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F5" w:rsidRDefault="00B94DA4">
      <w:r>
        <w:rPr>
          <w:noProof/>
        </w:rPr>
        <w:pict>
          <v:group id="_x0000_s1026" style="position:absolute;margin-left:-43.8pt;margin-top:-22.5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095CF5" w:rsidRPr="00095CF5" w:rsidRDefault="00095CF5" w:rsidP="00095CF5"/>
    <w:p w:rsidR="00095CF5" w:rsidRPr="00095CF5" w:rsidRDefault="00095CF5" w:rsidP="00095CF5"/>
    <w:p w:rsidR="00095CF5" w:rsidRDefault="00095CF5" w:rsidP="00095CF5"/>
    <w:p w:rsidR="00095CF5" w:rsidRDefault="00095CF5" w:rsidP="00095CF5">
      <w:pPr>
        <w:tabs>
          <w:tab w:val="left" w:pos="3495"/>
        </w:tabs>
      </w:pPr>
      <w:r>
        <w:tab/>
      </w:r>
      <w:r w:rsidRPr="00095CF5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26035</wp:posOffset>
            </wp:positionV>
            <wp:extent cx="390525" cy="314325"/>
            <wp:effectExtent l="0" t="0" r="9525" b="0"/>
            <wp:wrapNone/>
            <wp:docPr id="2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95CF5" w:rsidRPr="00095CF5" w:rsidRDefault="00095CF5" w:rsidP="00095CF5"/>
    <w:p w:rsidR="00095CF5" w:rsidRDefault="00095CF5" w:rsidP="00095CF5"/>
    <w:p w:rsidR="00095CF5" w:rsidRPr="001C7183" w:rsidRDefault="00095CF5" w:rsidP="00095CF5">
      <w:pPr>
        <w:tabs>
          <w:tab w:val="left" w:pos="3945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095CF5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95CF5" w:rsidRPr="0065572E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 w:rsidRPr="001C7183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2C546D">
        <w:rPr>
          <w:rFonts w:ascii="Times New Roman" w:hAnsi="Times New Roman" w:cs="Times New Roman"/>
          <w:b/>
          <w:sz w:val="36"/>
          <w:szCs w:val="36"/>
        </w:rPr>
        <w:t>3</w:t>
      </w:r>
      <w:r w:rsidR="00DC7DA1">
        <w:rPr>
          <w:rFonts w:ascii="Times New Roman" w:hAnsi="Times New Roman" w:cs="Times New Roman"/>
          <w:b/>
          <w:sz w:val="36"/>
          <w:szCs w:val="36"/>
        </w:rPr>
        <w:t>4</w:t>
      </w:r>
    </w:p>
    <w:p w:rsidR="00095CF5" w:rsidRPr="0065572E" w:rsidRDefault="00095CF5" w:rsidP="00095CF5">
      <w:pPr>
        <w:widowControl w:val="0"/>
        <w:rPr>
          <w:sz w:val="28"/>
          <w:szCs w:val="28"/>
        </w:rPr>
      </w:pPr>
      <w:r w:rsidRPr="0065572E">
        <w:rPr>
          <w:sz w:val="28"/>
          <w:szCs w:val="28"/>
        </w:rPr>
        <w:t xml:space="preserve">          РАСПРОСТРАНЯЕТСЯ                                                                  </w:t>
      </w:r>
      <w:r w:rsidR="00A87CCC">
        <w:rPr>
          <w:sz w:val="28"/>
          <w:szCs w:val="28"/>
        </w:rPr>
        <w:t>2</w:t>
      </w:r>
      <w:r w:rsidR="00DC7DA1">
        <w:rPr>
          <w:sz w:val="28"/>
          <w:szCs w:val="28"/>
        </w:rPr>
        <w:t xml:space="preserve">7 </w:t>
      </w:r>
      <w:r w:rsidR="001F5EA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</w:p>
    <w:p w:rsidR="00095CF5" w:rsidRDefault="00095CF5" w:rsidP="00095CF5">
      <w:r w:rsidRPr="0065572E">
        <w:rPr>
          <w:sz w:val="28"/>
          <w:szCs w:val="28"/>
        </w:rPr>
        <w:t xml:space="preserve">          БЕСПЛАТНО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5572E">
        <w:rPr>
          <w:sz w:val="28"/>
          <w:szCs w:val="28"/>
        </w:rPr>
        <w:t>201</w:t>
      </w:r>
      <w:r w:rsidR="00994078">
        <w:rPr>
          <w:sz w:val="28"/>
          <w:szCs w:val="28"/>
        </w:rPr>
        <w:t xml:space="preserve">7 </w:t>
      </w:r>
      <w:r w:rsidRPr="0065572E">
        <w:rPr>
          <w:sz w:val="28"/>
          <w:szCs w:val="28"/>
        </w:rPr>
        <w:t>года</w:t>
      </w:r>
    </w:p>
    <w:p w:rsidR="00095CF5" w:rsidRDefault="00095CF5" w:rsidP="00095CF5"/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D12806" w:rsidRDefault="00095CF5" w:rsidP="00095CF5"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D12806" w:rsidRPr="00D12806" w:rsidRDefault="00D12806" w:rsidP="00D12806"/>
    <w:p w:rsidR="00D12806" w:rsidRDefault="00D12806" w:rsidP="00D12806"/>
    <w:p w:rsidR="00A651B0" w:rsidRDefault="00A651B0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2C546D" w:rsidRDefault="002C546D" w:rsidP="002C546D">
      <w:pPr>
        <w:snapToGrid w:val="0"/>
        <w:spacing w:line="240" w:lineRule="auto"/>
        <w:rPr>
          <w:b/>
          <w:szCs w:val="28"/>
        </w:rPr>
      </w:pPr>
    </w:p>
    <w:p w:rsidR="00DC7DA1" w:rsidRPr="00DC7DA1" w:rsidRDefault="00A87CCC" w:rsidP="00DC7DA1">
      <w:pPr>
        <w:pStyle w:val="ConsTitle"/>
        <w:jc w:val="both"/>
        <w:rPr>
          <w:rFonts w:cs="Times New Roman"/>
          <w:b w:val="0"/>
          <w:bCs w:val="0"/>
          <w:szCs w:val="24"/>
        </w:rPr>
      </w:pPr>
      <w:r w:rsidRPr="000575A9">
        <w:rPr>
          <w:i/>
          <w:szCs w:val="24"/>
          <w:lang w:eastAsia="en-US"/>
        </w:rPr>
        <w:t xml:space="preserve">- </w:t>
      </w:r>
      <w:r w:rsidR="00DC7DA1" w:rsidRPr="00DC7DA1">
        <w:rPr>
          <w:rFonts w:cs="Times New Roman"/>
          <w:b w:val="0"/>
          <w:szCs w:val="24"/>
        </w:rPr>
        <w:t>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бюджетных, казённых и автономных учреждений и представления указанными лицами данной информации</w:t>
      </w:r>
    </w:p>
    <w:p w:rsidR="00A87CCC" w:rsidRDefault="00A87CCC" w:rsidP="00DC7DA1">
      <w:pPr>
        <w:pStyle w:val="11"/>
        <w:widowControl/>
        <w:autoSpaceDE w:val="0"/>
        <w:spacing w:after="0" w:line="100" w:lineRule="atLeast"/>
        <w:rPr>
          <w:rFonts w:ascii="Times New Roman" w:hAnsi="Times New Roman"/>
          <w:sz w:val="24"/>
          <w:szCs w:val="24"/>
        </w:rPr>
      </w:pPr>
      <w:r w:rsidRPr="00A87CCC">
        <w:rPr>
          <w:rFonts w:ascii="Times New Roman" w:hAnsi="Times New Roman"/>
          <w:sz w:val="24"/>
          <w:szCs w:val="24"/>
        </w:rPr>
        <w:t xml:space="preserve">     </w:t>
      </w:r>
    </w:p>
    <w:p w:rsidR="00DC7DA1" w:rsidRDefault="00DC7DA1" w:rsidP="00DC7DA1">
      <w:pPr>
        <w:pStyle w:val="11"/>
        <w:widowControl/>
        <w:autoSpaceDE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575A9" w:rsidRDefault="000575A9" w:rsidP="00A87CCC">
      <w:pPr>
        <w:pStyle w:val="11"/>
        <w:widowControl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575A9" w:rsidRPr="00A87CCC" w:rsidRDefault="000575A9" w:rsidP="00A87CCC">
      <w:pPr>
        <w:pStyle w:val="11"/>
        <w:widowControl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DC7DA1" w:rsidRPr="00DC7DA1" w:rsidRDefault="00DC7DA1" w:rsidP="00DC7DA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DA1" w:rsidRPr="00DC7DA1" w:rsidRDefault="00DC7DA1" w:rsidP="00DC7D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 xml:space="preserve">АДМИНИСТРАЦИЯ  КОЧЕРГИНСКОГО  СЕЛЬСОВЕТА    </w:t>
      </w:r>
    </w:p>
    <w:p w:rsidR="00DC7DA1" w:rsidRPr="00DC7DA1" w:rsidRDefault="00DC7DA1" w:rsidP="00DC7D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>КУРАГИНСКОГО  РАЙОНА                                                                                             КРАСНОЯРСКОГО  КРАЯ</w:t>
      </w:r>
    </w:p>
    <w:p w:rsidR="00DC7DA1" w:rsidRPr="00DC7DA1" w:rsidRDefault="00DC7DA1" w:rsidP="00DC7D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C7DA1" w:rsidRPr="00DC7DA1" w:rsidRDefault="00DC7DA1" w:rsidP="00DC7DA1">
      <w:pPr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>27.04.2017                                     с. Кочергино                                       № 23-п</w:t>
      </w:r>
    </w:p>
    <w:p w:rsidR="00DC7DA1" w:rsidRPr="00DC7DA1" w:rsidRDefault="00DC7DA1" w:rsidP="00DC7DA1">
      <w:pPr>
        <w:pStyle w:val="ConsTitle"/>
        <w:jc w:val="both"/>
        <w:rPr>
          <w:rFonts w:cs="Times New Roman"/>
          <w:bCs w:val="0"/>
          <w:szCs w:val="24"/>
        </w:rPr>
      </w:pPr>
    </w:p>
    <w:p w:rsidR="00DC7DA1" w:rsidRPr="00DC7DA1" w:rsidRDefault="00DC7DA1" w:rsidP="00DC7DA1">
      <w:pPr>
        <w:pStyle w:val="ConsTitle"/>
        <w:jc w:val="both"/>
        <w:rPr>
          <w:rFonts w:cs="Times New Roman"/>
          <w:b w:val="0"/>
          <w:bCs w:val="0"/>
          <w:szCs w:val="24"/>
        </w:rPr>
      </w:pPr>
      <w:r w:rsidRPr="00DC7DA1">
        <w:rPr>
          <w:rFonts w:cs="Times New Roman"/>
          <w:b w:val="0"/>
          <w:szCs w:val="24"/>
        </w:rPr>
        <w:t>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бюджетных, казённых и автономных учреждений и представления указанными лицами данной информации</w:t>
      </w:r>
    </w:p>
    <w:p w:rsidR="00DC7DA1" w:rsidRPr="00DC7DA1" w:rsidRDefault="00DC7DA1" w:rsidP="00DC7DA1">
      <w:pPr>
        <w:pStyle w:val="ConsTitle"/>
        <w:rPr>
          <w:rFonts w:cs="Times New Roman"/>
          <w:szCs w:val="24"/>
        </w:rPr>
      </w:pPr>
    </w:p>
    <w:p w:rsidR="00DC7DA1" w:rsidRPr="00DC7DA1" w:rsidRDefault="00DC7DA1" w:rsidP="00DC7D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Pr="00DC7DA1">
        <w:rPr>
          <w:rFonts w:ascii="Times New Roman" w:hAnsi="Times New Roman" w:cs="Times New Roman"/>
          <w:bCs/>
          <w:sz w:val="24"/>
          <w:szCs w:val="24"/>
        </w:rPr>
        <w:t>349.5</w:t>
      </w:r>
      <w:r w:rsidRPr="00DC7DA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 Уставом муниципального образования  Кочергинского сельсовета, ПОСТАНОВЛЯЮ:</w:t>
      </w:r>
    </w:p>
    <w:p w:rsidR="00DC7DA1" w:rsidRPr="00DC7DA1" w:rsidRDefault="00DC7DA1" w:rsidP="00DC7DA1">
      <w:pPr>
        <w:pStyle w:val="ConsTitle"/>
        <w:numPr>
          <w:ilvl w:val="0"/>
          <w:numId w:val="37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cs="Times New Roman"/>
          <w:b w:val="0"/>
          <w:bCs w:val="0"/>
          <w:szCs w:val="24"/>
        </w:rPr>
      </w:pPr>
      <w:r w:rsidRPr="00DC7DA1">
        <w:rPr>
          <w:rFonts w:cs="Times New Roman"/>
          <w:b w:val="0"/>
          <w:szCs w:val="24"/>
        </w:rPr>
        <w:t xml:space="preserve">Утвердить Порядок размещения информации </w:t>
      </w:r>
      <w:r w:rsidRPr="00DC7DA1">
        <w:rPr>
          <w:rFonts w:cs="Times New Roman"/>
          <w:b w:val="0"/>
          <w:szCs w:val="24"/>
        </w:rPr>
        <w:br/>
        <w:t>о рассчитываемой за календарный год среднемесячной заработной плате руководителей, их заместителей и главных бухгалтеров муниципальных бюджетных, казённых и автономных учреждений и представления указанными лицами данной информации (далее – Порядок) согласно приложению 1.</w:t>
      </w:r>
    </w:p>
    <w:p w:rsidR="00DC7DA1" w:rsidRPr="00DC7DA1" w:rsidRDefault="00DC7DA1" w:rsidP="00DC7DA1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 xml:space="preserve"> Утвердить форму предоставления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бюджетных, казённых и автономных учреждений и представления указанными лицами данной информации согласно приложению 2.</w:t>
      </w:r>
    </w:p>
    <w:p w:rsidR="00DC7DA1" w:rsidRPr="00DC7DA1" w:rsidRDefault="00DC7DA1" w:rsidP="00DC7DA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DC7D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7DA1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DC7DA1" w:rsidRPr="00DC7DA1" w:rsidRDefault="00DC7DA1" w:rsidP="00DC7DA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</w:t>
      </w:r>
      <w:proofErr w:type="gramStart"/>
      <w:r w:rsidRPr="00DC7DA1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Pr="00DC7DA1">
        <w:rPr>
          <w:rFonts w:ascii="Times New Roman" w:hAnsi="Times New Roman" w:cs="Times New Roman"/>
          <w:sz w:val="24"/>
          <w:szCs w:val="24"/>
        </w:rPr>
        <w:t xml:space="preserve"> следующего за днем  опубликования в печатном издании «Кочергинский вестник».</w:t>
      </w:r>
    </w:p>
    <w:p w:rsidR="00DC7DA1" w:rsidRPr="00DC7DA1" w:rsidRDefault="00DC7DA1" w:rsidP="00DC7DA1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DC7DA1" w:rsidRPr="00DC7DA1" w:rsidRDefault="00DC7DA1" w:rsidP="00DC7DA1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DC7DA1" w:rsidRPr="00DC7DA1" w:rsidRDefault="00DC7DA1" w:rsidP="00DC7DA1">
      <w:pPr>
        <w:ind w:left="1080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Е.А.Мосягина</w:t>
      </w:r>
    </w:p>
    <w:p w:rsidR="00DC7DA1" w:rsidRPr="00DC7DA1" w:rsidRDefault="00DC7DA1" w:rsidP="00DC7DA1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DC7DA1" w:rsidRPr="00DC7DA1" w:rsidRDefault="00DC7DA1" w:rsidP="00DC7DA1">
      <w:pPr>
        <w:pStyle w:val="ConsNormal"/>
        <w:widowControl/>
        <w:ind w:left="5529" w:firstLine="0"/>
        <w:rPr>
          <w:rFonts w:ascii="Times New Roman" w:hAnsi="Times New Roman"/>
          <w:sz w:val="24"/>
          <w:szCs w:val="24"/>
        </w:rPr>
      </w:pPr>
    </w:p>
    <w:p w:rsidR="00DC7DA1" w:rsidRPr="00DC7DA1" w:rsidRDefault="00DC7DA1" w:rsidP="00DC7DA1">
      <w:pPr>
        <w:pStyle w:val="ConsNormal"/>
        <w:widowControl/>
        <w:ind w:left="5529" w:firstLine="0"/>
        <w:rPr>
          <w:rFonts w:ascii="Times New Roman" w:hAnsi="Times New Roman"/>
          <w:sz w:val="24"/>
          <w:szCs w:val="24"/>
        </w:rPr>
      </w:pPr>
    </w:p>
    <w:p w:rsidR="00DC7DA1" w:rsidRPr="00DC7DA1" w:rsidRDefault="00DC7DA1" w:rsidP="00DC7DA1">
      <w:pPr>
        <w:pStyle w:val="ConsNormal"/>
        <w:widowControl/>
        <w:ind w:left="5529" w:firstLine="0"/>
        <w:rPr>
          <w:rFonts w:ascii="Times New Roman" w:hAnsi="Times New Roman"/>
          <w:sz w:val="24"/>
          <w:szCs w:val="24"/>
        </w:rPr>
      </w:pPr>
    </w:p>
    <w:p w:rsidR="00DC7DA1" w:rsidRDefault="00DC7DA1" w:rsidP="00DC7DA1">
      <w:pPr>
        <w:pStyle w:val="ConsNormal"/>
        <w:widowControl/>
        <w:ind w:left="5529" w:firstLine="0"/>
        <w:rPr>
          <w:rFonts w:ascii="Times New Roman" w:hAnsi="Times New Roman"/>
          <w:sz w:val="24"/>
          <w:szCs w:val="24"/>
        </w:rPr>
      </w:pPr>
    </w:p>
    <w:p w:rsidR="00DC7DA1" w:rsidRDefault="00DC7DA1" w:rsidP="00DC7DA1">
      <w:pPr>
        <w:pStyle w:val="ConsNormal"/>
        <w:widowControl/>
        <w:ind w:left="5529" w:firstLine="0"/>
        <w:rPr>
          <w:rFonts w:ascii="Times New Roman" w:hAnsi="Times New Roman"/>
          <w:sz w:val="24"/>
          <w:szCs w:val="24"/>
        </w:rPr>
      </w:pPr>
    </w:p>
    <w:p w:rsidR="00DC7DA1" w:rsidRDefault="00DC7DA1" w:rsidP="00DC7DA1">
      <w:pPr>
        <w:pStyle w:val="ConsNormal"/>
        <w:widowControl/>
        <w:ind w:left="5529" w:firstLine="0"/>
        <w:rPr>
          <w:rFonts w:ascii="Times New Roman" w:hAnsi="Times New Roman"/>
          <w:sz w:val="24"/>
          <w:szCs w:val="24"/>
        </w:rPr>
      </w:pPr>
    </w:p>
    <w:p w:rsidR="00DC7DA1" w:rsidRDefault="00DC7DA1" w:rsidP="00DC7DA1">
      <w:pPr>
        <w:pStyle w:val="ConsNormal"/>
        <w:widowControl/>
        <w:ind w:left="5529" w:firstLine="0"/>
        <w:rPr>
          <w:rFonts w:ascii="Times New Roman" w:hAnsi="Times New Roman"/>
          <w:sz w:val="24"/>
          <w:szCs w:val="24"/>
        </w:rPr>
      </w:pPr>
    </w:p>
    <w:p w:rsidR="00DC7DA1" w:rsidRDefault="00DC7DA1" w:rsidP="00DC7DA1">
      <w:pPr>
        <w:pStyle w:val="ConsNormal"/>
        <w:widowControl/>
        <w:ind w:left="5529" w:firstLine="0"/>
        <w:rPr>
          <w:rFonts w:ascii="Times New Roman" w:hAnsi="Times New Roman"/>
          <w:sz w:val="24"/>
          <w:szCs w:val="24"/>
        </w:rPr>
      </w:pPr>
    </w:p>
    <w:p w:rsidR="00DC7DA1" w:rsidRDefault="00DC7DA1" w:rsidP="00DC7DA1">
      <w:pPr>
        <w:pStyle w:val="ConsNormal"/>
        <w:widowControl/>
        <w:ind w:left="5529" w:firstLine="0"/>
        <w:rPr>
          <w:rFonts w:ascii="Times New Roman" w:hAnsi="Times New Roman"/>
          <w:sz w:val="24"/>
          <w:szCs w:val="24"/>
        </w:rPr>
      </w:pPr>
    </w:p>
    <w:p w:rsidR="00DC7DA1" w:rsidRDefault="00DC7DA1" w:rsidP="00DC7DA1">
      <w:pPr>
        <w:pStyle w:val="ConsNormal"/>
        <w:widowControl/>
        <w:ind w:left="5529" w:firstLine="0"/>
        <w:rPr>
          <w:rFonts w:ascii="Times New Roman" w:hAnsi="Times New Roman"/>
          <w:sz w:val="24"/>
          <w:szCs w:val="24"/>
        </w:rPr>
      </w:pPr>
    </w:p>
    <w:p w:rsidR="00DC7DA1" w:rsidRDefault="00DC7DA1" w:rsidP="00DC7DA1">
      <w:pPr>
        <w:pStyle w:val="ConsNormal"/>
        <w:widowControl/>
        <w:ind w:left="5529" w:firstLine="0"/>
        <w:rPr>
          <w:rFonts w:ascii="Times New Roman" w:hAnsi="Times New Roman"/>
          <w:sz w:val="24"/>
          <w:szCs w:val="24"/>
        </w:rPr>
      </w:pPr>
    </w:p>
    <w:p w:rsidR="00DC7DA1" w:rsidRPr="00DC7DA1" w:rsidRDefault="00DC7DA1" w:rsidP="00DC7DA1">
      <w:pPr>
        <w:pStyle w:val="ConsNormal"/>
        <w:widowControl/>
        <w:ind w:left="5529" w:firstLine="0"/>
        <w:rPr>
          <w:rFonts w:ascii="Times New Roman" w:hAnsi="Times New Roman"/>
          <w:sz w:val="24"/>
          <w:szCs w:val="24"/>
        </w:rPr>
      </w:pPr>
    </w:p>
    <w:p w:rsidR="00DC7DA1" w:rsidRPr="00DC7DA1" w:rsidRDefault="00DC7DA1" w:rsidP="00DC7DA1">
      <w:pPr>
        <w:pStyle w:val="ConsNormal"/>
        <w:widowControl/>
        <w:ind w:left="5529" w:firstLine="0"/>
        <w:rPr>
          <w:rFonts w:ascii="Times New Roman" w:hAnsi="Times New Roman"/>
          <w:sz w:val="24"/>
          <w:szCs w:val="24"/>
        </w:rPr>
      </w:pPr>
    </w:p>
    <w:p w:rsidR="00DC7DA1" w:rsidRPr="00DC7DA1" w:rsidRDefault="00DC7DA1" w:rsidP="00DC7DA1">
      <w:pPr>
        <w:pStyle w:val="ConsNormal"/>
        <w:widowControl/>
        <w:ind w:left="5529" w:firstLine="0"/>
        <w:rPr>
          <w:rFonts w:ascii="Times New Roman" w:hAnsi="Times New Roman"/>
          <w:sz w:val="24"/>
          <w:szCs w:val="24"/>
        </w:rPr>
      </w:pPr>
      <w:r w:rsidRPr="00DC7DA1">
        <w:rPr>
          <w:rFonts w:ascii="Times New Roman" w:hAnsi="Times New Roman"/>
          <w:sz w:val="24"/>
          <w:szCs w:val="24"/>
        </w:rPr>
        <w:t>Приложение 1</w:t>
      </w:r>
    </w:p>
    <w:p w:rsidR="00DC7DA1" w:rsidRPr="00DC7DA1" w:rsidRDefault="00DC7DA1" w:rsidP="00DC7DA1">
      <w:pPr>
        <w:pStyle w:val="ConsNormal"/>
        <w:widowControl/>
        <w:ind w:left="5529" w:firstLine="0"/>
        <w:rPr>
          <w:rFonts w:ascii="Times New Roman" w:hAnsi="Times New Roman"/>
          <w:sz w:val="24"/>
          <w:szCs w:val="24"/>
        </w:rPr>
      </w:pPr>
      <w:r w:rsidRPr="00DC7DA1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DC7DA1" w:rsidRPr="00DC7DA1" w:rsidRDefault="00DC7DA1" w:rsidP="00DC7DA1">
      <w:pPr>
        <w:pStyle w:val="ConsNormal"/>
        <w:widowControl/>
        <w:ind w:left="5529" w:firstLine="0"/>
        <w:rPr>
          <w:rFonts w:ascii="Times New Roman" w:hAnsi="Times New Roman"/>
          <w:sz w:val="24"/>
          <w:szCs w:val="24"/>
        </w:rPr>
      </w:pPr>
      <w:r w:rsidRPr="00DC7DA1">
        <w:rPr>
          <w:rFonts w:ascii="Times New Roman" w:hAnsi="Times New Roman"/>
          <w:sz w:val="24"/>
          <w:szCs w:val="24"/>
        </w:rPr>
        <w:t xml:space="preserve">администрации Кочергинского сельсовета </w:t>
      </w:r>
    </w:p>
    <w:p w:rsidR="00DC7DA1" w:rsidRPr="00DC7DA1" w:rsidRDefault="00DC7DA1" w:rsidP="00DC7DA1">
      <w:pPr>
        <w:pStyle w:val="ConsNormal"/>
        <w:widowControl/>
        <w:ind w:left="5529" w:firstLine="0"/>
        <w:jc w:val="both"/>
        <w:rPr>
          <w:rFonts w:ascii="Times New Roman" w:hAnsi="Times New Roman"/>
          <w:sz w:val="24"/>
          <w:szCs w:val="24"/>
        </w:rPr>
      </w:pPr>
      <w:r w:rsidRPr="00DC7DA1">
        <w:rPr>
          <w:rFonts w:ascii="Times New Roman" w:hAnsi="Times New Roman"/>
          <w:sz w:val="24"/>
          <w:szCs w:val="24"/>
        </w:rPr>
        <w:t>от 27.04.2017 № 23-п</w:t>
      </w:r>
    </w:p>
    <w:p w:rsidR="00DC7DA1" w:rsidRPr="00DC7DA1" w:rsidRDefault="00DC7DA1" w:rsidP="00DC7DA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DC7DA1" w:rsidRPr="00DC7DA1" w:rsidRDefault="00DC7DA1" w:rsidP="00DC7DA1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7DA1" w:rsidRPr="00DC7DA1" w:rsidRDefault="00DC7DA1" w:rsidP="00DC7DA1">
      <w:pPr>
        <w:pStyle w:val="ConsTitle"/>
        <w:rPr>
          <w:rFonts w:cs="Times New Roman"/>
          <w:bCs w:val="0"/>
          <w:szCs w:val="24"/>
        </w:rPr>
      </w:pPr>
      <w:r w:rsidRPr="00DC7DA1">
        <w:rPr>
          <w:rFonts w:cs="Times New Roman"/>
          <w:szCs w:val="24"/>
        </w:rPr>
        <w:t xml:space="preserve">Порядок размещения информации </w:t>
      </w:r>
      <w:r w:rsidRPr="00DC7DA1">
        <w:rPr>
          <w:rFonts w:cs="Times New Roman"/>
          <w:szCs w:val="24"/>
        </w:rPr>
        <w:br/>
        <w:t>о рассчитываемой за календарный год среднемесячной заработной плате руководителей, их заместителей и главных бухгалтеров муниципальных бюджетных, казённых и автономных учреждений и представления указанными лицами данной информации</w:t>
      </w:r>
    </w:p>
    <w:p w:rsidR="00DC7DA1" w:rsidRPr="00DC7DA1" w:rsidRDefault="00DC7DA1" w:rsidP="00DC7DA1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7DA1" w:rsidRPr="00DC7DA1" w:rsidRDefault="00DC7DA1" w:rsidP="00DC7DA1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DA1">
        <w:rPr>
          <w:rFonts w:ascii="Times New Roman" w:hAnsi="Times New Roman" w:cs="Times New Roman"/>
          <w:sz w:val="24"/>
          <w:szCs w:val="24"/>
        </w:rPr>
        <w:t xml:space="preserve">Настоящий Порядок размещения информации о рассчитываемой за календарный год среднемесячной заработной плате </w:t>
      </w:r>
      <w:r w:rsidRPr="00DC7DA1">
        <w:rPr>
          <w:rFonts w:ascii="Times New Roman" w:hAnsi="Times New Roman" w:cs="Times New Roman"/>
          <w:bCs/>
          <w:sz w:val="24"/>
          <w:szCs w:val="24"/>
        </w:rPr>
        <w:t xml:space="preserve">руководителей, их заместителей и главных бухгалтеров муниципальных бюджетных, казённых и автономных учреждений Кочергинского сельсовета и представления указанными лицами данной информации </w:t>
      </w:r>
      <w:r w:rsidRPr="00DC7DA1">
        <w:rPr>
          <w:rFonts w:ascii="Times New Roman" w:hAnsi="Times New Roman" w:cs="Times New Roman"/>
          <w:sz w:val="24"/>
          <w:szCs w:val="24"/>
        </w:rPr>
        <w:t xml:space="preserve">устанавливает процедуру </w:t>
      </w:r>
      <w:r w:rsidRPr="00DC7DA1">
        <w:rPr>
          <w:rFonts w:ascii="Times New Roman" w:hAnsi="Times New Roman" w:cs="Times New Roman"/>
          <w:bCs/>
          <w:sz w:val="24"/>
          <w:szCs w:val="24"/>
        </w:rPr>
        <w:t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бюджетных, казённых и автономных учреждений Кочергинского сельсовета  (далее – соответственно</w:t>
      </w:r>
      <w:proofErr w:type="gramEnd"/>
      <w:r w:rsidRPr="00DC7D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C7DA1">
        <w:rPr>
          <w:rFonts w:ascii="Times New Roman" w:hAnsi="Times New Roman" w:cs="Times New Roman"/>
          <w:bCs/>
          <w:sz w:val="24"/>
          <w:szCs w:val="24"/>
        </w:rPr>
        <w:t>Порядок, учреждения, информация) в информационно-телекоммуникационной сети Интернет на официальном сайте администрации Кочергинского сельсовета.</w:t>
      </w:r>
      <w:proofErr w:type="gramEnd"/>
    </w:p>
    <w:p w:rsidR="00DC7DA1" w:rsidRPr="00DC7DA1" w:rsidRDefault="00DC7DA1" w:rsidP="00DC7DA1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 xml:space="preserve">Руководитель, его заместители и главный бухгалтер учреждения в срок до 30 апреля года, следующего </w:t>
      </w:r>
      <w:proofErr w:type="gramStart"/>
      <w:r w:rsidRPr="00DC7DA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C7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7DA1">
        <w:rPr>
          <w:rFonts w:ascii="Times New Roman" w:hAnsi="Times New Roman" w:cs="Times New Roman"/>
          <w:sz w:val="24"/>
          <w:szCs w:val="24"/>
        </w:rPr>
        <w:t>отчётным</w:t>
      </w:r>
      <w:proofErr w:type="gramEnd"/>
      <w:r w:rsidRPr="00DC7DA1">
        <w:rPr>
          <w:rFonts w:ascii="Times New Roman" w:hAnsi="Times New Roman" w:cs="Times New Roman"/>
          <w:sz w:val="24"/>
          <w:szCs w:val="24"/>
        </w:rPr>
        <w:t xml:space="preserve">, представляют информацию </w:t>
      </w:r>
      <w:r w:rsidRPr="00DC7DA1">
        <w:rPr>
          <w:rFonts w:ascii="Times New Roman" w:hAnsi="Times New Roman" w:cs="Times New Roman"/>
          <w:sz w:val="24"/>
          <w:szCs w:val="24"/>
        </w:rPr>
        <w:br/>
        <w:t>в администрацию сельсовета, для её последующего размещения на сайте администрации сельсовета</w:t>
      </w:r>
    </w:p>
    <w:p w:rsidR="00DC7DA1" w:rsidRPr="00DC7DA1" w:rsidRDefault="00DC7DA1" w:rsidP="00DC7DA1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 xml:space="preserve">Информация размещается не позднее 15 мая года, следующего за </w:t>
      </w:r>
      <w:proofErr w:type="gramStart"/>
      <w:r w:rsidRPr="00DC7DA1">
        <w:rPr>
          <w:rFonts w:ascii="Times New Roman" w:hAnsi="Times New Roman" w:cs="Times New Roman"/>
          <w:sz w:val="24"/>
          <w:szCs w:val="24"/>
        </w:rPr>
        <w:t>отчётным</w:t>
      </w:r>
      <w:proofErr w:type="gramEnd"/>
      <w:r w:rsidRPr="00DC7DA1">
        <w:rPr>
          <w:rFonts w:ascii="Times New Roman" w:hAnsi="Times New Roman" w:cs="Times New Roman"/>
          <w:sz w:val="24"/>
          <w:szCs w:val="24"/>
        </w:rPr>
        <w:t xml:space="preserve">, в доступном режиме для всех пользователей информационно-телекоммуникационной сети Интернет администрацией </w:t>
      </w:r>
      <w:r w:rsidRPr="00DC7DA1">
        <w:rPr>
          <w:rFonts w:ascii="Times New Roman" w:hAnsi="Times New Roman" w:cs="Times New Roman"/>
          <w:bCs/>
          <w:sz w:val="24"/>
          <w:szCs w:val="24"/>
        </w:rPr>
        <w:t>Кочергинского</w:t>
      </w:r>
      <w:r w:rsidRPr="00DC7DA1">
        <w:rPr>
          <w:rFonts w:ascii="Times New Roman" w:hAnsi="Times New Roman" w:cs="Times New Roman"/>
          <w:sz w:val="24"/>
          <w:szCs w:val="24"/>
        </w:rPr>
        <w:t xml:space="preserve"> сельсовета. </w:t>
      </w:r>
    </w:p>
    <w:p w:rsidR="00DC7DA1" w:rsidRPr="00DC7DA1" w:rsidRDefault="00DC7DA1" w:rsidP="00DC7DA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>В составе информации, подлежащей размещению, указывается полное наименование учреждения, занимаемая должность, фамилия, имя, отчество руководителя учреждения (заместителя руководителя учреждения, главного бухгалтера учреждения), а также размер среднемесячной заработной платы руководителя учреждения (заместителя руководителя учреждения, главного бухгалтера учреждения), рассчитываемой за календарный год.</w:t>
      </w:r>
    </w:p>
    <w:p w:rsidR="00DC7DA1" w:rsidRPr="00DC7DA1" w:rsidRDefault="00DC7DA1" w:rsidP="00DC7DA1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 xml:space="preserve">Запрещается указывать в составе размещаемой на официальных сайтах информации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</w:t>
      </w:r>
      <w:r w:rsidRPr="00DC7DA1">
        <w:rPr>
          <w:rFonts w:ascii="Times New Roman" w:hAnsi="Times New Roman" w:cs="Times New Roman"/>
          <w:sz w:val="24"/>
          <w:szCs w:val="24"/>
        </w:rPr>
        <w:br/>
        <w:t>к государственной тайне или сведениям конфиденциального характера.</w:t>
      </w:r>
    </w:p>
    <w:p w:rsidR="00DC7DA1" w:rsidRPr="00DC7DA1" w:rsidRDefault="00DC7DA1" w:rsidP="00DC7DA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C7DA1" w:rsidRPr="00DC7DA1" w:rsidRDefault="00DC7DA1" w:rsidP="00DC7DA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C7DA1" w:rsidRDefault="00DC7DA1" w:rsidP="00DC7DA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C7DA1" w:rsidRDefault="00DC7DA1" w:rsidP="00DC7DA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C7DA1" w:rsidRDefault="00DC7DA1" w:rsidP="00DC7DA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C7DA1" w:rsidRDefault="00DC7DA1" w:rsidP="00DC7DA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C7DA1" w:rsidRPr="00DC7DA1" w:rsidRDefault="00DC7DA1" w:rsidP="00DC7DA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C7DA1" w:rsidRPr="00DC7DA1" w:rsidRDefault="00DC7DA1" w:rsidP="00DC7DA1">
      <w:pPr>
        <w:pStyle w:val="ConsNormal"/>
        <w:widowControl/>
        <w:ind w:left="5529" w:firstLine="0"/>
        <w:rPr>
          <w:rFonts w:ascii="Times New Roman" w:hAnsi="Times New Roman"/>
        </w:rPr>
      </w:pPr>
      <w:r w:rsidRPr="00DC7DA1">
        <w:rPr>
          <w:rFonts w:ascii="Times New Roman" w:hAnsi="Times New Roman"/>
        </w:rPr>
        <w:lastRenderedPageBreak/>
        <w:t>Приложение 2</w:t>
      </w:r>
    </w:p>
    <w:p w:rsidR="00DC7DA1" w:rsidRPr="00DC7DA1" w:rsidRDefault="00DC7DA1" w:rsidP="00DC7DA1">
      <w:pPr>
        <w:pStyle w:val="ConsNormal"/>
        <w:widowControl/>
        <w:ind w:left="5529" w:firstLine="0"/>
        <w:rPr>
          <w:rFonts w:ascii="Times New Roman" w:hAnsi="Times New Roman"/>
        </w:rPr>
      </w:pPr>
      <w:r w:rsidRPr="00DC7DA1">
        <w:rPr>
          <w:rFonts w:ascii="Times New Roman" w:hAnsi="Times New Roman"/>
        </w:rPr>
        <w:t xml:space="preserve">к постановлению </w:t>
      </w:r>
    </w:p>
    <w:p w:rsidR="00DC7DA1" w:rsidRPr="00DC7DA1" w:rsidRDefault="00DC7DA1" w:rsidP="00DC7DA1">
      <w:pPr>
        <w:pStyle w:val="ConsNormal"/>
        <w:widowControl/>
        <w:ind w:left="5529" w:firstLine="0"/>
        <w:rPr>
          <w:rFonts w:ascii="Times New Roman" w:hAnsi="Times New Roman"/>
        </w:rPr>
      </w:pPr>
      <w:r w:rsidRPr="00DC7DA1">
        <w:rPr>
          <w:rFonts w:ascii="Times New Roman" w:hAnsi="Times New Roman"/>
        </w:rPr>
        <w:t xml:space="preserve">администрации  </w:t>
      </w:r>
      <w:r w:rsidRPr="00DC7DA1">
        <w:rPr>
          <w:rFonts w:ascii="Times New Roman" w:hAnsi="Times New Roman"/>
          <w:bCs/>
        </w:rPr>
        <w:t>Кочергинского</w:t>
      </w:r>
      <w:r w:rsidRPr="00DC7DA1">
        <w:rPr>
          <w:rFonts w:ascii="Times New Roman" w:hAnsi="Times New Roman"/>
        </w:rPr>
        <w:t xml:space="preserve"> сельсовета </w:t>
      </w:r>
    </w:p>
    <w:p w:rsidR="00DC7DA1" w:rsidRPr="00DC7DA1" w:rsidRDefault="00DC7DA1" w:rsidP="00DC7DA1">
      <w:pPr>
        <w:pStyle w:val="ConsNormal"/>
        <w:widowControl/>
        <w:ind w:left="5529" w:firstLine="0"/>
        <w:jc w:val="both"/>
        <w:rPr>
          <w:rFonts w:ascii="Times New Roman" w:hAnsi="Times New Roman"/>
        </w:rPr>
      </w:pPr>
      <w:r w:rsidRPr="00DC7DA1">
        <w:rPr>
          <w:rFonts w:ascii="Times New Roman" w:hAnsi="Times New Roman"/>
        </w:rPr>
        <w:t>от 27.04.2017 № 23-п</w:t>
      </w:r>
    </w:p>
    <w:p w:rsidR="00DC7DA1" w:rsidRPr="00DC7DA1" w:rsidRDefault="00DC7DA1" w:rsidP="00DC7D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C7DA1" w:rsidRPr="00DC7DA1" w:rsidRDefault="00DC7DA1" w:rsidP="00DC7DA1">
      <w:pPr>
        <w:widowControl w:val="0"/>
        <w:autoSpaceDE w:val="0"/>
        <w:autoSpaceDN w:val="0"/>
        <w:adjustRightInd w:val="0"/>
        <w:ind w:left="4111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Pr="00DC7DA1">
        <w:rPr>
          <w:rFonts w:ascii="Times New Roman" w:hAnsi="Times New Roman" w:cs="Times New Roman"/>
          <w:bCs/>
          <w:sz w:val="24"/>
          <w:szCs w:val="24"/>
        </w:rPr>
        <w:t>Кочергинского</w:t>
      </w:r>
      <w:r w:rsidRPr="00DC7DA1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C7DA1" w:rsidRPr="00DC7DA1" w:rsidRDefault="00DC7DA1" w:rsidP="00DC7DA1">
      <w:pPr>
        <w:widowControl w:val="0"/>
        <w:autoSpaceDE w:val="0"/>
        <w:autoSpaceDN w:val="0"/>
        <w:adjustRightInd w:val="0"/>
        <w:ind w:left="4111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C7DA1" w:rsidRPr="00DC7DA1" w:rsidRDefault="00DC7DA1" w:rsidP="00DC7DA1">
      <w:pPr>
        <w:widowControl w:val="0"/>
        <w:autoSpaceDE w:val="0"/>
        <w:autoSpaceDN w:val="0"/>
        <w:adjustRightInd w:val="0"/>
        <w:ind w:left="4111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C7DA1" w:rsidRPr="00DC7DA1" w:rsidRDefault="00DC7DA1" w:rsidP="00DC7DA1">
      <w:pPr>
        <w:widowControl w:val="0"/>
        <w:autoSpaceDE w:val="0"/>
        <w:autoSpaceDN w:val="0"/>
        <w:adjustRightInd w:val="0"/>
        <w:ind w:left="411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DC7DA1">
        <w:rPr>
          <w:rFonts w:ascii="Times New Roman" w:hAnsi="Times New Roman" w:cs="Times New Roman"/>
          <w:sz w:val="24"/>
          <w:szCs w:val="24"/>
          <w:vertAlign w:val="superscript"/>
        </w:rPr>
        <w:t>(Ф.И.О. лица, предоставляющего информацию,</w:t>
      </w:r>
      <w:proofErr w:type="gramEnd"/>
    </w:p>
    <w:p w:rsidR="00DC7DA1" w:rsidRPr="00DC7DA1" w:rsidRDefault="00DC7DA1" w:rsidP="00DC7DA1">
      <w:pPr>
        <w:widowControl w:val="0"/>
        <w:autoSpaceDE w:val="0"/>
        <w:autoSpaceDN w:val="0"/>
        <w:adjustRightInd w:val="0"/>
        <w:ind w:left="4111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C7DA1" w:rsidRPr="00DC7DA1" w:rsidRDefault="00DC7DA1" w:rsidP="00DC7DA1">
      <w:pPr>
        <w:widowControl w:val="0"/>
        <w:autoSpaceDE w:val="0"/>
        <w:autoSpaceDN w:val="0"/>
        <w:adjustRightInd w:val="0"/>
        <w:ind w:left="411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7DA1">
        <w:rPr>
          <w:rFonts w:ascii="Times New Roman" w:hAnsi="Times New Roman" w:cs="Times New Roman"/>
          <w:sz w:val="24"/>
          <w:szCs w:val="24"/>
          <w:vertAlign w:val="superscript"/>
        </w:rPr>
        <w:t>должность,</w:t>
      </w:r>
    </w:p>
    <w:p w:rsidR="00DC7DA1" w:rsidRPr="00DC7DA1" w:rsidRDefault="00DC7DA1" w:rsidP="00DC7DA1">
      <w:pPr>
        <w:widowControl w:val="0"/>
        <w:autoSpaceDE w:val="0"/>
        <w:autoSpaceDN w:val="0"/>
        <w:adjustRightInd w:val="0"/>
        <w:ind w:left="4111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C7DA1" w:rsidRPr="00DC7DA1" w:rsidRDefault="00DC7DA1" w:rsidP="00DC7DA1">
      <w:pPr>
        <w:widowControl w:val="0"/>
        <w:autoSpaceDE w:val="0"/>
        <w:autoSpaceDN w:val="0"/>
        <w:adjustRightInd w:val="0"/>
        <w:ind w:left="411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7DA1">
        <w:rPr>
          <w:rFonts w:ascii="Times New Roman" w:hAnsi="Times New Roman" w:cs="Times New Roman"/>
          <w:sz w:val="24"/>
          <w:szCs w:val="24"/>
          <w:vertAlign w:val="superscript"/>
        </w:rPr>
        <w:t>наименование учреждения)</w:t>
      </w:r>
    </w:p>
    <w:p w:rsidR="00DC7DA1" w:rsidRPr="00DC7DA1" w:rsidRDefault="00DC7DA1" w:rsidP="00DC7DA1">
      <w:pPr>
        <w:pStyle w:val="afff7"/>
        <w:jc w:val="center"/>
        <w:rPr>
          <w:rStyle w:val="afff5"/>
          <w:rFonts w:ascii="Times New Roman" w:hAnsi="Times New Roman" w:cs="Times New Roman"/>
        </w:rPr>
      </w:pPr>
      <w:r w:rsidRPr="00DC7DA1">
        <w:rPr>
          <w:rStyle w:val="afff5"/>
          <w:rFonts w:ascii="Times New Roman" w:hAnsi="Times New Roman" w:cs="Times New Roman"/>
        </w:rPr>
        <w:t>Информация</w:t>
      </w:r>
    </w:p>
    <w:p w:rsidR="00DC7DA1" w:rsidRPr="00DC7DA1" w:rsidRDefault="00DC7DA1" w:rsidP="00DC7DA1">
      <w:pPr>
        <w:pStyle w:val="ConsTitle"/>
        <w:rPr>
          <w:rFonts w:cs="Times New Roman"/>
          <w:bCs w:val="0"/>
          <w:szCs w:val="24"/>
        </w:rPr>
      </w:pPr>
      <w:r w:rsidRPr="00DC7DA1">
        <w:rPr>
          <w:rStyle w:val="afff5"/>
          <w:rFonts w:cs="Times New Roman"/>
          <w:szCs w:val="24"/>
        </w:rPr>
        <w:t xml:space="preserve">о </w:t>
      </w:r>
      <w:r w:rsidRPr="00DC7DA1">
        <w:rPr>
          <w:rFonts w:cs="Times New Roman"/>
          <w:szCs w:val="24"/>
        </w:rPr>
        <w:t>рассчитываемой за ____________ календарный год среднемесячной заработной плате руководителей, их заместителей и главных бухгалтеров муниципальных бюджетных, казённых и автономных учреждений и представления указанными лицами данной информации</w:t>
      </w:r>
    </w:p>
    <w:p w:rsidR="00DC7DA1" w:rsidRPr="00DC7DA1" w:rsidRDefault="00DC7DA1" w:rsidP="00DC7D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985"/>
        <w:gridCol w:w="2835"/>
        <w:gridCol w:w="1701"/>
        <w:gridCol w:w="2409"/>
      </w:tblGrid>
      <w:tr w:rsidR="00DC7DA1" w:rsidRPr="00DC7DA1" w:rsidTr="005D52E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A1" w:rsidRPr="00DC7DA1" w:rsidRDefault="00DC7DA1" w:rsidP="005D52ED">
            <w:pPr>
              <w:pStyle w:val="afff6"/>
              <w:jc w:val="center"/>
              <w:rPr>
                <w:rFonts w:ascii="Times New Roman" w:hAnsi="Times New Roman" w:cs="Times New Roman"/>
              </w:rPr>
            </w:pPr>
            <w:r w:rsidRPr="00DC7DA1">
              <w:rPr>
                <w:rFonts w:ascii="Times New Roman" w:hAnsi="Times New Roman" w:cs="Times New Roman"/>
              </w:rPr>
              <w:t>№</w:t>
            </w:r>
          </w:p>
          <w:p w:rsidR="00DC7DA1" w:rsidRPr="00DC7DA1" w:rsidRDefault="00DC7DA1" w:rsidP="005D52ED">
            <w:pPr>
              <w:pStyle w:val="afff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DA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C7DA1">
              <w:rPr>
                <w:rFonts w:ascii="Times New Roman" w:hAnsi="Times New Roman" w:cs="Times New Roman"/>
              </w:rPr>
              <w:t>/</w:t>
            </w:r>
            <w:proofErr w:type="spellStart"/>
            <w:r w:rsidRPr="00DC7DA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A1" w:rsidRPr="00DC7DA1" w:rsidRDefault="00DC7DA1" w:rsidP="005D52ED">
            <w:pPr>
              <w:pStyle w:val="afff6"/>
              <w:jc w:val="center"/>
              <w:rPr>
                <w:rFonts w:ascii="Times New Roman" w:hAnsi="Times New Roman" w:cs="Times New Roman"/>
              </w:rPr>
            </w:pPr>
            <w:r w:rsidRPr="00DC7DA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A1" w:rsidRPr="00DC7DA1" w:rsidRDefault="00DC7DA1" w:rsidP="005D52ED">
            <w:pPr>
              <w:pStyle w:val="afff6"/>
              <w:jc w:val="center"/>
              <w:rPr>
                <w:rFonts w:ascii="Times New Roman" w:hAnsi="Times New Roman" w:cs="Times New Roman"/>
              </w:rPr>
            </w:pPr>
            <w:r w:rsidRPr="00DC7DA1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A1" w:rsidRPr="00DC7DA1" w:rsidRDefault="00DC7DA1" w:rsidP="005D52ED">
            <w:pPr>
              <w:pStyle w:val="afff6"/>
              <w:jc w:val="center"/>
              <w:rPr>
                <w:rFonts w:ascii="Times New Roman" w:hAnsi="Times New Roman" w:cs="Times New Roman"/>
              </w:rPr>
            </w:pPr>
            <w:r w:rsidRPr="00DC7DA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DA1" w:rsidRPr="00DC7DA1" w:rsidRDefault="00DC7DA1" w:rsidP="005D52ED">
            <w:pPr>
              <w:pStyle w:val="afff6"/>
              <w:jc w:val="center"/>
              <w:rPr>
                <w:rFonts w:ascii="Times New Roman" w:hAnsi="Times New Roman" w:cs="Times New Roman"/>
              </w:rPr>
            </w:pPr>
            <w:r w:rsidRPr="00DC7DA1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DC7DA1" w:rsidRPr="00DC7DA1" w:rsidTr="005D52E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A1" w:rsidRPr="00DC7DA1" w:rsidRDefault="00DC7DA1" w:rsidP="005D52ED">
            <w:pPr>
              <w:pStyle w:val="afff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A1" w:rsidRPr="00DC7DA1" w:rsidRDefault="00DC7DA1" w:rsidP="005D52ED">
            <w:pPr>
              <w:pStyle w:val="afff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A1" w:rsidRPr="00DC7DA1" w:rsidRDefault="00DC7DA1" w:rsidP="005D52ED">
            <w:pPr>
              <w:pStyle w:val="af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A1" w:rsidRPr="00DC7DA1" w:rsidRDefault="00DC7DA1" w:rsidP="005D52ED">
            <w:pPr>
              <w:pStyle w:val="afff6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DA1" w:rsidRPr="00DC7DA1" w:rsidRDefault="00DC7DA1" w:rsidP="005D52ED">
            <w:pPr>
              <w:pStyle w:val="afff6"/>
              <w:rPr>
                <w:rFonts w:ascii="Times New Roman" w:hAnsi="Times New Roman" w:cs="Times New Roman"/>
              </w:rPr>
            </w:pPr>
          </w:p>
        </w:tc>
      </w:tr>
    </w:tbl>
    <w:p w:rsidR="00DC7DA1" w:rsidRPr="00DC7DA1" w:rsidRDefault="00DC7DA1" w:rsidP="00DC7D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C7DA1"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персональных данных в соответствии с Федеральным законом от 27.07.2006 № 152-ФЗ «О персональных данных», в том числе на размещение в информационно-телекоммуникационной сети общего пользования (сети Интернет), информации  о  рассчитанной за ____ год среднемесячной заработной плате по должности ______________________________________________________</w:t>
      </w:r>
    </w:p>
    <w:p w:rsidR="00DC7DA1" w:rsidRPr="00DC7DA1" w:rsidRDefault="00DC7DA1" w:rsidP="00DC7DA1">
      <w:pPr>
        <w:pStyle w:val="afff7"/>
        <w:ind w:left="3540" w:firstLine="708"/>
        <w:jc w:val="center"/>
        <w:rPr>
          <w:rFonts w:ascii="Times New Roman" w:hAnsi="Times New Roman" w:cs="Times New Roman"/>
          <w:vertAlign w:val="superscript"/>
        </w:rPr>
      </w:pPr>
      <w:r w:rsidRPr="00DC7DA1">
        <w:rPr>
          <w:rFonts w:ascii="Times New Roman" w:hAnsi="Times New Roman" w:cs="Times New Roman"/>
          <w:vertAlign w:val="superscript"/>
        </w:rPr>
        <w:t>(наименование должности и наименование учреждения)</w:t>
      </w:r>
    </w:p>
    <w:p w:rsidR="00DC7DA1" w:rsidRPr="00DC7DA1" w:rsidRDefault="00DC7DA1" w:rsidP="00DC7D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>«____» __________ 20___ г.</w:t>
      </w:r>
      <w:r w:rsidRPr="00DC7DA1">
        <w:rPr>
          <w:rFonts w:ascii="Times New Roman" w:hAnsi="Times New Roman" w:cs="Times New Roman"/>
          <w:sz w:val="24"/>
          <w:szCs w:val="24"/>
        </w:rPr>
        <w:tab/>
      </w:r>
      <w:r w:rsidRPr="00DC7DA1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DC7DA1">
        <w:rPr>
          <w:rFonts w:ascii="Times New Roman" w:hAnsi="Times New Roman" w:cs="Times New Roman"/>
          <w:sz w:val="24"/>
          <w:szCs w:val="24"/>
        </w:rPr>
        <w:tab/>
      </w:r>
      <w:r w:rsidRPr="00DC7DA1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DC7DA1" w:rsidRPr="00DC7DA1" w:rsidRDefault="00DC7DA1" w:rsidP="00DC7D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7DA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C7DA1">
        <w:rPr>
          <w:rFonts w:ascii="Times New Roman" w:hAnsi="Times New Roman" w:cs="Times New Roman"/>
          <w:sz w:val="24"/>
          <w:szCs w:val="24"/>
          <w:vertAlign w:val="superscript"/>
        </w:rPr>
        <w:tab/>
        <w:t>(дата)</w:t>
      </w:r>
      <w:r w:rsidRPr="00DC7DA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C7DA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C7DA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C7DA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(подпись)</w:t>
      </w:r>
      <w:r w:rsidRPr="00DC7DA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C7DA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C7DA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(расшифровка подписи)</w:t>
      </w:r>
    </w:p>
    <w:p w:rsidR="00DC7DA1" w:rsidRPr="00DC7DA1" w:rsidRDefault="00DC7DA1" w:rsidP="00DC7D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DC7DA1" w:rsidRPr="00DC7DA1" w:rsidRDefault="00DC7DA1" w:rsidP="00DC7D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C7DA1" w:rsidRPr="00DC7DA1" w:rsidRDefault="00DC7DA1" w:rsidP="00DC7D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>(организация, осуществляющая бухгалтерское обслуживание)</w:t>
      </w:r>
    </w:p>
    <w:p w:rsidR="00DC7DA1" w:rsidRPr="00DC7DA1" w:rsidRDefault="00DC7DA1" w:rsidP="00DC7D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>_________________________</w:t>
      </w:r>
      <w:r w:rsidRPr="00DC7DA1">
        <w:rPr>
          <w:rFonts w:ascii="Times New Roman" w:hAnsi="Times New Roman" w:cs="Times New Roman"/>
          <w:sz w:val="24"/>
          <w:szCs w:val="24"/>
        </w:rPr>
        <w:tab/>
      </w:r>
      <w:r w:rsidRPr="00DC7DA1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DC7DA1">
        <w:rPr>
          <w:rFonts w:ascii="Times New Roman" w:hAnsi="Times New Roman" w:cs="Times New Roman"/>
          <w:sz w:val="24"/>
          <w:szCs w:val="24"/>
        </w:rPr>
        <w:tab/>
      </w:r>
      <w:r w:rsidRPr="00DC7DA1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DC7DA1" w:rsidRPr="00DC7DA1" w:rsidRDefault="00DC7DA1" w:rsidP="00DC7D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7DA1">
        <w:rPr>
          <w:rFonts w:ascii="Times New Roman" w:hAnsi="Times New Roman" w:cs="Times New Roman"/>
          <w:sz w:val="24"/>
          <w:szCs w:val="24"/>
          <w:vertAlign w:val="superscript"/>
        </w:rPr>
        <w:tab/>
        <w:t>(должность)</w:t>
      </w:r>
      <w:r w:rsidRPr="00DC7DA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C7DA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C7DA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C7DA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(подпись)</w:t>
      </w:r>
      <w:r w:rsidRPr="00DC7DA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C7DA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C7DA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(расшифровка подписи)</w:t>
      </w:r>
    </w:p>
    <w:p w:rsidR="00DC7DA1" w:rsidRPr="00DC7DA1" w:rsidRDefault="00DC7DA1" w:rsidP="00DC7D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7DA1">
        <w:rPr>
          <w:rFonts w:ascii="Times New Roman" w:hAnsi="Times New Roman" w:cs="Times New Roman"/>
          <w:sz w:val="24"/>
          <w:szCs w:val="24"/>
        </w:rPr>
        <w:t>«____» __________ 20___ г.</w:t>
      </w:r>
    </w:p>
    <w:p w:rsidR="00DC7DA1" w:rsidRPr="00DC7DA1" w:rsidRDefault="00DC7DA1" w:rsidP="00DC7DA1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7DA1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</w:p>
    <w:p w:rsidR="00994078" w:rsidRPr="000575A9" w:rsidRDefault="00994078" w:rsidP="00DC7DA1">
      <w:pPr>
        <w:rPr>
          <w:rFonts w:ascii="Times New Roman" w:hAnsi="Times New Roman" w:cs="Times New Roman"/>
        </w:rPr>
      </w:pPr>
    </w:p>
    <w:sectPr w:rsidR="00994078" w:rsidRPr="000575A9" w:rsidSect="00994078">
      <w:pgSz w:w="11906" w:h="16838"/>
      <w:pgMar w:top="709" w:right="850" w:bottom="56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100283"/>
    <w:multiLevelType w:val="multilevel"/>
    <w:tmpl w:val="D32860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914"/>
        </w:tabs>
        <w:ind w:left="1914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5">
    <w:nsid w:val="01CE5B51"/>
    <w:multiLevelType w:val="hybridMultilevel"/>
    <w:tmpl w:val="ED3493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3A2C0F8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4FF687A"/>
    <w:multiLevelType w:val="hybridMultilevel"/>
    <w:tmpl w:val="D24423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6C093E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ahoma" w:hAnsi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75B7137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5D7C78"/>
    <w:multiLevelType w:val="hybridMultilevel"/>
    <w:tmpl w:val="DF403E94"/>
    <w:lvl w:ilvl="0" w:tplc="AF58521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8B3A54"/>
    <w:multiLevelType w:val="hybridMultilevel"/>
    <w:tmpl w:val="F6A0FA08"/>
    <w:lvl w:ilvl="0" w:tplc="048E05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D7F7148"/>
    <w:multiLevelType w:val="hybridMultilevel"/>
    <w:tmpl w:val="5088E68A"/>
    <w:lvl w:ilvl="0" w:tplc="0419000F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3"/>
        </w:tabs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</w:lvl>
  </w:abstractNum>
  <w:abstractNum w:abstractNumId="11">
    <w:nsid w:val="0FE865D7"/>
    <w:multiLevelType w:val="hybridMultilevel"/>
    <w:tmpl w:val="7D5CD0CA"/>
    <w:lvl w:ilvl="0" w:tplc="4490A4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5A27FD"/>
    <w:multiLevelType w:val="hybridMultilevel"/>
    <w:tmpl w:val="3B6A99F4"/>
    <w:lvl w:ilvl="0" w:tplc="19705F1C">
      <w:start w:val="3"/>
      <w:numFmt w:val="upperRoman"/>
      <w:lvlText w:val="%1."/>
      <w:lvlJc w:val="left"/>
      <w:pPr>
        <w:tabs>
          <w:tab w:val="num" w:pos="-11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3">
    <w:nsid w:val="1B1A72D2"/>
    <w:multiLevelType w:val="hybridMultilevel"/>
    <w:tmpl w:val="6AEE9EF0"/>
    <w:lvl w:ilvl="0" w:tplc="0018E2F8">
      <w:start w:val="1"/>
      <w:numFmt w:val="bullet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4">
    <w:nsid w:val="2018773C"/>
    <w:multiLevelType w:val="hybridMultilevel"/>
    <w:tmpl w:val="DFCAC8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C60D45"/>
    <w:multiLevelType w:val="hybridMultilevel"/>
    <w:tmpl w:val="E2B2519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7E81D4F"/>
    <w:multiLevelType w:val="hybridMultilevel"/>
    <w:tmpl w:val="B0229DD6"/>
    <w:lvl w:ilvl="0" w:tplc="A9187B0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2B7F642D"/>
    <w:multiLevelType w:val="hybridMultilevel"/>
    <w:tmpl w:val="D988F2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2CDF24EE"/>
    <w:multiLevelType w:val="hybridMultilevel"/>
    <w:tmpl w:val="1BE6A684"/>
    <w:lvl w:ilvl="0" w:tplc="EBFA74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FF22F6"/>
    <w:multiLevelType w:val="hybridMultilevel"/>
    <w:tmpl w:val="FCFE3A5A"/>
    <w:lvl w:ilvl="0" w:tplc="66B82F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0724F7C"/>
    <w:multiLevelType w:val="multilevel"/>
    <w:tmpl w:val="D32860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653AFB"/>
    <w:multiLevelType w:val="hybridMultilevel"/>
    <w:tmpl w:val="FAC2AC36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08E39FB"/>
    <w:multiLevelType w:val="hybridMultilevel"/>
    <w:tmpl w:val="08D08E7E"/>
    <w:lvl w:ilvl="0" w:tplc="0419000D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5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A33185"/>
    <w:multiLevelType w:val="hybridMultilevel"/>
    <w:tmpl w:val="CDFE02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2E20F07"/>
    <w:multiLevelType w:val="multilevel"/>
    <w:tmpl w:val="5088E68A"/>
    <w:lvl w:ilvl="0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</w:lvl>
    <w:lvl w:ilvl="1">
      <w:start w:val="1"/>
      <w:numFmt w:val="lowerLetter"/>
      <w:lvlText w:val="%2."/>
      <w:lvlJc w:val="left"/>
      <w:pPr>
        <w:tabs>
          <w:tab w:val="num" w:pos="2183"/>
        </w:tabs>
        <w:ind w:left="2183" w:hanging="360"/>
      </w:pPr>
    </w:lvl>
    <w:lvl w:ilvl="2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</w:lvl>
    <w:lvl w:ilvl="3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</w:lvl>
    <w:lvl w:ilvl="4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</w:lvl>
    <w:lvl w:ilvl="5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</w:lvl>
    <w:lvl w:ilvl="6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</w:lvl>
    <w:lvl w:ilvl="7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</w:lvl>
    <w:lvl w:ilvl="8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</w:lvl>
  </w:abstractNum>
  <w:abstractNum w:abstractNumId="28">
    <w:nsid w:val="507E4341"/>
    <w:multiLevelType w:val="hybridMultilevel"/>
    <w:tmpl w:val="5366C078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9">
    <w:nsid w:val="544D5998"/>
    <w:multiLevelType w:val="hybridMultilevel"/>
    <w:tmpl w:val="9F2838BA"/>
    <w:lvl w:ilvl="0" w:tplc="FB86008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4591837"/>
    <w:multiLevelType w:val="hybridMultilevel"/>
    <w:tmpl w:val="FA3467A6"/>
    <w:lvl w:ilvl="0" w:tplc="BCA493C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978254D"/>
    <w:multiLevelType w:val="hybridMultilevel"/>
    <w:tmpl w:val="79EE38E6"/>
    <w:lvl w:ilvl="0" w:tplc="472A821E">
      <w:start w:val="1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2">
    <w:nsid w:val="60AB3CF9"/>
    <w:multiLevelType w:val="hybridMultilevel"/>
    <w:tmpl w:val="DA801F5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3B731B6"/>
    <w:multiLevelType w:val="hybridMultilevel"/>
    <w:tmpl w:val="91AE6D0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76C7A49"/>
    <w:multiLevelType w:val="hybridMultilevel"/>
    <w:tmpl w:val="0AA84F60"/>
    <w:lvl w:ilvl="0" w:tplc="0018E2F8">
      <w:start w:val="1"/>
      <w:numFmt w:val="bullet"/>
      <w:lvlText w:val=""/>
      <w:lvlJc w:val="left"/>
      <w:pPr>
        <w:tabs>
          <w:tab w:val="num" w:pos="774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B0202C1"/>
    <w:multiLevelType w:val="hybridMultilevel"/>
    <w:tmpl w:val="8C841976"/>
    <w:lvl w:ilvl="0" w:tplc="0018E2F8">
      <w:start w:val="1"/>
      <w:numFmt w:val="bullet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36">
    <w:nsid w:val="73380D21"/>
    <w:multiLevelType w:val="hybridMultilevel"/>
    <w:tmpl w:val="A6B6081E"/>
    <w:lvl w:ilvl="0" w:tplc="E5AECD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>
    <w:nsid w:val="7C690BE1"/>
    <w:multiLevelType w:val="hybridMultilevel"/>
    <w:tmpl w:val="EC7E3818"/>
    <w:lvl w:ilvl="0" w:tplc="6E6483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2"/>
  </w:num>
  <w:num w:numId="3">
    <w:abstractNumId w:val="36"/>
  </w:num>
  <w:num w:numId="4">
    <w:abstractNumId w:val="17"/>
  </w:num>
  <w:num w:numId="5">
    <w:abstractNumId w:val="1"/>
  </w:num>
  <w:num w:numId="6">
    <w:abstractNumId w:val="26"/>
  </w:num>
  <w:num w:numId="7">
    <w:abstractNumId w:val="18"/>
  </w:num>
  <w:num w:numId="8">
    <w:abstractNumId w:val="16"/>
  </w:num>
  <w:num w:numId="9">
    <w:abstractNumId w:val="14"/>
  </w:num>
  <w:num w:numId="10">
    <w:abstractNumId w:val="10"/>
  </w:num>
  <w:num w:numId="11">
    <w:abstractNumId w:val="15"/>
  </w:num>
  <w:num w:numId="12">
    <w:abstractNumId w:val="31"/>
  </w:num>
  <w:num w:numId="13">
    <w:abstractNumId w:val="34"/>
  </w:num>
  <w:num w:numId="14">
    <w:abstractNumId w:val="20"/>
  </w:num>
  <w:num w:numId="15">
    <w:abstractNumId w:val="24"/>
  </w:num>
  <w:num w:numId="16">
    <w:abstractNumId w:val="28"/>
  </w:num>
  <w:num w:numId="17">
    <w:abstractNumId w:val="21"/>
  </w:num>
  <w:num w:numId="18">
    <w:abstractNumId w:val="6"/>
  </w:num>
  <w:num w:numId="19">
    <w:abstractNumId w:val="3"/>
  </w:num>
  <w:num w:numId="20">
    <w:abstractNumId w:val="5"/>
  </w:num>
  <w:num w:numId="21">
    <w:abstractNumId w:val="9"/>
  </w:num>
  <w:num w:numId="22">
    <w:abstractNumId w:val="33"/>
  </w:num>
  <w:num w:numId="23">
    <w:abstractNumId w:val="4"/>
  </w:num>
  <w:num w:numId="24">
    <w:abstractNumId w:val="13"/>
  </w:num>
  <w:num w:numId="25">
    <w:abstractNumId w:val="32"/>
  </w:num>
  <w:num w:numId="26">
    <w:abstractNumId w:val="35"/>
  </w:num>
  <w:num w:numId="27">
    <w:abstractNumId w:val="23"/>
  </w:num>
  <w:num w:numId="28">
    <w:abstractNumId w:val="19"/>
  </w:num>
  <w:num w:numId="29">
    <w:abstractNumId w:val="27"/>
  </w:num>
  <w:num w:numId="30">
    <w:abstractNumId w:val="0"/>
  </w:num>
  <w:num w:numId="31">
    <w:abstractNumId w:val="12"/>
  </w:num>
  <w:num w:numId="32">
    <w:abstractNumId w:val="11"/>
  </w:num>
  <w:num w:numId="33">
    <w:abstractNumId w:val="30"/>
  </w:num>
  <w:num w:numId="34">
    <w:abstractNumId w:val="29"/>
  </w:num>
  <w:num w:numId="35">
    <w:abstractNumId w:val="8"/>
  </w:num>
  <w:num w:numId="36">
    <w:abstractNumId w:val="25"/>
  </w:num>
  <w:num w:numId="37">
    <w:abstractNumId w:val="37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CF5"/>
    <w:rsid w:val="000575A9"/>
    <w:rsid w:val="00095CF5"/>
    <w:rsid w:val="000C47A3"/>
    <w:rsid w:val="001F5EAA"/>
    <w:rsid w:val="002C546D"/>
    <w:rsid w:val="003C501C"/>
    <w:rsid w:val="004A3CE6"/>
    <w:rsid w:val="004F197E"/>
    <w:rsid w:val="00690096"/>
    <w:rsid w:val="008A1F75"/>
    <w:rsid w:val="00940664"/>
    <w:rsid w:val="00994078"/>
    <w:rsid w:val="00A0610B"/>
    <w:rsid w:val="00A651B0"/>
    <w:rsid w:val="00A67AEF"/>
    <w:rsid w:val="00A87CCC"/>
    <w:rsid w:val="00AD7146"/>
    <w:rsid w:val="00B5088E"/>
    <w:rsid w:val="00B94DA4"/>
    <w:rsid w:val="00BF216B"/>
    <w:rsid w:val="00C50501"/>
    <w:rsid w:val="00C86C58"/>
    <w:rsid w:val="00CF207B"/>
    <w:rsid w:val="00D07086"/>
    <w:rsid w:val="00D12806"/>
    <w:rsid w:val="00D95B2F"/>
    <w:rsid w:val="00DC06F8"/>
    <w:rsid w:val="00DC5F07"/>
    <w:rsid w:val="00DC7DA1"/>
    <w:rsid w:val="00E13CF9"/>
    <w:rsid w:val="00E6098C"/>
    <w:rsid w:val="00E9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F207B"/>
  </w:style>
  <w:style w:type="paragraph" w:styleId="1">
    <w:name w:val="heading 1"/>
    <w:basedOn w:val="a"/>
    <w:next w:val="a"/>
    <w:link w:val="10"/>
    <w:qFormat/>
    <w:rsid w:val="00C505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87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575A9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1"/>
    <w:link w:val="40"/>
    <w:qFormat/>
    <w:rsid w:val="000575A9"/>
    <w:pPr>
      <w:spacing w:before="120"/>
      <w:ind w:left="3240" w:hanging="36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a"/>
    <w:next w:val="a"/>
    <w:link w:val="50"/>
    <w:semiHidden/>
    <w:unhideWhenUsed/>
    <w:qFormat/>
    <w:rsid w:val="000575A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8"/>
      <w:szCs w:val="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40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9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9940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C5050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link w:val="a8"/>
    <w:qFormat/>
    <w:rsid w:val="00C5050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8">
    <w:name w:val="Название Знак"/>
    <w:basedOn w:val="a2"/>
    <w:link w:val="a7"/>
    <w:rsid w:val="00C50501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9">
    <w:name w:val="Hyperlink"/>
    <w:basedOn w:val="a2"/>
    <w:rsid w:val="00C50501"/>
    <w:rPr>
      <w:color w:val="0000FF"/>
      <w:u w:val="single"/>
    </w:rPr>
  </w:style>
  <w:style w:type="paragraph" w:customStyle="1" w:styleId="ConsPlusTitle">
    <w:name w:val="ConsPlusTitle"/>
    <w:uiPriority w:val="99"/>
    <w:rsid w:val="00E93CE9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8A1F75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character" w:customStyle="1" w:styleId="20">
    <w:name w:val="Заголовок 2 Знак"/>
    <w:basedOn w:val="a2"/>
    <w:link w:val="2"/>
    <w:rsid w:val="00A87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A87CCC"/>
    <w:pPr>
      <w:widowControl w:val="0"/>
      <w:suppressAutoHyphens/>
    </w:pPr>
    <w:rPr>
      <w:rFonts w:ascii="Calibri" w:eastAsia="Times New Roman" w:hAnsi="Calibri" w:cs="Times New Roman"/>
      <w:lang w:eastAsia="ar-SA"/>
    </w:rPr>
  </w:style>
  <w:style w:type="paragraph" w:styleId="aa">
    <w:name w:val="List"/>
    <w:basedOn w:val="a"/>
    <w:rsid w:val="00A87CCC"/>
    <w:pPr>
      <w:suppressAutoHyphens/>
      <w:spacing w:after="120" w:line="100" w:lineRule="atLeast"/>
    </w:pPr>
    <w:rPr>
      <w:rFonts w:ascii="Times New Roman" w:eastAsia="Times New Roman" w:hAnsi="Times New Roman" w:cs="Mangal"/>
      <w:sz w:val="20"/>
      <w:szCs w:val="20"/>
      <w:lang w:val="en-US" w:eastAsia="hi-IN" w:bidi="hi-IN"/>
    </w:rPr>
  </w:style>
  <w:style w:type="paragraph" w:customStyle="1" w:styleId="12">
    <w:name w:val="Красная строка1"/>
    <w:basedOn w:val="a"/>
    <w:rsid w:val="00A87CCC"/>
    <w:pPr>
      <w:ind w:firstLine="360"/>
    </w:pPr>
    <w:rPr>
      <w:rFonts w:ascii="Calibri" w:eastAsia="Times New Roman" w:hAnsi="Calibri" w:cs="Times New Roman"/>
      <w:lang w:eastAsia="ar-SA"/>
    </w:rPr>
  </w:style>
  <w:style w:type="paragraph" w:customStyle="1" w:styleId="13">
    <w:name w:val="Абзац списка1"/>
    <w:basedOn w:val="a"/>
    <w:rsid w:val="00A67AEF"/>
    <w:pPr>
      <w:suppressAutoHyphens/>
      <w:spacing w:after="0" w:line="240" w:lineRule="auto"/>
      <w:ind w:left="720"/>
      <w:jc w:val="center"/>
    </w:pPr>
    <w:rPr>
      <w:rFonts w:ascii="Calibri" w:eastAsia="Times New Roman" w:hAnsi="Calibri" w:cs="Times New Roman"/>
      <w:lang w:eastAsia="ar-SA"/>
    </w:rPr>
  </w:style>
  <w:style w:type="character" w:customStyle="1" w:styleId="30">
    <w:name w:val="Заголовок 3 Знак"/>
    <w:basedOn w:val="a2"/>
    <w:link w:val="3"/>
    <w:rsid w:val="000575A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0575A9"/>
    <w:rPr>
      <w:rFonts w:ascii="Arial" w:eastAsia="Andale Sans UI" w:hAnsi="Arial" w:cs="Tahoma"/>
      <w:b/>
      <w:bCs/>
      <w:i/>
      <w:iCs/>
      <w:kern w:val="1"/>
      <w:sz w:val="27"/>
      <w:szCs w:val="27"/>
      <w:lang w:eastAsia="zh-CN"/>
    </w:rPr>
  </w:style>
  <w:style w:type="character" w:customStyle="1" w:styleId="50">
    <w:name w:val="Заголовок 5 Знак"/>
    <w:basedOn w:val="a2"/>
    <w:link w:val="5"/>
    <w:semiHidden/>
    <w:rsid w:val="000575A9"/>
    <w:rPr>
      <w:rFonts w:ascii="Times New Roman" w:eastAsia="Times New Roman" w:hAnsi="Times New Roman" w:cs="Times New Roman"/>
      <w:b/>
      <w:sz w:val="48"/>
      <w:szCs w:val="40"/>
    </w:rPr>
  </w:style>
  <w:style w:type="paragraph" w:styleId="21">
    <w:name w:val="Body Text Indent 2"/>
    <w:basedOn w:val="a"/>
    <w:link w:val="22"/>
    <w:rsid w:val="000575A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2"/>
    <w:link w:val="21"/>
    <w:rsid w:val="000575A9"/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Мой стиль Знак Знак"/>
    <w:basedOn w:val="a"/>
    <w:semiHidden/>
    <w:rsid w:val="000575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c">
    <w:name w:val="Table Grid"/>
    <w:basedOn w:val="a3"/>
    <w:uiPriority w:val="59"/>
    <w:rsid w:val="000575A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0575A9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2"/>
    <w:link w:val="ad"/>
    <w:rsid w:val="000575A9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footer"/>
    <w:basedOn w:val="a"/>
    <w:link w:val="af0"/>
    <w:rsid w:val="000575A9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ижний колонтитул Знак"/>
    <w:basedOn w:val="a2"/>
    <w:link w:val="af"/>
    <w:rsid w:val="000575A9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page number"/>
    <w:basedOn w:val="a2"/>
    <w:rsid w:val="000575A9"/>
  </w:style>
  <w:style w:type="paragraph" w:styleId="a1">
    <w:name w:val="Body Text"/>
    <w:basedOn w:val="a"/>
    <w:link w:val="af2"/>
    <w:rsid w:val="000575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2"/>
    <w:link w:val="a1"/>
    <w:rsid w:val="000575A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0575A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StyleBold">
    <w:name w:val="Style Bold"/>
    <w:rsid w:val="000575A9"/>
    <w:rPr>
      <w:bCs/>
    </w:rPr>
  </w:style>
  <w:style w:type="paragraph" w:customStyle="1" w:styleId="af3">
    <w:name w:val="Текст письма"/>
    <w:basedOn w:val="a"/>
    <w:rsid w:val="000575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575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0575A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0575A9"/>
    <w:rPr>
      <w:rFonts w:ascii="Times New Roman" w:eastAsia="Times New Roman" w:hAnsi="Times New Roman" w:cs="Times New Roman"/>
      <w:sz w:val="16"/>
      <w:szCs w:val="16"/>
    </w:rPr>
  </w:style>
  <w:style w:type="paragraph" w:styleId="14">
    <w:name w:val="toc 1"/>
    <w:basedOn w:val="a"/>
    <w:next w:val="a"/>
    <w:autoRedefine/>
    <w:uiPriority w:val="39"/>
    <w:rsid w:val="000575A9"/>
    <w:pPr>
      <w:tabs>
        <w:tab w:val="right" w:leader="dot" w:pos="9345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semiHidden/>
    <w:rsid w:val="000575A9"/>
    <w:pPr>
      <w:spacing w:after="0" w:line="240" w:lineRule="auto"/>
      <w:ind w:left="280" w:firstLine="720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33">
    <w:name w:val="toc 3"/>
    <w:basedOn w:val="a"/>
    <w:next w:val="a"/>
    <w:autoRedefine/>
    <w:uiPriority w:val="39"/>
    <w:rsid w:val="000575A9"/>
    <w:pPr>
      <w:tabs>
        <w:tab w:val="right" w:leader="dot" w:pos="9345"/>
      </w:tabs>
      <w:spacing w:after="0" w:line="240" w:lineRule="auto"/>
      <w:ind w:firstLine="3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0575A9"/>
    <w:pPr>
      <w:spacing w:after="0" w:line="240" w:lineRule="auto"/>
      <w:ind w:left="840" w:firstLine="720"/>
    </w:pPr>
    <w:rPr>
      <w:rFonts w:ascii="Times New Roman" w:eastAsia="Times New Roman" w:hAnsi="Times New Roman" w:cs="Times New Roman"/>
      <w:sz w:val="18"/>
      <w:szCs w:val="18"/>
    </w:rPr>
  </w:style>
  <w:style w:type="paragraph" w:styleId="51">
    <w:name w:val="toc 5"/>
    <w:basedOn w:val="a"/>
    <w:next w:val="a"/>
    <w:autoRedefine/>
    <w:semiHidden/>
    <w:rsid w:val="000575A9"/>
    <w:pPr>
      <w:spacing w:after="0" w:line="240" w:lineRule="auto"/>
      <w:ind w:left="1120" w:firstLine="720"/>
    </w:pPr>
    <w:rPr>
      <w:rFonts w:ascii="Times New Roman" w:eastAsia="Times New Roman" w:hAnsi="Times New Roman" w:cs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0575A9"/>
    <w:pPr>
      <w:spacing w:after="0" w:line="240" w:lineRule="auto"/>
      <w:ind w:left="1400" w:firstLine="720"/>
    </w:pPr>
    <w:rPr>
      <w:rFonts w:ascii="Times New Roman" w:eastAsia="Times New Roman" w:hAnsi="Times New Roman" w:cs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0575A9"/>
    <w:pPr>
      <w:spacing w:after="0" w:line="240" w:lineRule="auto"/>
      <w:ind w:left="1680" w:firstLine="720"/>
    </w:pPr>
    <w:rPr>
      <w:rFonts w:ascii="Times New Roman" w:eastAsia="Times New Roman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0575A9"/>
    <w:pPr>
      <w:spacing w:after="0" w:line="240" w:lineRule="auto"/>
      <w:ind w:left="1960" w:firstLine="720"/>
    </w:pPr>
    <w:rPr>
      <w:rFonts w:ascii="Times New Roman" w:eastAsia="Times New Roman" w:hAnsi="Times New Roman" w:cs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0575A9"/>
    <w:pPr>
      <w:spacing w:after="0" w:line="240" w:lineRule="auto"/>
      <w:ind w:left="2240" w:firstLine="720"/>
    </w:pPr>
    <w:rPr>
      <w:rFonts w:ascii="Times New Roman" w:eastAsia="Times New Roman" w:hAnsi="Times New Roman" w:cs="Times New Roman"/>
      <w:sz w:val="18"/>
      <w:szCs w:val="18"/>
    </w:rPr>
  </w:style>
  <w:style w:type="paragraph" w:styleId="af4">
    <w:name w:val="footnote text"/>
    <w:aliases w:val="Footnote Text Char Char,Footnote Text Char Char Char Char,Footnote Text1,Footnote Text Char Char Char,Footnote Text Char"/>
    <w:basedOn w:val="a"/>
    <w:link w:val="15"/>
    <w:rsid w:val="00057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2"/>
    <w:link w:val="af4"/>
    <w:uiPriority w:val="99"/>
    <w:semiHidden/>
    <w:rsid w:val="000575A9"/>
    <w:rPr>
      <w:sz w:val="20"/>
      <w:szCs w:val="20"/>
    </w:rPr>
  </w:style>
  <w:style w:type="character" w:styleId="af6">
    <w:name w:val="footnote reference"/>
    <w:semiHidden/>
    <w:rsid w:val="000575A9"/>
    <w:rPr>
      <w:vertAlign w:val="superscript"/>
    </w:rPr>
  </w:style>
  <w:style w:type="paragraph" w:styleId="af7">
    <w:name w:val="header"/>
    <w:basedOn w:val="a"/>
    <w:link w:val="af8"/>
    <w:rsid w:val="000575A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2"/>
    <w:link w:val="af7"/>
    <w:rsid w:val="000575A9"/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Знак Знак Знак"/>
    <w:basedOn w:val="a"/>
    <w:rsid w:val="000575A9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en-US"/>
    </w:rPr>
  </w:style>
  <w:style w:type="paragraph" w:styleId="24">
    <w:name w:val="Body Text 2"/>
    <w:basedOn w:val="a"/>
    <w:link w:val="25"/>
    <w:rsid w:val="000575A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2"/>
    <w:link w:val="24"/>
    <w:rsid w:val="000575A9"/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Стиль Заголовок 3 + малые прописные"/>
    <w:basedOn w:val="3"/>
    <w:rsid w:val="000575A9"/>
    <w:pPr>
      <w:keepNext w:val="0"/>
      <w:spacing w:before="0" w:after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16">
    <w:name w:val="Знак1 Знак Знак Знак"/>
    <w:basedOn w:val="a"/>
    <w:rsid w:val="000575A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0575A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rsid w:val="000575A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1 Знак"/>
    <w:basedOn w:val="a"/>
    <w:rsid w:val="000575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b">
    <w:name w:val="Знак Знак Знак"/>
    <w:basedOn w:val="a"/>
    <w:rsid w:val="000575A9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en-US"/>
    </w:rPr>
  </w:style>
  <w:style w:type="paragraph" w:styleId="afc">
    <w:name w:val="Normal (Web)"/>
    <w:basedOn w:val="a"/>
    <w:rsid w:val="0005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List Paragraph"/>
    <w:basedOn w:val="a"/>
    <w:qFormat/>
    <w:rsid w:val="000575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0575A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e">
    <w:name w:val="Document Map"/>
    <w:basedOn w:val="a"/>
    <w:link w:val="aff"/>
    <w:semiHidden/>
    <w:rsid w:val="000575A9"/>
    <w:pPr>
      <w:shd w:val="clear" w:color="auto" w:fill="00008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ff">
    <w:name w:val="Схема документа Знак"/>
    <w:basedOn w:val="a2"/>
    <w:link w:val="afe"/>
    <w:semiHidden/>
    <w:rsid w:val="000575A9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f0">
    <w:name w:val="annotation reference"/>
    <w:semiHidden/>
    <w:rsid w:val="000575A9"/>
    <w:rPr>
      <w:sz w:val="16"/>
      <w:szCs w:val="16"/>
    </w:rPr>
  </w:style>
  <w:style w:type="paragraph" w:styleId="aff1">
    <w:name w:val="annotation text"/>
    <w:basedOn w:val="a"/>
    <w:link w:val="aff2"/>
    <w:semiHidden/>
    <w:rsid w:val="000575A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примечания Знак"/>
    <w:basedOn w:val="a2"/>
    <w:link w:val="aff1"/>
    <w:semiHidden/>
    <w:rsid w:val="000575A9"/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annotation subject"/>
    <w:basedOn w:val="aff1"/>
    <w:next w:val="aff1"/>
    <w:link w:val="aff4"/>
    <w:semiHidden/>
    <w:rsid w:val="000575A9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0575A9"/>
    <w:rPr>
      <w:b/>
      <w:bCs/>
    </w:rPr>
  </w:style>
  <w:style w:type="character" w:customStyle="1" w:styleId="15">
    <w:name w:val="Текст сноски Знак1"/>
    <w:aliases w:val="Footnote Text Char Char Знак,Footnote Text Char Char Char Char Знак,Footnote Text1 Знак,Footnote Text Char Char Char Знак,Footnote Text Char Знак"/>
    <w:basedOn w:val="a2"/>
    <w:link w:val="af4"/>
    <w:locked/>
    <w:rsid w:val="000575A9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No Spacing"/>
    <w:link w:val="aff6"/>
    <w:uiPriority w:val="1"/>
    <w:qFormat/>
    <w:rsid w:val="000575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6">
    <w:name w:val="Без интервала Знак"/>
    <w:link w:val="aff5"/>
    <w:uiPriority w:val="1"/>
    <w:locked/>
    <w:rsid w:val="000575A9"/>
    <w:rPr>
      <w:rFonts w:ascii="Calibri" w:eastAsia="Calibri" w:hAnsi="Calibri" w:cs="Times New Roman"/>
      <w:lang w:eastAsia="en-US"/>
    </w:rPr>
  </w:style>
  <w:style w:type="paragraph" w:customStyle="1" w:styleId="18">
    <w:name w:val="Без интервала1"/>
    <w:rsid w:val="0005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Emphasis"/>
    <w:qFormat/>
    <w:rsid w:val="000575A9"/>
    <w:rPr>
      <w:i/>
    </w:rPr>
  </w:style>
  <w:style w:type="paragraph" w:customStyle="1" w:styleId="aff8">
    <w:name w:val="ЭЭГ"/>
    <w:basedOn w:val="a"/>
    <w:rsid w:val="000575A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575A9"/>
    <w:rPr>
      <w:rFonts w:ascii="Arial" w:eastAsia="Arial" w:hAnsi="Arial" w:cs="Arial"/>
      <w:sz w:val="20"/>
      <w:szCs w:val="20"/>
    </w:rPr>
  </w:style>
  <w:style w:type="paragraph" w:customStyle="1" w:styleId="26">
    <w:name w:val="Абзац списка2"/>
    <w:basedOn w:val="a"/>
    <w:rsid w:val="000575A9"/>
    <w:pPr>
      <w:suppressAutoHyphens/>
      <w:spacing w:after="0" w:line="240" w:lineRule="auto"/>
      <w:ind w:left="720"/>
      <w:jc w:val="center"/>
    </w:pPr>
    <w:rPr>
      <w:rFonts w:ascii="Calibri" w:eastAsia="Times New Roman" w:hAnsi="Calibri" w:cs="Times New Roman"/>
      <w:lang w:eastAsia="ar-SA"/>
    </w:rPr>
  </w:style>
  <w:style w:type="character" w:customStyle="1" w:styleId="WW8Num1z0">
    <w:name w:val="WW8Num1z0"/>
    <w:rsid w:val="000575A9"/>
  </w:style>
  <w:style w:type="character" w:customStyle="1" w:styleId="WW8Num1z1">
    <w:name w:val="WW8Num1z1"/>
    <w:rsid w:val="000575A9"/>
  </w:style>
  <w:style w:type="character" w:customStyle="1" w:styleId="WW8Num1z2">
    <w:name w:val="WW8Num1z2"/>
    <w:rsid w:val="000575A9"/>
  </w:style>
  <w:style w:type="character" w:customStyle="1" w:styleId="WW8Num1z3">
    <w:name w:val="WW8Num1z3"/>
    <w:rsid w:val="000575A9"/>
  </w:style>
  <w:style w:type="character" w:customStyle="1" w:styleId="WW8Num1z4">
    <w:name w:val="WW8Num1z4"/>
    <w:rsid w:val="000575A9"/>
  </w:style>
  <w:style w:type="character" w:customStyle="1" w:styleId="WW8Num1z5">
    <w:name w:val="WW8Num1z5"/>
    <w:rsid w:val="000575A9"/>
  </w:style>
  <w:style w:type="character" w:customStyle="1" w:styleId="WW8Num1z6">
    <w:name w:val="WW8Num1z6"/>
    <w:rsid w:val="000575A9"/>
  </w:style>
  <w:style w:type="character" w:customStyle="1" w:styleId="WW8Num1z7">
    <w:name w:val="WW8Num1z7"/>
    <w:rsid w:val="000575A9"/>
  </w:style>
  <w:style w:type="character" w:customStyle="1" w:styleId="WW8Num1z8">
    <w:name w:val="WW8Num1z8"/>
    <w:rsid w:val="000575A9"/>
  </w:style>
  <w:style w:type="character" w:customStyle="1" w:styleId="WW8Num2z0">
    <w:name w:val="WW8Num2z0"/>
    <w:rsid w:val="000575A9"/>
    <w:rPr>
      <w:sz w:val="28"/>
      <w:szCs w:val="28"/>
      <w:lang w:val="ru-RU"/>
    </w:rPr>
  </w:style>
  <w:style w:type="character" w:customStyle="1" w:styleId="WW8Num2z1">
    <w:name w:val="WW8Num2z1"/>
    <w:rsid w:val="000575A9"/>
  </w:style>
  <w:style w:type="character" w:customStyle="1" w:styleId="WW8Num2z2">
    <w:name w:val="WW8Num2z2"/>
    <w:rsid w:val="000575A9"/>
  </w:style>
  <w:style w:type="character" w:customStyle="1" w:styleId="WW8Num2z3">
    <w:name w:val="WW8Num2z3"/>
    <w:rsid w:val="000575A9"/>
  </w:style>
  <w:style w:type="character" w:customStyle="1" w:styleId="WW8Num2z4">
    <w:name w:val="WW8Num2z4"/>
    <w:rsid w:val="000575A9"/>
  </w:style>
  <w:style w:type="character" w:customStyle="1" w:styleId="WW8Num2z5">
    <w:name w:val="WW8Num2z5"/>
    <w:rsid w:val="000575A9"/>
  </w:style>
  <w:style w:type="character" w:customStyle="1" w:styleId="WW8Num2z6">
    <w:name w:val="WW8Num2z6"/>
    <w:rsid w:val="000575A9"/>
  </w:style>
  <w:style w:type="character" w:customStyle="1" w:styleId="WW8Num2z7">
    <w:name w:val="WW8Num2z7"/>
    <w:rsid w:val="000575A9"/>
  </w:style>
  <w:style w:type="character" w:customStyle="1" w:styleId="WW8Num2z8">
    <w:name w:val="WW8Num2z8"/>
    <w:rsid w:val="000575A9"/>
  </w:style>
  <w:style w:type="character" w:customStyle="1" w:styleId="WW8Num3z0">
    <w:name w:val="WW8Num3z0"/>
    <w:rsid w:val="000575A9"/>
  </w:style>
  <w:style w:type="character" w:customStyle="1" w:styleId="WW8Num4z0">
    <w:name w:val="WW8Num4z0"/>
    <w:rsid w:val="000575A9"/>
  </w:style>
  <w:style w:type="character" w:customStyle="1" w:styleId="WW8Num4z1">
    <w:name w:val="WW8Num4z1"/>
    <w:rsid w:val="000575A9"/>
  </w:style>
  <w:style w:type="character" w:customStyle="1" w:styleId="WW8Num4z2">
    <w:name w:val="WW8Num4z2"/>
    <w:rsid w:val="000575A9"/>
  </w:style>
  <w:style w:type="character" w:customStyle="1" w:styleId="WW8Num4z3">
    <w:name w:val="WW8Num4z3"/>
    <w:rsid w:val="000575A9"/>
  </w:style>
  <w:style w:type="character" w:customStyle="1" w:styleId="WW8Num4z4">
    <w:name w:val="WW8Num4z4"/>
    <w:rsid w:val="000575A9"/>
  </w:style>
  <w:style w:type="character" w:customStyle="1" w:styleId="WW8Num4z5">
    <w:name w:val="WW8Num4z5"/>
    <w:rsid w:val="000575A9"/>
  </w:style>
  <w:style w:type="character" w:customStyle="1" w:styleId="WW8Num4z6">
    <w:name w:val="WW8Num4z6"/>
    <w:rsid w:val="000575A9"/>
  </w:style>
  <w:style w:type="character" w:customStyle="1" w:styleId="WW8Num4z7">
    <w:name w:val="WW8Num4z7"/>
    <w:rsid w:val="000575A9"/>
  </w:style>
  <w:style w:type="character" w:customStyle="1" w:styleId="WW8Num4z8">
    <w:name w:val="WW8Num4z8"/>
    <w:rsid w:val="000575A9"/>
  </w:style>
  <w:style w:type="character" w:customStyle="1" w:styleId="WW8Num5z0">
    <w:name w:val="WW8Num5z0"/>
    <w:rsid w:val="000575A9"/>
    <w:rPr>
      <w:b w:val="0"/>
      <w:bCs w:val="0"/>
      <w:sz w:val="28"/>
      <w:szCs w:val="28"/>
    </w:rPr>
  </w:style>
  <w:style w:type="character" w:customStyle="1" w:styleId="WW8Num5z2">
    <w:name w:val="WW8Num5z2"/>
    <w:rsid w:val="000575A9"/>
  </w:style>
  <w:style w:type="character" w:customStyle="1" w:styleId="WW8Num5z3">
    <w:name w:val="WW8Num5z3"/>
    <w:rsid w:val="000575A9"/>
  </w:style>
  <w:style w:type="character" w:customStyle="1" w:styleId="WW8Num5z4">
    <w:name w:val="WW8Num5z4"/>
    <w:rsid w:val="000575A9"/>
  </w:style>
  <w:style w:type="character" w:customStyle="1" w:styleId="WW8Num5z5">
    <w:name w:val="WW8Num5z5"/>
    <w:rsid w:val="000575A9"/>
  </w:style>
  <w:style w:type="character" w:customStyle="1" w:styleId="WW8Num5z6">
    <w:name w:val="WW8Num5z6"/>
    <w:rsid w:val="000575A9"/>
  </w:style>
  <w:style w:type="character" w:customStyle="1" w:styleId="WW8Num5z7">
    <w:name w:val="WW8Num5z7"/>
    <w:rsid w:val="000575A9"/>
  </w:style>
  <w:style w:type="character" w:customStyle="1" w:styleId="WW8Num5z8">
    <w:name w:val="WW8Num5z8"/>
    <w:rsid w:val="000575A9"/>
  </w:style>
  <w:style w:type="character" w:customStyle="1" w:styleId="WW8Num6z0">
    <w:name w:val="WW8Num6z0"/>
    <w:rsid w:val="000575A9"/>
    <w:rPr>
      <w:b w:val="0"/>
      <w:bCs w:val="0"/>
      <w:sz w:val="28"/>
      <w:szCs w:val="28"/>
    </w:rPr>
  </w:style>
  <w:style w:type="character" w:customStyle="1" w:styleId="WW8Num6z2">
    <w:name w:val="WW8Num6z2"/>
    <w:rsid w:val="000575A9"/>
  </w:style>
  <w:style w:type="character" w:customStyle="1" w:styleId="WW8Num6z3">
    <w:name w:val="WW8Num6z3"/>
    <w:rsid w:val="000575A9"/>
  </w:style>
  <w:style w:type="character" w:customStyle="1" w:styleId="WW8Num6z4">
    <w:name w:val="WW8Num6z4"/>
    <w:rsid w:val="000575A9"/>
  </w:style>
  <w:style w:type="character" w:customStyle="1" w:styleId="WW8Num6z5">
    <w:name w:val="WW8Num6z5"/>
    <w:rsid w:val="000575A9"/>
  </w:style>
  <w:style w:type="character" w:customStyle="1" w:styleId="WW8Num6z6">
    <w:name w:val="WW8Num6z6"/>
    <w:rsid w:val="000575A9"/>
  </w:style>
  <w:style w:type="character" w:customStyle="1" w:styleId="WW8Num6z7">
    <w:name w:val="WW8Num6z7"/>
    <w:rsid w:val="000575A9"/>
  </w:style>
  <w:style w:type="character" w:customStyle="1" w:styleId="WW8Num6z8">
    <w:name w:val="WW8Num6z8"/>
    <w:rsid w:val="000575A9"/>
  </w:style>
  <w:style w:type="character" w:customStyle="1" w:styleId="WW8Num7z0">
    <w:name w:val="WW8Num7z0"/>
    <w:rsid w:val="000575A9"/>
    <w:rPr>
      <w:b w:val="0"/>
      <w:bCs w:val="0"/>
      <w:sz w:val="28"/>
      <w:szCs w:val="28"/>
    </w:rPr>
  </w:style>
  <w:style w:type="character" w:customStyle="1" w:styleId="WW8Num7z2">
    <w:name w:val="WW8Num7z2"/>
    <w:rsid w:val="000575A9"/>
  </w:style>
  <w:style w:type="character" w:customStyle="1" w:styleId="WW8Num7z3">
    <w:name w:val="WW8Num7z3"/>
    <w:rsid w:val="000575A9"/>
  </w:style>
  <w:style w:type="character" w:customStyle="1" w:styleId="WW8Num7z4">
    <w:name w:val="WW8Num7z4"/>
    <w:rsid w:val="000575A9"/>
  </w:style>
  <w:style w:type="character" w:customStyle="1" w:styleId="WW8Num7z5">
    <w:name w:val="WW8Num7z5"/>
    <w:rsid w:val="000575A9"/>
  </w:style>
  <w:style w:type="character" w:customStyle="1" w:styleId="WW8Num7z6">
    <w:name w:val="WW8Num7z6"/>
    <w:rsid w:val="000575A9"/>
  </w:style>
  <w:style w:type="character" w:customStyle="1" w:styleId="WW8Num7z7">
    <w:name w:val="WW8Num7z7"/>
    <w:rsid w:val="000575A9"/>
  </w:style>
  <w:style w:type="character" w:customStyle="1" w:styleId="WW8Num7z8">
    <w:name w:val="WW8Num7z8"/>
    <w:rsid w:val="000575A9"/>
  </w:style>
  <w:style w:type="character" w:customStyle="1" w:styleId="WW8Num8z0">
    <w:name w:val="WW8Num8z0"/>
    <w:rsid w:val="000575A9"/>
    <w:rPr>
      <w:b w:val="0"/>
      <w:bCs w:val="0"/>
      <w:sz w:val="28"/>
      <w:szCs w:val="28"/>
      <w:lang w:val="ru-RU"/>
    </w:rPr>
  </w:style>
  <w:style w:type="character" w:customStyle="1" w:styleId="WW8Num8z2">
    <w:name w:val="WW8Num8z2"/>
    <w:rsid w:val="000575A9"/>
  </w:style>
  <w:style w:type="character" w:customStyle="1" w:styleId="WW8Num8z3">
    <w:name w:val="WW8Num8z3"/>
    <w:rsid w:val="000575A9"/>
  </w:style>
  <w:style w:type="character" w:customStyle="1" w:styleId="WW8Num8z4">
    <w:name w:val="WW8Num8z4"/>
    <w:rsid w:val="000575A9"/>
  </w:style>
  <w:style w:type="character" w:customStyle="1" w:styleId="WW8Num8z5">
    <w:name w:val="WW8Num8z5"/>
    <w:rsid w:val="000575A9"/>
  </w:style>
  <w:style w:type="character" w:customStyle="1" w:styleId="WW8Num8z6">
    <w:name w:val="WW8Num8z6"/>
    <w:rsid w:val="000575A9"/>
  </w:style>
  <w:style w:type="character" w:customStyle="1" w:styleId="WW8Num8z7">
    <w:name w:val="WW8Num8z7"/>
    <w:rsid w:val="000575A9"/>
  </w:style>
  <w:style w:type="character" w:customStyle="1" w:styleId="WW8Num8z8">
    <w:name w:val="WW8Num8z8"/>
    <w:rsid w:val="000575A9"/>
  </w:style>
  <w:style w:type="character" w:customStyle="1" w:styleId="19">
    <w:name w:val="Основной шрифт абзаца1"/>
    <w:rsid w:val="000575A9"/>
  </w:style>
  <w:style w:type="character" w:customStyle="1" w:styleId="aff9">
    <w:name w:val="Гипертекстовая ссылка"/>
    <w:rsid w:val="000575A9"/>
    <w:rPr>
      <w:rFonts w:cs="Times New Roman"/>
      <w:color w:val="106BBE"/>
    </w:rPr>
  </w:style>
  <w:style w:type="character" w:customStyle="1" w:styleId="affa">
    <w:name w:val="Символ нумерации"/>
    <w:rsid w:val="000575A9"/>
    <w:rPr>
      <w:b w:val="0"/>
      <w:bCs w:val="0"/>
      <w:sz w:val="28"/>
      <w:szCs w:val="28"/>
    </w:rPr>
  </w:style>
  <w:style w:type="character" w:customStyle="1" w:styleId="affb">
    <w:name w:val="Маркеры списка"/>
    <w:rsid w:val="000575A9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0575A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styleId="affc">
    <w:name w:val="caption"/>
    <w:basedOn w:val="a0"/>
    <w:next w:val="affd"/>
    <w:qFormat/>
    <w:rsid w:val="000575A9"/>
  </w:style>
  <w:style w:type="paragraph" w:customStyle="1" w:styleId="27">
    <w:name w:val="Указатель2"/>
    <w:basedOn w:val="a"/>
    <w:rsid w:val="000575A9"/>
    <w:pPr>
      <w:widowControl w:val="0"/>
      <w:suppressLineNumbers/>
      <w:suppressAutoHyphens/>
      <w:spacing w:after="0" w:line="240" w:lineRule="auto"/>
    </w:pPr>
    <w:rPr>
      <w:rFonts w:ascii="Calibri" w:eastAsia="Andale Sans UI" w:hAnsi="Calibri" w:cs="Mangal"/>
      <w:kern w:val="1"/>
      <w:sz w:val="24"/>
      <w:szCs w:val="24"/>
      <w:lang w:eastAsia="zh-CN"/>
    </w:rPr>
  </w:style>
  <w:style w:type="paragraph" w:styleId="affd">
    <w:name w:val="Subtitle"/>
    <w:basedOn w:val="a0"/>
    <w:next w:val="a1"/>
    <w:link w:val="affe"/>
    <w:qFormat/>
    <w:rsid w:val="000575A9"/>
    <w:pPr>
      <w:jc w:val="center"/>
    </w:pPr>
    <w:rPr>
      <w:i/>
      <w:iCs/>
    </w:rPr>
  </w:style>
  <w:style w:type="character" w:customStyle="1" w:styleId="affe">
    <w:name w:val="Подзаголовок Знак"/>
    <w:basedOn w:val="a2"/>
    <w:link w:val="affd"/>
    <w:rsid w:val="000575A9"/>
    <w:rPr>
      <w:rFonts w:ascii="Arial" w:eastAsia="Andale Sans UI" w:hAnsi="Arial" w:cs="Tahoma"/>
      <w:i/>
      <w:iCs/>
      <w:kern w:val="1"/>
      <w:sz w:val="28"/>
      <w:szCs w:val="28"/>
      <w:lang w:eastAsia="zh-CN"/>
    </w:rPr>
  </w:style>
  <w:style w:type="paragraph" w:customStyle="1" w:styleId="1a">
    <w:name w:val="Название1"/>
    <w:basedOn w:val="a"/>
    <w:rsid w:val="000575A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zh-CN"/>
    </w:rPr>
  </w:style>
  <w:style w:type="paragraph" w:customStyle="1" w:styleId="1b">
    <w:name w:val="Указатель1"/>
    <w:basedOn w:val="a"/>
    <w:rsid w:val="000575A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afff">
    <w:name w:val="Прижатый влево"/>
    <w:basedOn w:val="a"/>
    <w:next w:val="a"/>
    <w:rsid w:val="000575A9"/>
    <w:pPr>
      <w:widowControl w:val="0"/>
      <w:autoSpaceDE w:val="0"/>
      <w:spacing w:after="0" w:line="240" w:lineRule="auto"/>
    </w:pPr>
    <w:rPr>
      <w:rFonts w:ascii="Arial" w:eastAsia="Andale Sans UI" w:hAnsi="Arial" w:cs="Arial"/>
      <w:kern w:val="1"/>
      <w:sz w:val="24"/>
      <w:szCs w:val="24"/>
      <w:lang w:eastAsia="zh-CN"/>
    </w:rPr>
  </w:style>
  <w:style w:type="paragraph" w:customStyle="1" w:styleId="afff0">
    <w:name w:val="Содержимое таблицы"/>
    <w:basedOn w:val="a"/>
    <w:rsid w:val="000575A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afff1">
    <w:name w:val="Заголовок таблицы"/>
    <w:basedOn w:val="afff0"/>
    <w:rsid w:val="000575A9"/>
    <w:pPr>
      <w:jc w:val="center"/>
    </w:pPr>
    <w:rPr>
      <w:b/>
      <w:bCs/>
    </w:rPr>
  </w:style>
  <w:style w:type="paragraph" w:customStyle="1" w:styleId="afff2">
    <w:name w:val="Содержимое врезки"/>
    <w:basedOn w:val="a1"/>
    <w:rsid w:val="000575A9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customStyle="1" w:styleId="35">
    <w:name w:val="Абзац списка3"/>
    <w:rsid w:val="000575A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paragraph" w:customStyle="1" w:styleId="ConsPlusCell">
    <w:name w:val="ConsPlusCell"/>
    <w:rsid w:val="000575A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character" w:styleId="afff3">
    <w:name w:val="Subtle Emphasis"/>
    <w:qFormat/>
    <w:rsid w:val="000575A9"/>
    <w:rPr>
      <w:rFonts w:cs="Times New Roman"/>
      <w:i/>
      <w:iCs/>
      <w:color w:val="808080"/>
    </w:rPr>
  </w:style>
  <w:style w:type="paragraph" w:styleId="afff4">
    <w:name w:val="TOC Heading"/>
    <w:basedOn w:val="1"/>
    <w:next w:val="a"/>
    <w:qFormat/>
    <w:rsid w:val="000575A9"/>
    <w:pPr>
      <w:keepLines/>
      <w:suppressAutoHyphens/>
      <w:spacing w:before="480" w:line="276" w:lineRule="auto"/>
      <w:ind w:left="0" w:right="0"/>
      <w:jc w:val="left"/>
    </w:pPr>
    <w:rPr>
      <w:rFonts w:ascii="Cambria" w:hAnsi="Cambria"/>
      <w:b/>
      <w:bCs/>
      <w:color w:val="365F91"/>
      <w:kern w:val="1"/>
      <w:szCs w:val="28"/>
      <w:lang w:eastAsia="ar-SA"/>
    </w:rPr>
  </w:style>
  <w:style w:type="paragraph" w:styleId="36">
    <w:name w:val="Body Text 3"/>
    <w:basedOn w:val="a"/>
    <w:link w:val="37"/>
    <w:rsid w:val="000575A9"/>
    <w:pPr>
      <w:spacing w:after="0" w:line="240" w:lineRule="auto"/>
      <w:ind w:right="-99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7">
    <w:name w:val="Основной текст 3 Знак"/>
    <w:basedOn w:val="a2"/>
    <w:link w:val="36"/>
    <w:rsid w:val="000575A9"/>
    <w:rPr>
      <w:rFonts w:ascii="Times New Roman" w:eastAsia="Times New Roman" w:hAnsi="Times New Roman" w:cs="Times New Roman"/>
      <w:sz w:val="32"/>
      <w:szCs w:val="20"/>
    </w:rPr>
  </w:style>
  <w:style w:type="character" w:customStyle="1" w:styleId="afff5">
    <w:name w:val="Цветовое выделение"/>
    <w:uiPriority w:val="99"/>
    <w:rsid w:val="00DC7DA1"/>
    <w:rPr>
      <w:b/>
      <w:bCs/>
      <w:color w:val="26282F"/>
    </w:rPr>
  </w:style>
  <w:style w:type="paragraph" w:customStyle="1" w:styleId="afff6">
    <w:name w:val="Нормальный (таблица)"/>
    <w:basedOn w:val="a"/>
    <w:next w:val="a"/>
    <w:uiPriority w:val="99"/>
    <w:rsid w:val="00DC7D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Таблицы (моноширинный)"/>
    <w:basedOn w:val="a"/>
    <w:next w:val="a"/>
    <w:uiPriority w:val="99"/>
    <w:rsid w:val="00DC7D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675D-3348-43AE-A654-E6B1D903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932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2017-05-02T03:02:00Z</cp:lastPrinted>
  <dcterms:created xsi:type="dcterms:W3CDTF">2016-01-11T06:26:00Z</dcterms:created>
  <dcterms:modified xsi:type="dcterms:W3CDTF">2017-05-02T03:03:00Z</dcterms:modified>
</cp:coreProperties>
</file>