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DDC" w:rsidRDefault="00BB213E">
      <w:r>
        <w:rPr>
          <w:noProof/>
          <w:lang w:eastAsia="ru-RU"/>
        </w:rPr>
        <w:pict>
          <v:group id="_x0000_s1026" style="position:absolute;margin-left:-43.8pt;margin-top:-22.5pt;width:525.25pt;height:105.25pt;z-index:251658240" coordorigin="106848480,105318149" coordsize="6670590,1336500">
            <v:rect id="_x0000_s1027" style="position:absolute;left:106848480;top:105318149;width:6670590;height:1336500;visibility:hidden;mso-wrap-edited:f" stroked="f" o:cliptowrap="t">
              <v:fill recolor="t" rotate="t"/>
              <v:stroke joinstyle="round">
                <o:left v:ext="view" weight="0" on="t"/>
                <o:top v:ext="view" weight="0" on="t"/>
                <o:right v:ext="view" weight="0" on="t"/>
                <o:bottom v:ext="view" weight="0" on="t"/>
                <o:column v:ext="view" color="black [0]"/>
              </v:stroke>
              <v:imagedata cropbottom="16777215f" cropright="16777215f"/>
              <v:path gradientshapeok="f" insetpenok="f" o:connecttype="segments"/>
              <o:lock v:ext="edit" shapetype="t"/>
              <v:textbox inset="2.88pt,2.88pt,2.88pt,2.88pt"/>
            </v:rect>
            <v:rect id="_x0000_s1028" style="position:absolute;left:106848480;top:105318149;width:6670590;height:1336500;visibility:visible;mso-wrap-edited:f;mso-wrap-distance-left:2.88pt;mso-wrap-distance-top:2.88pt;mso-wrap-distance-right:2.88pt;mso-wrap-distance-bottom:2.88pt" fillcolor="#85a3a3" stroked="f" strokecolor="black [0]" strokeweight="0" insetpen="t" o:cliptowrap="t">
              <v:fill rotate="t" focus="100%" type="gradient"/>
              <v:stroke>
                <o:left v:ext="view" color="black [0]"/>
                <o:top v:ext="view" color="black [0]"/>
                <o:right v:ext="view" color="black [0]"/>
                <o:bottom v:ext="view" color="black [0]"/>
                <o:column v:ext="view" color="black [0]"/>
              </v:stroke>
              <v:shadow color="#ccc"/>
              <o:lock v:ext="edit" shapetype="t"/>
              <v:textbox inset="2.88pt,2.88pt,2.88pt,2.88pt"/>
            </v:rect>
            <v:rect id="_x0000_s1029" style="position:absolute;left:10697927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0" style="position:absolute;left:10724086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1" style="position:absolute;left:10750245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2" style="position:absolute;left:10776404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3" style="position:absolute;left:10802563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4" style="position:absolute;left:10828722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5" style="position:absolute;left:10854881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6" style="position:absolute;left:10881040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7" style="position:absolute;left:10907199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8" style="position:absolute;left:10933358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9" style="position:absolute;left:10959517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0" style="position:absolute;left:10985676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1" style="position:absolute;left:11011835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2" style="position:absolute;left:11037994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3" style="position:absolute;left:11064153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4" style="position:absolute;left:11090312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5" style="position:absolute;left:11116471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6" style="position:absolute;left:11142630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7" style="position:absolute;left:11168789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8" style="position:absolute;left:11194948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9" style="position:absolute;left:11221107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50" style="position:absolute;left:11247266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51" style="position:absolute;left:11273425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52" style="position:absolute;left:11299584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53" style="position:absolute;left:11325743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group>
        </w:pict>
      </w:r>
    </w:p>
    <w:p w:rsidR="00FE0DDC" w:rsidRPr="00FE0DDC" w:rsidRDefault="00FE0DDC" w:rsidP="00FE0DDC"/>
    <w:p w:rsidR="00FE0DDC" w:rsidRPr="00FE0DDC" w:rsidRDefault="00FE0DDC" w:rsidP="00FE0DDC"/>
    <w:p w:rsidR="00FE0DDC" w:rsidRPr="00FE0DDC" w:rsidRDefault="00FE0DDC" w:rsidP="00FE0DDC"/>
    <w:p w:rsidR="00FE0DDC" w:rsidRDefault="00FE0DDC" w:rsidP="00FE0DDC"/>
    <w:p w:rsidR="00FE0DDC" w:rsidRDefault="00FE0DDC" w:rsidP="00FE0DDC">
      <w:pPr>
        <w:tabs>
          <w:tab w:val="left" w:pos="3735"/>
        </w:tabs>
      </w:pPr>
      <w:r>
        <w:tab/>
      </w:r>
      <w:r w:rsidRPr="00FE0DDC">
        <w:rPr>
          <w:noProof/>
          <w:lang w:eastAsia="ru-RU"/>
        </w:rPr>
        <w:drawing>
          <wp:anchor distT="36576" distB="36576" distL="36576" distR="36576" simplePos="0" relativeHeight="251660288" behindDoc="0" locked="0" layoutInCell="1" allowOverlap="1">
            <wp:simplePos x="0" y="0"/>
            <wp:positionH relativeFrom="column">
              <wp:posOffset>2453640</wp:posOffset>
            </wp:positionH>
            <wp:positionV relativeFrom="paragraph">
              <wp:posOffset>-297180</wp:posOffset>
            </wp:positionV>
            <wp:extent cx="390525" cy="314325"/>
            <wp:effectExtent l="0" t="0" r="9525" b="0"/>
            <wp:wrapNone/>
            <wp:docPr id="2" name="Рисунок 31" descr="DD01015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DD01015_"/>
                    <pic:cNvPicPr preferRelativeResize="0">
                      <a:picLocks noChangeArrowheads="1" noChangeShapeType="1"/>
                    </pic:cNvPicPr>
                  </pic:nvPicPr>
                  <pic:blipFill>
                    <a:blip r:embed="rId6"/>
                    <a:srcRect/>
                    <a:stretch>
                      <a:fillRect/>
                    </a:stretch>
                  </pic:blipFill>
                  <pic:spPr bwMode="auto">
                    <a:xfrm>
                      <a:off x="0" y="0"/>
                      <a:ext cx="390525" cy="314325"/>
                    </a:xfrm>
                    <a:prstGeom prst="rect">
                      <a:avLst/>
                    </a:prstGeom>
                    <a:noFill/>
                    <a:ln w="0" algn="in">
                      <a:noFill/>
                      <a:miter lim="800000"/>
                      <a:headEnd/>
                      <a:tailEnd/>
                    </a:ln>
                    <a:effectLst/>
                  </pic:spPr>
                </pic:pic>
              </a:graphicData>
            </a:graphic>
          </wp:anchor>
        </w:drawing>
      </w:r>
    </w:p>
    <w:p w:rsidR="00FE0DDC" w:rsidRDefault="00FE0DDC" w:rsidP="00FE0DDC"/>
    <w:p w:rsidR="00FE0DDC" w:rsidRPr="001C7183" w:rsidRDefault="00FE0DDC" w:rsidP="00FE0DDC">
      <w:pPr>
        <w:tabs>
          <w:tab w:val="left" w:pos="3945"/>
        </w:tabs>
      </w:pPr>
      <w:r w:rsidRPr="00FE7AEC">
        <w:rPr>
          <w:rFonts w:ascii="Georgia" w:hAnsi="Georgia"/>
          <w:b/>
          <w:bCs/>
          <w:sz w:val="52"/>
          <w:szCs w:val="52"/>
        </w:rPr>
        <w:t>«</w:t>
      </w:r>
      <w:r>
        <w:rPr>
          <w:rFonts w:ascii="Georgia" w:hAnsi="Georgia"/>
          <w:b/>
          <w:bCs/>
        </w:rPr>
        <w:t xml:space="preserve"> </w:t>
      </w:r>
      <w:r>
        <w:rPr>
          <w:rFonts w:ascii="Georgia" w:hAnsi="Georgia"/>
          <w:b/>
          <w:bCs/>
          <w:sz w:val="56"/>
          <w:szCs w:val="56"/>
        </w:rPr>
        <w:t>КОЧЕРГИНСКИЙ</w:t>
      </w:r>
      <w:r w:rsidRPr="00FE7AEC">
        <w:rPr>
          <w:rFonts w:ascii="Georgia" w:hAnsi="Georgia"/>
          <w:b/>
          <w:bCs/>
          <w:sz w:val="36"/>
          <w:szCs w:val="36"/>
        </w:rPr>
        <w:t xml:space="preserve"> </w:t>
      </w:r>
      <w:r>
        <w:rPr>
          <w:rFonts w:ascii="Georgia" w:hAnsi="Georgia"/>
          <w:b/>
          <w:bCs/>
          <w:sz w:val="56"/>
          <w:szCs w:val="56"/>
        </w:rPr>
        <w:t>ВЕСТНИК</w:t>
      </w:r>
      <w:r w:rsidRPr="00FE7AEC">
        <w:rPr>
          <w:rFonts w:ascii="Georgia" w:hAnsi="Georgia"/>
          <w:b/>
          <w:bCs/>
          <w:sz w:val="56"/>
          <w:szCs w:val="56"/>
        </w:rPr>
        <w:t>»</w:t>
      </w:r>
    </w:p>
    <w:p w:rsidR="00FE0DDC" w:rsidRDefault="00FE0DDC" w:rsidP="00FE0DDC">
      <w:pPr>
        <w:widowControl w:val="0"/>
        <w:spacing w:after="0"/>
        <w:rPr>
          <w:sz w:val="28"/>
          <w:szCs w:val="28"/>
        </w:rPr>
      </w:pPr>
      <w:r>
        <w:rPr>
          <w:sz w:val="28"/>
          <w:szCs w:val="28"/>
        </w:rPr>
        <w:t xml:space="preserve">           </w:t>
      </w:r>
    </w:p>
    <w:p w:rsidR="00FE0DDC" w:rsidRPr="0065572E" w:rsidRDefault="00FE0DDC" w:rsidP="00FE0DDC">
      <w:pPr>
        <w:widowControl w:val="0"/>
        <w:spacing w:after="0"/>
        <w:rPr>
          <w:sz w:val="28"/>
          <w:szCs w:val="28"/>
        </w:rPr>
      </w:pPr>
      <w:r>
        <w:rPr>
          <w:sz w:val="28"/>
          <w:szCs w:val="28"/>
        </w:rPr>
        <w:t xml:space="preserve">          </w:t>
      </w:r>
      <w:r w:rsidRPr="0065572E">
        <w:rPr>
          <w:sz w:val="28"/>
          <w:szCs w:val="28"/>
        </w:rPr>
        <w:t xml:space="preserve">ГАЗЕТА                                                                                            </w:t>
      </w:r>
      <w:r w:rsidRPr="001C7183">
        <w:rPr>
          <w:rFonts w:ascii="Times New Roman" w:hAnsi="Times New Roman" w:cs="Times New Roman"/>
          <w:b/>
          <w:sz w:val="36"/>
          <w:szCs w:val="36"/>
        </w:rPr>
        <w:t xml:space="preserve">№ </w:t>
      </w:r>
      <w:r w:rsidR="00B23B61">
        <w:rPr>
          <w:rFonts w:ascii="Times New Roman" w:hAnsi="Times New Roman" w:cs="Times New Roman"/>
          <w:b/>
          <w:sz w:val="36"/>
          <w:szCs w:val="36"/>
        </w:rPr>
        <w:t>55</w:t>
      </w:r>
    </w:p>
    <w:p w:rsidR="00FE0DDC" w:rsidRPr="0065572E" w:rsidRDefault="00FE0DDC" w:rsidP="00FE0DDC">
      <w:pPr>
        <w:widowControl w:val="0"/>
        <w:rPr>
          <w:sz w:val="28"/>
          <w:szCs w:val="28"/>
        </w:rPr>
      </w:pPr>
      <w:r w:rsidRPr="0065572E">
        <w:rPr>
          <w:sz w:val="28"/>
          <w:szCs w:val="28"/>
        </w:rPr>
        <w:t xml:space="preserve">          РАСПРОСТРАНЯЕТСЯ                                                                  </w:t>
      </w:r>
      <w:r>
        <w:rPr>
          <w:sz w:val="28"/>
          <w:szCs w:val="28"/>
        </w:rPr>
        <w:t xml:space="preserve"> </w:t>
      </w:r>
      <w:r w:rsidR="00B23B61">
        <w:rPr>
          <w:sz w:val="28"/>
          <w:szCs w:val="28"/>
        </w:rPr>
        <w:t>05 сентября</w:t>
      </w:r>
      <w:r>
        <w:rPr>
          <w:sz w:val="28"/>
          <w:szCs w:val="28"/>
        </w:rPr>
        <w:t xml:space="preserve"> </w:t>
      </w:r>
    </w:p>
    <w:p w:rsidR="00FE0DDC" w:rsidRDefault="00FE0DDC" w:rsidP="00FE0DDC">
      <w:r w:rsidRPr="0065572E">
        <w:rPr>
          <w:sz w:val="28"/>
          <w:szCs w:val="28"/>
        </w:rPr>
        <w:t xml:space="preserve">          БЕСПЛАТНО                                                    </w:t>
      </w:r>
      <w:r>
        <w:rPr>
          <w:sz w:val="28"/>
          <w:szCs w:val="28"/>
        </w:rPr>
        <w:t xml:space="preserve">                               </w:t>
      </w:r>
      <w:r w:rsidRPr="0065572E">
        <w:rPr>
          <w:sz w:val="28"/>
          <w:szCs w:val="28"/>
        </w:rPr>
        <w:t>201</w:t>
      </w:r>
      <w:r w:rsidR="002941B8">
        <w:rPr>
          <w:sz w:val="28"/>
          <w:szCs w:val="28"/>
        </w:rPr>
        <w:t>8</w:t>
      </w:r>
      <w:r w:rsidR="008F335B">
        <w:rPr>
          <w:sz w:val="28"/>
          <w:szCs w:val="28"/>
        </w:rPr>
        <w:t xml:space="preserve"> </w:t>
      </w:r>
      <w:r w:rsidRPr="0065572E">
        <w:rPr>
          <w:sz w:val="28"/>
          <w:szCs w:val="28"/>
        </w:rPr>
        <w:t>года</w:t>
      </w:r>
    </w:p>
    <w:p w:rsidR="00FE0DDC" w:rsidRDefault="00FE0DDC" w:rsidP="00FE0DDC"/>
    <w:p w:rsidR="00B23B61" w:rsidRDefault="00B23B61" w:rsidP="00FE0DDC"/>
    <w:p w:rsidR="00B23B61" w:rsidRDefault="00B23B61" w:rsidP="00FE0DDC"/>
    <w:p w:rsidR="00FE0DDC" w:rsidRPr="001C7183" w:rsidRDefault="00FE0DDC" w:rsidP="00FE0DDC">
      <w:pPr>
        <w:widowControl w:val="0"/>
        <w:jc w:val="center"/>
        <w:rPr>
          <w:rFonts w:ascii="Times New Roman" w:hAnsi="Times New Roman" w:cs="Times New Roman"/>
          <w:b/>
          <w:bCs/>
          <w:sz w:val="28"/>
          <w:szCs w:val="28"/>
        </w:rPr>
      </w:pPr>
      <w:r w:rsidRPr="001C7183">
        <w:rPr>
          <w:rFonts w:ascii="Times New Roman" w:hAnsi="Times New Roman" w:cs="Times New Roman"/>
          <w:b/>
          <w:bCs/>
          <w:sz w:val="28"/>
          <w:szCs w:val="28"/>
        </w:rPr>
        <w:t xml:space="preserve">ОФИЦИАЛЬНОЕ ИЗДАНИЕ ОРГАНА МЕСТНОГО </w:t>
      </w:r>
    </w:p>
    <w:p w:rsidR="00FE0DDC" w:rsidRPr="001C7183" w:rsidRDefault="00FE0DDC" w:rsidP="00FE0DDC">
      <w:pPr>
        <w:widowControl w:val="0"/>
        <w:jc w:val="center"/>
        <w:rPr>
          <w:rFonts w:ascii="Times New Roman" w:hAnsi="Times New Roman" w:cs="Times New Roman"/>
          <w:b/>
          <w:bCs/>
          <w:sz w:val="28"/>
          <w:szCs w:val="28"/>
        </w:rPr>
      </w:pPr>
      <w:r w:rsidRPr="001C7183">
        <w:rPr>
          <w:rFonts w:ascii="Times New Roman" w:hAnsi="Times New Roman" w:cs="Times New Roman"/>
          <w:b/>
          <w:bCs/>
          <w:sz w:val="28"/>
          <w:szCs w:val="28"/>
        </w:rPr>
        <w:t xml:space="preserve">САМОУПРАВЛЕНИЯ КОЧЕРГИНСКОГО СЕЛЬСОВЕТА </w:t>
      </w:r>
    </w:p>
    <w:p w:rsidR="00FE0DDC" w:rsidRDefault="00FE0DDC" w:rsidP="00FE0DDC">
      <w:r>
        <w:rPr>
          <w:rFonts w:ascii="Times New Roman" w:hAnsi="Times New Roman" w:cs="Times New Roman"/>
          <w:b/>
          <w:bCs/>
          <w:sz w:val="28"/>
          <w:szCs w:val="28"/>
        </w:rPr>
        <w:t xml:space="preserve">               </w:t>
      </w:r>
      <w:r w:rsidRPr="001C7183">
        <w:rPr>
          <w:rFonts w:ascii="Times New Roman" w:hAnsi="Times New Roman" w:cs="Times New Roman"/>
          <w:b/>
          <w:bCs/>
          <w:sz w:val="28"/>
          <w:szCs w:val="28"/>
        </w:rPr>
        <w:t>КОЧЕРГИНСКИЙ СЕЛЬСКИЙ СОВЕТ ДЕПУТАТОВ</w:t>
      </w:r>
    </w:p>
    <w:p w:rsidR="00FE0DDC" w:rsidRDefault="00FE0DDC" w:rsidP="00FE0DDC"/>
    <w:p w:rsidR="00D50B7A" w:rsidRDefault="00D50B7A" w:rsidP="00FE0DDC">
      <w:pPr>
        <w:rPr>
          <w:rFonts w:ascii="Times New Roman" w:hAnsi="Times New Roman" w:cs="Times New Roman"/>
          <w:b/>
          <w:sz w:val="28"/>
          <w:szCs w:val="28"/>
        </w:rPr>
      </w:pPr>
    </w:p>
    <w:p w:rsidR="00D50B7A" w:rsidRDefault="00D50B7A" w:rsidP="00FE0DDC">
      <w:pPr>
        <w:rPr>
          <w:rFonts w:ascii="Times New Roman" w:hAnsi="Times New Roman" w:cs="Times New Roman"/>
          <w:b/>
          <w:sz w:val="28"/>
          <w:szCs w:val="28"/>
        </w:rPr>
      </w:pPr>
    </w:p>
    <w:p w:rsidR="00FE0DDC" w:rsidRPr="00C53262" w:rsidRDefault="00FE0DDC" w:rsidP="00FE0DDC">
      <w:pPr>
        <w:rPr>
          <w:rFonts w:ascii="Times New Roman" w:hAnsi="Times New Roman" w:cs="Times New Roman"/>
          <w:b/>
          <w:i/>
          <w:sz w:val="28"/>
          <w:szCs w:val="28"/>
        </w:rPr>
      </w:pPr>
    </w:p>
    <w:p w:rsidR="008F335B" w:rsidRPr="008F335B" w:rsidRDefault="008F335B" w:rsidP="008F335B">
      <w:pPr>
        <w:shd w:val="clear" w:color="auto" w:fill="FFFFFF"/>
        <w:ind w:firstLine="709"/>
        <w:jc w:val="both"/>
        <w:rPr>
          <w:i/>
          <w:color w:val="000000"/>
          <w:spacing w:val="-8"/>
          <w:sz w:val="28"/>
          <w:szCs w:val="28"/>
        </w:rPr>
      </w:pPr>
    </w:p>
    <w:p w:rsidR="008F335B" w:rsidRDefault="008F335B" w:rsidP="008F335B">
      <w:pPr>
        <w:jc w:val="center"/>
        <w:rPr>
          <w:rFonts w:ascii="Times New Roman" w:hAnsi="Times New Roman" w:cs="Times New Roman"/>
          <w:sz w:val="28"/>
          <w:szCs w:val="28"/>
        </w:rPr>
      </w:pPr>
    </w:p>
    <w:p w:rsidR="002941B8" w:rsidRDefault="002941B8" w:rsidP="008F335B">
      <w:pPr>
        <w:jc w:val="center"/>
        <w:rPr>
          <w:rFonts w:ascii="Times New Roman" w:hAnsi="Times New Roman" w:cs="Times New Roman"/>
          <w:sz w:val="28"/>
          <w:szCs w:val="28"/>
        </w:rPr>
      </w:pPr>
    </w:p>
    <w:p w:rsidR="002941B8" w:rsidRDefault="002941B8" w:rsidP="008F335B">
      <w:pPr>
        <w:jc w:val="center"/>
        <w:rPr>
          <w:rFonts w:ascii="Times New Roman" w:hAnsi="Times New Roman" w:cs="Times New Roman"/>
          <w:sz w:val="28"/>
          <w:szCs w:val="28"/>
        </w:rPr>
      </w:pPr>
    </w:p>
    <w:p w:rsidR="002941B8" w:rsidRDefault="002941B8" w:rsidP="008F335B">
      <w:pPr>
        <w:jc w:val="center"/>
        <w:rPr>
          <w:rFonts w:ascii="Times New Roman" w:hAnsi="Times New Roman" w:cs="Times New Roman"/>
          <w:sz w:val="28"/>
          <w:szCs w:val="28"/>
        </w:rPr>
      </w:pPr>
    </w:p>
    <w:p w:rsidR="008F335B" w:rsidRDefault="008F335B" w:rsidP="008F335B">
      <w:pPr>
        <w:jc w:val="center"/>
        <w:rPr>
          <w:rFonts w:ascii="Times New Roman" w:hAnsi="Times New Roman" w:cs="Times New Roman"/>
          <w:sz w:val="24"/>
          <w:szCs w:val="24"/>
        </w:rPr>
      </w:pPr>
      <w:r w:rsidRPr="008F335B">
        <w:rPr>
          <w:rFonts w:ascii="Times New Roman" w:hAnsi="Times New Roman" w:cs="Times New Roman"/>
          <w:sz w:val="24"/>
          <w:szCs w:val="24"/>
        </w:rPr>
        <w:t>Кочергино 201</w:t>
      </w:r>
      <w:r w:rsidR="002941B8">
        <w:rPr>
          <w:rFonts w:ascii="Times New Roman" w:hAnsi="Times New Roman" w:cs="Times New Roman"/>
          <w:sz w:val="24"/>
          <w:szCs w:val="24"/>
        </w:rPr>
        <w:t>8</w:t>
      </w:r>
    </w:p>
    <w:p w:rsidR="002941B8" w:rsidRDefault="002941B8" w:rsidP="008F335B">
      <w:pPr>
        <w:jc w:val="center"/>
        <w:rPr>
          <w:rFonts w:ascii="Times New Roman" w:hAnsi="Times New Roman" w:cs="Times New Roman"/>
          <w:sz w:val="24"/>
          <w:szCs w:val="24"/>
        </w:rPr>
      </w:pPr>
    </w:p>
    <w:p w:rsidR="002941B8" w:rsidRPr="002941B8" w:rsidRDefault="002941B8" w:rsidP="002941B8">
      <w:pPr>
        <w:tabs>
          <w:tab w:val="left" w:pos="5040"/>
        </w:tabs>
        <w:rPr>
          <w:bCs/>
          <w:i/>
          <w:iCs/>
          <w:sz w:val="28"/>
          <w:szCs w:val="28"/>
        </w:rPr>
      </w:pPr>
      <w:r>
        <w:rPr>
          <w:bCs/>
          <w:i/>
          <w:iCs/>
          <w:sz w:val="28"/>
          <w:szCs w:val="28"/>
        </w:rPr>
        <w:lastRenderedPageBreak/>
        <w:t xml:space="preserve">                                          </w:t>
      </w:r>
      <w:r w:rsidR="00D6738B">
        <w:rPr>
          <w:bCs/>
          <w:i/>
          <w:iCs/>
          <w:sz w:val="28"/>
          <w:szCs w:val="28"/>
        </w:rPr>
        <w:t xml:space="preserve">                              </w:t>
      </w:r>
      <w:r>
        <w:rPr>
          <w:bCs/>
          <w:i/>
          <w:iCs/>
          <w:sz w:val="28"/>
          <w:szCs w:val="28"/>
        </w:rPr>
        <w:t xml:space="preserve">                                                                                                               </w:t>
      </w:r>
    </w:p>
    <w:p w:rsidR="00B23B61" w:rsidRDefault="00D6738B" w:rsidP="00B23B61">
      <w:pPr>
        <w:jc w:val="center"/>
        <w:rPr>
          <w:b/>
          <w:bCs/>
        </w:rPr>
      </w:pPr>
      <w:r>
        <w:rPr>
          <w:sz w:val="24"/>
          <w:szCs w:val="24"/>
        </w:rPr>
        <w:tab/>
      </w:r>
      <w:r w:rsidR="00B23B61">
        <w:rPr>
          <w:noProof/>
          <w:sz w:val="28"/>
          <w:szCs w:val="28"/>
          <w:lang w:eastAsia="ru-RU"/>
        </w:rPr>
        <w:drawing>
          <wp:inline distT="0" distB="0" distL="0" distR="0">
            <wp:extent cx="58102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81025" cy="695325"/>
                    </a:xfrm>
                    <a:prstGeom prst="rect">
                      <a:avLst/>
                    </a:prstGeom>
                    <a:solidFill>
                      <a:srgbClr val="FFFFFF"/>
                    </a:solidFill>
                    <a:ln w="9525">
                      <a:noFill/>
                      <a:miter lim="800000"/>
                      <a:headEnd/>
                      <a:tailEnd/>
                    </a:ln>
                  </pic:spPr>
                </pic:pic>
              </a:graphicData>
            </a:graphic>
          </wp:inline>
        </w:drawing>
      </w:r>
    </w:p>
    <w:p w:rsidR="00B23B61" w:rsidRPr="00A914E5" w:rsidRDefault="00B23B61" w:rsidP="00A914E5">
      <w:pPr>
        <w:pStyle w:val="aa"/>
        <w:jc w:val="center"/>
        <w:rPr>
          <w:rFonts w:ascii="Times New Roman" w:hAnsi="Times New Roman" w:cs="Times New Roman"/>
          <w:sz w:val="24"/>
          <w:szCs w:val="24"/>
        </w:rPr>
      </w:pPr>
      <w:r w:rsidRPr="00A914E5">
        <w:rPr>
          <w:rFonts w:ascii="Times New Roman" w:hAnsi="Times New Roman" w:cs="Times New Roman"/>
          <w:sz w:val="24"/>
          <w:szCs w:val="24"/>
        </w:rPr>
        <w:t>АДМИНИСТРАЦИЯ КОЧЕРГИНСКОГО СЕЛЬСОВЕТА</w:t>
      </w:r>
    </w:p>
    <w:p w:rsidR="00B23B61" w:rsidRPr="00A914E5" w:rsidRDefault="00B23B61" w:rsidP="00A914E5">
      <w:pPr>
        <w:pStyle w:val="aa"/>
        <w:jc w:val="center"/>
        <w:rPr>
          <w:rFonts w:ascii="Times New Roman" w:hAnsi="Times New Roman" w:cs="Times New Roman"/>
          <w:sz w:val="24"/>
          <w:szCs w:val="24"/>
        </w:rPr>
      </w:pPr>
      <w:r w:rsidRPr="00A914E5">
        <w:rPr>
          <w:rFonts w:ascii="Times New Roman" w:hAnsi="Times New Roman" w:cs="Times New Roman"/>
          <w:sz w:val="24"/>
          <w:szCs w:val="24"/>
        </w:rPr>
        <w:t>КУРАГИНСКОГО РАЙОНА</w:t>
      </w:r>
    </w:p>
    <w:p w:rsidR="00B23B61" w:rsidRPr="00A914E5" w:rsidRDefault="00B23B61" w:rsidP="00A914E5">
      <w:pPr>
        <w:pStyle w:val="aa"/>
        <w:jc w:val="center"/>
        <w:rPr>
          <w:rFonts w:ascii="Times New Roman" w:hAnsi="Times New Roman" w:cs="Times New Roman"/>
          <w:sz w:val="24"/>
          <w:szCs w:val="24"/>
        </w:rPr>
      </w:pPr>
      <w:r w:rsidRPr="00A914E5">
        <w:rPr>
          <w:rFonts w:ascii="Times New Roman" w:hAnsi="Times New Roman" w:cs="Times New Roman"/>
          <w:sz w:val="24"/>
          <w:szCs w:val="24"/>
        </w:rPr>
        <w:t>КРАСНОЯРСКОГО КРАЯ</w:t>
      </w:r>
    </w:p>
    <w:p w:rsidR="00B23B61" w:rsidRPr="00A914E5" w:rsidRDefault="00B23B61" w:rsidP="00A914E5">
      <w:pPr>
        <w:pStyle w:val="aa"/>
        <w:jc w:val="both"/>
        <w:rPr>
          <w:rFonts w:ascii="Times New Roman" w:hAnsi="Times New Roman" w:cs="Times New Roman"/>
          <w:b/>
          <w:sz w:val="24"/>
          <w:szCs w:val="24"/>
        </w:rPr>
      </w:pPr>
    </w:p>
    <w:p w:rsidR="00B23B61" w:rsidRPr="00A914E5" w:rsidRDefault="00B23B61" w:rsidP="00A914E5">
      <w:pPr>
        <w:pStyle w:val="aa"/>
        <w:jc w:val="center"/>
        <w:rPr>
          <w:rFonts w:ascii="Times New Roman" w:hAnsi="Times New Roman" w:cs="Times New Roman"/>
          <w:sz w:val="24"/>
          <w:szCs w:val="24"/>
        </w:rPr>
      </w:pPr>
      <w:r w:rsidRPr="00A914E5">
        <w:rPr>
          <w:rFonts w:ascii="Times New Roman" w:hAnsi="Times New Roman" w:cs="Times New Roman"/>
          <w:sz w:val="24"/>
          <w:szCs w:val="24"/>
        </w:rPr>
        <w:t>ПОСТАНОВЛЕНИЕ</w:t>
      </w:r>
    </w:p>
    <w:p w:rsidR="00B23B61" w:rsidRPr="00A914E5" w:rsidRDefault="00B23B61" w:rsidP="00A914E5">
      <w:pPr>
        <w:pStyle w:val="aa"/>
        <w:jc w:val="both"/>
        <w:rPr>
          <w:rFonts w:ascii="Times New Roman" w:hAnsi="Times New Roman" w:cs="Times New Roman"/>
          <w:b/>
          <w:sz w:val="24"/>
          <w:szCs w:val="24"/>
        </w:rPr>
      </w:pPr>
    </w:p>
    <w:p w:rsidR="00B23B61" w:rsidRPr="00A914E5" w:rsidRDefault="00B23B61" w:rsidP="00A914E5">
      <w:pPr>
        <w:pStyle w:val="aa"/>
        <w:jc w:val="center"/>
        <w:rPr>
          <w:rFonts w:ascii="Times New Roman" w:hAnsi="Times New Roman" w:cs="Times New Roman"/>
          <w:sz w:val="24"/>
          <w:szCs w:val="24"/>
          <w:shd w:val="clear" w:color="auto" w:fill="FFFF00"/>
        </w:rPr>
      </w:pPr>
      <w:r w:rsidRPr="00A914E5">
        <w:rPr>
          <w:rFonts w:ascii="Times New Roman" w:hAnsi="Times New Roman" w:cs="Times New Roman"/>
          <w:sz w:val="24"/>
          <w:szCs w:val="24"/>
        </w:rPr>
        <w:t>05.09.2018                                          с. Кочергино                                            № 50-п</w:t>
      </w:r>
    </w:p>
    <w:p w:rsidR="00B23B61" w:rsidRPr="00A914E5" w:rsidRDefault="00B23B61" w:rsidP="00A914E5">
      <w:pPr>
        <w:pStyle w:val="aa"/>
        <w:jc w:val="center"/>
        <w:rPr>
          <w:rFonts w:ascii="Times New Roman" w:hAnsi="Times New Roman" w:cs="Times New Roman"/>
          <w:sz w:val="24"/>
          <w:szCs w:val="24"/>
          <w:shd w:val="clear" w:color="auto" w:fill="FFFF00"/>
        </w:rPr>
      </w:pPr>
    </w:p>
    <w:tbl>
      <w:tblPr>
        <w:tblW w:w="0" w:type="auto"/>
        <w:tblLayout w:type="fixed"/>
        <w:tblLook w:val="0000"/>
      </w:tblPr>
      <w:tblGrid>
        <w:gridCol w:w="5339"/>
        <w:gridCol w:w="4799"/>
      </w:tblGrid>
      <w:tr w:rsidR="00B23B61" w:rsidRPr="00A914E5" w:rsidTr="00B05E6E">
        <w:tc>
          <w:tcPr>
            <w:tcW w:w="5339" w:type="dxa"/>
            <w:shd w:val="clear" w:color="auto" w:fill="auto"/>
          </w:tcPr>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О внесении изменений в постановление от 14.11.2013 № 35-п «Об утверждении муниципальной программы «Развитие муниципального образования Кочергинский сельсовет» на 2014-2020 годы»</w:t>
            </w:r>
          </w:p>
          <w:p w:rsidR="00B23B61" w:rsidRPr="00A914E5" w:rsidRDefault="00B23B61" w:rsidP="00A914E5">
            <w:pPr>
              <w:pStyle w:val="aa"/>
              <w:jc w:val="both"/>
              <w:rPr>
                <w:rFonts w:ascii="Times New Roman" w:hAnsi="Times New Roman" w:cs="Times New Roman"/>
                <w:b/>
                <w:sz w:val="24"/>
                <w:szCs w:val="24"/>
              </w:rPr>
            </w:pPr>
          </w:p>
        </w:tc>
        <w:tc>
          <w:tcPr>
            <w:tcW w:w="4799" w:type="dxa"/>
            <w:shd w:val="clear" w:color="auto" w:fill="auto"/>
          </w:tcPr>
          <w:p w:rsidR="00B23B61" w:rsidRPr="00A914E5" w:rsidRDefault="00B23B61" w:rsidP="00A914E5">
            <w:pPr>
              <w:pStyle w:val="aa"/>
              <w:jc w:val="both"/>
              <w:rPr>
                <w:rFonts w:ascii="Times New Roman" w:hAnsi="Times New Roman" w:cs="Times New Roman"/>
                <w:b/>
                <w:sz w:val="24"/>
                <w:szCs w:val="24"/>
              </w:rPr>
            </w:pPr>
          </w:p>
          <w:p w:rsidR="00B23B61" w:rsidRPr="00A914E5" w:rsidRDefault="00B23B61" w:rsidP="00A914E5">
            <w:pPr>
              <w:pStyle w:val="aa"/>
              <w:jc w:val="both"/>
              <w:rPr>
                <w:rFonts w:ascii="Times New Roman" w:hAnsi="Times New Roman" w:cs="Times New Roman"/>
                <w:b/>
                <w:sz w:val="24"/>
                <w:szCs w:val="24"/>
              </w:rPr>
            </w:pPr>
          </w:p>
        </w:tc>
      </w:tr>
    </w:tbl>
    <w:p w:rsidR="00B23B61" w:rsidRPr="00A914E5" w:rsidRDefault="00B23B61" w:rsidP="00A914E5">
      <w:pPr>
        <w:pStyle w:val="aa"/>
        <w:ind w:firstLine="708"/>
        <w:jc w:val="both"/>
        <w:rPr>
          <w:rFonts w:ascii="Times New Roman" w:hAnsi="Times New Roman" w:cs="Times New Roman"/>
          <w:sz w:val="24"/>
          <w:szCs w:val="24"/>
        </w:rPr>
      </w:pPr>
      <w:proofErr w:type="gramStart"/>
      <w:r w:rsidRPr="00A914E5">
        <w:rPr>
          <w:rFonts w:ascii="Times New Roman" w:hAnsi="Times New Roman" w:cs="Times New Roman"/>
          <w:sz w:val="24"/>
          <w:szCs w:val="24"/>
        </w:rPr>
        <w:t xml:space="preserve">В соответствии со статьёй 179 Бюджетного кодекса Российской Федерации, решением Кочергинского сельского Совета депутатов от 13.04.2016  № 8-14-р «Об утверждении Положения о бюджетном процессе в муниципальном образовании Кочергинский сельсовет», постановлением администрации Кочергинского сельсовета от 21.10.2013 № 28-п «Об утверждении Порядка принятия решений о разработке муниципальных программ Кочергинского сельсовета, их формирования и реализации», руководствуясь статьёй 29 Устава муниципального образования Кочергинский сельсовет, </w:t>
      </w:r>
      <w:proofErr w:type="gramEnd"/>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 xml:space="preserve">ПОСТАНОВЛЯЮ: </w:t>
      </w:r>
    </w:p>
    <w:p w:rsidR="00B23B61" w:rsidRPr="00A914E5" w:rsidRDefault="00B23B61" w:rsidP="00A914E5">
      <w:pPr>
        <w:pStyle w:val="aa"/>
        <w:ind w:firstLine="708"/>
        <w:jc w:val="both"/>
        <w:rPr>
          <w:rFonts w:ascii="Times New Roman" w:hAnsi="Times New Roman" w:cs="Times New Roman"/>
          <w:sz w:val="24"/>
          <w:szCs w:val="24"/>
        </w:rPr>
      </w:pPr>
      <w:r w:rsidRPr="00A914E5">
        <w:rPr>
          <w:rFonts w:ascii="Times New Roman" w:hAnsi="Times New Roman" w:cs="Times New Roman"/>
          <w:sz w:val="24"/>
          <w:szCs w:val="24"/>
        </w:rPr>
        <w:t>1. Внести в постановление администрации Кочергинского сельсовета от 14.11.2013 № 35-п «Об утверждении муниципальной программы «Развитие муниципального образования Кочергинский сельсовет» на 2014-2020 годы»  следующие изменения:</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в приложении к постановлению администрации Кочергинского сельсовета от 14.11.2013 № 35-п «Об утверждении муниципальной программы «Развитие муниципального образования Кочергинский сельсовет» на 2014-2020 годы»:</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в разделе «Паспорт муниципальной программы «Развитие муниципального образования Кочергинский сельсовет» на 2014-2020 годы»:</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строку «Информация по ресурсному обеспечению муниципальной программы, в том числе в разбивке по источникам финансирования по годам реализации программы» изложить в новой редакции»:</w:t>
      </w:r>
    </w:p>
    <w:tbl>
      <w:tblPr>
        <w:tblW w:w="0" w:type="auto"/>
        <w:tblInd w:w="46" w:type="dxa"/>
        <w:tblLayout w:type="fixed"/>
        <w:tblCellMar>
          <w:top w:w="55" w:type="dxa"/>
          <w:left w:w="55" w:type="dxa"/>
          <w:bottom w:w="55" w:type="dxa"/>
          <w:right w:w="55" w:type="dxa"/>
        </w:tblCellMar>
        <w:tblLook w:val="0000"/>
      </w:tblPr>
      <w:tblGrid>
        <w:gridCol w:w="192"/>
        <w:gridCol w:w="2748"/>
        <w:gridCol w:w="6660"/>
        <w:gridCol w:w="360"/>
      </w:tblGrid>
      <w:tr w:rsidR="00B23B61" w:rsidRPr="00A914E5" w:rsidTr="00B05E6E">
        <w:trPr>
          <w:trHeight w:val="1185"/>
        </w:trPr>
        <w:tc>
          <w:tcPr>
            <w:tcW w:w="192" w:type="dxa"/>
            <w:shd w:val="clear" w:color="auto" w:fill="auto"/>
          </w:tcPr>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w:t>
            </w:r>
          </w:p>
        </w:tc>
        <w:tc>
          <w:tcPr>
            <w:tcW w:w="2748" w:type="dxa"/>
            <w:tcBorders>
              <w:top w:val="single" w:sz="1" w:space="0" w:color="000000"/>
              <w:left w:val="single" w:sz="1" w:space="0" w:color="000000"/>
              <w:bottom w:val="single" w:sz="1" w:space="0" w:color="000000"/>
            </w:tcBorders>
            <w:shd w:val="clear" w:color="auto" w:fill="auto"/>
          </w:tcPr>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Информация по ресурсному обеспечению программы, в том числе в разбивке по источникам финансирования по годам реализации программы</w:t>
            </w:r>
          </w:p>
        </w:tc>
        <w:tc>
          <w:tcPr>
            <w:tcW w:w="6660" w:type="dxa"/>
            <w:tcBorders>
              <w:top w:val="single" w:sz="1" w:space="0" w:color="000000"/>
              <w:left w:val="single" w:sz="1" w:space="0" w:color="000000"/>
              <w:bottom w:val="single" w:sz="1" w:space="0" w:color="000000"/>
            </w:tcBorders>
            <w:shd w:val="clear" w:color="auto" w:fill="auto"/>
          </w:tcPr>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Всего средств на реализацию программы: 8 039,096  тыс. руб., в т.ч. по годам:</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 xml:space="preserve">2014 год – 675,985 тыс. руб., </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 xml:space="preserve">2015 год – 979,604 тыс. руб., </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2016 год – 1 017,088 тыс. руб.,</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2017 год – 2 313,425тыс. руб.,</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2018 год – 1 367,571 тыс. руб.,</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2019 год – 868,212 тыс. руб.,</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2020 год – 817,212 тыс. руб.</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В том числе:</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средств бюджета МО Кочергинский сельсовет: 4 471,595 тыс. руб., в т.ч.:</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 xml:space="preserve">2014 год – 579,422 тыс. руб., </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 xml:space="preserve">2015 год – 449,082 тыс. руб., </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2016 год – 507,221 тыс. руб.,</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2017 год – 931,904 тыс. руб.,</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2018 год – 474,742 тыс. руб.,</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lastRenderedPageBreak/>
              <w:t>2019 год – 790,112 тыс. руб.,</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2020 год – 739,112 тыс. руб.</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средства дорожного фонда -541,717 тыс. рублей, из них:</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 xml:space="preserve">в 2014 году – 65,246 тыс. рублей, </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 xml:space="preserve">в 2015 году – 50,100 тыс. рублей, </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в 2016 году – 120,532 тыс. рублей,</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в 2017 году – 68,421 тыс. рублей,</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в 2018 году – 81,218 тыс. рублей,</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в 2019 году – 78,100 тыс. рублей,</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в 2020 году – 78,100 тыс. руб.</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 xml:space="preserve">средств районного бюджета: 110,472 тыс. руб., </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в т.ч.:</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 xml:space="preserve">2014 год – 31,317 тыс. руб., </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 xml:space="preserve">2015 год — 24,014 тыс. руб., </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2016 год – 21,116 тыс. руб.,</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2017 год -  34,026 тыс. руб.,</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2018 год – ______ тыс. руб.,</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2019 год – ______ тыс. руб.,</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2020 год – ______ тыс. руб.</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сре</w:t>
            </w:r>
            <w:proofErr w:type="gramStart"/>
            <w:r w:rsidRPr="00A914E5">
              <w:rPr>
                <w:rFonts w:ascii="Times New Roman" w:hAnsi="Times New Roman" w:cs="Times New Roman"/>
                <w:sz w:val="24"/>
                <w:szCs w:val="24"/>
              </w:rPr>
              <w:t>дств кр</w:t>
            </w:r>
            <w:proofErr w:type="gramEnd"/>
            <w:r w:rsidRPr="00A914E5">
              <w:rPr>
                <w:rFonts w:ascii="Times New Roman" w:hAnsi="Times New Roman" w:cs="Times New Roman"/>
                <w:sz w:val="24"/>
                <w:szCs w:val="24"/>
              </w:rPr>
              <w:t>аевого бюджета: 2 915,312 тыс. руб., в т.ч.:</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 xml:space="preserve">2014 год - ________ тыс. руб., </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 xml:space="preserve">2015 год — 456,408 тыс. руб., </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2016 год – 368,219 тыс. руб.,</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2017 год – 1 279,074 тыс. руб.,</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2018 год – 811,611тыс. руб.,</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 xml:space="preserve">2019 год – </w:t>
            </w:r>
            <w:proofErr w:type="spellStart"/>
            <w:r w:rsidRPr="00A914E5">
              <w:rPr>
                <w:rFonts w:ascii="Times New Roman" w:hAnsi="Times New Roman" w:cs="Times New Roman"/>
                <w:sz w:val="24"/>
                <w:szCs w:val="24"/>
              </w:rPr>
              <w:t>____тыс</w:t>
            </w:r>
            <w:proofErr w:type="spellEnd"/>
            <w:r w:rsidRPr="00A914E5">
              <w:rPr>
                <w:rFonts w:ascii="Times New Roman" w:hAnsi="Times New Roman" w:cs="Times New Roman"/>
                <w:sz w:val="24"/>
                <w:szCs w:val="24"/>
              </w:rPr>
              <w:t>. руб.,</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 xml:space="preserve">2020 год – ______ тыс. </w:t>
            </w:r>
            <w:proofErr w:type="spellStart"/>
            <w:r w:rsidRPr="00A914E5">
              <w:rPr>
                <w:rFonts w:ascii="Times New Roman" w:hAnsi="Times New Roman" w:cs="Times New Roman"/>
                <w:sz w:val="24"/>
                <w:szCs w:val="24"/>
              </w:rPr>
              <w:t>руб</w:t>
            </w:r>
            <w:proofErr w:type="spellEnd"/>
          </w:p>
        </w:tc>
        <w:tc>
          <w:tcPr>
            <w:tcW w:w="360" w:type="dxa"/>
            <w:tcBorders>
              <w:left w:val="single" w:sz="1" w:space="0" w:color="000000"/>
            </w:tcBorders>
            <w:shd w:val="clear" w:color="auto" w:fill="auto"/>
          </w:tcPr>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w:t>
            </w:r>
          </w:p>
        </w:tc>
      </w:tr>
    </w:tbl>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lastRenderedPageBreak/>
        <w:t>Строку «Информация о ресурсном обеспечении и прогнозной оценке расходов на реализацию целей программы с учетом источников финансирования, в том числе краевого, районного бюджетов, и бюджета муниципального образования Кочергинский сельсовет» изложить в новой редакции»:</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Всего средств на реализацию программы: 8 039,096 тыс. руб., в т.ч. по годам:</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 xml:space="preserve">2014 год  - 675,985 тыс. руб., </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 xml:space="preserve">2015 год – 979,604 тыс. руб., </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2016 год – 1 017,088 тыс. руб.,</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2017 год – 2 313,425 тыс. руб.,</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2018 год – 1 367,571тыс. руб.,</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2019 год – 868,212 тыс. руб.,</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2020 год – 817,212 тыс. руб.</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В том числе:</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средств бюджета МО Кочергинский сельсовет</w:t>
      </w:r>
      <w:proofErr w:type="gramStart"/>
      <w:r w:rsidRPr="00A914E5">
        <w:rPr>
          <w:rFonts w:ascii="Times New Roman" w:hAnsi="Times New Roman" w:cs="Times New Roman"/>
          <w:sz w:val="24"/>
          <w:szCs w:val="24"/>
        </w:rPr>
        <w:t xml:space="preserve"> :</w:t>
      </w:r>
      <w:proofErr w:type="gramEnd"/>
      <w:r w:rsidRPr="00A914E5">
        <w:rPr>
          <w:rFonts w:ascii="Times New Roman" w:hAnsi="Times New Roman" w:cs="Times New Roman"/>
          <w:sz w:val="24"/>
          <w:szCs w:val="24"/>
        </w:rPr>
        <w:t xml:space="preserve"> 4 471,595 тыс. рублей, в т.ч.:</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 xml:space="preserve">2014 год – 579,422 тыс. рублей, </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 xml:space="preserve">2015 год – 449,082 тыс. рублей, </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2016 год – 507,221 тыс. рублей,</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2017 год – 931,904 тыс.  рублей;</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2018 год – 474,742 тыс. рублей;</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2019 год – 790,112 тыс</w:t>
      </w:r>
      <w:proofErr w:type="gramStart"/>
      <w:r w:rsidRPr="00A914E5">
        <w:rPr>
          <w:rFonts w:ascii="Times New Roman" w:hAnsi="Times New Roman" w:cs="Times New Roman"/>
          <w:sz w:val="24"/>
          <w:szCs w:val="24"/>
        </w:rPr>
        <w:t>.р</w:t>
      </w:r>
      <w:proofErr w:type="gramEnd"/>
      <w:r w:rsidRPr="00A914E5">
        <w:rPr>
          <w:rFonts w:ascii="Times New Roman" w:hAnsi="Times New Roman" w:cs="Times New Roman"/>
          <w:sz w:val="24"/>
          <w:szCs w:val="24"/>
        </w:rPr>
        <w:t>ублей ;</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2020 год – 739,112 тыс.  рублей</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средства дорожного фонда -541,717 тыс. рублей, из них:</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 xml:space="preserve">в 2014 году – 65,246 тыс. рублей, </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 xml:space="preserve">в 2015 году – 50,100 тыс. рублей, </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в 2016 году – 120,532 тыс. рублей,</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в 2017 году – 68,421 тыс. рублей,</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в 2018 году – 81,218 тыс. рублей,</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в 2019 году – 78,100 тыс. рублей,</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в 2020 году – 78,100 тыс.  рублей</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 xml:space="preserve">средств районного бюджета: 110,472 тыс. рублей, </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lastRenderedPageBreak/>
        <w:t>в т.ч.:</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 xml:space="preserve">2014 год – 31,317 тыс. рублей, </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 xml:space="preserve">2015 год — 24,014 тыс. рублей, </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2016 год – 21,116 тыс. рублей,</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2017 год – 34,026 тыс. рублей,</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2018 год – _______ тыс. рублей,</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2019 год – _______ тыс. рублей,</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2020 год – _______ тыс.  рублей</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сре</w:t>
      </w:r>
      <w:proofErr w:type="gramStart"/>
      <w:r w:rsidRPr="00A914E5">
        <w:rPr>
          <w:rFonts w:ascii="Times New Roman" w:hAnsi="Times New Roman" w:cs="Times New Roman"/>
          <w:sz w:val="24"/>
          <w:szCs w:val="24"/>
        </w:rPr>
        <w:t>дств кр</w:t>
      </w:r>
      <w:proofErr w:type="gramEnd"/>
      <w:r w:rsidRPr="00A914E5">
        <w:rPr>
          <w:rFonts w:ascii="Times New Roman" w:hAnsi="Times New Roman" w:cs="Times New Roman"/>
          <w:sz w:val="24"/>
          <w:szCs w:val="24"/>
        </w:rPr>
        <w:t>аевого бюджета: 2 915,312 тыс. рублей, в т.ч.:</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 xml:space="preserve">2014 год - ________ тыс. рублей, </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2015 год — 456,408 тыс. рублей</w:t>
      </w:r>
      <w:proofErr w:type="gramStart"/>
      <w:r w:rsidRPr="00A914E5">
        <w:rPr>
          <w:rFonts w:ascii="Times New Roman" w:hAnsi="Times New Roman" w:cs="Times New Roman"/>
          <w:sz w:val="24"/>
          <w:szCs w:val="24"/>
        </w:rPr>
        <w:t xml:space="preserve">., </w:t>
      </w:r>
      <w:proofErr w:type="gramEnd"/>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2016 год- 368,219 тыс. рублей,</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2017 год – 1 279,074 тыс. рублей,</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2018 год – 811,611 тыс. рублей,</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2019 год – ______ тыс. рублей,</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2020 год – ______ тыс. рублей.</w:t>
      </w:r>
    </w:p>
    <w:p w:rsidR="00B23B61" w:rsidRPr="00A914E5" w:rsidRDefault="00B23B61" w:rsidP="00A914E5">
      <w:pPr>
        <w:pStyle w:val="aa"/>
        <w:ind w:firstLine="708"/>
        <w:jc w:val="both"/>
        <w:rPr>
          <w:rFonts w:ascii="Times New Roman" w:hAnsi="Times New Roman" w:cs="Times New Roman"/>
          <w:sz w:val="24"/>
          <w:szCs w:val="24"/>
        </w:rPr>
      </w:pPr>
      <w:r w:rsidRPr="00A914E5">
        <w:rPr>
          <w:rFonts w:ascii="Times New Roman" w:hAnsi="Times New Roman" w:cs="Times New Roman"/>
          <w:sz w:val="24"/>
          <w:szCs w:val="24"/>
        </w:rPr>
        <w:t xml:space="preserve">Информацию о ресурсном обеспечении и прогнозной оценке расходов на реализацию целей программы с учетом источников финансирования </w:t>
      </w:r>
      <w:proofErr w:type="gramStart"/>
      <w:r w:rsidRPr="00A914E5">
        <w:rPr>
          <w:rFonts w:ascii="Times New Roman" w:hAnsi="Times New Roman" w:cs="Times New Roman"/>
          <w:sz w:val="24"/>
          <w:szCs w:val="24"/>
        </w:rPr>
        <w:t>представлена</w:t>
      </w:r>
      <w:proofErr w:type="gramEnd"/>
      <w:r w:rsidRPr="00A914E5">
        <w:rPr>
          <w:rFonts w:ascii="Times New Roman" w:hAnsi="Times New Roman" w:cs="Times New Roman"/>
          <w:sz w:val="24"/>
          <w:szCs w:val="24"/>
        </w:rPr>
        <w:t xml:space="preserve"> в приложении № 5 к программе.»</w:t>
      </w:r>
      <w:r w:rsidR="00A914E5">
        <w:rPr>
          <w:rFonts w:ascii="Times New Roman" w:hAnsi="Times New Roman" w:cs="Times New Roman"/>
          <w:sz w:val="24"/>
          <w:szCs w:val="24"/>
        </w:rPr>
        <w:t xml:space="preserve"> </w:t>
      </w:r>
      <w:r w:rsidRPr="00A914E5">
        <w:rPr>
          <w:rFonts w:ascii="Times New Roman" w:hAnsi="Times New Roman" w:cs="Times New Roman"/>
          <w:sz w:val="24"/>
          <w:szCs w:val="24"/>
        </w:rPr>
        <w:t>в приложении № 1 к муниципальной программе «Развитие муниципального образования Кочергинский сельсовет» на 2014-2020 годы»:</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в разделе «Паспорт подпрограммы»:</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строку «Объёмы и источники финансирования Подпрограммы» изложить в новой редакции:</w:t>
      </w:r>
    </w:p>
    <w:tbl>
      <w:tblPr>
        <w:tblW w:w="0" w:type="auto"/>
        <w:tblInd w:w="46" w:type="dxa"/>
        <w:tblLayout w:type="fixed"/>
        <w:tblCellMar>
          <w:top w:w="55" w:type="dxa"/>
          <w:left w:w="55" w:type="dxa"/>
          <w:bottom w:w="55" w:type="dxa"/>
          <w:right w:w="55" w:type="dxa"/>
        </w:tblCellMar>
        <w:tblLook w:val="0000"/>
      </w:tblPr>
      <w:tblGrid>
        <w:gridCol w:w="192"/>
        <w:gridCol w:w="2748"/>
        <w:gridCol w:w="6660"/>
        <w:gridCol w:w="360"/>
      </w:tblGrid>
      <w:tr w:rsidR="00B23B61" w:rsidRPr="00A914E5" w:rsidTr="00B05E6E">
        <w:trPr>
          <w:trHeight w:val="1185"/>
        </w:trPr>
        <w:tc>
          <w:tcPr>
            <w:tcW w:w="192" w:type="dxa"/>
            <w:shd w:val="clear" w:color="auto" w:fill="auto"/>
          </w:tcPr>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w:t>
            </w:r>
          </w:p>
        </w:tc>
        <w:tc>
          <w:tcPr>
            <w:tcW w:w="2748" w:type="dxa"/>
            <w:tcBorders>
              <w:top w:val="single" w:sz="1" w:space="0" w:color="000000"/>
              <w:left w:val="single" w:sz="1" w:space="0" w:color="000000"/>
              <w:bottom w:val="single" w:sz="1" w:space="0" w:color="000000"/>
            </w:tcBorders>
            <w:shd w:val="clear" w:color="auto" w:fill="auto"/>
          </w:tcPr>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Объемы и источники финансирования Подпрограммы</w:t>
            </w:r>
          </w:p>
        </w:tc>
        <w:tc>
          <w:tcPr>
            <w:tcW w:w="6660" w:type="dxa"/>
            <w:tcBorders>
              <w:top w:val="single" w:sz="1" w:space="0" w:color="000000"/>
              <w:left w:val="single" w:sz="1" w:space="0" w:color="000000"/>
              <w:bottom w:val="single" w:sz="1" w:space="0" w:color="000000"/>
            </w:tcBorders>
            <w:shd w:val="clear" w:color="auto" w:fill="auto"/>
          </w:tcPr>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Всего средств на реализацию подпрограммы: 7 596,102 тыс. рублей, в т.ч. по годам:</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2014 год – 642,893 тыс. рублей</w:t>
            </w:r>
            <w:proofErr w:type="gramStart"/>
            <w:r w:rsidRPr="00A914E5">
              <w:rPr>
                <w:rFonts w:ascii="Times New Roman" w:hAnsi="Times New Roman" w:cs="Times New Roman"/>
                <w:sz w:val="24"/>
                <w:szCs w:val="24"/>
              </w:rPr>
              <w:t xml:space="preserve"> ,</w:t>
            </w:r>
            <w:proofErr w:type="gramEnd"/>
            <w:r w:rsidRPr="00A914E5">
              <w:rPr>
                <w:rFonts w:ascii="Times New Roman" w:hAnsi="Times New Roman" w:cs="Times New Roman"/>
                <w:sz w:val="24"/>
                <w:szCs w:val="24"/>
              </w:rPr>
              <w:t xml:space="preserve"> </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 xml:space="preserve">2015 год – 889,962 тыс. рублей, </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2016 год – 948,552 тыс. рублей,</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2017 год – 2 234,935 тыс. рублей,</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2018 год – 1 321,152тыс. рублей,</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2019 год – 804,804 тыс. рублей,</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2020 год – 753,804 тыс. рублей,</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В том числе:</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средств бюджета МО Кочергинский сельсовет: 4091,634 тыс. рублей, в т.ч.:</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 xml:space="preserve">2014 год – 546,330 тыс. рублей, </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 xml:space="preserve">2015 год – 359,441 тыс. рублей, </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2016 год – 459,696 тыс. рублей,</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2017 год – 874,425 тыс. рублей,</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2018 год – 449,334 тыс. рублей,</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2019 год – 726,704 тыс. рублей,</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2020 год – 675,704 тыс.  рублей</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средства дорожного фонда -541,717 тыс. рублей, из них:</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 xml:space="preserve">в 2014 году – 65,246 тыс. рублей, </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 xml:space="preserve">в 2015 году – 50,100 тыс. рублей, </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в 2016 году – 120,532 тыс. рублей,</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в 2017 году – 68,421 тыс. рублей,</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в 2018 году – 81,218 тыс. рублей,</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в 2019 году – 78,100 тыс. рублей,</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в 2020 году – 78,100 тыс. рублей,</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 xml:space="preserve">средств районного бюджета: 110,472 тыс. рублей, </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в т.ч.:</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 xml:space="preserve">2014 год – 31,317 тыс. рублей, </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 xml:space="preserve">2015 год — 24,014тыс. рублей, </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2016 год – 21,116 тыс. рублей,</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2017 год -  34,026 тыс. рублей,</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2018 год – _____ тыс. рублей,</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lastRenderedPageBreak/>
              <w:t>2019 год – _____ тыс. рублей,</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2020 год – _____ тыс.  рублей,</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сре</w:t>
            </w:r>
            <w:proofErr w:type="gramStart"/>
            <w:r w:rsidRPr="00A914E5">
              <w:rPr>
                <w:rFonts w:ascii="Times New Roman" w:hAnsi="Times New Roman" w:cs="Times New Roman"/>
                <w:sz w:val="24"/>
                <w:szCs w:val="24"/>
              </w:rPr>
              <w:t>дств кр</w:t>
            </w:r>
            <w:proofErr w:type="gramEnd"/>
            <w:r w:rsidRPr="00A914E5">
              <w:rPr>
                <w:rFonts w:ascii="Times New Roman" w:hAnsi="Times New Roman" w:cs="Times New Roman"/>
                <w:sz w:val="24"/>
                <w:szCs w:val="24"/>
              </w:rPr>
              <w:t xml:space="preserve">аевого бюджета: 2 852,279 тыс. рублей, </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в т.ч.:</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 xml:space="preserve">2014 год – _______ тыс. рублей, </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 xml:space="preserve">2015 год — 456,408 тыс. рублей, </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2016 год – 347,208 тыс. рублей,</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2017 год -  1 258,063 тыс. рублей,</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2018 год – 790,600 тыс. рублей,</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2019 год – _____ тыс. рублей,</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2020 год – _____ тыс.  рублей.</w:t>
            </w:r>
          </w:p>
        </w:tc>
        <w:tc>
          <w:tcPr>
            <w:tcW w:w="360" w:type="dxa"/>
            <w:tcBorders>
              <w:left w:val="single" w:sz="1" w:space="0" w:color="000000"/>
            </w:tcBorders>
            <w:shd w:val="clear" w:color="auto" w:fill="auto"/>
          </w:tcPr>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w:t>
            </w:r>
          </w:p>
        </w:tc>
      </w:tr>
    </w:tbl>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lastRenderedPageBreak/>
        <w:t>раздел 2.7. «Обоснование финансовых, материальных и трудовых затрат» изложить в новой редакции:</w:t>
      </w:r>
    </w:p>
    <w:p w:rsidR="00B23B61" w:rsidRPr="00A914E5" w:rsidRDefault="00A914E5" w:rsidP="00A914E5">
      <w:pPr>
        <w:pStyle w:val="aa"/>
        <w:ind w:firstLine="708"/>
        <w:jc w:val="both"/>
        <w:rPr>
          <w:rFonts w:ascii="Times New Roman" w:hAnsi="Times New Roman" w:cs="Times New Roman"/>
          <w:sz w:val="24"/>
          <w:szCs w:val="24"/>
        </w:rPr>
      </w:pPr>
      <w:r>
        <w:rPr>
          <w:rFonts w:ascii="Times New Roman" w:hAnsi="Times New Roman" w:cs="Times New Roman"/>
          <w:sz w:val="24"/>
          <w:szCs w:val="24"/>
        </w:rPr>
        <w:t>«</w:t>
      </w:r>
      <w:r w:rsidR="00B23B61" w:rsidRPr="00A914E5">
        <w:rPr>
          <w:rFonts w:ascii="Times New Roman" w:hAnsi="Times New Roman" w:cs="Times New Roman"/>
          <w:sz w:val="24"/>
          <w:szCs w:val="24"/>
        </w:rPr>
        <w:t>Источником финансирования мероприятий подпрограммы являются средства местного бюджета (в том числе муниципального дорожного фонда Кочергинского сельсовета), включая субсидии краевого бюджета и иные межбюджетные трансферты из районного бюджета.</w:t>
      </w:r>
    </w:p>
    <w:p w:rsidR="00B23B61" w:rsidRPr="00A914E5" w:rsidRDefault="00B23B61" w:rsidP="00A914E5">
      <w:pPr>
        <w:pStyle w:val="aa"/>
        <w:ind w:firstLine="708"/>
        <w:jc w:val="both"/>
        <w:rPr>
          <w:rFonts w:ascii="Times New Roman" w:hAnsi="Times New Roman" w:cs="Times New Roman"/>
          <w:sz w:val="24"/>
          <w:szCs w:val="24"/>
        </w:rPr>
      </w:pPr>
      <w:r w:rsidRPr="00A914E5">
        <w:rPr>
          <w:rFonts w:ascii="Times New Roman" w:hAnsi="Times New Roman" w:cs="Times New Roman"/>
          <w:sz w:val="24"/>
          <w:szCs w:val="24"/>
        </w:rPr>
        <w:t>Общий объём финансирования подпрограммы составляет 7 596,102 тыс. рублей, из них</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 xml:space="preserve"> за счет средств местного бюджета – 4 091,634 тыс</w:t>
      </w:r>
      <w:proofErr w:type="gramStart"/>
      <w:r w:rsidRPr="00A914E5">
        <w:rPr>
          <w:rFonts w:ascii="Times New Roman" w:hAnsi="Times New Roman" w:cs="Times New Roman"/>
          <w:sz w:val="24"/>
          <w:szCs w:val="24"/>
        </w:rPr>
        <w:t>.р</w:t>
      </w:r>
      <w:proofErr w:type="gramEnd"/>
      <w:r w:rsidRPr="00A914E5">
        <w:rPr>
          <w:rFonts w:ascii="Times New Roman" w:hAnsi="Times New Roman" w:cs="Times New Roman"/>
          <w:sz w:val="24"/>
          <w:szCs w:val="24"/>
        </w:rPr>
        <w:t xml:space="preserve">ублей, </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за счет средств муниципального дорожного фонда Кочергинского сельсовета – 541,717тыс</w:t>
      </w:r>
      <w:proofErr w:type="gramStart"/>
      <w:r w:rsidRPr="00A914E5">
        <w:rPr>
          <w:rFonts w:ascii="Times New Roman" w:hAnsi="Times New Roman" w:cs="Times New Roman"/>
          <w:sz w:val="24"/>
          <w:szCs w:val="24"/>
        </w:rPr>
        <w:t>.р</w:t>
      </w:r>
      <w:proofErr w:type="gramEnd"/>
      <w:r w:rsidRPr="00A914E5">
        <w:rPr>
          <w:rFonts w:ascii="Times New Roman" w:hAnsi="Times New Roman" w:cs="Times New Roman"/>
          <w:sz w:val="24"/>
          <w:szCs w:val="24"/>
        </w:rPr>
        <w:t xml:space="preserve">ублей, </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за счет средств районного бюджета – 110,472 тыс</w:t>
      </w:r>
      <w:proofErr w:type="gramStart"/>
      <w:r w:rsidRPr="00A914E5">
        <w:rPr>
          <w:rFonts w:ascii="Times New Roman" w:hAnsi="Times New Roman" w:cs="Times New Roman"/>
          <w:sz w:val="24"/>
          <w:szCs w:val="24"/>
        </w:rPr>
        <w:t>.р</w:t>
      </w:r>
      <w:proofErr w:type="gramEnd"/>
      <w:r w:rsidRPr="00A914E5">
        <w:rPr>
          <w:rFonts w:ascii="Times New Roman" w:hAnsi="Times New Roman" w:cs="Times New Roman"/>
          <w:sz w:val="24"/>
          <w:szCs w:val="24"/>
        </w:rPr>
        <w:t xml:space="preserve">ублей, </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за счет средств краевого бюджета – 2 852,279 тыс</w:t>
      </w:r>
      <w:proofErr w:type="gramStart"/>
      <w:r w:rsidRPr="00A914E5">
        <w:rPr>
          <w:rFonts w:ascii="Times New Roman" w:hAnsi="Times New Roman" w:cs="Times New Roman"/>
          <w:sz w:val="24"/>
          <w:szCs w:val="24"/>
        </w:rPr>
        <w:t>.р</w:t>
      </w:r>
      <w:proofErr w:type="gramEnd"/>
      <w:r w:rsidRPr="00A914E5">
        <w:rPr>
          <w:rFonts w:ascii="Times New Roman" w:hAnsi="Times New Roman" w:cs="Times New Roman"/>
          <w:sz w:val="24"/>
          <w:szCs w:val="24"/>
        </w:rPr>
        <w:t>ублей, в том числе по годам:</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в 2014 году – 642,893 тыс. рублей, из них: за счет средств местного бюджета – 546,330 тыс</w:t>
      </w:r>
      <w:proofErr w:type="gramStart"/>
      <w:r w:rsidRPr="00A914E5">
        <w:rPr>
          <w:rFonts w:ascii="Times New Roman" w:hAnsi="Times New Roman" w:cs="Times New Roman"/>
          <w:sz w:val="24"/>
          <w:szCs w:val="24"/>
        </w:rPr>
        <w:t>.р</w:t>
      </w:r>
      <w:proofErr w:type="gramEnd"/>
      <w:r w:rsidRPr="00A914E5">
        <w:rPr>
          <w:rFonts w:ascii="Times New Roman" w:hAnsi="Times New Roman" w:cs="Times New Roman"/>
          <w:sz w:val="24"/>
          <w:szCs w:val="24"/>
        </w:rPr>
        <w:t>ублей, за счет средств муниципального дорожного фонда Кочергинского сельсовета – 65,246 тыс.рублей, за счет средств районного бюджета – 31,317 тыс.рублей, за счет средств краевого бюджета – 0,000 тыс.рублей;</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в 2015 году – 889,962 тыс. рублей, из них: за счет средств местного бюджета – 359,441 тыс</w:t>
      </w:r>
      <w:proofErr w:type="gramStart"/>
      <w:r w:rsidRPr="00A914E5">
        <w:rPr>
          <w:rFonts w:ascii="Times New Roman" w:hAnsi="Times New Roman" w:cs="Times New Roman"/>
          <w:sz w:val="24"/>
          <w:szCs w:val="24"/>
        </w:rPr>
        <w:t>.р</w:t>
      </w:r>
      <w:proofErr w:type="gramEnd"/>
      <w:r w:rsidRPr="00A914E5">
        <w:rPr>
          <w:rFonts w:ascii="Times New Roman" w:hAnsi="Times New Roman" w:cs="Times New Roman"/>
          <w:sz w:val="24"/>
          <w:szCs w:val="24"/>
        </w:rPr>
        <w:t>ублей, за счет средств муниципального дорожного фонда Кочергинского сельсовета – 50,100 тыс.рублей, за счет средств районного бюджета – 24,014 тыс.рублей, за счет средств краевого бюджета – 456,408 тыс.рублей;</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в 2016 году – 948,552 тыс. рублей, из них: за счет средств местного бюджета – 459,696 тыс</w:t>
      </w:r>
      <w:proofErr w:type="gramStart"/>
      <w:r w:rsidRPr="00A914E5">
        <w:rPr>
          <w:rFonts w:ascii="Times New Roman" w:hAnsi="Times New Roman" w:cs="Times New Roman"/>
          <w:sz w:val="24"/>
          <w:szCs w:val="24"/>
        </w:rPr>
        <w:t>.р</w:t>
      </w:r>
      <w:proofErr w:type="gramEnd"/>
      <w:r w:rsidRPr="00A914E5">
        <w:rPr>
          <w:rFonts w:ascii="Times New Roman" w:hAnsi="Times New Roman" w:cs="Times New Roman"/>
          <w:sz w:val="24"/>
          <w:szCs w:val="24"/>
        </w:rPr>
        <w:t>ублей, за счет средств муниципального дорожного фонда Кочергинского сельсовета – 120,532 тыс.рублей, за счет средств районного бюджета – 21,116 тыс.рублей, за счет средств краевого бюджета – 347,208 тыс.рублей;</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в 2017 году – 2 234,935 тыс. рублей, из них: за счет средств местного бюджета – 874,425 тыс</w:t>
      </w:r>
      <w:proofErr w:type="gramStart"/>
      <w:r w:rsidRPr="00A914E5">
        <w:rPr>
          <w:rFonts w:ascii="Times New Roman" w:hAnsi="Times New Roman" w:cs="Times New Roman"/>
          <w:sz w:val="24"/>
          <w:szCs w:val="24"/>
        </w:rPr>
        <w:t>.р</w:t>
      </w:r>
      <w:proofErr w:type="gramEnd"/>
      <w:r w:rsidRPr="00A914E5">
        <w:rPr>
          <w:rFonts w:ascii="Times New Roman" w:hAnsi="Times New Roman" w:cs="Times New Roman"/>
          <w:sz w:val="24"/>
          <w:szCs w:val="24"/>
        </w:rPr>
        <w:t>ублей, за счет средств муниципального дорожного фонда Кочергинского сельсовета – 68,421 тыс.рублей, за счет средств районного бюджета – 34,026 тыс.рублей, за счет средств краевого бюджета – 1 258,063 тыс.рублей;</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в 2018 году – 1 367,571 тыс. рублей, из них: за счет средств местного бюджета – 474,742 тыс</w:t>
      </w:r>
      <w:proofErr w:type="gramStart"/>
      <w:r w:rsidRPr="00A914E5">
        <w:rPr>
          <w:rFonts w:ascii="Times New Roman" w:hAnsi="Times New Roman" w:cs="Times New Roman"/>
          <w:sz w:val="24"/>
          <w:szCs w:val="24"/>
        </w:rPr>
        <w:t>.р</w:t>
      </w:r>
      <w:proofErr w:type="gramEnd"/>
      <w:r w:rsidRPr="00A914E5">
        <w:rPr>
          <w:rFonts w:ascii="Times New Roman" w:hAnsi="Times New Roman" w:cs="Times New Roman"/>
          <w:sz w:val="24"/>
          <w:szCs w:val="24"/>
        </w:rPr>
        <w:t>ублей, за счет средств муниципального дорожного фонда Кочергинского сельсовета – 81,218 тыс.рублей, за счет средств районного бюджета – 0,000тыс.рублей, за счет средств краевого бюджета – 790,600 тыс.рублей;</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в 2019 году – 804,804 тыс. рублей, из них: за счет средств местного бюджета – 726,704 тыс</w:t>
      </w:r>
      <w:proofErr w:type="gramStart"/>
      <w:r w:rsidRPr="00A914E5">
        <w:rPr>
          <w:rFonts w:ascii="Times New Roman" w:hAnsi="Times New Roman" w:cs="Times New Roman"/>
          <w:sz w:val="24"/>
          <w:szCs w:val="24"/>
        </w:rPr>
        <w:t>.р</w:t>
      </w:r>
      <w:proofErr w:type="gramEnd"/>
      <w:r w:rsidRPr="00A914E5">
        <w:rPr>
          <w:rFonts w:ascii="Times New Roman" w:hAnsi="Times New Roman" w:cs="Times New Roman"/>
          <w:sz w:val="24"/>
          <w:szCs w:val="24"/>
        </w:rPr>
        <w:t>ублей, за счет средств муниципального дорожного фонда Кочергинского сельсовета – 78,100 тыс.рублей, за счет средств районного бюджета – 0,000тыс.рублей, за счет средств краевого бюджета – 0,000 тыс.рублей;</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в 2020 году – 753,804 тыс. рублей, из них: за счет средств местного бюджета – 675,704 тыс</w:t>
      </w:r>
      <w:proofErr w:type="gramStart"/>
      <w:r w:rsidRPr="00A914E5">
        <w:rPr>
          <w:rFonts w:ascii="Times New Roman" w:hAnsi="Times New Roman" w:cs="Times New Roman"/>
          <w:sz w:val="24"/>
          <w:szCs w:val="24"/>
        </w:rPr>
        <w:t>.р</w:t>
      </w:r>
      <w:proofErr w:type="gramEnd"/>
      <w:r w:rsidRPr="00A914E5">
        <w:rPr>
          <w:rFonts w:ascii="Times New Roman" w:hAnsi="Times New Roman" w:cs="Times New Roman"/>
          <w:sz w:val="24"/>
          <w:szCs w:val="24"/>
        </w:rPr>
        <w:t>ублей, за счет средств муниципального дорожного фонда Кочергинского сельсовета – 78,100 тыс.рублей, за счет средств районного бюджета – 0,000тыс.рублей, за счет средств краевого бюджета – 0,000 тыс.рублей»</w:t>
      </w:r>
      <w:r w:rsidR="00A914E5">
        <w:rPr>
          <w:rFonts w:ascii="Times New Roman" w:hAnsi="Times New Roman" w:cs="Times New Roman"/>
          <w:sz w:val="24"/>
          <w:szCs w:val="24"/>
        </w:rPr>
        <w:t>.</w:t>
      </w:r>
    </w:p>
    <w:p w:rsidR="00B23B61" w:rsidRPr="00A914E5" w:rsidRDefault="00B23B61" w:rsidP="00A914E5">
      <w:pPr>
        <w:pStyle w:val="aa"/>
        <w:ind w:firstLine="708"/>
        <w:jc w:val="both"/>
        <w:rPr>
          <w:rFonts w:ascii="Times New Roman" w:hAnsi="Times New Roman" w:cs="Times New Roman"/>
          <w:sz w:val="24"/>
          <w:szCs w:val="24"/>
        </w:rPr>
      </w:pPr>
      <w:r w:rsidRPr="00A914E5">
        <w:rPr>
          <w:rFonts w:ascii="Times New Roman" w:hAnsi="Times New Roman" w:cs="Times New Roman"/>
          <w:sz w:val="24"/>
          <w:szCs w:val="24"/>
        </w:rPr>
        <w:t>2. Приложения № 4,5 к муниципальной программе «Развитие муниципального образования Кочергинский сельсовет» на 2014 - 2020 годы», приложение 2 подпрограмме «Благоустройство населенных пунктов муниципального образования Кочергинский сельсовет» изложить в новой редакции согласно приложениям № 1-3 к настоящему постановлению.</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lastRenderedPageBreak/>
        <w:t xml:space="preserve">3. </w:t>
      </w:r>
      <w:proofErr w:type="gramStart"/>
      <w:r w:rsidRPr="00A914E5">
        <w:rPr>
          <w:rFonts w:ascii="Times New Roman" w:hAnsi="Times New Roman" w:cs="Times New Roman"/>
          <w:sz w:val="24"/>
          <w:szCs w:val="24"/>
        </w:rPr>
        <w:t>Контроль за</w:t>
      </w:r>
      <w:proofErr w:type="gramEnd"/>
      <w:r w:rsidRPr="00A914E5">
        <w:rPr>
          <w:rFonts w:ascii="Times New Roman" w:hAnsi="Times New Roman" w:cs="Times New Roman"/>
          <w:sz w:val="24"/>
          <w:szCs w:val="24"/>
        </w:rPr>
        <w:t xml:space="preserve"> исполнением настоящего решения оставляю за собой.</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4. Настоящее постановление вступает в силу  в день, следующий за днем его официального опубликования в газете «Кочергинский вестник».</w:t>
      </w:r>
    </w:p>
    <w:p w:rsidR="00A914E5" w:rsidRDefault="00A914E5" w:rsidP="00A914E5">
      <w:pPr>
        <w:pStyle w:val="aa"/>
        <w:jc w:val="both"/>
        <w:rPr>
          <w:rFonts w:ascii="Times New Roman" w:hAnsi="Times New Roman" w:cs="Times New Roman"/>
          <w:sz w:val="24"/>
          <w:szCs w:val="24"/>
        </w:rPr>
      </w:pPr>
    </w:p>
    <w:p w:rsidR="00A914E5" w:rsidRDefault="00A914E5"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Глава сельсовета                                                                                      Е.А.Мосягина</w:t>
      </w:r>
    </w:p>
    <w:p w:rsidR="00B23B61" w:rsidRDefault="00B23B61" w:rsidP="00A914E5">
      <w:pPr>
        <w:pStyle w:val="aa"/>
        <w:jc w:val="both"/>
        <w:rPr>
          <w:rFonts w:ascii="Times New Roman" w:hAnsi="Times New Roman" w:cs="Times New Roman"/>
          <w:sz w:val="24"/>
          <w:szCs w:val="24"/>
        </w:rPr>
      </w:pPr>
    </w:p>
    <w:p w:rsidR="00A914E5" w:rsidRPr="00A914E5" w:rsidRDefault="00A914E5" w:rsidP="00A914E5">
      <w:pPr>
        <w:pStyle w:val="aa"/>
        <w:jc w:val="both"/>
        <w:rPr>
          <w:rFonts w:ascii="Times New Roman" w:hAnsi="Times New Roman" w:cs="Times New Roman"/>
          <w:sz w:val="24"/>
          <w:szCs w:val="24"/>
        </w:rPr>
      </w:pPr>
    </w:p>
    <w:p w:rsidR="00B23B61" w:rsidRPr="00A914E5" w:rsidRDefault="00B23B61" w:rsidP="00A914E5">
      <w:pPr>
        <w:pStyle w:val="aa"/>
        <w:jc w:val="center"/>
        <w:rPr>
          <w:rFonts w:ascii="Times New Roman" w:hAnsi="Times New Roman" w:cs="Times New Roman"/>
          <w:sz w:val="24"/>
          <w:szCs w:val="24"/>
        </w:rPr>
      </w:pPr>
      <w:r w:rsidRPr="00A914E5">
        <w:rPr>
          <w:rFonts w:ascii="Times New Roman" w:hAnsi="Times New Roman" w:cs="Times New Roman"/>
          <w:noProof/>
          <w:sz w:val="24"/>
          <w:szCs w:val="24"/>
          <w:lang w:eastAsia="ru-RU"/>
        </w:rPr>
        <w:drawing>
          <wp:inline distT="0" distB="0" distL="0" distR="0">
            <wp:extent cx="581025" cy="69532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581025" cy="695325"/>
                    </a:xfrm>
                    <a:prstGeom prst="rect">
                      <a:avLst/>
                    </a:prstGeom>
                    <a:solidFill>
                      <a:srgbClr val="FFFFFF"/>
                    </a:solidFill>
                    <a:ln w="9525">
                      <a:noFill/>
                      <a:miter lim="800000"/>
                      <a:headEnd/>
                      <a:tailEnd/>
                    </a:ln>
                  </pic:spPr>
                </pic:pic>
              </a:graphicData>
            </a:graphic>
          </wp:inline>
        </w:drawing>
      </w:r>
    </w:p>
    <w:p w:rsidR="00B23B61" w:rsidRPr="00A914E5" w:rsidRDefault="00B23B61" w:rsidP="00A914E5">
      <w:pPr>
        <w:pStyle w:val="aa"/>
        <w:jc w:val="center"/>
        <w:rPr>
          <w:rFonts w:ascii="Times New Roman" w:hAnsi="Times New Roman" w:cs="Times New Roman"/>
          <w:sz w:val="24"/>
          <w:szCs w:val="24"/>
        </w:rPr>
      </w:pPr>
      <w:r w:rsidRPr="00A914E5">
        <w:rPr>
          <w:rFonts w:ascii="Times New Roman" w:hAnsi="Times New Roman" w:cs="Times New Roman"/>
          <w:sz w:val="24"/>
          <w:szCs w:val="24"/>
        </w:rPr>
        <w:t>АДМИНИСТРАЦИЯ КОЧЕРГИНСКОГО СЕЛЬСОВЕТА</w:t>
      </w:r>
    </w:p>
    <w:p w:rsidR="00B23B61" w:rsidRPr="00A914E5" w:rsidRDefault="00B23B61" w:rsidP="00A914E5">
      <w:pPr>
        <w:pStyle w:val="aa"/>
        <w:jc w:val="center"/>
        <w:rPr>
          <w:rFonts w:ascii="Times New Roman" w:hAnsi="Times New Roman" w:cs="Times New Roman"/>
          <w:sz w:val="24"/>
          <w:szCs w:val="24"/>
        </w:rPr>
      </w:pPr>
      <w:r w:rsidRPr="00A914E5">
        <w:rPr>
          <w:rFonts w:ascii="Times New Roman" w:hAnsi="Times New Roman" w:cs="Times New Roman"/>
          <w:sz w:val="24"/>
          <w:szCs w:val="24"/>
        </w:rPr>
        <w:t>КУРАГИНСКОГО РАЙОНА</w:t>
      </w:r>
    </w:p>
    <w:p w:rsidR="00B23B61" w:rsidRPr="00A914E5" w:rsidRDefault="00B23B61" w:rsidP="00A914E5">
      <w:pPr>
        <w:pStyle w:val="aa"/>
        <w:jc w:val="center"/>
        <w:rPr>
          <w:rFonts w:ascii="Times New Roman" w:hAnsi="Times New Roman" w:cs="Times New Roman"/>
          <w:sz w:val="24"/>
          <w:szCs w:val="24"/>
        </w:rPr>
      </w:pPr>
      <w:r w:rsidRPr="00A914E5">
        <w:rPr>
          <w:rFonts w:ascii="Times New Roman" w:hAnsi="Times New Roman" w:cs="Times New Roman"/>
          <w:sz w:val="24"/>
          <w:szCs w:val="24"/>
        </w:rPr>
        <w:t>КРАСНОЯРСКОГО КРАЯ</w:t>
      </w:r>
    </w:p>
    <w:p w:rsidR="00B23B61" w:rsidRPr="00A914E5" w:rsidRDefault="00B23B61" w:rsidP="00A914E5">
      <w:pPr>
        <w:pStyle w:val="aa"/>
        <w:jc w:val="center"/>
        <w:rPr>
          <w:rFonts w:ascii="Times New Roman" w:hAnsi="Times New Roman" w:cs="Times New Roman"/>
          <w:sz w:val="24"/>
          <w:szCs w:val="24"/>
        </w:rPr>
      </w:pPr>
    </w:p>
    <w:p w:rsidR="00B23B61" w:rsidRPr="00A914E5" w:rsidRDefault="00B23B61" w:rsidP="00A914E5">
      <w:pPr>
        <w:pStyle w:val="aa"/>
        <w:jc w:val="center"/>
        <w:rPr>
          <w:rFonts w:ascii="Times New Roman" w:hAnsi="Times New Roman" w:cs="Times New Roman"/>
          <w:sz w:val="24"/>
          <w:szCs w:val="24"/>
        </w:rPr>
      </w:pPr>
      <w:r w:rsidRPr="00A914E5">
        <w:rPr>
          <w:rFonts w:ascii="Times New Roman" w:hAnsi="Times New Roman" w:cs="Times New Roman"/>
          <w:sz w:val="24"/>
          <w:szCs w:val="24"/>
        </w:rPr>
        <w:t>ПОСТАНОВЛЕНИЕ</w:t>
      </w:r>
    </w:p>
    <w:p w:rsidR="00B23B61" w:rsidRPr="00A914E5" w:rsidRDefault="00B23B61" w:rsidP="00A914E5">
      <w:pPr>
        <w:pStyle w:val="aa"/>
        <w:jc w:val="center"/>
        <w:rPr>
          <w:rFonts w:ascii="Times New Roman" w:hAnsi="Times New Roman" w:cs="Times New Roman"/>
          <w:sz w:val="24"/>
          <w:szCs w:val="24"/>
        </w:rPr>
      </w:pPr>
    </w:p>
    <w:p w:rsidR="00B23B61" w:rsidRPr="00A914E5" w:rsidRDefault="00B23B61" w:rsidP="00A914E5">
      <w:pPr>
        <w:pStyle w:val="aa"/>
        <w:jc w:val="center"/>
        <w:rPr>
          <w:rFonts w:ascii="Times New Roman" w:hAnsi="Times New Roman" w:cs="Times New Roman"/>
          <w:sz w:val="24"/>
          <w:szCs w:val="24"/>
        </w:rPr>
      </w:pPr>
      <w:r w:rsidRPr="00A914E5">
        <w:rPr>
          <w:rFonts w:ascii="Times New Roman" w:hAnsi="Times New Roman" w:cs="Times New Roman"/>
          <w:sz w:val="24"/>
          <w:szCs w:val="24"/>
        </w:rPr>
        <w:t>05.09.2018                                          с. Кочергино                                            № 51-п</w:t>
      </w:r>
    </w:p>
    <w:tbl>
      <w:tblPr>
        <w:tblW w:w="10138" w:type="dxa"/>
        <w:tblLayout w:type="fixed"/>
        <w:tblLook w:val="0000"/>
      </w:tblPr>
      <w:tblGrid>
        <w:gridCol w:w="5339"/>
        <w:gridCol w:w="4799"/>
      </w:tblGrid>
      <w:tr w:rsidR="00B23B61" w:rsidRPr="00A914E5" w:rsidTr="00B05E6E">
        <w:tc>
          <w:tcPr>
            <w:tcW w:w="5339" w:type="dxa"/>
            <w:shd w:val="clear" w:color="auto" w:fill="auto"/>
          </w:tcPr>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О внесении изменений в постановление от 15.12.2013 № 36-п «Развитие социальной инфраструктуры: культуры, физической культуры и спорта на территории муниципального образования Кочергинский сельсовет» на 2014-2020 годы»</w:t>
            </w:r>
          </w:p>
          <w:p w:rsidR="00B23B61" w:rsidRPr="00A914E5" w:rsidRDefault="00B23B61" w:rsidP="00A914E5">
            <w:pPr>
              <w:pStyle w:val="aa"/>
              <w:jc w:val="both"/>
              <w:rPr>
                <w:rFonts w:ascii="Times New Roman" w:hAnsi="Times New Roman" w:cs="Times New Roman"/>
                <w:b/>
                <w:sz w:val="24"/>
                <w:szCs w:val="24"/>
              </w:rPr>
            </w:pPr>
          </w:p>
        </w:tc>
        <w:tc>
          <w:tcPr>
            <w:tcW w:w="4799" w:type="dxa"/>
            <w:shd w:val="clear" w:color="auto" w:fill="auto"/>
          </w:tcPr>
          <w:p w:rsidR="00B23B61" w:rsidRPr="00A914E5" w:rsidRDefault="00B23B61" w:rsidP="00A914E5">
            <w:pPr>
              <w:pStyle w:val="aa"/>
              <w:jc w:val="both"/>
              <w:rPr>
                <w:rFonts w:ascii="Times New Roman" w:hAnsi="Times New Roman" w:cs="Times New Roman"/>
                <w:b/>
                <w:sz w:val="24"/>
                <w:szCs w:val="24"/>
              </w:rPr>
            </w:pPr>
          </w:p>
          <w:p w:rsidR="00B23B61" w:rsidRPr="00A914E5" w:rsidRDefault="00B23B61" w:rsidP="00A914E5">
            <w:pPr>
              <w:pStyle w:val="aa"/>
              <w:jc w:val="both"/>
              <w:rPr>
                <w:rFonts w:ascii="Times New Roman" w:hAnsi="Times New Roman" w:cs="Times New Roman"/>
                <w:b/>
                <w:sz w:val="24"/>
                <w:szCs w:val="24"/>
              </w:rPr>
            </w:pPr>
          </w:p>
        </w:tc>
      </w:tr>
    </w:tbl>
    <w:p w:rsidR="00B23B61" w:rsidRPr="00A914E5" w:rsidRDefault="00B23B61" w:rsidP="00A914E5">
      <w:pPr>
        <w:pStyle w:val="aa"/>
        <w:ind w:firstLine="709"/>
        <w:jc w:val="both"/>
        <w:rPr>
          <w:rFonts w:ascii="Times New Roman" w:hAnsi="Times New Roman" w:cs="Times New Roman"/>
          <w:sz w:val="24"/>
          <w:szCs w:val="24"/>
        </w:rPr>
      </w:pPr>
      <w:proofErr w:type="gramStart"/>
      <w:r w:rsidRPr="00A914E5">
        <w:rPr>
          <w:rFonts w:ascii="Times New Roman" w:hAnsi="Times New Roman" w:cs="Times New Roman"/>
          <w:sz w:val="24"/>
          <w:szCs w:val="24"/>
        </w:rPr>
        <w:t xml:space="preserve">В соответствии со статьёй 179 Бюджетного кодекса Российской Федерации, решением Кочергинского сельского Совета депутатов от 27.09.2013  № 43-115-р «Об утверждении Положения о бюджетном процессе в МО Кочергинский сельсовет», постановлением администрации Кочергинского сельсовета от 21.10.2013 № 28-п «Об утверждении Порядка принятия решений о разработке муниципальных программ Кочергинского сельсовета, их формирования и реализации», руководствуясь статьёй 29 Устава муниципального образования Кочергинский сельсовет, </w:t>
      </w:r>
      <w:proofErr w:type="gramEnd"/>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 xml:space="preserve">ПОСТАНОВЛЯЮ: </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1. Внести в постановление администрации Кочергинского сельсовета от 15.12.2013 № 36-п «Развитие социальной инфраструктуры: культуры, физической культуры и спорта на территории муниципального образования Кочергинский сельсовет» на 2014-2020 годы» следующие изменения:</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в приложении к постановлению администрации Кочергинского сельсовета от 15.12.2013 № 36-п «Развитие социальной инфраструктуры: культуры, физической культуры и спорта на территории муниципального образования Кочергинский сельсовет» на 2014-2020 годы»:</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в разделе «Паспорт муниципальной программы «Развитие муниципального образования Кочергинский сельсовет» на 2014-2020 годы»:</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строку «Информация по ресурсному обеспечению муниципальной программы, в том числе в разбивке по источникам финансирования по годам реализации программы» изложить в новой редакции»:</w:t>
      </w:r>
    </w:p>
    <w:tbl>
      <w:tblPr>
        <w:tblW w:w="0" w:type="auto"/>
        <w:tblInd w:w="46" w:type="dxa"/>
        <w:tblLayout w:type="fixed"/>
        <w:tblCellMar>
          <w:top w:w="55" w:type="dxa"/>
          <w:left w:w="55" w:type="dxa"/>
          <w:bottom w:w="55" w:type="dxa"/>
          <w:right w:w="55" w:type="dxa"/>
        </w:tblCellMar>
        <w:tblLook w:val="0000"/>
      </w:tblPr>
      <w:tblGrid>
        <w:gridCol w:w="192"/>
        <w:gridCol w:w="2748"/>
        <w:gridCol w:w="6660"/>
        <w:gridCol w:w="360"/>
      </w:tblGrid>
      <w:tr w:rsidR="00B23B61" w:rsidRPr="00A914E5" w:rsidTr="00B05E6E">
        <w:trPr>
          <w:trHeight w:val="1185"/>
        </w:trPr>
        <w:tc>
          <w:tcPr>
            <w:tcW w:w="192" w:type="dxa"/>
            <w:shd w:val="clear" w:color="auto" w:fill="auto"/>
          </w:tcPr>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w:t>
            </w:r>
          </w:p>
        </w:tc>
        <w:tc>
          <w:tcPr>
            <w:tcW w:w="2748" w:type="dxa"/>
            <w:tcBorders>
              <w:top w:val="single" w:sz="1" w:space="0" w:color="000000"/>
              <w:left w:val="single" w:sz="1" w:space="0" w:color="000000"/>
              <w:bottom w:val="single" w:sz="1" w:space="0" w:color="000000"/>
            </w:tcBorders>
            <w:shd w:val="clear" w:color="auto" w:fill="auto"/>
          </w:tcPr>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Информация по ресурсному обеспечению программы, в том числе в разбивке по источникам финансирования по годам реализации программы</w:t>
            </w:r>
          </w:p>
        </w:tc>
        <w:tc>
          <w:tcPr>
            <w:tcW w:w="6660" w:type="dxa"/>
            <w:tcBorders>
              <w:top w:val="single" w:sz="1" w:space="0" w:color="000000"/>
              <w:left w:val="single" w:sz="1" w:space="0" w:color="000000"/>
              <w:bottom w:val="single" w:sz="1" w:space="0" w:color="000000"/>
            </w:tcBorders>
            <w:shd w:val="clear" w:color="auto" w:fill="auto"/>
          </w:tcPr>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Всего средств на реализацию программы: 6 992,875  тыс. руб., в т.ч. по годам:</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 xml:space="preserve">2014 год – 1 711,314 тыс. руб., </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 xml:space="preserve">2015 год – 1 671,839 тыс. руб., </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2016 год – 1 821,373 тыс. руб.,</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 xml:space="preserve">2017 год – 1 748,169 тыс. </w:t>
            </w:r>
            <w:proofErr w:type="spellStart"/>
            <w:r w:rsidRPr="00A914E5">
              <w:rPr>
                <w:rFonts w:ascii="Times New Roman" w:hAnsi="Times New Roman" w:cs="Times New Roman"/>
                <w:sz w:val="24"/>
                <w:szCs w:val="24"/>
              </w:rPr>
              <w:t>руб</w:t>
            </w:r>
            <w:proofErr w:type="spellEnd"/>
            <w:r w:rsidRPr="00A914E5">
              <w:rPr>
                <w:rFonts w:ascii="Times New Roman" w:hAnsi="Times New Roman" w:cs="Times New Roman"/>
                <w:sz w:val="24"/>
                <w:szCs w:val="24"/>
              </w:rPr>
              <w:t>,</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 xml:space="preserve">2018 год – 0,00 тыс. </w:t>
            </w:r>
            <w:proofErr w:type="spellStart"/>
            <w:r w:rsidRPr="00A914E5">
              <w:rPr>
                <w:rFonts w:ascii="Times New Roman" w:hAnsi="Times New Roman" w:cs="Times New Roman"/>
                <w:sz w:val="24"/>
                <w:szCs w:val="24"/>
              </w:rPr>
              <w:t>руб</w:t>
            </w:r>
            <w:proofErr w:type="spellEnd"/>
            <w:r w:rsidRPr="00A914E5">
              <w:rPr>
                <w:rFonts w:ascii="Times New Roman" w:hAnsi="Times New Roman" w:cs="Times New Roman"/>
                <w:sz w:val="24"/>
                <w:szCs w:val="24"/>
              </w:rPr>
              <w:t>,</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 xml:space="preserve">2019 год – 20,00 тыс. </w:t>
            </w:r>
            <w:proofErr w:type="spellStart"/>
            <w:r w:rsidRPr="00A914E5">
              <w:rPr>
                <w:rFonts w:ascii="Times New Roman" w:hAnsi="Times New Roman" w:cs="Times New Roman"/>
                <w:sz w:val="24"/>
                <w:szCs w:val="24"/>
              </w:rPr>
              <w:t>руб</w:t>
            </w:r>
            <w:proofErr w:type="spellEnd"/>
            <w:r w:rsidRPr="00A914E5">
              <w:rPr>
                <w:rFonts w:ascii="Times New Roman" w:hAnsi="Times New Roman" w:cs="Times New Roman"/>
                <w:sz w:val="24"/>
                <w:szCs w:val="24"/>
              </w:rPr>
              <w:t>,</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2020 год – 20,00 тыс. руб.</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lastRenderedPageBreak/>
              <w:t>В том числе:</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средств бюджета МО Кочергинский сельсовет: 6 607,461 тыс. руб., в т.ч.:</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 xml:space="preserve">2014 год – 1 579,924 тыс. руб., </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 xml:space="preserve">2015 год – 1 671,839 тыс. руб., </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2016 год – 1 727,385 тыс. руб.,</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 xml:space="preserve">2017 год – 1 588,313 тыс. </w:t>
            </w:r>
            <w:proofErr w:type="spellStart"/>
            <w:r w:rsidRPr="00A914E5">
              <w:rPr>
                <w:rFonts w:ascii="Times New Roman" w:hAnsi="Times New Roman" w:cs="Times New Roman"/>
                <w:sz w:val="24"/>
                <w:szCs w:val="24"/>
              </w:rPr>
              <w:t>руб</w:t>
            </w:r>
            <w:proofErr w:type="spellEnd"/>
            <w:r w:rsidRPr="00A914E5">
              <w:rPr>
                <w:rFonts w:ascii="Times New Roman" w:hAnsi="Times New Roman" w:cs="Times New Roman"/>
                <w:sz w:val="24"/>
                <w:szCs w:val="24"/>
              </w:rPr>
              <w:t>,</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 xml:space="preserve">2018 год – 0,00 тыс. </w:t>
            </w:r>
            <w:proofErr w:type="spellStart"/>
            <w:r w:rsidRPr="00A914E5">
              <w:rPr>
                <w:rFonts w:ascii="Times New Roman" w:hAnsi="Times New Roman" w:cs="Times New Roman"/>
                <w:sz w:val="24"/>
                <w:szCs w:val="24"/>
              </w:rPr>
              <w:t>руб</w:t>
            </w:r>
            <w:proofErr w:type="spellEnd"/>
            <w:r w:rsidRPr="00A914E5">
              <w:rPr>
                <w:rFonts w:ascii="Times New Roman" w:hAnsi="Times New Roman" w:cs="Times New Roman"/>
                <w:sz w:val="24"/>
                <w:szCs w:val="24"/>
              </w:rPr>
              <w:t>,</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 xml:space="preserve">2019 год – 20,00 тыс. </w:t>
            </w:r>
            <w:proofErr w:type="spellStart"/>
            <w:r w:rsidRPr="00A914E5">
              <w:rPr>
                <w:rFonts w:ascii="Times New Roman" w:hAnsi="Times New Roman" w:cs="Times New Roman"/>
                <w:sz w:val="24"/>
                <w:szCs w:val="24"/>
              </w:rPr>
              <w:t>руб</w:t>
            </w:r>
            <w:proofErr w:type="spellEnd"/>
            <w:r w:rsidRPr="00A914E5">
              <w:rPr>
                <w:rFonts w:ascii="Times New Roman" w:hAnsi="Times New Roman" w:cs="Times New Roman"/>
                <w:sz w:val="24"/>
                <w:szCs w:val="24"/>
              </w:rPr>
              <w:t>,</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 xml:space="preserve">2020 год – 20,00 тыс. </w:t>
            </w:r>
            <w:proofErr w:type="spellStart"/>
            <w:r w:rsidRPr="00A914E5">
              <w:rPr>
                <w:rFonts w:ascii="Times New Roman" w:hAnsi="Times New Roman" w:cs="Times New Roman"/>
                <w:sz w:val="24"/>
                <w:szCs w:val="24"/>
              </w:rPr>
              <w:t>руб</w:t>
            </w:r>
            <w:proofErr w:type="spellEnd"/>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сре</w:t>
            </w:r>
            <w:proofErr w:type="gramStart"/>
            <w:r w:rsidRPr="00A914E5">
              <w:rPr>
                <w:rFonts w:ascii="Times New Roman" w:hAnsi="Times New Roman" w:cs="Times New Roman"/>
                <w:sz w:val="24"/>
                <w:szCs w:val="24"/>
              </w:rPr>
              <w:t>дств кр</w:t>
            </w:r>
            <w:proofErr w:type="gramEnd"/>
            <w:r w:rsidRPr="00A914E5">
              <w:rPr>
                <w:rFonts w:ascii="Times New Roman" w:hAnsi="Times New Roman" w:cs="Times New Roman"/>
                <w:sz w:val="24"/>
                <w:szCs w:val="24"/>
              </w:rPr>
              <w:t>аевого бюджета: 385,234 тыс. руб., в т.ч.:</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 xml:space="preserve">2014 год – 131,39 тыс. руб., </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 xml:space="preserve">2015 год - _______ тыс. руб., </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2016 год – 93,988 тыс. руб.,</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2017 год – 159,856 тыс. руб.</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 xml:space="preserve">2018 год – 20,00 тыс. </w:t>
            </w:r>
            <w:proofErr w:type="spellStart"/>
            <w:r w:rsidRPr="00A914E5">
              <w:rPr>
                <w:rFonts w:ascii="Times New Roman" w:hAnsi="Times New Roman" w:cs="Times New Roman"/>
                <w:sz w:val="24"/>
                <w:szCs w:val="24"/>
              </w:rPr>
              <w:t>руб</w:t>
            </w:r>
            <w:proofErr w:type="spellEnd"/>
            <w:r w:rsidRPr="00A914E5">
              <w:rPr>
                <w:rFonts w:ascii="Times New Roman" w:hAnsi="Times New Roman" w:cs="Times New Roman"/>
                <w:sz w:val="24"/>
                <w:szCs w:val="24"/>
              </w:rPr>
              <w:t>,</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 xml:space="preserve">2019 год – 20,00 тыс. </w:t>
            </w:r>
            <w:proofErr w:type="spellStart"/>
            <w:r w:rsidRPr="00A914E5">
              <w:rPr>
                <w:rFonts w:ascii="Times New Roman" w:hAnsi="Times New Roman" w:cs="Times New Roman"/>
                <w:sz w:val="24"/>
                <w:szCs w:val="24"/>
              </w:rPr>
              <w:t>руб</w:t>
            </w:r>
            <w:proofErr w:type="spellEnd"/>
            <w:r w:rsidRPr="00A914E5">
              <w:rPr>
                <w:rFonts w:ascii="Times New Roman" w:hAnsi="Times New Roman" w:cs="Times New Roman"/>
                <w:sz w:val="24"/>
                <w:szCs w:val="24"/>
              </w:rPr>
              <w:t>,</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2020 год – 20,00 тыс. руб.</w:t>
            </w:r>
          </w:p>
        </w:tc>
        <w:tc>
          <w:tcPr>
            <w:tcW w:w="360" w:type="dxa"/>
            <w:tcBorders>
              <w:left w:val="single" w:sz="1" w:space="0" w:color="000000"/>
            </w:tcBorders>
            <w:shd w:val="clear" w:color="auto" w:fill="auto"/>
          </w:tcPr>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w:t>
            </w:r>
          </w:p>
        </w:tc>
      </w:tr>
    </w:tbl>
    <w:p w:rsidR="00B23B61" w:rsidRPr="00A914E5" w:rsidRDefault="00B23B61" w:rsidP="00A914E5">
      <w:pPr>
        <w:pStyle w:val="aa"/>
        <w:ind w:firstLine="708"/>
        <w:jc w:val="both"/>
        <w:rPr>
          <w:rFonts w:ascii="Times New Roman" w:hAnsi="Times New Roman" w:cs="Times New Roman"/>
          <w:sz w:val="24"/>
          <w:szCs w:val="24"/>
        </w:rPr>
      </w:pPr>
      <w:r w:rsidRPr="00A914E5">
        <w:rPr>
          <w:rFonts w:ascii="Times New Roman" w:hAnsi="Times New Roman" w:cs="Times New Roman"/>
          <w:sz w:val="24"/>
          <w:szCs w:val="24"/>
        </w:rPr>
        <w:lastRenderedPageBreak/>
        <w:t>Раздел «Информация о ресурсном обеспечении и прогнозной оценке расходов на реализацию целей программы с учетом источников финансирования, в том числе краевого, районного бюджетов, и бюджета муниципального образования Кочергинский сельсовет» изложить в новой редакции:</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«Всего средств на реализацию программы: 6 992,695 тыс. руб., в т.ч. по годам:</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 xml:space="preserve">2014 год – 1 711,314 тыс. руб., </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2015 год – 1 671,839 тыс. руб.,</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2016 год – 1 821,373 тыс. руб.,</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2017 год – 1 748,169 тыс. руб.,</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2018 год – 0,000 тыс. руб.,</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2019 год – 20,000 тыс. руб.,</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2020 год - 20,000 тыс. руб.</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В том числе:</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средств бюджета МО Кочергинский сельсовет</w:t>
      </w:r>
      <w:proofErr w:type="gramStart"/>
      <w:r w:rsidRPr="00A914E5">
        <w:rPr>
          <w:rFonts w:ascii="Times New Roman" w:hAnsi="Times New Roman" w:cs="Times New Roman"/>
          <w:sz w:val="24"/>
          <w:szCs w:val="24"/>
        </w:rPr>
        <w:t xml:space="preserve"> :</w:t>
      </w:r>
      <w:proofErr w:type="gramEnd"/>
      <w:r w:rsidRPr="00A914E5">
        <w:rPr>
          <w:rFonts w:ascii="Times New Roman" w:hAnsi="Times New Roman" w:cs="Times New Roman"/>
          <w:sz w:val="24"/>
          <w:szCs w:val="24"/>
        </w:rPr>
        <w:t xml:space="preserve"> 6 607,461тыс. руб., в т.ч.:</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 xml:space="preserve">2014 год – 1 579,924 тыс. руб., </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2015 год – 1 671,839 тыс. руб.,</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2016 год – 1 727,385 тыс. руб.,</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2017 год — 1 588,313 тыс. руб.,</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2018 год – 0,000 тыс. руб.,</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2019 год – 20,000 тыс. руб.,</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2020 год - 20,000 тыс. руб.,</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сре</w:t>
      </w:r>
      <w:proofErr w:type="gramStart"/>
      <w:r w:rsidRPr="00A914E5">
        <w:rPr>
          <w:rFonts w:ascii="Times New Roman" w:hAnsi="Times New Roman" w:cs="Times New Roman"/>
          <w:sz w:val="24"/>
          <w:szCs w:val="24"/>
        </w:rPr>
        <w:t>дств кр</w:t>
      </w:r>
      <w:proofErr w:type="gramEnd"/>
      <w:r w:rsidRPr="00A914E5">
        <w:rPr>
          <w:rFonts w:ascii="Times New Roman" w:hAnsi="Times New Roman" w:cs="Times New Roman"/>
          <w:sz w:val="24"/>
          <w:szCs w:val="24"/>
        </w:rPr>
        <w:t>аевого бюджета: 385,234тыс. руб., в т.ч.:</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 xml:space="preserve">2014год – 131,390 тыс. руб., </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 xml:space="preserve">2015 год - _______ тыс. руб., </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2016 год – 93,988 тыс. руб.,</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2017 год – 159,856 тыс. руб.,</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2018 год – _______ тыс. руб.,</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2019 год – _______ тыс. руб.,</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2020 год – _______ тыс. руб.»</w:t>
      </w:r>
    </w:p>
    <w:p w:rsidR="00B23B61" w:rsidRPr="00A914E5" w:rsidRDefault="00B23B61" w:rsidP="00A914E5">
      <w:pPr>
        <w:pStyle w:val="aa"/>
        <w:ind w:firstLine="708"/>
        <w:jc w:val="both"/>
        <w:rPr>
          <w:rFonts w:ascii="Times New Roman" w:hAnsi="Times New Roman" w:cs="Times New Roman"/>
          <w:sz w:val="24"/>
          <w:szCs w:val="24"/>
        </w:rPr>
      </w:pPr>
      <w:r w:rsidRPr="00A914E5">
        <w:rPr>
          <w:rFonts w:ascii="Times New Roman" w:hAnsi="Times New Roman" w:cs="Times New Roman"/>
          <w:sz w:val="24"/>
          <w:szCs w:val="24"/>
        </w:rPr>
        <w:t>Информация о ресурсном обеспечении и прогнозной оценке расходов на реализацию целей программы с учетом источников финансирования представлена в приложении № 5 к программе</w:t>
      </w:r>
      <w:proofErr w:type="gramStart"/>
      <w:r w:rsidRPr="00A914E5">
        <w:rPr>
          <w:rFonts w:ascii="Times New Roman" w:hAnsi="Times New Roman" w:cs="Times New Roman"/>
          <w:sz w:val="24"/>
          <w:szCs w:val="24"/>
        </w:rPr>
        <w:t>.»</w:t>
      </w:r>
      <w:proofErr w:type="gramEnd"/>
    </w:p>
    <w:p w:rsidR="00B23B61" w:rsidRPr="00A914E5" w:rsidRDefault="00B23B61" w:rsidP="00A914E5">
      <w:pPr>
        <w:pStyle w:val="aa"/>
        <w:ind w:firstLine="708"/>
        <w:jc w:val="both"/>
        <w:rPr>
          <w:rFonts w:ascii="Times New Roman" w:hAnsi="Times New Roman" w:cs="Times New Roman"/>
          <w:sz w:val="24"/>
          <w:szCs w:val="24"/>
        </w:rPr>
      </w:pPr>
      <w:r w:rsidRPr="00A914E5">
        <w:rPr>
          <w:rFonts w:ascii="Times New Roman" w:hAnsi="Times New Roman" w:cs="Times New Roman"/>
          <w:sz w:val="24"/>
          <w:szCs w:val="24"/>
        </w:rPr>
        <w:t>в приложении № 2 к муниципальной программе «Развитие социальной инфраструктуры: культуры, физической культуры и спорта на территории муниципального образования Кочергинский сельсовет» на 2014-2020 годы»:</w:t>
      </w:r>
    </w:p>
    <w:p w:rsidR="00B23B61" w:rsidRPr="00A914E5" w:rsidRDefault="00B23B61" w:rsidP="00A914E5">
      <w:pPr>
        <w:pStyle w:val="aa"/>
        <w:ind w:firstLine="708"/>
        <w:jc w:val="both"/>
        <w:rPr>
          <w:rFonts w:ascii="Times New Roman" w:hAnsi="Times New Roman" w:cs="Times New Roman"/>
          <w:sz w:val="24"/>
          <w:szCs w:val="24"/>
        </w:rPr>
      </w:pPr>
      <w:r w:rsidRPr="00A914E5">
        <w:rPr>
          <w:rFonts w:ascii="Times New Roman" w:hAnsi="Times New Roman" w:cs="Times New Roman"/>
          <w:sz w:val="24"/>
          <w:szCs w:val="24"/>
        </w:rPr>
        <w:t>в разделе «Паспорт подпрограммы»:</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строку « Объёмы и источники финансирования Подпрограммы» изложить в новой редакции:</w:t>
      </w:r>
    </w:p>
    <w:tbl>
      <w:tblPr>
        <w:tblW w:w="10035" w:type="dxa"/>
        <w:tblInd w:w="46" w:type="dxa"/>
        <w:tblLayout w:type="fixed"/>
        <w:tblCellMar>
          <w:top w:w="55" w:type="dxa"/>
          <w:left w:w="55" w:type="dxa"/>
          <w:bottom w:w="55" w:type="dxa"/>
          <w:right w:w="55" w:type="dxa"/>
        </w:tblCellMar>
        <w:tblLook w:val="0000"/>
      </w:tblPr>
      <w:tblGrid>
        <w:gridCol w:w="193"/>
        <w:gridCol w:w="2769"/>
        <w:gridCol w:w="6710"/>
        <w:gridCol w:w="363"/>
      </w:tblGrid>
      <w:tr w:rsidR="00B23B61" w:rsidRPr="00A914E5" w:rsidTr="00B05E6E">
        <w:trPr>
          <w:trHeight w:val="2571"/>
        </w:trPr>
        <w:tc>
          <w:tcPr>
            <w:tcW w:w="193" w:type="dxa"/>
            <w:tcBorders>
              <w:right w:val="single" w:sz="4" w:space="0" w:color="auto"/>
            </w:tcBorders>
            <w:shd w:val="clear" w:color="auto" w:fill="auto"/>
          </w:tcPr>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lastRenderedPageBreak/>
              <w:t>«</w:t>
            </w:r>
          </w:p>
        </w:tc>
        <w:tc>
          <w:tcPr>
            <w:tcW w:w="2769" w:type="dxa"/>
            <w:tcBorders>
              <w:top w:val="single" w:sz="4" w:space="0" w:color="auto"/>
              <w:left w:val="single" w:sz="4" w:space="0" w:color="auto"/>
              <w:bottom w:val="single" w:sz="4" w:space="0" w:color="auto"/>
              <w:right w:val="single" w:sz="4" w:space="0" w:color="auto"/>
            </w:tcBorders>
            <w:shd w:val="clear" w:color="auto" w:fill="auto"/>
          </w:tcPr>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Объемы и источники финансирования Подпрограммы</w:t>
            </w:r>
          </w:p>
        </w:tc>
        <w:tc>
          <w:tcPr>
            <w:tcW w:w="6710" w:type="dxa"/>
            <w:tcBorders>
              <w:top w:val="single" w:sz="4" w:space="0" w:color="auto"/>
              <w:left w:val="single" w:sz="4" w:space="0" w:color="auto"/>
              <w:bottom w:val="single" w:sz="4" w:space="0" w:color="auto"/>
              <w:right w:val="single" w:sz="4" w:space="0" w:color="auto"/>
            </w:tcBorders>
            <w:shd w:val="clear" w:color="auto" w:fill="auto"/>
          </w:tcPr>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96,935 тыс. рублей за счет средств местного бюджета, в том числе по годам:</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2014 год – 0,000тыс. рублей;</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2015 год –0,000 тыс. рублей;</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2016 год –20,000 тыс. рублей;</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2017 год –36,935 тыс. рублей</w:t>
            </w:r>
            <w:proofErr w:type="gramStart"/>
            <w:r w:rsidRPr="00A914E5">
              <w:rPr>
                <w:rFonts w:ascii="Times New Roman" w:hAnsi="Times New Roman" w:cs="Times New Roman"/>
                <w:sz w:val="24"/>
                <w:szCs w:val="24"/>
              </w:rPr>
              <w:t>.,</w:t>
            </w:r>
            <w:proofErr w:type="gramEnd"/>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2018 год –0,000 тыс. рублей,</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2019 год –20,000 тыс. рублей,</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2020 год –20,000 тыс. рублей</w:t>
            </w:r>
          </w:p>
        </w:tc>
        <w:tc>
          <w:tcPr>
            <w:tcW w:w="363" w:type="dxa"/>
            <w:tcBorders>
              <w:left w:val="single" w:sz="4" w:space="0" w:color="auto"/>
            </w:tcBorders>
            <w:shd w:val="clear" w:color="auto" w:fill="auto"/>
          </w:tcPr>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w:t>
            </w:r>
          </w:p>
        </w:tc>
      </w:tr>
    </w:tbl>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раздел 2.7. «Обоснование финансовых, материальных и трудовых затрат» изложить в новой редакции:</w:t>
      </w:r>
    </w:p>
    <w:p w:rsidR="00B23B61" w:rsidRPr="00A914E5" w:rsidRDefault="00B23B61" w:rsidP="00A914E5">
      <w:pPr>
        <w:pStyle w:val="aa"/>
        <w:ind w:firstLine="708"/>
        <w:jc w:val="both"/>
        <w:rPr>
          <w:rFonts w:ascii="Times New Roman" w:hAnsi="Times New Roman" w:cs="Times New Roman"/>
          <w:sz w:val="24"/>
          <w:szCs w:val="24"/>
        </w:rPr>
      </w:pPr>
      <w:r w:rsidRPr="00A914E5">
        <w:rPr>
          <w:rFonts w:ascii="Times New Roman" w:hAnsi="Times New Roman" w:cs="Times New Roman"/>
          <w:sz w:val="24"/>
          <w:szCs w:val="24"/>
        </w:rPr>
        <w:t>«Источниками финансирования Подпрограммы являются средства местного бюджета.</w:t>
      </w:r>
    </w:p>
    <w:p w:rsidR="00B23B61" w:rsidRPr="00A914E5" w:rsidRDefault="00B23B61" w:rsidP="00A914E5">
      <w:pPr>
        <w:pStyle w:val="aa"/>
        <w:ind w:firstLine="708"/>
        <w:jc w:val="both"/>
        <w:rPr>
          <w:rFonts w:ascii="Times New Roman" w:hAnsi="Times New Roman" w:cs="Times New Roman"/>
          <w:sz w:val="24"/>
          <w:szCs w:val="24"/>
        </w:rPr>
      </w:pPr>
      <w:r w:rsidRPr="00A914E5">
        <w:rPr>
          <w:rFonts w:ascii="Times New Roman" w:hAnsi="Times New Roman" w:cs="Times New Roman"/>
          <w:sz w:val="24"/>
          <w:szCs w:val="24"/>
        </w:rPr>
        <w:t xml:space="preserve">Всего на реализацию Подпрограммы за счет средств местного бюджета потребуется: 96,935 тыс. рублей, в том числе: 0,000 тыс. рублей – </w:t>
      </w:r>
      <w:r w:rsidRPr="00A914E5">
        <w:rPr>
          <w:rFonts w:ascii="Times New Roman" w:hAnsi="Times New Roman" w:cs="Times New Roman"/>
          <w:sz w:val="24"/>
          <w:szCs w:val="24"/>
        </w:rPr>
        <w:br/>
        <w:t xml:space="preserve">в 2014 году; 0,000 тыс. рублей – в 2015 году; 20,000 тыс. рублей – </w:t>
      </w:r>
      <w:r w:rsidRPr="00A914E5">
        <w:rPr>
          <w:rFonts w:ascii="Times New Roman" w:hAnsi="Times New Roman" w:cs="Times New Roman"/>
          <w:sz w:val="24"/>
          <w:szCs w:val="24"/>
        </w:rPr>
        <w:br/>
        <w:t>в 2016 году;  36,935 тыс</w:t>
      </w:r>
      <w:proofErr w:type="gramStart"/>
      <w:r w:rsidRPr="00A914E5">
        <w:rPr>
          <w:rFonts w:ascii="Times New Roman" w:hAnsi="Times New Roman" w:cs="Times New Roman"/>
          <w:sz w:val="24"/>
          <w:szCs w:val="24"/>
        </w:rPr>
        <w:t>.р</w:t>
      </w:r>
      <w:proofErr w:type="gramEnd"/>
      <w:r w:rsidRPr="00A914E5">
        <w:rPr>
          <w:rFonts w:ascii="Times New Roman" w:hAnsi="Times New Roman" w:cs="Times New Roman"/>
          <w:sz w:val="24"/>
          <w:szCs w:val="24"/>
        </w:rPr>
        <w:t>ублей — в 2017 году; 0,000 тыс.рублей — в 2018 году; 20,000 тыс.рублей — в 2019 году; 20,000 тыс</w:t>
      </w:r>
      <w:proofErr w:type="gramStart"/>
      <w:r w:rsidRPr="00A914E5">
        <w:rPr>
          <w:rFonts w:ascii="Times New Roman" w:hAnsi="Times New Roman" w:cs="Times New Roman"/>
          <w:sz w:val="24"/>
          <w:szCs w:val="24"/>
        </w:rPr>
        <w:t>.р</w:t>
      </w:r>
      <w:proofErr w:type="gramEnd"/>
      <w:r w:rsidRPr="00A914E5">
        <w:rPr>
          <w:rFonts w:ascii="Times New Roman" w:hAnsi="Times New Roman" w:cs="Times New Roman"/>
          <w:sz w:val="24"/>
          <w:szCs w:val="24"/>
        </w:rPr>
        <w:t>ублей — в 2020 году.»</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 xml:space="preserve">2. </w:t>
      </w:r>
      <w:proofErr w:type="gramStart"/>
      <w:r w:rsidRPr="00A914E5">
        <w:rPr>
          <w:rFonts w:ascii="Times New Roman" w:hAnsi="Times New Roman" w:cs="Times New Roman"/>
          <w:sz w:val="24"/>
          <w:szCs w:val="24"/>
        </w:rPr>
        <w:t>Приложения № 4,5 к муниципальной программе «Развитие социальной инфраструктуры: культуры, физической культуры и спорта на территории муниципального образования Кочергинский сельсовет» на 2014-2020 годы», приложение 2 подпрограмме «</w:t>
      </w:r>
      <w:r w:rsidRPr="00A914E5">
        <w:rPr>
          <w:rFonts w:ascii="Times New Roman" w:hAnsi="Times New Roman" w:cs="Times New Roman"/>
          <w:color w:val="000000"/>
          <w:sz w:val="24"/>
          <w:szCs w:val="24"/>
        </w:rPr>
        <w:t xml:space="preserve">Развитие физической культуры и спорта  на  территории  муниципального образования  Кочергинский сельсовет», реализуемая в рамках муниципальной программы  «Развитие социальной инфраструктуры:  культуры, физической культуры и спорта на территории муниципального образования Кочергинский сельсовет» на 2014 — 2020 годы» </w:t>
      </w:r>
      <w:r w:rsidRPr="00A914E5">
        <w:rPr>
          <w:rFonts w:ascii="Times New Roman" w:hAnsi="Times New Roman" w:cs="Times New Roman"/>
          <w:sz w:val="24"/>
          <w:szCs w:val="24"/>
        </w:rPr>
        <w:t>изложить</w:t>
      </w:r>
      <w:proofErr w:type="gramEnd"/>
      <w:r w:rsidRPr="00A914E5">
        <w:rPr>
          <w:rFonts w:ascii="Times New Roman" w:hAnsi="Times New Roman" w:cs="Times New Roman"/>
          <w:sz w:val="24"/>
          <w:szCs w:val="24"/>
        </w:rPr>
        <w:t xml:space="preserve"> в новой редакции согласно приложениям № 1-3 к настоящему постановлению.</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 xml:space="preserve">3. </w:t>
      </w:r>
      <w:proofErr w:type="gramStart"/>
      <w:r w:rsidRPr="00A914E5">
        <w:rPr>
          <w:rFonts w:ascii="Times New Roman" w:hAnsi="Times New Roman" w:cs="Times New Roman"/>
          <w:sz w:val="24"/>
          <w:szCs w:val="24"/>
        </w:rPr>
        <w:t>Контроль за</w:t>
      </w:r>
      <w:proofErr w:type="gramEnd"/>
      <w:r w:rsidRPr="00A914E5">
        <w:rPr>
          <w:rFonts w:ascii="Times New Roman" w:hAnsi="Times New Roman" w:cs="Times New Roman"/>
          <w:sz w:val="24"/>
          <w:szCs w:val="24"/>
        </w:rPr>
        <w:t xml:space="preserve"> исполнением настоящего решения оставляю за собой.</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4. Настоящее постановление вступает в силу  в день, следующий за днем его официального опубликования в газете «Кочергинский вестник».</w:t>
      </w: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Глава сельсовета                                                                                    Е.А.Мосягина</w:t>
      </w:r>
    </w:p>
    <w:p w:rsidR="00B23B61" w:rsidRPr="00A914E5" w:rsidRDefault="00B23B61" w:rsidP="00A914E5">
      <w:pPr>
        <w:pStyle w:val="aa"/>
        <w:jc w:val="both"/>
        <w:rPr>
          <w:rFonts w:ascii="Times New Roman" w:hAnsi="Times New Roman" w:cs="Times New Roman"/>
          <w:sz w:val="24"/>
          <w:szCs w:val="24"/>
        </w:rPr>
      </w:pPr>
    </w:p>
    <w:p w:rsidR="00D6738B" w:rsidRPr="00A914E5" w:rsidRDefault="00D6738B" w:rsidP="00A914E5">
      <w:pPr>
        <w:pStyle w:val="aa"/>
        <w:jc w:val="both"/>
        <w:rPr>
          <w:rFonts w:ascii="Times New Roman" w:hAnsi="Times New Roman" w:cs="Times New Roman"/>
          <w:sz w:val="24"/>
          <w:szCs w:val="24"/>
        </w:rPr>
      </w:pPr>
    </w:p>
    <w:p w:rsidR="008F335B" w:rsidRPr="00A914E5" w:rsidRDefault="008F335B"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lang w:eastAsia="ar-SA"/>
        </w:rPr>
      </w:pPr>
    </w:p>
    <w:p w:rsidR="00B23B61" w:rsidRPr="00A914E5" w:rsidRDefault="00B23B61" w:rsidP="00A914E5">
      <w:pPr>
        <w:pStyle w:val="aa"/>
        <w:jc w:val="both"/>
        <w:rPr>
          <w:rFonts w:ascii="Times New Roman" w:hAnsi="Times New Roman" w:cs="Times New Roman"/>
          <w:sz w:val="24"/>
          <w:szCs w:val="24"/>
          <w:lang w:eastAsia="ar-SA"/>
        </w:rPr>
      </w:pPr>
    </w:p>
    <w:p w:rsidR="00B23B61" w:rsidRPr="00A914E5" w:rsidRDefault="00B23B61" w:rsidP="00A914E5">
      <w:pPr>
        <w:pStyle w:val="aa"/>
        <w:jc w:val="center"/>
        <w:rPr>
          <w:rFonts w:ascii="Times New Roman" w:hAnsi="Times New Roman" w:cs="Times New Roman"/>
          <w:sz w:val="24"/>
          <w:szCs w:val="24"/>
        </w:rPr>
      </w:pPr>
      <w:r w:rsidRPr="00A914E5">
        <w:rPr>
          <w:rFonts w:ascii="Times New Roman" w:hAnsi="Times New Roman" w:cs="Times New Roman"/>
          <w:noProof/>
          <w:sz w:val="24"/>
          <w:szCs w:val="24"/>
          <w:lang w:eastAsia="ru-RU"/>
        </w:rPr>
        <w:drawing>
          <wp:inline distT="0" distB="0" distL="0" distR="0">
            <wp:extent cx="581025" cy="695325"/>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581025" cy="695325"/>
                    </a:xfrm>
                    <a:prstGeom prst="rect">
                      <a:avLst/>
                    </a:prstGeom>
                    <a:solidFill>
                      <a:srgbClr val="FFFFFF"/>
                    </a:solidFill>
                    <a:ln w="9525">
                      <a:noFill/>
                      <a:miter lim="800000"/>
                      <a:headEnd/>
                      <a:tailEnd/>
                    </a:ln>
                  </pic:spPr>
                </pic:pic>
              </a:graphicData>
            </a:graphic>
          </wp:inline>
        </w:drawing>
      </w:r>
    </w:p>
    <w:p w:rsidR="00B23B61" w:rsidRPr="00A914E5" w:rsidRDefault="00B23B61" w:rsidP="00A914E5">
      <w:pPr>
        <w:pStyle w:val="aa"/>
        <w:jc w:val="center"/>
        <w:rPr>
          <w:rFonts w:ascii="Times New Roman" w:hAnsi="Times New Roman" w:cs="Times New Roman"/>
          <w:sz w:val="24"/>
          <w:szCs w:val="24"/>
        </w:rPr>
      </w:pPr>
      <w:r w:rsidRPr="00A914E5">
        <w:rPr>
          <w:rFonts w:ascii="Times New Roman" w:hAnsi="Times New Roman" w:cs="Times New Roman"/>
          <w:sz w:val="24"/>
          <w:szCs w:val="24"/>
        </w:rPr>
        <w:t>РОССИЙСКАЯ ФЕДЕРАЦИЯ</w:t>
      </w:r>
    </w:p>
    <w:p w:rsidR="00B23B61" w:rsidRPr="00A914E5" w:rsidRDefault="00B23B61" w:rsidP="00A914E5">
      <w:pPr>
        <w:pStyle w:val="aa"/>
        <w:jc w:val="center"/>
        <w:rPr>
          <w:rFonts w:ascii="Times New Roman" w:hAnsi="Times New Roman" w:cs="Times New Roman"/>
          <w:sz w:val="24"/>
          <w:szCs w:val="24"/>
        </w:rPr>
      </w:pPr>
      <w:r w:rsidRPr="00A914E5">
        <w:rPr>
          <w:rFonts w:ascii="Times New Roman" w:hAnsi="Times New Roman" w:cs="Times New Roman"/>
          <w:sz w:val="24"/>
          <w:szCs w:val="24"/>
        </w:rPr>
        <w:t>КОЧЕРГИНСКИЙ СЕЛЬСКИЙ СОВЕТ ДЕПУТАТОВ</w:t>
      </w:r>
    </w:p>
    <w:p w:rsidR="00B23B61" w:rsidRPr="00A914E5" w:rsidRDefault="00B23B61" w:rsidP="00A914E5">
      <w:pPr>
        <w:pStyle w:val="aa"/>
        <w:jc w:val="center"/>
        <w:rPr>
          <w:rFonts w:ascii="Times New Roman" w:hAnsi="Times New Roman" w:cs="Times New Roman"/>
          <w:sz w:val="24"/>
          <w:szCs w:val="24"/>
        </w:rPr>
      </w:pPr>
      <w:r w:rsidRPr="00A914E5">
        <w:rPr>
          <w:rFonts w:ascii="Times New Roman" w:hAnsi="Times New Roman" w:cs="Times New Roman"/>
          <w:sz w:val="24"/>
          <w:szCs w:val="24"/>
        </w:rPr>
        <w:t>КУРАГИНСКОГО РАЙОНА КРАСНОЯРСКОГО КРАЯ</w:t>
      </w:r>
    </w:p>
    <w:p w:rsidR="00B23B61" w:rsidRPr="00A914E5" w:rsidRDefault="00B23B61" w:rsidP="00A914E5">
      <w:pPr>
        <w:pStyle w:val="aa"/>
        <w:jc w:val="center"/>
        <w:rPr>
          <w:rFonts w:ascii="Times New Roman" w:hAnsi="Times New Roman" w:cs="Times New Roman"/>
          <w:sz w:val="24"/>
          <w:szCs w:val="24"/>
        </w:rPr>
      </w:pPr>
    </w:p>
    <w:p w:rsidR="00B23B61" w:rsidRPr="00A914E5" w:rsidRDefault="00B23B61" w:rsidP="00A914E5">
      <w:pPr>
        <w:pStyle w:val="aa"/>
        <w:jc w:val="center"/>
        <w:rPr>
          <w:rFonts w:ascii="Times New Roman" w:hAnsi="Times New Roman" w:cs="Times New Roman"/>
          <w:sz w:val="24"/>
          <w:szCs w:val="24"/>
        </w:rPr>
      </w:pPr>
      <w:r w:rsidRPr="00A914E5">
        <w:rPr>
          <w:rFonts w:ascii="Times New Roman" w:hAnsi="Times New Roman" w:cs="Times New Roman"/>
          <w:sz w:val="24"/>
          <w:szCs w:val="24"/>
        </w:rPr>
        <w:t>РЕШЕНИЕ</w:t>
      </w:r>
    </w:p>
    <w:p w:rsidR="00B23B61" w:rsidRDefault="00B23B61" w:rsidP="00A914E5">
      <w:pPr>
        <w:pStyle w:val="aa"/>
        <w:jc w:val="center"/>
        <w:rPr>
          <w:rFonts w:ascii="Times New Roman" w:hAnsi="Times New Roman" w:cs="Times New Roman"/>
          <w:sz w:val="24"/>
          <w:szCs w:val="24"/>
        </w:rPr>
      </w:pPr>
      <w:r w:rsidRPr="00A914E5">
        <w:rPr>
          <w:rFonts w:ascii="Times New Roman" w:hAnsi="Times New Roman" w:cs="Times New Roman"/>
          <w:sz w:val="24"/>
          <w:szCs w:val="24"/>
        </w:rPr>
        <w:t>05.09.2018                                     с. Кочергино                                       № 29-78-р</w:t>
      </w:r>
    </w:p>
    <w:p w:rsidR="00A914E5" w:rsidRPr="00A914E5" w:rsidRDefault="00A914E5" w:rsidP="00A914E5">
      <w:pPr>
        <w:pStyle w:val="aa"/>
        <w:jc w:val="center"/>
        <w:rPr>
          <w:rFonts w:ascii="Times New Roman" w:hAnsi="Times New Roman" w:cs="Times New Roman"/>
          <w:sz w:val="24"/>
          <w:szCs w:val="24"/>
        </w:rPr>
      </w:pPr>
    </w:p>
    <w:tbl>
      <w:tblPr>
        <w:tblW w:w="0" w:type="auto"/>
        <w:tblInd w:w="-176" w:type="dxa"/>
        <w:tblLayout w:type="fixed"/>
        <w:tblLook w:val="0000"/>
      </w:tblPr>
      <w:tblGrid>
        <w:gridCol w:w="5104"/>
        <w:gridCol w:w="4641"/>
      </w:tblGrid>
      <w:tr w:rsidR="00B23B61" w:rsidRPr="00A914E5" w:rsidTr="00B05E6E">
        <w:tc>
          <w:tcPr>
            <w:tcW w:w="5104" w:type="dxa"/>
            <w:shd w:val="clear" w:color="auto" w:fill="auto"/>
          </w:tcPr>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О внесении изменений и дополнений</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 xml:space="preserve">в решение Кочергинского </w:t>
            </w:r>
            <w:proofErr w:type="gramStart"/>
            <w:r w:rsidRPr="00A914E5">
              <w:rPr>
                <w:rFonts w:ascii="Times New Roman" w:hAnsi="Times New Roman" w:cs="Times New Roman"/>
                <w:sz w:val="24"/>
                <w:szCs w:val="24"/>
              </w:rPr>
              <w:t>сельского</w:t>
            </w:r>
            <w:proofErr w:type="gramEnd"/>
            <w:r w:rsidRPr="00A914E5">
              <w:rPr>
                <w:rFonts w:ascii="Times New Roman" w:hAnsi="Times New Roman" w:cs="Times New Roman"/>
                <w:sz w:val="24"/>
                <w:szCs w:val="24"/>
              </w:rPr>
              <w:t xml:space="preserve"> </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Совета депутатов «О бюджете муниципального образования</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Кочергинский  сельсовет на 2018 год и плановый период 2019-2020 годов»</w:t>
            </w:r>
          </w:p>
        </w:tc>
        <w:tc>
          <w:tcPr>
            <w:tcW w:w="4641" w:type="dxa"/>
            <w:shd w:val="clear" w:color="auto" w:fill="auto"/>
          </w:tcPr>
          <w:p w:rsidR="00B23B61" w:rsidRPr="00A914E5" w:rsidRDefault="00B23B61" w:rsidP="00A914E5">
            <w:pPr>
              <w:pStyle w:val="aa"/>
              <w:jc w:val="both"/>
              <w:rPr>
                <w:rFonts w:ascii="Times New Roman" w:hAnsi="Times New Roman" w:cs="Times New Roman"/>
                <w:b/>
                <w:sz w:val="24"/>
                <w:szCs w:val="24"/>
              </w:rPr>
            </w:pPr>
          </w:p>
          <w:p w:rsidR="00B23B61" w:rsidRPr="00A914E5" w:rsidRDefault="00B23B61" w:rsidP="00A914E5">
            <w:pPr>
              <w:pStyle w:val="aa"/>
              <w:jc w:val="both"/>
              <w:rPr>
                <w:rFonts w:ascii="Times New Roman" w:hAnsi="Times New Roman" w:cs="Times New Roman"/>
                <w:b/>
                <w:sz w:val="24"/>
                <w:szCs w:val="24"/>
              </w:rPr>
            </w:pPr>
          </w:p>
        </w:tc>
      </w:tr>
    </w:tbl>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 xml:space="preserve">На основании подпункта 2 пункта 1статьи 20 Устава муниципального образования Кочергинский сельсовет, пункта 1 статьи 2 Положения о бюджетном процессе в </w:t>
      </w:r>
      <w:r w:rsidRPr="00A914E5">
        <w:rPr>
          <w:rFonts w:ascii="Times New Roman" w:hAnsi="Times New Roman" w:cs="Times New Roman"/>
          <w:sz w:val="24"/>
          <w:szCs w:val="24"/>
        </w:rPr>
        <w:lastRenderedPageBreak/>
        <w:t>муниципальном образовании Кочергинский сельсовет, утверждённого решением сельского Совета депутатов от  27.09.2013 № 43-115-р, сельский Совет депутатов РЕШИЛ:</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 xml:space="preserve">Внести в решение Кочергинского сельского Совета депутатов от 15.12.2017 № 23-58-р </w:t>
      </w:r>
      <w:proofErr w:type="gramStart"/>
      <w:r w:rsidRPr="00A914E5">
        <w:rPr>
          <w:rFonts w:ascii="Times New Roman" w:hAnsi="Times New Roman" w:cs="Times New Roman"/>
          <w:sz w:val="24"/>
          <w:szCs w:val="24"/>
        </w:rPr>
        <w:t xml:space="preserve">( </w:t>
      </w:r>
      <w:proofErr w:type="gramEnd"/>
      <w:r w:rsidRPr="00A914E5">
        <w:rPr>
          <w:rFonts w:ascii="Times New Roman" w:hAnsi="Times New Roman" w:cs="Times New Roman"/>
          <w:sz w:val="24"/>
          <w:szCs w:val="24"/>
        </w:rPr>
        <w:t>в редакции от 06.02.2018 № 24-66-р, от 26.04.2018 № 25-71-р, от 27.06.2018 № 26-74-р) следующие изменения:</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1. В пункте 1:</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в подпункте 1) цифры «5 118,2» заменить цифрами «5 171,2»;</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в подпункте 2) цифры «5 366,1» заменить цифрами «5 419,2».</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2. Подпункт 7.1. статьи 7 слова «увеличиваются (индексируются) в 2018 году на коэффициент, равный 1» заменить словами «с 1 января 2018 года в размере, равном 1,04, с 1 сентября 2018 года в размере, равном 1,2».</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3. Приложение 1,4,5,6,8,12 к решению изложить в новой редакции согласно приложениям 1,2,3,4,5,6 к настоящему решению.</w:t>
      </w:r>
    </w:p>
    <w:p w:rsidR="00B23B61"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4. Настоящее решение вступает в силу  в день, следующий за днем его официального опубликования в газете «Кочергинский вестник».</w:t>
      </w:r>
    </w:p>
    <w:p w:rsidR="00A914E5" w:rsidRPr="00A914E5" w:rsidRDefault="00A914E5" w:rsidP="00A914E5">
      <w:pPr>
        <w:pStyle w:val="aa"/>
        <w:ind w:firstLine="709"/>
        <w:jc w:val="both"/>
        <w:rPr>
          <w:rFonts w:ascii="Times New Roman" w:hAnsi="Times New Roman" w:cs="Times New Roman"/>
          <w:sz w:val="24"/>
          <w:szCs w:val="24"/>
        </w:rPr>
      </w:pPr>
    </w:p>
    <w:tbl>
      <w:tblPr>
        <w:tblW w:w="0" w:type="auto"/>
        <w:tblInd w:w="55" w:type="dxa"/>
        <w:tblLayout w:type="fixed"/>
        <w:tblCellMar>
          <w:top w:w="55" w:type="dxa"/>
          <w:left w:w="55" w:type="dxa"/>
          <w:bottom w:w="55" w:type="dxa"/>
          <w:right w:w="55" w:type="dxa"/>
        </w:tblCellMar>
        <w:tblLook w:val="0000"/>
      </w:tblPr>
      <w:tblGrid>
        <w:gridCol w:w="5280"/>
        <w:gridCol w:w="4357"/>
      </w:tblGrid>
      <w:tr w:rsidR="00B23B61" w:rsidRPr="00A914E5" w:rsidTr="00B05E6E">
        <w:tc>
          <w:tcPr>
            <w:tcW w:w="5280" w:type="dxa"/>
            <w:shd w:val="clear" w:color="auto" w:fill="auto"/>
          </w:tcPr>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 xml:space="preserve">Председатель </w:t>
            </w:r>
            <w:proofErr w:type="gramStart"/>
            <w:r w:rsidRPr="00A914E5">
              <w:rPr>
                <w:rFonts w:ascii="Times New Roman" w:hAnsi="Times New Roman" w:cs="Times New Roman"/>
                <w:sz w:val="24"/>
                <w:szCs w:val="24"/>
              </w:rPr>
              <w:t>сельского</w:t>
            </w:r>
            <w:proofErr w:type="gramEnd"/>
            <w:r w:rsidRPr="00A914E5">
              <w:rPr>
                <w:rFonts w:ascii="Times New Roman" w:hAnsi="Times New Roman" w:cs="Times New Roman"/>
                <w:sz w:val="24"/>
                <w:szCs w:val="24"/>
              </w:rPr>
              <w:t xml:space="preserve"> </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Совета депутатов</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 xml:space="preserve">_____________ </w:t>
            </w:r>
            <w:proofErr w:type="spellStart"/>
            <w:r w:rsidRPr="00A914E5">
              <w:rPr>
                <w:rFonts w:ascii="Times New Roman" w:hAnsi="Times New Roman" w:cs="Times New Roman"/>
                <w:sz w:val="24"/>
                <w:szCs w:val="24"/>
              </w:rPr>
              <w:t>В.А.Грубер</w:t>
            </w:r>
            <w:proofErr w:type="spellEnd"/>
          </w:p>
        </w:tc>
        <w:tc>
          <w:tcPr>
            <w:tcW w:w="4357" w:type="dxa"/>
            <w:shd w:val="clear" w:color="auto" w:fill="auto"/>
          </w:tcPr>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Глава сельсовета</w:t>
            </w: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___________              Е.А.Мосягина</w:t>
            </w:r>
          </w:p>
        </w:tc>
      </w:tr>
    </w:tbl>
    <w:p w:rsidR="00B23B61" w:rsidRDefault="00B23B61" w:rsidP="00A914E5">
      <w:pPr>
        <w:pStyle w:val="aa"/>
        <w:jc w:val="both"/>
        <w:rPr>
          <w:rFonts w:ascii="Times New Roman" w:hAnsi="Times New Roman" w:cs="Times New Roman"/>
          <w:sz w:val="24"/>
          <w:szCs w:val="24"/>
        </w:rPr>
      </w:pPr>
    </w:p>
    <w:p w:rsidR="00A914E5" w:rsidRPr="00A914E5" w:rsidRDefault="00A914E5" w:rsidP="00A914E5">
      <w:pPr>
        <w:pStyle w:val="aa"/>
        <w:jc w:val="both"/>
        <w:rPr>
          <w:rFonts w:ascii="Times New Roman" w:hAnsi="Times New Roman" w:cs="Times New Roman"/>
          <w:sz w:val="24"/>
          <w:szCs w:val="24"/>
        </w:rPr>
      </w:pPr>
    </w:p>
    <w:p w:rsidR="00B23B61" w:rsidRPr="00A914E5" w:rsidRDefault="00B23B61" w:rsidP="00A914E5">
      <w:pPr>
        <w:pStyle w:val="aa"/>
        <w:jc w:val="center"/>
        <w:rPr>
          <w:rFonts w:ascii="Times New Roman" w:hAnsi="Times New Roman" w:cs="Times New Roman"/>
          <w:sz w:val="24"/>
          <w:szCs w:val="24"/>
        </w:rPr>
      </w:pPr>
      <w:r w:rsidRPr="00A914E5">
        <w:rPr>
          <w:rFonts w:ascii="Times New Roman" w:hAnsi="Times New Roman" w:cs="Times New Roman"/>
          <w:noProof/>
          <w:sz w:val="24"/>
          <w:szCs w:val="24"/>
          <w:lang w:eastAsia="ru-RU"/>
        </w:rPr>
        <w:drawing>
          <wp:inline distT="0" distB="0" distL="0" distR="0">
            <wp:extent cx="647700" cy="74295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47700" cy="742950"/>
                    </a:xfrm>
                    <a:prstGeom prst="rect">
                      <a:avLst/>
                    </a:prstGeom>
                    <a:noFill/>
                    <a:ln w="9525">
                      <a:noFill/>
                      <a:miter lim="800000"/>
                      <a:headEnd/>
                      <a:tailEnd/>
                    </a:ln>
                  </pic:spPr>
                </pic:pic>
              </a:graphicData>
            </a:graphic>
          </wp:inline>
        </w:drawing>
      </w:r>
    </w:p>
    <w:p w:rsidR="00B23B61" w:rsidRPr="00A914E5" w:rsidRDefault="00B23B61" w:rsidP="00A914E5">
      <w:pPr>
        <w:pStyle w:val="aa"/>
        <w:jc w:val="center"/>
        <w:rPr>
          <w:rFonts w:ascii="Times New Roman" w:hAnsi="Times New Roman" w:cs="Times New Roman"/>
          <w:sz w:val="24"/>
          <w:szCs w:val="24"/>
        </w:rPr>
      </w:pPr>
      <w:r w:rsidRPr="00A914E5">
        <w:rPr>
          <w:rFonts w:ascii="Times New Roman" w:hAnsi="Times New Roman" w:cs="Times New Roman"/>
          <w:sz w:val="24"/>
          <w:szCs w:val="24"/>
        </w:rPr>
        <w:t>КОЧЕРГИНСКИЙ СЕЛЬСКИЙ СОВЕТ ДЕПУТАТОВ</w:t>
      </w:r>
    </w:p>
    <w:p w:rsidR="00B23B61" w:rsidRPr="00A914E5" w:rsidRDefault="00B23B61" w:rsidP="00A914E5">
      <w:pPr>
        <w:pStyle w:val="aa"/>
        <w:jc w:val="center"/>
        <w:rPr>
          <w:rFonts w:ascii="Times New Roman" w:hAnsi="Times New Roman" w:cs="Times New Roman"/>
          <w:sz w:val="24"/>
          <w:szCs w:val="24"/>
        </w:rPr>
      </w:pPr>
      <w:r w:rsidRPr="00A914E5">
        <w:rPr>
          <w:rFonts w:ascii="Times New Roman" w:hAnsi="Times New Roman" w:cs="Times New Roman"/>
          <w:sz w:val="24"/>
          <w:szCs w:val="24"/>
        </w:rPr>
        <w:t>КУРАГИНСКОГО РАЙОНА КРАСНОЯРСКОГО КРАЯ</w:t>
      </w:r>
    </w:p>
    <w:p w:rsidR="00B23B61" w:rsidRPr="00A914E5" w:rsidRDefault="00B23B61" w:rsidP="00A914E5">
      <w:pPr>
        <w:pStyle w:val="aa"/>
        <w:jc w:val="center"/>
        <w:rPr>
          <w:rFonts w:ascii="Times New Roman" w:hAnsi="Times New Roman" w:cs="Times New Roman"/>
          <w:sz w:val="24"/>
          <w:szCs w:val="24"/>
        </w:rPr>
      </w:pPr>
      <w:r w:rsidRPr="00A914E5">
        <w:rPr>
          <w:rFonts w:ascii="Times New Roman" w:hAnsi="Times New Roman" w:cs="Times New Roman"/>
          <w:sz w:val="24"/>
          <w:szCs w:val="24"/>
        </w:rPr>
        <w:t>РЕШЕНИЕ</w:t>
      </w:r>
    </w:p>
    <w:p w:rsidR="00B23B61" w:rsidRDefault="00B23B61" w:rsidP="00A914E5">
      <w:pPr>
        <w:pStyle w:val="aa"/>
        <w:jc w:val="center"/>
        <w:rPr>
          <w:rFonts w:ascii="Times New Roman" w:hAnsi="Times New Roman" w:cs="Times New Roman"/>
          <w:sz w:val="24"/>
          <w:szCs w:val="24"/>
        </w:rPr>
      </w:pPr>
      <w:r w:rsidRPr="00A914E5">
        <w:rPr>
          <w:rFonts w:ascii="Times New Roman" w:hAnsi="Times New Roman" w:cs="Times New Roman"/>
          <w:sz w:val="24"/>
          <w:szCs w:val="24"/>
        </w:rPr>
        <w:t xml:space="preserve">05.09.2018.            </w:t>
      </w:r>
      <w:r w:rsidRPr="00A914E5">
        <w:rPr>
          <w:rFonts w:ascii="Times New Roman" w:hAnsi="Times New Roman" w:cs="Times New Roman"/>
          <w:sz w:val="24"/>
          <w:szCs w:val="24"/>
        </w:rPr>
        <w:tab/>
        <w:t xml:space="preserve">               с. Кочергино</w:t>
      </w:r>
      <w:r w:rsidRPr="00A914E5">
        <w:rPr>
          <w:rFonts w:ascii="Times New Roman" w:hAnsi="Times New Roman" w:cs="Times New Roman"/>
          <w:sz w:val="24"/>
          <w:szCs w:val="24"/>
        </w:rPr>
        <w:tab/>
      </w:r>
      <w:r w:rsidRPr="00A914E5">
        <w:rPr>
          <w:rFonts w:ascii="Times New Roman" w:hAnsi="Times New Roman" w:cs="Times New Roman"/>
          <w:sz w:val="24"/>
          <w:szCs w:val="24"/>
        </w:rPr>
        <w:tab/>
        <w:t xml:space="preserve">            </w:t>
      </w:r>
      <w:r w:rsidRPr="00A914E5">
        <w:rPr>
          <w:rFonts w:ascii="Times New Roman" w:hAnsi="Times New Roman" w:cs="Times New Roman"/>
          <w:sz w:val="24"/>
          <w:szCs w:val="24"/>
        </w:rPr>
        <w:tab/>
        <w:t>№ 29-79-р</w:t>
      </w:r>
    </w:p>
    <w:p w:rsidR="00A914E5" w:rsidRPr="00A914E5" w:rsidRDefault="00A914E5" w:rsidP="00A914E5">
      <w:pPr>
        <w:pStyle w:val="aa"/>
        <w:jc w:val="center"/>
        <w:rPr>
          <w:rFonts w:ascii="Times New Roman" w:hAnsi="Times New Roman" w:cs="Times New Roman"/>
          <w:sz w:val="24"/>
          <w:szCs w:val="24"/>
        </w:rPr>
      </w:pPr>
    </w:p>
    <w:p w:rsid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 xml:space="preserve">О внесении изменений и дополнений в решение </w:t>
      </w:r>
    </w:p>
    <w:p w:rsid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 xml:space="preserve">сельского Совета депутатов от 13.04.2016 № 8-15-р </w:t>
      </w:r>
    </w:p>
    <w:p w:rsid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 xml:space="preserve">«О введении земельного налога на территории </w:t>
      </w:r>
    </w:p>
    <w:p w:rsidR="00B23B61"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Кочергинского сельсовета»</w:t>
      </w:r>
    </w:p>
    <w:p w:rsidR="00A914E5" w:rsidRPr="00A914E5" w:rsidRDefault="00A914E5" w:rsidP="00A914E5">
      <w:pPr>
        <w:pStyle w:val="aa"/>
        <w:jc w:val="both"/>
        <w:rPr>
          <w:rFonts w:ascii="Times New Roman" w:hAnsi="Times New Roman" w:cs="Times New Roman"/>
          <w:sz w:val="24"/>
          <w:szCs w:val="24"/>
        </w:rPr>
      </w:pP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В соответствии с Федеральным законом от 06.10.2003года №131-ФЗ «Об общих принципах организации местного самоуправления в Российской Федерации», Налоговым кодексом Российской Федерации, статьями 20,54.2 Устава Кочергинского сельсовета, Кочергинский сельский Совет депутатов РЕШИЛ:</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1.Внести в решение Кочергинского сельского Совета депутатов от 13.04.2016 № 8-15-р «О введении земельного налога на территории Кочергинского сельсовета» следующие изменения: Дополнить пункт 6 пунктом 6.1 в следующей редакции:</w:t>
      </w:r>
    </w:p>
    <w:p w:rsidR="00B23B61" w:rsidRPr="00A914E5" w:rsidRDefault="00B23B61" w:rsidP="00A914E5">
      <w:pPr>
        <w:pStyle w:val="aa"/>
        <w:ind w:firstLine="709"/>
        <w:jc w:val="both"/>
        <w:rPr>
          <w:rFonts w:ascii="Times New Roman" w:hAnsi="Times New Roman" w:cs="Times New Roman"/>
          <w:sz w:val="24"/>
          <w:szCs w:val="24"/>
        </w:rPr>
      </w:pPr>
      <w:bookmarkStart w:id="0" w:name="_GoBack"/>
      <w:bookmarkEnd w:id="0"/>
      <w:r w:rsidRPr="00A914E5">
        <w:rPr>
          <w:rFonts w:ascii="Times New Roman" w:hAnsi="Times New Roman" w:cs="Times New Roman"/>
          <w:sz w:val="24"/>
          <w:szCs w:val="24"/>
        </w:rPr>
        <w:t>«6.1. Уменьшить налоговую базу от налогообложения по земельному налогу субъектов инвестиционной деятельности, предусмотренных в ст. 19 Федерального закона от 25.02.1999 № 39-ФЗНалогового кодекса РФ в размере 10 процентов».</w:t>
      </w:r>
    </w:p>
    <w:p w:rsidR="00B23B61" w:rsidRPr="00A914E5" w:rsidRDefault="00B23B61" w:rsidP="00A914E5">
      <w:pPr>
        <w:pStyle w:val="aa"/>
        <w:ind w:firstLine="709"/>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Председатель сельского                                                Глава сельсовета</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Совета депутатов</w:t>
      </w:r>
    </w:p>
    <w:p w:rsidR="00B23B61"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 xml:space="preserve">___________В.А. </w:t>
      </w:r>
      <w:proofErr w:type="spellStart"/>
      <w:r w:rsidRPr="00A914E5">
        <w:rPr>
          <w:rFonts w:ascii="Times New Roman" w:hAnsi="Times New Roman" w:cs="Times New Roman"/>
          <w:sz w:val="24"/>
          <w:szCs w:val="24"/>
        </w:rPr>
        <w:t>Грубер</w:t>
      </w:r>
      <w:proofErr w:type="spellEnd"/>
      <w:r w:rsidRPr="00A914E5">
        <w:rPr>
          <w:rFonts w:ascii="Times New Roman" w:hAnsi="Times New Roman" w:cs="Times New Roman"/>
          <w:sz w:val="24"/>
          <w:szCs w:val="24"/>
        </w:rPr>
        <w:tab/>
      </w:r>
      <w:r w:rsidRPr="00A914E5">
        <w:rPr>
          <w:rFonts w:ascii="Times New Roman" w:hAnsi="Times New Roman" w:cs="Times New Roman"/>
          <w:sz w:val="24"/>
          <w:szCs w:val="24"/>
        </w:rPr>
        <w:tab/>
      </w:r>
      <w:r w:rsidRPr="00A914E5">
        <w:rPr>
          <w:rFonts w:ascii="Times New Roman" w:hAnsi="Times New Roman" w:cs="Times New Roman"/>
          <w:sz w:val="24"/>
          <w:szCs w:val="24"/>
        </w:rPr>
        <w:tab/>
      </w:r>
      <w:r w:rsidRPr="00A914E5">
        <w:rPr>
          <w:rFonts w:ascii="Times New Roman" w:hAnsi="Times New Roman" w:cs="Times New Roman"/>
          <w:sz w:val="24"/>
          <w:szCs w:val="24"/>
        </w:rPr>
        <w:tab/>
      </w:r>
      <w:r w:rsidRPr="00A914E5">
        <w:rPr>
          <w:rFonts w:ascii="Times New Roman" w:hAnsi="Times New Roman" w:cs="Times New Roman"/>
          <w:sz w:val="24"/>
          <w:szCs w:val="24"/>
        </w:rPr>
        <w:tab/>
        <w:t>____________Е.А. Мосягина</w:t>
      </w:r>
    </w:p>
    <w:p w:rsidR="00A914E5" w:rsidRPr="00A914E5" w:rsidRDefault="00A914E5"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p>
    <w:p w:rsidR="00B23B61" w:rsidRDefault="00B23B61" w:rsidP="00A914E5">
      <w:pPr>
        <w:pStyle w:val="aa"/>
        <w:jc w:val="both"/>
        <w:rPr>
          <w:rFonts w:ascii="Times New Roman" w:hAnsi="Times New Roman" w:cs="Times New Roman"/>
          <w:sz w:val="24"/>
          <w:szCs w:val="24"/>
        </w:rPr>
      </w:pPr>
    </w:p>
    <w:p w:rsidR="00A914E5" w:rsidRDefault="00A914E5" w:rsidP="00A914E5">
      <w:pPr>
        <w:pStyle w:val="aa"/>
        <w:jc w:val="both"/>
        <w:rPr>
          <w:rFonts w:ascii="Times New Roman" w:hAnsi="Times New Roman" w:cs="Times New Roman"/>
          <w:sz w:val="24"/>
          <w:szCs w:val="24"/>
        </w:rPr>
      </w:pPr>
    </w:p>
    <w:p w:rsidR="00A914E5" w:rsidRDefault="00A914E5" w:rsidP="00A914E5">
      <w:pPr>
        <w:pStyle w:val="aa"/>
        <w:jc w:val="both"/>
        <w:rPr>
          <w:rFonts w:ascii="Times New Roman" w:hAnsi="Times New Roman" w:cs="Times New Roman"/>
          <w:sz w:val="24"/>
          <w:szCs w:val="24"/>
        </w:rPr>
      </w:pPr>
    </w:p>
    <w:p w:rsidR="00A914E5" w:rsidRPr="00A914E5" w:rsidRDefault="00A914E5" w:rsidP="00A914E5">
      <w:pPr>
        <w:pStyle w:val="aa"/>
        <w:jc w:val="both"/>
        <w:rPr>
          <w:rFonts w:ascii="Times New Roman" w:hAnsi="Times New Roman" w:cs="Times New Roman"/>
          <w:sz w:val="24"/>
          <w:szCs w:val="24"/>
        </w:rPr>
      </w:pPr>
    </w:p>
    <w:p w:rsidR="00A914E5" w:rsidRDefault="00A914E5" w:rsidP="00A914E5">
      <w:pPr>
        <w:pStyle w:val="aa"/>
        <w:jc w:val="center"/>
        <w:rPr>
          <w:rFonts w:ascii="Times New Roman" w:hAnsi="Times New Roman" w:cs="Times New Roman"/>
          <w:sz w:val="24"/>
          <w:szCs w:val="24"/>
        </w:rPr>
      </w:pPr>
    </w:p>
    <w:p w:rsidR="00A914E5" w:rsidRDefault="00A914E5" w:rsidP="00A914E5">
      <w:pPr>
        <w:pStyle w:val="aa"/>
        <w:jc w:val="center"/>
        <w:rPr>
          <w:rFonts w:ascii="Times New Roman" w:hAnsi="Times New Roman" w:cs="Times New Roman"/>
          <w:sz w:val="24"/>
          <w:szCs w:val="24"/>
        </w:rPr>
      </w:pPr>
    </w:p>
    <w:p w:rsidR="00B23B61" w:rsidRDefault="00B23B61" w:rsidP="00A914E5">
      <w:pPr>
        <w:pStyle w:val="aa"/>
        <w:jc w:val="center"/>
        <w:rPr>
          <w:rFonts w:ascii="Times New Roman" w:hAnsi="Times New Roman" w:cs="Times New Roman"/>
          <w:sz w:val="24"/>
          <w:szCs w:val="24"/>
        </w:rPr>
      </w:pPr>
      <w:r w:rsidRPr="00A914E5">
        <w:rPr>
          <w:rFonts w:ascii="Times New Roman" w:hAnsi="Times New Roman" w:cs="Times New Roman"/>
          <w:noProof/>
          <w:sz w:val="24"/>
          <w:szCs w:val="24"/>
        </w:rPr>
        <w:drawing>
          <wp:inline distT="0" distB="0" distL="0" distR="0">
            <wp:extent cx="579120" cy="69469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9120" cy="694690"/>
                    </a:xfrm>
                    <a:prstGeom prst="rect">
                      <a:avLst/>
                    </a:prstGeom>
                    <a:solidFill>
                      <a:srgbClr val="FFFFFF">
                        <a:alpha val="0"/>
                      </a:srgbClr>
                    </a:solidFill>
                    <a:ln w="9525">
                      <a:noFill/>
                      <a:miter lim="800000"/>
                      <a:headEnd/>
                      <a:tailEnd/>
                    </a:ln>
                  </pic:spPr>
                </pic:pic>
              </a:graphicData>
            </a:graphic>
          </wp:inline>
        </w:drawing>
      </w:r>
    </w:p>
    <w:p w:rsidR="00A914E5" w:rsidRPr="00A914E5" w:rsidRDefault="00A914E5" w:rsidP="00A914E5">
      <w:pPr>
        <w:pStyle w:val="aa"/>
        <w:jc w:val="center"/>
        <w:rPr>
          <w:rFonts w:ascii="Times New Roman" w:hAnsi="Times New Roman" w:cs="Times New Roman"/>
          <w:sz w:val="24"/>
          <w:szCs w:val="24"/>
        </w:rPr>
      </w:pPr>
    </w:p>
    <w:p w:rsidR="00B23B61" w:rsidRPr="00A914E5" w:rsidRDefault="00B23B61" w:rsidP="00A914E5">
      <w:pPr>
        <w:pStyle w:val="aa"/>
        <w:jc w:val="center"/>
        <w:rPr>
          <w:rFonts w:ascii="Times New Roman" w:hAnsi="Times New Roman" w:cs="Times New Roman"/>
          <w:sz w:val="24"/>
          <w:szCs w:val="24"/>
        </w:rPr>
      </w:pPr>
      <w:r w:rsidRPr="00A914E5">
        <w:rPr>
          <w:rFonts w:ascii="Times New Roman" w:hAnsi="Times New Roman" w:cs="Times New Roman"/>
          <w:sz w:val="24"/>
          <w:szCs w:val="24"/>
        </w:rPr>
        <w:t>РОССИЙСКАЯ ФЕДЕРАЦИЯ</w:t>
      </w:r>
    </w:p>
    <w:p w:rsidR="00B23B61" w:rsidRPr="00A914E5" w:rsidRDefault="00B23B61" w:rsidP="00A914E5">
      <w:pPr>
        <w:pStyle w:val="aa"/>
        <w:jc w:val="center"/>
        <w:rPr>
          <w:rFonts w:ascii="Times New Roman" w:hAnsi="Times New Roman" w:cs="Times New Roman"/>
          <w:sz w:val="24"/>
          <w:szCs w:val="24"/>
        </w:rPr>
      </w:pPr>
      <w:r w:rsidRPr="00A914E5">
        <w:rPr>
          <w:rFonts w:ascii="Times New Roman" w:hAnsi="Times New Roman" w:cs="Times New Roman"/>
          <w:sz w:val="24"/>
          <w:szCs w:val="24"/>
        </w:rPr>
        <w:t>КОЧЕРГИНСКИЙ СЕЛЬСКИЙ СОВЕТ ДЕПУТАТОВ</w:t>
      </w:r>
    </w:p>
    <w:p w:rsidR="00B23B61" w:rsidRPr="00A914E5" w:rsidRDefault="00B23B61" w:rsidP="00A914E5">
      <w:pPr>
        <w:pStyle w:val="aa"/>
        <w:jc w:val="center"/>
        <w:rPr>
          <w:rFonts w:ascii="Times New Roman" w:hAnsi="Times New Roman" w:cs="Times New Roman"/>
          <w:sz w:val="24"/>
          <w:szCs w:val="24"/>
        </w:rPr>
      </w:pPr>
      <w:r w:rsidRPr="00A914E5">
        <w:rPr>
          <w:rFonts w:ascii="Times New Roman" w:hAnsi="Times New Roman" w:cs="Times New Roman"/>
          <w:sz w:val="24"/>
          <w:szCs w:val="24"/>
        </w:rPr>
        <w:t>КУРАГИНСКОГО РАЙОНА КРАСНОЯРСКОГО КРАЯ</w:t>
      </w:r>
    </w:p>
    <w:p w:rsidR="00B23B61" w:rsidRPr="00A914E5" w:rsidRDefault="00B23B61" w:rsidP="00A914E5">
      <w:pPr>
        <w:pStyle w:val="aa"/>
        <w:jc w:val="center"/>
        <w:rPr>
          <w:rFonts w:ascii="Times New Roman" w:hAnsi="Times New Roman" w:cs="Times New Roman"/>
          <w:sz w:val="24"/>
          <w:szCs w:val="24"/>
        </w:rPr>
      </w:pPr>
    </w:p>
    <w:p w:rsidR="00B23B61" w:rsidRDefault="00B23B61" w:rsidP="00A914E5">
      <w:pPr>
        <w:pStyle w:val="aa"/>
        <w:jc w:val="center"/>
        <w:rPr>
          <w:rFonts w:ascii="Times New Roman" w:hAnsi="Times New Roman" w:cs="Times New Roman"/>
          <w:sz w:val="24"/>
          <w:szCs w:val="24"/>
        </w:rPr>
      </w:pPr>
      <w:r w:rsidRPr="00A914E5">
        <w:rPr>
          <w:rFonts w:ascii="Times New Roman" w:hAnsi="Times New Roman" w:cs="Times New Roman"/>
          <w:sz w:val="24"/>
          <w:szCs w:val="24"/>
        </w:rPr>
        <w:t>РЕШЕНИЕ</w:t>
      </w:r>
    </w:p>
    <w:p w:rsidR="00A914E5" w:rsidRPr="00A914E5" w:rsidRDefault="00A914E5" w:rsidP="00A914E5">
      <w:pPr>
        <w:pStyle w:val="aa"/>
        <w:jc w:val="center"/>
        <w:rPr>
          <w:rFonts w:ascii="Times New Roman" w:hAnsi="Times New Roman" w:cs="Times New Roman"/>
          <w:sz w:val="24"/>
          <w:szCs w:val="24"/>
        </w:rPr>
      </w:pPr>
    </w:p>
    <w:p w:rsidR="00B23B61" w:rsidRPr="00A914E5" w:rsidRDefault="00B23B61" w:rsidP="00A914E5">
      <w:pPr>
        <w:pStyle w:val="aa"/>
        <w:jc w:val="center"/>
        <w:rPr>
          <w:rFonts w:ascii="Times New Roman" w:hAnsi="Times New Roman" w:cs="Times New Roman"/>
          <w:sz w:val="24"/>
          <w:szCs w:val="24"/>
        </w:rPr>
      </w:pPr>
      <w:r w:rsidRPr="00A914E5">
        <w:rPr>
          <w:rFonts w:ascii="Times New Roman" w:hAnsi="Times New Roman" w:cs="Times New Roman"/>
          <w:sz w:val="24"/>
          <w:szCs w:val="24"/>
        </w:rPr>
        <w:t>05.09.2018                                          с. Кочергино                                      № 29-80-р</w:t>
      </w:r>
    </w:p>
    <w:p w:rsidR="00B23B61" w:rsidRPr="00A914E5" w:rsidRDefault="00B23B61" w:rsidP="00A914E5">
      <w:pPr>
        <w:pStyle w:val="aa"/>
        <w:jc w:val="both"/>
        <w:rPr>
          <w:rFonts w:ascii="Times New Roman" w:hAnsi="Times New Roman" w:cs="Times New Roman"/>
          <w:b/>
          <w:sz w:val="24"/>
          <w:szCs w:val="24"/>
        </w:rPr>
      </w:pPr>
    </w:p>
    <w:tbl>
      <w:tblPr>
        <w:tblW w:w="0" w:type="auto"/>
        <w:tblInd w:w="-176" w:type="dxa"/>
        <w:tblLayout w:type="fixed"/>
        <w:tblLook w:val="0000"/>
      </w:tblPr>
      <w:tblGrid>
        <w:gridCol w:w="5104"/>
        <w:gridCol w:w="4641"/>
      </w:tblGrid>
      <w:tr w:rsidR="00B23B61" w:rsidRPr="00A914E5" w:rsidTr="00B05E6E">
        <w:tc>
          <w:tcPr>
            <w:tcW w:w="5104" w:type="dxa"/>
          </w:tcPr>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О формировании избирательной комиссии муниципального образования Кочергинский сельсовет Курагинского района Красноярского края</w:t>
            </w:r>
          </w:p>
        </w:tc>
        <w:tc>
          <w:tcPr>
            <w:tcW w:w="4641" w:type="dxa"/>
          </w:tcPr>
          <w:p w:rsidR="00B23B61" w:rsidRPr="00A914E5" w:rsidRDefault="00B23B61" w:rsidP="00A914E5">
            <w:pPr>
              <w:pStyle w:val="aa"/>
              <w:jc w:val="both"/>
              <w:rPr>
                <w:rFonts w:ascii="Times New Roman" w:hAnsi="Times New Roman" w:cs="Times New Roman"/>
                <w:b/>
                <w:sz w:val="24"/>
                <w:szCs w:val="24"/>
              </w:rPr>
            </w:pPr>
          </w:p>
          <w:p w:rsidR="00B23B61" w:rsidRPr="00A914E5" w:rsidRDefault="00B23B61" w:rsidP="00A914E5">
            <w:pPr>
              <w:pStyle w:val="aa"/>
              <w:jc w:val="both"/>
              <w:rPr>
                <w:rFonts w:ascii="Times New Roman" w:hAnsi="Times New Roman" w:cs="Times New Roman"/>
                <w:b/>
                <w:sz w:val="24"/>
                <w:szCs w:val="24"/>
              </w:rPr>
            </w:pPr>
          </w:p>
        </w:tc>
      </w:tr>
    </w:tbl>
    <w:p w:rsidR="00A914E5" w:rsidRDefault="00A914E5" w:rsidP="00A914E5">
      <w:pPr>
        <w:pStyle w:val="aa"/>
        <w:jc w:val="both"/>
        <w:rPr>
          <w:rFonts w:ascii="Times New Roman" w:hAnsi="Times New Roman" w:cs="Times New Roman"/>
          <w:sz w:val="24"/>
          <w:szCs w:val="24"/>
        </w:rPr>
      </w:pPr>
    </w:p>
    <w:p w:rsidR="00B23B61" w:rsidRPr="00A914E5" w:rsidRDefault="00B23B61" w:rsidP="00A914E5">
      <w:pPr>
        <w:pStyle w:val="aa"/>
        <w:ind w:firstLine="709"/>
        <w:jc w:val="both"/>
        <w:rPr>
          <w:rFonts w:ascii="Times New Roman" w:hAnsi="Times New Roman" w:cs="Times New Roman"/>
          <w:sz w:val="24"/>
          <w:szCs w:val="24"/>
        </w:rPr>
      </w:pPr>
      <w:proofErr w:type="gramStart"/>
      <w:r w:rsidRPr="00A914E5">
        <w:rPr>
          <w:rFonts w:ascii="Times New Roman" w:hAnsi="Times New Roman" w:cs="Times New Roman"/>
          <w:sz w:val="24"/>
          <w:szCs w:val="24"/>
        </w:rPr>
        <w:t>В соответствии со статьями 20, 22, 24, 28 Федерального закона «Об основных гарантиях избирательных прав и права на участие в референдуме граждан Российской Федерации», статьей 13 Закона Красноярского края «О выборах в органы местного самоуправления в Красноярском крае», а так же рассмотрев предложения по кандидатурам для назначения в состав избирательной комиссии муниципального образования Кочергинский сельсовет Курагинского района Красноярского края, Кочергинский</w:t>
      </w:r>
      <w:proofErr w:type="gramEnd"/>
      <w:r w:rsidRPr="00A914E5">
        <w:rPr>
          <w:rFonts w:ascii="Times New Roman" w:hAnsi="Times New Roman" w:cs="Times New Roman"/>
          <w:sz w:val="24"/>
          <w:szCs w:val="24"/>
        </w:rPr>
        <w:t xml:space="preserve"> сельский Совет депутатов РЕШИЛ:</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Сформировать избирательную комиссию муниципального образования Кочергинский сельсовет Курагинского района Красноярского края в количестве 6 членов с правом решающего голоса, назначив ее состав:</w:t>
      </w:r>
    </w:p>
    <w:p w:rsidR="00B23B61" w:rsidRPr="00A914E5" w:rsidRDefault="00B23B61" w:rsidP="00A914E5">
      <w:pPr>
        <w:pStyle w:val="aa"/>
        <w:ind w:firstLine="709"/>
        <w:jc w:val="both"/>
        <w:rPr>
          <w:rFonts w:ascii="Times New Roman" w:hAnsi="Times New Roman" w:cs="Times New Roman"/>
          <w:sz w:val="24"/>
          <w:szCs w:val="24"/>
        </w:rPr>
      </w:pPr>
      <w:proofErr w:type="spellStart"/>
      <w:r w:rsidRPr="00A914E5">
        <w:rPr>
          <w:rFonts w:ascii="Times New Roman" w:hAnsi="Times New Roman" w:cs="Times New Roman"/>
          <w:sz w:val="24"/>
          <w:szCs w:val="24"/>
        </w:rPr>
        <w:t>Жарнову</w:t>
      </w:r>
      <w:proofErr w:type="spellEnd"/>
      <w:r w:rsidRPr="00A914E5">
        <w:rPr>
          <w:rFonts w:ascii="Times New Roman" w:hAnsi="Times New Roman" w:cs="Times New Roman"/>
          <w:sz w:val="24"/>
          <w:szCs w:val="24"/>
        </w:rPr>
        <w:t xml:space="preserve"> Екатерину Анатольевну, 1987 года рождения, имеющую </w:t>
      </w:r>
      <w:proofErr w:type="gramStart"/>
      <w:r w:rsidRPr="00A914E5">
        <w:rPr>
          <w:rFonts w:ascii="Times New Roman" w:hAnsi="Times New Roman" w:cs="Times New Roman"/>
          <w:sz w:val="24"/>
          <w:szCs w:val="24"/>
        </w:rPr>
        <w:t>высшее</w:t>
      </w:r>
      <w:proofErr w:type="gramEnd"/>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 xml:space="preserve">образование, учитель-логопед МБОУ </w:t>
      </w:r>
      <w:proofErr w:type="spellStart"/>
      <w:r w:rsidRPr="00A914E5">
        <w:rPr>
          <w:rFonts w:ascii="Times New Roman" w:hAnsi="Times New Roman" w:cs="Times New Roman"/>
          <w:sz w:val="24"/>
          <w:szCs w:val="24"/>
        </w:rPr>
        <w:t>Кочергинская</w:t>
      </w:r>
      <w:proofErr w:type="spellEnd"/>
      <w:r w:rsidRPr="00A914E5">
        <w:rPr>
          <w:rFonts w:ascii="Times New Roman" w:hAnsi="Times New Roman" w:cs="Times New Roman"/>
          <w:sz w:val="24"/>
          <w:szCs w:val="24"/>
        </w:rPr>
        <w:t xml:space="preserve"> СОШ № 19, </w:t>
      </w:r>
      <w:proofErr w:type="gramStart"/>
      <w:r w:rsidRPr="00A914E5">
        <w:rPr>
          <w:rFonts w:ascii="Times New Roman" w:hAnsi="Times New Roman" w:cs="Times New Roman"/>
          <w:sz w:val="24"/>
          <w:szCs w:val="24"/>
        </w:rPr>
        <w:t>предложенную</w:t>
      </w:r>
      <w:proofErr w:type="gramEnd"/>
      <w:r w:rsidRPr="00A914E5">
        <w:rPr>
          <w:rFonts w:ascii="Times New Roman" w:hAnsi="Times New Roman" w:cs="Times New Roman"/>
          <w:sz w:val="24"/>
          <w:szCs w:val="24"/>
        </w:rPr>
        <w:t xml:space="preserve"> для назначения в состав комиссии избирателями по месту работы;</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Казаков Виктор Николаевич, 1959 года рождения, водитель администрации Кочергинского сельсовета, предложенного для назначения в состав комиссии избирателями по месту жительства;</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 xml:space="preserve">Акимова Елена Николаевна, 1984 года рождения, руководитель кружка в </w:t>
      </w:r>
      <w:proofErr w:type="spellStart"/>
      <w:r w:rsidRPr="00A914E5">
        <w:rPr>
          <w:rFonts w:ascii="Times New Roman" w:hAnsi="Times New Roman" w:cs="Times New Roman"/>
          <w:sz w:val="24"/>
          <w:szCs w:val="24"/>
        </w:rPr>
        <w:t>Кочергинском</w:t>
      </w:r>
      <w:proofErr w:type="spellEnd"/>
      <w:r w:rsidRPr="00A914E5">
        <w:rPr>
          <w:rFonts w:ascii="Times New Roman" w:hAnsi="Times New Roman" w:cs="Times New Roman"/>
          <w:sz w:val="24"/>
          <w:szCs w:val="24"/>
        </w:rPr>
        <w:t xml:space="preserve"> ДК, предложенного для назначения в состав комиссии избирателями по месту жительства;</w:t>
      </w:r>
    </w:p>
    <w:p w:rsidR="00B23B61" w:rsidRPr="00A914E5" w:rsidRDefault="00B23B61" w:rsidP="00A914E5">
      <w:pPr>
        <w:pStyle w:val="aa"/>
        <w:ind w:firstLine="709"/>
        <w:jc w:val="both"/>
        <w:rPr>
          <w:rFonts w:ascii="Times New Roman" w:hAnsi="Times New Roman" w:cs="Times New Roman"/>
          <w:sz w:val="24"/>
          <w:szCs w:val="24"/>
        </w:rPr>
      </w:pPr>
      <w:proofErr w:type="spellStart"/>
      <w:r w:rsidRPr="00A914E5">
        <w:rPr>
          <w:rFonts w:ascii="Times New Roman" w:hAnsi="Times New Roman" w:cs="Times New Roman"/>
          <w:sz w:val="24"/>
          <w:szCs w:val="24"/>
        </w:rPr>
        <w:t>Эрбес</w:t>
      </w:r>
      <w:proofErr w:type="spellEnd"/>
      <w:r w:rsidRPr="00A914E5">
        <w:rPr>
          <w:rFonts w:ascii="Times New Roman" w:hAnsi="Times New Roman" w:cs="Times New Roman"/>
          <w:sz w:val="24"/>
          <w:szCs w:val="24"/>
        </w:rPr>
        <w:t xml:space="preserve"> Валентину Константиновну, 1967 года рождения, имеющую среднее специальное образование, экономист МТС ФГТУ комбинат «Ангара» РОСРЕЗЕРВ, предложенного для назначения в состав комиссии избирателями по месту жительства;</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 xml:space="preserve">Беккер Ольга Михайловна, 1965 года рождения, имеющую среднее специальное образование, </w:t>
      </w:r>
      <w:proofErr w:type="gramStart"/>
      <w:r w:rsidRPr="00A914E5">
        <w:rPr>
          <w:rFonts w:ascii="Times New Roman" w:hAnsi="Times New Roman" w:cs="Times New Roman"/>
          <w:sz w:val="24"/>
          <w:szCs w:val="24"/>
        </w:rPr>
        <w:t>заведующая склада</w:t>
      </w:r>
      <w:proofErr w:type="gramEnd"/>
      <w:r w:rsidRPr="00A914E5">
        <w:rPr>
          <w:rFonts w:ascii="Times New Roman" w:hAnsi="Times New Roman" w:cs="Times New Roman"/>
          <w:sz w:val="24"/>
          <w:szCs w:val="24"/>
        </w:rPr>
        <w:t xml:space="preserve"> ФГТУ комбинат «Ангара» РОСРЕЗЕРВ, предложенного для назначения в состав комиссии избирателями по месту жительства;</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Казакова Ольга Александровна, 1974 года рождения, имеющую среднее неполное образование, предложенную для назначения в состав комиссии Красноярским региональным отделением Всероссийской политической партии «Единая Россия».</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 xml:space="preserve">2. Считать утратившим силу Решение Кочергинского сельского Совета депутатов: </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 xml:space="preserve"> от 15.12.2017 № 23-59-р «О формировании избирательной комиссии муниципального образования Кочергинский сельсовет Курагинского района Красноярского края»;</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от 27.06.2018 № 26-73-р «О внесении изменений в решение Кочергинского сельского Совета депутатов от 15.12.2018 № 23-59-р «О формировании избирательной комиссии муниципального образования Кочергинский сельсовет Курагинского района Красноярского края».</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lastRenderedPageBreak/>
        <w:t>3. Направить настоящее решение в Избирательную комиссию Красноярского края и территориальную избирательную комиссию Курагинского района.</w:t>
      </w:r>
    </w:p>
    <w:p w:rsidR="00B23B61"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4. Решение вступает в силу  со дня опубликования в средствах массовой информации.</w:t>
      </w:r>
    </w:p>
    <w:p w:rsidR="00A914E5" w:rsidRPr="00A914E5" w:rsidRDefault="00A914E5" w:rsidP="00A914E5">
      <w:pPr>
        <w:pStyle w:val="aa"/>
        <w:ind w:firstLine="709"/>
        <w:jc w:val="both"/>
        <w:rPr>
          <w:rFonts w:ascii="Times New Roman" w:hAnsi="Times New Roman" w:cs="Times New Roman"/>
          <w:sz w:val="24"/>
          <w:szCs w:val="24"/>
        </w:rPr>
      </w:pPr>
    </w:p>
    <w:tbl>
      <w:tblPr>
        <w:tblW w:w="0" w:type="auto"/>
        <w:tblInd w:w="55" w:type="dxa"/>
        <w:tblLayout w:type="fixed"/>
        <w:tblCellMar>
          <w:top w:w="55" w:type="dxa"/>
          <w:left w:w="55" w:type="dxa"/>
          <w:bottom w:w="55" w:type="dxa"/>
          <w:right w:w="55" w:type="dxa"/>
        </w:tblCellMar>
        <w:tblLook w:val="0000"/>
      </w:tblPr>
      <w:tblGrid>
        <w:gridCol w:w="5280"/>
        <w:gridCol w:w="4357"/>
      </w:tblGrid>
      <w:tr w:rsidR="00B23B61" w:rsidRPr="00A914E5" w:rsidTr="00B05E6E">
        <w:trPr>
          <w:trHeight w:val="2213"/>
        </w:trPr>
        <w:tc>
          <w:tcPr>
            <w:tcW w:w="5280" w:type="dxa"/>
          </w:tcPr>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 xml:space="preserve">Председатель </w:t>
            </w:r>
            <w:proofErr w:type="gramStart"/>
            <w:r w:rsidRPr="00A914E5">
              <w:rPr>
                <w:rFonts w:ascii="Times New Roman" w:hAnsi="Times New Roman" w:cs="Times New Roman"/>
                <w:sz w:val="24"/>
                <w:szCs w:val="24"/>
              </w:rPr>
              <w:t>сельского</w:t>
            </w:r>
            <w:proofErr w:type="gramEnd"/>
            <w:r w:rsidRPr="00A914E5">
              <w:rPr>
                <w:rFonts w:ascii="Times New Roman" w:hAnsi="Times New Roman" w:cs="Times New Roman"/>
                <w:sz w:val="24"/>
                <w:szCs w:val="24"/>
              </w:rPr>
              <w:t xml:space="preserve"> </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Совета депутатов</w:t>
            </w: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 xml:space="preserve">_____________ </w:t>
            </w:r>
            <w:proofErr w:type="spellStart"/>
            <w:r w:rsidRPr="00A914E5">
              <w:rPr>
                <w:rFonts w:ascii="Times New Roman" w:hAnsi="Times New Roman" w:cs="Times New Roman"/>
                <w:sz w:val="24"/>
                <w:szCs w:val="24"/>
              </w:rPr>
              <w:t>В.А.Грубер</w:t>
            </w:r>
            <w:proofErr w:type="spellEnd"/>
          </w:p>
        </w:tc>
        <w:tc>
          <w:tcPr>
            <w:tcW w:w="4357" w:type="dxa"/>
          </w:tcPr>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Глава сельсовета</w:t>
            </w: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___________   Е.А.Мосягина</w:t>
            </w:r>
          </w:p>
        </w:tc>
      </w:tr>
    </w:tbl>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center"/>
        <w:rPr>
          <w:rFonts w:ascii="Times New Roman" w:hAnsi="Times New Roman" w:cs="Times New Roman"/>
          <w:sz w:val="24"/>
          <w:szCs w:val="24"/>
        </w:rPr>
      </w:pPr>
    </w:p>
    <w:p w:rsidR="00B23B61" w:rsidRPr="00A914E5" w:rsidRDefault="00B23B61" w:rsidP="00A914E5">
      <w:pPr>
        <w:pStyle w:val="aa"/>
        <w:jc w:val="center"/>
        <w:rPr>
          <w:rFonts w:ascii="Times New Roman" w:hAnsi="Times New Roman" w:cs="Times New Roman"/>
          <w:sz w:val="24"/>
          <w:szCs w:val="24"/>
        </w:rPr>
      </w:pPr>
      <w:r w:rsidRPr="00A914E5">
        <w:rPr>
          <w:rFonts w:ascii="Times New Roman" w:hAnsi="Times New Roman" w:cs="Times New Roman"/>
          <w:noProof/>
          <w:sz w:val="24"/>
          <w:szCs w:val="24"/>
          <w:lang w:eastAsia="ru-RU"/>
        </w:rPr>
        <w:drawing>
          <wp:inline distT="0" distB="0" distL="0" distR="0">
            <wp:extent cx="571500" cy="6858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571500" cy="685800"/>
                    </a:xfrm>
                    <a:prstGeom prst="rect">
                      <a:avLst/>
                    </a:prstGeom>
                    <a:solidFill>
                      <a:srgbClr val="FFFFFF"/>
                    </a:solidFill>
                    <a:ln w="9525">
                      <a:noFill/>
                      <a:miter lim="800000"/>
                      <a:headEnd/>
                      <a:tailEnd/>
                    </a:ln>
                  </pic:spPr>
                </pic:pic>
              </a:graphicData>
            </a:graphic>
          </wp:inline>
        </w:drawing>
      </w:r>
    </w:p>
    <w:p w:rsidR="00B23B61" w:rsidRPr="00A914E5" w:rsidRDefault="00B23B61" w:rsidP="00A914E5">
      <w:pPr>
        <w:pStyle w:val="aa"/>
        <w:jc w:val="center"/>
        <w:rPr>
          <w:rFonts w:ascii="Times New Roman" w:hAnsi="Times New Roman" w:cs="Times New Roman"/>
          <w:sz w:val="24"/>
          <w:szCs w:val="24"/>
        </w:rPr>
      </w:pPr>
      <w:r w:rsidRPr="00A914E5">
        <w:rPr>
          <w:rFonts w:ascii="Times New Roman" w:hAnsi="Times New Roman" w:cs="Times New Roman"/>
          <w:sz w:val="24"/>
          <w:szCs w:val="24"/>
        </w:rPr>
        <w:t>РОССИЙСКАЯ ФЕДЕРАЦИЯ</w:t>
      </w:r>
    </w:p>
    <w:p w:rsidR="00B23B61" w:rsidRPr="00A914E5" w:rsidRDefault="00B23B61" w:rsidP="00A914E5">
      <w:pPr>
        <w:pStyle w:val="aa"/>
        <w:jc w:val="center"/>
        <w:rPr>
          <w:rFonts w:ascii="Times New Roman" w:hAnsi="Times New Roman" w:cs="Times New Roman"/>
          <w:sz w:val="24"/>
          <w:szCs w:val="24"/>
        </w:rPr>
      </w:pPr>
      <w:r w:rsidRPr="00A914E5">
        <w:rPr>
          <w:rFonts w:ascii="Times New Roman" w:hAnsi="Times New Roman" w:cs="Times New Roman"/>
          <w:sz w:val="24"/>
          <w:szCs w:val="24"/>
        </w:rPr>
        <w:t>КОЧЕРГИНСКИЙ СЕЛЬСКИЙ СОВЕТ ДЕПУТАТОВ</w:t>
      </w:r>
    </w:p>
    <w:p w:rsidR="00B23B61" w:rsidRPr="00A914E5" w:rsidRDefault="00B23B61" w:rsidP="00A914E5">
      <w:pPr>
        <w:pStyle w:val="aa"/>
        <w:jc w:val="center"/>
        <w:rPr>
          <w:rFonts w:ascii="Times New Roman" w:hAnsi="Times New Roman" w:cs="Times New Roman"/>
          <w:sz w:val="24"/>
          <w:szCs w:val="24"/>
        </w:rPr>
      </w:pPr>
      <w:r w:rsidRPr="00A914E5">
        <w:rPr>
          <w:rFonts w:ascii="Times New Roman" w:hAnsi="Times New Roman" w:cs="Times New Roman"/>
          <w:sz w:val="24"/>
          <w:szCs w:val="24"/>
        </w:rPr>
        <w:t>КУРАГИНСКОГО РАЙОНА КРАСНОЯРСКОГО КРАЯ</w:t>
      </w:r>
    </w:p>
    <w:p w:rsidR="00B23B61" w:rsidRPr="00A914E5" w:rsidRDefault="00B23B61" w:rsidP="00A914E5">
      <w:pPr>
        <w:pStyle w:val="aa"/>
        <w:jc w:val="center"/>
        <w:rPr>
          <w:rFonts w:ascii="Times New Roman" w:hAnsi="Times New Roman" w:cs="Times New Roman"/>
          <w:sz w:val="24"/>
          <w:szCs w:val="24"/>
        </w:rPr>
      </w:pPr>
    </w:p>
    <w:p w:rsidR="00B23B61" w:rsidRDefault="00B23B61" w:rsidP="00A914E5">
      <w:pPr>
        <w:pStyle w:val="aa"/>
        <w:jc w:val="center"/>
        <w:rPr>
          <w:rFonts w:ascii="Times New Roman" w:hAnsi="Times New Roman" w:cs="Times New Roman"/>
          <w:sz w:val="24"/>
          <w:szCs w:val="24"/>
        </w:rPr>
      </w:pPr>
      <w:r w:rsidRPr="00A914E5">
        <w:rPr>
          <w:rFonts w:ascii="Times New Roman" w:hAnsi="Times New Roman" w:cs="Times New Roman"/>
          <w:sz w:val="24"/>
          <w:szCs w:val="24"/>
        </w:rPr>
        <w:t>РЕШЕНИЕ</w:t>
      </w:r>
    </w:p>
    <w:p w:rsidR="00A914E5" w:rsidRPr="00A914E5" w:rsidRDefault="00A914E5" w:rsidP="00A914E5">
      <w:pPr>
        <w:pStyle w:val="aa"/>
        <w:jc w:val="center"/>
        <w:rPr>
          <w:rFonts w:ascii="Times New Roman" w:hAnsi="Times New Roman" w:cs="Times New Roman"/>
          <w:sz w:val="24"/>
          <w:szCs w:val="24"/>
        </w:rPr>
      </w:pPr>
    </w:p>
    <w:p w:rsidR="00B23B61" w:rsidRPr="00A914E5" w:rsidRDefault="00B23B61" w:rsidP="00A914E5">
      <w:pPr>
        <w:pStyle w:val="aa"/>
        <w:jc w:val="center"/>
        <w:rPr>
          <w:rFonts w:ascii="Times New Roman" w:hAnsi="Times New Roman" w:cs="Times New Roman"/>
          <w:sz w:val="24"/>
          <w:szCs w:val="24"/>
        </w:rPr>
      </w:pPr>
      <w:r w:rsidRPr="00A914E5">
        <w:rPr>
          <w:rFonts w:ascii="Times New Roman" w:hAnsi="Times New Roman" w:cs="Times New Roman"/>
          <w:sz w:val="24"/>
          <w:szCs w:val="24"/>
        </w:rPr>
        <w:t xml:space="preserve">05.09.2018  </w:t>
      </w:r>
      <w:r w:rsidRPr="00A914E5">
        <w:rPr>
          <w:rFonts w:ascii="Times New Roman" w:hAnsi="Times New Roman" w:cs="Times New Roman"/>
          <w:sz w:val="24"/>
          <w:szCs w:val="24"/>
        </w:rPr>
        <w:tab/>
      </w:r>
      <w:r w:rsidRPr="00A914E5">
        <w:rPr>
          <w:rFonts w:ascii="Times New Roman" w:hAnsi="Times New Roman" w:cs="Times New Roman"/>
          <w:sz w:val="24"/>
          <w:szCs w:val="24"/>
        </w:rPr>
        <w:tab/>
      </w:r>
      <w:r w:rsidRPr="00A914E5">
        <w:rPr>
          <w:rFonts w:ascii="Times New Roman" w:hAnsi="Times New Roman" w:cs="Times New Roman"/>
          <w:sz w:val="24"/>
          <w:szCs w:val="24"/>
        </w:rPr>
        <w:tab/>
      </w:r>
      <w:r w:rsidRPr="00A914E5">
        <w:rPr>
          <w:rFonts w:ascii="Times New Roman" w:hAnsi="Times New Roman" w:cs="Times New Roman"/>
          <w:sz w:val="24"/>
          <w:szCs w:val="24"/>
        </w:rPr>
        <w:tab/>
        <w:t>с. Кочергино</w:t>
      </w:r>
      <w:r w:rsidRPr="00A914E5">
        <w:rPr>
          <w:rFonts w:ascii="Times New Roman" w:hAnsi="Times New Roman" w:cs="Times New Roman"/>
          <w:sz w:val="24"/>
          <w:szCs w:val="24"/>
        </w:rPr>
        <w:tab/>
      </w:r>
      <w:r w:rsidRPr="00A914E5">
        <w:rPr>
          <w:rFonts w:ascii="Times New Roman" w:hAnsi="Times New Roman" w:cs="Times New Roman"/>
          <w:sz w:val="24"/>
          <w:szCs w:val="24"/>
        </w:rPr>
        <w:tab/>
      </w:r>
      <w:r w:rsidRPr="00A914E5">
        <w:rPr>
          <w:rFonts w:ascii="Times New Roman" w:hAnsi="Times New Roman" w:cs="Times New Roman"/>
          <w:sz w:val="24"/>
          <w:szCs w:val="24"/>
        </w:rPr>
        <w:tab/>
        <w:t>№ 29-81-р</w:t>
      </w: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 xml:space="preserve">О внесении изменений в решение </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 xml:space="preserve">от 21.11.2014 № 55-140-р </w:t>
      </w: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ind w:firstLine="709"/>
        <w:jc w:val="both"/>
        <w:rPr>
          <w:rFonts w:ascii="Times New Roman" w:hAnsi="Times New Roman" w:cs="Times New Roman"/>
          <w:sz w:val="24"/>
          <w:szCs w:val="24"/>
        </w:rPr>
      </w:pPr>
      <w:proofErr w:type="gramStart"/>
      <w:r w:rsidRPr="00A914E5">
        <w:rPr>
          <w:rFonts w:ascii="Times New Roman" w:hAnsi="Times New Roman" w:cs="Times New Roman"/>
          <w:color w:val="000000"/>
          <w:sz w:val="24"/>
          <w:szCs w:val="24"/>
        </w:rPr>
        <w:t>В соответствии с Налоговым кодексом Российской Федерации, Федеральным законом от 30.09.2017 № 286-ФЗ «О внесении изменений в часть вторую Налогового кодекса Российской Федерации и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на основании статьи 20 Устава муниципального образования Кочергинский сельсовет, Кочергинский сельский Совет депутатов</w:t>
      </w:r>
      <w:r w:rsidRPr="00A914E5">
        <w:rPr>
          <w:rFonts w:ascii="Times New Roman" w:hAnsi="Times New Roman" w:cs="Times New Roman"/>
          <w:sz w:val="24"/>
          <w:szCs w:val="24"/>
        </w:rPr>
        <w:t xml:space="preserve"> </w:t>
      </w:r>
      <w:proofErr w:type="gramEnd"/>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 xml:space="preserve"> РЕШИЛ:</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Внести изменения в решение Кочергинского сельского Совета депутатов от 21.11.2014 № 55-140р «О введении налога на имущество физических лиц на территории МО Кочергинский сельсовет»», изложив пункт 4 в следующей редакции:</w:t>
      </w:r>
    </w:p>
    <w:p w:rsidR="00B23B61" w:rsidRPr="00A914E5" w:rsidRDefault="00B23B61" w:rsidP="00A914E5">
      <w:pPr>
        <w:pStyle w:val="aa"/>
        <w:ind w:firstLine="709"/>
        <w:jc w:val="both"/>
        <w:rPr>
          <w:rFonts w:ascii="Times New Roman" w:hAnsi="Times New Roman" w:cs="Times New Roman"/>
          <w:sz w:val="24"/>
          <w:szCs w:val="24"/>
        </w:rPr>
      </w:pPr>
    </w:p>
    <w:p w:rsidR="00B23B61" w:rsidRPr="00A914E5" w:rsidRDefault="00B23B61" w:rsidP="00A914E5">
      <w:pPr>
        <w:pStyle w:val="aa"/>
        <w:ind w:firstLine="709"/>
        <w:jc w:val="both"/>
        <w:rPr>
          <w:rFonts w:ascii="Times New Roman" w:eastAsia="Arial" w:hAnsi="Times New Roman" w:cs="Times New Roman"/>
          <w:sz w:val="24"/>
          <w:szCs w:val="24"/>
        </w:rPr>
      </w:pPr>
      <w:r w:rsidRPr="00A914E5">
        <w:rPr>
          <w:rFonts w:ascii="Times New Roman" w:eastAsia="Arial" w:hAnsi="Times New Roman" w:cs="Times New Roman"/>
          <w:sz w:val="24"/>
          <w:szCs w:val="24"/>
        </w:rPr>
        <w:t xml:space="preserve">«4. Физические лица, имеющие право на налоговые льготы, установленные законодательством о налогах и сборах, представляют в налоговый орган по своему выбору </w:t>
      </w:r>
      <w:r w:rsidRPr="00A914E5">
        <w:rPr>
          <w:rFonts w:ascii="Times New Roman" w:eastAsia="Arial" w:hAnsi="Times New Roman" w:cs="Times New Roman"/>
          <w:color w:val="000000"/>
          <w:sz w:val="24"/>
          <w:szCs w:val="24"/>
        </w:rPr>
        <w:t>заявление</w:t>
      </w:r>
      <w:r w:rsidRPr="00A914E5">
        <w:rPr>
          <w:rFonts w:ascii="Times New Roman" w:eastAsia="Arial" w:hAnsi="Times New Roman" w:cs="Times New Roman"/>
          <w:color w:val="0000FF"/>
          <w:sz w:val="24"/>
          <w:szCs w:val="24"/>
        </w:rPr>
        <w:t xml:space="preserve"> </w:t>
      </w:r>
      <w:r w:rsidRPr="00A914E5">
        <w:rPr>
          <w:rFonts w:ascii="Times New Roman" w:eastAsia="Arial" w:hAnsi="Times New Roman" w:cs="Times New Roman"/>
          <w:sz w:val="24"/>
          <w:szCs w:val="24"/>
        </w:rPr>
        <w:t>о предоставлении налоговой льготы, а также вправе представить</w:t>
      </w:r>
      <w:r w:rsidRPr="00A914E5">
        <w:rPr>
          <w:rFonts w:ascii="Times New Roman" w:eastAsia="Arial" w:hAnsi="Times New Roman" w:cs="Times New Roman"/>
          <w:color w:val="000000"/>
          <w:sz w:val="24"/>
          <w:szCs w:val="24"/>
        </w:rPr>
        <w:t xml:space="preserve"> документы,</w:t>
      </w:r>
      <w:r w:rsidRPr="00A914E5">
        <w:rPr>
          <w:rFonts w:ascii="Times New Roman" w:eastAsia="Arial" w:hAnsi="Times New Roman" w:cs="Times New Roman"/>
          <w:sz w:val="24"/>
          <w:szCs w:val="24"/>
        </w:rPr>
        <w:t xml:space="preserve"> подтверждающие право налогоплательщика на налоговую льготу».</w:t>
      </w:r>
    </w:p>
    <w:p w:rsidR="00B23B61" w:rsidRPr="00A914E5" w:rsidRDefault="00B23B61" w:rsidP="00A914E5">
      <w:pPr>
        <w:pStyle w:val="aa"/>
        <w:ind w:firstLine="709"/>
        <w:jc w:val="both"/>
        <w:rPr>
          <w:rFonts w:ascii="Times New Roman" w:eastAsia="Arial" w:hAnsi="Times New Roman" w:cs="Times New Roman"/>
          <w:sz w:val="24"/>
          <w:szCs w:val="24"/>
        </w:rPr>
      </w:pPr>
      <w:r w:rsidRPr="00A914E5">
        <w:rPr>
          <w:rFonts w:ascii="Times New Roman" w:eastAsia="Arial" w:hAnsi="Times New Roman" w:cs="Times New Roman"/>
          <w:sz w:val="24"/>
          <w:szCs w:val="24"/>
        </w:rPr>
        <w:t xml:space="preserve">            2. Контроль исполнения решения возложить на председателя Кочергинского сельского Совета депутатов.</w:t>
      </w:r>
    </w:p>
    <w:p w:rsidR="00B23B61"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3. Настоящее решение вступает в силу со дня, следующего за днём его официального опубликования в газете «Кочергинский вестник».</w:t>
      </w:r>
    </w:p>
    <w:p w:rsidR="00A914E5" w:rsidRPr="00A914E5" w:rsidRDefault="00A914E5" w:rsidP="00A914E5">
      <w:pPr>
        <w:pStyle w:val="aa"/>
        <w:ind w:firstLine="709"/>
        <w:jc w:val="both"/>
        <w:rPr>
          <w:rFonts w:ascii="Times New Roman" w:eastAsia="Arial"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 xml:space="preserve">Председатель сельского                                         Глава сельсовета                                                                            </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Совета депутатов</w:t>
      </w:r>
      <w:r w:rsidRPr="00A914E5">
        <w:rPr>
          <w:rFonts w:ascii="Times New Roman" w:hAnsi="Times New Roman" w:cs="Times New Roman"/>
          <w:sz w:val="24"/>
          <w:szCs w:val="24"/>
        </w:rPr>
        <w:tab/>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 xml:space="preserve">_________В.А. </w:t>
      </w:r>
      <w:proofErr w:type="spellStart"/>
      <w:r w:rsidRPr="00A914E5">
        <w:rPr>
          <w:rFonts w:ascii="Times New Roman" w:hAnsi="Times New Roman" w:cs="Times New Roman"/>
          <w:sz w:val="24"/>
          <w:szCs w:val="24"/>
        </w:rPr>
        <w:t>Грубер</w:t>
      </w:r>
      <w:proofErr w:type="spellEnd"/>
      <w:r w:rsidRPr="00A914E5">
        <w:rPr>
          <w:rFonts w:ascii="Times New Roman" w:hAnsi="Times New Roman" w:cs="Times New Roman"/>
          <w:sz w:val="24"/>
          <w:szCs w:val="24"/>
        </w:rPr>
        <w:tab/>
      </w:r>
      <w:r w:rsidRPr="00A914E5">
        <w:rPr>
          <w:rFonts w:ascii="Times New Roman" w:hAnsi="Times New Roman" w:cs="Times New Roman"/>
          <w:sz w:val="24"/>
          <w:szCs w:val="24"/>
        </w:rPr>
        <w:tab/>
      </w:r>
      <w:r w:rsidRPr="00A914E5">
        <w:rPr>
          <w:rFonts w:ascii="Times New Roman" w:hAnsi="Times New Roman" w:cs="Times New Roman"/>
          <w:sz w:val="24"/>
          <w:szCs w:val="24"/>
        </w:rPr>
        <w:tab/>
      </w:r>
      <w:r w:rsidRPr="00A914E5">
        <w:rPr>
          <w:rFonts w:ascii="Times New Roman" w:hAnsi="Times New Roman" w:cs="Times New Roman"/>
          <w:sz w:val="24"/>
          <w:szCs w:val="24"/>
        </w:rPr>
        <w:tab/>
      </w:r>
      <w:r w:rsidRPr="00A914E5">
        <w:rPr>
          <w:rFonts w:ascii="Times New Roman" w:hAnsi="Times New Roman" w:cs="Times New Roman"/>
          <w:sz w:val="24"/>
          <w:szCs w:val="24"/>
        </w:rPr>
        <w:tab/>
        <w:t xml:space="preserve"> __________Е.А. Мосягина           </w:t>
      </w: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center"/>
        <w:rPr>
          <w:rFonts w:ascii="Times New Roman" w:hAnsi="Times New Roman" w:cs="Times New Roman"/>
          <w:sz w:val="24"/>
          <w:szCs w:val="24"/>
        </w:rPr>
      </w:pPr>
      <w:r w:rsidRPr="00A914E5">
        <w:rPr>
          <w:rFonts w:ascii="Times New Roman" w:hAnsi="Times New Roman" w:cs="Times New Roman"/>
          <w:sz w:val="24"/>
          <w:szCs w:val="24"/>
        </w:rPr>
        <w:drawing>
          <wp:anchor distT="0" distB="0" distL="114300" distR="114300" simplePos="0" relativeHeight="251662336" behindDoc="0" locked="0" layoutInCell="1" allowOverlap="1">
            <wp:simplePos x="0" y="0"/>
            <wp:positionH relativeFrom="column">
              <wp:posOffset>2686050</wp:posOffset>
            </wp:positionH>
            <wp:positionV relativeFrom="paragraph">
              <wp:posOffset>0</wp:posOffset>
            </wp:positionV>
            <wp:extent cx="571500" cy="685800"/>
            <wp:effectExtent l="19050" t="0" r="0" b="0"/>
            <wp:wrapSquare wrapText="lef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srcRect/>
                    <a:stretch>
                      <a:fillRect/>
                    </a:stretch>
                  </pic:blipFill>
                  <pic:spPr bwMode="auto">
                    <a:xfrm>
                      <a:off x="0" y="0"/>
                      <a:ext cx="571500" cy="685800"/>
                    </a:xfrm>
                    <a:prstGeom prst="rect">
                      <a:avLst/>
                    </a:prstGeom>
                    <a:noFill/>
                    <a:ln w="9525">
                      <a:noFill/>
                      <a:miter lim="800000"/>
                      <a:headEnd/>
                      <a:tailEnd/>
                    </a:ln>
                  </pic:spPr>
                </pic:pic>
              </a:graphicData>
            </a:graphic>
          </wp:anchor>
        </w:drawing>
      </w:r>
    </w:p>
    <w:p w:rsidR="00B23B61" w:rsidRPr="00A914E5" w:rsidRDefault="00B23B61" w:rsidP="00A914E5">
      <w:pPr>
        <w:pStyle w:val="aa"/>
        <w:jc w:val="center"/>
        <w:rPr>
          <w:rFonts w:ascii="Times New Roman" w:hAnsi="Times New Roman" w:cs="Times New Roman"/>
          <w:sz w:val="24"/>
          <w:szCs w:val="24"/>
        </w:rPr>
      </w:pPr>
    </w:p>
    <w:p w:rsidR="00B23B61" w:rsidRPr="00A914E5" w:rsidRDefault="00B23B61" w:rsidP="00A914E5">
      <w:pPr>
        <w:pStyle w:val="aa"/>
        <w:jc w:val="center"/>
        <w:rPr>
          <w:rFonts w:ascii="Times New Roman" w:hAnsi="Times New Roman" w:cs="Times New Roman"/>
          <w:sz w:val="24"/>
          <w:szCs w:val="24"/>
        </w:rPr>
      </w:pPr>
    </w:p>
    <w:p w:rsidR="00B23B61" w:rsidRPr="00A914E5" w:rsidRDefault="00B23B61" w:rsidP="00A914E5">
      <w:pPr>
        <w:pStyle w:val="aa"/>
        <w:jc w:val="center"/>
        <w:rPr>
          <w:rFonts w:ascii="Times New Roman" w:hAnsi="Times New Roman" w:cs="Times New Roman"/>
          <w:sz w:val="24"/>
          <w:szCs w:val="24"/>
        </w:rPr>
      </w:pPr>
    </w:p>
    <w:p w:rsidR="00B23B61" w:rsidRPr="00A914E5" w:rsidRDefault="00B23B61" w:rsidP="00A914E5">
      <w:pPr>
        <w:pStyle w:val="aa"/>
        <w:jc w:val="center"/>
        <w:rPr>
          <w:rFonts w:ascii="Times New Roman" w:hAnsi="Times New Roman" w:cs="Times New Roman"/>
          <w:sz w:val="24"/>
          <w:szCs w:val="24"/>
        </w:rPr>
      </w:pPr>
      <w:r w:rsidRPr="00A914E5">
        <w:rPr>
          <w:rFonts w:ascii="Times New Roman" w:hAnsi="Times New Roman" w:cs="Times New Roman"/>
          <w:sz w:val="24"/>
          <w:szCs w:val="24"/>
        </w:rPr>
        <w:t>КОЧЕРГИНСКИЙ СЕЛЬСКИЙ СОВЕТ ДЕПУТАТОВ</w:t>
      </w:r>
    </w:p>
    <w:p w:rsidR="00B23B61" w:rsidRPr="00A914E5" w:rsidRDefault="00B23B61" w:rsidP="00A914E5">
      <w:pPr>
        <w:pStyle w:val="aa"/>
        <w:jc w:val="center"/>
        <w:rPr>
          <w:rFonts w:ascii="Times New Roman" w:hAnsi="Times New Roman" w:cs="Times New Roman"/>
          <w:sz w:val="24"/>
          <w:szCs w:val="24"/>
        </w:rPr>
      </w:pPr>
      <w:r w:rsidRPr="00A914E5">
        <w:rPr>
          <w:rFonts w:ascii="Times New Roman" w:hAnsi="Times New Roman" w:cs="Times New Roman"/>
          <w:sz w:val="24"/>
          <w:szCs w:val="24"/>
        </w:rPr>
        <w:t>КУРАГИНСКОГО РАЙОНА КРАСНОЯРСКОГО КРАЯ</w:t>
      </w:r>
    </w:p>
    <w:p w:rsidR="00B23B61" w:rsidRPr="00A914E5" w:rsidRDefault="00B23B61" w:rsidP="00A914E5">
      <w:pPr>
        <w:pStyle w:val="aa"/>
        <w:jc w:val="center"/>
        <w:rPr>
          <w:rFonts w:ascii="Times New Roman" w:hAnsi="Times New Roman" w:cs="Times New Roman"/>
          <w:sz w:val="24"/>
          <w:szCs w:val="24"/>
        </w:rPr>
      </w:pPr>
      <w:r w:rsidRPr="00A914E5">
        <w:rPr>
          <w:rFonts w:ascii="Times New Roman" w:hAnsi="Times New Roman" w:cs="Times New Roman"/>
          <w:sz w:val="24"/>
          <w:szCs w:val="24"/>
        </w:rPr>
        <w:t>РЕШЕНИЕ</w:t>
      </w:r>
    </w:p>
    <w:p w:rsidR="00B23B61" w:rsidRPr="00A914E5" w:rsidRDefault="00B23B61" w:rsidP="00A914E5">
      <w:pPr>
        <w:pStyle w:val="aa"/>
        <w:jc w:val="center"/>
        <w:rPr>
          <w:rFonts w:ascii="Times New Roman" w:hAnsi="Times New Roman" w:cs="Times New Roman"/>
          <w:sz w:val="24"/>
          <w:szCs w:val="24"/>
        </w:rPr>
      </w:pPr>
    </w:p>
    <w:p w:rsidR="00B23B61" w:rsidRPr="00A914E5" w:rsidRDefault="00B23B61" w:rsidP="00A914E5">
      <w:pPr>
        <w:pStyle w:val="aa"/>
        <w:jc w:val="center"/>
        <w:rPr>
          <w:rFonts w:ascii="Times New Roman" w:hAnsi="Times New Roman" w:cs="Times New Roman"/>
          <w:sz w:val="24"/>
          <w:szCs w:val="24"/>
        </w:rPr>
      </w:pPr>
      <w:r w:rsidRPr="00A914E5">
        <w:rPr>
          <w:rFonts w:ascii="Times New Roman" w:hAnsi="Times New Roman" w:cs="Times New Roman"/>
          <w:sz w:val="24"/>
          <w:szCs w:val="24"/>
        </w:rPr>
        <w:t>05.09.2018                                    с. Кочергино                                   № 29-82-р</w:t>
      </w: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 xml:space="preserve">Об утверждении Положения </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 xml:space="preserve">о порядке и условиях приватизации </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 xml:space="preserve"> муниципального имущества муниципального </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образования Кочергинский сельсовет</w:t>
      </w: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 xml:space="preserve"> Руководствуясь Федеральным законом от 21.12.2001 № 178-ФЗ «О приватизации государственного и муниципального имущества», Уставом муниципального образования Кочергинский сельсовет, Кочергинский сельский Совет депутатов РЕШИЛ:</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 xml:space="preserve">           1. Признать утратившим силу решение Кочергинского сельского Совета депутатов от 01.12.2017 № 22-56-р  «Об утверждении Положения о порядке и условиях приватизации  муниципального имущества муниципального образования Кочергинский сельсовет».</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2. Утвердить предлагаемый проект Положения о порядке и условиях приватизации  муниципального имущества муниципального образования Кочергинский сельсовет.</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 xml:space="preserve">3. </w:t>
      </w:r>
      <w:proofErr w:type="gramStart"/>
      <w:r w:rsidRPr="00A914E5">
        <w:rPr>
          <w:rFonts w:ascii="Times New Roman" w:hAnsi="Times New Roman" w:cs="Times New Roman"/>
          <w:sz w:val="24"/>
          <w:szCs w:val="24"/>
        </w:rPr>
        <w:t>Контроль за</w:t>
      </w:r>
      <w:proofErr w:type="gramEnd"/>
      <w:r w:rsidRPr="00A914E5">
        <w:rPr>
          <w:rFonts w:ascii="Times New Roman" w:hAnsi="Times New Roman" w:cs="Times New Roman"/>
          <w:sz w:val="24"/>
          <w:szCs w:val="24"/>
        </w:rPr>
        <w:t xml:space="preserve"> исполнением настоящего решения возложить на председателя Кочергинского сельского Совета депутатов.</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4.  Настоящее Решение вступает в силу со дня, следующего за днем его официального опубликования (обнародования) в газете «Кочергинский вестник».</w:t>
      </w: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Председатель сельского</w:t>
      </w:r>
      <w:r w:rsidRPr="00A914E5">
        <w:rPr>
          <w:rFonts w:ascii="Times New Roman" w:hAnsi="Times New Roman" w:cs="Times New Roman"/>
          <w:sz w:val="24"/>
          <w:szCs w:val="24"/>
        </w:rPr>
        <w:tab/>
        <w:t xml:space="preserve">                                  Глава сельсовета</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 xml:space="preserve">Совета депутатов                                            </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 xml:space="preserve">__________В.А. </w:t>
      </w:r>
      <w:proofErr w:type="spellStart"/>
      <w:r w:rsidRPr="00A914E5">
        <w:rPr>
          <w:rFonts w:ascii="Times New Roman" w:hAnsi="Times New Roman" w:cs="Times New Roman"/>
          <w:sz w:val="24"/>
          <w:szCs w:val="24"/>
        </w:rPr>
        <w:t>Губер</w:t>
      </w:r>
      <w:proofErr w:type="spellEnd"/>
      <w:r w:rsidRPr="00A914E5">
        <w:rPr>
          <w:rFonts w:ascii="Times New Roman" w:hAnsi="Times New Roman" w:cs="Times New Roman"/>
          <w:sz w:val="24"/>
          <w:szCs w:val="24"/>
        </w:rPr>
        <w:t xml:space="preserve">                                                __________Е.А. Мосягина</w:t>
      </w: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right"/>
        <w:rPr>
          <w:rFonts w:ascii="Times New Roman" w:hAnsi="Times New Roman" w:cs="Times New Roman"/>
          <w:sz w:val="24"/>
          <w:szCs w:val="24"/>
        </w:rPr>
      </w:pPr>
      <w:r w:rsidRPr="00A914E5">
        <w:rPr>
          <w:rFonts w:ascii="Times New Roman" w:hAnsi="Times New Roman" w:cs="Times New Roman"/>
          <w:sz w:val="24"/>
          <w:szCs w:val="24"/>
        </w:rPr>
        <w:t xml:space="preserve"> Приложение к Решению</w:t>
      </w:r>
    </w:p>
    <w:p w:rsidR="00B23B61" w:rsidRPr="00A914E5" w:rsidRDefault="00B23B61" w:rsidP="00A914E5">
      <w:pPr>
        <w:pStyle w:val="aa"/>
        <w:jc w:val="right"/>
        <w:rPr>
          <w:rFonts w:ascii="Times New Roman" w:hAnsi="Times New Roman" w:cs="Times New Roman"/>
          <w:sz w:val="24"/>
          <w:szCs w:val="24"/>
        </w:rPr>
      </w:pPr>
      <w:r w:rsidRPr="00A914E5">
        <w:rPr>
          <w:rFonts w:ascii="Times New Roman" w:hAnsi="Times New Roman" w:cs="Times New Roman"/>
          <w:sz w:val="24"/>
          <w:szCs w:val="24"/>
        </w:rPr>
        <w:t xml:space="preserve">Кочергинского сельского  Совета депутатов </w:t>
      </w:r>
    </w:p>
    <w:p w:rsidR="00B23B61" w:rsidRPr="00A914E5" w:rsidRDefault="00B23B61" w:rsidP="00A914E5">
      <w:pPr>
        <w:pStyle w:val="aa"/>
        <w:jc w:val="right"/>
        <w:rPr>
          <w:rFonts w:ascii="Times New Roman" w:hAnsi="Times New Roman" w:cs="Times New Roman"/>
          <w:sz w:val="24"/>
          <w:szCs w:val="24"/>
        </w:rPr>
      </w:pPr>
      <w:r w:rsidRPr="00A914E5">
        <w:rPr>
          <w:rFonts w:ascii="Times New Roman" w:hAnsi="Times New Roman" w:cs="Times New Roman"/>
          <w:sz w:val="24"/>
          <w:szCs w:val="24"/>
        </w:rPr>
        <w:t>05.09.2018 № 29-82-р</w:t>
      </w:r>
    </w:p>
    <w:p w:rsidR="00B23B61" w:rsidRPr="00A914E5" w:rsidRDefault="00B23B61" w:rsidP="00A914E5">
      <w:pPr>
        <w:pStyle w:val="aa"/>
        <w:jc w:val="both"/>
        <w:rPr>
          <w:rFonts w:ascii="Times New Roman" w:hAnsi="Times New Roman" w:cs="Times New Roman"/>
          <w:sz w:val="24"/>
          <w:szCs w:val="24"/>
        </w:rPr>
      </w:pPr>
      <w:r w:rsidRPr="00A914E5">
        <w:rPr>
          <w:rFonts w:ascii="Times New Roman" w:hAnsi="Times New Roman" w:cs="Times New Roman"/>
          <w:sz w:val="24"/>
          <w:szCs w:val="24"/>
        </w:rPr>
        <w:t xml:space="preserve"> </w:t>
      </w: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center"/>
        <w:rPr>
          <w:rFonts w:ascii="Times New Roman" w:hAnsi="Times New Roman" w:cs="Times New Roman"/>
          <w:b/>
          <w:sz w:val="24"/>
          <w:szCs w:val="24"/>
        </w:rPr>
      </w:pPr>
      <w:r w:rsidRPr="00A914E5">
        <w:rPr>
          <w:rFonts w:ascii="Times New Roman" w:hAnsi="Times New Roman" w:cs="Times New Roman"/>
          <w:b/>
          <w:sz w:val="24"/>
          <w:szCs w:val="24"/>
        </w:rPr>
        <w:t>ПОЛОЖЕНИЕ</w:t>
      </w:r>
    </w:p>
    <w:p w:rsidR="00B23B61" w:rsidRPr="00A914E5" w:rsidRDefault="00B23B61" w:rsidP="00A914E5">
      <w:pPr>
        <w:pStyle w:val="aa"/>
        <w:jc w:val="center"/>
        <w:rPr>
          <w:rFonts w:ascii="Times New Roman" w:hAnsi="Times New Roman" w:cs="Times New Roman"/>
          <w:b/>
          <w:sz w:val="24"/>
          <w:szCs w:val="24"/>
        </w:rPr>
      </w:pPr>
      <w:r w:rsidRPr="00A914E5">
        <w:rPr>
          <w:rFonts w:ascii="Times New Roman" w:hAnsi="Times New Roman" w:cs="Times New Roman"/>
          <w:b/>
          <w:sz w:val="24"/>
          <w:szCs w:val="24"/>
        </w:rPr>
        <w:t>о порядке и условиях приватизации муниципального имущества</w:t>
      </w:r>
    </w:p>
    <w:p w:rsidR="00B23B61" w:rsidRPr="00A914E5" w:rsidRDefault="00B23B61" w:rsidP="00A914E5">
      <w:pPr>
        <w:pStyle w:val="aa"/>
        <w:jc w:val="center"/>
        <w:rPr>
          <w:rFonts w:ascii="Times New Roman" w:hAnsi="Times New Roman" w:cs="Times New Roman"/>
          <w:b/>
          <w:sz w:val="24"/>
          <w:szCs w:val="24"/>
        </w:rPr>
      </w:pPr>
      <w:r w:rsidRPr="00A914E5">
        <w:rPr>
          <w:rFonts w:ascii="Times New Roman" w:hAnsi="Times New Roman" w:cs="Times New Roman"/>
          <w:b/>
          <w:sz w:val="24"/>
          <w:szCs w:val="24"/>
        </w:rPr>
        <w:t>в муниципальном образовании Кочергинского сельсовета</w:t>
      </w:r>
    </w:p>
    <w:p w:rsidR="00B23B61" w:rsidRPr="00A914E5" w:rsidRDefault="00B23B61" w:rsidP="00A914E5">
      <w:pPr>
        <w:pStyle w:val="aa"/>
        <w:jc w:val="both"/>
        <w:rPr>
          <w:rFonts w:ascii="Times New Roman" w:hAnsi="Times New Roman" w:cs="Times New Roman"/>
          <w:b/>
          <w:sz w:val="24"/>
          <w:szCs w:val="24"/>
        </w:rPr>
      </w:pPr>
    </w:p>
    <w:p w:rsidR="00B23B61" w:rsidRPr="00A914E5" w:rsidRDefault="00B23B61" w:rsidP="00A914E5">
      <w:pPr>
        <w:pStyle w:val="aa"/>
        <w:jc w:val="center"/>
        <w:rPr>
          <w:rFonts w:ascii="Times New Roman" w:hAnsi="Times New Roman" w:cs="Times New Roman"/>
          <w:b/>
          <w:sz w:val="24"/>
          <w:szCs w:val="24"/>
        </w:rPr>
      </w:pPr>
      <w:r w:rsidRPr="00A914E5">
        <w:rPr>
          <w:rFonts w:ascii="Times New Roman" w:hAnsi="Times New Roman" w:cs="Times New Roman"/>
          <w:b/>
          <w:sz w:val="24"/>
          <w:szCs w:val="24"/>
        </w:rPr>
        <w:t>1. ОБЩИЕ ПОЛОЖЕНИЯ</w:t>
      </w: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 xml:space="preserve"> 1.1. Настоящее Положение разработано в соответствии с Гражданским </w:t>
      </w:r>
      <w:r w:rsidRPr="00A914E5">
        <w:rPr>
          <w:rFonts w:ascii="Times New Roman" w:hAnsi="Times New Roman" w:cs="Times New Roman"/>
          <w:sz w:val="24"/>
          <w:szCs w:val="24"/>
          <w:u w:val="single"/>
          <w:lang/>
        </w:rPr>
        <w:t>кодексом</w:t>
      </w:r>
      <w:r w:rsidRPr="00A914E5">
        <w:rPr>
          <w:rFonts w:ascii="Times New Roman" w:hAnsi="Times New Roman" w:cs="Times New Roman"/>
          <w:sz w:val="24"/>
          <w:szCs w:val="24"/>
        </w:rPr>
        <w:t xml:space="preserve"> Российской Федерации и Федеральным </w:t>
      </w:r>
      <w:r w:rsidRPr="00A914E5">
        <w:rPr>
          <w:rFonts w:ascii="Times New Roman" w:hAnsi="Times New Roman" w:cs="Times New Roman"/>
          <w:sz w:val="24"/>
          <w:szCs w:val="24"/>
          <w:u w:val="single"/>
          <w:lang/>
        </w:rPr>
        <w:t>законом</w:t>
      </w:r>
      <w:r w:rsidRPr="00A914E5">
        <w:rPr>
          <w:rFonts w:ascii="Times New Roman" w:hAnsi="Times New Roman" w:cs="Times New Roman"/>
          <w:sz w:val="24"/>
          <w:szCs w:val="24"/>
        </w:rPr>
        <w:t xml:space="preserve"> «О приватизации государственного и муниципального имущества» (далее - Закон о приватизации), Уставом муниципального образования Кочергинского сельсовет.</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Положение устанавливает порядок и условия приватизации муниципального имущества, а также земельных участков, на которых расположены объекты недвижимости, находящиеся в муниципальной собственности (далее - муниципальное имущество).</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lastRenderedPageBreak/>
        <w:t xml:space="preserve"> 1.2. Под приватизацией государственного и муниципального имущества понимается возмездное отчуждение имущества, находящегося в собственности муниципального образования Кочергинский сельсовет, в собственность физических и (или) юридических лиц.</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 xml:space="preserve"> 1.3. </w:t>
      </w:r>
      <w:proofErr w:type="gramStart"/>
      <w:r w:rsidRPr="00A914E5">
        <w:rPr>
          <w:rFonts w:ascii="Times New Roman" w:hAnsi="Times New Roman" w:cs="Times New Roman"/>
          <w:sz w:val="24"/>
          <w:szCs w:val="24"/>
        </w:rPr>
        <w:t>Государственное и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государственную или муниципальную собственность акций акционерных обществ, в уставный капитал которых вносится государственное или муниципальное имущество, либо акций, долей в уставном капитале хозяйственных обществ, созданных путем преобразования государственных и муниципальных унитарных предприятий).</w:t>
      </w:r>
      <w:proofErr w:type="gramEnd"/>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 xml:space="preserve"> Приватизация муниципального имущества осуществляется органами местного самоуправления Кочергинского сельсовета самостоятельно в порядке, предусмотренном настоящим Положением и Федеральным законом от 21.12.2001 № 178-ФЗ «О приватизации государственного и муниципального имущества».</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1.4. Действие настоящего Положения не распространяется на отношения, возникающие при отчуждении:</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1) земли, за исключением отчуждения земельных участков, на которых расположены объекты недвижимости, в том числе имущественные комплексы;</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2) природных ресурсов;</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3) муниципального жилищного фонда;</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4) муниципального имущества, находящегося за пределами территории Российской Федерации;</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5) муниципального имущества в случаях, предусмотренных международными договорами Российской Федерации;</w:t>
      </w:r>
    </w:p>
    <w:p w:rsidR="00B23B61" w:rsidRPr="00A914E5" w:rsidRDefault="00B23B61" w:rsidP="00A914E5">
      <w:pPr>
        <w:pStyle w:val="aa"/>
        <w:ind w:firstLine="709"/>
        <w:jc w:val="both"/>
        <w:rPr>
          <w:rFonts w:ascii="Times New Roman" w:hAnsi="Times New Roman" w:cs="Times New Roman"/>
          <w:sz w:val="24"/>
          <w:szCs w:val="24"/>
        </w:rPr>
      </w:pPr>
      <w:proofErr w:type="gramStart"/>
      <w:r w:rsidRPr="00A914E5">
        <w:rPr>
          <w:rFonts w:ascii="Times New Roman" w:hAnsi="Times New Roman" w:cs="Times New Roman"/>
          <w:sz w:val="24"/>
          <w:szCs w:val="24"/>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государственной или муниципальной собственности</w:t>
      </w:r>
      <w:proofErr w:type="gramEnd"/>
      <w:r w:rsidRPr="00A914E5">
        <w:rPr>
          <w:rFonts w:ascii="Times New Roman" w:hAnsi="Times New Roman" w:cs="Times New Roman"/>
          <w:sz w:val="24"/>
          <w:szCs w:val="24"/>
        </w:rPr>
        <w:t xml:space="preserve"> </w:t>
      </w:r>
      <w:proofErr w:type="gramStart"/>
      <w:r w:rsidRPr="00A914E5">
        <w:rPr>
          <w:rFonts w:ascii="Times New Roman" w:hAnsi="Times New Roman" w:cs="Times New Roman"/>
          <w:sz w:val="24"/>
          <w:szCs w:val="24"/>
        </w:rPr>
        <w:t>и на которых расположены здания, строения и сооружения, находящиеся в собственности указанных организаций;</w:t>
      </w:r>
      <w:proofErr w:type="gramEnd"/>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7) муниципального имущества в собственность некоммерческих организаций, созданных при преобразовании государственных и муниципальных унитарных предприятий,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муниципальных образований;</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8) муниципальными унитарными предприятиями и муниципальными учреждениями имущества, закрепленного за ними в хозяйственном ведении или оперативном управлении;</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9)  муниципального имущества на основании судебного решения;</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10)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 xml:space="preserve"> 11) акций акционерного общества, а также ценных бумаг, конвертируемых в акции акционерного общества, в случае их выкупа в порядке, установленном статьями 84.2, 84.7 и 84.8 Федерального закона от 26 декабря 1995 года № 208-ФЗ «Об акционерных обществах»;</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12) имущества, переданного центру исторического наследия Президента Российской Федерации, прекратившего исполнение своих полномочий;</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13) имущества, передаваемого в собственность управляющей компании в качестве имущественного взноса Российской Федерации, субъекта Российской Федерации, муниципального образования в порядке, установленном Федеральным законом "О территориях опережающего социально-экономического развития в Российской Федерации";</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lastRenderedPageBreak/>
        <w:t>14) ценных бумаг на проводимых в соответствии с Федеральным законом от 21 ноября 2011 года № 325-ФЗ «Об организованных торгах» организованных торгах и на основании решений Правительства Российской Федерации.</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Отчуждение указанного в настоящем пункте государственного и муниципального имущества регулируется иными федеральными законами и (или) иными нормативными правовыми актами.</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 xml:space="preserve"> Приватизации не подлежит имущество, отнесенное федеральными </w:t>
      </w:r>
      <w:hyperlink r:id="rId8" w:history="1">
        <w:r w:rsidRPr="00A914E5">
          <w:rPr>
            <w:rStyle w:val="a5"/>
            <w:rFonts w:ascii="Times New Roman" w:hAnsi="Times New Roman" w:cs="Times New Roman"/>
            <w:sz w:val="24"/>
            <w:szCs w:val="24"/>
            <w:lang/>
          </w:rPr>
          <w:t>законами</w:t>
        </w:r>
      </w:hyperlink>
      <w:r w:rsidRPr="00A914E5">
        <w:rPr>
          <w:rFonts w:ascii="Times New Roman" w:hAnsi="Times New Roman" w:cs="Times New Roman"/>
          <w:sz w:val="24"/>
          <w:szCs w:val="24"/>
        </w:rPr>
        <w:t xml:space="preserve">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 xml:space="preserve"> К отношениям по отчуждению муниципального имущества, не урегулированным настоящим Федеральным законом, применяются нормы гражданского законодательства.</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 xml:space="preserve"> </w:t>
      </w:r>
      <w:proofErr w:type="gramStart"/>
      <w:r w:rsidRPr="00A914E5">
        <w:rPr>
          <w:rFonts w:ascii="Times New Roman" w:hAnsi="Times New Roman" w:cs="Times New Roman"/>
          <w:sz w:val="24"/>
          <w:szCs w:val="24"/>
        </w:rPr>
        <w:t>Особенности участия субъектов малого и среднего предпринимательства в приватизации арендуемого муниципального недвижимого имущества могут быть установлены федеральным законом от 22.07.2008 № 159-ФЗ «Об особенностях отчуждения недвижимого имущества, находящегося в государственной собственности Российской Федерации или в муниципальной собственности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 xml:space="preserve"> Особенности участия нотариусов и нотариальных палат в приватизации имущества, которое находится в муниципальной собственности и в отношении которого принято решение о продаже на аукционе либо конкурсе, могут быть установлены в Основах законодательства Российской Федерации о нотариате от 11 февраля 1993 года № 4462-1.</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 xml:space="preserve">1.5. </w:t>
      </w:r>
      <w:proofErr w:type="gramStart"/>
      <w:r w:rsidRPr="00A914E5">
        <w:rPr>
          <w:rFonts w:ascii="Times New Roman" w:hAnsi="Times New Roman" w:cs="Times New Roman"/>
          <w:sz w:val="24"/>
          <w:szCs w:val="24"/>
        </w:rPr>
        <w:t>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 юридических лиц, местом регистрации которых является государство или территория, включенные в</w:t>
      </w:r>
      <w:proofErr w:type="gramEnd"/>
      <w:r w:rsidRPr="00A914E5">
        <w:rPr>
          <w:rFonts w:ascii="Times New Roman" w:hAnsi="Times New Roman" w:cs="Times New Roman"/>
          <w:sz w:val="24"/>
          <w:szCs w:val="24"/>
        </w:rPr>
        <w:t xml:space="preserve"> утверждаемый Министерством финансов Российской Федерации </w:t>
      </w:r>
      <w:hyperlink r:id="rId9" w:anchor="dst5" w:history="1">
        <w:r w:rsidRPr="00A914E5">
          <w:rPr>
            <w:rStyle w:val="a5"/>
            <w:rFonts w:ascii="Times New Roman" w:hAnsi="Times New Roman" w:cs="Times New Roman"/>
            <w:sz w:val="24"/>
            <w:szCs w:val="24"/>
          </w:rPr>
          <w:t>перечень</w:t>
        </w:r>
      </w:hyperlink>
      <w:r w:rsidRPr="00A914E5">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и которые не осуществляют раскрытие и предоставление информации о своих </w:t>
      </w:r>
      <w:proofErr w:type="spellStart"/>
      <w:r w:rsidRPr="00A914E5">
        <w:rPr>
          <w:rFonts w:ascii="Times New Roman" w:hAnsi="Times New Roman" w:cs="Times New Roman"/>
          <w:sz w:val="24"/>
          <w:szCs w:val="24"/>
        </w:rPr>
        <w:t>выгодоприобретателях</w:t>
      </w:r>
      <w:proofErr w:type="spellEnd"/>
      <w:r w:rsidRPr="00A914E5">
        <w:rPr>
          <w:rFonts w:ascii="Times New Roman" w:hAnsi="Times New Roman" w:cs="Times New Roman"/>
          <w:sz w:val="24"/>
          <w:szCs w:val="24"/>
        </w:rPr>
        <w:t xml:space="preserve">, </w:t>
      </w:r>
      <w:proofErr w:type="spellStart"/>
      <w:r w:rsidRPr="00A914E5">
        <w:rPr>
          <w:rFonts w:ascii="Times New Roman" w:hAnsi="Times New Roman" w:cs="Times New Roman"/>
          <w:sz w:val="24"/>
          <w:szCs w:val="24"/>
        </w:rPr>
        <w:t>бенефициарных</w:t>
      </w:r>
      <w:proofErr w:type="spellEnd"/>
      <w:r w:rsidRPr="00A914E5">
        <w:rPr>
          <w:rFonts w:ascii="Times New Roman" w:hAnsi="Times New Roman" w:cs="Times New Roman"/>
          <w:sz w:val="24"/>
          <w:szCs w:val="24"/>
        </w:rPr>
        <w:t xml:space="preserve"> владельцах и контролирующих лицах в порядке, установленном Правительством Российской Федерации.</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 xml:space="preserve">Понятие «контролирующее лицо» используется в том же значении что и статье 5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w:t>
      </w:r>
      <w:proofErr w:type="spellStart"/>
      <w:r w:rsidRPr="00A914E5">
        <w:rPr>
          <w:rFonts w:ascii="Times New Roman" w:hAnsi="Times New Roman" w:cs="Times New Roman"/>
          <w:sz w:val="24"/>
          <w:szCs w:val="24"/>
        </w:rPr>
        <w:t>безорпасности</w:t>
      </w:r>
      <w:proofErr w:type="spellEnd"/>
      <w:r w:rsidRPr="00A914E5">
        <w:rPr>
          <w:rFonts w:ascii="Times New Roman" w:hAnsi="Times New Roman" w:cs="Times New Roman"/>
          <w:sz w:val="24"/>
          <w:szCs w:val="24"/>
        </w:rPr>
        <w:t xml:space="preserve"> государства». Понятия «</w:t>
      </w:r>
      <w:proofErr w:type="spellStart"/>
      <w:r w:rsidRPr="00A914E5">
        <w:rPr>
          <w:rFonts w:ascii="Times New Roman" w:hAnsi="Times New Roman" w:cs="Times New Roman"/>
          <w:sz w:val="24"/>
          <w:szCs w:val="24"/>
        </w:rPr>
        <w:t>выгодоприобретатель</w:t>
      </w:r>
      <w:proofErr w:type="spellEnd"/>
      <w:r w:rsidRPr="00A914E5">
        <w:rPr>
          <w:rFonts w:ascii="Times New Roman" w:hAnsi="Times New Roman" w:cs="Times New Roman"/>
          <w:sz w:val="24"/>
          <w:szCs w:val="24"/>
        </w:rPr>
        <w:t>» и «</w:t>
      </w:r>
      <w:proofErr w:type="spellStart"/>
      <w:r w:rsidRPr="00A914E5">
        <w:rPr>
          <w:rFonts w:ascii="Times New Roman" w:hAnsi="Times New Roman" w:cs="Times New Roman"/>
          <w:sz w:val="24"/>
          <w:szCs w:val="24"/>
        </w:rPr>
        <w:t>бенефициарный</w:t>
      </w:r>
      <w:proofErr w:type="spellEnd"/>
      <w:r w:rsidRPr="00A914E5">
        <w:rPr>
          <w:rFonts w:ascii="Times New Roman" w:hAnsi="Times New Roman" w:cs="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B23B61" w:rsidRPr="00A914E5" w:rsidRDefault="00B23B61" w:rsidP="00A914E5">
      <w:pPr>
        <w:pStyle w:val="aa"/>
        <w:ind w:firstLine="709"/>
        <w:jc w:val="both"/>
        <w:rPr>
          <w:rFonts w:ascii="Times New Roman" w:hAnsi="Times New Roman" w:cs="Times New Roman"/>
          <w:sz w:val="24"/>
          <w:szCs w:val="24"/>
        </w:rPr>
      </w:pPr>
      <w:proofErr w:type="gramStart"/>
      <w:r w:rsidRPr="00A914E5">
        <w:rPr>
          <w:rFonts w:ascii="Times New Roman" w:hAnsi="Times New Roman" w:cs="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муниципальной собственности земельных участках, при приобретении указанными собственниками этих земельных участков.</w:t>
      </w:r>
      <w:proofErr w:type="gramEnd"/>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 xml:space="preserve">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lastRenderedPageBreak/>
        <w:t xml:space="preserve">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Положением.</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 xml:space="preserve">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 xml:space="preserve">1.6. </w:t>
      </w:r>
      <w:proofErr w:type="gramStart"/>
      <w:r w:rsidRPr="00A914E5">
        <w:rPr>
          <w:rFonts w:ascii="Times New Roman" w:hAnsi="Times New Roman" w:cs="Times New Roman"/>
          <w:sz w:val="24"/>
          <w:szCs w:val="24"/>
        </w:rPr>
        <w:t>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прогнозного плана (программы) приватизации муниципального имущества, решений об условиях приватизации муниципального имущества, информационных сообщений о продаже муниципального имущества и об итогах его продажи, отчетов о результатах приватизации муниципального</w:t>
      </w:r>
      <w:proofErr w:type="gramEnd"/>
      <w:r w:rsidRPr="00A914E5">
        <w:rPr>
          <w:rFonts w:ascii="Times New Roman" w:hAnsi="Times New Roman" w:cs="Times New Roman"/>
          <w:sz w:val="24"/>
          <w:szCs w:val="24"/>
        </w:rPr>
        <w:t xml:space="preserve"> имущества.</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Официальным сайтом в сети "Интернет" для размещения информации о приватизации муниципального имущества, является официальный сайт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муниципального имущества, дополнительно размещается на официальном сайте администрации Кочергинского сельсовета в сети "Интернет".</w:t>
      </w:r>
    </w:p>
    <w:p w:rsidR="00B23B61" w:rsidRPr="00A914E5" w:rsidRDefault="00B23B61" w:rsidP="00A914E5">
      <w:pPr>
        <w:pStyle w:val="aa"/>
        <w:jc w:val="center"/>
        <w:rPr>
          <w:rFonts w:ascii="Times New Roman" w:hAnsi="Times New Roman" w:cs="Times New Roman"/>
          <w:b/>
          <w:sz w:val="24"/>
          <w:szCs w:val="24"/>
        </w:rPr>
      </w:pPr>
    </w:p>
    <w:p w:rsidR="00B23B61" w:rsidRPr="00A914E5" w:rsidRDefault="00B23B61" w:rsidP="00A914E5">
      <w:pPr>
        <w:pStyle w:val="aa"/>
        <w:jc w:val="center"/>
        <w:rPr>
          <w:rFonts w:ascii="Times New Roman" w:hAnsi="Times New Roman" w:cs="Times New Roman"/>
          <w:b/>
          <w:sz w:val="24"/>
          <w:szCs w:val="24"/>
        </w:rPr>
      </w:pPr>
      <w:r w:rsidRPr="00A914E5">
        <w:rPr>
          <w:rFonts w:ascii="Times New Roman" w:hAnsi="Times New Roman" w:cs="Times New Roman"/>
          <w:b/>
          <w:sz w:val="24"/>
          <w:szCs w:val="24"/>
        </w:rPr>
        <w:t xml:space="preserve">II. ПЛАНИРОВАНИЕ ПРИВАТИЗАЦИИ </w:t>
      </w:r>
      <w:proofErr w:type="gramStart"/>
      <w:r w:rsidRPr="00A914E5">
        <w:rPr>
          <w:rFonts w:ascii="Times New Roman" w:hAnsi="Times New Roman" w:cs="Times New Roman"/>
          <w:b/>
          <w:sz w:val="24"/>
          <w:szCs w:val="24"/>
        </w:rPr>
        <w:t>ГОСУДАРСТВЕННОГО</w:t>
      </w:r>
      <w:proofErr w:type="gramEnd"/>
    </w:p>
    <w:p w:rsidR="00B23B61" w:rsidRPr="00A914E5" w:rsidRDefault="00B23B61" w:rsidP="00A914E5">
      <w:pPr>
        <w:pStyle w:val="aa"/>
        <w:jc w:val="center"/>
        <w:rPr>
          <w:rFonts w:ascii="Times New Roman" w:hAnsi="Times New Roman" w:cs="Times New Roman"/>
          <w:b/>
          <w:sz w:val="24"/>
          <w:szCs w:val="24"/>
        </w:rPr>
      </w:pPr>
      <w:r w:rsidRPr="00A914E5">
        <w:rPr>
          <w:rFonts w:ascii="Times New Roman" w:hAnsi="Times New Roman" w:cs="Times New Roman"/>
          <w:b/>
          <w:sz w:val="24"/>
          <w:szCs w:val="24"/>
        </w:rPr>
        <w:t>И МУНИЦИПАЛЬНОГО ИМУЩЕСТВА</w:t>
      </w:r>
    </w:p>
    <w:p w:rsidR="00B23B61" w:rsidRPr="00A914E5" w:rsidRDefault="00B23B61" w:rsidP="00A914E5">
      <w:pPr>
        <w:pStyle w:val="aa"/>
        <w:ind w:firstLine="709"/>
        <w:jc w:val="both"/>
        <w:rPr>
          <w:rFonts w:ascii="Times New Roman" w:hAnsi="Times New Roman" w:cs="Times New Roman"/>
          <w:sz w:val="24"/>
          <w:szCs w:val="24"/>
        </w:rPr>
      </w:pP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 xml:space="preserve"> 2.1. Прогнозный план (программа) приватизации муниципального имущества ежегодно формируется администрацией Кочергинского сельсовета в соответствии с прогнозом социально-экономического развития муниципального образования и представляется на рассмотрение и утверждение сельскому Совету депутатов до 01 октября года, предшествующего планируемому.</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 xml:space="preserve">В прогнозном плане (программе) приватизации муниципального имущества указываются основные направления и задачи приватизации муниципального имущества на плановый период, прогноз влияния приватизации этого имущества на структурные изменения в экономике, в том числе в конкретных отраслях экономики, характеристика федерального имущества, подлежащего приватизации, и предполагаемые сроки его приватизации. </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 xml:space="preserve">Изменения и дополнения в прогнозный план (программу) могут быть внесены по решению Кочергинского сельского Совета депутатов. </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2.2.Администрация Кочергинского сельсовета ежегодно, не позднее 01 марта, представляет в сельский Совет депутатов отчет о результатах приватизации муниципального имущества за прошедший год. Отчет о результатах приватизации муниципального имущества за прошедший год содержит перечень приватизированного в прошедшем году муниципального имущества, с указанием способа, срока и цены сделки приватизации.</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2.3. Отчет о результатах приватизации муниципального имущества за прошедший год подлежит размещению на официальном сайте в сети "Интернет" одновременно с представлением в Совет депутатов сельсовета.</w:t>
      </w: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jc w:val="center"/>
        <w:rPr>
          <w:rFonts w:ascii="Times New Roman" w:hAnsi="Times New Roman" w:cs="Times New Roman"/>
          <w:b/>
          <w:sz w:val="24"/>
          <w:szCs w:val="24"/>
        </w:rPr>
      </w:pPr>
      <w:r w:rsidRPr="00A914E5">
        <w:rPr>
          <w:rFonts w:ascii="Times New Roman" w:hAnsi="Times New Roman" w:cs="Times New Roman"/>
          <w:b/>
          <w:sz w:val="24"/>
          <w:szCs w:val="24"/>
        </w:rPr>
        <w:t xml:space="preserve">III. ПОРЯДОК ПРИВАТИЗАЦИИ </w:t>
      </w:r>
      <w:proofErr w:type="gramStart"/>
      <w:r w:rsidRPr="00A914E5">
        <w:rPr>
          <w:rFonts w:ascii="Times New Roman" w:hAnsi="Times New Roman" w:cs="Times New Roman"/>
          <w:b/>
          <w:sz w:val="24"/>
          <w:szCs w:val="24"/>
        </w:rPr>
        <w:t>ГОСУДАРСТВЕННОГО</w:t>
      </w:r>
      <w:proofErr w:type="gramEnd"/>
    </w:p>
    <w:p w:rsidR="00B23B61" w:rsidRPr="00A914E5" w:rsidRDefault="00B23B61" w:rsidP="00A914E5">
      <w:pPr>
        <w:pStyle w:val="aa"/>
        <w:jc w:val="center"/>
        <w:rPr>
          <w:rFonts w:ascii="Times New Roman" w:hAnsi="Times New Roman" w:cs="Times New Roman"/>
          <w:b/>
          <w:sz w:val="24"/>
          <w:szCs w:val="24"/>
        </w:rPr>
      </w:pPr>
      <w:r w:rsidRPr="00A914E5">
        <w:rPr>
          <w:rFonts w:ascii="Times New Roman" w:hAnsi="Times New Roman" w:cs="Times New Roman"/>
          <w:b/>
          <w:sz w:val="24"/>
          <w:szCs w:val="24"/>
        </w:rPr>
        <w:t>И МУНИЦИПАЛЬНОГО ИМУЩЕСТВА</w:t>
      </w: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 xml:space="preserve"> 3.1. Состав подлежащего приватизации имущественного комплекса унитарного предприятия, расчет балансовой стоимости подлежащих приватизации активов унитарного предприятия, балансовая стоимость подлежащих приватизации активов унитарного предприятия, стоимость земельных участков, цена подлежащего приватизации муниципального имущества, определяются в порядке, предусмотренном Федеральным </w:t>
      </w:r>
      <w:r w:rsidRPr="00A914E5">
        <w:rPr>
          <w:rFonts w:ascii="Times New Roman" w:hAnsi="Times New Roman" w:cs="Times New Roman"/>
          <w:sz w:val="24"/>
          <w:szCs w:val="24"/>
        </w:rPr>
        <w:lastRenderedPageBreak/>
        <w:t>законом от 21.12.2001 № 178-ФЗ «О приватизации государственного и муниципального имущества».</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 xml:space="preserve"> 3.2. Используются следующие способы приватизации муниципального имущества:</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1) преобразование унитарного предприятия в акционерное общество;</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1.1) преобразование унитарного предприятия в общество с ограниченной ответственностью;</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2) продажа муниципального имущества на аукционе;</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3) продажа акций акционерных обществ на специализированном аукционе;</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4) продажа муниципального имущества на конкурсе;</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5)продажа муниципального имущества посредством публичного предложения;</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6) продажа муниципального имущества без объявления цены;</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7)внесение муниципального имущества в качестве вклада в уставные капиталы акционерных обществ;</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 xml:space="preserve"> 8) продажа акций акционерных обществ по результатам доверительного управления.</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3.3. Приватизация имущественных комплексов унитарных предприятий осуществляется путем их преобразования в хозяйственные общества.</w:t>
      </w:r>
    </w:p>
    <w:p w:rsidR="00B23B61" w:rsidRPr="00A914E5" w:rsidRDefault="00B23B61" w:rsidP="00A914E5">
      <w:pPr>
        <w:pStyle w:val="aa"/>
        <w:ind w:firstLine="709"/>
        <w:jc w:val="both"/>
        <w:rPr>
          <w:rFonts w:ascii="Times New Roman" w:hAnsi="Times New Roman" w:cs="Times New Roman"/>
          <w:sz w:val="24"/>
          <w:szCs w:val="24"/>
        </w:rPr>
      </w:pPr>
      <w:proofErr w:type="gramStart"/>
      <w:r w:rsidRPr="00A914E5">
        <w:rPr>
          <w:rFonts w:ascii="Times New Roman" w:hAnsi="Times New Roman" w:cs="Times New Roman"/>
          <w:sz w:val="24"/>
          <w:szCs w:val="24"/>
        </w:rPr>
        <w:t>Приватизация имущественного комплекса унитарного предприятия в случае, если определенный в соответствии со статьей 11 Федерального закона № 178-ФЗ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законодательством Российской Федерации, или превышает его, осуществляется путем преобразования унитарного предприятия в акционерное общество.</w:t>
      </w:r>
      <w:proofErr w:type="gramEnd"/>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В случае</w:t>
      </w:r>
      <w:proofErr w:type="gramStart"/>
      <w:r w:rsidRPr="00A914E5">
        <w:rPr>
          <w:rFonts w:ascii="Times New Roman" w:hAnsi="Times New Roman" w:cs="Times New Roman"/>
          <w:sz w:val="24"/>
          <w:szCs w:val="24"/>
        </w:rPr>
        <w:t>,</w:t>
      </w:r>
      <w:proofErr w:type="gramEnd"/>
      <w:r w:rsidRPr="00A914E5">
        <w:rPr>
          <w:rFonts w:ascii="Times New Roman" w:hAnsi="Times New Roman" w:cs="Times New Roman"/>
          <w:sz w:val="24"/>
          <w:szCs w:val="24"/>
        </w:rPr>
        <w:t xml:space="preserve"> если один из таких показателей деятельности этого унитарного предприятия, как среднесписочная численность или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предшествующие приватизации три календарных года, не превышает предельное значение, установленное в соответствии с Федеральным законом от 24 июля 2007 года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 xml:space="preserve"> В случае</w:t>
      </w:r>
      <w:proofErr w:type="gramStart"/>
      <w:r w:rsidRPr="00A914E5">
        <w:rPr>
          <w:rFonts w:ascii="Times New Roman" w:hAnsi="Times New Roman" w:cs="Times New Roman"/>
          <w:sz w:val="24"/>
          <w:szCs w:val="24"/>
        </w:rPr>
        <w:t>,</w:t>
      </w:r>
      <w:proofErr w:type="gramEnd"/>
      <w:r w:rsidRPr="00A914E5">
        <w:rPr>
          <w:rFonts w:ascii="Times New Roman" w:hAnsi="Times New Roman" w:cs="Times New Roman"/>
          <w:sz w:val="24"/>
          <w:szCs w:val="24"/>
        </w:rPr>
        <w:t xml:space="preserve"> если определенный в соответствии со статьей 11 Федерального закона № 178-ФЗ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законодательством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 xml:space="preserve"> Приватизация государственного и муниципального имущества осуществляется только способами, предусмотренными Федеральным законом № 178-ФЗ.</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 xml:space="preserve"> 3.4.Решение об условиях приватизации федерального имущества принимается в соответствии с (программой) приватизации муниципального имущества.</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 xml:space="preserve"> В решении об условиях приватизации федерального имущества должны содержаться следующие сведения:</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 xml:space="preserve"> наименование имущества и иные позволяющие его индивидуализировать данные (характеристика имущества);</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 xml:space="preserve"> способ приватизации имущества;</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начальная цена имущества, если иное не предусмотрено решением Правительства Российской Федерации, принятым в соответствии с абзацем</w:t>
      </w:r>
      <w:hyperlink w:anchor="Par147" w:history="1">
        <w:r w:rsidRPr="00A914E5">
          <w:rPr>
            <w:rStyle w:val="a5"/>
            <w:rFonts w:ascii="Times New Roman" w:hAnsi="Times New Roman" w:cs="Times New Roman"/>
            <w:sz w:val="24"/>
            <w:szCs w:val="24"/>
            <w:lang/>
          </w:rPr>
          <w:t xml:space="preserve"> </w:t>
        </w:r>
      </w:hyperlink>
      <w:r w:rsidRPr="00A914E5">
        <w:rPr>
          <w:rFonts w:ascii="Times New Roman" w:hAnsi="Times New Roman" w:cs="Times New Roman"/>
          <w:sz w:val="24"/>
          <w:szCs w:val="24"/>
        </w:rPr>
        <w:t>шестнадцатым пункта 1 статьи 6 Федерального закона № 178-ФЗ; прогнозным планом;</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срок рассрочки платежа (в случае ее предоставления);</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иные необходимые для приватизации имущества сведения.</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В случае приватизации имущественного комплекса унитарного предприятия решением об условиях приватизации федерального имущества также утверждается:</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состав подлежащего приватизации имущественного комплекса унитарного предприятия, определенный в соответствии со статьей 11 Федерального закона № 178-ФЗ;</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lastRenderedPageBreak/>
        <w:t>перечень объектов (в том числе исключительных прав), не подлежащих приватизации в составе имущественного комплекса унитарного предприятия;</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 xml:space="preserve">размер уставного капитала акционерного общества или общества с ограниченной ответственностью, </w:t>
      </w:r>
      <w:proofErr w:type="gramStart"/>
      <w:r w:rsidRPr="00A914E5">
        <w:rPr>
          <w:rFonts w:ascii="Times New Roman" w:hAnsi="Times New Roman" w:cs="Times New Roman"/>
          <w:sz w:val="24"/>
          <w:szCs w:val="24"/>
        </w:rPr>
        <w:t>создаваемых</w:t>
      </w:r>
      <w:proofErr w:type="gramEnd"/>
      <w:r w:rsidRPr="00A914E5">
        <w:rPr>
          <w:rFonts w:ascii="Times New Roman" w:hAnsi="Times New Roman" w:cs="Times New Roman"/>
          <w:sz w:val="24"/>
          <w:szCs w:val="24"/>
        </w:rPr>
        <w:t xml:space="preserve"> посредством преобразования унитарного предприятия;</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муниципального образования.</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3.5. Информационное сообщение о продаже государственного или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Федеральным законом № 178-ФЗ.</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3.6. Информационное сообщение о продаже муниципального имущества должно содержать, за исключением случаев, предусмотренных Федеральным законом № 178-ФЗ, следующие сведения:</w:t>
      </w:r>
    </w:p>
    <w:p w:rsidR="00B23B61" w:rsidRPr="00A914E5" w:rsidRDefault="00B23B61" w:rsidP="00A914E5">
      <w:pPr>
        <w:pStyle w:val="aa"/>
        <w:ind w:firstLine="709"/>
        <w:jc w:val="both"/>
        <w:rPr>
          <w:rFonts w:ascii="Times New Roman" w:hAnsi="Times New Roman" w:cs="Times New Roman"/>
          <w:sz w:val="24"/>
          <w:szCs w:val="24"/>
        </w:rPr>
      </w:pPr>
      <w:proofErr w:type="gramStart"/>
      <w:r w:rsidRPr="00A914E5">
        <w:rPr>
          <w:rFonts w:ascii="Times New Roman" w:hAnsi="Times New Roman" w:cs="Times New Roman"/>
          <w:sz w:val="24"/>
          <w:szCs w:val="24"/>
        </w:rPr>
        <w:t>1) наименование органа местного самоуправления, принявших решение об условиях приватизации такого имущества, реквизиты указанного решения;</w:t>
      </w:r>
      <w:proofErr w:type="gramEnd"/>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2) наименование такого имущества и иные позволяющие его индивидуализировать сведения (характеристика имущества);</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3) способ приватизации такого имущества;</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4) начальная цена продажи такого имущества;</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5) форма подачи предложений о цене такого имущества;</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6) условия и сроки платежа, необходимые реквизиты счетов;</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7) размер задатка, срок и порядок его внесения, необходимые реквизиты счетов;</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8) порядок, место, даты начала и окончания подачи заявок, предложений;</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9) исчерпывающий перечень представляемых участниками торгов документов и требования к их оформлению;</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10) срок заключения договора купли-продажи такого имущества;</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11) порядок ознакомления покупателей с иной информацией, условиями договора купли-продажи такого имущества;</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12) ограничения участия отдельных категорий физических лиц и юридических лиц в приватизации такого имущества;</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13) порядок определения победителей (при проведен</w:t>
      </w:r>
      <w:proofErr w:type="gramStart"/>
      <w:r w:rsidRPr="00A914E5">
        <w:rPr>
          <w:rFonts w:ascii="Times New Roman" w:hAnsi="Times New Roman" w:cs="Times New Roman"/>
          <w:sz w:val="24"/>
          <w:szCs w:val="24"/>
        </w:rPr>
        <w:t>ии ау</w:t>
      </w:r>
      <w:proofErr w:type="gramEnd"/>
      <w:r w:rsidRPr="00A914E5">
        <w:rPr>
          <w:rFonts w:ascii="Times New Roman" w:hAnsi="Times New Roman" w:cs="Times New Roman"/>
          <w:sz w:val="24"/>
          <w:szCs w:val="24"/>
        </w:rP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14) место и срок подведения итогов продажи или муниципального имущества;</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1) полное наименование, адрес (место нахождения) акционерного общества или общества с ограниченной ответственностью;</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lastRenderedPageBreak/>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статьей 10.1 Федерального закона № 178-ФЗ;</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7) площадь земельного участка или земельных участков, на которых расположено недвижимое имущество хозяйственного общества;</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8) численность работников хозяйственного общества;</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 xml:space="preserve"> По решению местной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В отношении объектов, включенных в прогнозный план (программу) приватизации федерального имущества, акты планирования приватизации имущества, находящегося в собственности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 xml:space="preserve"> С момента включения в прогнозный план (программу) приватизации муниципального имущества акционерных обществ, обществ с ограниченной ответственностью и государственных или муниципальных унитарных предприятий они обязаны раскрывать информацию в порядке и в форме, которые утверждаются уполномоченным Правительством Российской Федерации федеральным органом исполнительной власти.</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 xml:space="preserve">3.7. 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 </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3.8. К информации о результатах сделок приватизации государственного или муниципального имущества, подлежащей размещению на а порядке, предусмотренном п. 3.6 настоящего Положения, относятся следующие сведения:</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1) наименование продавца такого имущества;</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2)наименование такого имущества и иные позволяющие его индивидуализировать сведения (характеристика имущества);</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3) дата, время и место проведения торгов;</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4) цена сделки приватизации;</w:t>
      </w:r>
    </w:p>
    <w:p w:rsidR="00B23B61" w:rsidRPr="00A914E5" w:rsidRDefault="00B23B61" w:rsidP="00A914E5">
      <w:pPr>
        <w:pStyle w:val="aa"/>
        <w:ind w:firstLine="709"/>
        <w:jc w:val="both"/>
        <w:rPr>
          <w:rFonts w:ascii="Times New Roman" w:hAnsi="Times New Roman" w:cs="Times New Roman"/>
          <w:sz w:val="24"/>
          <w:szCs w:val="24"/>
        </w:rPr>
      </w:pPr>
      <w:proofErr w:type="gramStart"/>
      <w:r w:rsidRPr="00A914E5">
        <w:rPr>
          <w:rFonts w:ascii="Times New Roman" w:hAnsi="Times New Roman" w:cs="Times New Roman"/>
          <w:sz w:val="24"/>
          <w:szCs w:val="24"/>
        </w:rPr>
        <w:t>5)имя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w:t>
      </w:r>
      <w:proofErr w:type="gramEnd"/>
      <w:r w:rsidRPr="00A914E5">
        <w:rPr>
          <w:rFonts w:ascii="Times New Roman" w:hAnsi="Times New Roman" w:cs="Times New Roman"/>
          <w:sz w:val="24"/>
          <w:szCs w:val="24"/>
        </w:rPr>
        <w:t xml:space="preserve"> о цене);</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 xml:space="preserve"> 6) имя физического лица или наименование юридического лица - победителя торгов.</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3.9. Одновременно с заявкой претенденты представляют следующие документы:</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lastRenderedPageBreak/>
        <w:t xml:space="preserve"> 1) юридические лица:</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-заверенные копии учредительных документов;</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-документ, содержащий сведения о доле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2) физические лица предъявляют документ, удостоверяющий личность, или представляют копии всех его листов.</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A914E5">
        <w:rPr>
          <w:rFonts w:ascii="Times New Roman" w:hAnsi="Times New Roman" w:cs="Times New Roman"/>
          <w:sz w:val="24"/>
          <w:szCs w:val="24"/>
        </w:rPr>
        <w:t>,</w:t>
      </w:r>
      <w:proofErr w:type="gramEnd"/>
      <w:r w:rsidRPr="00A914E5">
        <w:rPr>
          <w:rFonts w:ascii="Times New Roman" w:hAnsi="Times New Roman" w:cs="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3.10. Акционерные общества, общества с ограниченной ответственностью, созданные в процессе приватизации имущественных комплексов унитарных предприятий, соблюдают условия и отвечают по обязательствам, которые содержатся в коллективных договорах, действовавших до приватизации имущественных комплексов унитарных предприятий.</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 xml:space="preserve">3.11. </w:t>
      </w:r>
      <w:proofErr w:type="gramStart"/>
      <w:r w:rsidRPr="00A914E5">
        <w:rPr>
          <w:rFonts w:ascii="Times New Roman" w:hAnsi="Times New Roman" w:cs="Times New Roman"/>
          <w:sz w:val="24"/>
          <w:szCs w:val="24"/>
        </w:rPr>
        <w:t>По истечении трех месяцев со дня государственной регистрации акционерного общества или общества с ограниченной ответственностью, созданных в процессе приватизации имущественного комплекса унитарного предприятия, их работники (представители работников), совет директоров (наблюдательный совет), исполнительный орган акционерного общества или общества с ограниченной ответственностью могут предложить заключить новый коллективный договор или продлить на срок до трех лет действие прежнего договора.</w:t>
      </w:r>
      <w:proofErr w:type="gramEnd"/>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3.12. После приватизации имущественных комплексов унитарных предприятий трудовые отношения работников этих унитарных предприятий продолжаются и могут быть изменены или прекращены не иначе как в соответствии с трудовым законодательством Российской Федерации. В случае</w:t>
      </w:r>
      <w:proofErr w:type="gramStart"/>
      <w:r w:rsidRPr="00A914E5">
        <w:rPr>
          <w:rFonts w:ascii="Times New Roman" w:hAnsi="Times New Roman" w:cs="Times New Roman"/>
          <w:sz w:val="24"/>
          <w:szCs w:val="24"/>
        </w:rPr>
        <w:t>,</w:t>
      </w:r>
      <w:proofErr w:type="gramEnd"/>
      <w:r w:rsidRPr="00A914E5">
        <w:rPr>
          <w:rFonts w:ascii="Times New Roman" w:hAnsi="Times New Roman" w:cs="Times New Roman"/>
          <w:sz w:val="24"/>
          <w:szCs w:val="24"/>
        </w:rPr>
        <w:t xml:space="preserve"> если руководитель унитарного предприятия осуществлял свою деятельность на основе гражданско-правового договора, отношения с ним регулируются в соответствии с гражданским законодательством и указанным договором.</w:t>
      </w:r>
    </w:p>
    <w:p w:rsidR="00B23B61" w:rsidRPr="00A914E5" w:rsidRDefault="00B23B61" w:rsidP="00A914E5">
      <w:pPr>
        <w:pStyle w:val="aa"/>
        <w:ind w:firstLine="709"/>
        <w:jc w:val="both"/>
        <w:rPr>
          <w:rFonts w:ascii="Times New Roman" w:hAnsi="Times New Roman" w:cs="Times New Roman"/>
          <w:b/>
          <w:sz w:val="24"/>
          <w:szCs w:val="24"/>
        </w:rPr>
      </w:pPr>
    </w:p>
    <w:p w:rsidR="00B23B61" w:rsidRPr="00A914E5" w:rsidRDefault="00B23B61" w:rsidP="00A914E5">
      <w:pPr>
        <w:pStyle w:val="aa"/>
        <w:jc w:val="center"/>
        <w:rPr>
          <w:rFonts w:ascii="Times New Roman" w:hAnsi="Times New Roman" w:cs="Times New Roman"/>
          <w:b/>
          <w:sz w:val="24"/>
          <w:szCs w:val="24"/>
        </w:rPr>
      </w:pPr>
      <w:r w:rsidRPr="00A914E5">
        <w:rPr>
          <w:rFonts w:ascii="Times New Roman" w:hAnsi="Times New Roman" w:cs="Times New Roman"/>
          <w:b/>
          <w:sz w:val="24"/>
          <w:szCs w:val="24"/>
          <w:lang w:val="en-US"/>
        </w:rPr>
        <w:lastRenderedPageBreak/>
        <w:t>IV</w:t>
      </w:r>
      <w:r w:rsidRPr="00A914E5">
        <w:rPr>
          <w:rFonts w:ascii="Times New Roman" w:hAnsi="Times New Roman" w:cs="Times New Roman"/>
          <w:b/>
          <w:sz w:val="24"/>
          <w:szCs w:val="24"/>
        </w:rPr>
        <w:t>. ОСОБЕННОСТИ ПРИВАТИЗАЦИИ ОТДЕЛЬНЫХ</w:t>
      </w:r>
    </w:p>
    <w:p w:rsidR="00B23B61" w:rsidRPr="00A914E5" w:rsidRDefault="00B23B61" w:rsidP="00A914E5">
      <w:pPr>
        <w:pStyle w:val="aa"/>
        <w:jc w:val="center"/>
        <w:rPr>
          <w:rFonts w:ascii="Times New Roman" w:hAnsi="Times New Roman" w:cs="Times New Roman"/>
          <w:b/>
          <w:sz w:val="24"/>
          <w:szCs w:val="24"/>
        </w:rPr>
      </w:pPr>
      <w:r w:rsidRPr="00A914E5">
        <w:rPr>
          <w:rFonts w:ascii="Times New Roman" w:hAnsi="Times New Roman" w:cs="Times New Roman"/>
          <w:b/>
          <w:sz w:val="24"/>
          <w:szCs w:val="24"/>
        </w:rPr>
        <w:t>ВИДОВ ИМУЩЕСТВА</w:t>
      </w:r>
    </w:p>
    <w:p w:rsidR="00B23B61" w:rsidRPr="00A914E5" w:rsidRDefault="00B23B61" w:rsidP="00A914E5">
      <w:pPr>
        <w:pStyle w:val="aa"/>
        <w:jc w:val="both"/>
        <w:rPr>
          <w:rFonts w:ascii="Times New Roman" w:hAnsi="Times New Roman" w:cs="Times New Roman"/>
          <w:sz w:val="24"/>
          <w:szCs w:val="24"/>
        </w:rPr>
      </w:pPr>
    </w:p>
    <w:p w:rsidR="00B23B61" w:rsidRPr="00A914E5" w:rsidRDefault="00B23B61" w:rsidP="00A914E5">
      <w:pPr>
        <w:pStyle w:val="aa"/>
        <w:ind w:firstLine="709"/>
        <w:jc w:val="both"/>
        <w:rPr>
          <w:rFonts w:ascii="Times New Roman" w:hAnsi="Times New Roman" w:cs="Times New Roman"/>
          <w:sz w:val="24"/>
          <w:szCs w:val="24"/>
        </w:rPr>
      </w:pPr>
      <w:bookmarkStart w:id="1" w:name="Par674"/>
      <w:bookmarkEnd w:id="1"/>
      <w:r w:rsidRPr="00A914E5">
        <w:rPr>
          <w:rFonts w:ascii="Times New Roman" w:hAnsi="Times New Roman" w:cs="Times New Roman"/>
          <w:sz w:val="24"/>
          <w:szCs w:val="24"/>
        </w:rPr>
        <w:t>4.1.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законом № 178-ФЗ.</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Приватизация имущественных комплексов унитарных предприятий осуществляется одновременно с отчуждением следующих земельных участков:</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 находящихся у унитарного предприятия на праве постоянного (бессрочного) пользования или аренды;</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 занимаемых объектами недвижимости входящими в состав приватизируемого имущественного комплекса унитарного предприятия, и необходимых для использования указанных объектов.</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 xml:space="preserve"> Собственники объектов недвижимости, не являющихся самовольными постройками и расположенных на земельных участках, относящихся к муниципальной собственности, обязаны либо взять в аренду, либо приобрести у муниципального образования указанные земельные участки, если иное не предусмотрено федеральным законом.</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 xml:space="preserve"> </w:t>
      </w:r>
      <w:proofErr w:type="gramStart"/>
      <w:r w:rsidRPr="00A914E5">
        <w:rPr>
          <w:rFonts w:ascii="Times New Roman" w:hAnsi="Times New Roman" w:cs="Times New Roman"/>
          <w:sz w:val="24"/>
          <w:szCs w:val="24"/>
        </w:rPr>
        <w:t>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муниципальных нужд,  на срок, не превышающий срока резервирования земель, если иное не установлено соглашением сторон.</w:t>
      </w:r>
      <w:proofErr w:type="gramEnd"/>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Договор аренды земельного участка не является препятствием для выкупа земельного участка.</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Отказ в выкупе земельного участка или предоставлении его в аренду не допускается, за исключением случаев, предусмотренных законом.</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 xml:space="preserve">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w:t>
      </w:r>
      <w:proofErr w:type="gramStart"/>
      <w:r w:rsidRPr="00A914E5">
        <w:rPr>
          <w:rFonts w:ascii="Times New Roman" w:hAnsi="Times New Roman" w:cs="Times New Roman"/>
          <w:sz w:val="24"/>
          <w:szCs w:val="24"/>
        </w:rPr>
        <w:t>со</w:t>
      </w:r>
      <w:proofErr w:type="gramEnd"/>
      <w:r w:rsidRPr="00A914E5">
        <w:rPr>
          <w:rFonts w:ascii="Times New Roman" w:hAnsi="Times New Roman" w:cs="Times New Roman"/>
          <w:sz w:val="24"/>
          <w:szCs w:val="24"/>
        </w:rPr>
        <w:t xml:space="preserve"> множественностью лиц на стороне арендатора в порядке, установленном законодательством.</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При отчуждении земельных участков право собственности не переходит на объекты инженерной инфраструктуры, находящиеся в государственной или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 xml:space="preserve"> Отчуждению в соответствии с Федеральным законом № 178-ФЗ не подлежат земельные участки в составе земель:</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лесного фонда и водного фонда, особо охраняемых природных территорий и объектов;</w:t>
      </w:r>
    </w:p>
    <w:p w:rsidR="00B23B61" w:rsidRPr="00A914E5" w:rsidRDefault="00B23B61" w:rsidP="00A914E5">
      <w:pPr>
        <w:pStyle w:val="aa"/>
        <w:ind w:firstLine="709"/>
        <w:jc w:val="both"/>
        <w:rPr>
          <w:rFonts w:ascii="Times New Roman" w:hAnsi="Times New Roman" w:cs="Times New Roman"/>
          <w:sz w:val="24"/>
          <w:szCs w:val="24"/>
        </w:rPr>
      </w:pPr>
      <w:proofErr w:type="gramStart"/>
      <w:r w:rsidRPr="00A914E5">
        <w:rPr>
          <w:rFonts w:ascii="Times New Roman" w:hAnsi="Times New Roman" w:cs="Times New Roman"/>
          <w:sz w:val="24"/>
          <w:szCs w:val="24"/>
        </w:rPr>
        <w:lastRenderedPageBreak/>
        <w:t>зараженных</w:t>
      </w:r>
      <w:proofErr w:type="gramEnd"/>
      <w:r w:rsidRPr="00A914E5">
        <w:rPr>
          <w:rFonts w:ascii="Times New Roman" w:hAnsi="Times New Roman" w:cs="Times New Roman"/>
          <w:sz w:val="24"/>
          <w:szCs w:val="24"/>
        </w:rPr>
        <w:t xml:space="preserve"> опасными веществами и подвергшихся биогенному заражению;</w:t>
      </w:r>
    </w:p>
    <w:p w:rsidR="00B23B61" w:rsidRPr="00A914E5" w:rsidRDefault="00B23B61" w:rsidP="00A914E5">
      <w:pPr>
        <w:pStyle w:val="aa"/>
        <w:ind w:firstLine="709"/>
        <w:jc w:val="both"/>
        <w:rPr>
          <w:rFonts w:ascii="Times New Roman" w:hAnsi="Times New Roman" w:cs="Times New Roman"/>
          <w:sz w:val="24"/>
          <w:szCs w:val="24"/>
        </w:rPr>
      </w:pPr>
      <w:proofErr w:type="gramStart"/>
      <w:r w:rsidRPr="00A914E5">
        <w:rPr>
          <w:rFonts w:ascii="Times New Roman" w:hAnsi="Times New Roman" w:cs="Times New Roman"/>
          <w:sz w:val="24"/>
          <w:szCs w:val="24"/>
        </w:rP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не подлежащих отчуждению в соответствии с законодательством Российской Федерации.</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Отчуждению в соответствии с Федеральным законом № 178-ФЗ не подлежат находящиеся в муниципальной собственности земельные участки в границах земель, зарезервированных для муниципальных нужд.</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Если иное не предусмотрено федеральными законами отчуждению в соответствии с Федеральным законом № 178-ФЗ не подлежат земельные участки в составе земель транспорта, предназначенные для обеспечения деятельности в морских портах, речных портах, аэропортах или отведенные для их развития.</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4.2. Продажа муниципального имущества оформляется договором купли-продажи.</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 xml:space="preserve"> Обязательными условиями договора купли-продажи муниципального имущества являются:</w:t>
      </w:r>
    </w:p>
    <w:p w:rsidR="00B23B61" w:rsidRPr="00A914E5" w:rsidRDefault="00B23B61" w:rsidP="00A914E5">
      <w:pPr>
        <w:pStyle w:val="aa"/>
        <w:ind w:firstLine="709"/>
        <w:jc w:val="both"/>
        <w:rPr>
          <w:rFonts w:ascii="Times New Roman" w:hAnsi="Times New Roman" w:cs="Times New Roman"/>
          <w:sz w:val="24"/>
          <w:szCs w:val="24"/>
        </w:rPr>
      </w:pPr>
      <w:proofErr w:type="gramStart"/>
      <w:r w:rsidRPr="00A914E5">
        <w:rPr>
          <w:rFonts w:ascii="Times New Roman" w:hAnsi="Times New Roman" w:cs="Times New Roman"/>
          <w:sz w:val="24"/>
          <w:szCs w:val="24"/>
        </w:rPr>
        <w:t>сведения о сторонах договора; наименование государственного или муниципального имущества; место его нахождения; состав и цена государственного или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настоящим Федеральным законом порядок и срок передачи государственного или муниципального имущества в собственность покупателя;</w:t>
      </w:r>
      <w:proofErr w:type="gramEnd"/>
      <w:r w:rsidRPr="00A914E5">
        <w:rPr>
          <w:rFonts w:ascii="Times New Roman" w:hAnsi="Times New Roman" w:cs="Times New Roman"/>
          <w:sz w:val="24"/>
          <w:szCs w:val="24"/>
        </w:rPr>
        <w:t xml:space="preserve"> форма и сроки платежа за приобретенное имущество; условия, в соответствии с которыми указанное имущество было приобретено покупателем;</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иные условия, установленные сторонами такого договора по взаимному соглашению.</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 xml:space="preserve">Обязательства покупателя в </w:t>
      </w:r>
      <w:proofErr w:type="gramStart"/>
      <w:r w:rsidRPr="00A914E5">
        <w:rPr>
          <w:rFonts w:ascii="Times New Roman" w:hAnsi="Times New Roman" w:cs="Times New Roman"/>
          <w:sz w:val="24"/>
          <w:szCs w:val="24"/>
        </w:rPr>
        <w:t>отношении</w:t>
      </w:r>
      <w:proofErr w:type="gramEnd"/>
      <w:r w:rsidRPr="00A914E5">
        <w:rPr>
          <w:rFonts w:ascii="Times New Roman" w:hAnsi="Times New Roman" w:cs="Times New Roman"/>
          <w:sz w:val="24"/>
          <w:szCs w:val="24"/>
        </w:rPr>
        <w:t xml:space="preserve"> приобретаемого государственного или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государственного или муниципального имущества, выполнением работ, уплатой денег.</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Федеральным законом № 178-ФЗ.</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 xml:space="preserve">4.3.Продажа муниципального имущества способами, установленными статьями 18-20, </w:t>
      </w:r>
      <w:hyperlink w:anchor="Par569" w:history="1">
        <w:r w:rsidRPr="00A914E5">
          <w:rPr>
            <w:rStyle w:val="a5"/>
            <w:rFonts w:ascii="Times New Roman" w:hAnsi="Times New Roman" w:cs="Times New Roman"/>
            <w:sz w:val="24"/>
            <w:szCs w:val="24"/>
            <w:lang/>
          </w:rPr>
          <w:t>23</w:t>
        </w:r>
      </w:hyperlink>
      <w:r w:rsidRPr="00A914E5">
        <w:rPr>
          <w:rFonts w:ascii="Times New Roman" w:hAnsi="Times New Roman" w:cs="Times New Roman"/>
          <w:sz w:val="24"/>
          <w:szCs w:val="24"/>
        </w:rPr>
        <w:t>, 24 Федерального закона № 178-ФЗ, может осуществляться в электронной форме. Положения указанных статей в части проведения продажи муниципального имущества применяются с учетом особенностей, установленных настоящим Положением.</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lastRenderedPageBreak/>
        <w:t>Привлечение юридического лица для организации продажи муниципального имущества в электронной форме (далее - организатор) осуществляется продавцом муниципального имущества. Привлечение организатора не требуется в случае, если юридическое лицо, действующее по договору с собственником имущества, включено в перечень юридических лиц для организации продажи государственного и муниципального имущества в электронной форме.</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Для проведения продажи муниципального имущества в электронной форме (далее - продажа в электронной форме) организатор обязан использовать информационные системы, обеспечивающие:</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1) свободный и бесплатный доступ к информации о проведении продажи в электронной форме, а также к правилам работы с использованием таких систем;</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2) возможность представления претендентами заявок и прилагаемых к ним документов в форме электронных документов;</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порядке средств защиты информации;</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6) бесперебойное функционирование таких систем и доступ к ним пользователей, в том числе участников продажи в электронной форме, в течение всего срока проведения такой продажи.</w:t>
      </w:r>
    </w:p>
    <w:p w:rsidR="00B23B61" w:rsidRPr="00A914E5" w:rsidRDefault="00B23B61" w:rsidP="00A914E5">
      <w:pPr>
        <w:pStyle w:val="aa"/>
        <w:ind w:firstLine="709"/>
        <w:jc w:val="both"/>
        <w:rPr>
          <w:rFonts w:ascii="Times New Roman" w:hAnsi="Times New Roman" w:cs="Times New Roman"/>
          <w:sz w:val="24"/>
          <w:szCs w:val="24"/>
        </w:rPr>
      </w:pPr>
      <w:proofErr w:type="gramStart"/>
      <w:r w:rsidRPr="00A914E5">
        <w:rPr>
          <w:rFonts w:ascii="Times New Roman" w:hAnsi="Times New Roman" w:cs="Times New Roman"/>
          <w:sz w:val="24"/>
          <w:szCs w:val="24"/>
        </w:rPr>
        <w:t xml:space="preserve">В информационном сообщении о проведении продажи в электронной форме, размещаемом на сайтах в сети "Интернет", наряду со сведениями, предусмотренными </w:t>
      </w:r>
      <w:hyperlink w:anchor="Par292" w:history="1">
        <w:r w:rsidRPr="00A914E5">
          <w:rPr>
            <w:rStyle w:val="a5"/>
            <w:rFonts w:ascii="Times New Roman" w:hAnsi="Times New Roman" w:cs="Times New Roman"/>
            <w:sz w:val="24"/>
            <w:szCs w:val="24"/>
            <w:lang/>
          </w:rPr>
          <w:t>статьей 15</w:t>
        </w:r>
      </w:hyperlink>
      <w:r w:rsidRPr="00A914E5">
        <w:rPr>
          <w:rFonts w:ascii="Times New Roman" w:hAnsi="Times New Roman" w:cs="Times New Roman"/>
          <w:sz w:val="24"/>
          <w:szCs w:val="24"/>
        </w:rPr>
        <w:t xml:space="preserve"> Федерального закона № 178-ФЗ, указываются сайт в сети "Интернет", на котором будет проводиться продажа в электронной форме, дата и время регистрации на этом сайте претендентов на участие в такой продаже, порядок их регистрации, правила проведения продажи в электронной форме, дата</w:t>
      </w:r>
      <w:proofErr w:type="gramEnd"/>
      <w:r w:rsidRPr="00A914E5">
        <w:rPr>
          <w:rFonts w:ascii="Times New Roman" w:hAnsi="Times New Roman" w:cs="Times New Roman"/>
          <w:sz w:val="24"/>
          <w:szCs w:val="24"/>
        </w:rPr>
        <w:t xml:space="preserve"> и время ее проведения.</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Для участия в продаже в электронной форме претенденты должны зарегистрироваться на сайте в сети "Интернет", указанном в информационном сообщении о проведении продажи в электронной форме, в порядке, установленном данным информационным сообщением.</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 xml:space="preserve"> С даты и со времени начала процедуры проведения продажи в электронной форме на сайте в сети "Интернет", на котором проводится данная процедура, должны быть указаны:</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1) наименование государственного или муниципального имущества и иные позволяющие его индивидуализировать сведения (спецификация лота);</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2) начальная цена, величина повышения начальной цены ("шаг аукциона") - в случае проведения продажи на аукционе;</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государственное или муниципальное имущество, величина повышения цены в случае, предусмотренном настоящим Федеральным законом ("шаг аукциона"), - в случае продажи посредством публичного предложения;</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4) последнее предложение о цене государственного или муниципального имущества и время его поступления в режиме реального времени.</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В случае проведения продажи муниципального имущества без объявления цены его начальная цена не указывается.</w:t>
      </w:r>
    </w:p>
    <w:p w:rsidR="00B23B61" w:rsidRPr="00A914E5" w:rsidRDefault="00B23B61" w:rsidP="00A914E5">
      <w:pPr>
        <w:pStyle w:val="aa"/>
        <w:ind w:firstLine="709"/>
        <w:jc w:val="both"/>
        <w:rPr>
          <w:rFonts w:ascii="Times New Roman" w:hAnsi="Times New Roman" w:cs="Times New Roman"/>
          <w:sz w:val="24"/>
          <w:szCs w:val="24"/>
        </w:rPr>
      </w:pPr>
      <w:proofErr w:type="gramStart"/>
      <w:r w:rsidRPr="00A914E5">
        <w:rPr>
          <w:rFonts w:ascii="Times New Roman" w:hAnsi="Times New Roman" w:cs="Times New Roman"/>
          <w:sz w:val="24"/>
          <w:szCs w:val="24"/>
        </w:rPr>
        <w:lastRenderedPageBreak/>
        <w:t>В течение одного часа с момента окончания процедуры проведения продажи в электронной форме на сайте в сети</w:t>
      </w:r>
      <w:proofErr w:type="gramEnd"/>
      <w:r w:rsidRPr="00A914E5">
        <w:rPr>
          <w:rFonts w:ascii="Times New Roman" w:hAnsi="Times New Roman" w:cs="Times New Roman"/>
          <w:sz w:val="24"/>
          <w:szCs w:val="24"/>
        </w:rPr>
        <w:t xml:space="preserve"> "Интернет", на котором проводилась продажа в электронной форме, размещаются:</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1) наименование имущества и иные позволяющие его индивидуализировать сведения (спецификация лота);</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2) цена сделки приватизации;</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3) имя физического лица или наименование юридического лица - победителя торгов.</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Результаты процедуры проведения продажи в электронной форме оформляются протоколом.</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 xml:space="preserve"> </w:t>
      </w:r>
    </w:p>
    <w:p w:rsidR="00B23B61" w:rsidRPr="00A914E5" w:rsidRDefault="00B23B61" w:rsidP="00A914E5">
      <w:pPr>
        <w:pStyle w:val="aa"/>
        <w:ind w:firstLine="709"/>
        <w:jc w:val="center"/>
        <w:rPr>
          <w:rFonts w:ascii="Times New Roman" w:hAnsi="Times New Roman" w:cs="Times New Roman"/>
          <w:b/>
          <w:sz w:val="24"/>
          <w:szCs w:val="24"/>
        </w:rPr>
      </w:pPr>
      <w:r w:rsidRPr="00A914E5">
        <w:rPr>
          <w:rFonts w:ascii="Times New Roman" w:hAnsi="Times New Roman" w:cs="Times New Roman"/>
          <w:b/>
          <w:sz w:val="24"/>
          <w:szCs w:val="24"/>
          <w:lang w:val="en-US"/>
        </w:rPr>
        <w:t>V</w:t>
      </w:r>
      <w:r w:rsidRPr="00A914E5">
        <w:rPr>
          <w:rFonts w:ascii="Times New Roman" w:hAnsi="Times New Roman" w:cs="Times New Roman"/>
          <w:b/>
          <w:sz w:val="24"/>
          <w:szCs w:val="24"/>
        </w:rPr>
        <w:t>. ОПЛАТА И РАСПРЕДЕЛЕНИЕ ДЕНЕЖНЫХ</w:t>
      </w:r>
    </w:p>
    <w:p w:rsidR="00B23B61" w:rsidRPr="00A914E5" w:rsidRDefault="00B23B61" w:rsidP="00A914E5">
      <w:pPr>
        <w:pStyle w:val="aa"/>
        <w:ind w:firstLine="709"/>
        <w:jc w:val="center"/>
        <w:rPr>
          <w:rFonts w:ascii="Times New Roman" w:hAnsi="Times New Roman" w:cs="Times New Roman"/>
          <w:b/>
          <w:sz w:val="24"/>
          <w:szCs w:val="24"/>
        </w:rPr>
      </w:pPr>
      <w:r w:rsidRPr="00A914E5">
        <w:rPr>
          <w:rFonts w:ascii="Times New Roman" w:hAnsi="Times New Roman" w:cs="Times New Roman"/>
          <w:b/>
          <w:sz w:val="24"/>
          <w:szCs w:val="24"/>
        </w:rPr>
        <w:t>СРЕДСТВ ОТ ПРОДАЖИ ИМУЩЕСТВА</w:t>
      </w:r>
    </w:p>
    <w:p w:rsidR="00B23B61" w:rsidRPr="00A914E5" w:rsidRDefault="00B23B61" w:rsidP="00A914E5">
      <w:pPr>
        <w:pStyle w:val="aa"/>
        <w:ind w:firstLine="709"/>
        <w:jc w:val="both"/>
        <w:rPr>
          <w:rFonts w:ascii="Times New Roman" w:hAnsi="Times New Roman" w:cs="Times New Roman"/>
          <w:sz w:val="24"/>
          <w:szCs w:val="24"/>
        </w:rPr>
      </w:pP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5.1. При продаже муниципального имущества законным средством платежа признается валюта Российской Федерации.</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В случае продажи государственного имущества за пределами территории Российской Федерации в качестве средства платежа может использоваться валюта иностранных государств.</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 xml:space="preserve"> Передача кредиторам муниципального имущества в зачет муниципальных заимствований, а равно обмен муниципального имущества на находящееся в частной собственности имущество не допускается, за исключением случаев, установленных Федеральным законом № 178-ФЗ.</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 xml:space="preserve"> Решение о предоставлении рассрочки может быть принято в случае приватизации муниципального имущества без объявления цены.</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 xml:space="preserve">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 xml:space="preserve">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размещения на сайтах в сети "Интернет" объявления о продаже.</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Начисленные проценты перечисляются в порядке, установленном Бюджетным кодексом Российской Федерации.</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Покупатель вправе оплатить приобретаемое муниципальное имущество досрочно.</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 xml:space="preserve"> 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w:anchor="Par842" w:history="1">
        <w:r w:rsidRPr="00A914E5">
          <w:rPr>
            <w:rStyle w:val="a5"/>
            <w:rFonts w:ascii="Times New Roman" w:hAnsi="Times New Roman" w:cs="Times New Roman"/>
            <w:sz w:val="24"/>
            <w:szCs w:val="24"/>
            <w:lang/>
          </w:rPr>
          <w:t>пункта 3 статьи 32</w:t>
        </w:r>
      </w:hyperlink>
      <w:r w:rsidRPr="00A914E5">
        <w:rPr>
          <w:rFonts w:ascii="Times New Roman" w:hAnsi="Times New Roman" w:cs="Times New Roman"/>
          <w:sz w:val="24"/>
          <w:szCs w:val="24"/>
        </w:rPr>
        <w:t xml:space="preserve"> Федерального закона № 178-ФЗ не распространяются.</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rsidRPr="00A914E5">
        <w:rPr>
          <w:rFonts w:ascii="Times New Roman" w:hAnsi="Times New Roman" w:cs="Times New Roman"/>
          <w:sz w:val="24"/>
          <w:szCs w:val="24"/>
        </w:rPr>
        <w:t>с даты заключения</w:t>
      </w:r>
      <w:proofErr w:type="gramEnd"/>
      <w:r w:rsidRPr="00A914E5">
        <w:rPr>
          <w:rFonts w:ascii="Times New Roman" w:hAnsi="Times New Roman" w:cs="Times New Roman"/>
          <w:sz w:val="24"/>
          <w:szCs w:val="24"/>
        </w:rPr>
        <w:t xml:space="preserve"> договора.</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С момента передачи покупателю приобретенного в рассрочку имущества и до момента его полной оплаты указанное имущество в силу Федерального закона № 178-ФЗ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В случае нарушения покупателем сроков и порядка внесения платежей обращается взыскание на заложенное имущество в судебном порядке.</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С покупателя могут быть взысканы также убытки, причиненные неисполнением договора купли-продажи.</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Порядок оплаты имущества, находящегося в муниципальной собственности, устанавливается соответствующими органами государственной власти субъектов Российской Федерации и органами местного самоуправления.</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lastRenderedPageBreak/>
        <w:t xml:space="preserve"> Возврат денежных средств по недействительным сделкам купли-продажи муниципального имущества осуществляется </w:t>
      </w:r>
      <w:proofErr w:type="gramStart"/>
      <w:r w:rsidRPr="00A914E5">
        <w:rPr>
          <w:rFonts w:ascii="Times New Roman" w:hAnsi="Times New Roman" w:cs="Times New Roman"/>
          <w:sz w:val="24"/>
          <w:szCs w:val="24"/>
        </w:rPr>
        <w:t>в соответствии с Бюджетным кодексом Российской Федерации за счет средств местных бюджетов на основании вступившего в силу</w:t>
      </w:r>
      <w:proofErr w:type="gramEnd"/>
      <w:r w:rsidRPr="00A914E5">
        <w:rPr>
          <w:rFonts w:ascii="Times New Roman" w:hAnsi="Times New Roman" w:cs="Times New Roman"/>
          <w:sz w:val="24"/>
          <w:szCs w:val="24"/>
        </w:rPr>
        <w:t xml:space="preserve"> решения суда после передачи такого имущества в муниципальную собственность.</w:t>
      </w:r>
    </w:p>
    <w:p w:rsidR="00B23B61" w:rsidRPr="00A914E5" w:rsidRDefault="00B23B61" w:rsidP="00A914E5">
      <w:pPr>
        <w:pStyle w:val="aa"/>
        <w:ind w:firstLine="709"/>
        <w:jc w:val="both"/>
        <w:rPr>
          <w:rFonts w:ascii="Times New Roman" w:hAnsi="Times New Roman" w:cs="Times New Roman"/>
          <w:sz w:val="24"/>
          <w:szCs w:val="24"/>
        </w:rPr>
      </w:pPr>
    </w:p>
    <w:p w:rsidR="00B23B61" w:rsidRPr="00A914E5" w:rsidRDefault="00B23B61" w:rsidP="00A914E5">
      <w:pPr>
        <w:pStyle w:val="aa"/>
        <w:ind w:firstLine="709"/>
        <w:jc w:val="center"/>
        <w:rPr>
          <w:rFonts w:ascii="Times New Roman" w:hAnsi="Times New Roman" w:cs="Times New Roman"/>
          <w:b/>
          <w:sz w:val="24"/>
          <w:szCs w:val="24"/>
        </w:rPr>
      </w:pPr>
      <w:r w:rsidRPr="00A914E5">
        <w:rPr>
          <w:rFonts w:ascii="Times New Roman" w:hAnsi="Times New Roman" w:cs="Times New Roman"/>
          <w:b/>
          <w:sz w:val="24"/>
          <w:szCs w:val="24"/>
        </w:rPr>
        <w:t>VI. ПЕРЕХОДНЫЕ И ЗАКЛЮЧИТЕЛЬНЫЕ ПОЛОЖЕНИЯ</w:t>
      </w:r>
    </w:p>
    <w:p w:rsidR="00B23B61" w:rsidRPr="00A914E5" w:rsidRDefault="00B23B61" w:rsidP="00A914E5">
      <w:pPr>
        <w:pStyle w:val="aa"/>
        <w:ind w:firstLine="709"/>
        <w:jc w:val="both"/>
        <w:rPr>
          <w:rFonts w:ascii="Times New Roman" w:hAnsi="Times New Roman" w:cs="Times New Roman"/>
          <w:sz w:val="24"/>
          <w:szCs w:val="24"/>
        </w:rPr>
      </w:pP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6.1. Глава Кочергинского сельсовета вправе обращаться в суд с исками и выступает в судах от имени Кочергинского сельсовета в защиту имущественных и иных прав и законных интересов муниципального образования.</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 xml:space="preserve"> Защита прав муниципальных образований как собственников имущества финансируется за счет средств соответствующих бюджетов.</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 xml:space="preserve"> Сделки приватизации муниципального имущества, совершенные лицами, не уполномоченными на совершение указанных сделок, признаются ничтожными.</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 xml:space="preserve"> Денежные средства, полученные от взыскания штрафных санкций за неисполнение обязательств по сделкам приватизации муниципального имущества, подлежат перечислению в порядке, установленном Бюджетным </w:t>
      </w:r>
      <w:r w:rsidRPr="00A914E5">
        <w:rPr>
          <w:rFonts w:ascii="Times New Roman" w:hAnsi="Times New Roman" w:cs="Times New Roman"/>
          <w:sz w:val="24"/>
          <w:szCs w:val="24"/>
          <w:u w:val="single"/>
          <w:lang/>
        </w:rPr>
        <w:t xml:space="preserve">кодексом </w:t>
      </w:r>
      <w:r w:rsidRPr="00A914E5">
        <w:rPr>
          <w:rFonts w:ascii="Times New Roman" w:hAnsi="Times New Roman" w:cs="Times New Roman"/>
          <w:sz w:val="24"/>
          <w:szCs w:val="24"/>
        </w:rPr>
        <w:t>Российской Федерации.</w:t>
      </w: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 xml:space="preserve"> 6.2. Вопросы, связанные с приватизацией муниципального имущества и не урегулированные настоящим Положением, решаются в соответствии с Федеральным законом № 178-ФЗ.</w:t>
      </w:r>
    </w:p>
    <w:p w:rsidR="00B23B61" w:rsidRPr="00A914E5" w:rsidRDefault="00B23B61" w:rsidP="00A914E5">
      <w:pPr>
        <w:pStyle w:val="aa"/>
        <w:ind w:firstLine="709"/>
        <w:jc w:val="both"/>
        <w:rPr>
          <w:rFonts w:ascii="Times New Roman" w:hAnsi="Times New Roman" w:cs="Times New Roman"/>
          <w:sz w:val="24"/>
          <w:szCs w:val="24"/>
        </w:rPr>
      </w:pPr>
    </w:p>
    <w:p w:rsidR="00B23B61" w:rsidRPr="00A914E5" w:rsidRDefault="00B23B61" w:rsidP="00A914E5">
      <w:pPr>
        <w:pStyle w:val="aa"/>
        <w:ind w:firstLine="709"/>
        <w:jc w:val="both"/>
        <w:rPr>
          <w:rFonts w:ascii="Times New Roman" w:hAnsi="Times New Roman" w:cs="Times New Roman"/>
          <w:sz w:val="24"/>
          <w:szCs w:val="24"/>
        </w:rPr>
      </w:pPr>
    </w:p>
    <w:p w:rsidR="00B23B61" w:rsidRPr="00A914E5" w:rsidRDefault="00B23B61" w:rsidP="00A914E5">
      <w:pPr>
        <w:pStyle w:val="aa"/>
        <w:ind w:firstLine="709"/>
        <w:jc w:val="both"/>
        <w:rPr>
          <w:rFonts w:ascii="Times New Roman" w:hAnsi="Times New Roman" w:cs="Times New Roman"/>
          <w:sz w:val="24"/>
          <w:szCs w:val="24"/>
        </w:rPr>
      </w:pPr>
    </w:p>
    <w:p w:rsidR="00A914E5" w:rsidRPr="00A914E5" w:rsidRDefault="00A914E5" w:rsidP="00A914E5">
      <w:pPr>
        <w:pStyle w:val="aa"/>
        <w:ind w:firstLine="709"/>
        <w:jc w:val="center"/>
        <w:rPr>
          <w:rFonts w:ascii="Times New Roman" w:hAnsi="Times New Roman" w:cs="Times New Roman"/>
          <w:sz w:val="24"/>
          <w:szCs w:val="24"/>
        </w:rPr>
      </w:pPr>
      <w:r w:rsidRPr="00A914E5">
        <w:rPr>
          <w:rFonts w:ascii="Times New Roman" w:hAnsi="Times New Roman" w:cs="Times New Roman"/>
          <w:sz w:val="24"/>
          <w:szCs w:val="24"/>
        </w:rPr>
        <w:drawing>
          <wp:inline distT="0" distB="0" distL="0" distR="0">
            <wp:extent cx="571500" cy="68580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srcRect/>
                    <a:stretch>
                      <a:fillRect/>
                    </a:stretch>
                  </pic:blipFill>
                  <pic:spPr bwMode="auto">
                    <a:xfrm>
                      <a:off x="0" y="0"/>
                      <a:ext cx="571500" cy="685800"/>
                    </a:xfrm>
                    <a:prstGeom prst="rect">
                      <a:avLst/>
                    </a:prstGeom>
                    <a:solidFill>
                      <a:srgbClr val="FFFFFF">
                        <a:alpha val="0"/>
                      </a:srgbClr>
                    </a:solidFill>
                    <a:ln w="9525">
                      <a:noFill/>
                      <a:miter lim="800000"/>
                      <a:headEnd/>
                      <a:tailEnd/>
                    </a:ln>
                  </pic:spPr>
                </pic:pic>
              </a:graphicData>
            </a:graphic>
          </wp:inline>
        </w:drawing>
      </w:r>
    </w:p>
    <w:p w:rsidR="00A914E5" w:rsidRPr="00A914E5" w:rsidRDefault="00A914E5" w:rsidP="00A914E5">
      <w:pPr>
        <w:pStyle w:val="aa"/>
        <w:ind w:firstLine="709"/>
        <w:jc w:val="center"/>
        <w:rPr>
          <w:rFonts w:ascii="Times New Roman" w:hAnsi="Times New Roman" w:cs="Times New Roman"/>
          <w:sz w:val="24"/>
          <w:szCs w:val="24"/>
        </w:rPr>
      </w:pPr>
    </w:p>
    <w:p w:rsidR="00A914E5" w:rsidRPr="00A914E5" w:rsidRDefault="00A914E5" w:rsidP="00A914E5">
      <w:pPr>
        <w:pStyle w:val="aa"/>
        <w:ind w:firstLine="709"/>
        <w:jc w:val="center"/>
        <w:rPr>
          <w:rFonts w:ascii="Times New Roman" w:hAnsi="Times New Roman" w:cs="Times New Roman"/>
          <w:sz w:val="24"/>
          <w:szCs w:val="24"/>
        </w:rPr>
      </w:pPr>
    </w:p>
    <w:p w:rsidR="00A914E5" w:rsidRPr="00A914E5" w:rsidRDefault="00A914E5" w:rsidP="00A914E5">
      <w:pPr>
        <w:pStyle w:val="aa"/>
        <w:ind w:firstLine="709"/>
        <w:jc w:val="center"/>
        <w:rPr>
          <w:rFonts w:ascii="Times New Roman" w:hAnsi="Times New Roman" w:cs="Times New Roman"/>
          <w:sz w:val="24"/>
          <w:szCs w:val="24"/>
        </w:rPr>
      </w:pPr>
      <w:r w:rsidRPr="00A914E5">
        <w:rPr>
          <w:rFonts w:ascii="Times New Roman" w:hAnsi="Times New Roman" w:cs="Times New Roman"/>
          <w:sz w:val="24"/>
          <w:szCs w:val="24"/>
        </w:rPr>
        <w:t>РОССИЙСКАЯ ФЕДЕРАЦИЯ</w:t>
      </w:r>
    </w:p>
    <w:p w:rsidR="00A914E5" w:rsidRPr="00A914E5" w:rsidRDefault="00A914E5" w:rsidP="00A914E5">
      <w:pPr>
        <w:pStyle w:val="aa"/>
        <w:ind w:firstLine="709"/>
        <w:jc w:val="center"/>
        <w:rPr>
          <w:rFonts w:ascii="Times New Roman" w:hAnsi="Times New Roman" w:cs="Times New Roman"/>
          <w:sz w:val="24"/>
          <w:szCs w:val="24"/>
        </w:rPr>
      </w:pPr>
      <w:r w:rsidRPr="00A914E5">
        <w:rPr>
          <w:rFonts w:ascii="Times New Roman" w:hAnsi="Times New Roman" w:cs="Times New Roman"/>
          <w:sz w:val="24"/>
          <w:szCs w:val="24"/>
        </w:rPr>
        <w:t>КОЧЕРГИНСКИЙ СЕЛЬСКИЙ СОВЕТ ДЕПУТАТОВ</w:t>
      </w:r>
    </w:p>
    <w:p w:rsidR="00A914E5" w:rsidRPr="00A914E5" w:rsidRDefault="00A914E5" w:rsidP="00A914E5">
      <w:pPr>
        <w:pStyle w:val="aa"/>
        <w:ind w:firstLine="709"/>
        <w:jc w:val="center"/>
        <w:rPr>
          <w:rFonts w:ascii="Times New Roman" w:hAnsi="Times New Roman" w:cs="Times New Roman"/>
          <w:sz w:val="24"/>
          <w:szCs w:val="24"/>
        </w:rPr>
      </w:pPr>
      <w:r w:rsidRPr="00A914E5">
        <w:rPr>
          <w:rFonts w:ascii="Times New Roman" w:hAnsi="Times New Roman" w:cs="Times New Roman"/>
          <w:sz w:val="24"/>
          <w:szCs w:val="24"/>
        </w:rPr>
        <w:t>КУРАГИНСКОГО РАЙОНА</w:t>
      </w:r>
    </w:p>
    <w:p w:rsidR="00A914E5" w:rsidRPr="00A914E5" w:rsidRDefault="00A914E5" w:rsidP="00A914E5">
      <w:pPr>
        <w:pStyle w:val="aa"/>
        <w:ind w:firstLine="709"/>
        <w:jc w:val="center"/>
        <w:rPr>
          <w:rFonts w:ascii="Times New Roman" w:hAnsi="Times New Roman" w:cs="Times New Roman"/>
          <w:sz w:val="24"/>
          <w:szCs w:val="24"/>
        </w:rPr>
      </w:pPr>
      <w:r w:rsidRPr="00A914E5">
        <w:rPr>
          <w:rFonts w:ascii="Times New Roman" w:hAnsi="Times New Roman" w:cs="Times New Roman"/>
          <w:sz w:val="24"/>
          <w:szCs w:val="24"/>
        </w:rPr>
        <w:t>КРАСНОЯРСКОГО КРАЯ</w:t>
      </w:r>
    </w:p>
    <w:p w:rsidR="00A914E5" w:rsidRPr="00A914E5" w:rsidRDefault="00A914E5" w:rsidP="00A914E5">
      <w:pPr>
        <w:pStyle w:val="aa"/>
        <w:ind w:firstLine="709"/>
        <w:jc w:val="center"/>
        <w:rPr>
          <w:rFonts w:ascii="Times New Roman" w:hAnsi="Times New Roman" w:cs="Times New Roman"/>
          <w:sz w:val="24"/>
          <w:szCs w:val="24"/>
        </w:rPr>
      </w:pPr>
    </w:p>
    <w:p w:rsidR="00A914E5" w:rsidRPr="00A914E5" w:rsidRDefault="00A914E5" w:rsidP="00A914E5">
      <w:pPr>
        <w:pStyle w:val="aa"/>
        <w:ind w:firstLine="709"/>
        <w:jc w:val="center"/>
        <w:rPr>
          <w:rFonts w:ascii="Times New Roman" w:hAnsi="Times New Roman" w:cs="Times New Roman"/>
          <w:b/>
          <w:sz w:val="24"/>
          <w:szCs w:val="24"/>
        </w:rPr>
      </w:pPr>
      <w:r w:rsidRPr="00A914E5">
        <w:rPr>
          <w:rFonts w:ascii="Times New Roman" w:hAnsi="Times New Roman" w:cs="Times New Roman"/>
          <w:sz w:val="24"/>
          <w:szCs w:val="24"/>
        </w:rPr>
        <w:t>РЕШЕНИЕ</w:t>
      </w:r>
    </w:p>
    <w:p w:rsidR="00A914E5" w:rsidRPr="00A914E5" w:rsidRDefault="00A914E5" w:rsidP="00A914E5">
      <w:pPr>
        <w:pStyle w:val="aa"/>
        <w:ind w:firstLine="709"/>
        <w:jc w:val="center"/>
        <w:rPr>
          <w:rFonts w:ascii="Times New Roman" w:hAnsi="Times New Roman" w:cs="Times New Roman"/>
          <w:sz w:val="24"/>
          <w:szCs w:val="24"/>
        </w:rPr>
      </w:pPr>
    </w:p>
    <w:p w:rsidR="00A914E5" w:rsidRPr="00A914E5" w:rsidRDefault="00A914E5" w:rsidP="00A914E5">
      <w:pPr>
        <w:pStyle w:val="aa"/>
        <w:ind w:firstLine="709"/>
        <w:jc w:val="center"/>
        <w:rPr>
          <w:rFonts w:ascii="Times New Roman" w:hAnsi="Times New Roman" w:cs="Times New Roman"/>
          <w:sz w:val="24"/>
          <w:szCs w:val="24"/>
        </w:rPr>
      </w:pPr>
      <w:r w:rsidRPr="00A914E5">
        <w:rPr>
          <w:rFonts w:ascii="Times New Roman" w:hAnsi="Times New Roman" w:cs="Times New Roman"/>
          <w:sz w:val="24"/>
          <w:szCs w:val="24"/>
        </w:rPr>
        <w:t>05.09.2018                                         с. Кочергино                                    № 29-83-р</w:t>
      </w:r>
    </w:p>
    <w:p w:rsidR="00A914E5" w:rsidRPr="00A914E5" w:rsidRDefault="00A914E5" w:rsidP="00A914E5">
      <w:pPr>
        <w:pStyle w:val="aa"/>
        <w:ind w:firstLine="709"/>
        <w:jc w:val="both"/>
        <w:rPr>
          <w:rFonts w:ascii="Times New Roman" w:hAnsi="Times New Roman" w:cs="Times New Roman"/>
          <w:sz w:val="24"/>
          <w:szCs w:val="24"/>
        </w:rPr>
      </w:pPr>
    </w:p>
    <w:p w:rsidR="00A914E5" w:rsidRPr="00A914E5" w:rsidRDefault="00A914E5"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О внесении изменений в Решение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w:t>
      </w:r>
    </w:p>
    <w:p w:rsidR="00A914E5" w:rsidRPr="00A914E5" w:rsidRDefault="00A914E5" w:rsidP="00A914E5">
      <w:pPr>
        <w:pStyle w:val="aa"/>
        <w:ind w:firstLine="709"/>
        <w:jc w:val="both"/>
        <w:rPr>
          <w:rFonts w:ascii="Times New Roman" w:hAnsi="Times New Roman" w:cs="Times New Roman"/>
          <w:sz w:val="24"/>
          <w:szCs w:val="24"/>
        </w:rPr>
      </w:pPr>
    </w:p>
    <w:p w:rsidR="00A914E5" w:rsidRPr="00A914E5" w:rsidRDefault="00A914E5" w:rsidP="00A914E5">
      <w:pPr>
        <w:pStyle w:val="aa"/>
        <w:ind w:firstLine="709"/>
        <w:jc w:val="both"/>
        <w:rPr>
          <w:rFonts w:ascii="Times New Roman" w:hAnsi="Times New Roman" w:cs="Times New Roman"/>
          <w:sz w:val="24"/>
          <w:szCs w:val="24"/>
        </w:rPr>
      </w:pPr>
      <w:proofErr w:type="gramStart"/>
      <w:r w:rsidRPr="00A914E5">
        <w:rPr>
          <w:rFonts w:ascii="Times New Roman" w:hAnsi="Times New Roman" w:cs="Times New Roman"/>
          <w:sz w:val="24"/>
          <w:szCs w:val="24"/>
        </w:rPr>
        <w:t>На основании Постановления Правительства Красноярского края от 16.12.2016 г. № 656-п «О внесении изменений в постановление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Распоряжения правительства РФ от 06.12.2017 № 2716-р, статьи 21 Устава муниципального образования</w:t>
      </w:r>
      <w:proofErr w:type="gramEnd"/>
      <w:r w:rsidRPr="00A914E5">
        <w:rPr>
          <w:rFonts w:ascii="Times New Roman" w:hAnsi="Times New Roman" w:cs="Times New Roman"/>
          <w:sz w:val="24"/>
          <w:szCs w:val="24"/>
        </w:rPr>
        <w:t xml:space="preserve"> Кочергинский сельсовет, сельский Совет депутатов РЕШИЛ:</w:t>
      </w:r>
    </w:p>
    <w:p w:rsidR="00A914E5" w:rsidRPr="00A914E5" w:rsidRDefault="00A914E5" w:rsidP="00A914E5">
      <w:pPr>
        <w:pStyle w:val="aa"/>
        <w:ind w:firstLine="709"/>
        <w:jc w:val="both"/>
        <w:rPr>
          <w:rFonts w:ascii="Times New Roman" w:hAnsi="Times New Roman" w:cs="Times New Roman"/>
          <w:sz w:val="24"/>
          <w:szCs w:val="24"/>
        </w:rPr>
      </w:pPr>
      <w:proofErr w:type="gramStart"/>
      <w:r w:rsidRPr="00A914E5">
        <w:rPr>
          <w:rFonts w:ascii="Times New Roman" w:hAnsi="Times New Roman" w:cs="Times New Roman"/>
          <w:sz w:val="24"/>
          <w:szCs w:val="24"/>
        </w:rPr>
        <w:t xml:space="preserve">Внести в решение Кочергинского сельского Совета депутатов от 18.05.2015г. № 63-158-р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(с изменениями, внесенными решением сельского Совета </w:t>
      </w:r>
      <w:r w:rsidRPr="00A914E5">
        <w:rPr>
          <w:rFonts w:ascii="Times New Roman" w:hAnsi="Times New Roman" w:cs="Times New Roman"/>
          <w:sz w:val="24"/>
          <w:szCs w:val="24"/>
        </w:rPr>
        <w:lastRenderedPageBreak/>
        <w:t>депутатов от 19.12.2016 № 14-34-р; от 15.06.2017 № 18-47-р, от 15.12.2017 № 23-65-р) следующие изменения:</w:t>
      </w:r>
      <w:proofErr w:type="gramEnd"/>
    </w:p>
    <w:p w:rsidR="00A914E5" w:rsidRPr="00A914E5" w:rsidRDefault="00A914E5" w:rsidP="00A914E5">
      <w:pPr>
        <w:pStyle w:val="aa"/>
        <w:ind w:firstLine="709"/>
        <w:rPr>
          <w:rFonts w:ascii="Times New Roman" w:hAnsi="Times New Roman" w:cs="Times New Roman"/>
          <w:sz w:val="24"/>
          <w:szCs w:val="24"/>
        </w:rPr>
      </w:pPr>
      <w:r w:rsidRPr="00A914E5">
        <w:rPr>
          <w:rFonts w:ascii="Times New Roman" w:hAnsi="Times New Roman" w:cs="Times New Roman"/>
          <w:sz w:val="24"/>
          <w:szCs w:val="24"/>
        </w:rPr>
        <w:t>1. В пункте 2 приложения 2 к решению цифры «12 155» заменить цифрами «14 586».</w:t>
      </w:r>
    </w:p>
    <w:p w:rsidR="00A914E5" w:rsidRPr="00A914E5" w:rsidRDefault="00A914E5" w:rsidP="00A914E5">
      <w:pPr>
        <w:pStyle w:val="aa"/>
        <w:ind w:firstLine="709"/>
        <w:rPr>
          <w:rFonts w:ascii="Times New Roman" w:hAnsi="Times New Roman" w:cs="Times New Roman"/>
          <w:sz w:val="24"/>
          <w:szCs w:val="24"/>
        </w:rPr>
      </w:pPr>
      <w:r w:rsidRPr="00A914E5">
        <w:rPr>
          <w:rFonts w:ascii="Times New Roman" w:hAnsi="Times New Roman" w:cs="Times New Roman"/>
          <w:sz w:val="24"/>
          <w:szCs w:val="24"/>
        </w:rPr>
        <w:t>2. Пункт 3 приложения 3 к решению изложить в новой редакции:</w:t>
      </w:r>
    </w:p>
    <w:p w:rsidR="00A914E5" w:rsidRPr="00A914E5" w:rsidRDefault="00A914E5" w:rsidP="00A914E5">
      <w:pPr>
        <w:pStyle w:val="aa"/>
        <w:ind w:firstLine="709"/>
        <w:rPr>
          <w:rFonts w:ascii="Times New Roman" w:hAnsi="Times New Roman" w:cs="Times New Roman"/>
          <w:sz w:val="24"/>
          <w:szCs w:val="24"/>
        </w:rPr>
      </w:pPr>
      <w:r w:rsidRPr="00A914E5">
        <w:rPr>
          <w:rFonts w:ascii="Times New Roman" w:hAnsi="Times New Roman" w:cs="Times New Roman"/>
          <w:sz w:val="24"/>
          <w:szCs w:val="24"/>
        </w:rPr>
        <w:t>« 3.1. Размеры должностных окладов муниципальных служащих:</w:t>
      </w:r>
    </w:p>
    <w:p w:rsidR="00A914E5" w:rsidRPr="00A914E5" w:rsidRDefault="00A914E5" w:rsidP="00A914E5">
      <w:pPr>
        <w:pStyle w:val="aa"/>
        <w:ind w:firstLine="709"/>
        <w:jc w:val="both"/>
        <w:rPr>
          <w:rFonts w:ascii="Times New Roman" w:hAnsi="Times New Roman" w:cs="Times New Roman"/>
          <w:b/>
          <w:bCs/>
          <w:sz w:val="24"/>
          <w:szCs w:val="24"/>
        </w:rPr>
      </w:pPr>
    </w:p>
    <w:tbl>
      <w:tblPr>
        <w:tblW w:w="0" w:type="auto"/>
        <w:tblInd w:w="108" w:type="dxa"/>
        <w:tblLayout w:type="fixed"/>
        <w:tblLook w:val="0000"/>
      </w:tblPr>
      <w:tblGrid>
        <w:gridCol w:w="4927"/>
        <w:gridCol w:w="4429"/>
      </w:tblGrid>
      <w:tr w:rsidR="00A914E5" w:rsidRPr="00A914E5" w:rsidTr="00B05E6E">
        <w:tc>
          <w:tcPr>
            <w:tcW w:w="4927" w:type="dxa"/>
            <w:tcBorders>
              <w:top w:val="single" w:sz="4" w:space="0" w:color="000000"/>
              <w:left w:val="single" w:sz="4" w:space="0" w:color="000000"/>
              <w:bottom w:val="single" w:sz="4" w:space="0" w:color="000000"/>
            </w:tcBorders>
          </w:tcPr>
          <w:p w:rsidR="00A914E5" w:rsidRPr="00A914E5" w:rsidRDefault="00A914E5"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Наименование должности</w:t>
            </w:r>
          </w:p>
        </w:tc>
        <w:tc>
          <w:tcPr>
            <w:tcW w:w="4429" w:type="dxa"/>
            <w:tcBorders>
              <w:top w:val="single" w:sz="4" w:space="0" w:color="000000"/>
              <w:left w:val="single" w:sz="4" w:space="0" w:color="000000"/>
              <w:bottom w:val="single" w:sz="4" w:space="0" w:color="000000"/>
              <w:right w:val="single" w:sz="4" w:space="0" w:color="000000"/>
            </w:tcBorders>
          </w:tcPr>
          <w:p w:rsidR="00A914E5" w:rsidRPr="00A914E5" w:rsidRDefault="00A914E5"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Должностной оклад</w:t>
            </w:r>
          </w:p>
        </w:tc>
      </w:tr>
      <w:tr w:rsidR="00A914E5" w:rsidRPr="00A914E5" w:rsidTr="00B05E6E">
        <w:tc>
          <w:tcPr>
            <w:tcW w:w="4927" w:type="dxa"/>
            <w:tcBorders>
              <w:top w:val="single" w:sz="4" w:space="0" w:color="000000"/>
              <w:left w:val="single" w:sz="4" w:space="0" w:color="000000"/>
              <w:bottom w:val="single" w:sz="4" w:space="0" w:color="000000"/>
            </w:tcBorders>
          </w:tcPr>
          <w:p w:rsidR="00A914E5" w:rsidRPr="00A914E5" w:rsidRDefault="00A914E5"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Заместитель главы сельсовета</w:t>
            </w:r>
          </w:p>
        </w:tc>
        <w:tc>
          <w:tcPr>
            <w:tcW w:w="4429" w:type="dxa"/>
            <w:tcBorders>
              <w:top w:val="single" w:sz="4" w:space="0" w:color="000000"/>
              <w:left w:val="single" w:sz="4" w:space="0" w:color="000000"/>
              <w:bottom w:val="single" w:sz="4" w:space="0" w:color="000000"/>
              <w:right w:val="single" w:sz="4" w:space="0" w:color="000000"/>
            </w:tcBorders>
          </w:tcPr>
          <w:p w:rsidR="00A914E5" w:rsidRPr="00A914E5" w:rsidRDefault="00A914E5"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4030</w:t>
            </w:r>
          </w:p>
        </w:tc>
      </w:tr>
      <w:tr w:rsidR="00A914E5" w:rsidRPr="00A914E5" w:rsidTr="00B05E6E">
        <w:tc>
          <w:tcPr>
            <w:tcW w:w="4927" w:type="dxa"/>
            <w:tcBorders>
              <w:top w:val="single" w:sz="4" w:space="0" w:color="000000"/>
              <w:left w:val="single" w:sz="4" w:space="0" w:color="000000"/>
              <w:bottom w:val="single" w:sz="4" w:space="0" w:color="000000"/>
            </w:tcBorders>
          </w:tcPr>
          <w:p w:rsidR="00A914E5" w:rsidRPr="00A914E5" w:rsidRDefault="00A914E5"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Главный бухгалтер</w:t>
            </w:r>
          </w:p>
        </w:tc>
        <w:tc>
          <w:tcPr>
            <w:tcW w:w="4429" w:type="dxa"/>
            <w:tcBorders>
              <w:top w:val="single" w:sz="4" w:space="0" w:color="000000"/>
              <w:left w:val="single" w:sz="4" w:space="0" w:color="000000"/>
              <w:bottom w:val="single" w:sz="4" w:space="0" w:color="000000"/>
              <w:right w:val="single" w:sz="4" w:space="0" w:color="000000"/>
            </w:tcBorders>
          </w:tcPr>
          <w:p w:rsidR="00A914E5" w:rsidRPr="00A914E5" w:rsidRDefault="00A914E5"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3646</w:t>
            </w:r>
          </w:p>
        </w:tc>
      </w:tr>
      <w:tr w:rsidR="00A914E5" w:rsidRPr="00A914E5" w:rsidTr="00B05E6E">
        <w:trPr>
          <w:trHeight w:val="70"/>
        </w:trPr>
        <w:tc>
          <w:tcPr>
            <w:tcW w:w="4927" w:type="dxa"/>
            <w:tcBorders>
              <w:top w:val="single" w:sz="4" w:space="0" w:color="000000"/>
              <w:left w:val="single" w:sz="4" w:space="0" w:color="000000"/>
              <w:bottom w:val="single" w:sz="4" w:space="0" w:color="000000"/>
            </w:tcBorders>
          </w:tcPr>
          <w:p w:rsidR="00A914E5" w:rsidRPr="00A914E5" w:rsidRDefault="00A914E5" w:rsidP="00A914E5">
            <w:pPr>
              <w:pStyle w:val="aa"/>
              <w:ind w:firstLine="709"/>
              <w:jc w:val="both"/>
              <w:rPr>
                <w:rFonts w:ascii="Times New Roman" w:hAnsi="Times New Roman" w:cs="Times New Roman"/>
                <w:sz w:val="24"/>
                <w:szCs w:val="24"/>
              </w:rPr>
            </w:pPr>
            <w:proofErr w:type="gramStart"/>
            <w:r w:rsidRPr="00A914E5">
              <w:rPr>
                <w:rFonts w:ascii="Times New Roman" w:hAnsi="Times New Roman" w:cs="Times New Roman"/>
                <w:sz w:val="24"/>
                <w:szCs w:val="24"/>
              </w:rPr>
              <w:t>Спец</w:t>
            </w:r>
            <w:proofErr w:type="gramEnd"/>
            <w:r w:rsidRPr="00A914E5">
              <w:rPr>
                <w:rFonts w:ascii="Times New Roman" w:hAnsi="Times New Roman" w:cs="Times New Roman"/>
                <w:sz w:val="24"/>
                <w:szCs w:val="24"/>
              </w:rPr>
              <w:t>. 1 категории</w:t>
            </w:r>
          </w:p>
        </w:tc>
        <w:tc>
          <w:tcPr>
            <w:tcW w:w="4429" w:type="dxa"/>
            <w:tcBorders>
              <w:top w:val="single" w:sz="4" w:space="0" w:color="000000"/>
              <w:left w:val="single" w:sz="4" w:space="0" w:color="000000"/>
              <w:bottom w:val="single" w:sz="4" w:space="0" w:color="000000"/>
              <w:right w:val="single" w:sz="4" w:space="0" w:color="000000"/>
            </w:tcBorders>
          </w:tcPr>
          <w:p w:rsidR="00A914E5" w:rsidRPr="00A914E5" w:rsidRDefault="00A914E5"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3286</w:t>
            </w:r>
          </w:p>
        </w:tc>
      </w:tr>
    </w:tbl>
    <w:p w:rsidR="00A914E5" w:rsidRPr="00A914E5" w:rsidRDefault="00A914E5" w:rsidP="00A914E5">
      <w:pPr>
        <w:pStyle w:val="aa"/>
        <w:rPr>
          <w:rFonts w:ascii="Times New Roman" w:hAnsi="Times New Roman" w:cs="Times New Roman"/>
          <w:sz w:val="24"/>
          <w:szCs w:val="24"/>
        </w:rPr>
      </w:pPr>
    </w:p>
    <w:p w:rsidR="00A914E5" w:rsidRPr="00A914E5" w:rsidRDefault="00A914E5"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 xml:space="preserve">3. </w:t>
      </w:r>
      <w:proofErr w:type="gramStart"/>
      <w:r w:rsidRPr="00A914E5">
        <w:rPr>
          <w:rFonts w:ascii="Times New Roman" w:hAnsi="Times New Roman" w:cs="Times New Roman"/>
          <w:sz w:val="24"/>
          <w:szCs w:val="24"/>
        </w:rPr>
        <w:t>Контроль за</w:t>
      </w:r>
      <w:proofErr w:type="gramEnd"/>
      <w:r w:rsidRPr="00A914E5">
        <w:rPr>
          <w:rFonts w:ascii="Times New Roman" w:hAnsi="Times New Roman" w:cs="Times New Roman"/>
          <w:sz w:val="24"/>
          <w:szCs w:val="24"/>
        </w:rPr>
        <w:t xml:space="preserve"> исполнением данного решения оставляю за собой.</w:t>
      </w:r>
    </w:p>
    <w:p w:rsidR="00A914E5" w:rsidRPr="00A914E5" w:rsidRDefault="00A914E5"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4. Решение вступает в силу в день, следующий за днем официального опубликования в газете «Кочергинский вестник» и применяется к правоотношениям, возникшим с 01.09.2018 года.</w:t>
      </w:r>
    </w:p>
    <w:tbl>
      <w:tblPr>
        <w:tblW w:w="0" w:type="auto"/>
        <w:tblInd w:w="108" w:type="dxa"/>
        <w:tblLayout w:type="fixed"/>
        <w:tblLook w:val="0000"/>
      </w:tblPr>
      <w:tblGrid>
        <w:gridCol w:w="9450"/>
      </w:tblGrid>
      <w:tr w:rsidR="00A914E5" w:rsidRPr="00A914E5" w:rsidTr="00A914E5">
        <w:trPr>
          <w:trHeight w:val="2186"/>
        </w:trPr>
        <w:tc>
          <w:tcPr>
            <w:tcW w:w="9450" w:type="dxa"/>
          </w:tcPr>
          <w:p w:rsidR="00A914E5" w:rsidRPr="00A914E5" w:rsidRDefault="00A914E5" w:rsidP="00A914E5">
            <w:pPr>
              <w:pStyle w:val="aa"/>
              <w:ind w:firstLine="709"/>
              <w:rPr>
                <w:rFonts w:ascii="Times New Roman" w:hAnsi="Times New Roman" w:cs="Times New Roman"/>
                <w:sz w:val="24"/>
                <w:szCs w:val="24"/>
              </w:rPr>
            </w:pPr>
          </w:p>
          <w:p w:rsidR="00A914E5" w:rsidRPr="00A914E5" w:rsidRDefault="00A914E5" w:rsidP="00A914E5">
            <w:pPr>
              <w:pStyle w:val="aa"/>
              <w:ind w:firstLine="709"/>
              <w:rPr>
                <w:rFonts w:ascii="Times New Roman" w:hAnsi="Times New Roman" w:cs="Times New Roman"/>
                <w:sz w:val="24"/>
                <w:szCs w:val="24"/>
              </w:rPr>
            </w:pPr>
          </w:p>
          <w:tbl>
            <w:tblPr>
              <w:tblW w:w="0" w:type="auto"/>
              <w:tblLayout w:type="fixed"/>
              <w:tblLook w:val="04A0"/>
            </w:tblPr>
            <w:tblGrid>
              <w:gridCol w:w="4721"/>
              <w:gridCol w:w="4278"/>
            </w:tblGrid>
            <w:tr w:rsidR="00A914E5" w:rsidRPr="00A914E5" w:rsidTr="00A914E5">
              <w:trPr>
                <w:trHeight w:val="766"/>
              </w:trPr>
              <w:tc>
                <w:tcPr>
                  <w:tcW w:w="4721" w:type="dxa"/>
                  <w:shd w:val="clear" w:color="auto" w:fill="auto"/>
                </w:tcPr>
                <w:p w:rsidR="00A914E5" w:rsidRPr="00A914E5" w:rsidRDefault="00A914E5" w:rsidP="00A914E5">
                  <w:pPr>
                    <w:pStyle w:val="aa"/>
                    <w:ind w:firstLine="709"/>
                    <w:rPr>
                      <w:rFonts w:ascii="Times New Roman" w:hAnsi="Times New Roman" w:cs="Times New Roman"/>
                      <w:sz w:val="24"/>
                      <w:szCs w:val="24"/>
                    </w:rPr>
                  </w:pPr>
                  <w:r w:rsidRPr="00A914E5">
                    <w:rPr>
                      <w:rFonts w:ascii="Times New Roman" w:hAnsi="Times New Roman" w:cs="Times New Roman"/>
                      <w:sz w:val="24"/>
                      <w:szCs w:val="24"/>
                    </w:rPr>
                    <w:t xml:space="preserve">Председатель </w:t>
                  </w:r>
                  <w:proofErr w:type="gramStart"/>
                  <w:r w:rsidRPr="00A914E5">
                    <w:rPr>
                      <w:rFonts w:ascii="Times New Roman" w:hAnsi="Times New Roman" w:cs="Times New Roman"/>
                      <w:sz w:val="24"/>
                      <w:szCs w:val="24"/>
                    </w:rPr>
                    <w:t>сельского</w:t>
                  </w:r>
                  <w:proofErr w:type="gramEnd"/>
                  <w:r w:rsidRPr="00A914E5">
                    <w:rPr>
                      <w:rFonts w:ascii="Times New Roman" w:hAnsi="Times New Roman" w:cs="Times New Roman"/>
                      <w:sz w:val="24"/>
                      <w:szCs w:val="24"/>
                    </w:rPr>
                    <w:t xml:space="preserve"> </w:t>
                  </w:r>
                </w:p>
                <w:p w:rsidR="00A914E5" w:rsidRPr="00A914E5" w:rsidRDefault="00A914E5" w:rsidP="00A914E5">
                  <w:pPr>
                    <w:pStyle w:val="aa"/>
                    <w:ind w:firstLine="709"/>
                    <w:rPr>
                      <w:rFonts w:ascii="Times New Roman" w:hAnsi="Times New Roman" w:cs="Times New Roman"/>
                      <w:sz w:val="24"/>
                      <w:szCs w:val="24"/>
                    </w:rPr>
                  </w:pPr>
                  <w:r w:rsidRPr="00A914E5">
                    <w:rPr>
                      <w:rFonts w:ascii="Times New Roman" w:hAnsi="Times New Roman" w:cs="Times New Roman"/>
                      <w:sz w:val="24"/>
                      <w:szCs w:val="24"/>
                    </w:rPr>
                    <w:t>Совета депутатов</w:t>
                  </w:r>
                </w:p>
                <w:p w:rsidR="00A914E5" w:rsidRPr="00A914E5" w:rsidRDefault="00A914E5" w:rsidP="00A914E5">
                  <w:pPr>
                    <w:pStyle w:val="aa"/>
                    <w:ind w:firstLine="709"/>
                    <w:rPr>
                      <w:rFonts w:ascii="Times New Roman" w:hAnsi="Times New Roman" w:cs="Times New Roman"/>
                      <w:sz w:val="24"/>
                      <w:szCs w:val="24"/>
                    </w:rPr>
                  </w:pPr>
                </w:p>
                <w:p w:rsidR="00A914E5" w:rsidRPr="00A914E5" w:rsidRDefault="00A914E5" w:rsidP="00A914E5">
                  <w:pPr>
                    <w:pStyle w:val="aa"/>
                    <w:ind w:firstLine="709"/>
                    <w:rPr>
                      <w:rFonts w:ascii="Times New Roman" w:hAnsi="Times New Roman" w:cs="Times New Roman"/>
                      <w:sz w:val="24"/>
                      <w:szCs w:val="24"/>
                    </w:rPr>
                  </w:pPr>
                  <w:r w:rsidRPr="00A914E5">
                    <w:rPr>
                      <w:rFonts w:ascii="Times New Roman" w:hAnsi="Times New Roman" w:cs="Times New Roman"/>
                      <w:sz w:val="24"/>
                      <w:szCs w:val="24"/>
                    </w:rPr>
                    <w:t xml:space="preserve">_____________ </w:t>
                  </w:r>
                  <w:proofErr w:type="spellStart"/>
                  <w:r w:rsidRPr="00A914E5">
                    <w:rPr>
                      <w:rFonts w:ascii="Times New Roman" w:hAnsi="Times New Roman" w:cs="Times New Roman"/>
                      <w:sz w:val="24"/>
                      <w:szCs w:val="24"/>
                    </w:rPr>
                    <w:t>В.А.Грубер</w:t>
                  </w:r>
                  <w:proofErr w:type="spellEnd"/>
                </w:p>
              </w:tc>
              <w:tc>
                <w:tcPr>
                  <w:tcW w:w="4278" w:type="dxa"/>
                  <w:shd w:val="clear" w:color="auto" w:fill="auto"/>
                </w:tcPr>
                <w:p w:rsidR="00A914E5" w:rsidRPr="00A914E5" w:rsidRDefault="00A914E5" w:rsidP="00A914E5">
                  <w:pPr>
                    <w:pStyle w:val="aa"/>
                    <w:ind w:firstLine="709"/>
                    <w:rPr>
                      <w:rFonts w:ascii="Times New Roman" w:hAnsi="Times New Roman" w:cs="Times New Roman"/>
                      <w:sz w:val="24"/>
                      <w:szCs w:val="24"/>
                    </w:rPr>
                  </w:pPr>
                  <w:r w:rsidRPr="00A914E5">
                    <w:rPr>
                      <w:rFonts w:ascii="Times New Roman" w:hAnsi="Times New Roman" w:cs="Times New Roman"/>
                      <w:sz w:val="24"/>
                      <w:szCs w:val="24"/>
                    </w:rPr>
                    <w:t>Глава сельсовета</w:t>
                  </w:r>
                </w:p>
                <w:p w:rsidR="00A914E5" w:rsidRPr="00A914E5" w:rsidRDefault="00A914E5" w:rsidP="00A914E5">
                  <w:pPr>
                    <w:pStyle w:val="aa"/>
                    <w:ind w:firstLine="709"/>
                    <w:rPr>
                      <w:rFonts w:ascii="Times New Roman" w:hAnsi="Times New Roman" w:cs="Times New Roman"/>
                      <w:sz w:val="24"/>
                      <w:szCs w:val="24"/>
                    </w:rPr>
                  </w:pPr>
                </w:p>
                <w:p w:rsidR="00A914E5" w:rsidRPr="00A914E5" w:rsidRDefault="00A914E5" w:rsidP="00A914E5">
                  <w:pPr>
                    <w:pStyle w:val="aa"/>
                    <w:ind w:firstLine="709"/>
                    <w:rPr>
                      <w:rFonts w:ascii="Times New Roman" w:hAnsi="Times New Roman" w:cs="Times New Roman"/>
                      <w:sz w:val="24"/>
                      <w:szCs w:val="24"/>
                    </w:rPr>
                  </w:pPr>
                </w:p>
                <w:p w:rsidR="00A914E5" w:rsidRPr="00A914E5" w:rsidRDefault="00A914E5" w:rsidP="00A914E5">
                  <w:pPr>
                    <w:pStyle w:val="aa"/>
                    <w:ind w:firstLine="709"/>
                    <w:rPr>
                      <w:rFonts w:ascii="Times New Roman" w:hAnsi="Times New Roman" w:cs="Times New Roman"/>
                      <w:sz w:val="24"/>
                      <w:szCs w:val="24"/>
                    </w:rPr>
                  </w:pPr>
                  <w:r w:rsidRPr="00A914E5">
                    <w:rPr>
                      <w:rFonts w:ascii="Times New Roman" w:hAnsi="Times New Roman" w:cs="Times New Roman"/>
                      <w:sz w:val="24"/>
                      <w:szCs w:val="24"/>
                    </w:rPr>
                    <w:t>___________              Е.А.Мосягин</w:t>
                  </w:r>
                </w:p>
              </w:tc>
            </w:tr>
          </w:tbl>
          <w:p w:rsidR="00A914E5" w:rsidRPr="00A914E5" w:rsidRDefault="00A914E5" w:rsidP="00A914E5">
            <w:pPr>
              <w:pStyle w:val="aa"/>
              <w:ind w:firstLine="709"/>
              <w:rPr>
                <w:rFonts w:ascii="Times New Roman" w:hAnsi="Times New Roman" w:cs="Times New Roman"/>
                <w:sz w:val="24"/>
                <w:szCs w:val="24"/>
              </w:rPr>
            </w:pPr>
          </w:p>
          <w:p w:rsidR="00A914E5" w:rsidRPr="00A914E5" w:rsidRDefault="00A914E5" w:rsidP="00A914E5">
            <w:pPr>
              <w:pStyle w:val="aa"/>
              <w:ind w:firstLine="709"/>
              <w:rPr>
                <w:rFonts w:ascii="Times New Roman" w:hAnsi="Times New Roman" w:cs="Times New Roman"/>
                <w:sz w:val="24"/>
                <w:szCs w:val="24"/>
              </w:rPr>
            </w:pPr>
          </w:p>
          <w:p w:rsidR="00A914E5" w:rsidRPr="00A914E5" w:rsidRDefault="00A914E5" w:rsidP="00A914E5">
            <w:pPr>
              <w:pStyle w:val="aa"/>
              <w:ind w:firstLine="709"/>
              <w:rPr>
                <w:rFonts w:ascii="Times New Roman" w:hAnsi="Times New Roman" w:cs="Times New Roman"/>
                <w:sz w:val="24"/>
                <w:szCs w:val="24"/>
              </w:rPr>
            </w:pPr>
          </w:p>
          <w:p w:rsidR="00A914E5" w:rsidRPr="00A914E5" w:rsidRDefault="00A914E5" w:rsidP="00A914E5">
            <w:pPr>
              <w:pStyle w:val="aa"/>
              <w:ind w:firstLine="709"/>
              <w:rPr>
                <w:rFonts w:ascii="Times New Roman" w:hAnsi="Times New Roman" w:cs="Times New Roman"/>
                <w:sz w:val="24"/>
                <w:szCs w:val="24"/>
              </w:rPr>
            </w:pPr>
          </w:p>
          <w:p w:rsidR="00A914E5" w:rsidRPr="00A914E5" w:rsidRDefault="00A914E5" w:rsidP="00A914E5">
            <w:pPr>
              <w:pStyle w:val="aa"/>
              <w:ind w:firstLine="709"/>
              <w:rPr>
                <w:rFonts w:ascii="Times New Roman" w:hAnsi="Times New Roman" w:cs="Times New Roman"/>
                <w:sz w:val="24"/>
                <w:szCs w:val="24"/>
              </w:rPr>
            </w:pPr>
          </w:p>
          <w:p w:rsidR="00A914E5" w:rsidRPr="00A914E5" w:rsidRDefault="00A914E5" w:rsidP="00A914E5">
            <w:pPr>
              <w:pStyle w:val="aa"/>
              <w:ind w:firstLine="709"/>
              <w:rPr>
                <w:rFonts w:ascii="Times New Roman" w:hAnsi="Times New Roman" w:cs="Times New Roman"/>
                <w:sz w:val="24"/>
                <w:szCs w:val="24"/>
              </w:rPr>
            </w:pPr>
          </w:p>
        </w:tc>
      </w:tr>
    </w:tbl>
    <w:p w:rsidR="00A914E5" w:rsidRPr="00A914E5" w:rsidRDefault="00A914E5" w:rsidP="00A914E5">
      <w:pPr>
        <w:pStyle w:val="aa"/>
        <w:ind w:firstLine="709"/>
        <w:rPr>
          <w:rFonts w:ascii="Times New Roman" w:hAnsi="Times New Roman" w:cs="Times New Roman"/>
          <w:sz w:val="24"/>
          <w:szCs w:val="24"/>
        </w:rPr>
      </w:pPr>
    </w:p>
    <w:p w:rsidR="00A914E5" w:rsidRPr="00A914E5" w:rsidRDefault="00A914E5" w:rsidP="00A914E5">
      <w:pPr>
        <w:pStyle w:val="aa"/>
        <w:ind w:firstLine="709"/>
        <w:rPr>
          <w:rFonts w:ascii="Times New Roman" w:hAnsi="Times New Roman" w:cs="Times New Roman"/>
          <w:sz w:val="24"/>
          <w:szCs w:val="24"/>
        </w:rPr>
      </w:pPr>
    </w:p>
    <w:p w:rsidR="00A914E5" w:rsidRPr="00A914E5" w:rsidRDefault="00A914E5" w:rsidP="00A914E5">
      <w:pPr>
        <w:pStyle w:val="aa"/>
        <w:ind w:firstLine="709"/>
        <w:rPr>
          <w:rFonts w:ascii="Times New Roman" w:hAnsi="Times New Roman" w:cs="Times New Roman"/>
          <w:sz w:val="24"/>
          <w:szCs w:val="24"/>
        </w:rPr>
      </w:pPr>
    </w:p>
    <w:p w:rsidR="00A914E5" w:rsidRPr="00A914E5" w:rsidRDefault="00A914E5" w:rsidP="00A914E5">
      <w:pPr>
        <w:pStyle w:val="aa"/>
        <w:ind w:firstLine="709"/>
        <w:rPr>
          <w:rFonts w:ascii="Times New Roman" w:hAnsi="Times New Roman" w:cs="Times New Roman"/>
          <w:sz w:val="24"/>
          <w:szCs w:val="24"/>
        </w:rPr>
      </w:pPr>
    </w:p>
    <w:p w:rsidR="00A914E5" w:rsidRPr="00A914E5" w:rsidRDefault="00A914E5" w:rsidP="00A914E5">
      <w:pPr>
        <w:pStyle w:val="aa"/>
        <w:ind w:firstLine="709"/>
        <w:rPr>
          <w:rFonts w:ascii="Times New Roman" w:hAnsi="Times New Roman" w:cs="Times New Roman"/>
          <w:sz w:val="24"/>
          <w:szCs w:val="24"/>
        </w:rPr>
      </w:pPr>
    </w:p>
    <w:p w:rsidR="00A914E5" w:rsidRPr="00A914E5" w:rsidRDefault="00A914E5" w:rsidP="00A914E5">
      <w:pPr>
        <w:pStyle w:val="aa"/>
        <w:ind w:firstLine="709"/>
        <w:rPr>
          <w:rFonts w:ascii="Times New Roman" w:hAnsi="Times New Roman" w:cs="Times New Roman"/>
          <w:sz w:val="24"/>
          <w:szCs w:val="24"/>
        </w:rPr>
      </w:pPr>
    </w:p>
    <w:p w:rsidR="00A914E5" w:rsidRPr="00A914E5" w:rsidRDefault="00A914E5" w:rsidP="00A914E5">
      <w:pPr>
        <w:pStyle w:val="aa"/>
        <w:ind w:firstLine="709"/>
        <w:rPr>
          <w:rFonts w:ascii="Times New Roman" w:hAnsi="Times New Roman" w:cs="Times New Roman"/>
          <w:sz w:val="24"/>
          <w:szCs w:val="24"/>
        </w:rPr>
      </w:pPr>
    </w:p>
    <w:p w:rsidR="00A914E5" w:rsidRPr="00A914E5" w:rsidRDefault="00A914E5" w:rsidP="00A914E5">
      <w:pPr>
        <w:pStyle w:val="aa"/>
        <w:ind w:firstLine="709"/>
        <w:rPr>
          <w:rFonts w:ascii="Times New Roman" w:hAnsi="Times New Roman" w:cs="Times New Roman"/>
          <w:sz w:val="24"/>
          <w:szCs w:val="24"/>
        </w:rPr>
      </w:pPr>
    </w:p>
    <w:p w:rsidR="00A914E5" w:rsidRPr="00A914E5" w:rsidRDefault="00A914E5" w:rsidP="00A914E5">
      <w:pPr>
        <w:pStyle w:val="aa"/>
        <w:ind w:firstLine="709"/>
        <w:jc w:val="both"/>
        <w:rPr>
          <w:rFonts w:ascii="Times New Roman" w:hAnsi="Times New Roman" w:cs="Times New Roman"/>
          <w:sz w:val="24"/>
          <w:szCs w:val="24"/>
        </w:rPr>
      </w:pPr>
    </w:p>
    <w:p w:rsidR="00B23B61" w:rsidRPr="00A914E5" w:rsidRDefault="00B23B61" w:rsidP="00A914E5">
      <w:pPr>
        <w:pStyle w:val="aa"/>
        <w:ind w:firstLine="709"/>
        <w:jc w:val="both"/>
        <w:rPr>
          <w:rFonts w:ascii="Times New Roman" w:hAnsi="Times New Roman" w:cs="Times New Roman"/>
          <w:sz w:val="24"/>
          <w:szCs w:val="24"/>
        </w:rPr>
      </w:pPr>
    </w:p>
    <w:p w:rsidR="00B23B61" w:rsidRPr="00A914E5" w:rsidRDefault="00B23B61" w:rsidP="00A914E5">
      <w:pPr>
        <w:pStyle w:val="aa"/>
        <w:ind w:firstLine="709"/>
        <w:jc w:val="both"/>
        <w:rPr>
          <w:rFonts w:ascii="Times New Roman" w:hAnsi="Times New Roman" w:cs="Times New Roman"/>
          <w:sz w:val="24"/>
          <w:szCs w:val="24"/>
        </w:rPr>
      </w:pPr>
    </w:p>
    <w:p w:rsidR="00B23B61" w:rsidRPr="00A914E5" w:rsidRDefault="00B23B61" w:rsidP="00A914E5">
      <w:pPr>
        <w:pStyle w:val="aa"/>
        <w:ind w:firstLine="709"/>
        <w:jc w:val="both"/>
        <w:rPr>
          <w:rFonts w:ascii="Times New Roman" w:hAnsi="Times New Roman" w:cs="Times New Roman"/>
          <w:sz w:val="24"/>
          <w:szCs w:val="24"/>
        </w:rPr>
      </w:pPr>
    </w:p>
    <w:p w:rsidR="00B23B61" w:rsidRPr="00A914E5" w:rsidRDefault="00B23B61" w:rsidP="00A914E5">
      <w:pPr>
        <w:pStyle w:val="aa"/>
        <w:ind w:firstLine="709"/>
        <w:jc w:val="both"/>
        <w:rPr>
          <w:rFonts w:ascii="Times New Roman" w:hAnsi="Times New Roman" w:cs="Times New Roman"/>
          <w:sz w:val="24"/>
          <w:szCs w:val="24"/>
        </w:rPr>
      </w:pPr>
    </w:p>
    <w:p w:rsidR="00B23B61" w:rsidRPr="00A914E5" w:rsidRDefault="00B23B61" w:rsidP="00A914E5">
      <w:pPr>
        <w:pStyle w:val="aa"/>
        <w:ind w:firstLine="709"/>
        <w:jc w:val="both"/>
        <w:rPr>
          <w:rFonts w:ascii="Times New Roman" w:hAnsi="Times New Roman" w:cs="Times New Roman"/>
          <w:sz w:val="24"/>
          <w:szCs w:val="24"/>
        </w:rPr>
      </w:pPr>
    </w:p>
    <w:p w:rsidR="00B23B61" w:rsidRPr="00A914E5" w:rsidRDefault="00B23B61" w:rsidP="00A914E5">
      <w:pPr>
        <w:pStyle w:val="aa"/>
        <w:ind w:firstLine="709"/>
        <w:jc w:val="both"/>
        <w:rPr>
          <w:rFonts w:ascii="Times New Roman" w:hAnsi="Times New Roman" w:cs="Times New Roman"/>
          <w:sz w:val="24"/>
          <w:szCs w:val="24"/>
        </w:rPr>
      </w:pPr>
      <w:r w:rsidRPr="00A914E5">
        <w:rPr>
          <w:rFonts w:ascii="Times New Roman" w:hAnsi="Times New Roman" w:cs="Times New Roman"/>
          <w:sz w:val="24"/>
          <w:szCs w:val="24"/>
        </w:rPr>
        <w:tab/>
      </w:r>
      <w:r w:rsidRPr="00A914E5">
        <w:rPr>
          <w:rFonts w:ascii="Times New Roman" w:hAnsi="Times New Roman" w:cs="Times New Roman"/>
          <w:sz w:val="24"/>
          <w:szCs w:val="24"/>
        </w:rPr>
        <w:tab/>
      </w:r>
    </w:p>
    <w:p w:rsidR="00B23B61" w:rsidRPr="00A914E5" w:rsidRDefault="00B23B61" w:rsidP="00A914E5">
      <w:pPr>
        <w:pStyle w:val="aa"/>
        <w:ind w:firstLine="709"/>
        <w:jc w:val="both"/>
        <w:rPr>
          <w:rFonts w:ascii="Times New Roman" w:hAnsi="Times New Roman" w:cs="Times New Roman"/>
          <w:sz w:val="24"/>
          <w:szCs w:val="24"/>
        </w:rPr>
      </w:pPr>
    </w:p>
    <w:p w:rsidR="00B23B61" w:rsidRPr="00A914E5" w:rsidRDefault="00B23B61" w:rsidP="00A914E5">
      <w:pPr>
        <w:pStyle w:val="aa"/>
        <w:ind w:firstLine="709"/>
        <w:jc w:val="both"/>
        <w:rPr>
          <w:rFonts w:ascii="Times New Roman" w:hAnsi="Times New Roman" w:cs="Times New Roman"/>
          <w:sz w:val="24"/>
          <w:szCs w:val="24"/>
          <w:lang w:eastAsia="ar-SA"/>
        </w:rPr>
      </w:pPr>
    </w:p>
    <w:sectPr w:rsidR="00B23B61" w:rsidRPr="00A914E5" w:rsidSect="00C53262">
      <w:pgSz w:w="11906" w:h="16838"/>
      <w:pgMar w:top="284" w:right="850" w:bottom="709"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5D1A6B5A"/>
    <w:multiLevelType w:val="hybridMultilevel"/>
    <w:tmpl w:val="39F008C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73380D21"/>
    <w:multiLevelType w:val="hybridMultilevel"/>
    <w:tmpl w:val="A6B6081E"/>
    <w:lvl w:ilvl="0" w:tplc="E5AECD8A">
      <w:start w:val="1"/>
      <w:numFmt w:val="decimal"/>
      <w:lvlText w:val="%1."/>
      <w:lvlJc w:val="left"/>
      <w:pPr>
        <w:ind w:left="1353"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0DDC"/>
    <w:rsid w:val="00093C14"/>
    <w:rsid w:val="00125635"/>
    <w:rsid w:val="001B0743"/>
    <w:rsid w:val="002444D6"/>
    <w:rsid w:val="002941B8"/>
    <w:rsid w:val="002A0338"/>
    <w:rsid w:val="003B0958"/>
    <w:rsid w:val="003D44E1"/>
    <w:rsid w:val="00446210"/>
    <w:rsid w:val="004D02F5"/>
    <w:rsid w:val="00514432"/>
    <w:rsid w:val="005561E1"/>
    <w:rsid w:val="00785AE6"/>
    <w:rsid w:val="007B63D1"/>
    <w:rsid w:val="008B564D"/>
    <w:rsid w:val="008F335B"/>
    <w:rsid w:val="00A914E5"/>
    <w:rsid w:val="00B23B61"/>
    <w:rsid w:val="00BB213E"/>
    <w:rsid w:val="00C53262"/>
    <w:rsid w:val="00CB408E"/>
    <w:rsid w:val="00D50B7A"/>
    <w:rsid w:val="00D6738B"/>
    <w:rsid w:val="00E512AD"/>
    <w:rsid w:val="00F12EA0"/>
    <w:rsid w:val="00F55032"/>
    <w:rsid w:val="00FA0802"/>
    <w:rsid w:val="00FE0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EA0"/>
  </w:style>
  <w:style w:type="paragraph" w:styleId="1">
    <w:name w:val="heading 1"/>
    <w:basedOn w:val="a"/>
    <w:next w:val="a"/>
    <w:link w:val="10"/>
    <w:qFormat/>
    <w:rsid w:val="002941B8"/>
    <w:pPr>
      <w:keepNext/>
      <w:tabs>
        <w:tab w:val="num" w:pos="720"/>
      </w:tabs>
      <w:suppressAutoHyphens/>
      <w:spacing w:before="240" w:after="60" w:line="240" w:lineRule="auto"/>
      <w:ind w:left="720" w:hanging="360"/>
      <w:outlineLvl w:val="0"/>
    </w:pPr>
    <w:rPr>
      <w:rFonts w:ascii="Cambria" w:eastAsia="Times New Roman" w:hAnsi="Cambria" w:cs="Times New Roman"/>
      <w:b/>
      <w:bCs/>
      <w:kern w:val="1"/>
      <w:sz w:val="32"/>
      <w:szCs w:val="32"/>
      <w:lang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335B"/>
    <w:pPr>
      <w:widowControl w:val="0"/>
      <w:suppressAutoHyphens/>
      <w:autoSpaceDE w:val="0"/>
      <w:spacing w:after="0" w:line="240" w:lineRule="auto"/>
      <w:ind w:firstLine="720"/>
    </w:pPr>
    <w:rPr>
      <w:rFonts w:ascii="Arial" w:eastAsia="Arial" w:hAnsi="Arial" w:cs="Arial"/>
      <w:sz w:val="20"/>
      <w:szCs w:val="20"/>
    </w:rPr>
  </w:style>
  <w:style w:type="paragraph" w:styleId="a3">
    <w:name w:val="Balloon Text"/>
    <w:basedOn w:val="a"/>
    <w:link w:val="a4"/>
    <w:uiPriority w:val="99"/>
    <w:semiHidden/>
    <w:unhideWhenUsed/>
    <w:rsid w:val="008F33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335B"/>
    <w:rPr>
      <w:rFonts w:ascii="Tahoma" w:hAnsi="Tahoma" w:cs="Tahoma"/>
      <w:sz w:val="16"/>
      <w:szCs w:val="16"/>
    </w:rPr>
  </w:style>
  <w:style w:type="character" w:customStyle="1" w:styleId="10">
    <w:name w:val="Заголовок 1 Знак"/>
    <w:basedOn w:val="a0"/>
    <w:link w:val="1"/>
    <w:rsid w:val="002941B8"/>
    <w:rPr>
      <w:rFonts w:ascii="Cambria" w:eastAsia="Times New Roman" w:hAnsi="Cambria" w:cs="Times New Roman"/>
      <w:b/>
      <w:bCs/>
      <w:kern w:val="1"/>
      <w:sz w:val="32"/>
      <w:szCs w:val="32"/>
      <w:lang w:eastAsia="ar-SA"/>
    </w:rPr>
  </w:style>
  <w:style w:type="character" w:styleId="a5">
    <w:name w:val="Hyperlink"/>
    <w:rsid w:val="002941B8"/>
    <w:rPr>
      <w:color w:val="0000FF"/>
      <w:u w:val="single"/>
    </w:rPr>
  </w:style>
  <w:style w:type="paragraph" w:styleId="a6">
    <w:name w:val="Title"/>
    <w:basedOn w:val="a"/>
    <w:next w:val="a"/>
    <w:link w:val="a7"/>
    <w:qFormat/>
    <w:rsid w:val="002941B8"/>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7">
    <w:name w:val="Название Знак"/>
    <w:basedOn w:val="a0"/>
    <w:link w:val="a6"/>
    <w:rsid w:val="002941B8"/>
    <w:rPr>
      <w:rFonts w:ascii="Times New Roman" w:eastAsia="Times New Roman" w:hAnsi="Times New Roman" w:cs="Times New Roman"/>
      <w:sz w:val="28"/>
      <w:szCs w:val="20"/>
      <w:lang w:eastAsia="ar-SA"/>
    </w:rPr>
  </w:style>
  <w:style w:type="paragraph" w:styleId="a8">
    <w:name w:val="Subtitle"/>
    <w:basedOn w:val="a"/>
    <w:next w:val="a"/>
    <w:link w:val="a9"/>
    <w:uiPriority w:val="11"/>
    <w:qFormat/>
    <w:rsid w:val="002941B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2941B8"/>
    <w:rPr>
      <w:rFonts w:asciiTheme="majorHAnsi" w:eastAsiaTheme="majorEastAsia" w:hAnsiTheme="majorHAnsi" w:cstheme="majorBidi"/>
      <w:i/>
      <w:iCs/>
      <w:color w:val="4F81BD" w:themeColor="accent1"/>
      <w:spacing w:val="15"/>
      <w:sz w:val="24"/>
      <w:szCs w:val="24"/>
    </w:rPr>
  </w:style>
  <w:style w:type="paragraph" w:customStyle="1" w:styleId="ConsTitle">
    <w:name w:val="ConsTitle"/>
    <w:rsid w:val="00B23B61"/>
    <w:pPr>
      <w:suppressAutoHyphens/>
      <w:autoSpaceDE w:val="0"/>
      <w:spacing w:after="0" w:line="240" w:lineRule="auto"/>
      <w:ind w:firstLine="540"/>
      <w:jc w:val="center"/>
    </w:pPr>
    <w:rPr>
      <w:rFonts w:ascii="Times New Roman" w:eastAsia="Arial" w:hAnsi="Times New Roman" w:cs="Arial"/>
      <w:b/>
      <w:bCs/>
      <w:sz w:val="24"/>
      <w:szCs w:val="16"/>
      <w:lang w:eastAsia="ar-SA"/>
    </w:rPr>
  </w:style>
  <w:style w:type="paragraph" w:styleId="aa">
    <w:name w:val="No Spacing"/>
    <w:qFormat/>
    <w:rsid w:val="00B23B6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F60CCECCE72B5BE4561BCD337489D7AE0242BAF9A07F680D953814E1B4D7EC52FB2CBC2AEB959CsAN1I"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73100/4a32fa878af996f0b5994ea86e0e1f2238211e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4E770-A50E-4FD4-A8FF-DF9A3DA17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10546</Words>
  <Characters>60115</Characters>
  <Application>Microsoft Office Word</Application>
  <DocSecurity>0</DocSecurity>
  <Lines>500</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2018-08-06T07:14:00Z</cp:lastPrinted>
  <dcterms:created xsi:type="dcterms:W3CDTF">2016-01-25T04:11:00Z</dcterms:created>
  <dcterms:modified xsi:type="dcterms:W3CDTF">2018-09-11T05:00:00Z</dcterms:modified>
</cp:coreProperties>
</file>