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C" w:rsidRDefault="00D947EE">
      <w:r>
        <w:rPr>
          <w:noProof/>
          <w:lang w:eastAsia="ru-RU"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FE0DDC" w:rsidRPr="00FE0DDC" w:rsidRDefault="00FE0DDC" w:rsidP="00FE0DDC"/>
    <w:p w:rsidR="00FE0DDC" w:rsidRPr="00FE0DDC" w:rsidRDefault="00FE0DDC" w:rsidP="00FE0DDC"/>
    <w:p w:rsidR="00FE0DDC" w:rsidRPr="00FE0DDC" w:rsidRDefault="00FE0DDC" w:rsidP="00FE0DDC"/>
    <w:p w:rsidR="00FE0DDC" w:rsidRDefault="00FE0DDC" w:rsidP="00FE0DDC"/>
    <w:p w:rsidR="00FE0DDC" w:rsidRDefault="00FE0DDC" w:rsidP="00FE0DDC">
      <w:pPr>
        <w:tabs>
          <w:tab w:val="left" w:pos="3735"/>
        </w:tabs>
      </w:pPr>
      <w:r>
        <w:tab/>
      </w:r>
      <w:r w:rsidRPr="00FE0DDC"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-297180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0DDC" w:rsidRDefault="00FE0DDC" w:rsidP="00FE0DDC"/>
    <w:p w:rsidR="00FE0DDC" w:rsidRPr="001C7183" w:rsidRDefault="00FE0DDC" w:rsidP="00FE0DDC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FE0DDC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0DDC" w:rsidRPr="0065572E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914CA">
        <w:rPr>
          <w:rFonts w:ascii="Times New Roman" w:hAnsi="Times New Roman" w:cs="Times New Roman"/>
          <w:b/>
          <w:sz w:val="36"/>
          <w:szCs w:val="36"/>
        </w:rPr>
        <w:t>57</w:t>
      </w:r>
    </w:p>
    <w:p w:rsidR="00FE0DDC" w:rsidRPr="0065572E" w:rsidRDefault="00FE0DDC" w:rsidP="00FE0DDC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 xml:space="preserve"> </w:t>
      </w:r>
      <w:r w:rsidR="009914CA">
        <w:rPr>
          <w:sz w:val="28"/>
          <w:szCs w:val="28"/>
        </w:rPr>
        <w:t>09 октября</w:t>
      </w:r>
    </w:p>
    <w:p w:rsidR="00FE0DDC" w:rsidRDefault="00FE0DDC" w:rsidP="00FE0DDC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983305">
        <w:rPr>
          <w:sz w:val="28"/>
          <w:szCs w:val="28"/>
        </w:rPr>
        <w:t>8</w:t>
      </w:r>
      <w:r w:rsidR="008F335B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FE0DDC" w:rsidRDefault="00FE0DDC" w:rsidP="00FE0DDC"/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FE0DDC" w:rsidRDefault="00FE0DDC" w:rsidP="00FE0DDC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FE0DDC" w:rsidRDefault="00FE0DDC" w:rsidP="00FE0DDC"/>
    <w:p w:rsidR="00D50B7A" w:rsidRDefault="00D50B7A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D50B7A" w:rsidRDefault="00D50B7A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FE0DDC" w:rsidRPr="00C53262" w:rsidRDefault="00FE0DDC" w:rsidP="00FE0D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335B" w:rsidRDefault="008F335B" w:rsidP="008F33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AA2134" w:rsidRDefault="00AA2134" w:rsidP="008F33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AA2134" w:rsidRDefault="00AA2134" w:rsidP="008F33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AA2134" w:rsidRDefault="00AA2134" w:rsidP="008F33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AA2134" w:rsidRDefault="00AA2134" w:rsidP="008F33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AA2134" w:rsidRDefault="00AA2134" w:rsidP="008F33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AA2134" w:rsidRPr="008F335B" w:rsidRDefault="00AA2134" w:rsidP="008F335B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8F335B" w:rsidRDefault="008F335B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5B" w:rsidRDefault="008F335B" w:rsidP="008F3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5B">
        <w:rPr>
          <w:rFonts w:ascii="Times New Roman" w:hAnsi="Times New Roman" w:cs="Times New Roman"/>
          <w:sz w:val="24"/>
          <w:szCs w:val="24"/>
        </w:rPr>
        <w:t>Кочергино 201</w:t>
      </w:r>
      <w:r w:rsidR="00983305">
        <w:rPr>
          <w:rFonts w:ascii="Times New Roman" w:hAnsi="Times New Roman" w:cs="Times New Roman"/>
          <w:sz w:val="24"/>
          <w:szCs w:val="24"/>
        </w:rPr>
        <w:t>8</w:t>
      </w:r>
    </w:p>
    <w:p w:rsidR="00983305" w:rsidRDefault="00983305" w:rsidP="00983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4CA" w:rsidRDefault="009914CA" w:rsidP="009914C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340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CA" w:rsidRPr="00D10698" w:rsidRDefault="009914CA" w:rsidP="009914CA">
      <w:pPr>
        <w:pStyle w:val="Standard"/>
        <w:rPr>
          <w:rFonts w:ascii="Arial" w:hAnsi="Arial" w:cs="Arial"/>
        </w:rPr>
      </w:pPr>
    </w:p>
    <w:p w:rsidR="009914CA" w:rsidRPr="002657E5" w:rsidRDefault="009914CA" w:rsidP="009914C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КОЧЕРГИНСКИЙ</w:t>
      </w:r>
      <w:r w:rsidRPr="002657E5">
        <w:rPr>
          <w:b/>
          <w:sz w:val="28"/>
          <w:szCs w:val="28"/>
        </w:rPr>
        <w:t xml:space="preserve"> СЕЛЬСКИЙ СОВЕТ ДЕПУТАТОВ</w:t>
      </w:r>
    </w:p>
    <w:p w:rsidR="009914CA" w:rsidRDefault="009914CA" w:rsidP="009914CA">
      <w:pPr>
        <w:pStyle w:val="Standard"/>
        <w:jc w:val="center"/>
        <w:rPr>
          <w:b/>
          <w:sz w:val="28"/>
          <w:szCs w:val="28"/>
        </w:rPr>
      </w:pPr>
      <w:r w:rsidRPr="002657E5">
        <w:rPr>
          <w:b/>
          <w:sz w:val="28"/>
          <w:szCs w:val="28"/>
        </w:rPr>
        <w:t>КУРАГИНСКОГО РАЙОНА</w:t>
      </w:r>
    </w:p>
    <w:p w:rsidR="009914CA" w:rsidRPr="002657E5" w:rsidRDefault="009914CA" w:rsidP="009914CA">
      <w:pPr>
        <w:pStyle w:val="Standard"/>
        <w:jc w:val="center"/>
        <w:rPr>
          <w:b/>
          <w:sz w:val="28"/>
          <w:szCs w:val="28"/>
        </w:rPr>
      </w:pPr>
      <w:r w:rsidRPr="002657E5">
        <w:rPr>
          <w:b/>
          <w:sz w:val="28"/>
          <w:szCs w:val="28"/>
        </w:rPr>
        <w:t xml:space="preserve"> КРАСНОЯРСКОГО КРАЯ</w:t>
      </w:r>
    </w:p>
    <w:p w:rsidR="009914CA" w:rsidRPr="002657E5" w:rsidRDefault="009914CA" w:rsidP="009914CA">
      <w:pPr>
        <w:pStyle w:val="Standard"/>
        <w:rPr>
          <w:b/>
          <w:sz w:val="28"/>
          <w:szCs w:val="28"/>
        </w:rPr>
      </w:pPr>
    </w:p>
    <w:p w:rsidR="009914CA" w:rsidRPr="002657E5" w:rsidRDefault="009914CA" w:rsidP="009914CA">
      <w:pPr>
        <w:pStyle w:val="Standard"/>
        <w:jc w:val="center"/>
        <w:rPr>
          <w:b/>
          <w:sz w:val="28"/>
          <w:szCs w:val="28"/>
        </w:rPr>
      </w:pPr>
      <w:r w:rsidRPr="002657E5">
        <w:rPr>
          <w:b/>
          <w:sz w:val="28"/>
          <w:szCs w:val="28"/>
        </w:rPr>
        <w:t>РЕШЕНИЕ</w:t>
      </w:r>
    </w:p>
    <w:p w:rsidR="009914CA" w:rsidRPr="002657E5" w:rsidRDefault="009914CA" w:rsidP="009914CA">
      <w:pPr>
        <w:pStyle w:val="Standard"/>
        <w:rPr>
          <w:sz w:val="28"/>
          <w:szCs w:val="28"/>
        </w:rPr>
      </w:pPr>
    </w:p>
    <w:p w:rsidR="009914CA" w:rsidRPr="002657E5" w:rsidRDefault="009914CA" w:rsidP="009914C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02.07.2018</w:t>
      </w:r>
      <w:r w:rsidRPr="002657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с</w:t>
      </w:r>
      <w:r w:rsidRPr="002657E5">
        <w:rPr>
          <w:sz w:val="28"/>
          <w:szCs w:val="28"/>
        </w:rPr>
        <w:t xml:space="preserve">. </w:t>
      </w:r>
      <w:r>
        <w:rPr>
          <w:sz w:val="28"/>
          <w:szCs w:val="28"/>
        </w:rPr>
        <w:t>Кочергино</w:t>
      </w:r>
      <w:r w:rsidRPr="002657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2657E5">
        <w:rPr>
          <w:sz w:val="28"/>
          <w:szCs w:val="28"/>
        </w:rPr>
        <w:t xml:space="preserve">№ </w:t>
      </w:r>
      <w:r>
        <w:rPr>
          <w:sz w:val="28"/>
          <w:szCs w:val="28"/>
        </w:rPr>
        <w:t>27-76</w:t>
      </w:r>
      <w:r w:rsidRPr="002657E5">
        <w:rPr>
          <w:sz w:val="28"/>
          <w:szCs w:val="28"/>
        </w:rPr>
        <w:t xml:space="preserve">-р                     </w:t>
      </w:r>
    </w:p>
    <w:p w:rsidR="009914CA" w:rsidRPr="002657E5" w:rsidRDefault="009914CA" w:rsidP="009914CA">
      <w:pPr>
        <w:pStyle w:val="Standard"/>
        <w:rPr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</w:t>
      </w: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9914CA" w:rsidRPr="002657E5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Кочергинский</w:t>
      </w:r>
      <w:r w:rsidRPr="002657E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914CA" w:rsidRPr="002657E5" w:rsidRDefault="009914CA" w:rsidP="009914C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Кочергинский </w:t>
      </w:r>
      <w:r w:rsidRPr="002657E5">
        <w:rPr>
          <w:rFonts w:ascii="Times New Roman" w:hAnsi="Times New Roman" w:cs="Times New Roman"/>
          <w:sz w:val="28"/>
          <w:szCs w:val="28"/>
        </w:rPr>
        <w:t xml:space="preserve">сельсовет, на основании Положения о порядке проведения публичных слушаний,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Кочергинского</w:t>
      </w:r>
      <w:r w:rsidRPr="002657E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15.06.2017</w:t>
      </w:r>
      <w:r w:rsidRPr="002657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18-48</w:t>
      </w:r>
      <w:r w:rsidRPr="002657E5">
        <w:rPr>
          <w:rFonts w:ascii="Times New Roman" w:hAnsi="Times New Roman" w:cs="Times New Roman"/>
          <w:sz w:val="28"/>
          <w:szCs w:val="28"/>
        </w:rPr>
        <w:t xml:space="preserve">-р, </w:t>
      </w:r>
      <w:r>
        <w:rPr>
          <w:rFonts w:ascii="Times New Roman" w:hAnsi="Times New Roman" w:cs="Times New Roman"/>
          <w:sz w:val="28"/>
          <w:szCs w:val="28"/>
        </w:rPr>
        <w:t>Кочергинский</w:t>
      </w:r>
      <w:r w:rsidRPr="002657E5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57E5">
        <w:rPr>
          <w:rFonts w:ascii="Times New Roman" w:hAnsi="Times New Roman" w:cs="Times New Roman"/>
          <w:sz w:val="28"/>
          <w:szCs w:val="28"/>
        </w:rPr>
        <w:t>овет депутатов РЕШИЛ: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Кочергинского</w:t>
      </w:r>
      <w:r w:rsidRPr="002657E5">
        <w:rPr>
          <w:rFonts w:ascii="Times New Roman" w:hAnsi="Times New Roman" w:cs="Times New Roman"/>
          <w:sz w:val="28"/>
          <w:szCs w:val="28"/>
        </w:rPr>
        <w:t xml:space="preserve"> сельсовета Курагинского района Красноярского края» (далее Устав сельсовета).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Провести публичные слушания 01 августа 2018</w:t>
      </w:r>
      <w:r w:rsidRPr="002657E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7E5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265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57E5">
        <w:rPr>
          <w:rFonts w:ascii="Times New Roman" w:hAnsi="Times New Roman" w:cs="Times New Roman"/>
          <w:sz w:val="28"/>
          <w:szCs w:val="28"/>
        </w:rPr>
        <w:t xml:space="preserve"> помещении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Кочергинского </w:t>
      </w:r>
      <w:r w:rsidRPr="002657E5">
        <w:rPr>
          <w:rFonts w:ascii="Times New Roman" w:hAnsi="Times New Roman" w:cs="Times New Roman"/>
          <w:sz w:val="28"/>
          <w:szCs w:val="28"/>
        </w:rPr>
        <w:t xml:space="preserve">сельсовета по адресу: РФ, Красноярский край, Курагинский район село </w:t>
      </w:r>
      <w:r>
        <w:rPr>
          <w:rFonts w:ascii="Times New Roman" w:hAnsi="Times New Roman" w:cs="Times New Roman"/>
          <w:sz w:val="28"/>
          <w:szCs w:val="28"/>
        </w:rPr>
        <w:t>Кочергино</w:t>
      </w:r>
      <w:r w:rsidRPr="002657E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265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657E5">
        <w:rPr>
          <w:rFonts w:ascii="Times New Roman" w:hAnsi="Times New Roman" w:cs="Times New Roman"/>
          <w:sz w:val="28"/>
          <w:szCs w:val="28"/>
        </w:rPr>
        <w:t>.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председателем </w:t>
      </w:r>
      <w:r w:rsidRPr="002657E5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2657E5">
        <w:rPr>
          <w:rFonts w:ascii="Times New Roman" w:hAnsi="Times New Roman" w:cs="Times New Roman"/>
          <w:sz w:val="28"/>
          <w:szCs w:val="28"/>
        </w:rPr>
        <w:t xml:space="preserve">,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Казакова О.А.</w:t>
      </w:r>
      <w:r w:rsidRPr="002657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265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Кочергинского </w:t>
      </w:r>
      <w:r w:rsidRPr="002657E5">
        <w:rPr>
          <w:rFonts w:ascii="Times New Roman" w:hAnsi="Times New Roman" w:cs="Times New Roman"/>
          <w:sz w:val="28"/>
          <w:szCs w:val="28"/>
        </w:rPr>
        <w:t>сельского, члена рабочей группы.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>4. Утвердить рабочую группу по разработке проекта решения о внесении изменений и дополнений в Устав сельсовета, подготовке и проведению публичных слушаний, рассмотрению предложений и дополнений в Устав сельсовета в следующем составе:</w:t>
      </w:r>
    </w:p>
    <w:p w:rsidR="009914CA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2657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EF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Кочергинског</w:t>
      </w:r>
      <w:r w:rsidRPr="002657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E5">
        <w:rPr>
          <w:rFonts w:ascii="Times New Roman" w:hAnsi="Times New Roman" w:cs="Times New Roman"/>
          <w:sz w:val="28"/>
          <w:szCs w:val="28"/>
        </w:rPr>
        <w:t>сельского Совета депутатов, руководитель рабочей группы;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 М.М</w:t>
      </w:r>
      <w:r w:rsidRPr="002657E5">
        <w:rPr>
          <w:rFonts w:ascii="Times New Roman" w:hAnsi="Times New Roman" w:cs="Times New Roman"/>
          <w:sz w:val="28"/>
          <w:szCs w:val="28"/>
        </w:rPr>
        <w:t>. – депутат</w:t>
      </w:r>
      <w:r w:rsidRPr="00EF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Кочергинског</w:t>
      </w:r>
      <w:r w:rsidRPr="002657E5">
        <w:rPr>
          <w:rFonts w:ascii="Times New Roman" w:hAnsi="Times New Roman" w:cs="Times New Roman"/>
          <w:sz w:val="28"/>
          <w:szCs w:val="28"/>
        </w:rPr>
        <w:t>о сельского Совета депутатов</w:t>
      </w:r>
    </w:p>
    <w:p w:rsidR="009914CA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С.М.. -</w:t>
      </w:r>
      <w:r w:rsidRPr="002657E5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EF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Кочергинског</w:t>
      </w:r>
      <w:r w:rsidRPr="002657E5">
        <w:rPr>
          <w:rFonts w:ascii="Times New Roman" w:hAnsi="Times New Roman" w:cs="Times New Roman"/>
          <w:sz w:val="28"/>
          <w:szCs w:val="28"/>
        </w:rPr>
        <w:t>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Г.Н.</w:t>
      </w:r>
      <w:r w:rsidRPr="002657E5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Кочергинског</w:t>
      </w:r>
      <w:r w:rsidRPr="002657E5">
        <w:rPr>
          <w:rFonts w:ascii="Times New Roman" w:hAnsi="Times New Roman" w:cs="Times New Roman"/>
          <w:sz w:val="28"/>
          <w:szCs w:val="28"/>
        </w:rPr>
        <w:t>о сельского Совета депутатов.</w:t>
      </w:r>
    </w:p>
    <w:p w:rsidR="009914CA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5. Утвердить порядок организации и проведения публичных слушаний по проекту решения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Кочергинского</w:t>
      </w:r>
      <w:r w:rsidRPr="002657E5">
        <w:rPr>
          <w:rFonts w:ascii="Times New Roman" w:hAnsi="Times New Roman" w:cs="Times New Roman"/>
          <w:sz w:val="28"/>
          <w:szCs w:val="28"/>
        </w:rPr>
        <w:t xml:space="preserve"> сельсовета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657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7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Кочергинского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914CA" w:rsidRPr="002657E5" w:rsidRDefault="009914CA" w:rsidP="0099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E5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газете «Кочергинский вестник».</w:t>
      </w: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Pr="00BF3AE7" w:rsidRDefault="009914CA" w:rsidP="009914CA">
      <w:pPr>
        <w:ind w:firstLine="680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9914CA" w:rsidRPr="00BF3AE7" w:rsidTr="00566662">
        <w:tc>
          <w:tcPr>
            <w:tcW w:w="5280" w:type="dxa"/>
          </w:tcPr>
          <w:p w:rsidR="009914CA" w:rsidRPr="00EF61E6" w:rsidRDefault="009914CA" w:rsidP="00566662">
            <w:pPr>
              <w:tabs>
                <w:tab w:val="left" w:pos="-2127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F61E6">
              <w:rPr>
                <w:rFonts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F61E6">
              <w:rPr>
                <w:rFonts w:cs="Times New Roman"/>
                <w:sz w:val="28"/>
                <w:szCs w:val="28"/>
              </w:rPr>
              <w:t>сельского</w:t>
            </w:r>
            <w:proofErr w:type="gramEnd"/>
            <w:r w:rsidRPr="00EF61E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914CA" w:rsidRPr="00EF61E6" w:rsidRDefault="009914CA" w:rsidP="00566662">
            <w:pPr>
              <w:tabs>
                <w:tab w:val="left" w:pos="-2127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F61E6">
              <w:rPr>
                <w:rFonts w:cs="Times New Roman"/>
                <w:sz w:val="28"/>
                <w:szCs w:val="28"/>
              </w:rPr>
              <w:t>Совета депутатов</w:t>
            </w:r>
          </w:p>
          <w:p w:rsidR="009914CA" w:rsidRPr="00EF61E6" w:rsidRDefault="009914CA" w:rsidP="00566662">
            <w:pPr>
              <w:tabs>
                <w:tab w:val="left" w:pos="-2127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9914CA" w:rsidRPr="00EF61E6" w:rsidRDefault="009914CA" w:rsidP="00566662">
            <w:pPr>
              <w:tabs>
                <w:tab w:val="left" w:pos="-212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EF61E6">
              <w:rPr>
                <w:rFonts w:cs="Times New Roman"/>
                <w:sz w:val="28"/>
                <w:szCs w:val="28"/>
              </w:rPr>
              <w:t xml:space="preserve">_____________ </w:t>
            </w:r>
            <w:proofErr w:type="spellStart"/>
            <w:r w:rsidRPr="00EF61E6">
              <w:rPr>
                <w:rFonts w:cs="Times New Roman"/>
                <w:sz w:val="28"/>
                <w:szCs w:val="28"/>
              </w:rPr>
              <w:t>В.А.Грубер</w:t>
            </w:r>
            <w:proofErr w:type="spellEnd"/>
          </w:p>
        </w:tc>
        <w:tc>
          <w:tcPr>
            <w:tcW w:w="4357" w:type="dxa"/>
          </w:tcPr>
          <w:p w:rsidR="009914CA" w:rsidRPr="00EF61E6" w:rsidRDefault="009914CA" w:rsidP="00566662">
            <w:pPr>
              <w:tabs>
                <w:tab w:val="left" w:pos="-2127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F61E6">
              <w:rPr>
                <w:rFonts w:cs="Times New Roman"/>
                <w:sz w:val="28"/>
                <w:szCs w:val="28"/>
              </w:rPr>
              <w:t>Глава сельсовета</w:t>
            </w:r>
          </w:p>
          <w:p w:rsidR="009914CA" w:rsidRPr="00EF61E6" w:rsidRDefault="009914CA" w:rsidP="00566662">
            <w:pPr>
              <w:tabs>
                <w:tab w:val="left" w:pos="-2127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9914CA" w:rsidRPr="00EF61E6" w:rsidRDefault="009914CA" w:rsidP="00566662">
            <w:pPr>
              <w:tabs>
                <w:tab w:val="left" w:pos="-2127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9914CA" w:rsidRPr="00EF61E6" w:rsidRDefault="009914CA" w:rsidP="00566662">
            <w:pPr>
              <w:tabs>
                <w:tab w:val="left" w:pos="-212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EF61E6">
              <w:rPr>
                <w:rFonts w:cs="Times New Roman"/>
                <w:sz w:val="28"/>
                <w:szCs w:val="28"/>
              </w:rPr>
              <w:t>___________              Е.А.Мосягина</w:t>
            </w:r>
          </w:p>
        </w:tc>
      </w:tr>
    </w:tbl>
    <w:p w:rsidR="009914CA" w:rsidRPr="002657E5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657E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Pr="002657E5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Pr="002657E5" w:rsidRDefault="009914CA" w:rsidP="009914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14CA" w:rsidRDefault="009914CA" w:rsidP="009914CA">
      <w:pPr>
        <w:pStyle w:val="a8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Приложение 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 решения</w:t>
      </w:r>
    </w:p>
    <w:p w:rsidR="009914CA" w:rsidRDefault="009914CA" w:rsidP="009914CA">
      <w:pPr>
        <w:pStyle w:val="a8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Кочергинского сельского</w:t>
      </w:r>
    </w:p>
    <w:p w:rsidR="009914CA" w:rsidRDefault="009914CA" w:rsidP="009914CA">
      <w:pPr>
        <w:pStyle w:val="a8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Совета депутатов</w:t>
      </w:r>
    </w:p>
    <w:p w:rsidR="009914CA" w:rsidRDefault="009914CA" w:rsidP="009914CA">
      <w:pPr>
        <w:pStyle w:val="a8"/>
        <w:jc w:val="right"/>
        <w:rPr>
          <w:rFonts w:ascii="Times New Roman CYR" w:hAnsi="Times New Roman CYR" w:cs="Times New Roman CYR"/>
        </w:rPr>
      </w:pPr>
      <w:r w:rsidRPr="00C50047">
        <w:t xml:space="preserve">                                                                                  </w:t>
      </w:r>
      <w:r>
        <w:t xml:space="preserve">                               </w:t>
      </w:r>
      <w:r>
        <w:rPr>
          <w:rFonts w:ascii="Times New Roman CYR" w:hAnsi="Times New Roman CYR" w:cs="Times New Roman CYR"/>
        </w:rPr>
        <w:t>от  02.07.2018 № 27-76-р</w:t>
      </w:r>
    </w:p>
    <w:p w:rsidR="009914CA" w:rsidRPr="009914CA" w:rsidRDefault="009914CA" w:rsidP="009914CA">
      <w:pPr>
        <w:autoSpaceDE w:val="0"/>
        <w:adjustRightInd w:val="0"/>
        <w:jc w:val="both"/>
      </w:pPr>
      <w:r w:rsidRPr="00C50047">
        <w:t xml:space="preserve">   </w:t>
      </w:r>
    </w:p>
    <w:p w:rsidR="009914CA" w:rsidRPr="00BE29BA" w:rsidRDefault="009914CA" w:rsidP="009914CA">
      <w:pPr>
        <w:pStyle w:val="a8"/>
        <w:jc w:val="center"/>
        <w:rPr>
          <w:b/>
        </w:rPr>
      </w:pPr>
      <w:r w:rsidRPr="00BE29BA">
        <w:rPr>
          <w:b/>
        </w:rPr>
        <w:t>ПОРЯДОК</w:t>
      </w:r>
      <w:r w:rsidRPr="00BE29BA">
        <w:rPr>
          <w:b/>
        </w:rPr>
        <w:br/>
        <w:t>организации и проведения публичных слушаний</w:t>
      </w:r>
    </w:p>
    <w:p w:rsidR="009914CA" w:rsidRPr="00BE29BA" w:rsidRDefault="009914CA" w:rsidP="009914CA">
      <w:pPr>
        <w:pStyle w:val="a8"/>
        <w:jc w:val="center"/>
        <w:rPr>
          <w:b/>
        </w:rPr>
      </w:pPr>
      <w:r w:rsidRPr="00BE29BA">
        <w:rPr>
          <w:b/>
        </w:rPr>
        <w:t>по проекту Решения о внесении изменений и дополнений</w:t>
      </w:r>
    </w:p>
    <w:p w:rsidR="009914CA" w:rsidRDefault="009914CA" w:rsidP="009914CA">
      <w:pPr>
        <w:pStyle w:val="a8"/>
        <w:jc w:val="center"/>
        <w:rPr>
          <w:b/>
        </w:rPr>
      </w:pPr>
      <w:r w:rsidRPr="00BE29BA">
        <w:rPr>
          <w:b/>
        </w:rPr>
        <w:t>в Устав Кочергинского сельсовета Курагинского района</w:t>
      </w:r>
    </w:p>
    <w:p w:rsidR="009914CA" w:rsidRPr="009914CA" w:rsidRDefault="009914CA" w:rsidP="009914CA">
      <w:pPr>
        <w:pStyle w:val="a8"/>
        <w:jc w:val="center"/>
        <w:rPr>
          <w:b/>
        </w:rPr>
      </w:pPr>
    </w:p>
    <w:p w:rsidR="009914CA" w:rsidRPr="00BE29B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1.Общие положения.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Настоящее положение определяет порядок организации и проведения публичных слушаний по проекту решения о внесении изменений и дополнений в Устав Кочергинского сельсовета (далее Устав сельсовета) и направлено на реализацию права  жителей поселения на осуществление местного самоуправления, посредством участия в публичных слушаниях.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Публичные слушания проводятся с целью обсуждения проекта решения о внесении изменений и дополнений в Устав сельсовета.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 Участниками публичных слушаний могут быть жители поселения, представители политических партий, общественных объединений, трудовых коллективов и иных объединений граждан, депутаты представительных органов муниципальных образований, должностные лица органов местного самоуправления,  органов государственной власти и др.</w:t>
      </w:r>
    </w:p>
    <w:p w:rsidR="009914CA" w:rsidRPr="00BE29B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2.Подготовка публичных слушаний.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2.1.Для подготовки и проведения публичных слушаний создается рабочая группа, которая ведет свою работу в администрации Кочергинского сельсовета по адресу: с. Кочергино, ул. Советская, 19.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2.2.Председатель рабочей группы созывает первое заседание группы не позднее двух дней со дня принятия решения о проведении публичных слушаний.</w:t>
      </w:r>
    </w:p>
    <w:p w:rsidR="009914CA" w:rsidRPr="005E0D62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2.3.В целях организации и проведения публичных слушаний рабочая группа: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разрабатывает проект решения о внесении изменений и дополнений в Устав   сельсовета в десятидневный срок со дня принятия решения о проведении публичных слушаний;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обеспечивает доведение до сведения жителей поселения информацию о проведении публичных слушаний и те</w:t>
      </w:r>
      <w:proofErr w:type="gramStart"/>
      <w:r>
        <w:rPr>
          <w:rFonts w:ascii="Times New Roman CYR" w:hAnsi="Times New Roman CYR" w:cs="Times New Roman CYR"/>
        </w:rPr>
        <w:t>кст пр</w:t>
      </w:r>
      <w:proofErr w:type="gramEnd"/>
      <w:r>
        <w:rPr>
          <w:rFonts w:ascii="Times New Roman CYR" w:hAnsi="Times New Roman CYR" w:cs="Times New Roman CYR"/>
        </w:rPr>
        <w:t xml:space="preserve">оекта решения о внесении изменений и дополнений в Устав сельсовета в полном объеме не позднее 10 дней до проведения публичных слушаний, путем опубликования в газете </w:t>
      </w:r>
      <w:r>
        <w:t>Кочергинский вестник</w:t>
      </w:r>
      <w:r w:rsidRPr="00C50047">
        <w:t xml:space="preserve">» </w:t>
      </w:r>
      <w:r>
        <w:rPr>
          <w:rFonts w:ascii="Times New Roman CYR" w:hAnsi="Times New Roman CYR" w:cs="Times New Roman CYR"/>
        </w:rPr>
        <w:t>и обнародования иным способом;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проводит анализ предложений, представленных гражданами;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-</w:t>
      </w:r>
      <w:r>
        <w:rPr>
          <w:rFonts w:ascii="Times New Roman CYR" w:hAnsi="Times New Roman CYR" w:cs="Times New Roman CYR"/>
        </w:rPr>
        <w:t>составляет список лиц, участвующих в публичных слушаниях, с правом  выступления;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устанавливает порядок выступления на публичных слушаниях;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осуществляет подсчет голосов при голосовании в ходе публичных слушаний;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 и протокол публичных слушаний сельскому Совету депутатов.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2.4.Рабочая группа вправе привлекать к своей деятельности граждан и специалистов для выполнения консультативных и экспертных работ.</w:t>
      </w:r>
    </w:p>
    <w:p w:rsidR="009914CA" w:rsidRPr="00BE29BA" w:rsidRDefault="009914CA" w:rsidP="009914CA">
      <w:pPr>
        <w:autoSpaceDE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3. Порядок внесения предложений  в проект решения о внесении изменений и дополнений в Устав сельсовета.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>1)</w:t>
      </w:r>
      <w:r>
        <w:t xml:space="preserve"> </w:t>
      </w:r>
      <w:r>
        <w:rPr>
          <w:rFonts w:ascii="Times New Roman CYR" w:hAnsi="Times New Roman CYR" w:cs="Times New Roman CYR"/>
        </w:rPr>
        <w:t>Опубликованный проект решения о внесении изменений и дополнений в Устав  сельсовета  обсуждается на собраниях политических партий, общественных организаций, трудовых коллективов, иных собраний граждан.</w:t>
      </w:r>
    </w:p>
    <w:p w:rsidR="009914CA" w:rsidRP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>2)</w:t>
      </w:r>
      <w:r>
        <w:t xml:space="preserve"> </w:t>
      </w:r>
      <w:r>
        <w:rPr>
          <w:rFonts w:ascii="Times New Roman CYR" w:hAnsi="Times New Roman CYR" w:cs="Times New Roman CYR"/>
        </w:rPr>
        <w:t>Предупреждения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9914CA" w:rsidRPr="00BE29B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E29BA">
        <w:rPr>
          <w:rFonts w:ascii="Times New Roman CYR" w:hAnsi="Times New Roman CYR" w:cs="Times New Roman CYR"/>
          <w:b/>
        </w:rPr>
        <w:t>4.Порядок проведения публичных слушаний.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4.1.Публичные слушания проводятся в помещении, позволяющем обеспечивать массовое участие жителей поселения.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4.3.На публичные слушания не допускаются лица, находящиеся в состоянии алкогольного или наркотического опьянения.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4.4.Присутствующие и выступающие на публичных слушаниях не вправе: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употреблять в своей речи грубые и оскорбительные выражения, наносящие ущерб чести и достоинства других лиц;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использовать ложную и непроверенную информацию;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- </w:t>
      </w:r>
      <w:r>
        <w:rPr>
          <w:rFonts w:ascii="Times New Roman CYR" w:hAnsi="Times New Roman CYR" w:cs="Times New Roman CYR"/>
        </w:rPr>
        <w:t>осуществлять иные действия, нарушающие общественный порядок.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   </w:t>
      </w:r>
      <w:r>
        <w:rPr>
          <w:rFonts w:ascii="Times New Roman CYR" w:hAnsi="Times New Roman CYR" w:cs="Times New Roman CYR"/>
        </w:rPr>
        <w:t>При несоблюдении указанных требований нарушители подлежат удалению из помещения, в котором происходят публичные слушания.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4.5.Перед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4.6.Председательствующий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предложений рабочей группы по порядку проведения публичных слушаний.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4.7.В процессе проведения публичных слушаний обсуждаются вносимые предложения в проект решения о внесении изменений и дополнений в Устав  сельсовета,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 носит рекомендательный характер.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4.8.Председательствующий дает слово секретарю для оглашения протокола публичных слушаний.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4.9.Решение (резолютивная часть протокола и мотивированное обоснование) публичных слушаний подлежит опубликованию в десятидневный срок со дня принятия.</w:t>
      </w:r>
    </w:p>
    <w:p w:rsidR="009914CA" w:rsidRPr="00C50047" w:rsidRDefault="009914CA" w:rsidP="009914CA">
      <w:pPr>
        <w:autoSpaceDE w:val="0"/>
        <w:adjustRightInd w:val="0"/>
        <w:rPr>
          <w:rFonts w:ascii="Calibri" w:hAnsi="Calibri" w:cs="Calibri"/>
        </w:rPr>
      </w:pPr>
    </w:p>
    <w:p w:rsidR="009914CA" w:rsidRDefault="009914CA" w:rsidP="009914CA">
      <w:pPr>
        <w:pStyle w:val="a8"/>
        <w:jc w:val="right"/>
      </w:pPr>
      <w:r>
        <w:t xml:space="preserve">Приложение 2 </w:t>
      </w:r>
    </w:p>
    <w:p w:rsidR="009914CA" w:rsidRDefault="009914CA" w:rsidP="009914CA">
      <w:pPr>
        <w:pStyle w:val="a8"/>
        <w:jc w:val="right"/>
      </w:pPr>
      <w:r w:rsidRPr="00C50047">
        <w:t xml:space="preserve">                                      </w:t>
      </w:r>
      <w:r>
        <w:t xml:space="preserve">                           </w:t>
      </w:r>
      <w:r>
        <w:tab/>
      </w:r>
      <w:r>
        <w:tab/>
      </w:r>
      <w:r>
        <w:tab/>
        <w:t>к решению Кочергинского</w:t>
      </w:r>
    </w:p>
    <w:p w:rsidR="009914CA" w:rsidRDefault="009914CA" w:rsidP="009914CA">
      <w:pPr>
        <w:pStyle w:val="a8"/>
        <w:jc w:val="right"/>
      </w:pPr>
      <w:r w:rsidRPr="00C50047">
        <w:tab/>
      </w:r>
      <w:r w:rsidRPr="00C50047">
        <w:tab/>
      </w:r>
      <w:r w:rsidRPr="00C50047">
        <w:tab/>
      </w:r>
      <w:r w:rsidRPr="00C50047">
        <w:tab/>
      </w:r>
      <w:r w:rsidRPr="00C50047">
        <w:tab/>
      </w:r>
      <w:r w:rsidRPr="00C50047">
        <w:tab/>
      </w:r>
      <w:r w:rsidRPr="00C50047">
        <w:tab/>
      </w:r>
      <w:r w:rsidRPr="00C50047">
        <w:tab/>
      </w:r>
      <w:r w:rsidRPr="00C50047">
        <w:tab/>
      </w:r>
      <w:r>
        <w:t xml:space="preserve">сельского Совета депутатов </w:t>
      </w:r>
    </w:p>
    <w:p w:rsidR="009914CA" w:rsidRDefault="009914CA" w:rsidP="009914CA">
      <w:pPr>
        <w:pStyle w:val="a8"/>
        <w:jc w:val="right"/>
      </w:pPr>
      <w:r>
        <w:t>от  02.07.2018 № 27-76-р</w:t>
      </w:r>
    </w:p>
    <w:p w:rsidR="009914CA" w:rsidRDefault="009914CA" w:rsidP="009914CA">
      <w:pPr>
        <w:autoSpaceDE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9914C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</w:t>
      </w:r>
    </w:p>
    <w:p w:rsidR="009914CA" w:rsidRDefault="009914CA" w:rsidP="009914CA">
      <w:pPr>
        <w:autoSpaceDE w:val="0"/>
        <w:adjustRightInd w:val="0"/>
        <w:ind w:right="104" w:firstLine="64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УЧЕТА ПРЕДЛОЖЕНИЙ ПО ПРОЕКТУ УСТАВА, ПРОЕКТУ МУНИЦИПАЛЬНОГО ПРАВОВОГО АКТА О ВНЕСЕНИИ ИЗМЕНЕНИЙ И ДОПОЛНЕНИЙ В УСТАВ МУНИЦИПАЛЬНОГО ОБРАЗОВАНИЯ БЕРЕЗОВСКИЙ СЕЛЬСОВЕТ, </w:t>
      </w:r>
    </w:p>
    <w:p w:rsidR="009914CA" w:rsidRDefault="009914CA" w:rsidP="009914CA">
      <w:pPr>
        <w:autoSpaceDE w:val="0"/>
        <w:adjustRightInd w:val="0"/>
        <w:ind w:right="104" w:firstLine="64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ПОРЯДОК  УЧАСТИЯ ГРАЖДАН В ЕГО ОБСУЖДЕНИИ 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Настоящий порядок разработан в соответствии с требованиями статьи 44 Федерального закона от 6 октября 2003 года № 131-ФЗ </w:t>
      </w:r>
      <w:r w:rsidRPr="00C50047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50047">
        <w:t xml:space="preserve">» </w:t>
      </w:r>
      <w:r>
        <w:rPr>
          <w:rFonts w:ascii="Times New Roman CYR" w:hAnsi="Times New Roman CYR" w:cs="Times New Roman CYR"/>
        </w:rPr>
        <w:t>и регулирует  порядок учета предложений  по проекту Устава, проекту муниципального правового акта о внесении изменений и дополнений в Устав муниципального образования Кочергинский сельсовет,  порядок участия граждан в его обсуждении (далее по тексту - проект Устава</w:t>
      </w:r>
      <w:proofErr w:type="gramEnd"/>
      <w:r>
        <w:rPr>
          <w:rFonts w:ascii="Times New Roman CYR" w:hAnsi="Times New Roman CYR" w:cs="Times New Roman CYR"/>
        </w:rPr>
        <w:t>, проект изменений в Устав, Порядок).</w:t>
      </w:r>
    </w:p>
    <w:p w:rsidR="009914C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Общие положения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1.1. </w:t>
      </w:r>
      <w:r>
        <w:rPr>
          <w:rFonts w:ascii="Times New Roman CYR" w:hAnsi="Times New Roman CYR" w:cs="Times New Roman CYR"/>
        </w:rPr>
        <w:t>Предложения об изменениях и дополнениях к опубликованному проекту Устава, проекту изменений в Устав могут вноситься: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1) </w:t>
      </w:r>
      <w:r>
        <w:rPr>
          <w:rFonts w:ascii="Times New Roman CYR" w:hAnsi="Times New Roman CYR" w:cs="Times New Roman CYR"/>
        </w:rPr>
        <w:t>гражданами, проживающими на территории муниципального образования Березовский сельсовет в порядке индивидуальных или коллективных обращений;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2) </w:t>
      </w:r>
      <w:r>
        <w:rPr>
          <w:rFonts w:ascii="Times New Roman CYR" w:hAnsi="Times New Roman CYR" w:cs="Times New Roman CYR"/>
        </w:rPr>
        <w:t>общественными объединениями;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3) </w:t>
      </w:r>
      <w:r>
        <w:rPr>
          <w:rFonts w:ascii="Times New Roman CYR" w:hAnsi="Times New Roman CYR" w:cs="Times New Roman CYR"/>
        </w:rPr>
        <w:t>органами территориального общественного самоуправления.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1.2. </w:t>
      </w:r>
      <w:r>
        <w:rPr>
          <w:rFonts w:ascii="Times New Roman CYR" w:hAnsi="Times New Roman CYR" w:cs="Times New Roman CYR"/>
        </w:rPr>
        <w:t>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1.3. </w:t>
      </w:r>
      <w:r>
        <w:rPr>
          <w:rFonts w:ascii="Times New Roman CYR" w:hAnsi="Times New Roman CYR" w:cs="Times New Roman CYR"/>
        </w:rPr>
        <w:t xml:space="preserve">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 ведущая учет предложений по проекту Устава, проекту изменений и дополнений в Устав формируется </w:t>
      </w:r>
      <w:proofErr w:type="spellStart"/>
      <w:r>
        <w:rPr>
          <w:rFonts w:ascii="Times New Roman CYR" w:hAnsi="Times New Roman CYR" w:cs="Times New Roman CYR"/>
        </w:rPr>
        <w:t>Кочергинским</w:t>
      </w:r>
      <w:proofErr w:type="spellEnd"/>
      <w:r>
        <w:rPr>
          <w:rFonts w:ascii="Times New Roman CYR" w:hAnsi="Times New Roman CYR" w:cs="Times New Roman CYR"/>
        </w:rPr>
        <w:t xml:space="preserve"> сельским Советом </w:t>
      </w:r>
      <w:proofErr w:type="gramStart"/>
      <w:r>
        <w:rPr>
          <w:rFonts w:ascii="Times New Roman CYR" w:hAnsi="Times New Roman CYR" w:cs="Times New Roman CYR"/>
        </w:rPr>
        <w:t>депутатов</w:t>
      </w:r>
      <w:proofErr w:type="gramEnd"/>
      <w:r>
        <w:rPr>
          <w:rFonts w:ascii="Times New Roman CYR" w:hAnsi="Times New Roman CYR" w:cs="Times New Roman CYR"/>
        </w:rPr>
        <w:t xml:space="preserve"> на срок установленный представительным органом.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1.4.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9914C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 xml:space="preserve">Организация обсуждения проекта Устава, </w:t>
      </w:r>
    </w:p>
    <w:p w:rsidR="009914C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проекта изменений  и дополнений в  Устав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2.1.Обсуждение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0047">
        <w:t xml:space="preserve">2.2. </w:t>
      </w:r>
      <w:r>
        <w:rPr>
          <w:rFonts w:ascii="Times New Roman CYR" w:hAnsi="Times New Roman CYR" w:cs="Times New Roman CYR"/>
        </w:rPr>
        <w:t xml:space="preserve">Граждане </w:t>
      </w:r>
      <w:proofErr w:type="gramStart"/>
      <w:r>
        <w:rPr>
          <w:rFonts w:ascii="Times New Roman CYR" w:hAnsi="Times New Roman CYR" w:cs="Times New Roman CYR"/>
        </w:rPr>
        <w:t>в праве</w:t>
      </w:r>
      <w:proofErr w:type="gramEnd"/>
      <w:r>
        <w:rPr>
          <w:rFonts w:ascii="Times New Roman CYR" w:hAnsi="Times New Roman CYR" w:cs="Times New Roman CYR"/>
        </w:rPr>
        <w:t xml:space="preserve">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муниципальном образовании Кочергинский сельсовет.</w:t>
      </w:r>
    </w:p>
    <w:p w:rsidR="009914CA" w:rsidRDefault="009914CA" w:rsidP="009914CA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9914C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Порядок рассмотрения поступивших предложений</w:t>
      </w:r>
    </w:p>
    <w:p w:rsidR="009914C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 изменениях и дополнениях к проекту Устава, проекту изменений в Устав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3.1. </w:t>
      </w:r>
      <w:r>
        <w:rPr>
          <w:rFonts w:ascii="Times New Roman CYR" w:hAnsi="Times New Roman CYR" w:cs="Times New Roman CYR"/>
        </w:rPr>
        <w:t>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3.2.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3.3.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3.4. </w:t>
      </w:r>
      <w:r>
        <w:rPr>
          <w:rFonts w:ascii="Times New Roman CYR" w:hAnsi="Times New Roman CYR" w:cs="Times New Roman CYR"/>
        </w:rPr>
        <w:t>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необходимости привлеченные специалисты представляют свои заключения в письменной форме.</w:t>
      </w:r>
    </w:p>
    <w:p w:rsidR="009914CA" w:rsidRDefault="009914CA" w:rsidP="009914CA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50047"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Порядок учета предложений по проекту Устава, проекту изменений в Устав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4.1. </w:t>
      </w:r>
      <w:r>
        <w:rPr>
          <w:rFonts w:ascii="Times New Roman CYR" w:hAnsi="Times New Roman CYR" w:cs="Times New Roman CYR"/>
        </w:rPr>
        <w:t>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4.2. </w:t>
      </w:r>
      <w:r>
        <w:rPr>
          <w:rFonts w:ascii="Times New Roman CYR" w:hAnsi="Times New Roman CYR" w:cs="Times New Roman CYR"/>
        </w:rPr>
        <w:t>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1) </w:t>
      </w:r>
      <w:r>
        <w:rPr>
          <w:rFonts w:ascii="Times New Roman CYR" w:hAnsi="Times New Roman CYR" w:cs="Times New Roman CYR"/>
        </w:rPr>
        <w:t>общее количество поступивших предложений об изменениях и дополнениях к проекту Устава, проекту изменений в Устав;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2) </w:t>
      </w:r>
      <w:r>
        <w:rPr>
          <w:rFonts w:ascii="Times New Roman CYR" w:hAnsi="Times New Roman CYR" w:cs="Times New Roman CYR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3) </w:t>
      </w:r>
      <w:r>
        <w:rPr>
          <w:rFonts w:ascii="Times New Roman CYR" w:hAnsi="Times New Roman CYR" w:cs="Times New Roman CYR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4)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lastRenderedPageBreak/>
        <w:t xml:space="preserve">5) </w:t>
      </w:r>
      <w:r>
        <w:rPr>
          <w:rFonts w:ascii="Times New Roman CYR" w:hAnsi="Times New Roman CYR" w:cs="Times New Roman CYR"/>
        </w:rPr>
        <w:t>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>
        <w:rPr>
          <w:rFonts w:ascii="Times New Roman CYR" w:hAnsi="Times New Roman CYR" w:cs="Times New Roman CYR"/>
        </w:rPr>
        <w:t>кст пр</w:t>
      </w:r>
      <w:proofErr w:type="gramEnd"/>
      <w:r>
        <w:rPr>
          <w:rFonts w:ascii="Times New Roman CYR" w:hAnsi="Times New Roman CYR" w:cs="Times New Roman CYR"/>
        </w:rPr>
        <w:t>оекта соответствующего документа.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0047">
        <w:t xml:space="preserve">4.3. </w:t>
      </w:r>
      <w:r>
        <w:rPr>
          <w:rFonts w:ascii="Times New Roman CYR" w:hAnsi="Times New Roman CYR" w:cs="Times New Roman CYR"/>
        </w:rPr>
        <w:t>Комиссия представляет в Кочергинский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9914CA" w:rsidRDefault="009914CA" w:rsidP="009914CA">
      <w:pPr>
        <w:autoSpaceDE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C50047">
        <w:t xml:space="preserve">4.4. </w:t>
      </w:r>
      <w:r>
        <w:rPr>
          <w:rFonts w:ascii="Times New Roman CYR" w:hAnsi="Times New Roman CYR" w:cs="Times New Roman CYR"/>
        </w:rPr>
        <w:t xml:space="preserve">Кочергинский сельский Совет депутатов  рассматривает заключение комиссии в порядке, установленном регламентом Совета депутатов.     </w:t>
      </w:r>
      <w:r>
        <w:rPr>
          <w:rFonts w:ascii="Times New Roman CYR" w:hAnsi="Times New Roman CYR" w:cs="Times New Roman CYR"/>
          <w:b/>
          <w:bCs/>
        </w:rPr>
        <w:t xml:space="preserve">  </w:t>
      </w:r>
    </w:p>
    <w:p w:rsidR="009914CA" w:rsidRDefault="009914CA" w:rsidP="009914CA">
      <w:pPr>
        <w:autoSpaceDE w:val="0"/>
        <w:adjustRightInd w:val="0"/>
        <w:jc w:val="both"/>
        <w:rPr>
          <w:rFonts w:ascii="Calibri" w:hAnsi="Calibri" w:cs="Calibri"/>
        </w:rPr>
      </w:pPr>
    </w:p>
    <w:p w:rsidR="009914CA" w:rsidRDefault="009914CA" w:rsidP="009914CA">
      <w:pPr>
        <w:autoSpaceDE w:val="0"/>
        <w:adjustRightInd w:val="0"/>
        <w:jc w:val="both"/>
        <w:rPr>
          <w:rFonts w:ascii="Calibri" w:hAnsi="Calibri" w:cs="Calibri"/>
        </w:rPr>
      </w:pPr>
    </w:p>
    <w:p w:rsidR="009914CA" w:rsidRDefault="009914CA" w:rsidP="009914CA">
      <w:pPr>
        <w:autoSpaceDE w:val="0"/>
        <w:adjustRightInd w:val="0"/>
        <w:jc w:val="both"/>
        <w:rPr>
          <w:rFonts w:ascii="Calibri" w:hAnsi="Calibri" w:cs="Calibri"/>
        </w:rPr>
      </w:pPr>
    </w:p>
    <w:p w:rsidR="009914CA" w:rsidRDefault="009914CA" w:rsidP="009914CA">
      <w:pPr>
        <w:autoSpaceDE w:val="0"/>
        <w:adjustRightInd w:val="0"/>
        <w:jc w:val="both"/>
        <w:rPr>
          <w:rFonts w:ascii="Calibri" w:hAnsi="Calibri" w:cs="Calibri"/>
        </w:rPr>
      </w:pPr>
    </w:p>
    <w:p w:rsidR="009914CA" w:rsidRDefault="009914CA" w:rsidP="009914CA">
      <w:pPr>
        <w:autoSpaceDE w:val="0"/>
        <w:adjustRightInd w:val="0"/>
        <w:jc w:val="both"/>
        <w:rPr>
          <w:rFonts w:ascii="Calibri" w:hAnsi="Calibri" w:cs="Calibri"/>
        </w:rPr>
      </w:pPr>
    </w:p>
    <w:p w:rsidR="009914CA" w:rsidRDefault="009914CA" w:rsidP="009914CA">
      <w:pPr>
        <w:tabs>
          <w:tab w:val="left" w:pos="504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914CA" w:rsidRDefault="009914CA" w:rsidP="009914CA">
      <w:pPr>
        <w:pStyle w:val="a5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914CA" w:rsidSect="00C53262">
      <w:pgSz w:w="11906" w:h="16838"/>
      <w:pgMar w:top="28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DC"/>
    <w:rsid w:val="00093C14"/>
    <w:rsid w:val="00125635"/>
    <w:rsid w:val="002444D6"/>
    <w:rsid w:val="00320203"/>
    <w:rsid w:val="0034792D"/>
    <w:rsid w:val="003B0958"/>
    <w:rsid w:val="003D44E1"/>
    <w:rsid w:val="00446210"/>
    <w:rsid w:val="0049543E"/>
    <w:rsid w:val="004D02F5"/>
    <w:rsid w:val="004F3278"/>
    <w:rsid w:val="005561E1"/>
    <w:rsid w:val="005F63F8"/>
    <w:rsid w:val="00785AE6"/>
    <w:rsid w:val="008B564D"/>
    <w:rsid w:val="008F335B"/>
    <w:rsid w:val="00924180"/>
    <w:rsid w:val="00983305"/>
    <w:rsid w:val="009914CA"/>
    <w:rsid w:val="00AA2134"/>
    <w:rsid w:val="00BF4351"/>
    <w:rsid w:val="00C53262"/>
    <w:rsid w:val="00D50B7A"/>
    <w:rsid w:val="00D947EE"/>
    <w:rsid w:val="00E512AD"/>
    <w:rsid w:val="00EA4E7D"/>
    <w:rsid w:val="00F12EA0"/>
    <w:rsid w:val="00FA0802"/>
    <w:rsid w:val="00FE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0"/>
  </w:style>
  <w:style w:type="paragraph" w:styleId="1">
    <w:name w:val="heading 1"/>
    <w:basedOn w:val="Standard"/>
    <w:next w:val="Standard"/>
    <w:link w:val="10"/>
    <w:rsid w:val="009914C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3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4CA"/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991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Title"/>
    <w:basedOn w:val="a"/>
    <w:next w:val="a"/>
    <w:link w:val="a6"/>
    <w:qFormat/>
    <w:rsid w:val="009914CA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6">
    <w:name w:val="Название Знак"/>
    <w:basedOn w:val="a0"/>
    <w:link w:val="a5"/>
    <w:rsid w:val="009914CA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7">
    <w:name w:val="Hyperlink"/>
    <w:rsid w:val="009914CA"/>
    <w:rPr>
      <w:color w:val="0000FF"/>
      <w:u w:val="single"/>
    </w:rPr>
  </w:style>
  <w:style w:type="paragraph" w:styleId="a8">
    <w:name w:val="No Spacing"/>
    <w:uiPriority w:val="1"/>
    <w:qFormat/>
    <w:rsid w:val="0099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2197</Words>
  <Characters>12527</Characters>
  <Application>Microsoft Office Word</Application>
  <DocSecurity>0</DocSecurity>
  <Lines>104</Lines>
  <Paragraphs>29</Paragraphs>
  <ScaleCrop>false</ScaleCrop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2018-05-30T02:29:00Z</cp:lastPrinted>
  <dcterms:created xsi:type="dcterms:W3CDTF">2016-01-25T04:11:00Z</dcterms:created>
  <dcterms:modified xsi:type="dcterms:W3CDTF">2018-10-11T02:58:00Z</dcterms:modified>
</cp:coreProperties>
</file>