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DDC" w:rsidRDefault="00F501EA">
      <w:r>
        <w:rPr>
          <w:noProof/>
          <w:lang w:eastAsia="ru-RU"/>
        </w:rPr>
        <w:pict>
          <v:group id="_x0000_s1026" style="position:absolute;margin-left:-43.8pt;margin-top:-22.5pt;width:525.25pt;height:105.25pt;z-index:251658240" coordorigin="106848480,105318149" coordsize="6670590,1336500">
            <v:rect id="_x0000_s1027" style="position:absolute;left:106848480;top:105318149;width:6670590;height:133650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028" style="position:absolute;left:106848480;top:105318149;width:6670590;height:1336500;visibility:visible;mso-wrap-edited:f;mso-wrap-distance-left:2.88pt;mso-wrap-distance-top:2.88pt;mso-wrap-distance-right:2.88pt;mso-wrap-distance-bottom:2.88pt" fillcolor="#85a3a3" stroked="f" strokecolor="black [0]" strokeweight="0" insetpen="t" o:cliptowrap="t">
              <v:fill rotate="t" focus="100%" type="gradient"/>
              <v:stroke>
                <o:left v:ext="view" color="black [0]"/>
                <o:top v:ext="view" color="black [0]"/>
                <o:right v:ext="view" color="black [0]"/>
                <o:bottom v:ext="view" color="black [0]"/>
                <o:column v:ext="view" color="black [0]"/>
              </v:stroke>
              <v:shadow color="#ccc"/>
              <o:lock v:ext="edit" shapetype="t"/>
              <v:textbox inset="2.88pt,2.88pt,2.88pt,2.88pt"/>
            </v:rect>
            <v:rect id="_x0000_s1029" style="position:absolute;left:1069792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0" style="position:absolute;left:1072408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1075024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1077640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3" style="position:absolute;left:1080256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4" style="position:absolute;left:1082872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style="position:absolute;left:1085488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1088104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7" style="position:absolute;left:1090719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8" style="position:absolute;left:1093335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9" style="position:absolute;left:1095951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0" style="position:absolute;left:1098567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1" style="position:absolute;left:1101183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2" style="position:absolute;left:1103799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3" style="position:absolute;left:1106415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4" style="position:absolute;left:11090312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5" style="position:absolute;left:11116471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6" style="position:absolute;left:11142630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7" style="position:absolute;left:11168789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8" style="position:absolute;left:11194948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49" style="position:absolute;left:11221107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0" style="position:absolute;left:11247266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1" style="position:absolute;left:11273425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2" style="position:absolute;left:11299584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53" style="position:absolute;left:113257435;top:105318149;width:130795;height:1336500;visibility:visible;mso-wrap-edited:f;mso-wrap-distance-left:2.88pt;mso-wrap-distance-top:2.88pt;mso-wrap-distance-right:2.88pt;mso-wrap-distance-bottom:2.88pt"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pict>
      </w:r>
    </w:p>
    <w:p w:rsidR="00FE0DDC" w:rsidRPr="00FE0DDC" w:rsidRDefault="00FE0DDC" w:rsidP="00FE0DDC"/>
    <w:p w:rsidR="00FE0DDC" w:rsidRPr="00FE0DDC" w:rsidRDefault="00FE0DDC" w:rsidP="00FE0DDC"/>
    <w:p w:rsidR="00FE0DDC" w:rsidRPr="00FE0DDC" w:rsidRDefault="00FE0DDC" w:rsidP="00FE0DDC"/>
    <w:p w:rsidR="00FE0DDC" w:rsidRDefault="00FE0DDC" w:rsidP="00FE0DDC"/>
    <w:p w:rsidR="00FE0DDC" w:rsidRDefault="00FE0DDC" w:rsidP="00FE0DDC">
      <w:pPr>
        <w:tabs>
          <w:tab w:val="left" w:pos="3735"/>
        </w:tabs>
      </w:pPr>
      <w:r>
        <w:tab/>
      </w:r>
      <w:r w:rsidRPr="00FE0DDC">
        <w:rPr>
          <w:noProof/>
          <w:lang w:eastAsia="ru-RU"/>
        </w:rPr>
        <w:drawing>
          <wp:anchor distT="36576" distB="36576" distL="36576" distR="36576" simplePos="0" relativeHeight="251660288" behindDoc="0" locked="0" layoutInCell="1" allowOverlap="1">
            <wp:simplePos x="0" y="0"/>
            <wp:positionH relativeFrom="column">
              <wp:posOffset>2453640</wp:posOffset>
            </wp:positionH>
            <wp:positionV relativeFrom="paragraph">
              <wp:posOffset>-297180</wp:posOffset>
            </wp:positionV>
            <wp:extent cx="390525" cy="314325"/>
            <wp:effectExtent l="0" t="0" r="9525" b="0"/>
            <wp:wrapNone/>
            <wp:docPr id="2" name="Рисунок 31" descr="DD01015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DD01015_"/>
                    <pic:cNvPicPr preferRelativeResize="0">
                      <a:picLocks noChangeArrowheads="1" noChangeShapeType="1"/>
                    </pic:cNvPicPr>
                  </pic:nvPicPr>
                  <pic:blipFill>
                    <a:blip r:embed="rId5"/>
                    <a:srcRect/>
                    <a:stretch>
                      <a:fillRect/>
                    </a:stretch>
                  </pic:blipFill>
                  <pic:spPr bwMode="auto">
                    <a:xfrm>
                      <a:off x="0" y="0"/>
                      <a:ext cx="390525" cy="314325"/>
                    </a:xfrm>
                    <a:prstGeom prst="rect">
                      <a:avLst/>
                    </a:prstGeom>
                    <a:noFill/>
                    <a:ln w="0" algn="in">
                      <a:noFill/>
                      <a:miter lim="800000"/>
                      <a:headEnd/>
                      <a:tailEnd/>
                    </a:ln>
                    <a:effectLst/>
                  </pic:spPr>
                </pic:pic>
              </a:graphicData>
            </a:graphic>
          </wp:anchor>
        </w:drawing>
      </w:r>
    </w:p>
    <w:p w:rsidR="00FE0DDC" w:rsidRDefault="00FE0DDC" w:rsidP="00FE0DDC"/>
    <w:p w:rsidR="00FE0DDC" w:rsidRPr="001C7183" w:rsidRDefault="00FE0DDC" w:rsidP="00FE0DDC">
      <w:pPr>
        <w:tabs>
          <w:tab w:val="left" w:pos="3945"/>
        </w:tabs>
      </w:pPr>
      <w:r w:rsidRPr="00FE7AEC">
        <w:rPr>
          <w:rFonts w:ascii="Georgia" w:hAnsi="Georgia"/>
          <w:b/>
          <w:bCs/>
          <w:sz w:val="52"/>
          <w:szCs w:val="52"/>
        </w:rPr>
        <w:t>«</w:t>
      </w:r>
      <w:r>
        <w:rPr>
          <w:rFonts w:ascii="Georgia" w:hAnsi="Georgia"/>
          <w:b/>
          <w:bCs/>
        </w:rPr>
        <w:t xml:space="preserve"> </w:t>
      </w:r>
      <w:r>
        <w:rPr>
          <w:rFonts w:ascii="Georgia" w:hAnsi="Georgia"/>
          <w:b/>
          <w:bCs/>
          <w:sz w:val="56"/>
          <w:szCs w:val="56"/>
        </w:rPr>
        <w:t>КОЧЕРГИНСКИЙ</w:t>
      </w:r>
      <w:r w:rsidRPr="00FE7AEC">
        <w:rPr>
          <w:rFonts w:ascii="Georgia" w:hAnsi="Georgia"/>
          <w:b/>
          <w:bCs/>
          <w:sz w:val="36"/>
          <w:szCs w:val="36"/>
        </w:rPr>
        <w:t xml:space="preserve"> </w:t>
      </w:r>
      <w:r>
        <w:rPr>
          <w:rFonts w:ascii="Georgia" w:hAnsi="Georgia"/>
          <w:b/>
          <w:bCs/>
          <w:sz w:val="56"/>
          <w:szCs w:val="56"/>
        </w:rPr>
        <w:t>ВЕСТНИК</w:t>
      </w:r>
      <w:r w:rsidRPr="00FE7AEC">
        <w:rPr>
          <w:rFonts w:ascii="Georgia" w:hAnsi="Georgia"/>
          <w:b/>
          <w:bCs/>
          <w:sz w:val="56"/>
          <w:szCs w:val="56"/>
        </w:rPr>
        <w:t>»</w:t>
      </w:r>
    </w:p>
    <w:p w:rsidR="00FE0DDC" w:rsidRDefault="00FE0DDC" w:rsidP="00FE0DDC">
      <w:pPr>
        <w:widowControl w:val="0"/>
        <w:spacing w:after="0"/>
        <w:rPr>
          <w:sz w:val="28"/>
          <w:szCs w:val="28"/>
        </w:rPr>
      </w:pPr>
      <w:r>
        <w:rPr>
          <w:sz w:val="28"/>
          <w:szCs w:val="28"/>
        </w:rPr>
        <w:t xml:space="preserve">           </w:t>
      </w:r>
    </w:p>
    <w:p w:rsidR="00FE0DDC" w:rsidRPr="0065572E" w:rsidRDefault="00FE0DDC" w:rsidP="00FE0DDC">
      <w:pPr>
        <w:widowControl w:val="0"/>
        <w:spacing w:after="0"/>
        <w:rPr>
          <w:sz w:val="28"/>
          <w:szCs w:val="28"/>
        </w:rPr>
      </w:pPr>
      <w:r>
        <w:rPr>
          <w:sz w:val="28"/>
          <w:szCs w:val="28"/>
        </w:rPr>
        <w:t xml:space="preserve">          </w:t>
      </w:r>
      <w:r w:rsidRPr="0065572E">
        <w:rPr>
          <w:sz w:val="28"/>
          <w:szCs w:val="28"/>
        </w:rPr>
        <w:t xml:space="preserve">ГАЗЕТА                                                                                            </w:t>
      </w:r>
      <w:r w:rsidRPr="001C7183">
        <w:rPr>
          <w:rFonts w:ascii="Times New Roman" w:hAnsi="Times New Roman" w:cs="Times New Roman"/>
          <w:b/>
          <w:sz w:val="36"/>
          <w:szCs w:val="36"/>
        </w:rPr>
        <w:t xml:space="preserve">№ </w:t>
      </w:r>
      <w:r w:rsidR="009914CA">
        <w:rPr>
          <w:rFonts w:ascii="Times New Roman" w:hAnsi="Times New Roman" w:cs="Times New Roman"/>
          <w:b/>
          <w:sz w:val="36"/>
          <w:szCs w:val="36"/>
        </w:rPr>
        <w:t>5</w:t>
      </w:r>
      <w:r w:rsidR="00317188">
        <w:rPr>
          <w:rFonts w:ascii="Times New Roman" w:hAnsi="Times New Roman" w:cs="Times New Roman"/>
          <w:b/>
          <w:sz w:val="36"/>
          <w:szCs w:val="36"/>
        </w:rPr>
        <w:t>8</w:t>
      </w:r>
    </w:p>
    <w:p w:rsidR="00FE0DDC" w:rsidRPr="0065572E" w:rsidRDefault="00FE0DDC" w:rsidP="00FE0DDC">
      <w:pPr>
        <w:widowControl w:val="0"/>
        <w:rPr>
          <w:sz w:val="28"/>
          <w:szCs w:val="28"/>
        </w:rPr>
      </w:pPr>
      <w:r w:rsidRPr="0065572E">
        <w:rPr>
          <w:sz w:val="28"/>
          <w:szCs w:val="28"/>
        </w:rPr>
        <w:t xml:space="preserve">          РАСПРОСТРАНЯЕТСЯ                                                                  </w:t>
      </w:r>
      <w:r>
        <w:rPr>
          <w:sz w:val="28"/>
          <w:szCs w:val="28"/>
        </w:rPr>
        <w:t xml:space="preserve"> </w:t>
      </w:r>
      <w:r w:rsidR="009914CA">
        <w:rPr>
          <w:sz w:val="28"/>
          <w:szCs w:val="28"/>
        </w:rPr>
        <w:t>09 октября</w:t>
      </w:r>
    </w:p>
    <w:p w:rsidR="00FE0DDC" w:rsidRDefault="00FE0DDC" w:rsidP="00FE0DDC">
      <w:r w:rsidRPr="0065572E">
        <w:rPr>
          <w:sz w:val="28"/>
          <w:szCs w:val="28"/>
        </w:rPr>
        <w:t xml:space="preserve">          БЕСПЛАТНО                                                    </w:t>
      </w:r>
      <w:r>
        <w:rPr>
          <w:sz w:val="28"/>
          <w:szCs w:val="28"/>
        </w:rPr>
        <w:t xml:space="preserve">                               </w:t>
      </w:r>
      <w:r w:rsidRPr="0065572E">
        <w:rPr>
          <w:sz w:val="28"/>
          <w:szCs w:val="28"/>
        </w:rPr>
        <w:t>201</w:t>
      </w:r>
      <w:r w:rsidR="00983305">
        <w:rPr>
          <w:sz w:val="28"/>
          <w:szCs w:val="28"/>
        </w:rPr>
        <w:t>8</w:t>
      </w:r>
      <w:r w:rsidR="008F335B">
        <w:rPr>
          <w:sz w:val="28"/>
          <w:szCs w:val="28"/>
        </w:rPr>
        <w:t xml:space="preserve"> </w:t>
      </w:r>
      <w:r w:rsidRPr="0065572E">
        <w:rPr>
          <w:sz w:val="28"/>
          <w:szCs w:val="28"/>
        </w:rPr>
        <w:t>года</w:t>
      </w:r>
    </w:p>
    <w:p w:rsidR="00FE0DDC" w:rsidRDefault="00FE0DDC" w:rsidP="00FE0DDC"/>
    <w:p w:rsidR="00FE0DDC" w:rsidRPr="001C7183" w:rsidRDefault="00FE0DDC" w:rsidP="00FE0DDC">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ОФИЦИАЛЬНОЕ ИЗДАНИЕ ОРГАНА МЕСТНОГО </w:t>
      </w:r>
    </w:p>
    <w:p w:rsidR="00FE0DDC" w:rsidRPr="001C7183" w:rsidRDefault="00FE0DDC" w:rsidP="00FE0DDC">
      <w:pPr>
        <w:widowControl w:val="0"/>
        <w:jc w:val="center"/>
        <w:rPr>
          <w:rFonts w:ascii="Times New Roman" w:hAnsi="Times New Roman" w:cs="Times New Roman"/>
          <w:b/>
          <w:bCs/>
          <w:sz w:val="28"/>
          <w:szCs w:val="28"/>
        </w:rPr>
      </w:pPr>
      <w:r w:rsidRPr="001C7183">
        <w:rPr>
          <w:rFonts w:ascii="Times New Roman" w:hAnsi="Times New Roman" w:cs="Times New Roman"/>
          <w:b/>
          <w:bCs/>
          <w:sz w:val="28"/>
          <w:szCs w:val="28"/>
        </w:rPr>
        <w:t xml:space="preserve">САМОУПРАВЛЕНИЯ КОЧЕРГИНСКОГО СЕЛЬСОВЕТА </w:t>
      </w:r>
    </w:p>
    <w:p w:rsidR="00FE0DDC" w:rsidRDefault="00FE0DDC" w:rsidP="00FE0DDC">
      <w:r>
        <w:rPr>
          <w:rFonts w:ascii="Times New Roman" w:hAnsi="Times New Roman" w:cs="Times New Roman"/>
          <w:b/>
          <w:bCs/>
          <w:sz w:val="28"/>
          <w:szCs w:val="28"/>
        </w:rPr>
        <w:t xml:space="preserve">               </w:t>
      </w:r>
      <w:r w:rsidRPr="001C7183">
        <w:rPr>
          <w:rFonts w:ascii="Times New Roman" w:hAnsi="Times New Roman" w:cs="Times New Roman"/>
          <w:b/>
          <w:bCs/>
          <w:sz w:val="28"/>
          <w:szCs w:val="28"/>
        </w:rPr>
        <w:t>КОЧЕРГИНСКИЙ СЕЛЬСКИЙ СОВЕТ ДЕПУТАТОВ</w:t>
      </w:r>
    </w:p>
    <w:p w:rsidR="00FE0DDC" w:rsidRDefault="00FE0DDC" w:rsidP="00FE0DDC"/>
    <w:p w:rsidR="00D50B7A" w:rsidRDefault="00D50B7A" w:rsidP="00FE0DDC">
      <w:pPr>
        <w:rPr>
          <w:rFonts w:ascii="Times New Roman" w:hAnsi="Times New Roman" w:cs="Times New Roman"/>
          <w:b/>
          <w:sz w:val="28"/>
          <w:szCs w:val="28"/>
        </w:rPr>
      </w:pPr>
    </w:p>
    <w:p w:rsidR="00D50B7A" w:rsidRDefault="00D50B7A" w:rsidP="00FE0DDC">
      <w:pPr>
        <w:rPr>
          <w:rFonts w:ascii="Times New Roman" w:hAnsi="Times New Roman" w:cs="Times New Roman"/>
          <w:b/>
          <w:sz w:val="28"/>
          <w:szCs w:val="28"/>
        </w:rPr>
      </w:pPr>
    </w:p>
    <w:p w:rsidR="00FE0DDC" w:rsidRPr="00C53262" w:rsidRDefault="00FE0DDC" w:rsidP="00FE0DDC">
      <w:pPr>
        <w:rPr>
          <w:rFonts w:ascii="Times New Roman" w:hAnsi="Times New Roman" w:cs="Times New Roman"/>
          <w:b/>
          <w:i/>
          <w:sz w:val="28"/>
          <w:szCs w:val="28"/>
        </w:rPr>
      </w:pPr>
    </w:p>
    <w:p w:rsidR="008F335B" w:rsidRDefault="008F335B" w:rsidP="008F335B">
      <w:pPr>
        <w:shd w:val="clear" w:color="auto" w:fill="FFFFFF"/>
        <w:ind w:firstLine="709"/>
        <w:jc w:val="both"/>
        <w:rPr>
          <w:rFonts w:ascii="Times New Roman" w:hAnsi="Times New Roman" w:cs="Times New Roman"/>
          <w:b/>
          <w:i/>
        </w:rPr>
      </w:pPr>
    </w:p>
    <w:p w:rsidR="00AA2134" w:rsidRDefault="00AA2134" w:rsidP="008F335B">
      <w:pPr>
        <w:shd w:val="clear" w:color="auto" w:fill="FFFFFF"/>
        <w:ind w:firstLine="709"/>
        <w:jc w:val="both"/>
        <w:rPr>
          <w:rFonts w:ascii="Times New Roman" w:hAnsi="Times New Roman" w:cs="Times New Roman"/>
          <w:b/>
          <w:i/>
        </w:rPr>
      </w:pPr>
    </w:p>
    <w:p w:rsidR="00317188" w:rsidRPr="00317188" w:rsidRDefault="00317188" w:rsidP="00317188">
      <w:pPr>
        <w:pStyle w:val="1"/>
        <w:tabs>
          <w:tab w:val="num" w:pos="0"/>
        </w:tabs>
        <w:autoSpaceDN/>
        <w:spacing w:before="0" w:after="0"/>
        <w:ind w:left="432" w:hanging="432"/>
        <w:jc w:val="both"/>
        <w:textAlignment w:val="auto"/>
        <w:rPr>
          <w:rFonts w:asciiTheme="minorHAnsi" w:hAnsiTheme="minorHAnsi" w:cs="Times New Roman"/>
          <w:b w:val="0"/>
          <w:sz w:val="28"/>
          <w:szCs w:val="28"/>
        </w:rPr>
      </w:pPr>
      <w:r>
        <w:rPr>
          <w:rFonts w:asciiTheme="minorHAnsi" w:hAnsiTheme="minorHAnsi" w:cs="Times New Roman"/>
          <w:b w:val="0"/>
          <w:sz w:val="28"/>
          <w:szCs w:val="28"/>
        </w:rPr>
        <w:t xml:space="preserve">- </w:t>
      </w:r>
      <w:r w:rsidRPr="00317188">
        <w:rPr>
          <w:rFonts w:asciiTheme="minorHAnsi" w:hAnsiTheme="minorHAnsi" w:cs="Times New Roman"/>
          <w:b w:val="0"/>
          <w:sz w:val="28"/>
          <w:szCs w:val="28"/>
        </w:rPr>
        <w:t xml:space="preserve">О внесении изменений и дополнений </w:t>
      </w:r>
    </w:p>
    <w:p w:rsidR="00317188" w:rsidRPr="00317188" w:rsidRDefault="00317188" w:rsidP="00317188">
      <w:pPr>
        <w:jc w:val="both"/>
        <w:rPr>
          <w:rFonts w:cs="Times New Roman"/>
          <w:sz w:val="28"/>
          <w:szCs w:val="28"/>
        </w:rPr>
      </w:pPr>
      <w:r w:rsidRPr="00317188">
        <w:rPr>
          <w:rFonts w:cs="Times New Roman"/>
          <w:sz w:val="28"/>
          <w:szCs w:val="28"/>
        </w:rPr>
        <w:t>в Устав Кочергинского сельсовета</w:t>
      </w:r>
    </w:p>
    <w:p w:rsidR="00AA2134" w:rsidRDefault="00AA2134" w:rsidP="008F335B">
      <w:pPr>
        <w:shd w:val="clear" w:color="auto" w:fill="FFFFFF"/>
        <w:ind w:firstLine="709"/>
        <w:jc w:val="both"/>
        <w:rPr>
          <w:rFonts w:ascii="Times New Roman" w:hAnsi="Times New Roman" w:cs="Times New Roman"/>
          <w:b/>
          <w:i/>
        </w:rPr>
      </w:pPr>
    </w:p>
    <w:p w:rsidR="00AA2134" w:rsidRDefault="00AA2134" w:rsidP="008F335B">
      <w:pPr>
        <w:shd w:val="clear" w:color="auto" w:fill="FFFFFF"/>
        <w:ind w:firstLine="709"/>
        <w:jc w:val="both"/>
        <w:rPr>
          <w:rFonts w:ascii="Times New Roman" w:hAnsi="Times New Roman" w:cs="Times New Roman"/>
          <w:b/>
          <w:i/>
        </w:rPr>
      </w:pPr>
    </w:p>
    <w:p w:rsidR="00AA2134" w:rsidRPr="008F335B" w:rsidRDefault="00AA2134" w:rsidP="008F335B">
      <w:pPr>
        <w:shd w:val="clear" w:color="auto" w:fill="FFFFFF"/>
        <w:ind w:firstLine="709"/>
        <w:jc w:val="both"/>
        <w:rPr>
          <w:i/>
          <w:color w:val="000000"/>
          <w:spacing w:val="-8"/>
          <w:sz w:val="28"/>
          <w:szCs w:val="28"/>
        </w:rPr>
      </w:pPr>
    </w:p>
    <w:p w:rsidR="008F335B" w:rsidRDefault="008F335B" w:rsidP="008F335B">
      <w:pPr>
        <w:jc w:val="center"/>
        <w:rPr>
          <w:rFonts w:ascii="Times New Roman" w:hAnsi="Times New Roman" w:cs="Times New Roman"/>
          <w:sz w:val="28"/>
          <w:szCs w:val="28"/>
        </w:rPr>
      </w:pPr>
    </w:p>
    <w:p w:rsidR="008F335B" w:rsidRDefault="008F335B" w:rsidP="008F335B">
      <w:pPr>
        <w:jc w:val="center"/>
        <w:rPr>
          <w:rFonts w:ascii="Times New Roman" w:hAnsi="Times New Roman" w:cs="Times New Roman"/>
          <w:sz w:val="24"/>
          <w:szCs w:val="24"/>
        </w:rPr>
      </w:pPr>
      <w:r w:rsidRPr="008F335B">
        <w:rPr>
          <w:rFonts w:ascii="Times New Roman" w:hAnsi="Times New Roman" w:cs="Times New Roman"/>
          <w:sz w:val="24"/>
          <w:szCs w:val="24"/>
        </w:rPr>
        <w:t>Кочергино 201</w:t>
      </w:r>
      <w:r w:rsidR="00983305">
        <w:rPr>
          <w:rFonts w:ascii="Times New Roman" w:hAnsi="Times New Roman" w:cs="Times New Roman"/>
          <w:sz w:val="24"/>
          <w:szCs w:val="24"/>
        </w:rPr>
        <w:t>8</w:t>
      </w:r>
    </w:p>
    <w:p w:rsidR="00983305" w:rsidRDefault="00983305" w:rsidP="00983305">
      <w:pPr>
        <w:jc w:val="center"/>
        <w:rPr>
          <w:rFonts w:ascii="Times New Roman" w:hAnsi="Times New Roman" w:cs="Times New Roman"/>
          <w:sz w:val="24"/>
          <w:szCs w:val="24"/>
        </w:rPr>
      </w:pPr>
    </w:p>
    <w:p w:rsidR="00317188" w:rsidRPr="00317188" w:rsidRDefault="00317188" w:rsidP="00317188">
      <w:pPr>
        <w:pStyle w:val="a5"/>
        <w:ind w:right="-1"/>
        <w:rPr>
          <w:color w:val="000000"/>
          <w:szCs w:val="28"/>
        </w:rPr>
      </w:pPr>
      <w:r w:rsidRPr="00317188">
        <w:rPr>
          <w:noProof/>
          <w:color w:val="000000"/>
          <w:szCs w:val="28"/>
          <w:lang w:eastAsia="ru-RU"/>
        </w:rPr>
        <w:lastRenderedPageBreak/>
        <w:drawing>
          <wp:inline distT="0" distB="0" distL="0" distR="0">
            <wp:extent cx="552450" cy="6477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552450" cy="647700"/>
                    </a:xfrm>
                    <a:prstGeom prst="rect">
                      <a:avLst/>
                    </a:prstGeom>
                    <a:solidFill>
                      <a:srgbClr val="FFFFFF"/>
                    </a:solidFill>
                    <a:ln w="9525">
                      <a:noFill/>
                      <a:miter lim="800000"/>
                      <a:headEnd/>
                      <a:tailEnd/>
                    </a:ln>
                  </pic:spPr>
                </pic:pic>
              </a:graphicData>
            </a:graphic>
          </wp:inline>
        </w:drawing>
      </w:r>
    </w:p>
    <w:p w:rsidR="00317188" w:rsidRPr="00317188" w:rsidRDefault="00317188" w:rsidP="00317188">
      <w:pPr>
        <w:pStyle w:val="a5"/>
        <w:ind w:right="-1"/>
        <w:rPr>
          <w:color w:val="000000"/>
          <w:szCs w:val="28"/>
        </w:rPr>
      </w:pPr>
    </w:p>
    <w:p w:rsidR="00317188" w:rsidRPr="00317188" w:rsidRDefault="00317188" w:rsidP="00317188">
      <w:pPr>
        <w:pStyle w:val="a5"/>
        <w:ind w:right="-1"/>
        <w:rPr>
          <w:color w:val="000000"/>
          <w:szCs w:val="28"/>
        </w:rPr>
      </w:pPr>
      <w:r w:rsidRPr="00317188">
        <w:rPr>
          <w:color w:val="000000"/>
          <w:szCs w:val="28"/>
        </w:rPr>
        <w:t>РОССИЙСКАЯ ФЕДЕРАЦИЯ</w:t>
      </w:r>
    </w:p>
    <w:p w:rsidR="00317188" w:rsidRPr="00317188" w:rsidRDefault="00317188" w:rsidP="00317188">
      <w:pPr>
        <w:pStyle w:val="a5"/>
        <w:ind w:right="-1"/>
        <w:rPr>
          <w:color w:val="000000"/>
          <w:szCs w:val="28"/>
        </w:rPr>
      </w:pPr>
      <w:r w:rsidRPr="00317188">
        <w:rPr>
          <w:color w:val="000000"/>
          <w:szCs w:val="28"/>
        </w:rPr>
        <w:t>КРАСНОЯРСКИЙ КРАЙ КУРАГИНСКИЙ РАЙОН</w:t>
      </w:r>
    </w:p>
    <w:p w:rsidR="00317188" w:rsidRPr="00317188" w:rsidRDefault="00317188" w:rsidP="00317188">
      <w:pPr>
        <w:pStyle w:val="a5"/>
        <w:ind w:right="-1"/>
        <w:rPr>
          <w:szCs w:val="28"/>
        </w:rPr>
      </w:pPr>
      <w:r w:rsidRPr="00317188">
        <w:rPr>
          <w:szCs w:val="28"/>
        </w:rPr>
        <w:t>КОЧЕРГИНСКИЙ СЕЛЬСКИЙ  СОВЕТ ДЕПУТАТОВ</w:t>
      </w:r>
    </w:p>
    <w:p w:rsidR="00317188" w:rsidRPr="00317188" w:rsidRDefault="00317188" w:rsidP="00317188">
      <w:pPr>
        <w:ind w:right="-1"/>
        <w:jc w:val="center"/>
        <w:rPr>
          <w:rFonts w:ascii="Times New Roman" w:hAnsi="Times New Roman" w:cs="Times New Roman"/>
          <w:sz w:val="28"/>
          <w:szCs w:val="28"/>
        </w:rPr>
      </w:pPr>
    </w:p>
    <w:p w:rsidR="00317188" w:rsidRPr="00317188" w:rsidRDefault="00317188" w:rsidP="00317188">
      <w:pPr>
        <w:ind w:right="-1"/>
        <w:jc w:val="center"/>
        <w:rPr>
          <w:rFonts w:ascii="Times New Roman" w:hAnsi="Times New Roman" w:cs="Times New Roman"/>
          <w:sz w:val="28"/>
          <w:szCs w:val="28"/>
        </w:rPr>
      </w:pPr>
      <w:r w:rsidRPr="00317188">
        <w:rPr>
          <w:rFonts w:ascii="Times New Roman" w:hAnsi="Times New Roman" w:cs="Times New Roman"/>
          <w:sz w:val="28"/>
          <w:szCs w:val="28"/>
        </w:rPr>
        <w:t xml:space="preserve">          РЕШЕНИЕ    </w:t>
      </w:r>
    </w:p>
    <w:p w:rsidR="00317188" w:rsidRPr="00317188" w:rsidRDefault="00317188" w:rsidP="00317188">
      <w:pPr>
        <w:pStyle w:val="1"/>
        <w:tabs>
          <w:tab w:val="num" w:pos="0"/>
        </w:tabs>
        <w:autoSpaceDN/>
        <w:ind w:right="-1"/>
        <w:jc w:val="center"/>
        <w:textAlignment w:val="auto"/>
        <w:rPr>
          <w:rFonts w:ascii="Times New Roman" w:hAnsi="Times New Roman" w:cs="Times New Roman"/>
          <w:b w:val="0"/>
          <w:sz w:val="28"/>
          <w:szCs w:val="28"/>
        </w:rPr>
      </w:pPr>
      <w:r w:rsidRPr="00317188">
        <w:rPr>
          <w:rFonts w:ascii="Times New Roman" w:hAnsi="Times New Roman" w:cs="Times New Roman"/>
          <w:b w:val="0"/>
          <w:sz w:val="28"/>
          <w:szCs w:val="28"/>
        </w:rPr>
        <w:t>01.08.2018                                          с. Кочергино                                  № 28-77-р</w:t>
      </w:r>
    </w:p>
    <w:p w:rsidR="00317188" w:rsidRPr="00317188" w:rsidRDefault="00317188" w:rsidP="00317188">
      <w:pPr>
        <w:ind w:left="-360" w:firstLine="709"/>
        <w:jc w:val="both"/>
        <w:rPr>
          <w:rFonts w:ascii="Times New Roman" w:hAnsi="Times New Roman" w:cs="Times New Roman"/>
          <w:i/>
          <w:sz w:val="28"/>
          <w:szCs w:val="28"/>
        </w:rPr>
      </w:pPr>
    </w:p>
    <w:p w:rsidR="00317188" w:rsidRPr="00317188" w:rsidRDefault="00317188" w:rsidP="00317188">
      <w:pPr>
        <w:pStyle w:val="1"/>
        <w:tabs>
          <w:tab w:val="num" w:pos="0"/>
        </w:tabs>
        <w:autoSpaceDN/>
        <w:spacing w:before="0" w:after="0"/>
        <w:ind w:left="432" w:hanging="432"/>
        <w:jc w:val="both"/>
        <w:textAlignment w:val="auto"/>
        <w:rPr>
          <w:rFonts w:ascii="Times New Roman" w:hAnsi="Times New Roman" w:cs="Times New Roman"/>
          <w:b w:val="0"/>
          <w:sz w:val="28"/>
          <w:szCs w:val="28"/>
        </w:rPr>
      </w:pPr>
      <w:r w:rsidRPr="00317188">
        <w:rPr>
          <w:rFonts w:ascii="Times New Roman" w:hAnsi="Times New Roman" w:cs="Times New Roman"/>
          <w:b w:val="0"/>
          <w:sz w:val="28"/>
          <w:szCs w:val="28"/>
        </w:rPr>
        <w:t xml:space="preserve">О внесении изменений и дополнений </w:t>
      </w:r>
    </w:p>
    <w:p w:rsidR="00317188" w:rsidRPr="00317188" w:rsidRDefault="00317188" w:rsidP="00317188">
      <w:pPr>
        <w:jc w:val="both"/>
        <w:rPr>
          <w:rFonts w:ascii="Times New Roman" w:hAnsi="Times New Roman" w:cs="Times New Roman"/>
          <w:sz w:val="28"/>
          <w:szCs w:val="28"/>
        </w:rPr>
      </w:pPr>
      <w:r w:rsidRPr="00317188">
        <w:rPr>
          <w:rFonts w:ascii="Times New Roman" w:hAnsi="Times New Roman" w:cs="Times New Roman"/>
          <w:sz w:val="28"/>
          <w:szCs w:val="28"/>
        </w:rPr>
        <w:t>в Устав Кочергинского сельсовета</w:t>
      </w:r>
    </w:p>
    <w:p w:rsidR="00317188" w:rsidRPr="00317188" w:rsidRDefault="00317188" w:rsidP="00317188">
      <w:pPr>
        <w:pStyle w:val="1"/>
        <w:tabs>
          <w:tab w:val="num" w:pos="0"/>
        </w:tabs>
        <w:autoSpaceDN/>
        <w:spacing w:before="0" w:after="0"/>
        <w:ind w:firstLine="709"/>
        <w:jc w:val="both"/>
        <w:textAlignment w:val="auto"/>
        <w:rPr>
          <w:rFonts w:ascii="Times New Roman" w:hAnsi="Times New Roman" w:cs="Times New Roman"/>
          <w:b w:val="0"/>
          <w:sz w:val="28"/>
          <w:szCs w:val="28"/>
        </w:rPr>
      </w:pPr>
    </w:p>
    <w:p w:rsidR="00317188" w:rsidRPr="00317188" w:rsidRDefault="00317188" w:rsidP="00317188">
      <w:pPr>
        <w:ind w:firstLine="709"/>
        <w:jc w:val="both"/>
        <w:rPr>
          <w:rFonts w:ascii="Times New Roman" w:hAnsi="Times New Roman" w:cs="Times New Roman"/>
          <w:i/>
          <w:sz w:val="28"/>
          <w:szCs w:val="28"/>
        </w:rPr>
      </w:pPr>
      <w:r w:rsidRPr="00317188">
        <w:rPr>
          <w:rFonts w:ascii="Times New Roman" w:hAnsi="Times New Roman" w:cs="Times New Roman"/>
          <w:sz w:val="28"/>
          <w:szCs w:val="28"/>
        </w:rPr>
        <w:t>В целях приведения Устава Кочергинского сельсовета Курагинского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Уставом Кочергинского сельсовета Курагинского района Красноярского края,  Кочергинский сельский Совет депутатов</w:t>
      </w:r>
      <w:r w:rsidRPr="00317188">
        <w:rPr>
          <w:rFonts w:ascii="Times New Roman" w:hAnsi="Times New Roman" w:cs="Times New Roman"/>
          <w:i/>
          <w:sz w:val="28"/>
          <w:szCs w:val="28"/>
        </w:rPr>
        <w:t xml:space="preserve"> </w:t>
      </w:r>
    </w:p>
    <w:p w:rsidR="00317188" w:rsidRPr="00317188" w:rsidRDefault="00317188" w:rsidP="00317188">
      <w:pPr>
        <w:ind w:firstLine="709"/>
        <w:jc w:val="both"/>
        <w:rPr>
          <w:rFonts w:ascii="Times New Roman" w:hAnsi="Times New Roman" w:cs="Times New Roman"/>
          <w:sz w:val="28"/>
          <w:szCs w:val="28"/>
        </w:rPr>
      </w:pPr>
      <w:r w:rsidRPr="00317188">
        <w:rPr>
          <w:rFonts w:ascii="Times New Roman" w:hAnsi="Times New Roman" w:cs="Times New Roman"/>
          <w:sz w:val="28"/>
          <w:szCs w:val="28"/>
        </w:rPr>
        <w:t>РЕШИЛ:</w:t>
      </w:r>
    </w:p>
    <w:p w:rsidR="00317188" w:rsidRPr="00317188" w:rsidRDefault="00317188" w:rsidP="00317188">
      <w:pPr>
        <w:ind w:firstLine="709"/>
        <w:jc w:val="both"/>
        <w:rPr>
          <w:rFonts w:ascii="Times New Roman" w:hAnsi="Times New Roman" w:cs="Times New Roman"/>
          <w:sz w:val="28"/>
          <w:szCs w:val="28"/>
        </w:rPr>
      </w:pPr>
      <w:r w:rsidRPr="00317188">
        <w:rPr>
          <w:rFonts w:ascii="Times New Roman" w:hAnsi="Times New Roman" w:cs="Times New Roman"/>
          <w:b/>
          <w:sz w:val="28"/>
          <w:szCs w:val="28"/>
        </w:rPr>
        <w:t>1.</w:t>
      </w:r>
      <w:r w:rsidRPr="00317188">
        <w:rPr>
          <w:rFonts w:ascii="Times New Roman" w:hAnsi="Times New Roman" w:cs="Times New Roman"/>
          <w:sz w:val="28"/>
          <w:szCs w:val="28"/>
        </w:rPr>
        <w:t xml:space="preserve"> Внести в Устав</w:t>
      </w:r>
      <w:r w:rsidRPr="00317188">
        <w:rPr>
          <w:rFonts w:ascii="Times New Roman" w:hAnsi="Times New Roman" w:cs="Times New Roman"/>
          <w:i/>
          <w:sz w:val="28"/>
          <w:szCs w:val="28"/>
        </w:rPr>
        <w:t xml:space="preserve"> </w:t>
      </w:r>
      <w:r w:rsidRPr="00317188">
        <w:rPr>
          <w:rFonts w:ascii="Times New Roman" w:hAnsi="Times New Roman" w:cs="Times New Roman"/>
          <w:sz w:val="28"/>
          <w:szCs w:val="28"/>
        </w:rPr>
        <w:t>Кочергинского сельсовета Курагинского района Красноярского края следующие изменения и дополнения:</w:t>
      </w:r>
    </w:p>
    <w:p w:rsidR="00317188" w:rsidRPr="00317188" w:rsidRDefault="00317188" w:rsidP="00317188">
      <w:pPr>
        <w:ind w:right="-1" w:firstLine="709"/>
        <w:jc w:val="both"/>
        <w:rPr>
          <w:rFonts w:ascii="Times New Roman" w:hAnsi="Times New Roman" w:cs="Times New Roman"/>
          <w:b/>
          <w:sz w:val="28"/>
          <w:szCs w:val="28"/>
        </w:rPr>
      </w:pPr>
      <w:r w:rsidRPr="00317188">
        <w:rPr>
          <w:rFonts w:ascii="Times New Roman" w:hAnsi="Times New Roman" w:cs="Times New Roman"/>
          <w:b/>
          <w:sz w:val="28"/>
          <w:szCs w:val="28"/>
        </w:rPr>
        <w:t>1.1. в статье 7:</w:t>
      </w:r>
    </w:p>
    <w:p w:rsidR="00317188" w:rsidRPr="00317188" w:rsidRDefault="00317188" w:rsidP="00317188">
      <w:pPr>
        <w:ind w:right="-1" w:firstLine="709"/>
        <w:jc w:val="both"/>
        <w:rPr>
          <w:rFonts w:ascii="Times New Roman" w:hAnsi="Times New Roman" w:cs="Times New Roman"/>
          <w:b/>
          <w:sz w:val="28"/>
          <w:szCs w:val="28"/>
          <w:shd w:val="clear" w:color="auto" w:fill="FFFFFF"/>
        </w:rPr>
      </w:pPr>
      <w:r w:rsidRPr="00317188">
        <w:rPr>
          <w:rFonts w:ascii="Times New Roman" w:hAnsi="Times New Roman" w:cs="Times New Roman"/>
          <w:b/>
          <w:sz w:val="28"/>
          <w:szCs w:val="28"/>
          <w:shd w:val="clear" w:color="auto" w:fill="FFFFFF"/>
        </w:rPr>
        <w:t>1.1.1.   подпункт 13 пункта 1 исключить.</w:t>
      </w:r>
    </w:p>
    <w:p w:rsidR="00317188" w:rsidRPr="00317188" w:rsidRDefault="00317188" w:rsidP="00317188">
      <w:pPr>
        <w:ind w:right="-1" w:firstLine="709"/>
        <w:jc w:val="both"/>
        <w:rPr>
          <w:rFonts w:ascii="Times New Roman" w:hAnsi="Times New Roman" w:cs="Times New Roman"/>
          <w:b/>
          <w:sz w:val="28"/>
          <w:szCs w:val="28"/>
          <w:shd w:val="clear" w:color="auto" w:fill="FFFFFF"/>
        </w:rPr>
      </w:pPr>
      <w:r w:rsidRPr="00317188">
        <w:rPr>
          <w:rFonts w:ascii="Times New Roman" w:hAnsi="Times New Roman" w:cs="Times New Roman"/>
          <w:b/>
          <w:sz w:val="28"/>
          <w:szCs w:val="28"/>
          <w:shd w:val="clear" w:color="auto" w:fill="FFFFFF"/>
        </w:rPr>
        <w:t xml:space="preserve">1.1.2. подпункт 21 пункта 1 изложить в новой редакции: </w:t>
      </w:r>
    </w:p>
    <w:p w:rsidR="00317188" w:rsidRPr="00317188" w:rsidRDefault="00317188" w:rsidP="00317188">
      <w:pPr>
        <w:ind w:right="-1" w:firstLine="709"/>
        <w:jc w:val="both"/>
        <w:rPr>
          <w:rFonts w:ascii="Times New Roman" w:hAnsi="Times New Roman" w:cs="Times New Roman"/>
          <w:sz w:val="28"/>
          <w:szCs w:val="28"/>
        </w:rPr>
      </w:pPr>
      <w:r w:rsidRPr="00317188">
        <w:rPr>
          <w:rFonts w:ascii="Times New Roman" w:hAnsi="Times New Roman" w:cs="Times New Roman"/>
          <w:sz w:val="28"/>
          <w:szCs w:val="28"/>
        </w:rPr>
        <w:t xml:space="preserve">«21. утверждение правил благоустройства  территории сельсовета, осуществление </w:t>
      </w:r>
      <w:proofErr w:type="gramStart"/>
      <w:r w:rsidRPr="00317188">
        <w:rPr>
          <w:rFonts w:ascii="Times New Roman" w:hAnsi="Times New Roman" w:cs="Times New Roman"/>
          <w:sz w:val="28"/>
          <w:szCs w:val="28"/>
        </w:rPr>
        <w:t>контроля за</w:t>
      </w:r>
      <w:proofErr w:type="gramEnd"/>
      <w:r w:rsidRPr="00317188">
        <w:rPr>
          <w:rFonts w:ascii="Times New Roman" w:hAnsi="Times New Roman" w:cs="Times New Roman"/>
          <w:sz w:val="28"/>
          <w:szCs w:val="28"/>
        </w:rPr>
        <w:t xml:space="preserve"> их соблюдением, организация благоустройства территории сельсовета в соответствии с указанными правилами».</w:t>
      </w:r>
    </w:p>
    <w:p w:rsidR="00317188" w:rsidRPr="00317188" w:rsidRDefault="00317188" w:rsidP="00317188">
      <w:pPr>
        <w:ind w:right="-1" w:firstLine="709"/>
        <w:jc w:val="both"/>
        <w:rPr>
          <w:rFonts w:ascii="Times New Roman" w:hAnsi="Times New Roman" w:cs="Times New Roman"/>
          <w:b/>
          <w:sz w:val="28"/>
          <w:szCs w:val="28"/>
        </w:rPr>
      </w:pPr>
      <w:r w:rsidRPr="00317188">
        <w:rPr>
          <w:rFonts w:ascii="Times New Roman" w:hAnsi="Times New Roman" w:cs="Times New Roman"/>
          <w:b/>
          <w:sz w:val="28"/>
          <w:szCs w:val="28"/>
        </w:rPr>
        <w:t xml:space="preserve">  1.2. в статье 7.1:</w:t>
      </w:r>
    </w:p>
    <w:p w:rsidR="00317188" w:rsidRPr="00317188" w:rsidRDefault="00317188" w:rsidP="00317188">
      <w:pPr>
        <w:ind w:right="-1" w:firstLine="709"/>
        <w:jc w:val="both"/>
        <w:rPr>
          <w:rFonts w:ascii="Times New Roman" w:hAnsi="Times New Roman" w:cs="Times New Roman"/>
          <w:b/>
          <w:sz w:val="28"/>
          <w:szCs w:val="28"/>
        </w:rPr>
      </w:pPr>
      <w:r w:rsidRPr="00317188">
        <w:rPr>
          <w:rFonts w:ascii="Times New Roman" w:hAnsi="Times New Roman" w:cs="Times New Roman"/>
          <w:b/>
          <w:sz w:val="28"/>
          <w:szCs w:val="28"/>
        </w:rPr>
        <w:t xml:space="preserve">  1.2.1. подпункт 11 пункта 1 исключить;</w:t>
      </w:r>
    </w:p>
    <w:p w:rsidR="00317188" w:rsidRPr="00317188" w:rsidRDefault="00317188" w:rsidP="00317188">
      <w:pPr>
        <w:widowControl w:val="0"/>
        <w:shd w:val="clear" w:color="auto" w:fill="FFFFFF"/>
        <w:autoSpaceDE w:val="0"/>
        <w:ind w:right="-16" w:firstLine="709"/>
        <w:jc w:val="both"/>
        <w:rPr>
          <w:rFonts w:ascii="Times New Roman" w:hAnsi="Times New Roman" w:cs="Times New Roman"/>
          <w:b/>
          <w:sz w:val="28"/>
          <w:szCs w:val="28"/>
          <w:shd w:val="clear" w:color="auto" w:fill="FFFFFF"/>
        </w:rPr>
      </w:pPr>
      <w:r w:rsidRPr="00317188">
        <w:rPr>
          <w:rFonts w:ascii="Times New Roman" w:hAnsi="Times New Roman" w:cs="Times New Roman"/>
          <w:b/>
          <w:sz w:val="28"/>
          <w:szCs w:val="28"/>
          <w:shd w:val="clear" w:color="auto" w:fill="FFFFFF"/>
        </w:rPr>
        <w:t xml:space="preserve">    1.3. в статье 20:</w:t>
      </w:r>
    </w:p>
    <w:p w:rsidR="00317188" w:rsidRPr="00317188" w:rsidRDefault="00317188" w:rsidP="00317188">
      <w:pPr>
        <w:widowControl w:val="0"/>
        <w:shd w:val="clear" w:color="auto" w:fill="FFFFFF"/>
        <w:autoSpaceDE w:val="0"/>
        <w:ind w:right="-16" w:firstLine="709"/>
        <w:jc w:val="both"/>
        <w:rPr>
          <w:rFonts w:ascii="Times New Roman" w:hAnsi="Times New Roman" w:cs="Times New Roman"/>
          <w:b/>
          <w:sz w:val="28"/>
          <w:szCs w:val="28"/>
        </w:rPr>
      </w:pPr>
      <w:r w:rsidRPr="00317188">
        <w:rPr>
          <w:rFonts w:ascii="Times New Roman" w:hAnsi="Times New Roman" w:cs="Times New Roman"/>
          <w:b/>
          <w:sz w:val="28"/>
          <w:szCs w:val="28"/>
          <w:shd w:val="clear" w:color="auto" w:fill="FFFFFF"/>
        </w:rPr>
        <w:t xml:space="preserve">    1.3.1. </w:t>
      </w:r>
      <w:r w:rsidRPr="00317188">
        <w:rPr>
          <w:rFonts w:ascii="Times New Roman" w:hAnsi="Times New Roman" w:cs="Times New Roman"/>
          <w:b/>
          <w:sz w:val="28"/>
          <w:szCs w:val="28"/>
        </w:rPr>
        <w:t>подпункт 4 пункта 1 изложить в новой редакции:</w:t>
      </w:r>
    </w:p>
    <w:p w:rsidR="00317188" w:rsidRPr="00317188" w:rsidRDefault="00317188" w:rsidP="00317188">
      <w:pPr>
        <w:widowControl w:val="0"/>
        <w:shd w:val="clear" w:color="auto" w:fill="FFFFFF"/>
        <w:autoSpaceDE w:val="0"/>
        <w:ind w:right="-16" w:firstLine="709"/>
        <w:jc w:val="both"/>
        <w:rPr>
          <w:rFonts w:ascii="Times New Roman" w:hAnsi="Times New Roman" w:cs="Times New Roman"/>
          <w:b/>
          <w:sz w:val="28"/>
          <w:szCs w:val="28"/>
        </w:rPr>
      </w:pPr>
    </w:p>
    <w:p w:rsidR="00317188" w:rsidRPr="00317188" w:rsidRDefault="00317188" w:rsidP="00317188">
      <w:pPr>
        <w:widowControl w:val="0"/>
        <w:shd w:val="clear" w:color="auto" w:fill="FFFFFF"/>
        <w:autoSpaceDE w:val="0"/>
        <w:ind w:right="-16" w:firstLine="709"/>
        <w:jc w:val="both"/>
        <w:rPr>
          <w:rFonts w:ascii="Times New Roman" w:hAnsi="Times New Roman" w:cs="Times New Roman"/>
          <w:sz w:val="28"/>
          <w:szCs w:val="28"/>
        </w:rPr>
      </w:pPr>
      <w:r w:rsidRPr="00317188">
        <w:rPr>
          <w:rFonts w:ascii="Times New Roman" w:hAnsi="Times New Roman" w:cs="Times New Roman"/>
          <w:sz w:val="28"/>
          <w:szCs w:val="28"/>
        </w:rPr>
        <w:t xml:space="preserve">«4) утверждение стратегии социально-экономического развития </w:t>
      </w:r>
      <w:r w:rsidRPr="00317188">
        <w:rPr>
          <w:rFonts w:ascii="Times New Roman" w:hAnsi="Times New Roman" w:cs="Times New Roman"/>
          <w:sz w:val="28"/>
          <w:szCs w:val="28"/>
        </w:rPr>
        <w:lastRenderedPageBreak/>
        <w:t>муниципального образования»;</w:t>
      </w:r>
    </w:p>
    <w:p w:rsidR="00317188" w:rsidRPr="00317188" w:rsidRDefault="00317188" w:rsidP="00317188">
      <w:pPr>
        <w:widowControl w:val="0"/>
        <w:shd w:val="clear" w:color="auto" w:fill="FFFFFF"/>
        <w:autoSpaceDE w:val="0"/>
        <w:ind w:right="-16" w:firstLine="709"/>
        <w:jc w:val="both"/>
        <w:rPr>
          <w:rFonts w:ascii="Times New Roman" w:hAnsi="Times New Roman" w:cs="Times New Roman"/>
          <w:b/>
          <w:bCs/>
          <w:sz w:val="28"/>
          <w:szCs w:val="28"/>
        </w:rPr>
      </w:pPr>
      <w:r w:rsidRPr="00317188">
        <w:rPr>
          <w:rFonts w:ascii="Times New Roman" w:hAnsi="Times New Roman" w:cs="Times New Roman"/>
          <w:b/>
          <w:bCs/>
          <w:sz w:val="28"/>
          <w:szCs w:val="28"/>
        </w:rPr>
        <w:t xml:space="preserve">   1.3.2. подпункт 5 пункта 1 изложить в новой редакции:</w:t>
      </w:r>
    </w:p>
    <w:p w:rsidR="00317188" w:rsidRPr="00317188" w:rsidRDefault="00317188" w:rsidP="00317188">
      <w:pPr>
        <w:widowControl w:val="0"/>
        <w:shd w:val="clear" w:color="auto" w:fill="FFFFFF"/>
        <w:autoSpaceDE w:val="0"/>
        <w:ind w:right="-16" w:firstLine="709"/>
        <w:jc w:val="both"/>
        <w:rPr>
          <w:rFonts w:ascii="Times New Roman" w:hAnsi="Times New Roman" w:cs="Times New Roman"/>
          <w:sz w:val="28"/>
          <w:szCs w:val="28"/>
        </w:rPr>
      </w:pPr>
      <w:r w:rsidRPr="00317188">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roofErr w:type="gramStart"/>
      <w:r w:rsidRPr="00317188">
        <w:rPr>
          <w:rFonts w:ascii="Times New Roman" w:hAnsi="Times New Roman" w:cs="Times New Roman"/>
          <w:sz w:val="28"/>
          <w:szCs w:val="28"/>
        </w:rPr>
        <w:t>.»;</w:t>
      </w:r>
      <w:proofErr w:type="gramEnd"/>
    </w:p>
    <w:p w:rsidR="00317188" w:rsidRPr="00317188" w:rsidRDefault="00317188" w:rsidP="00317188">
      <w:pPr>
        <w:widowControl w:val="0"/>
        <w:shd w:val="clear" w:color="auto" w:fill="FFFFFF"/>
        <w:autoSpaceDE w:val="0"/>
        <w:ind w:right="-16" w:firstLine="709"/>
        <w:jc w:val="both"/>
        <w:rPr>
          <w:rFonts w:ascii="Times New Roman" w:hAnsi="Times New Roman" w:cs="Times New Roman"/>
          <w:b/>
          <w:bCs/>
          <w:sz w:val="28"/>
          <w:szCs w:val="28"/>
          <w:shd w:val="clear" w:color="auto" w:fill="FFFFFF"/>
        </w:rPr>
      </w:pPr>
      <w:r w:rsidRPr="00317188">
        <w:rPr>
          <w:rFonts w:ascii="Times New Roman" w:hAnsi="Times New Roman" w:cs="Times New Roman"/>
          <w:b/>
          <w:bCs/>
          <w:sz w:val="28"/>
          <w:szCs w:val="28"/>
          <w:shd w:val="clear" w:color="auto" w:fill="FFFFFF"/>
        </w:rPr>
        <w:t xml:space="preserve">   1.3.3. дополнить подпунктом 14 следующего содержания:</w:t>
      </w:r>
    </w:p>
    <w:p w:rsidR="00317188" w:rsidRPr="00317188" w:rsidRDefault="00317188" w:rsidP="00317188">
      <w:pPr>
        <w:widowControl w:val="0"/>
        <w:shd w:val="clear" w:color="auto" w:fill="FFFFFF"/>
        <w:autoSpaceDE w:val="0"/>
        <w:ind w:right="-16" w:firstLine="709"/>
        <w:jc w:val="both"/>
        <w:rPr>
          <w:rFonts w:ascii="Times New Roman" w:hAnsi="Times New Roman" w:cs="Times New Roman"/>
          <w:sz w:val="28"/>
          <w:szCs w:val="28"/>
        </w:rPr>
      </w:pPr>
      <w:r w:rsidRPr="00317188">
        <w:rPr>
          <w:rFonts w:ascii="Times New Roman" w:hAnsi="Times New Roman" w:cs="Times New Roman"/>
          <w:sz w:val="28"/>
          <w:szCs w:val="28"/>
        </w:rPr>
        <w:t>«14) утверждение правил благоустройства территории сельсовета.</w:t>
      </w:r>
    </w:p>
    <w:p w:rsidR="00317188" w:rsidRPr="00317188" w:rsidRDefault="00317188" w:rsidP="00317188">
      <w:pPr>
        <w:ind w:firstLine="709"/>
        <w:jc w:val="both"/>
        <w:rPr>
          <w:rFonts w:ascii="Times New Roman" w:hAnsi="Times New Roman" w:cs="Times New Roman"/>
          <w:b/>
          <w:bCs/>
          <w:sz w:val="28"/>
          <w:szCs w:val="28"/>
          <w:shd w:val="clear" w:color="auto" w:fill="FFFFFF"/>
        </w:rPr>
      </w:pPr>
      <w:r w:rsidRPr="00317188">
        <w:rPr>
          <w:rFonts w:ascii="Times New Roman" w:hAnsi="Times New Roman" w:cs="Times New Roman"/>
          <w:b/>
          <w:bCs/>
          <w:sz w:val="28"/>
          <w:szCs w:val="28"/>
          <w:shd w:val="clear" w:color="auto" w:fill="FFFFFF"/>
        </w:rPr>
        <w:t>1.4. статью 36 изложить в новой редакции:</w:t>
      </w:r>
    </w:p>
    <w:p w:rsidR="00317188" w:rsidRPr="00317188" w:rsidRDefault="00317188" w:rsidP="00317188">
      <w:pPr>
        <w:ind w:firstLine="709"/>
        <w:jc w:val="both"/>
        <w:rPr>
          <w:rFonts w:ascii="Times New Roman" w:hAnsi="Times New Roman" w:cs="Times New Roman"/>
          <w:b/>
          <w:bCs/>
          <w:color w:val="000000"/>
          <w:sz w:val="28"/>
          <w:szCs w:val="28"/>
        </w:rPr>
      </w:pPr>
      <w:r w:rsidRPr="00317188">
        <w:rPr>
          <w:rFonts w:ascii="Times New Roman" w:hAnsi="Times New Roman" w:cs="Times New Roman"/>
          <w:b/>
          <w:bCs/>
          <w:color w:val="000000"/>
          <w:sz w:val="28"/>
          <w:szCs w:val="28"/>
        </w:rPr>
        <w:t>«Статья 36. Публичные слушания</w:t>
      </w:r>
    </w:p>
    <w:p w:rsidR="00317188" w:rsidRPr="00317188" w:rsidRDefault="00317188" w:rsidP="00317188">
      <w:pPr>
        <w:numPr>
          <w:ilvl w:val="2"/>
          <w:numId w:val="2"/>
        </w:numPr>
        <w:suppressAutoHyphens/>
        <w:spacing w:after="0" w:line="240" w:lineRule="auto"/>
        <w:ind w:left="0" w:firstLine="709"/>
        <w:jc w:val="both"/>
        <w:rPr>
          <w:rFonts w:ascii="Times New Roman" w:hAnsi="Times New Roman" w:cs="Times New Roman"/>
          <w:color w:val="000000"/>
          <w:sz w:val="28"/>
          <w:szCs w:val="28"/>
        </w:rPr>
      </w:pPr>
      <w:r w:rsidRPr="00317188">
        <w:rPr>
          <w:rFonts w:ascii="Times New Roman" w:hAnsi="Times New Roman" w:cs="Times New Roman"/>
          <w:color w:val="000000"/>
          <w:sz w:val="28"/>
          <w:szCs w:val="28"/>
        </w:rPr>
        <w:t>Для обсуждения проектов муниципальных правовых актов по вопросам, указанным в пункте 2 настоящей статьи, с участием жителей поселения главой сельсовета, Советом депутатов проводятся публичные слушания.</w:t>
      </w:r>
    </w:p>
    <w:p w:rsidR="00317188" w:rsidRPr="00317188" w:rsidRDefault="00317188" w:rsidP="00317188">
      <w:pPr>
        <w:ind w:firstLine="709"/>
        <w:jc w:val="both"/>
        <w:rPr>
          <w:rFonts w:ascii="Times New Roman" w:hAnsi="Times New Roman" w:cs="Times New Roman"/>
          <w:sz w:val="28"/>
          <w:szCs w:val="28"/>
        </w:rPr>
      </w:pPr>
      <w:r w:rsidRPr="00317188">
        <w:rPr>
          <w:rFonts w:ascii="Times New Roman" w:hAnsi="Times New Roman" w:cs="Times New Roman"/>
          <w:sz w:val="28"/>
          <w:szCs w:val="28"/>
        </w:rPr>
        <w:t>«2.     На публичные слушания должны выноситься:</w:t>
      </w:r>
    </w:p>
    <w:p w:rsidR="00317188" w:rsidRPr="00317188" w:rsidRDefault="00317188" w:rsidP="00317188">
      <w:pPr>
        <w:numPr>
          <w:ilvl w:val="2"/>
          <w:numId w:val="3"/>
        </w:numPr>
        <w:suppressAutoHyphens/>
        <w:spacing w:after="0" w:line="240" w:lineRule="auto"/>
        <w:ind w:left="0" w:firstLine="709"/>
        <w:jc w:val="both"/>
        <w:rPr>
          <w:rFonts w:ascii="Times New Roman" w:hAnsi="Times New Roman" w:cs="Times New Roman"/>
          <w:sz w:val="28"/>
          <w:szCs w:val="28"/>
        </w:rPr>
      </w:pPr>
      <w:proofErr w:type="gramStart"/>
      <w:r w:rsidRPr="00317188">
        <w:rPr>
          <w:rFonts w:ascii="Times New Roman" w:hAnsi="Times New Roman" w:cs="Times New Roman"/>
          <w:sz w:val="28"/>
          <w:szCs w:val="28"/>
        </w:rPr>
        <w:t>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Красноярского края или законов Красноярского края в целях приведения  данного устава в соответствие с этими нормативными правовыми актами;</w:t>
      </w:r>
      <w:proofErr w:type="gramEnd"/>
    </w:p>
    <w:p w:rsidR="00317188" w:rsidRPr="00317188" w:rsidRDefault="00317188" w:rsidP="00317188">
      <w:pPr>
        <w:ind w:left="709"/>
        <w:jc w:val="both"/>
        <w:rPr>
          <w:rFonts w:ascii="Times New Roman" w:hAnsi="Times New Roman" w:cs="Times New Roman"/>
          <w:sz w:val="28"/>
          <w:szCs w:val="28"/>
        </w:rPr>
      </w:pPr>
      <w:r w:rsidRPr="00317188">
        <w:rPr>
          <w:rFonts w:ascii="Times New Roman" w:hAnsi="Times New Roman" w:cs="Times New Roman"/>
          <w:sz w:val="28"/>
          <w:szCs w:val="28"/>
        </w:rPr>
        <w:t>2. проект местного бюджета и отчёт о его исполнении;</w:t>
      </w:r>
    </w:p>
    <w:p w:rsidR="00317188" w:rsidRPr="00317188" w:rsidRDefault="00317188" w:rsidP="00317188">
      <w:pPr>
        <w:ind w:firstLine="709"/>
        <w:jc w:val="both"/>
        <w:rPr>
          <w:rFonts w:ascii="Times New Roman" w:hAnsi="Times New Roman" w:cs="Times New Roman"/>
          <w:sz w:val="28"/>
          <w:szCs w:val="28"/>
        </w:rPr>
      </w:pPr>
      <w:r w:rsidRPr="00317188">
        <w:rPr>
          <w:rFonts w:ascii="Times New Roman" w:hAnsi="Times New Roman" w:cs="Times New Roman"/>
          <w:sz w:val="28"/>
          <w:szCs w:val="28"/>
        </w:rPr>
        <w:t>3.прое</w:t>
      </w:r>
      <w:proofErr w:type="gramStart"/>
      <w:r w:rsidRPr="00317188">
        <w:rPr>
          <w:rFonts w:ascii="Times New Roman" w:hAnsi="Times New Roman" w:cs="Times New Roman"/>
          <w:sz w:val="28"/>
          <w:szCs w:val="28"/>
        </w:rPr>
        <w:t>кт стр</w:t>
      </w:r>
      <w:proofErr w:type="gramEnd"/>
      <w:r w:rsidRPr="00317188">
        <w:rPr>
          <w:rFonts w:ascii="Times New Roman" w:hAnsi="Times New Roman" w:cs="Times New Roman"/>
          <w:sz w:val="28"/>
          <w:szCs w:val="28"/>
        </w:rPr>
        <w:t>атегии социально-экономического развития муниципального образования;</w:t>
      </w:r>
    </w:p>
    <w:p w:rsidR="00317188" w:rsidRPr="00317188" w:rsidRDefault="00317188" w:rsidP="00317188">
      <w:pPr>
        <w:ind w:firstLine="709"/>
        <w:jc w:val="both"/>
        <w:rPr>
          <w:rFonts w:ascii="Times New Roman" w:hAnsi="Times New Roman" w:cs="Times New Roman"/>
          <w:sz w:val="28"/>
          <w:szCs w:val="28"/>
        </w:rPr>
      </w:pPr>
      <w:proofErr w:type="gramStart"/>
      <w:r w:rsidRPr="00317188">
        <w:rPr>
          <w:rFonts w:ascii="Times New Roman" w:hAnsi="Times New Roman" w:cs="Times New Roman"/>
          <w:sz w:val="28"/>
          <w:szCs w:val="28"/>
        </w:rPr>
        <w:t>4.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утверждённых документов, проекты решений о предоставлении разрешения на условно разрешительный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разрешённого строительства, реконструкции объектов капитального</w:t>
      </w:r>
      <w:proofErr w:type="gramEnd"/>
      <w:r w:rsidRPr="00317188">
        <w:rPr>
          <w:rFonts w:ascii="Times New Roman" w:hAnsi="Times New Roman" w:cs="Times New Roman"/>
          <w:sz w:val="28"/>
          <w:szCs w:val="28"/>
        </w:rPr>
        <w:t xml:space="preserve"> строительства, вопросы изменения одного вида разрешённого использования </w:t>
      </w:r>
      <w:proofErr w:type="gramStart"/>
      <w:r w:rsidRPr="00317188">
        <w:rPr>
          <w:rFonts w:ascii="Times New Roman" w:hAnsi="Times New Roman" w:cs="Times New Roman"/>
          <w:sz w:val="28"/>
          <w:szCs w:val="28"/>
        </w:rPr>
        <w:t>земельных</w:t>
      </w:r>
      <w:proofErr w:type="gramEnd"/>
      <w:r w:rsidRPr="00317188">
        <w:rPr>
          <w:rFonts w:ascii="Times New Roman" w:hAnsi="Times New Roman" w:cs="Times New Roman"/>
          <w:sz w:val="28"/>
          <w:szCs w:val="28"/>
        </w:rPr>
        <w:t xml:space="preserve"> </w:t>
      </w:r>
    </w:p>
    <w:p w:rsidR="00317188" w:rsidRPr="00317188" w:rsidRDefault="00317188" w:rsidP="00317188">
      <w:pPr>
        <w:ind w:firstLine="709"/>
        <w:jc w:val="both"/>
        <w:rPr>
          <w:rFonts w:ascii="Times New Roman" w:hAnsi="Times New Roman" w:cs="Times New Roman"/>
          <w:sz w:val="28"/>
          <w:szCs w:val="28"/>
        </w:rPr>
      </w:pPr>
    </w:p>
    <w:p w:rsidR="00317188" w:rsidRPr="00317188" w:rsidRDefault="00317188" w:rsidP="00317188">
      <w:pPr>
        <w:ind w:firstLine="709"/>
        <w:jc w:val="both"/>
        <w:rPr>
          <w:rFonts w:ascii="Times New Roman" w:hAnsi="Times New Roman" w:cs="Times New Roman"/>
          <w:sz w:val="28"/>
          <w:szCs w:val="28"/>
        </w:rPr>
      </w:pPr>
      <w:r w:rsidRPr="00317188">
        <w:rPr>
          <w:rFonts w:ascii="Times New Roman" w:hAnsi="Times New Roman" w:cs="Times New Roman"/>
          <w:sz w:val="28"/>
          <w:szCs w:val="28"/>
        </w:rPr>
        <w:t>участков и объектов капитального строительства на другой вид такого использования при отсутствии утверждённых правил землепользования и застройки;</w:t>
      </w:r>
    </w:p>
    <w:p w:rsidR="00317188" w:rsidRPr="00317188" w:rsidRDefault="00317188" w:rsidP="00317188">
      <w:pPr>
        <w:ind w:firstLine="708"/>
        <w:jc w:val="both"/>
        <w:rPr>
          <w:rFonts w:ascii="Times New Roman" w:hAnsi="Times New Roman" w:cs="Times New Roman"/>
          <w:sz w:val="28"/>
          <w:szCs w:val="28"/>
        </w:rPr>
      </w:pPr>
      <w:r w:rsidRPr="00317188">
        <w:rPr>
          <w:rFonts w:ascii="Times New Roman" w:hAnsi="Times New Roman" w:cs="Times New Roman"/>
          <w:sz w:val="28"/>
          <w:szCs w:val="28"/>
        </w:rPr>
        <w:lastRenderedPageBreak/>
        <w:t xml:space="preserve">5.  вопросы о преобразовании сельсовета, за исключением случаев, если в соответствии со статьёй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w:t>
      </w:r>
      <w:proofErr w:type="gramStart"/>
      <w:r w:rsidRPr="00317188">
        <w:rPr>
          <w:rFonts w:ascii="Times New Roman" w:hAnsi="Times New Roman" w:cs="Times New Roman"/>
          <w:sz w:val="28"/>
          <w:szCs w:val="28"/>
        </w:rPr>
        <w:t>голосования</w:t>
      </w:r>
      <w:proofErr w:type="gramEnd"/>
      <w:r w:rsidRPr="00317188">
        <w:rPr>
          <w:rFonts w:ascii="Times New Roman" w:hAnsi="Times New Roman" w:cs="Times New Roman"/>
          <w:sz w:val="28"/>
          <w:szCs w:val="28"/>
        </w:rPr>
        <w:t xml:space="preserve"> либо на сходах граждан.</w:t>
      </w:r>
    </w:p>
    <w:p w:rsidR="00317188" w:rsidRPr="00317188" w:rsidRDefault="00317188" w:rsidP="00317188">
      <w:pPr>
        <w:tabs>
          <w:tab w:val="left" w:pos="684"/>
        </w:tabs>
        <w:jc w:val="both"/>
        <w:rPr>
          <w:rFonts w:ascii="Times New Roman" w:hAnsi="Times New Roman" w:cs="Times New Roman"/>
          <w:sz w:val="28"/>
          <w:szCs w:val="28"/>
        </w:rPr>
      </w:pPr>
      <w:r w:rsidRPr="00317188">
        <w:rPr>
          <w:rFonts w:ascii="Times New Roman" w:hAnsi="Times New Roman" w:cs="Times New Roman"/>
          <w:sz w:val="28"/>
          <w:szCs w:val="28"/>
        </w:rPr>
        <w:tab/>
        <w:t>3. 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317188" w:rsidRPr="00317188" w:rsidRDefault="00317188" w:rsidP="00317188">
      <w:pPr>
        <w:tabs>
          <w:tab w:val="left" w:pos="684"/>
        </w:tabs>
        <w:ind w:firstLine="709"/>
        <w:jc w:val="both"/>
        <w:rPr>
          <w:rFonts w:ascii="Times New Roman" w:hAnsi="Times New Roman" w:cs="Times New Roman"/>
          <w:sz w:val="28"/>
          <w:szCs w:val="28"/>
        </w:rPr>
      </w:pPr>
      <w:r w:rsidRPr="00317188">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317188" w:rsidRPr="00317188" w:rsidRDefault="00317188" w:rsidP="00317188">
      <w:pPr>
        <w:tabs>
          <w:tab w:val="left" w:pos="684"/>
        </w:tabs>
        <w:ind w:firstLine="709"/>
        <w:jc w:val="both"/>
        <w:rPr>
          <w:rFonts w:ascii="Times New Roman" w:hAnsi="Times New Roman" w:cs="Times New Roman"/>
          <w:sz w:val="28"/>
          <w:szCs w:val="28"/>
        </w:rPr>
      </w:pPr>
      <w:r w:rsidRPr="00317188">
        <w:rPr>
          <w:rFonts w:ascii="Times New Roman" w:hAnsi="Times New Roman" w:cs="Times New Roman"/>
          <w:sz w:val="28"/>
          <w:szCs w:val="28"/>
        </w:rPr>
        <w:t xml:space="preserve">Совет депутатов обязан назначить публичные слушания в течение 20 дней </w:t>
      </w:r>
      <w:proofErr w:type="gramStart"/>
      <w:r w:rsidRPr="00317188">
        <w:rPr>
          <w:rFonts w:ascii="Times New Roman" w:hAnsi="Times New Roman" w:cs="Times New Roman"/>
          <w:sz w:val="28"/>
          <w:szCs w:val="28"/>
        </w:rPr>
        <w:t>с даты поступления</w:t>
      </w:r>
      <w:proofErr w:type="gramEnd"/>
      <w:r w:rsidRPr="00317188">
        <w:rPr>
          <w:rFonts w:ascii="Times New Roman" w:hAnsi="Times New Roman" w:cs="Times New Roman"/>
          <w:sz w:val="28"/>
          <w:szCs w:val="28"/>
        </w:rPr>
        <w:t xml:space="preserve"> в его адрес документов, подтверждающих инициативу граждан по проведению публичных слушаний.</w:t>
      </w:r>
    </w:p>
    <w:p w:rsidR="00317188" w:rsidRPr="00317188" w:rsidRDefault="00317188" w:rsidP="00317188">
      <w:pPr>
        <w:tabs>
          <w:tab w:val="left" w:pos="684"/>
        </w:tabs>
        <w:ind w:firstLine="709"/>
        <w:jc w:val="both"/>
        <w:rPr>
          <w:rFonts w:ascii="Times New Roman" w:hAnsi="Times New Roman" w:cs="Times New Roman"/>
          <w:sz w:val="28"/>
          <w:szCs w:val="28"/>
        </w:rPr>
      </w:pPr>
      <w:r w:rsidRPr="00317188">
        <w:rPr>
          <w:rFonts w:ascii="Times New Roman" w:hAnsi="Times New Roman" w:cs="Times New Roman"/>
          <w:sz w:val="28"/>
          <w:szCs w:val="28"/>
        </w:rPr>
        <w:t>4. Жители сельсовета должны быть извещены о проведении публичных слушаний не позднее, чем за 10 дней до даты проведения слушаний.</w:t>
      </w:r>
    </w:p>
    <w:p w:rsidR="00317188" w:rsidRPr="00317188" w:rsidRDefault="00317188" w:rsidP="00317188">
      <w:pPr>
        <w:tabs>
          <w:tab w:val="left" w:pos="684"/>
        </w:tabs>
        <w:ind w:firstLine="709"/>
        <w:jc w:val="both"/>
        <w:rPr>
          <w:rFonts w:ascii="Times New Roman" w:hAnsi="Times New Roman" w:cs="Times New Roman"/>
          <w:sz w:val="28"/>
          <w:szCs w:val="28"/>
        </w:rPr>
      </w:pPr>
      <w:r w:rsidRPr="00317188">
        <w:rPr>
          <w:rFonts w:ascii="Times New Roman" w:hAnsi="Times New Roman" w:cs="Times New Roman"/>
          <w:sz w:val="28"/>
          <w:szCs w:val="28"/>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317188" w:rsidRPr="00317188" w:rsidRDefault="00317188" w:rsidP="00317188">
      <w:pPr>
        <w:tabs>
          <w:tab w:val="left" w:pos="684"/>
        </w:tabs>
        <w:ind w:firstLine="709"/>
        <w:jc w:val="both"/>
        <w:rPr>
          <w:rFonts w:ascii="Times New Roman" w:hAnsi="Times New Roman" w:cs="Times New Roman"/>
          <w:sz w:val="28"/>
          <w:szCs w:val="28"/>
        </w:rPr>
      </w:pPr>
      <w:r w:rsidRPr="00317188">
        <w:rPr>
          <w:rFonts w:ascii="Times New Roman" w:hAnsi="Times New Roman" w:cs="Times New Roman"/>
          <w:sz w:val="28"/>
          <w:szCs w:val="28"/>
        </w:rPr>
        <w:t>5. Результаты публичных слушаний, включая мотивированное обоснование принятых решений, подлежат обязательному опубликованию.</w:t>
      </w:r>
    </w:p>
    <w:p w:rsidR="00317188" w:rsidRPr="00317188" w:rsidRDefault="00317188" w:rsidP="00317188">
      <w:pPr>
        <w:numPr>
          <w:ilvl w:val="2"/>
          <w:numId w:val="4"/>
        </w:numPr>
        <w:tabs>
          <w:tab w:val="left" w:pos="684"/>
        </w:tabs>
        <w:suppressAutoHyphens/>
        <w:spacing w:after="0" w:line="240" w:lineRule="auto"/>
        <w:ind w:left="0" w:firstLine="709"/>
        <w:jc w:val="both"/>
        <w:rPr>
          <w:rFonts w:ascii="Times New Roman" w:eastAsia="Arial" w:hAnsi="Times New Roman" w:cs="Times New Roman"/>
          <w:color w:val="000000"/>
          <w:sz w:val="28"/>
          <w:szCs w:val="28"/>
        </w:rPr>
      </w:pPr>
      <w:r w:rsidRPr="00317188">
        <w:rPr>
          <w:rFonts w:ascii="Times New Roman" w:eastAsia="Arial" w:hAnsi="Times New Roman" w:cs="Times New Roman"/>
          <w:color w:val="000000"/>
          <w:sz w:val="28"/>
          <w:szCs w:val="28"/>
        </w:rPr>
        <w:t xml:space="preserve">Особенности проведения публичных слушаний определяются нормативным правовым актом Совета депутатов. Особенности проведения публичных слушаний по вопросам, предусмотренным </w:t>
      </w:r>
      <w:proofErr w:type="spellStart"/>
      <w:r w:rsidRPr="00317188">
        <w:rPr>
          <w:rFonts w:ascii="Times New Roman" w:eastAsia="Arial" w:hAnsi="Times New Roman" w:cs="Times New Roman"/>
          <w:color w:val="000000"/>
          <w:sz w:val="28"/>
          <w:szCs w:val="28"/>
        </w:rPr>
        <w:t>подпуктом</w:t>
      </w:r>
      <w:proofErr w:type="spellEnd"/>
      <w:r w:rsidRPr="00317188">
        <w:rPr>
          <w:rFonts w:ascii="Times New Roman" w:eastAsia="Arial" w:hAnsi="Times New Roman" w:cs="Times New Roman"/>
          <w:color w:val="000000"/>
          <w:sz w:val="28"/>
          <w:szCs w:val="28"/>
        </w:rPr>
        <w:t xml:space="preserve"> 4 пункта 2 настоящей статьи, определяются нормативным правовым актом Совета</w:t>
      </w:r>
      <w:r>
        <w:rPr>
          <w:rFonts w:ascii="Times New Roman" w:eastAsia="Arial" w:hAnsi="Times New Roman" w:cs="Times New Roman"/>
          <w:color w:val="000000"/>
          <w:sz w:val="28"/>
          <w:szCs w:val="28"/>
        </w:rPr>
        <w:t xml:space="preserve"> </w:t>
      </w:r>
      <w:r w:rsidRPr="00317188">
        <w:rPr>
          <w:rFonts w:ascii="Times New Roman" w:eastAsia="Arial" w:hAnsi="Times New Roman" w:cs="Times New Roman"/>
          <w:color w:val="000000"/>
          <w:sz w:val="28"/>
          <w:szCs w:val="28"/>
        </w:rPr>
        <w:t>депутатов с учётом положений законодательства о градостроительной деятельности».</w:t>
      </w:r>
    </w:p>
    <w:p w:rsidR="00317188" w:rsidRPr="004D051C" w:rsidRDefault="00317188" w:rsidP="00317188">
      <w:pPr>
        <w:pStyle w:val="a8"/>
        <w:ind w:firstLine="709"/>
        <w:jc w:val="both"/>
        <w:rPr>
          <w:rFonts w:eastAsia="Arial"/>
          <w:b/>
          <w:sz w:val="28"/>
          <w:szCs w:val="28"/>
        </w:rPr>
      </w:pPr>
      <w:r w:rsidRPr="00715618">
        <w:rPr>
          <w:rFonts w:eastAsia="Arial"/>
          <w:color w:val="000000"/>
          <w:sz w:val="28"/>
          <w:szCs w:val="28"/>
        </w:rPr>
        <w:t xml:space="preserve">          </w:t>
      </w:r>
      <w:r w:rsidRPr="004D051C">
        <w:rPr>
          <w:rFonts w:eastAsia="Arial"/>
          <w:b/>
          <w:sz w:val="28"/>
          <w:szCs w:val="28"/>
        </w:rPr>
        <w:t>1.5 статью 38.1 изложить в новой редакции: «38.1 Староста сельского населенного пункта</w:t>
      </w:r>
    </w:p>
    <w:p w:rsidR="00317188" w:rsidRDefault="00317188" w:rsidP="00317188">
      <w:pPr>
        <w:pStyle w:val="a8"/>
        <w:ind w:firstLine="709"/>
        <w:jc w:val="both"/>
        <w:rPr>
          <w:rFonts w:eastAsia="Arial"/>
          <w:sz w:val="28"/>
          <w:szCs w:val="28"/>
        </w:rPr>
      </w:pPr>
    </w:p>
    <w:p w:rsidR="00317188" w:rsidRDefault="00317188" w:rsidP="00317188">
      <w:pPr>
        <w:pStyle w:val="a8"/>
        <w:ind w:firstLine="709"/>
        <w:jc w:val="both"/>
        <w:rPr>
          <w:rFonts w:eastAsia="Arial"/>
          <w:sz w:val="28"/>
          <w:szCs w:val="28"/>
        </w:rPr>
      </w:pPr>
    </w:p>
    <w:p w:rsidR="00317188" w:rsidRPr="00715618" w:rsidRDefault="00317188" w:rsidP="00317188">
      <w:pPr>
        <w:pStyle w:val="a8"/>
        <w:ind w:firstLine="709"/>
        <w:jc w:val="both"/>
        <w:rPr>
          <w:rFonts w:eastAsia="Arial"/>
          <w:sz w:val="28"/>
          <w:szCs w:val="28"/>
        </w:rPr>
      </w:pPr>
      <w:r w:rsidRPr="00715618">
        <w:rPr>
          <w:rFonts w:eastAsia="Arial"/>
          <w:sz w:val="28"/>
          <w:szCs w:val="28"/>
        </w:rPr>
        <w:t xml:space="preserve">  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назначается староста сельского населенного пункта.</w:t>
      </w:r>
    </w:p>
    <w:p w:rsidR="00317188" w:rsidRDefault="00317188" w:rsidP="00317188">
      <w:pPr>
        <w:pStyle w:val="a8"/>
        <w:ind w:firstLine="709"/>
        <w:jc w:val="both"/>
        <w:rPr>
          <w:rFonts w:eastAsia="Arial"/>
          <w:sz w:val="28"/>
          <w:szCs w:val="28"/>
        </w:rPr>
      </w:pPr>
      <w:r w:rsidRPr="00715618">
        <w:rPr>
          <w:rFonts w:eastAsia="Arial"/>
          <w:sz w:val="28"/>
          <w:szCs w:val="28"/>
        </w:rPr>
        <w:lastRenderedPageBreak/>
        <w:t xml:space="preserve"> 2.Староста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17188" w:rsidRPr="00715618" w:rsidRDefault="00317188" w:rsidP="00317188">
      <w:pPr>
        <w:pStyle w:val="a8"/>
        <w:ind w:firstLine="709"/>
        <w:jc w:val="both"/>
        <w:rPr>
          <w:rFonts w:eastAsia="Arial"/>
          <w:sz w:val="28"/>
          <w:szCs w:val="28"/>
        </w:rPr>
      </w:pPr>
      <w:r>
        <w:rPr>
          <w:rFonts w:eastAsia="Arial"/>
          <w:sz w:val="28"/>
          <w:szCs w:val="28"/>
        </w:rPr>
        <w:t>3. Староста избирается на собрании граждан по вопросу избрания старосты на 5 лет.</w:t>
      </w:r>
    </w:p>
    <w:p w:rsidR="00317188" w:rsidRPr="00715618" w:rsidRDefault="00317188" w:rsidP="00317188">
      <w:pPr>
        <w:pStyle w:val="a8"/>
        <w:ind w:firstLine="709"/>
        <w:jc w:val="both"/>
        <w:rPr>
          <w:rFonts w:eastAsia="Arial"/>
          <w:sz w:val="28"/>
          <w:szCs w:val="28"/>
        </w:rPr>
      </w:pPr>
      <w:r>
        <w:rPr>
          <w:rFonts w:eastAsia="Arial"/>
          <w:sz w:val="28"/>
          <w:szCs w:val="28"/>
        </w:rPr>
        <w:t>4</w:t>
      </w:r>
      <w:r w:rsidRPr="00715618">
        <w:rPr>
          <w:rFonts w:eastAsia="Arial"/>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17188" w:rsidRPr="00715618" w:rsidRDefault="00317188" w:rsidP="00317188">
      <w:pPr>
        <w:pStyle w:val="a8"/>
        <w:ind w:firstLine="709"/>
        <w:jc w:val="both"/>
        <w:rPr>
          <w:rFonts w:eastAsia="Arial"/>
          <w:sz w:val="28"/>
          <w:szCs w:val="28"/>
        </w:rPr>
      </w:pPr>
      <w:r>
        <w:rPr>
          <w:rFonts w:eastAsia="Arial"/>
          <w:sz w:val="28"/>
          <w:szCs w:val="28"/>
        </w:rPr>
        <w:t>5</w:t>
      </w:r>
      <w:r w:rsidRPr="00715618">
        <w:rPr>
          <w:rFonts w:eastAsia="Arial"/>
          <w:sz w:val="28"/>
          <w:szCs w:val="28"/>
        </w:rPr>
        <w:t>. Старостой сельского населенного пункта не может быть назначено лицо:</w:t>
      </w:r>
    </w:p>
    <w:p w:rsidR="00317188" w:rsidRPr="00715618" w:rsidRDefault="00317188" w:rsidP="00317188">
      <w:pPr>
        <w:pStyle w:val="a8"/>
        <w:jc w:val="both"/>
        <w:rPr>
          <w:rFonts w:eastAsia="Arial"/>
          <w:sz w:val="28"/>
          <w:szCs w:val="28"/>
        </w:rPr>
      </w:pPr>
      <w:r w:rsidRPr="00715618">
        <w:rPr>
          <w:rFonts w:eastAsia="Arial"/>
          <w:sz w:val="28"/>
          <w:szCs w:val="28"/>
        </w:rPr>
        <w:t xml:space="preserve">1) </w:t>
      </w:r>
      <w:proofErr w:type="gramStart"/>
      <w:r w:rsidRPr="00715618">
        <w:rPr>
          <w:rFonts w:eastAsia="Arial"/>
          <w:sz w:val="28"/>
          <w:szCs w:val="28"/>
        </w:rPr>
        <w:t>замещающее</w:t>
      </w:r>
      <w:proofErr w:type="gramEnd"/>
      <w:r w:rsidRPr="00715618">
        <w:rPr>
          <w:rFonts w:eastAsia="Arial"/>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17188" w:rsidRPr="00715618" w:rsidRDefault="00317188" w:rsidP="00317188">
      <w:pPr>
        <w:pStyle w:val="a8"/>
        <w:jc w:val="both"/>
        <w:rPr>
          <w:rFonts w:eastAsia="Arial" w:cs="Arial"/>
          <w:sz w:val="28"/>
          <w:szCs w:val="28"/>
        </w:rPr>
      </w:pPr>
      <w:r w:rsidRPr="00715618">
        <w:rPr>
          <w:rFonts w:eastAsia="Arial" w:cs="Arial"/>
          <w:sz w:val="28"/>
          <w:szCs w:val="28"/>
        </w:rPr>
        <w:t xml:space="preserve">2) </w:t>
      </w:r>
      <w:proofErr w:type="gramStart"/>
      <w:r w:rsidRPr="00715618">
        <w:rPr>
          <w:rFonts w:eastAsia="Arial" w:cs="Arial"/>
          <w:sz w:val="28"/>
          <w:szCs w:val="28"/>
        </w:rPr>
        <w:t>признанное</w:t>
      </w:r>
      <w:proofErr w:type="gramEnd"/>
      <w:r w:rsidRPr="00715618">
        <w:rPr>
          <w:rFonts w:eastAsia="Arial" w:cs="Arial"/>
          <w:sz w:val="28"/>
          <w:szCs w:val="28"/>
        </w:rPr>
        <w:t xml:space="preserve"> судом недееспособным или ограниченно дееспособным;</w:t>
      </w:r>
    </w:p>
    <w:p w:rsidR="00317188" w:rsidRPr="00715618" w:rsidRDefault="00317188" w:rsidP="00317188">
      <w:pPr>
        <w:pStyle w:val="a8"/>
        <w:jc w:val="both"/>
        <w:rPr>
          <w:rFonts w:eastAsia="Arial" w:cs="Arial"/>
          <w:sz w:val="28"/>
          <w:szCs w:val="28"/>
        </w:rPr>
      </w:pPr>
      <w:r w:rsidRPr="00715618">
        <w:rPr>
          <w:rFonts w:eastAsia="Arial" w:cs="Arial"/>
          <w:sz w:val="28"/>
          <w:szCs w:val="28"/>
        </w:rPr>
        <w:t xml:space="preserve">3) </w:t>
      </w:r>
      <w:proofErr w:type="gramStart"/>
      <w:r w:rsidRPr="00715618">
        <w:rPr>
          <w:rFonts w:eastAsia="Arial" w:cs="Arial"/>
          <w:sz w:val="28"/>
          <w:szCs w:val="28"/>
        </w:rPr>
        <w:t>имеющее</w:t>
      </w:r>
      <w:proofErr w:type="gramEnd"/>
      <w:r w:rsidRPr="00715618">
        <w:rPr>
          <w:rFonts w:eastAsia="Arial" w:cs="Arial"/>
          <w:sz w:val="28"/>
          <w:szCs w:val="28"/>
        </w:rPr>
        <w:t xml:space="preserve"> непогашенную или неснятую судимость.</w:t>
      </w:r>
    </w:p>
    <w:p w:rsidR="00317188" w:rsidRPr="00715618" w:rsidRDefault="00317188" w:rsidP="00317188">
      <w:pPr>
        <w:pStyle w:val="a8"/>
        <w:jc w:val="both"/>
        <w:rPr>
          <w:rFonts w:eastAsia="Arial" w:cs="Arial"/>
          <w:sz w:val="28"/>
          <w:szCs w:val="28"/>
        </w:rPr>
      </w:pPr>
      <w:r w:rsidRPr="00715618">
        <w:rPr>
          <w:rFonts w:eastAsia="Arial" w:cs="Arial"/>
          <w:sz w:val="28"/>
          <w:szCs w:val="28"/>
        </w:rPr>
        <w:t xml:space="preserve"> 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715618">
          <w:rPr>
            <w:rStyle w:val="a7"/>
            <w:rFonts w:eastAsia="Arial"/>
            <w:sz w:val="28"/>
            <w:szCs w:val="28"/>
          </w:rPr>
          <w:t>пунктами 1</w:t>
        </w:r>
      </w:hyperlink>
      <w:r w:rsidRPr="00715618">
        <w:rPr>
          <w:rFonts w:eastAsia="Arial" w:cs="Arial"/>
          <w:sz w:val="28"/>
          <w:szCs w:val="28"/>
        </w:rPr>
        <w:t xml:space="preserve"> - </w:t>
      </w:r>
      <w:hyperlink r:id="rId8" w:history="1">
        <w:r w:rsidRPr="00715618">
          <w:rPr>
            <w:rStyle w:val="a7"/>
            <w:rFonts w:eastAsia="Arial"/>
            <w:sz w:val="28"/>
            <w:szCs w:val="28"/>
          </w:rPr>
          <w:t>7 части 10 статьи 40</w:t>
        </w:r>
      </w:hyperlink>
      <w:r w:rsidRPr="00715618">
        <w:rPr>
          <w:rFonts w:eastAsia="Arial" w:cs="Arial"/>
          <w:sz w:val="28"/>
          <w:szCs w:val="28"/>
        </w:rPr>
        <w:t xml:space="preserve"> настоящего Федерального закона.</w:t>
      </w:r>
    </w:p>
    <w:p w:rsidR="00317188" w:rsidRPr="00715618" w:rsidRDefault="00317188" w:rsidP="00317188">
      <w:pPr>
        <w:pStyle w:val="a8"/>
        <w:jc w:val="both"/>
        <w:rPr>
          <w:rFonts w:eastAsia="Arial" w:cs="Arial"/>
          <w:sz w:val="28"/>
          <w:szCs w:val="28"/>
        </w:rPr>
      </w:pPr>
      <w:r w:rsidRPr="00715618">
        <w:rPr>
          <w:rFonts w:eastAsia="Arial" w:cs="Arial"/>
          <w:sz w:val="28"/>
          <w:szCs w:val="28"/>
        </w:rPr>
        <w:t>6. Староста сельского населенного пункта для решения возложенных на него задач:</w:t>
      </w:r>
    </w:p>
    <w:p w:rsidR="00317188" w:rsidRPr="00715618" w:rsidRDefault="00317188" w:rsidP="00317188">
      <w:pPr>
        <w:pStyle w:val="a8"/>
        <w:jc w:val="both"/>
        <w:rPr>
          <w:rFonts w:eastAsia="Arial" w:cs="Arial"/>
          <w:sz w:val="28"/>
          <w:szCs w:val="28"/>
        </w:rPr>
      </w:pPr>
      <w:r w:rsidRPr="00715618">
        <w:rPr>
          <w:rFonts w:eastAsia="Arial" w:cs="Arial"/>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17188" w:rsidRPr="00715618" w:rsidRDefault="00317188" w:rsidP="00317188">
      <w:pPr>
        <w:pStyle w:val="a8"/>
        <w:jc w:val="both"/>
        <w:rPr>
          <w:rFonts w:eastAsia="Arial" w:cs="Arial"/>
          <w:sz w:val="28"/>
          <w:szCs w:val="28"/>
        </w:rPr>
      </w:pPr>
      <w:r w:rsidRPr="00715618">
        <w:rPr>
          <w:rFonts w:eastAsia="Arial" w:cs="Arial"/>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17188" w:rsidRDefault="00317188" w:rsidP="00317188">
      <w:pPr>
        <w:pStyle w:val="a8"/>
        <w:jc w:val="both"/>
        <w:rPr>
          <w:rFonts w:eastAsia="Arial" w:cs="Arial"/>
          <w:sz w:val="28"/>
          <w:szCs w:val="28"/>
        </w:rPr>
      </w:pPr>
      <w:r w:rsidRPr="00715618">
        <w:rPr>
          <w:rFonts w:eastAsia="Arial" w:cs="Arial"/>
          <w:sz w:val="28"/>
          <w:szCs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w:t>
      </w:r>
    </w:p>
    <w:p w:rsidR="00317188" w:rsidRPr="00715618" w:rsidRDefault="00317188" w:rsidP="00317188">
      <w:pPr>
        <w:pStyle w:val="a8"/>
        <w:jc w:val="both"/>
        <w:rPr>
          <w:rFonts w:eastAsia="Arial" w:cs="Arial"/>
          <w:sz w:val="28"/>
          <w:szCs w:val="28"/>
        </w:rPr>
      </w:pPr>
      <w:r w:rsidRPr="00715618">
        <w:rPr>
          <w:rFonts w:eastAsia="Arial" w:cs="Arial"/>
          <w:sz w:val="28"/>
          <w:szCs w:val="28"/>
        </w:rPr>
        <w:t>в доведении до их сведения иной информации, полученной от органов местного самоуправления;</w:t>
      </w:r>
    </w:p>
    <w:p w:rsidR="00317188" w:rsidRPr="00715618" w:rsidRDefault="00317188" w:rsidP="00317188">
      <w:pPr>
        <w:pStyle w:val="a8"/>
        <w:jc w:val="both"/>
        <w:rPr>
          <w:rFonts w:eastAsia="Arial" w:cs="Arial"/>
          <w:sz w:val="28"/>
          <w:szCs w:val="28"/>
        </w:rPr>
      </w:pPr>
      <w:r w:rsidRPr="00715618">
        <w:rPr>
          <w:rFonts w:eastAsia="Arial" w:cs="Arial"/>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17188" w:rsidRDefault="00317188" w:rsidP="00317188">
      <w:pPr>
        <w:pStyle w:val="a8"/>
        <w:jc w:val="both"/>
        <w:rPr>
          <w:rFonts w:eastAsia="Arial" w:cs="Arial"/>
          <w:sz w:val="28"/>
          <w:szCs w:val="28"/>
        </w:rPr>
      </w:pPr>
      <w:r w:rsidRPr="00715618">
        <w:rPr>
          <w:rFonts w:eastAsia="Arial" w:cs="Arial"/>
          <w:sz w:val="28"/>
          <w:szCs w:val="28"/>
        </w:rPr>
        <w:t xml:space="preserve">  </w:t>
      </w:r>
    </w:p>
    <w:p w:rsidR="00317188" w:rsidRPr="00317188" w:rsidRDefault="00317188" w:rsidP="00317188">
      <w:pPr>
        <w:pStyle w:val="a8"/>
        <w:jc w:val="both"/>
        <w:rPr>
          <w:b/>
          <w:bCs/>
          <w:sz w:val="28"/>
          <w:szCs w:val="28"/>
        </w:rPr>
      </w:pPr>
      <w:r w:rsidRPr="00317188">
        <w:rPr>
          <w:rFonts w:eastAsia="Arial"/>
          <w:sz w:val="28"/>
          <w:szCs w:val="28"/>
        </w:rPr>
        <w:t xml:space="preserve"> </w:t>
      </w:r>
      <w:r w:rsidRPr="00317188">
        <w:rPr>
          <w:rFonts w:eastAsia="Arial"/>
          <w:b/>
          <w:bCs/>
          <w:sz w:val="28"/>
          <w:szCs w:val="28"/>
        </w:rPr>
        <w:t xml:space="preserve"> 1.6. дополнить статьёй 38.2 следующего содержания: </w:t>
      </w:r>
      <w:r w:rsidRPr="00317188">
        <w:rPr>
          <w:b/>
          <w:bCs/>
          <w:sz w:val="28"/>
          <w:szCs w:val="28"/>
        </w:rPr>
        <w:t>«38.2. Сход граждан</w:t>
      </w:r>
    </w:p>
    <w:p w:rsidR="00317188" w:rsidRPr="00317188" w:rsidRDefault="00317188" w:rsidP="00317188">
      <w:pPr>
        <w:ind w:left="-60" w:hanging="360"/>
        <w:jc w:val="both"/>
        <w:rPr>
          <w:rFonts w:ascii="Times New Roman" w:eastAsia="Arial" w:hAnsi="Times New Roman" w:cs="Times New Roman"/>
          <w:sz w:val="28"/>
          <w:szCs w:val="28"/>
        </w:rPr>
      </w:pPr>
      <w:r w:rsidRPr="00317188">
        <w:rPr>
          <w:rFonts w:ascii="Times New Roman" w:eastAsia="Arial" w:hAnsi="Times New Roman" w:cs="Times New Roman"/>
          <w:sz w:val="28"/>
          <w:szCs w:val="28"/>
        </w:rPr>
        <w:t xml:space="preserve">            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проводиться:</w:t>
      </w:r>
    </w:p>
    <w:p w:rsidR="00317188" w:rsidRPr="00317188" w:rsidRDefault="00317188" w:rsidP="00317188">
      <w:pPr>
        <w:ind w:left="-60" w:hanging="360"/>
        <w:jc w:val="both"/>
        <w:rPr>
          <w:rFonts w:ascii="Times New Roman" w:eastAsia="Arial" w:hAnsi="Times New Roman" w:cs="Times New Roman"/>
          <w:sz w:val="28"/>
          <w:szCs w:val="28"/>
        </w:rPr>
      </w:pPr>
      <w:r w:rsidRPr="00317188">
        <w:rPr>
          <w:rFonts w:ascii="Times New Roman" w:eastAsia="Arial" w:hAnsi="Times New Roman" w:cs="Times New Roman"/>
          <w:sz w:val="28"/>
          <w:szCs w:val="28"/>
        </w:rPr>
        <w:t xml:space="preserve">      1) в населенном пункте по вопросу изменения границ поселения (муниципального района), в состав которого входит указанный населенный пункт, влекущего </w:t>
      </w:r>
      <w:r w:rsidRPr="00317188">
        <w:rPr>
          <w:rFonts w:ascii="Times New Roman" w:eastAsia="Arial" w:hAnsi="Times New Roman" w:cs="Times New Roman"/>
          <w:sz w:val="28"/>
          <w:szCs w:val="28"/>
        </w:rPr>
        <w:lastRenderedPageBreak/>
        <w:t>отнесение территории указанного населенного пункта к территории другого поселения (муниципального района);</w:t>
      </w:r>
    </w:p>
    <w:p w:rsidR="00317188" w:rsidRPr="00317188" w:rsidRDefault="00317188" w:rsidP="00317188">
      <w:pPr>
        <w:ind w:left="-60" w:hanging="360"/>
        <w:jc w:val="both"/>
        <w:rPr>
          <w:rFonts w:ascii="Times New Roman" w:eastAsia="Arial" w:hAnsi="Times New Roman" w:cs="Times New Roman"/>
          <w:sz w:val="28"/>
          <w:szCs w:val="28"/>
        </w:rPr>
      </w:pPr>
      <w:r w:rsidRPr="00317188">
        <w:rPr>
          <w:rFonts w:ascii="Times New Roman" w:eastAsia="Arial" w:hAnsi="Times New Roman" w:cs="Times New Roman"/>
          <w:sz w:val="28"/>
          <w:szCs w:val="28"/>
        </w:rPr>
        <w:t xml:space="preserve">          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17188" w:rsidRPr="00317188" w:rsidRDefault="00317188" w:rsidP="00317188">
      <w:pPr>
        <w:ind w:left="-60" w:firstLine="344"/>
        <w:jc w:val="both"/>
        <w:rPr>
          <w:rFonts w:ascii="Times New Roman" w:eastAsia="Arial" w:hAnsi="Times New Roman" w:cs="Times New Roman"/>
          <w:sz w:val="28"/>
          <w:szCs w:val="28"/>
        </w:rPr>
      </w:pPr>
      <w:r w:rsidRPr="00317188">
        <w:rPr>
          <w:rFonts w:ascii="Times New Roman" w:eastAsia="Arial" w:hAnsi="Times New Roman" w:cs="Times New Roman"/>
          <w:sz w:val="28"/>
          <w:szCs w:val="28"/>
        </w:rPr>
        <w:t>3)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17188" w:rsidRPr="00317188" w:rsidRDefault="00317188" w:rsidP="00317188">
      <w:pPr>
        <w:ind w:left="-60" w:hanging="360"/>
        <w:jc w:val="both"/>
        <w:rPr>
          <w:rFonts w:ascii="Times New Roman" w:eastAsia="Arial" w:hAnsi="Times New Roman" w:cs="Times New Roman"/>
          <w:sz w:val="28"/>
          <w:szCs w:val="28"/>
        </w:rPr>
      </w:pPr>
      <w:r w:rsidRPr="00317188">
        <w:rPr>
          <w:rFonts w:ascii="Times New Roman" w:eastAsia="Arial" w:hAnsi="Times New Roman" w:cs="Times New Roman"/>
          <w:sz w:val="28"/>
          <w:szCs w:val="28"/>
        </w:rPr>
        <w:t xml:space="preserve">      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17188" w:rsidRPr="00317188" w:rsidRDefault="00317188" w:rsidP="00317188">
      <w:pPr>
        <w:ind w:left="15" w:hanging="360"/>
        <w:jc w:val="both"/>
        <w:rPr>
          <w:rFonts w:ascii="Times New Roman" w:hAnsi="Times New Roman" w:cs="Times New Roman"/>
          <w:b/>
          <w:bCs/>
          <w:sz w:val="28"/>
          <w:szCs w:val="28"/>
        </w:rPr>
      </w:pPr>
      <w:r w:rsidRPr="00317188">
        <w:rPr>
          <w:rFonts w:ascii="Times New Roman" w:hAnsi="Times New Roman" w:cs="Times New Roman"/>
          <w:b/>
          <w:bCs/>
          <w:color w:val="000000"/>
          <w:sz w:val="28"/>
          <w:szCs w:val="28"/>
        </w:rPr>
        <w:t xml:space="preserve">          1.7.</w:t>
      </w:r>
      <w:r w:rsidRPr="00317188">
        <w:rPr>
          <w:rFonts w:ascii="Times New Roman" w:hAnsi="Times New Roman" w:cs="Times New Roman"/>
          <w:b/>
          <w:color w:val="000000"/>
          <w:sz w:val="28"/>
          <w:szCs w:val="28"/>
        </w:rPr>
        <w:t xml:space="preserve"> Статью 46.1 изложить в новой редакции: «</w:t>
      </w:r>
      <w:r w:rsidRPr="00317188">
        <w:rPr>
          <w:rFonts w:ascii="Times New Roman" w:hAnsi="Times New Roman" w:cs="Times New Roman"/>
          <w:b/>
          <w:bCs/>
          <w:sz w:val="28"/>
          <w:szCs w:val="28"/>
        </w:rPr>
        <w:t>Статья 46.1. Пенсионное обеспечение лиц, замещающих муниципальные должности на постоянной основе</w:t>
      </w:r>
    </w:p>
    <w:p w:rsidR="00317188" w:rsidRPr="00317188" w:rsidRDefault="00317188" w:rsidP="00317188">
      <w:pPr>
        <w:autoSpaceDE w:val="0"/>
        <w:ind w:left="15" w:hanging="360"/>
        <w:jc w:val="both"/>
        <w:rPr>
          <w:rFonts w:ascii="Times New Roman" w:eastAsia="Calibri" w:hAnsi="Times New Roman" w:cs="Times New Roman"/>
          <w:sz w:val="28"/>
          <w:szCs w:val="28"/>
        </w:rPr>
      </w:pPr>
      <w:r w:rsidRPr="00317188">
        <w:rPr>
          <w:rFonts w:ascii="Times New Roman" w:eastAsia="Calibri" w:hAnsi="Times New Roman" w:cs="Times New Roman"/>
          <w:sz w:val="28"/>
          <w:szCs w:val="28"/>
        </w:rPr>
        <w:t xml:space="preserve">        1. </w:t>
      </w:r>
      <w:proofErr w:type="gramStart"/>
      <w:r w:rsidRPr="00317188">
        <w:rPr>
          <w:rFonts w:ascii="Times New Roman" w:eastAsia="Calibri" w:hAnsi="Times New Roman" w:cs="Times New Roman"/>
          <w:sz w:val="28"/>
          <w:szCs w:val="28"/>
        </w:rPr>
        <w:t xml:space="preserve">Лица, замещавшие муниципальные должности на постоянной основе не менее шесть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w:t>
      </w:r>
      <w:hyperlink r:id="rId9" w:history="1">
        <w:r w:rsidRPr="00317188">
          <w:rPr>
            <w:rStyle w:val="a7"/>
            <w:rFonts w:ascii="Times New Roman" w:eastAsia="Calibri" w:hAnsi="Times New Roman" w:cs="Times New Roman"/>
            <w:sz w:val="28"/>
            <w:szCs w:val="28"/>
          </w:rPr>
          <w:t>законом</w:t>
        </w:r>
      </w:hyperlink>
      <w:r w:rsidRPr="00317188">
        <w:rPr>
          <w:rFonts w:ascii="Times New Roman" w:eastAsia="Calibri" w:hAnsi="Times New Roman" w:cs="Times New Roman"/>
          <w:sz w:val="28"/>
          <w:szCs w:val="28"/>
        </w:rPr>
        <w:t xml:space="preserve"> "О страховых пенсиях", либо к пенсии, досрочно назначенной в соответствии с </w:t>
      </w:r>
      <w:hyperlink r:id="rId10" w:history="1">
        <w:r w:rsidRPr="00317188">
          <w:rPr>
            <w:rStyle w:val="a7"/>
            <w:rFonts w:ascii="Times New Roman" w:eastAsia="Calibri" w:hAnsi="Times New Roman" w:cs="Times New Roman"/>
            <w:sz w:val="28"/>
            <w:szCs w:val="28"/>
          </w:rPr>
          <w:t>Законом</w:t>
        </w:r>
      </w:hyperlink>
      <w:r w:rsidRPr="00317188">
        <w:rPr>
          <w:rFonts w:ascii="Times New Roman" w:eastAsia="Calibri" w:hAnsi="Times New Roman" w:cs="Times New Roman"/>
          <w:sz w:val="28"/>
          <w:szCs w:val="28"/>
        </w:rPr>
        <w:t xml:space="preserve"> Российской</w:t>
      </w:r>
      <w:proofErr w:type="gramEnd"/>
      <w:r w:rsidRPr="00317188">
        <w:rPr>
          <w:rFonts w:ascii="Times New Roman" w:eastAsia="Calibri" w:hAnsi="Times New Roman" w:cs="Times New Roman"/>
          <w:sz w:val="28"/>
          <w:szCs w:val="28"/>
        </w:rPr>
        <w:t xml:space="preserve"> </w:t>
      </w:r>
      <w:proofErr w:type="gramStart"/>
      <w:r w:rsidRPr="00317188">
        <w:rPr>
          <w:rFonts w:ascii="Times New Roman" w:eastAsia="Calibri" w:hAnsi="Times New Roman" w:cs="Times New Roman"/>
          <w:sz w:val="28"/>
          <w:szCs w:val="28"/>
        </w:rPr>
        <w:t xml:space="preserve">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w:t>
      </w:r>
      <w:hyperlink r:id="rId11" w:history="1">
        <w:r w:rsidRPr="00317188">
          <w:rPr>
            <w:rStyle w:val="a7"/>
            <w:rFonts w:ascii="Times New Roman" w:eastAsia="Calibri" w:hAnsi="Times New Roman" w:cs="Times New Roman"/>
            <w:sz w:val="28"/>
            <w:szCs w:val="28"/>
          </w:rPr>
          <w:t>подпунктами 2</w:t>
        </w:r>
      </w:hyperlink>
      <w:r w:rsidRPr="00317188">
        <w:rPr>
          <w:rFonts w:ascii="Times New Roman" w:eastAsia="Calibri" w:hAnsi="Times New Roman" w:cs="Times New Roman"/>
          <w:sz w:val="28"/>
          <w:szCs w:val="28"/>
        </w:rPr>
        <w:t xml:space="preserve"> и </w:t>
      </w:r>
      <w:hyperlink r:id="rId12" w:history="1">
        <w:r w:rsidRPr="00317188">
          <w:rPr>
            <w:rStyle w:val="a7"/>
            <w:rFonts w:ascii="Times New Roman" w:eastAsia="Calibri" w:hAnsi="Times New Roman" w:cs="Times New Roman"/>
            <w:sz w:val="28"/>
            <w:szCs w:val="28"/>
          </w:rPr>
          <w:t>4 пункта 1 статьи 4</w:t>
        </w:r>
      </w:hyperlink>
      <w:r w:rsidRPr="00317188">
        <w:rPr>
          <w:rFonts w:ascii="Times New Roman" w:eastAsia="Calibri" w:hAnsi="Times New Roman" w:cs="Times New Roman"/>
          <w:sz w:val="28"/>
          <w:szCs w:val="28"/>
        </w:rPr>
        <w:t xml:space="preserve"> Федерального закона "О государственном пенсионном обеспечении в Российской Федерации" (далее - пенсии по государственному пенсионному обеспечению).</w:t>
      </w:r>
      <w:proofErr w:type="gramEnd"/>
    </w:p>
    <w:p w:rsidR="00317188" w:rsidRDefault="00317188" w:rsidP="00317188">
      <w:pPr>
        <w:ind w:left="-15" w:hanging="360"/>
        <w:jc w:val="both"/>
        <w:rPr>
          <w:rFonts w:ascii="Times New Roman" w:hAnsi="Times New Roman" w:cs="Times New Roman"/>
          <w:sz w:val="28"/>
          <w:szCs w:val="28"/>
        </w:rPr>
      </w:pPr>
      <w:r w:rsidRPr="00317188">
        <w:rPr>
          <w:rFonts w:ascii="Times New Roman" w:hAnsi="Times New Roman" w:cs="Times New Roman"/>
          <w:sz w:val="28"/>
          <w:szCs w:val="28"/>
        </w:rPr>
        <w:t xml:space="preserve">           2. Перечень оснований, по которым право на пенсию за выслугу лет не возникает или не устанавливается, определяется пунктом 2 статьи 8 Закона </w:t>
      </w:r>
    </w:p>
    <w:p w:rsidR="00317188" w:rsidRPr="00317188" w:rsidRDefault="00317188" w:rsidP="00317188">
      <w:pPr>
        <w:ind w:left="-15" w:hanging="360"/>
        <w:jc w:val="both"/>
        <w:rPr>
          <w:rFonts w:ascii="Times New Roman" w:hAnsi="Times New Roman" w:cs="Times New Roman"/>
          <w:sz w:val="28"/>
          <w:szCs w:val="28"/>
        </w:rPr>
      </w:pPr>
      <w:r>
        <w:rPr>
          <w:rFonts w:ascii="Times New Roman" w:hAnsi="Times New Roman" w:cs="Times New Roman"/>
          <w:sz w:val="28"/>
          <w:szCs w:val="28"/>
        </w:rPr>
        <w:t xml:space="preserve">     </w:t>
      </w:r>
      <w:r w:rsidRPr="00317188">
        <w:rPr>
          <w:rFonts w:ascii="Times New Roman" w:hAnsi="Times New Roman" w:cs="Times New Roman"/>
          <w:sz w:val="28"/>
          <w:szCs w:val="28"/>
        </w:rPr>
        <w:t xml:space="preserve">Красноярского края </w:t>
      </w:r>
      <w:hyperlink r:id="rId13" w:history="1">
        <w:r w:rsidRPr="00317188">
          <w:rPr>
            <w:rStyle w:val="a7"/>
            <w:rFonts w:ascii="Times New Roman" w:hAnsi="Times New Roman" w:cs="Times New Roman"/>
            <w:sz w:val="28"/>
            <w:szCs w:val="28"/>
          </w:rPr>
          <w:t>от 26.06.2008г. № 6-1832</w:t>
        </w:r>
      </w:hyperlink>
      <w:r w:rsidRPr="00317188">
        <w:rPr>
          <w:rFonts w:ascii="Times New Roman" w:hAnsi="Times New Roman" w:cs="Times New Roman"/>
          <w:sz w:val="28"/>
          <w:szCs w:val="28"/>
        </w:rPr>
        <w:t xml:space="preserve"> «О гарантиях осуществления полномочий депутата, члена выборного органа местного самоуправления в Красноярском крае».</w:t>
      </w:r>
    </w:p>
    <w:p w:rsidR="00317188" w:rsidRPr="00317188" w:rsidRDefault="00317188" w:rsidP="00317188">
      <w:pPr>
        <w:autoSpaceDE w:val="0"/>
        <w:ind w:left="30" w:hanging="360"/>
        <w:jc w:val="both"/>
        <w:rPr>
          <w:rFonts w:ascii="Times New Roman" w:eastAsia="Calibri" w:hAnsi="Times New Roman" w:cs="Times New Roman"/>
          <w:sz w:val="28"/>
          <w:szCs w:val="28"/>
        </w:rPr>
      </w:pPr>
      <w:r w:rsidRPr="00317188">
        <w:rPr>
          <w:rFonts w:ascii="Times New Roman" w:eastAsia="Calibri" w:hAnsi="Times New Roman" w:cs="Times New Roman"/>
          <w:sz w:val="28"/>
          <w:szCs w:val="28"/>
        </w:rPr>
        <w:t xml:space="preserve">           3. </w:t>
      </w:r>
      <w:proofErr w:type="gramStart"/>
      <w:r w:rsidRPr="00317188">
        <w:rPr>
          <w:rFonts w:ascii="Times New Roman" w:eastAsia="Calibri" w:hAnsi="Times New Roman" w:cs="Times New Roman"/>
          <w:sz w:val="28"/>
          <w:szCs w:val="28"/>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14" w:history="1">
        <w:r w:rsidRPr="00317188">
          <w:rPr>
            <w:rStyle w:val="a7"/>
            <w:rFonts w:ascii="Times New Roman" w:eastAsia="Calibri" w:hAnsi="Times New Roman" w:cs="Times New Roman"/>
            <w:sz w:val="28"/>
            <w:szCs w:val="28"/>
          </w:rPr>
          <w:t>законом</w:t>
        </w:r>
      </w:hyperlink>
      <w:r w:rsidRPr="00317188">
        <w:rPr>
          <w:rFonts w:ascii="Times New Roman" w:eastAsia="Calibri" w:hAnsi="Times New Roman" w:cs="Times New Roman"/>
          <w:sz w:val="28"/>
          <w:szCs w:val="28"/>
        </w:rPr>
        <w:t xml:space="preserve"> "О страховых пенсиях", пенсии по государственному пенсионному обеспечению и пенсии за выслугу лет составляла 45 процентов </w:t>
      </w:r>
      <w:r w:rsidRPr="00317188">
        <w:rPr>
          <w:rFonts w:ascii="Times New Roman" w:eastAsia="Calibri" w:hAnsi="Times New Roman" w:cs="Times New Roman"/>
          <w:sz w:val="28"/>
          <w:szCs w:val="28"/>
        </w:rPr>
        <w:lastRenderedPageBreak/>
        <w:t>ежемесячного денежного вознаграждения, с учетом районного</w:t>
      </w:r>
      <w:proofErr w:type="gramEnd"/>
      <w:r w:rsidRPr="00317188">
        <w:rPr>
          <w:rFonts w:ascii="Times New Roman" w:eastAsia="Calibri" w:hAnsi="Times New Roman" w:cs="Times New Roman"/>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317188">
        <w:rPr>
          <w:rFonts w:ascii="Times New Roman" w:eastAsia="Calibri"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317188">
        <w:rPr>
          <w:rFonts w:ascii="Times New Roman" w:eastAsia="Calibri"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317188" w:rsidRPr="00317188" w:rsidRDefault="00317188" w:rsidP="00317188">
      <w:pPr>
        <w:ind w:left="30" w:hanging="360"/>
        <w:jc w:val="both"/>
        <w:rPr>
          <w:rFonts w:ascii="Times New Roman" w:eastAsia="Calibri" w:hAnsi="Times New Roman" w:cs="Times New Roman"/>
          <w:sz w:val="28"/>
          <w:szCs w:val="28"/>
        </w:rPr>
      </w:pPr>
      <w:r w:rsidRPr="00317188">
        <w:rPr>
          <w:rFonts w:ascii="Times New Roman" w:eastAsia="Calibri" w:hAnsi="Times New Roman" w:cs="Times New Roman"/>
          <w:sz w:val="28"/>
          <w:szCs w:val="28"/>
        </w:rPr>
        <w:t xml:space="preserve">            4.  При определении размера пенсии за выслугу лет в порядке, установленном настоящей статьей, не учитываются суммы, предусмотренные </w:t>
      </w:r>
      <w:hyperlink r:id="rId15" w:history="1">
        <w:r w:rsidRPr="00317188">
          <w:rPr>
            <w:rStyle w:val="a7"/>
            <w:rFonts w:ascii="Times New Roman" w:eastAsia="Calibri" w:hAnsi="Times New Roman" w:cs="Times New Roman"/>
            <w:sz w:val="28"/>
            <w:szCs w:val="28"/>
          </w:rPr>
          <w:t>пунктом 3 статьи 14</w:t>
        </w:r>
      </w:hyperlink>
      <w:r w:rsidRPr="00317188">
        <w:rPr>
          <w:rFonts w:ascii="Times New Roman" w:eastAsia="Calibri" w:hAnsi="Times New Roman" w:cs="Times New Roman"/>
          <w:sz w:val="28"/>
          <w:szCs w:val="28"/>
        </w:rPr>
        <w:t xml:space="preserve"> Федерального закона "О государственном пенсионном обеспечении в Российской Федерации".</w:t>
      </w:r>
    </w:p>
    <w:p w:rsidR="00317188" w:rsidRPr="00317188" w:rsidRDefault="00317188" w:rsidP="00317188">
      <w:pPr>
        <w:autoSpaceDE w:val="0"/>
        <w:ind w:left="15" w:hanging="360"/>
        <w:jc w:val="both"/>
        <w:rPr>
          <w:rFonts w:ascii="Times New Roman" w:eastAsia="Calibri" w:hAnsi="Times New Roman" w:cs="Times New Roman"/>
          <w:sz w:val="28"/>
          <w:szCs w:val="28"/>
        </w:rPr>
      </w:pPr>
      <w:r w:rsidRPr="00317188">
        <w:rPr>
          <w:rFonts w:ascii="Times New Roman" w:eastAsia="Calibri" w:hAnsi="Times New Roman" w:cs="Times New Roman"/>
          <w:sz w:val="28"/>
          <w:szCs w:val="28"/>
        </w:rPr>
        <w:t xml:space="preserve">           5.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317188">
        <w:rPr>
          <w:rFonts w:ascii="Times New Roman" w:eastAsia="Calibri" w:hAnsi="Times New Roman" w:cs="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317188">
        <w:rPr>
          <w:rFonts w:ascii="Times New Roman" w:eastAsia="Calibri" w:hAnsi="Times New Roman" w:cs="Times New Roman"/>
          <w:sz w:val="28"/>
          <w:szCs w:val="28"/>
        </w:rPr>
        <w:t>, в иных местностях края с особыми климатическими условиями.</w:t>
      </w:r>
    </w:p>
    <w:p w:rsidR="00317188" w:rsidRPr="00317188" w:rsidRDefault="00317188" w:rsidP="00317188">
      <w:pPr>
        <w:autoSpaceDE w:val="0"/>
        <w:ind w:left="-15" w:hanging="360"/>
        <w:jc w:val="both"/>
        <w:rPr>
          <w:rFonts w:ascii="Times New Roman" w:eastAsia="Calibri" w:hAnsi="Times New Roman" w:cs="Times New Roman"/>
          <w:sz w:val="28"/>
          <w:szCs w:val="28"/>
        </w:rPr>
      </w:pPr>
      <w:r w:rsidRPr="00317188">
        <w:rPr>
          <w:rFonts w:ascii="Times New Roman" w:eastAsia="Calibri" w:hAnsi="Times New Roman" w:cs="Times New Roman"/>
          <w:sz w:val="28"/>
          <w:szCs w:val="28"/>
        </w:rPr>
        <w:t xml:space="preserve">     </w:t>
      </w:r>
      <w:r w:rsidRPr="00317188">
        <w:rPr>
          <w:rFonts w:ascii="Times New Roman" w:eastAsia="Calibri" w:hAnsi="Times New Roman" w:cs="Times New Roman"/>
          <w:sz w:val="28"/>
          <w:szCs w:val="28"/>
        </w:rPr>
        <w:tab/>
        <w:t xml:space="preserve">      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317188" w:rsidRPr="00317188" w:rsidRDefault="00317188" w:rsidP="00317188">
      <w:pPr>
        <w:autoSpaceDE w:val="0"/>
        <w:ind w:hanging="360"/>
        <w:jc w:val="both"/>
        <w:rPr>
          <w:rFonts w:ascii="Times New Roman" w:eastAsia="Calibri" w:hAnsi="Times New Roman" w:cs="Times New Roman"/>
          <w:sz w:val="28"/>
          <w:szCs w:val="28"/>
        </w:rPr>
      </w:pPr>
      <w:r w:rsidRPr="00317188">
        <w:rPr>
          <w:rFonts w:ascii="Times New Roman" w:eastAsia="Calibri" w:hAnsi="Times New Roman" w:cs="Times New Roman"/>
          <w:sz w:val="28"/>
          <w:szCs w:val="28"/>
        </w:rPr>
        <w:t xml:space="preserve">          7.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317188" w:rsidRPr="00317188" w:rsidRDefault="00317188" w:rsidP="00317188">
      <w:pPr>
        <w:ind w:left="15" w:hanging="360"/>
        <w:jc w:val="both"/>
        <w:rPr>
          <w:rFonts w:ascii="Times New Roman" w:hAnsi="Times New Roman" w:cs="Times New Roman"/>
          <w:sz w:val="28"/>
          <w:szCs w:val="28"/>
        </w:rPr>
      </w:pPr>
      <w:r w:rsidRPr="00317188">
        <w:rPr>
          <w:rFonts w:ascii="Times New Roman" w:hAnsi="Times New Roman" w:cs="Times New Roman"/>
          <w:sz w:val="28"/>
          <w:szCs w:val="28"/>
        </w:rPr>
        <w:t xml:space="preserve">          8. Порядок назначения пенсии за выслугу лет устанавливается в соответствии с пунктом 6 статьи 8 Закона Красноярского края </w:t>
      </w:r>
      <w:hyperlink r:id="rId16" w:history="1">
        <w:r w:rsidRPr="00317188">
          <w:rPr>
            <w:rStyle w:val="a7"/>
            <w:rFonts w:ascii="Times New Roman" w:hAnsi="Times New Roman" w:cs="Times New Roman"/>
            <w:sz w:val="28"/>
            <w:szCs w:val="28"/>
          </w:rPr>
          <w:t>от 26.06.2008г. № 6-1832</w:t>
        </w:r>
      </w:hyperlink>
      <w:r w:rsidRPr="00317188">
        <w:rPr>
          <w:rFonts w:ascii="Times New Roman" w:hAnsi="Times New Roman" w:cs="Times New Roman"/>
          <w:sz w:val="28"/>
          <w:szCs w:val="28"/>
        </w:rPr>
        <w:t xml:space="preserve"> «О гарантиях осуществления полномочий депутата, члена выборного органа местного самоуправления в Красноярском крае».</w:t>
      </w:r>
    </w:p>
    <w:p w:rsidR="00317188" w:rsidRPr="00317188" w:rsidRDefault="00317188" w:rsidP="00317188">
      <w:pPr>
        <w:ind w:left="-30" w:hanging="360"/>
        <w:jc w:val="both"/>
        <w:rPr>
          <w:rFonts w:ascii="Times New Roman" w:hAnsi="Times New Roman" w:cs="Times New Roman"/>
          <w:sz w:val="28"/>
          <w:szCs w:val="28"/>
        </w:rPr>
      </w:pPr>
      <w:r w:rsidRPr="00317188">
        <w:rPr>
          <w:rFonts w:ascii="Times New Roman" w:hAnsi="Times New Roman" w:cs="Times New Roman"/>
          <w:sz w:val="28"/>
          <w:szCs w:val="28"/>
        </w:rPr>
        <w:lastRenderedPageBreak/>
        <w:t xml:space="preserve">         9. 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дня, следующего за днем, в котором эти выплаты прекращены.</w:t>
      </w:r>
    </w:p>
    <w:p w:rsidR="00317188" w:rsidRPr="00317188" w:rsidRDefault="00317188" w:rsidP="00317188">
      <w:pPr>
        <w:ind w:left="30" w:hanging="360"/>
        <w:jc w:val="both"/>
        <w:rPr>
          <w:rFonts w:ascii="Times New Roman" w:hAnsi="Times New Roman" w:cs="Times New Roman"/>
          <w:sz w:val="28"/>
          <w:szCs w:val="28"/>
        </w:rPr>
      </w:pPr>
      <w:r w:rsidRPr="00317188">
        <w:rPr>
          <w:rFonts w:ascii="Times New Roman" w:hAnsi="Times New Roman" w:cs="Times New Roman"/>
          <w:sz w:val="28"/>
          <w:szCs w:val="28"/>
        </w:rPr>
        <w:t xml:space="preserve">        10. </w:t>
      </w:r>
      <w:proofErr w:type="gramStart"/>
      <w:r w:rsidRPr="00317188">
        <w:rPr>
          <w:rFonts w:ascii="Times New Roman" w:hAnsi="Times New Roman" w:cs="Times New Roman"/>
          <w:sz w:val="28"/>
          <w:szCs w:val="28"/>
        </w:rPr>
        <w:t xml:space="preserve">В случае отсутствия необходимого срока исполнения полномочий для установления пенсии за выслугу лет по основаниям, определенным настоящей статьей,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w:t>
      </w:r>
      <w:hyperlink r:id="rId17" w:history="1">
        <w:r w:rsidRPr="00317188">
          <w:rPr>
            <w:rStyle w:val="a7"/>
            <w:rFonts w:ascii="Times New Roman" w:hAnsi="Times New Roman" w:cs="Times New Roman"/>
            <w:sz w:val="28"/>
            <w:szCs w:val="28"/>
          </w:rPr>
          <w:t>приложению</w:t>
        </w:r>
      </w:hyperlink>
      <w:r w:rsidRPr="00317188">
        <w:rPr>
          <w:rFonts w:ascii="Times New Roman" w:hAnsi="Times New Roman" w:cs="Times New Roman"/>
          <w:sz w:val="28"/>
          <w:szCs w:val="28"/>
        </w:rPr>
        <w:t xml:space="preserve"> к Федеральному закону "О государственном пенсионном обеспечении в Российской Федерации", имеет право на назначение пенсии за выслугу лет</w:t>
      </w:r>
      <w:proofErr w:type="gramEnd"/>
      <w:r w:rsidRPr="00317188">
        <w:rPr>
          <w:rFonts w:ascii="Times New Roman" w:hAnsi="Times New Roman" w:cs="Times New Roman"/>
          <w:sz w:val="28"/>
          <w:szCs w:val="28"/>
        </w:rPr>
        <w:t xml:space="preserve">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317188" w:rsidRPr="00317188" w:rsidRDefault="00317188" w:rsidP="00317188">
      <w:pPr>
        <w:ind w:left="30" w:hanging="360"/>
        <w:jc w:val="both"/>
        <w:rPr>
          <w:rFonts w:ascii="Times New Roman" w:eastAsia="Arial" w:hAnsi="Times New Roman" w:cs="Times New Roman"/>
          <w:sz w:val="28"/>
          <w:szCs w:val="28"/>
        </w:rPr>
      </w:pPr>
      <w:r w:rsidRPr="00317188">
        <w:rPr>
          <w:rFonts w:ascii="Times New Roman" w:eastAsia="Arial" w:hAnsi="Times New Roman" w:cs="Times New Roman"/>
          <w:sz w:val="28"/>
          <w:szCs w:val="28"/>
        </w:rPr>
        <w:t xml:space="preserve">        11. Лица, замещавшие выборные муниципальные должности и прекратившие исполнение полномочий до 01.08.2008 года имеют право на назначение им пенсии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317188" w:rsidRPr="00317188" w:rsidRDefault="00317188" w:rsidP="00317188">
      <w:pPr>
        <w:ind w:right="-1"/>
        <w:jc w:val="both"/>
        <w:rPr>
          <w:rFonts w:ascii="Times New Roman" w:hAnsi="Times New Roman" w:cs="Times New Roman"/>
          <w:b/>
          <w:bCs/>
          <w:color w:val="000000"/>
          <w:sz w:val="28"/>
          <w:szCs w:val="28"/>
        </w:rPr>
      </w:pPr>
      <w:r w:rsidRPr="00317188">
        <w:rPr>
          <w:rFonts w:ascii="Times New Roman" w:hAnsi="Times New Roman" w:cs="Times New Roman"/>
          <w:b/>
          <w:bCs/>
          <w:color w:val="000000"/>
          <w:sz w:val="28"/>
          <w:szCs w:val="28"/>
        </w:rPr>
        <w:t xml:space="preserve">          1.8. статью 57  дополнить пунктом 6 следующего содержания:</w:t>
      </w:r>
    </w:p>
    <w:p w:rsidR="00317188" w:rsidRPr="00317188" w:rsidRDefault="00317188" w:rsidP="00317188">
      <w:pPr>
        <w:ind w:right="-1"/>
        <w:jc w:val="both"/>
        <w:rPr>
          <w:rFonts w:ascii="Times New Roman" w:eastAsia="Arial" w:hAnsi="Times New Roman" w:cs="Times New Roman"/>
          <w:color w:val="000000"/>
          <w:sz w:val="28"/>
          <w:szCs w:val="28"/>
        </w:rPr>
      </w:pPr>
      <w:r w:rsidRPr="00317188">
        <w:rPr>
          <w:rFonts w:ascii="Times New Roman" w:hAnsi="Times New Roman" w:cs="Times New Roman"/>
          <w:color w:val="000000"/>
          <w:sz w:val="28"/>
          <w:szCs w:val="28"/>
        </w:rPr>
        <w:t xml:space="preserve">«6. </w:t>
      </w:r>
      <w:r w:rsidRPr="00317188">
        <w:rPr>
          <w:rFonts w:ascii="Times New Roman" w:eastAsia="Arial" w:hAnsi="Times New Roman" w:cs="Times New Roman"/>
          <w:color w:val="000000"/>
          <w:sz w:val="28"/>
          <w:szCs w:val="28"/>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317188">
        <w:rPr>
          <w:rFonts w:ascii="Times New Roman" w:eastAsia="Arial" w:hAnsi="Times New Roman" w:cs="Times New Roman"/>
          <w:color w:val="000000"/>
          <w:sz w:val="28"/>
          <w:szCs w:val="28"/>
        </w:rPr>
        <w:t>,</w:t>
      </w:r>
      <w:proofErr w:type="gramEnd"/>
      <w:r w:rsidRPr="00317188">
        <w:rPr>
          <w:rFonts w:ascii="Times New Roman" w:eastAsia="Arial" w:hAnsi="Times New Roman" w:cs="Times New Roman"/>
          <w:color w:val="000000"/>
          <w:sz w:val="28"/>
          <w:szCs w:val="28"/>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17188" w:rsidRPr="00317188" w:rsidRDefault="00317188" w:rsidP="00317188">
      <w:pPr>
        <w:ind w:right="-1" w:firstLine="720"/>
        <w:jc w:val="both"/>
        <w:rPr>
          <w:rFonts w:ascii="Times New Roman" w:eastAsia="Arial" w:hAnsi="Times New Roman" w:cs="Times New Roman"/>
          <w:b/>
          <w:bCs/>
          <w:color w:val="000000"/>
          <w:sz w:val="28"/>
          <w:szCs w:val="28"/>
        </w:rPr>
      </w:pPr>
      <w:r w:rsidRPr="00317188">
        <w:rPr>
          <w:rFonts w:ascii="Times New Roman" w:eastAsia="Arial" w:hAnsi="Times New Roman" w:cs="Times New Roman"/>
          <w:b/>
          <w:bCs/>
          <w:color w:val="000000"/>
          <w:sz w:val="28"/>
          <w:szCs w:val="28"/>
        </w:rPr>
        <w:t>1.9. статью 59 дополнить пунктом 5 следующего содержания:</w:t>
      </w:r>
    </w:p>
    <w:p w:rsidR="00317188" w:rsidRPr="00317188" w:rsidRDefault="00317188" w:rsidP="00317188">
      <w:pPr>
        <w:ind w:right="-1" w:firstLine="720"/>
        <w:jc w:val="both"/>
        <w:rPr>
          <w:rFonts w:ascii="Times New Roman" w:eastAsia="Arial" w:hAnsi="Times New Roman" w:cs="Times New Roman"/>
          <w:color w:val="000000"/>
          <w:sz w:val="28"/>
          <w:szCs w:val="28"/>
        </w:rPr>
      </w:pPr>
      <w:r w:rsidRPr="00317188">
        <w:rPr>
          <w:rFonts w:ascii="Times New Roman" w:eastAsia="Arial" w:hAnsi="Times New Roman" w:cs="Times New Roman"/>
          <w:color w:val="000000"/>
          <w:sz w:val="28"/>
          <w:szCs w:val="28"/>
        </w:rPr>
        <w:t xml:space="preserve">«5.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w:t>
      </w:r>
      <w:r w:rsidRPr="00317188">
        <w:rPr>
          <w:rFonts w:ascii="Times New Roman" w:eastAsia="Arial" w:hAnsi="Times New Roman" w:cs="Times New Roman"/>
          <w:color w:val="000000"/>
          <w:sz w:val="28"/>
          <w:szCs w:val="28"/>
        </w:rPr>
        <w:lastRenderedPageBreak/>
        <w:t>также соглашения, заключаемые между органами местного самоуправления, вступают в силу после их официального опубликования (обнародования)</w:t>
      </w:r>
    </w:p>
    <w:p w:rsidR="00317188" w:rsidRPr="00317188" w:rsidRDefault="00317188" w:rsidP="00317188">
      <w:pPr>
        <w:ind w:right="-1" w:firstLine="720"/>
        <w:jc w:val="both"/>
        <w:rPr>
          <w:rFonts w:ascii="Times New Roman" w:eastAsia="Arial" w:hAnsi="Times New Roman" w:cs="Times New Roman"/>
          <w:color w:val="000000"/>
          <w:sz w:val="28"/>
          <w:szCs w:val="28"/>
        </w:rPr>
      </w:pPr>
      <w:r w:rsidRPr="00317188">
        <w:rPr>
          <w:rFonts w:ascii="Times New Roman" w:eastAsia="Arial" w:hAnsi="Times New Roman" w:cs="Times New Roman"/>
          <w:color w:val="000000"/>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317188" w:rsidRPr="00317188" w:rsidRDefault="00317188" w:rsidP="00317188">
      <w:pPr>
        <w:ind w:right="-1" w:firstLine="709"/>
        <w:jc w:val="both"/>
        <w:rPr>
          <w:rFonts w:ascii="Times New Roman" w:hAnsi="Times New Roman" w:cs="Times New Roman"/>
          <w:sz w:val="28"/>
          <w:szCs w:val="28"/>
        </w:rPr>
      </w:pPr>
      <w:r w:rsidRPr="00317188">
        <w:rPr>
          <w:rFonts w:ascii="Times New Roman" w:hAnsi="Times New Roman" w:cs="Times New Roman"/>
          <w:sz w:val="28"/>
          <w:szCs w:val="28"/>
        </w:rPr>
        <w:t>2.</w:t>
      </w:r>
      <w:r w:rsidRPr="00317188">
        <w:rPr>
          <w:rFonts w:ascii="Times New Roman" w:hAnsi="Times New Roman" w:cs="Times New Roman"/>
          <w:b/>
          <w:sz w:val="28"/>
          <w:szCs w:val="28"/>
        </w:rPr>
        <w:t xml:space="preserve"> </w:t>
      </w:r>
      <w:r w:rsidRPr="00317188">
        <w:rPr>
          <w:rFonts w:ascii="Times New Roman" w:hAnsi="Times New Roman" w:cs="Times New Roman"/>
          <w:sz w:val="28"/>
          <w:szCs w:val="28"/>
        </w:rPr>
        <w:t>Настоящее Решение о внесении изменений и дополнений в Устав Кочергинского сельсовета Курагинского района Красноярского края вступает в силу в день, следующий за днем официального опубликования в газете «</w:t>
      </w:r>
      <w:proofErr w:type="spellStart"/>
      <w:r w:rsidRPr="00317188">
        <w:rPr>
          <w:rFonts w:ascii="Times New Roman" w:hAnsi="Times New Roman" w:cs="Times New Roman"/>
          <w:sz w:val="28"/>
          <w:szCs w:val="28"/>
        </w:rPr>
        <w:t>Кочергинские</w:t>
      </w:r>
      <w:proofErr w:type="spellEnd"/>
      <w:r w:rsidRPr="00317188">
        <w:rPr>
          <w:rFonts w:ascii="Times New Roman" w:hAnsi="Times New Roman" w:cs="Times New Roman"/>
          <w:sz w:val="28"/>
          <w:szCs w:val="28"/>
        </w:rPr>
        <w:t xml:space="preserve"> вести», осуществляемого при наличии государственной регистрации. </w:t>
      </w:r>
    </w:p>
    <w:p w:rsidR="00317188" w:rsidRPr="00317188" w:rsidRDefault="00317188" w:rsidP="00317188">
      <w:pPr>
        <w:ind w:right="-1" w:firstLine="709"/>
        <w:jc w:val="both"/>
        <w:rPr>
          <w:rFonts w:ascii="Times New Roman" w:hAnsi="Times New Roman" w:cs="Times New Roman"/>
          <w:sz w:val="28"/>
          <w:szCs w:val="28"/>
        </w:rPr>
      </w:pPr>
      <w:r w:rsidRPr="00317188">
        <w:rPr>
          <w:rFonts w:ascii="Times New Roman" w:hAnsi="Times New Roman" w:cs="Times New Roman"/>
          <w:sz w:val="28"/>
          <w:szCs w:val="28"/>
        </w:rPr>
        <w:t>3. Глава Кочергинского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tbl>
      <w:tblPr>
        <w:tblW w:w="9637" w:type="dxa"/>
        <w:tblInd w:w="55" w:type="dxa"/>
        <w:tblLayout w:type="fixed"/>
        <w:tblCellMar>
          <w:top w:w="55" w:type="dxa"/>
          <w:left w:w="55" w:type="dxa"/>
          <w:bottom w:w="55" w:type="dxa"/>
          <w:right w:w="55" w:type="dxa"/>
        </w:tblCellMar>
        <w:tblLook w:val="0000"/>
      </w:tblPr>
      <w:tblGrid>
        <w:gridCol w:w="5280"/>
        <w:gridCol w:w="4357"/>
      </w:tblGrid>
      <w:tr w:rsidR="00317188" w:rsidRPr="00317188" w:rsidTr="00317188">
        <w:tc>
          <w:tcPr>
            <w:tcW w:w="5280" w:type="dxa"/>
          </w:tcPr>
          <w:p w:rsidR="00317188" w:rsidRPr="00317188" w:rsidRDefault="00317188" w:rsidP="00566662">
            <w:pPr>
              <w:tabs>
                <w:tab w:val="left" w:pos="-2127"/>
              </w:tabs>
              <w:snapToGrid w:val="0"/>
              <w:jc w:val="both"/>
              <w:rPr>
                <w:rFonts w:ascii="Times New Roman" w:hAnsi="Times New Roman" w:cs="Times New Roman"/>
                <w:sz w:val="28"/>
                <w:szCs w:val="28"/>
              </w:rPr>
            </w:pPr>
            <w:r w:rsidRPr="00317188">
              <w:rPr>
                <w:rFonts w:ascii="Times New Roman" w:hAnsi="Times New Roman" w:cs="Times New Roman"/>
                <w:sz w:val="28"/>
                <w:szCs w:val="28"/>
              </w:rPr>
              <w:t xml:space="preserve">Председатель </w:t>
            </w:r>
            <w:proofErr w:type="gramStart"/>
            <w:r w:rsidRPr="00317188">
              <w:rPr>
                <w:rFonts w:ascii="Times New Roman" w:hAnsi="Times New Roman" w:cs="Times New Roman"/>
                <w:sz w:val="28"/>
                <w:szCs w:val="28"/>
              </w:rPr>
              <w:t>сельского</w:t>
            </w:r>
            <w:proofErr w:type="gramEnd"/>
            <w:r w:rsidRPr="00317188">
              <w:rPr>
                <w:rFonts w:ascii="Times New Roman" w:hAnsi="Times New Roman" w:cs="Times New Roman"/>
                <w:sz w:val="28"/>
                <w:szCs w:val="28"/>
              </w:rPr>
              <w:t xml:space="preserve"> </w:t>
            </w:r>
          </w:p>
          <w:p w:rsidR="00317188" w:rsidRPr="00317188" w:rsidRDefault="00317188" w:rsidP="00317188">
            <w:pPr>
              <w:tabs>
                <w:tab w:val="left" w:pos="-2127"/>
              </w:tabs>
              <w:snapToGrid w:val="0"/>
              <w:jc w:val="both"/>
              <w:rPr>
                <w:rFonts w:ascii="Times New Roman" w:hAnsi="Times New Roman" w:cs="Times New Roman"/>
                <w:sz w:val="28"/>
                <w:szCs w:val="28"/>
              </w:rPr>
            </w:pPr>
            <w:r w:rsidRPr="00317188">
              <w:rPr>
                <w:rFonts w:ascii="Times New Roman" w:hAnsi="Times New Roman" w:cs="Times New Roman"/>
                <w:sz w:val="28"/>
                <w:szCs w:val="28"/>
              </w:rPr>
              <w:t>Совета депутатов</w:t>
            </w:r>
          </w:p>
          <w:p w:rsidR="00317188" w:rsidRPr="00317188" w:rsidRDefault="00317188" w:rsidP="00566662">
            <w:pPr>
              <w:tabs>
                <w:tab w:val="left" w:pos="-2127"/>
              </w:tabs>
              <w:jc w:val="both"/>
              <w:rPr>
                <w:rFonts w:ascii="Times New Roman" w:hAnsi="Times New Roman" w:cs="Times New Roman"/>
                <w:sz w:val="28"/>
                <w:szCs w:val="28"/>
              </w:rPr>
            </w:pPr>
            <w:r w:rsidRPr="00317188">
              <w:rPr>
                <w:rFonts w:ascii="Times New Roman" w:hAnsi="Times New Roman" w:cs="Times New Roman"/>
                <w:sz w:val="28"/>
                <w:szCs w:val="28"/>
              </w:rPr>
              <w:t xml:space="preserve">_____________ </w:t>
            </w:r>
            <w:proofErr w:type="spellStart"/>
            <w:r w:rsidRPr="00317188">
              <w:rPr>
                <w:rFonts w:ascii="Times New Roman" w:hAnsi="Times New Roman" w:cs="Times New Roman"/>
                <w:sz w:val="28"/>
                <w:szCs w:val="28"/>
              </w:rPr>
              <w:t>В.А.Грубер</w:t>
            </w:r>
            <w:proofErr w:type="spellEnd"/>
          </w:p>
        </w:tc>
        <w:tc>
          <w:tcPr>
            <w:tcW w:w="4357" w:type="dxa"/>
          </w:tcPr>
          <w:p w:rsidR="00317188" w:rsidRPr="00317188" w:rsidRDefault="00317188" w:rsidP="00566662">
            <w:pPr>
              <w:tabs>
                <w:tab w:val="left" w:pos="-2127"/>
              </w:tabs>
              <w:snapToGrid w:val="0"/>
              <w:jc w:val="both"/>
              <w:rPr>
                <w:rFonts w:ascii="Times New Roman" w:hAnsi="Times New Roman" w:cs="Times New Roman"/>
                <w:sz w:val="28"/>
                <w:szCs w:val="28"/>
              </w:rPr>
            </w:pPr>
            <w:r w:rsidRPr="00317188">
              <w:rPr>
                <w:rFonts w:ascii="Times New Roman" w:hAnsi="Times New Roman" w:cs="Times New Roman"/>
                <w:sz w:val="28"/>
                <w:szCs w:val="28"/>
              </w:rPr>
              <w:t xml:space="preserve">Глава  Кочергинского </w:t>
            </w:r>
          </w:p>
          <w:p w:rsidR="00317188" w:rsidRPr="00317188" w:rsidRDefault="00317188" w:rsidP="00317188">
            <w:pPr>
              <w:tabs>
                <w:tab w:val="left" w:pos="-2127"/>
              </w:tabs>
              <w:snapToGrid w:val="0"/>
              <w:jc w:val="both"/>
              <w:rPr>
                <w:rFonts w:ascii="Times New Roman" w:hAnsi="Times New Roman" w:cs="Times New Roman"/>
                <w:sz w:val="28"/>
                <w:szCs w:val="28"/>
              </w:rPr>
            </w:pPr>
            <w:r w:rsidRPr="00317188">
              <w:rPr>
                <w:rFonts w:ascii="Times New Roman" w:hAnsi="Times New Roman" w:cs="Times New Roman"/>
                <w:sz w:val="28"/>
                <w:szCs w:val="28"/>
              </w:rPr>
              <w:t>сельсовета</w:t>
            </w:r>
          </w:p>
          <w:p w:rsidR="00317188" w:rsidRPr="00317188" w:rsidRDefault="00317188" w:rsidP="00566662">
            <w:pPr>
              <w:tabs>
                <w:tab w:val="left" w:pos="-2127"/>
              </w:tabs>
              <w:jc w:val="both"/>
              <w:rPr>
                <w:rFonts w:ascii="Times New Roman" w:hAnsi="Times New Roman" w:cs="Times New Roman"/>
                <w:sz w:val="28"/>
                <w:szCs w:val="28"/>
              </w:rPr>
            </w:pPr>
            <w:r w:rsidRPr="00317188">
              <w:rPr>
                <w:rFonts w:ascii="Times New Roman" w:hAnsi="Times New Roman" w:cs="Times New Roman"/>
                <w:sz w:val="28"/>
                <w:szCs w:val="28"/>
              </w:rPr>
              <w:t>___________             Е.А.Мосягина</w:t>
            </w:r>
          </w:p>
        </w:tc>
      </w:tr>
    </w:tbl>
    <w:p w:rsidR="00317188" w:rsidRPr="00317188" w:rsidRDefault="00317188" w:rsidP="00317188">
      <w:pPr>
        <w:rPr>
          <w:rFonts w:ascii="Times New Roman" w:hAnsi="Times New Roman" w:cs="Times New Roman"/>
          <w:sz w:val="28"/>
          <w:szCs w:val="28"/>
        </w:rPr>
      </w:pPr>
    </w:p>
    <w:sectPr w:rsidR="00317188" w:rsidRPr="00317188" w:rsidSect="00317188">
      <w:pgSz w:w="11906" w:h="16838"/>
      <w:pgMar w:top="284" w:right="850" w:bottom="709"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D1A6B5A"/>
    <w:multiLevelType w:val="hybridMultilevel"/>
    <w:tmpl w:val="39F008C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FE0DDC"/>
    <w:rsid w:val="00093C14"/>
    <w:rsid w:val="00125635"/>
    <w:rsid w:val="002444D6"/>
    <w:rsid w:val="00317188"/>
    <w:rsid w:val="00320203"/>
    <w:rsid w:val="0034792D"/>
    <w:rsid w:val="003B0958"/>
    <w:rsid w:val="003D44E1"/>
    <w:rsid w:val="00446210"/>
    <w:rsid w:val="0049543E"/>
    <w:rsid w:val="004D02F5"/>
    <w:rsid w:val="004F3278"/>
    <w:rsid w:val="005561E1"/>
    <w:rsid w:val="005F63F8"/>
    <w:rsid w:val="00785AE6"/>
    <w:rsid w:val="008B564D"/>
    <w:rsid w:val="008F335B"/>
    <w:rsid w:val="00924180"/>
    <w:rsid w:val="00983305"/>
    <w:rsid w:val="009914CA"/>
    <w:rsid w:val="00AA2134"/>
    <w:rsid w:val="00BF4351"/>
    <w:rsid w:val="00C53262"/>
    <w:rsid w:val="00D50B7A"/>
    <w:rsid w:val="00D947EE"/>
    <w:rsid w:val="00E512AD"/>
    <w:rsid w:val="00EA4E7D"/>
    <w:rsid w:val="00F12EA0"/>
    <w:rsid w:val="00F501EA"/>
    <w:rsid w:val="00FA0802"/>
    <w:rsid w:val="00FE0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EA0"/>
  </w:style>
  <w:style w:type="paragraph" w:styleId="1">
    <w:name w:val="heading 1"/>
    <w:basedOn w:val="Standard"/>
    <w:next w:val="Standard"/>
    <w:link w:val="10"/>
    <w:rsid w:val="009914CA"/>
    <w:pPr>
      <w:keepNext/>
      <w:spacing w:before="240" w:after="60"/>
      <w:outlineLvl w:val="0"/>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335B"/>
    <w:pPr>
      <w:widowControl w:val="0"/>
      <w:suppressAutoHyphens/>
      <w:autoSpaceDE w:val="0"/>
      <w:spacing w:after="0" w:line="240" w:lineRule="auto"/>
      <w:ind w:firstLine="720"/>
    </w:pPr>
    <w:rPr>
      <w:rFonts w:ascii="Arial" w:eastAsia="Arial" w:hAnsi="Arial" w:cs="Arial"/>
      <w:sz w:val="20"/>
      <w:szCs w:val="20"/>
    </w:rPr>
  </w:style>
  <w:style w:type="paragraph" w:styleId="a3">
    <w:name w:val="Balloon Text"/>
    <w:basedOn w:val="a"/>
    <w:link w:val="a4"/>
    <w:uiPriority w:val="99"/>
    <w:semiHidden/>
    <w:unhideWhenUsed/>
    <w:rsid w:val="008F33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335B"/>
    <w:rPr>
      <w:rFonts w:ascii="Tahoma" w:hAnsi="Tahoma" w:cs="Tahoma"/>
      <w:sz w:val="16"/>
      <w:szCs w:val="16"/>
    </w:rPr>
  </w:style>
  <w:style w:type="character" w:customStyle="1" w:styleId="10">
    <w:name w:val="Заголовок 1 Знак"/>
    <w:basedOn w:val="a0"/>
    <w:link w:val="1"/>
    <w:rsid w:val="009914CA"/>
    <w:rPr>
      <w:rFonts w:ascii="Cambria" w:eastAsia="Times New Roman" w:hAnsi="Cambria" w:cs="Cambria"/>
      <w:b/>
      <w:bCs/>
      <w:kern w:val="3"/>
      <w:sz w:val="32"/>
      <w:szCs w:val="32"/>
      <w:lang w:eastAsia="zh-CN"/>
    </w:rPr>
  </w:style>
  <w:style w:type="paragraph" w:customStyle="1" w:styleId="Standard">
    <w:name w:val="Standard"/>
    <w:rsid w:val="009914C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5">
    <w:name w:val="Title"/>
    <w:basedOn w:val="a"/>
    <w:next w:val="a"/>
    <w:link w:val="a6"/>
    <w:qFormat/>
    <w:rsid w:val="009914CA"/>
    <w:pPr>
      <w:suppressAutoHyphens/>
      <w:autoSpaceDN w:val="0"/>
      <w:spacing w:after="0" w:line="240" w:lineRule="auto"/>
      <w:jc w:val="center"/>
      <w:textAlignment w:val="baseline"/>
    </w:pPr>
    <w:rPr>
      <w:rFonts w:ascii="Times New Roman" w:eastAsia="Times New Roman" w:hAnsi="Times New Roman" w:cs="Times New Roman"/>
      <w:kern w:val="3"/>
      <w:sz w:val="28"/>
      <w:szCs w:val="20"/>
      <w:lang w:eastAsia="zh-CN"/>
    </w:rPr>
  </w:style>
  <w:style w:type="character" w:customStyle="1" w:styleId="a6">
    <w:name w:val="Название Знак"/>
    <w:basedOn w:val="a0"/>
    <w:link w:val="a5"/>
    <w:rsid w:val="009914CA"/>
    <w:rPr>
      <w:rFonts w:ascii="Times New Roman" w:eastAsia="Times New Roman" w:hAnsi="Times New Roman" w:cs="Times New Roman"/>
      <w:kern w:val="3"/>
      <w:sz w:val="28"/>
      <w:szCs w:val="20"/>
      <w:lang w:eastAsia="zh-CN"/>
    </w:rPr>
  </w:style>
  <w:style w:type="character" w:styleId="a7">
    <w:name w:val="Hyperlink"/>
    <w:rsid w:val="009914CA"/>
    <w:rPr>
      <w:color w:val="0000FF"/>
      <w:u w:val="single"/>
    </w:rPr>
  </w:style>
  <w:style w:type="paragraph" w:styleId="a8">
    <w:name w:val="No Spacing"/>
    <w:uiPriority w:val="1"/>
    <w:qFormat/>
    <w:rsid w:val="009914C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5C163D6A32D936FC0601772F121CE674FE81E5B58B7D68E8D7D336C71461DE99C2526Fv1V0C" TargetMode="External"/><Relationship Id="rId13" Type="http://schemas.openxmlformats.org/officeDocument/2006/relationships/hyperlink" Target="http://zakon.scli.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5C163D6A32D936FC0601772F121CE674FE81E5B58B7D68E8D7D336C71461DE99C2526B12B988B5v3V4C" TargetMode="External"/><Relationship Id="rId12" Type="http://schemas.openxmlformats.org/officeDocument/2006/relationships/hyperlink" Target="consultantplus://offline/ref=7EAB96AFBACDC49D5267FE37D5CE3D33A6B172B6F69C4A032DC8E0B9165630817A4DD734f1F9E" TargetMode="External"/><Relationship Id="rId17" Type="http://schemas.openxmlformats.org/officeDocument/2006/relationships/hyperlink" Target="consultantplus://offline/ref=7EAB96AFBACDC49D5267FE37D5CE3D33A6B172B6F69C4A032DC8E0B9165630817A4DD73419fFF7E" TargetMode="External"/><Relationship Id="rId2" Type="http://schemas.openxmlformats.org/officeDocument/2006/relationships/styles" Target="styles.xml"/><Relationship Id="rId16" Type="http://schemas.openxmlformats.org/officeDocument/2006/relationships/hyperlink" Target="http://zakon.scli.r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ref=7EAB96AFBACDC49D5267FE37D5CE3D33A6B172B6F69C4A032DC8E0B9165630817A4DD734f1FFE" TargetMode="External"/><Relationship Id="rId5" Type="http://schemas.openxmlformats.org/officeDocument/2006/relationships/image" Target="media/image1.wmf"/><Relationship Id="rId15" Type="http://schemas.openxmlformats.org/officeDocument/2006/relationships/hyperlink" Target="consultantplus://offline/ref=7EAB96AFBACDC49D5267FE37D5CE3D33A6B172B6F69C4A032DC8E0B9165630817A4DD7341CfFF1E" TargetMode="External"/><Relationship Id="rId10" Type="http://schemas.openxmlformats.org/officeDocument/2006/relationships/hyperlink" Target="consultantplus://offline/ref=7EAB96AFBACDC49D5267FE37D5CE3D33A6B17DB6F79D4A032DC8E0B916f5F6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EAB96AFBACDC49D5267FE37D5CE3D33A6B07AB6F09A4A032DC8E0B916f5F6E" TargetMode="External"/><Relationship Id="rId14" Type="http://schemas.openxmlformats.org/officeDocument/2006/relationships/hyperlink" Target="consultantplus://offline/ref=7EAB96AFBACDC49D5267FE37D5CE3D33A6B07AB6F09A4A032DC8E0B916f5F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9</Pages>
  <Words>2870</Words>
  <Characters>16359</Characters>
  <Application>Microsoft Office Word</Application>
  <DocSecurity>0</DocSecurity>
  <Lines>136</Lines>
  <Paragraphs>38</Paragraphs>
  <ScaleCrop>false</ScaleCrop>
  <Company/>
  <LinksUpToDate>false</LinksUpToDate>
  <CharactersWithSpaces>19191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2018-10-11T03:07:00Z</cp:lastPrinted>
  <dcterms:created xsi:type="dcterms:W3CDTF">2016-01-25T04:11:00Z</dcterms:created>
  <dcterms:modified xsi:type="dcterms:W3CDTF">2018-10-11T03:08:00Z</dcterms:modified>
</cp:coreProperties>
</file>