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C" w:rsidRDefault="00885A64">
      <w:r>
        <w:rPr>
          <w:noProof/>
          <w:lang w:eastAsia="ru-RU"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FE0DDC" w:rsidRPr="00FE0DDC" w:rsidRDefault="00FE0DDC" w:rsidP="00FE0DDC"/>
    <w:p w:rsidR="00FE0DDC" w:rsidRPr="00FE0DDC" w:rsidRDefault="00FE0DDC" w:rsidP="00FE0DDC"/>
    <w:p w:rsidR="00FE0DDC" w:rsidRPr="00FE0DDC" w:rsidRDefault="00FE0DDC" w:rsidP="00FE0DDC"/>
    <w:p w:rsidR="00FE0DDC" w:rsidRDefault="00FE0DDC" w:rsidP="00FE0DDC"/>
    <w:p w:rsidR="00FE0DDC" w:rsidRDefault="00FE0DDC" w:rsidP="00FE0DDC">
      <w:pPr>
        <w:tabs>
          <w:tab w:val="left" w:pos="3735"/>
        </w:tabs>
      </w:pPr>
      <w:r>
        <w:tab/>
      </w:r>
      <w:r w:rsidRPr="00FE0DDC"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-297180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0DDC" w:rsidRDefault="00FE0DDC" w:rsidP="00FE0DDC"/>
    <w:p w:rsidR="00FE0DDC" w:rsidRPr="001C7183" w:rsidRDefault="00FE0DDC" w:rsidP="00FE0DDC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FE0DDC" w:rsidRDefault="00FE0DDC" w:rsidP="00FE0D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0DDC" w:rsidRPr="0065572E" w:rsidRDefault="00FE0DDC" w:rsidP="00FE0DDC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5B6899">
        <w:rPr>
          <w:rFonts w:ascii="Times New Roman" w:hAnsi="Times New Roman" w:cs="Times New Roman"/>
          <w:b/>
          <w:sz w:val="36"/>
          <w:szCs w:val="36"/>
        </w:rPr>
        <w:t>7</w:t>
      </w:r>
      <w:r w:rsidR="00217A54">
        <w:rPr>
          <w:rFonts w:ascii="Times New Roman" w:hAnsi="Times New Roman" w:cs="Times New Roman"/>
          <w:b/>
          <w:sz w:val="36"/>
          <w:szCs w:val="36"/>
        </w:rPr>
        <w:t>5</w:t>
      </w:r>
    </w:p>
    <w:p w:rsidR="00FE0DDC" w:rsidRPr="0065572E" w:rsidRDefault="00FE0DDC" w:rsidP="00FE0DDC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 xml:space="preserve"> </w:t>
      </w:r>
      <w:r w:rsidR="00217A54">
        <w:rPr>
          <w:sz w:val="28"/>
          <w:szCs w:val="28"/>
        </w:rPr>
        <w:t>2</w:t>
      </w:r>
      <w:r w:rsidR="00F34638">
        <w:rPr>
          <w:sz w:val="28"/>
          <w:szCs w:val="28"/>
        </w:rPr>
        <w:t>4</w:t>
      </w:r>
      <w:r w:rsidR="00B23B61" w:rsidRPr="00217A54">
        <w:rPr>
          <w:sz w:val="28"/>
          <w:szCs w:val="28"/>
        </w:rPr>
        <w:t xml:space="preserve"> </w:t>
      </w:r>
      <w:r w:rsidR="00217A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</w:p>
    <w:p w:rsidR="00FE0DDC" w:rsidRDefault="00FE0DDC" w:rsidP="00FE0DDC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2941B8">
        <w:rPr>
          <w:sz w:val="28"/>
          <w:szCs w:val="28"/>
        </w:rPr>
        <w:t>8</w:t>
      </w:r>
      <w:r w:rsidR="008F335B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FE0DDC" w:rsidRDefault="00FE0DDC" w:rsidP="00FE0DDC"/>
    <w:p w:rsidR="00B23B61" w:rsidRDefault="00B23B61" w:rsidP="00FE0DDC"/>
    <w:p w:rsidR="00B23B61" w:rsidRDefault="00B23B61" w:rsidP="00FE0DDC"/>
    <w:p w:rsidR="00FE0DDC" w:rsidRPr="001C7183" w:rsidRDefault="00FE0DDC" w:rsidP="00FE0DD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FE0DDC" w:rsidRPr="001C7183" w:rsidRDefault="00FE0DDC" w:rsidP="00FE0DD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FE0DDC" w:rsidRDefault="00FE0DDC" w:rsidP="00FE0DDC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FE0DDC" w:rsidRDefault="00FE0DDC" w:rsidP="00FE0DDC"/>
    <w:p w:rsidR="00D50B7A" w:rsidRDefault="00D50B7A" w:rsidP="00FE0DDC">
      <w:pPr>
        <w:rPr>
          <w:rFonts w:ascii="Times New Roman" w:hAnsi="Times New Roman" w:cs="Times New Roman"/>
          <w:b/>
          <w:sz w:val="28"/>
          <w:szCs w:val="28"/>
        </w:rPr>
      </w:pPr>
    </w:p>
    <w:p w:rsidR="00D50B7A" w:rsidRDefault="00D50B7A" w:rsidP="00FE0DDC">
      <w:pPr>
        <w:rPr>
          <w:rFonts w:ascii="Times New Roman" w:hAnsi="Times New Roman" w:cs="Times New Roman"/>
          <w:b/>
          <w:sz w:val="28"/>
          <w:szCs w:val="28"/>
        </w:rPr>
      </w:pPr>
    </w:p>
    <w:p w:rsidR="00FE0DDC" w:rsidRPr="00C53262" w:rsidRDefault="00FE0DDC" w:rsidP="00FE0D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335B" w:rsidRPr="008F335B" w:rsidRDefault="008F335B" w:rsidP="008F335B">
      <w:pPr>
        <w:shd w:val="clear" w:color="auto" w:fill="FFFFFF"/>
        <w:ind w:firstLine="709"/>
        <w:jc w:val="both"/>
        <w:rPr>
          <w:i/>
          <w:color w:val="000000"/>
          <w:spacing w:val="-8"/>
          <w:sz w:val="28"/>
          <w:szCs w:val="28"/>
        </w:rPr>
      </w:pPr>
    </w:p>
    <w:p w:rsidR="008F335B" w:rsidRDefault="008F335B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1B8" w:rsidRDefault="002941B8" w:rsidP="008F3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35B" w:rsidRDefault="008F335B" w:rsidP="008F33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5B">
        <w:rPr>
          <w:rFonts w:ascii="Times New Roman" w:hAnsi="Times New Roman" w:cs="Times New Roman"/>
          <w:sz w:val="24"/>
          <w:szCs w:val="24"/>
        </w:rPr>
        <w:t>Кочергино 201</w:t>
      </w:r>
      <w:r w:rsidR="002941B8">
        <w:rPr>
          <w:rFonts w:ascii="Times New Roman" w:hAnsi="Times New Roman" w:cs="Times New Roman"/>
          <w:sz w:val="24"/>
          <w:szCs w:val="24"/>
        </w:rPr>
        <w:t>8</w:t>
      </w:r>
    </w:p>
    <w:p w:rsidR="00217A54" w:rsidRDefault="00217A54" w:rsidP="008F3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A54" w:rsidRDefault="00217A54" w:rsidP="008F3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A54" w:rsidRPr="00D235FF" w:rsidRDefault="00217A54" w:rsidP="00217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54" w:rsidRPr="00B40BB1" w:rsidRDefault="00217A54" w:rsidP="00217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217A54" w:rsidRPr="00B40BB1" w:rsidRDefault="00217A54" w:rsidP="00217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217A54" w:rsidRPr="00B40BB1" w:rsidRDefault="00217A54" w:rsidP="00217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17A54" w:rsidRPr="00B40BB1" w:rsidRDefault="00217A54" w:rsidP="00217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7A54" w:rsidRPr="00D235FF" w:rsidRDefault="00217A54" w:rsidP="00217A54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217A54" w:rsidRPr="00D235FF" w:rsidRDefault="00217A54" w:rsidP="00217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24.12.2018                                      </w:t>
      </w:r>
      <w:r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>
        <w:rPr>
          <w:rFonts w:ascii="Times New Roman" w:hAnsi="Times New Roman"/>
          <w:sz w:val="28"/>
          <w:szCs w:val="28"/>
        </w:rPr>
        <w:t>№ 70-п</w:t>
      </w:r>
    </w:p>
    <w:p w:rsidR="00217A54" w:rsidRPr="00D235FF" w:rsidRDefault="00217A54" w:rsidP="0021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54" w:rsidRPr="00D235FF" w:rsidRDefault="00217A54" w:rsidP="0021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54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Pr="00B40BB1" w:rsidRDefault="00217A54" w:rsidP="00217A54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и в целях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7A54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Default="00217A54" w:rsidP="0021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вновь образуемому </w:t>
      </w:r>
      <w:r w:rsidRPr="00F07437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24:23:3301003, </w:t>
      </w:r>
      <w:r w:rsidRPr="00337C4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37460</w:t>
      </w:r>
      <w:r w:rsidRPr="00337C45">
        <w:rPr>
          <w:rFonts w:ascii="Times New Roman" w:hAnsi="Times New Roman" w:cs="Times New Roman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F07437"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Кочергинский сельсовет, </w:t>
      </w:r>
      <w:r w:rsidRPr="00F07437">
        <w:rPr>
          <w:rFonts w:ascii="Times New Roman" w:hAnsi="Times New Roman" w:cs="Times New Roman"/>
          <w:sz w:val="28"/>
          <w:szCs w:val="28"/>
        </w:rPr>
        <w:t xml:space="preserve">село Кочергино, </w:t>
      </w:r>
      <w:r>
        <w:rPr>
          <w:rFonts w:ascii="Times New Roman" w:hAnsi="Times New Roman" w:cs="Times New Roman"/>
          <w:sz w:val="28"/>
          <w:szCs w:val="28"/>
        </w:rPr>
        <w:t xml:space="preserve">улица Советская, </w:t>
      </w:r>
      <w:r w:rsidRPr="002F5F81">
        <w:rPr>
          <w:rFonts w:ascii="Times New Roman" w:hAnsi="Times New Roman" w:cs="Times New Roman"/>
          <w:sz w:val="28"/>
          <w:szCs w:val="28"/>
        </w:rPr>
        <w:t>земельный участок 20.</w:t>
      </w: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Pr="00B40BB1" w:rsidRDefault="00217A54" w:rsidP="00217A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217A54" w:rsidRPr="00B40BB1" w:rsidRDefault="00217A54" w:rsidP="00217A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Pr="00D235FF" w:rsidRDefault="00217A54" w:rsidP="00217A54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217A54" w:rsidRPr="00D235FF" w:rsidRDefault="00217A54" w:rsidP="00217A54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Е.А.Мосягина</w:t>
      </w:r>
    </w:p>
    <w:p w:rsidR="00217A54" w:rsidRPr="00CA6938" w:rsidRDefault="00217A54" w:rsidP="00217A54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217A54" w:rsidRPr="00CA6938" w:rsidRDefault="00217A54" w:rsidP="0021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54" w:rsidRDefault="00217A54" w:rsidP="00217A54"/>
    <w:p w:rsidR="00415335" w:rsidRDefault="00415335" w:rsidP="00415335">
      <w:pPr>
        <w:pStyle w:val="aa"/>
        <w:ind w:firstLine="709"/>
      </w:pPr>
    </w:p>
    <w:p w:rsidR="00217A54" w:rsidRDefault="00217A54" w:rsidP="00415335">
      <w:pPr>
        <w:pStyle w:val="aa"/>
        <w:ind w:firstLine="709"/>
      </w:pPr>
    </w:p>
    <w:p w:rsidR="00217A54" w:rsidRDefault="00217A54" w:rsidP="00415335">
      <w:pPr>
        <w:pStyle w:val="aa"/>
        <w:ind w:firstLine="709"/>
      </w:pPr>
    </w:p>
    <w:p w:rsidR="00217A54" w:rsidRDefault="00217A54" w:rsidP="00415335">
      <w:pPr>
        <w:pStyle w:val="aa"/>
        <w:ind w:firstLine="709"/>
      </w:pPr>
    </w:p>
    <w:p w:rsidR="00217A54" w:rsidRDefault="00217A54" w:rsidP="00415335">
      <w:pPr>
        <w:pStyle w:val="aa"/>
        <w:ind w:firstLine="709"/>
      </w:pPr>
    </w:p>
    <w:p w:rsidR="00217A54" w:rsidRDefault="00217A54" w:rsidP="00415335">
      <w:pPr>
        <w:pStyle w:val="aa"/>
        <w:ind w:firstLine="709"/>
      </w:pPr>
    </w:p>
    <w:p w:rsidR="00217A54" w:rsidRDefault="00217A54" w:rsidP="00415335">
      <w:pPr>
        <w:pStyle w:val="aa"/>
        <w:ind w:firstLine="709"/>
      </w:pPr>
    </w:p>
    <w:p w:rsidR="00217A54" w:rsidRDefault="00217A54" w:rsidP="00415335">
      <w:pPr>
        <w:pStyle w:val="aa"/>
        <w:ind w:firstLine="709"/>
      </w:pPr>
    </w:p>
    <w:p w:rsidR="00217A54" w:rsidRPr="00D235FF" w:rsidRDefault="00217A54" w:rsidP="00217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54" w:rsidRPr="00B40BB1" w:rsidRDefault="00217A54" w:rsidP="00217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217A54" w:rsidRPr="00B40BB1" w:rsidRDefault="00217A54" w:rsidP="00217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217A54" w:rsidRPr="00B40BB1" w:rsidRDefault="00217A54" w:rsidP="00217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17A54" w:rsidRPr="00B40BB1" w:rsidRDefault="00217A54" w:rsidP="00217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7A54" w:rsidRPr="00D235FF" w:rsidRDefault="00217A54" w:rsidP="00217A54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217A54" w:rsidRPr="00D235FF" w:rsidRDefault="00217A54" w:rsidP="00217A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24.12.2018                                      </w:t>
      </w:r>
      <w:r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>
        <w:rPr>
          <w:rFonts w:ascii="Times New Roman" w:hAnsi="Times New Roman"/>
          <w:sz w:val="28"/>
          <w:szCs w:val="28"/>
        </w:rPr>
        <w:t>№ 71-п</w:t>
      </w:r>
    </w:p>
    <w:p w:rsidR="00217A54" w:rsidRPr="00D235FF" w:rsidRDefault="00217A54" w:rsidP="0021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54" w:rsidRPr="00D235FF" w:rsidRDefault="00217A54" w:rsidP="0021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54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Pr="00B40BB1" w:rsidRDefault="00217A54" w:rsidP="00217A54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и в целях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7A54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Default="00217A54" w:rsidP="0021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вновь образуемому </w:t>
      </w:r>
      <w:r w:rsidRPr="00F07437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24:23:3301005, </w:t>
      </w:r>
      <w:r w:rsidRPr="00337C4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29539</w:t>
      </w:r>
      <w:r w:rsidRPr="00337C45">
        <w:rPr>
          <w:rFonts w:ascii="Times New Roman" w:hAnsi="Times New Roman" w:cs="Times New Roman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Pr="00F07437"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Кочергинский сельсовет, </w:t>
      </w:r>
      <w:r w:rsidRPr="00F07437">
        <w:rPr>
          <w:rFonts w:ascii="Times New Roman" w:hAnsi="Times New Roman" w:cs="Times New Roman"/>
          <w:sz w:val="28"/>
          <w:szCs w:val="28"/>
        </w:rPr>
        <w:t xml:space="preserve">село Кочергино, </w:t>
      </w:r>
      <w:r>
        <w:rPr>
          <w:rFonts w:ascii="Times New Roman" w:hAnsi="Times New Roman" w:cs="Times New Roman"/>
          <w:sz w:val="28"/>
          <w:szCs w:val="28"/>
        </w:rPr>
        <w:t xml:space="preserve">улица Советская, </w:t>
      </w:r>
      <w:r w:rsidRPr="00F2070C">
        <w:rPr>
          <w:rFonts w:ascii="Times New Roman" w:hAnsi="Times New Roman" w:cs="Times New Roman"/>
          <w:sz w:val="28"/>
          <w:szCs w:val="28"/>
        </w:rPr>
        <w:t>земельный участок 25.</w:t>
      </w: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Pr="00B40BB1" w:rsidRDefault="00217A54" w:rsidP="00217A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217A54" w:rsidRPr="00B40BB1" w:rsidRDefault="00217A54" w:rsidP="00217A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Pr="00B40BB1" w:rsidRDefault="00217A54" w:rsidP="00217A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17A54" w:rsidRPr="00D235FF" w:rsidRDefault="00217A54" w:rsidP="00217A54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217A54" w:rsidRPr="00D235FF" w:rsidRDefault="00217A54" w:rsidP="00217A54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Е.А.Мосягина</w:t>
      </w:r>
    </w:p>
    <w:p w:rsidR="00217A54" w:rsidRPr="00CA6938" w:rsidRDefault="00217A54" w:rsidP="00217A54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217A54" w:rsidRPr="00CA6938" w:rsidRDefault="00217A54" w:rsidP="00217A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54" w:rsidRDefault="00217A54" w:rsidP="00217A54"/>
    <w:p w:rsidR="00217A54" w:rsidRDefault="00217A54" w:rsidP="00415335">
      <w:pPr>
        <w:pStyle w:val="aa"/>
        <w:ind w:firstLine="709"/>
      </w:pPr>
    </w:p>
    <w:sectPr w:rsidR="00217A54" w:rsidSect="002F581C">
      <w:pgSz w:w="11906" w:h="16838"/>
      <w:pgMar w:top="284" w:right="850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DDC"/>
    <w:rsid w:val="00093C14"/>
    <w:rsid w:val="000C1211"/>
    <w:rsid w:val="00125635"/>
    <w:rsid w:val="001B0743"/>
    <w:rsid w:val="00217A54"/>
    <w:rsid w:val="002444D6"/>
    <w:rsid w:val="002941B8"/>
    <w:rsid w:val="002A0338"/>
    <w:rsid w:val="002F581C"/>
    <w:rsid w:val="003B0958"/>
    <w:rsid w:val="003D44E1"/>
    <w:rsid w:val="00415335"/>
    <w:rsid w:val="00446210"/>
    <w:rsid w:val="004D02F5"/>
    <w:rsid w:val="004E29F5"/>
    <w:rsid w:val="00514432"/>
    <w:rsid w:val="005561E1"/>
    <w:rsid w:val="005B6899"/>
    <w:rsid w:val="00785AE6"/>
    <w:rsid w:val="007B63D1"/>
    <w:rsid w:val="007C39EF"/>
    <w:rsid w:val="00814F47"/>
    <w:rsid w:val="008776BE"/>
    <w:rsid w:val="00885A64"/>
    <w:rsid w:val="008B564D"/>
    <w:rsid w:val="008D5C63"/>
    <w:rsid w:val="008F335B"/>
    <w:rsid w:val="00A52C82"/>
    <w:rsid w:val="00A914E5"/>
    <w:rsid w:val="00AD101B"/>
    <w:rsid w:val="00AF44F8"/>
    <w:rsid w:val="00B23B61"/>
    <w:rsid w:val="00BB213E"/>
    <w:rsid w:val="00C53262"/>
    <w:rsid w:val="00CA3E6D"/>
    <w:rsid w:val="00CB408E"/>
    <w:rsid w:val="00D50B7A"/>
    <w:rsid w:val="00D6738B"/>
    <w:rsid w:val="00DB4025"/>
    <w:rsid w:val="00E512AD"/>
    <w:rsid w:val="00F12EA0"/>
    <w:rsid w:val="00F34638"/>
    <w:rsid w:val="00F55032"/>
    <w:rsid w:val="00FA0802"/>
    <w:rsid w:val="00FE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A0"/>
  </w:style>
  <w:style w:type="paragraph" w:styleId="1">
    <w:name w:val="heading 1"/>
    <w:basedOn w:val="a"/>
    <w:next w:val="a"/>
    <w:link w:val="10"/>
    <w:qFormat/>
    <w:rsid w:val="002941B8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3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41B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5">
    <w:name w:val="Hyperlink"/>
    <w:rsid w:val="002941B8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2941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941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2941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941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B23B61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a">
    <w:name w:val="No Spacing"/>
    <w:uiPriority w:val="1"/>
    <w:qFormat/>
    <w:rsid w:val="00B23B61"/>
    <w:pPr>
      <w:spacing w:after="0" w:line="240" w:lineRule="auto"/>
    </w:pPr>
  </w:style>
  <w:style w:type="table" w:styleId="ab">
    <w:name w:val="Table Grid"/>
    <w:basedOn w:val="a1"/>
    <w:uiPriority w:val="59"/>
    <w:rsid w:val="002F58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E770-A50E-4FD4-A8FF-DF9A3DA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2018-11-29T08:13:00Z</cp:lastPrinted>
  <dcterms:created xsi:type="dcterms:W3CDTF">2016-01-25T04:11:00Z</dcterms:created>
  <dcterms:modified xsi:type="dcterms:W3CDTF">2018-12-28T09:40:00Z</dcterms:modified>
</cp:coreProperties>
</file>