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DC" w:rsidRDefault="008859C4">
      <w:r>
        <w:rPr>
          <w:noProof/>
          <w:lang w:eastAsia="ru-RU"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FE0DDC" w:rsidRPr="00FE0DDC" w:rsidRDefault="00FE0DDC" w:rsidP="00FE0DDC"/>
    <w:p w:rsidR="00FE0DDC" w:rsidRPr="00FE0DDC" w:rsidRDefault="00FE0DDC" w:rsidP="00FE0DDC"/>
    <w:p w:rsidR="00FE0DDC" w:rsidRPr="00FE0DDC" w:rsidRDefault="00FE0DDC" w:rsidP="00FE0DDC"/>
    <w:p w:rsidR="00FE0DDC" w:rsidRDefault="00FE0DDC" w:rsidP="00FE0DDC"/>
    <w:p w:rsidR="00FE0DDC" w:rsidRDefault="00FE0DDC" w:rsidP="00FE0DDC">
      <w:pPr>
        <w:tabs>
          <w:tab w:val="left" w:pos="3735"/>
        </w:tabs>
      </w:pPr>
      <w:r>
        <w:tab/>
      </w:r>
      <w:r w:rsidRPr="00FE0DDC"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-297180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0DDC" w:rsidRDefault="00FE0DDC" w:rsidP="00FE0DDC"/>
    <w:p w:rsidR="00FE0DDC" w:rsidRPr="001C7183" w:rsidRDefault="00FE0DDC" w:rsidP="00FE0DDC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FE0DDC" w:rsidRDefault="00FE0DDC" w:rsidP="00FE0DDC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0DDC" w:rsidRPr="0065572E" w:rsidRDefault="00FE0DDC" w:rsidP="00FE0DDC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5B6899">
        <w:rPr>
          <w:rFonts w:ascii="Times New Roman" w:hAnsi="Times New Roman" w:cs="Times New Roman"/>
          <w:b/>
          <w:sz w:val="36"/>
          <w:szCs w:val="36"/>
        </w:rPr>
        <w:t>7</w:t>
      </w:r>
      <w:r w:rsidR="000D010F">
        <w:rPr>
          <w:rFonts w:ascii="Times New Roman" w:hAnsi="Times New Roman" w:cs="Times New Roman"/>
          <w:b/>
          <w:sz w:val="36"/>
          <w:szCs w:val="36"/>
        </w:rPr>
        <w:t>6</w:t>
      </w:r>
    </w:p>
    <w:p w:rsidR="00FE0DDC" w:rsidRPr="0065572E" w:rsidRDefault="00FE0DDC" w:rsidP="00FE0DDC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>
        <w:rPr>
          <w:sz w:val="28"/>
          <w:szCs w:val="28"/>
        </w:rPr>
        <w:t xml:space="preserve"> </w:t>
      </w:r>
      <w:r w:rsidR="002D7DC0">
        <w:rPr>
          <w:sz w:val="28"/>
          <w:szCs w:val="28"/>
        </w:rPr>
        <w:t>28</w:t>
      </w:r>
      <w:r w:rsidR="00B23B61" w:rsidRPr="00217A54">
        <w:rPr>
          <w:sz w:val="28"/>
          <w:szCs w:val="28"/>
        </w:rPr>
        <w:t xml:space="preserve"> </w:t>
      </w:r>
      <w:r w:rsidR="00217A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</w:p>
    <w:p w:rsidR="00FE0DDC" w:rsidRDefault="00FE0DDC" w:rsidP="00FE0DDC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2941B8">
        <w:rPr>
          <w:sz w:val="28"/>
          <w:szCs w:val="28"/>
        </w:rPr>
        <w:t>8</w:t>
      </w:r>
      <w:r w:rsidR="008F335B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FE0DDC" w:rsidRDefault="00FE0DDC" w:rsidP="00FE0DDC"/>
    <w:p w:rsidR="00B23B61" w:rsidRDefault="00B23B61" w:rsidP="00FE0DDC"/>
    <w:p w:rsidR="00B23B61" w:rsidRDefault="00B23B61" w:rsidP="00FE0DDC"/>
    <w:p w:rsidR="00FE0DDC" w:rsidRPr="001C7183" w:rsidRDefault="00FE0DDC" w:rsidP="00FE0DD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FE0DDC" w:rsidRPr="001C7183" w:rsidRDefault="00FE0DDC" w:rsidP="00FE0DD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FE0DDC" w:rsidRDefault="00FE0DDC" w:rsidP="00FE0DDC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FE0DDC" w:rsidRDefault="00FE0DDC" w:rsidP="00FE0DDC"/>
    <w:p w:rsidR="00D50B7A" w:rsidRDefault="00D50B7A" w:rsidP="00FE0DDC">
      <w:pPr>
        <w:rPr>
          <w:rFonts w:ascii="Times New Roman" w:hAnsi="Times New Roman" w:cs="Times New Roman"/>
          <w:b/>
          <w:sz w:val="28"/>
          <w:szCs w:val="28"/>
        </w:rPr>
      </w:pPr>
    </w:p>
    <w:p w:rsidR="00D50B7A" w:rsidRDefault="00D50B7A" w:rsidP="00FE0DDC">
      <w:pPr>
        <w:rPr>
          <w:rFonts w:ascii="Times New Roman" w:hAnsi="Times New Roman" w:cs="Times New Roman"/>
          <w:b/>
          <w:sz w:val="28"/>
          <w:szCs w:val="28"/>
        </w:rPr>
      </w:pPr>
    </w:p>
    <w:p w:rsidR="00FE0DDC" w:rsidRPr="00C53262" w:rsidRDefault="00FE0DDC" w:rsidP="00FE0DD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335B" w:rsidRPr="008F335B" w:rsidRDefault="008F335B" w:rsidP="008F335B">
      <w:pPr>
        <w:shd w:val="clear" w:color="auto" w:fill="FFFFFF"/>
        <w:ind w:firstLine="709"/>
        <w:jc w:val="both"/>
        <w:rPr>
          <w:i/>
          <w:color w:val="000000"/>
          <w:spacing w:val="-8"/>
          <w:sz w:val="28"/>
          <w:szCs w:val="28"/>
        </w:rPr>
      </w:pPr>
    </w:p>
    <w:p w:rsidR="008F335B" w:rsidRDefault="008F335B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1B8" w:rsidRDefault="002941B8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1B8" w:rsidRDefault="002941B8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1B8" w:rsidRDefault="002941B8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5B" w:rsidRDefault="008F335B" w:rsidP="008F3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35B">
        <w:rPr>
          <w:rFonts w:ascii="Times New Roman" w:hAnsi="Times New Roman" w:cs="Times New Roman"/>
          <w:sz w:val="24"/>
          <w:szCs w:val="24"/>
        </w:rPr>
        <w:t>Кочергино 201</w:t>
      </w:r>
      <w:r w:rsidR="002941B8">
        <w:rPr>
          <w:rFonts w:ascii="Times New Roman" w:hAnsi="Times New Roman" w:cs="Times New Roman"/>
          <w:sz w:val="24"/>
          <w:szCs w:val="24"/>
        </w:rPr>
        <w:t>8</w:t>
      </w:r>
    </w:p>
    <w:p w:rsidR="00217A54" w:rsidRDefault="00217A54" w:rsidP="008F3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A54" w:rsidRDefault="00217A54" w:rsidP="008F3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10F" w:rsidRDefault="000D010F" w:rsidP="000D010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960" cy="68389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0F" w:rsidRPr="00B12F88" w:rsidRDefault="000D010F" w:rsidP="000D010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D010F" w:rsidRPr="00B12F88" w:rsidRDefault="000D010F" w:rsidP="000D010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КОЧЕРГИНСКИЙ   СЕЛЬСКИЙ  СОВЕТ  ДЕПУТАТОВ</w:t>
      </w:r>
    </w:p>
    <w:p w:rsidR="000D010F" w:rsidRPr="00B12F88" w:rsidRDefault="000D010F" w:rsidP="000D010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КУРАГИНСКОГО  РАЙОНА</w:t>
      </w:r>
    </w:p>
    <w:p w:rsidR="000D010F" w:rsidRDefault="000D010F" w:rsidP="000D010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КРАСНОЯРСКОГО  КРАЯ</w:t>
      </w:r>
    </w:p>
    <w:p w:rsidR="000D010F" w:rsidRPr="00B12F88" w:rsidRDefault="00C85F59" w:rsidP="000D010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010F" w:rsidRDefault="000D010F" w:rsidP="00C85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C85F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010F" w:rsidRPr="001939CF" w:rsidRDefault="000D010F" w:rsidP="00C85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28.12.2018</w:t>
      </w:r>
      <w:r w:rsidRPr="001939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5F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39CF">
        <w:rPr>
          <w:rFonts w:ascii="Times New Roman" w:hAnsi="Times New Roman" w:cs="Times New Roman"/>
          <w:sz w:val="24"/>
          <w:szCs w:val="24"/>
        </w:rPr>
        <w:t xml:space="preserve">с. Кочергино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5F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39C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33-91</w:t>
      </w:r>
      <w:r w:rsidRPr="001939CF">
        <w:rPr>
          <w:rFonts w:ascii="Times New Roman" w:hAnsi="Times New Roman" w:cs="Times New Roman"/>
          <w:sz w:val="24"/>
          <w:szCs w:val="24"/>
        </w:rPr>
        <w:t>-р</w:t>
      </w:r>
    </w:p>
    <w:p w:rsidR="000D010F" w:rsidRPr="00C85F59" w:rsidRDefault="000D010F" w:rsidP="00C85F59">
      <w:pPr>
        <w:pStyle w:val="aa"/>
        <w:rPr>
          <w:rFonts w:ascii="Times New Roman" w:hAnsi="Times New Roman" w:cs="Times New Roman"/>
        </w:rPr>
      </w:pPr>
      <w:r w:rsidRPr="00C85F59">
        <w:rPr>
          <w:rFonts w:ascii="Times New Roman" w:hAnsi="Times New Roman" w:cs="Times New Roman"/>
        </w:rPr>
        <w:t xml:space="preserve">О внесении изменений в решение Кочергинского </w:t>
      </w:r>
    </w:p>
    <w:p w:rsidR="000D010F" w:rsidRPr="00C85F59" w:rsidRDefault="000D010F" w:rsidP="00C85F59">
      <w:pPr>
        <w:pStyle w:val="aa"/>
        <w:rPr>
          <w:rFonts w:ascii="Times New Roman" w:hAnsi="Times New Roman" w:cs="Times New Roman"/>
        </w:rPr>
      </w:pPr>
      <w:r w:rsidRPr="00C85F59">
        <w:rPr>
          <w:rFonts w:ascii="Times New Roman" w:hAnsi="Times New Roman" w:cs="Times New Roman"/>
        </w:rPr>
        <w:t>сельского совета депутатов от 10.10.2016 № 12-27-р</w:t>
      </w:r>
    </w:p>
    <w:p w:rsidR="000D010F" w:rsidRPr="00C85F59" w:rsidRDefault="000D010F" w:rsidP="00C85F59">
      <w:pPr>
        <w:pStyle w:val="aa"/>
        <w:rPr>
          <w:rFonts w:ascii="Times New Roman" w:hAnsi="Times New Roman" w:cs="Times New Roman"/>
        </w:rPr>
      </w:pPr>
      <w:r w:rsidRPr="00C85F59">
        <w:rPr>
          <w:rFonts w:ascii="Times New Roman" w:hAnsi="Times New Roman" w:cs="Times New Roman"/>
        </w:rPr>
        <w:t xml:space="preserve">« Об утверждении Правил благоустройства, </w:t>
      </w:r>
    </w:p>
    <w:p w:rsidR="000D010F" w:rsidRPr="00C85F59" w:rsidRDefault="000D010F" w:rsidP="00C85F59">
      <w:pPr>
        <w:pStyle w:val="aa"/>
        <w:rPr>
          <w:rFonts w:ascii="Times New Roman" w:hAnsi="Times New Roman" w:cs="Times New Roman"/>
        </w:rPr>
      </w:pPr>
      <w:r w:rsidRPr="00C85F59">
        <w:rPr>
          <w:rFonts w:ascii="Times New Roman" w:hAnsi="Times New Roman" w:cs="Times New Roman"/>
        </w:rPr>
        <w:t>озеленения и содержания территории</w:t>
      </w:r>
    </w:p>
    <w:p w:rsidR="000D010F" w:rsidRPr="00C85F59" w:rsidRDefault="000D010F" w:rsidP="00C85F59">
      <w:pPr>
        <w:pStyle w:val="aa"/>
        <w:rPr>
          <w:rFonts w:ascii="Times New Roman" w:hAnsi="Times New Roman" w:cs="Times New Roman"/>
        </w:rPr>
      </w:pPr>
      <w:r w:rsidRPr="00C85F59">
        <w:rPr>
          <w:rFonts w:ascii="Times New Roman" w:hAnsi="Times New Roman" w:cs="Times New Roman"/>
        </w:rPr>
        <w:t>муниципального образования Кочергинский сельсовет»</w:t>
      </w:r>
    </w:p>
    <w:p w:rsidR="000D010F" w:rsidRDefault="000D010F" w:rsidP="000D010F">
      <w:pPr>
        <w:pStyle w:val="consplustitle0"/>
        <w:spacing w:before="0" w:beforeAutospacing="0" w:after="0" w:afterAutospacing="0"/>
        <w:ind w:firstLine="709"/>
        <w:jc w:val="both"/>
      </w:pPr>
    </w:p>
    <w:p w:rsidR="000D010F" w:rsidRPr="00B12F88" w:rsidRDefault="000D010F" w:rsidP="000D010F">
      <w:pPr>
        <w:pStyle w:val="consplustitle0"/>
        <w:spacing w:before="0" w:beforeAutospacing="0" w:after="0" w:afterAutospacing="0"/>
        <w:ind w:firstLine="709"/>
        <w:jc w:val="both"/>
        <w:rPr>
          <w:b/>
          <w:bCs/>
        </w:rPr>
      </w:pPr>
      <w:r w:rsidRPr="00B12F88">
        <w:t>В целях обеспечения надлежащего санитарного состояния, чистоты и порядка на территории Кочергинского сельсовета Курагинского района Красноярского края, руководствуясь статьями 14, 43 Федерального закона от 06.10.2003 </w:t>
      </w:r>
      <w:hyperlink r:id="rId8" w:tgtFrame="_blank" w:history="1">
        <w:r w:rsidRPr="00B12F88">
          <w:rPr>
            <w:rStyle w:val="hyperlink"/>
            <w:rFonts w:eastAsiaTheme="majorEastAsia"/>
          </w:rPr>
          <w:t>№ 131-ФЗ</w:t>
        </w:r>
      </w:hyperlink>
      <w:r w:rsidRPr="00B12F88">
        <w:t xml:space="preserve"> «Об общих принципах организации местного самоуправления в Российской Федерации», </w:t>
      </w:r>
      <w:r w:rsidRPr="00CC3457">
        <w:t>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CC3457">
        <w:t>пр</w:t>
      </w:r>
      <w:proofErr w:type="spellEnd"/>
      <w:proofErr w:type="gramEnd"/>
      <w:r w:rsidRPr="00CC3457">
        <w:t xml:space="preserve">, </w:t>
      </w:r>
      <w:r w:rsidRPr="00B12F88">
        <w:t>в соответствии со статьей 7 </w:t>
      </w:r>
      <w:hyperlink r:id="rId9" w:tgtFrame="_blank" w:history="1">
        <w:r w:rsidRPr="00B12F88">
          <w:rPr>
            <w:rStyle w:val="hyperlink"/>
            <w:rFonts w:eastAsiaTheme="majorEastAsia"/>
          </w:rPr>
          <w:t>Устава</w:t>
        </w:r>
      </w:hyperlink>
      <w:r w:rsidRPr="00B12F88">
        <w:t>, Кочергинский сельский Совет депутатов РЕШИЛ:</w:t>
      </w:r>
    </w:p>
    <w:p w:rsidR="000D010F" w:rsidRPr="00B12F88" w:rsidRDefault="000D010F" w:rsidP="000D010F">
      <w:pPr>
        <w:pStyle w:val="1"/>
        <w:ind w:left="0" w:right="-1" w:firstLine="709"/>
        <w:jc w:val="both"/>
        <w:rPr>
          <w:sz w:val="24"/>
          <w:szCs w:val="24"/>
        </w:rPr>
      </w:pPr>
      <w:r w:rsidRPr="00B12F88">
        <w:rPr>
          <w:sz w:val="24"/>
          <w:szCs w:val="24"/>
        </w:rPr>
        <w:t>1. Внести в решение Кочергинского сельского Совета депутатов Кочергинского сельсовета от 10.10.2016 № 12-27 «Об утверждении Правил благоустройства, озеленения и содержания территории муниципального образования Кочергинский сельсовет» следующие изменения: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1)</w:t>
      </w:r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абзац 1 п. 1.1.</w:t>
      </w:r>
      <w:r w:rsidRPr="00B12F88">
        <w:rPr>
          <w:rFonts w:ascii="Times New Roman" w:hAnsi="Times New Roman" w:cs="Times New Roman"/>
          <w:sz w:val="24"/>
          <w:szCs w:val="24"/>
        </w:rPr>
        <w:t xml:space="preserve"> Правил изложить в следующей редакции: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 w:rsidRPr="00B12F88"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Кочергинский сельсовет (далее - Правила) устанавливают требования в сфере благоустройства территории муниципального образования Кочергинский сельсовет,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</w:t>
      </w:r>
      <w:proofErr w:type="gramEnd"/>
      <w:r w:rsidRPr="00B12F88">
        <w:rPr>
          <w:rFonts w:ascii="Times New Roman" w:hAnsi="Times New Roman" w:cs="Times New Roman"/>
          <w:sz w:val="24"/>
          <w:szCs w:val="24"/>
        </w:rPr>
        <w:t xml:space="preserve"> организацию благоустройства территории муниципального образования Кочергинский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88">
        <w:rPr>
          <w:rFonts w:ascii="Times New Roman" w:hAnsi="Times New Roman" w:cs="Times New Roman"/>
          <w:sz w:val="24"/>
          <w:szCs w:val="24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proofErr w:type="gramStart"/>
      <w:r w:rsidRPr="00B12F8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12F88">
        <w:rPr>
          <w:rFonts w:ascii="Times New Roman" w:hAnsi="Times New Roman" w:cs="Times New Roman"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B12F88">
        <w:rPr>
          <w:rFonts w:ascii="Times New Roman" w:hAnsi="Times New Roman" w:cs="Times New Roman"/>
          <w:sz w:val="24"/>
          <w:szCs w:val="24"/>
        </w:rPr>
        <w:t xml:space="preserve"> абзац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2F88">
        <w:rPr>
          <w:rFonts w:ascii="Times New Roman" w:hAnsi="Times New Roman" w:cs="Times New Roman"/>
          <w:sz w:val="24"/>
          <w:szCs w:val="24"/>
        </w:rPr>
        <w:t xml:space="preserve"> п. 1.4. Правил изложить в следующей редакции: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2F88">
        <w:rPr>
          <w:rFonts w:ascii="Times New Roman" w:hAnsi="Times New Roman" w:cs="Times New Roman"/>
          <w:sz w:val="24"/>
          <w:szCs w:val="24"/>
        </w:rPr>
        <w:t>«Благоустройство территории – 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содержанию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территорий.»;</w:t>
      </w:r>
      <w:proofErr w:type="gramEnd"/>
    </w:p>
    <w:p w:rsidR="000D010F" w:rsidRPr="00B12F88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 xml:space="preserve"> </w:t>
      </w:r>
      <w:r w:rsidRPr="00B12F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2F88">
        <w:rPr>
          <w:rFonts w:ascii="Times New Roman" w:hAnsi="Times New Roman" w:cs="Times New Roman"/>
          <w:sz w:val="24"/>
          <w:szCs w:val="24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территории.»;</w:t>
      </w:r>
      <w:proofErr w:type="gramEnd"/>
    </w:p>
    <w:p w:rsidR="000D010F" w:rsidRPr="00B12F88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F88">
        <w:lastRenderedPageBreak/>
        <w:tab/>
      </w:r>
      <w:r w:rsidRPr="00B12F88">
        <w:rPr>
          <w:rFonts w:ascii="Times New Roman" w:hAnsi="Times New Roman" w:cs="Times New Roman"/>
          <w:sz w:val="24"/>
          <w:szCs w:val="24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12F88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B12F88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Федерации.».</w:t>
      </w:r>
    </w:p>
    <w:p w:rsidR="000D010F" w:rsidRPr="007C6310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6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63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31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C6310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днем его официального опубликования в газете «Кочергинский вестник».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10F" w:rsidRPr="007C6310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10F" w:rsidRPr="007C6310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6310">
        <w:rPr>
          <w:rFonts w:ascii="Times New Roman" w:hAnsi="Times New Roman" w:cs="Times New Roman"/>
          <w:sz w:val="24"/>
          <w:szCs w:val="24"/>
        </w:rPr>
        <w:t>Председатель</w:t>
      </w:r>
      <w:r w:rsidRPr="007C63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Глава сельсовета</w:t>
      </w:r>
    </w:p>
    <w:p w:rsidR="000D010F" w:rsidRPr="007C6310" w:rsidRDefault="000D010F" w:rsidP="000D010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310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63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D010F" w:rsidRPr="007C6310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6310">
        <w:rPr>
          <w:rFonts w:ascii="Times New Roman" w:hAnsi="Times New Roman" w:cs="Times New Roman"/>
          <w:sz w:val="24"/>
          <w:szCs w:val="24"/>
        </w:rPr>
        <w:t>______________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10">
        <w:rPr>
          <w:rFonts w:ascii="Times New Roman" w:hAnsi="Times New Roman" w:cs="Times New Roman"/>
          <w:sz w:val="24"/>
          <w:szCs w:val="24"/>
        </w:rPr>
        <w:t>Грубер</w:t>
      </w:r>
      <w:proofErr w:type="spellEnd"/>
      <w:r w:rsidRPr="007C63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6310">
        <w:rPr>
          <w:rFonts w:ascii="Times New Roman" w:hAnsi="Times New Roman" w:cs="Times New Roman"/>
          <w:sz w:val="24"/>
          <w:szCs w:val="24"/>
        </w:rPr>
        <w:t>____________     Е.А.Мосягина</w:t>
      </w:r>
    </w:p>
    <w:p w:rsidR="000D010F" w:rsidRDefault="000D010F" w:rsidP="000D010F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10F" w:rsidRPr="007C6310" w:rsidRDefault="000D010F" w:rsidP="000D010F">
      <w:pPr>
        <w:pStyle w:val="aa"/>
        <w:jc w:val="right"/>
        <w:rPr>
          <w:rFonts w:ascii="Times New Roman" w:hAnsi="Times New Roman" w:cs="Times New Roman"/>
        </w:rPr>
      </w:pPr>
      <w:r w:rsidRPr="00E42684">
        <w:rPr>
          <w:i/>
        </w:rPr>
        <w:t xml:space="preserve">                                                                                                               </w:t>
      </w:r>
      <w:r>
        <w:rPr>
          <w:i/>
        </w:rPr>
        <w:t xml:space="preserve">            </w:t>
      </w:r>
      <w:r w:rsidRPr="00E42684">
        <w:t xml:space="preserve"> </w:t>
      </w:r>
      <w:r w:rsidRPr="007C6310">
        <w:rPr>
          <w:rFonts w:ascii="Times New Roman" w:hAnsi="Times New Roman" w:cs="Times New Roman"/>
        </w:rPr>
        <w:t xml:space="preserve">Приложение                                                                                    </w:t>
      </w:r>
    </w:p>
    <w:p w:rsidR="000D010F" w:rsidRPr="007C6310" w:rsidRDefault="000D010F" w:rsidP="000D010F">
      <w:pPr>
        <w:pStyle w:val="aa"/>
        <w:jc w:val="right"/>
        <w:rPr>
          <w:rFonts w:ascii="Times New Roman" w:hAnsi="Times New Roman" w:cs="Times New Roman"/>
        </w:rPr>
      </w:pPr>
      <w:r w:rsidRPr="007C6310">
        <w:rPr>
          <w:rFonts w:ascii="Times New Roman" w:hAnsi="Times New Roman" w:cs="Times New Roman"/>
        </w:rPr>
        <w:t xml:space="preserve">                                                                                                           к решению Кочергинского </w:t>
      </w:r>
    </w:p>
    <w:p w:rsidR="000D010F" w:rsidRPr="007C6310" w:rsidRDefault="000D010F" w:rsidP="000D010F">
      <w:pPr>
        <w:pStyle w:val="aa"/>
        <w:jc w:val="right"/>
        <w:rPr>
          <w:rFonts w:ascii="Times New Roman" w:hAnsi="Times New Roman" w:cs="Times New Roman"/>
        </w:rPr>
      </w:pPr>
      <w:r w:rsidRPr="007C6310"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сельского Совета депутатов</w:t>
      </w:r>
    </w:p>
    <w:p w:rsidR="000D010F" w:rsidRPr="007C6310" w:rsidRDefault="000D010F" w:rsidP="000D010F">
      <w:pPr>
        <w:pStyle w:val="aa"/>
        <w:jc w:val="right"/>
        <w:rPr>
          <w:rFonts w:ascii="Times New Roman" w:hAnsi="Times New Roman" w:cs="Times New Roman"/>
        </w:rPr>
      </w:pPr>
      <w:r w:rsidRPr="007C6310">
        <w:rPr>
          <w:rFonts w:ascii="Times New Roman" w:hAnsi="Times New Roman" w:cs="Times New Roman"/>
        </w:rPr>
        <w:t xml:space="preserve">                                                                                                       от </w:t>
      </w:r>
      <w:r w:rsidR="00C85F59">
        <w:rPr>
          <w:rFonts w:ascii="Times New Roman" w:hAnsi="Times New Roman" w:cs="Times New Roman"/>
        </w:rPr>
        <w:t>28.12</w:t>
      </w:r>
      <w:r>
        <w:rPr>
          <w:rFonts w:ascii="Times New Roman" w:hAnsi="Times New Roman" w:cs="Times New Roman"/>
        </w:rPr>
        <w:t>.2018</w:t>
      </w:r>
      <w:r w:rsidRPr="007C6310">
        <w:rPr>
          <w:rFonts w:ascii="Times New Roman" w:hAnsi="Times New Roman" w:cs="Times New Roman"/>
        </w:rPr>
        <w:t xml:space="preserve"> № </w:t>
      </w:r>
      <w:r w:rsidR="00C85F59">
        <w:rPr>
          <w:rFonts w:ascii="Times New Roman" w:hAnsi="Times New Roman" w:cs="Times New Roman"/>
        </w:rPr>
        <w:t>33-91</w:t>
      </w:r>
      <w:r w:rsidRPr="007C6310">
        <w:rPr>
          <w:rFonts w:ascii="Times New Roman" w:hAnsi="Times New Roman" w:cs="Times New Roman"/>
        </w:rPr>
        <w:t>-р</w:t>
      </w:r>
    </w:p>
    <w:p w:rsidR="000D010F" w:rsidRPr="00E42684" w:rsidRDefault="000D010F" w:rsidP="000D010F">
      <w:pPr>
        <w:pStyle w:val="ConsPlusTitle"/>
        <w:ind w:firstLine="720"/>
        <w:rPr>
          <w:rFonts w:ascii="Times New Roman" w:hAnsi="Times New Roman" w:cs="Times New Roman"/>
          <w:sz w:val="22"/>
          <w:szCs w:val="22"/>
        </w:rPr>
      </w:pPr>
    </w:p>
    <w:p w:rsidR="000D010F" w:rsidRPr="00B12F88" w:rsidRDefault="000D010F" w:rsidP="000D010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88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0D010F" w:rsidRPr="00B12F88" w:rsidRDefault="000D010F" w:rsidP="000D010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88">
        <w:rPr>
          <w:rFonts w:ascii="Times New Roman" w:hAnsi="Times New Roman" w:cs="Times New Roman"/>
          <w:b/>
          <w:sz w:val="24"/>
          <w:szCs w:val="24"/>
        </w:rPr>
        <w:t>благоустройства, озеленения и содержания</w:t>
      </w:r>
    </w:p>
    <w:p w:rsidR="000D010F" w:rsidRDefault="000D010F" w:rsidP="000D010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88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 Кочергинский сельсовет</w:t>
      </w:r>
    </w:p>
    <w:p w:rsidR="000D010F" w:rsidRPr="00B12F88" w:rsidRDefault="000D010F" w:rsidP="000D010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10F" w:rsidRDefault="000D010F" w:rsidP="000D010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2F88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D010F" w:rsidRPr="00B12F88" w:rsidRDefault="000D010F" w:rsidP="000D010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12F88"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Кочергинский сельсовет (далее - Правила) устанавливают требования в сфере благоустройства территории муниципального образования Кочергинский сельсовет,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</w:t>
      </w:r>
      <w:proofErr w:type="gramEnd"/>
      <w:r w:rsidRPr="00B12F88">
        <w:rPr>
          <w:rFonts w:ascii="Times New Roman" w:hAnsi="Times New Roman" w:cs="Times New Roman"/>
          <w:sz w:val="24"/>
          <w:szCs w:val="24"/>
        </w:rPr>
        <w:t xml:space="preserve"> организацию благоустройства территории муниципального образования Кочергинский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88">
        <w:rPr>
          <w:rFonts w:ascii="Times New Roman" w:hAnsi="Times New Roman" w:cs="Times New Roman"/>
          <w:sz w:val="24"/>
          <w:szCs w:val="24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1.2. Настоящие Правила являются обязательными для исполнения физическими и юридическими лицами в границах муниципального образования муниципального образования Кочергинский сельсовет.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1.3. Администрация Кочергинского сельсовета осуществляет организацию благоустройства и озеленения территории поселения.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0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Благоустройство территории</w:t>
      </w:r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4E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Элементы благоустройства</w:t>
      </w:r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Прилегающая территория</w:t>
      </w:r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границы</w:t>
      </w:r>
      <w:proofErr w:type="gramEnd"/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b/>
          <w:sz w:val="24"/>
          <w:szCs w:val="24"/>
        </w:rPr>
        <w:t>Нормируемый комплекс элементов благоустройства</w:t>
      </w:r>
      <w:r w:rsidRPr="00B12F88">
        <w:rPr>
          <w:rFonts w:ascii="Times New Roman" w:hAnsi="Times New Roman" w:cs="Times New Roman"/>
          <w:sz w:val="24"/>
          <w:szCs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0D010F" w:rsidRPr="00B12F88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F88">
        <w:rPr>
          <w:rFonts w:ascii="Times New Roman" w:hAnsi="Times New Roman" w:cs="Times New Roman"/>
          <w:b/>
          <w:sz w:val="24"/>
          <w:szCs w:val="24"/>
        </w:rPr>
        <w:t>Объекты благоустройства территории</w:t>
      </w:r>
      <w:r w:rsidRPr="00B12F88">
        <w:rPr>
          <w:rFonts w:ascii="Times New Roman" w:hAnsi="Times New Roman" w:cs="Times New Roman"/>
          <w:sz w:val="24"/>
          <w:szCs w:val="24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b/>
          <w:sz w:val="24"/>
          <w:szCs w:val="24"/>
        </w:rPr>
        <w:t>Объекты нормирования благоустройства территории</w:t>
      </w:r>
      <w:r w:rsidRPr="00B12F88">
        <w:rPr>
          <w:rFonts w:ascii="Times New Roman" w:hAnsi="Times New Roman" w:cs="Times New Roman"/>
          <w:sz w:val="24"/>
          <w:szCs w:val="24"/>
        </w:rPr>
        <w:t xml:space="preserve">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B12F88">
        <w:rPr>
          <w:rFonts w:ascii="Times New Roman" w:hAnsi="Times New Roman" w:cs="Times New Roman"/>
          <w:sz w:val="24"/>
          <w:szCs w:val="24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0D010F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b/>
          <w:sz w:val="24"/>
          <w:szCs w:val="24"/>
        </w:rPr>
        <w:t>Уборка территорий</w:t>
      </w:r>
      <w:r w:rsidRPr="00B12F88">
        <w:rPr>
          <w:rFonts w:ascii="Times New Roman" w:hAnsi="Times New Roman" w:cs="Times New Roman"/>
          <w:sz w:val="24"/>
          <w:szCs w:val="24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10F" w:rsidRDefault="000D010F" w:rsidP="000D010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12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12F88">
        <w:rPr>
          <w:rFonts w:ascii="Times New Roman" w:hAnsi="Times New Roman" w:cs="Times New Roman"/>
          <w:b/>
          <w:bCs/>
          <w:sz w:val="24"/>
          <w:szCs w:val="24"/>
        </w:rPr>
        <w:t>Эксплуатация объектов благоустройства.</w:t>
      </w:r>
    </w:p>
    <w:p w:rsidR="000D010F" w:rsidRPr="00B12F88" w:rsidRDefault="000D010F" w:rsidP="000D010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2.1. Уборка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2F8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10" w:history="1">
        <w:r w:rsidRPr="00B12F8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2.1.1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2.1.4. Сбор и вывоз отходов производства и потребления необходимо осуществлять по контейнерной/бестарной системе в установленном порядке.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2.1.5. На территории общего пользования муниципального образования запрещается сжигание отходов производства и потребления.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Запрещается складирование отходов, образовавшихся во время ремонта, в местах временного хранения отходов.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2.1.7. Для сбора отходов производства и потребления физических и юридических лиц, указанных в </w:t>
      </w:r>
      <w:hyperlink r:id="rId11" w:history="1">
        <w:r w:rsidRPr="00B12F8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2.2.1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благоустройства, организуются места временного хранения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отходов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и осуществляется их уборка и техническое обслуживание.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Разрешение на размещение мест временного хранения отходов дает администрация </w:t>
      </w:r>
      <w:r w:rsidRPr="00B12F88">
        <w:rPr>
          <w:rFonts w:ascii="Times New Roman" w:hAnsi="Times New Roman" w:cs="Times New Roman"/>
          <w:sz w:val="24"/>
          <w:szCs w:val="24"/>
        </w:rPr>
        <w:t>(наименование местной администрации)</w:t>
      </w:r>
      <w:r w:rsidRPr="00B12F88">
        <w:rPr>
          <w:rFonts w:ascii="Times New Roman" w:hAnsi="Times New Roman" w:cs="Times New Roman"/>
          <w:bCs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2.1.8.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12" w:history="1">
        <w:r w:rsidRPr="00B12F8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разделом</w:t>
        </w:r>
        <w:proofErr w:type="gramEnd"/>
        <w:r w:rsidRPr="00B12F8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2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13" w:history="1">
        <w:r w:rsidRPr="00B12F8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2.1.1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2.1.10.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B12F88">
        <w:rPr>
          <w:rFonts w:ascii="Times New Roman" w:hAnsi="Times New Roman" w:cs="Times New Roman"/>
          <w:bCs/>
          <w:sz w:val="24"/>
          <w:szCs w:val="24"/>
        </w:rPr>
        <w:t>мусоровозный</w:t>
      </w:r>
      <w:proofErr w:type="spell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транспорт, должно осуществляться работниками организации, осуществляющей вывоз отходов.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2.1.11.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2.1.12. При уборке в ночное время следует принимать меры, предупреждающие шум.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2.1.13. Уборка и очистка автобусных остановок осуществляется организациями, в обязанность которых входит уборка территорий улиц, на которых расположены эти остановки.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2.1.14. Уборка и очистка конечных автобусных остановок, территорий диспетчерских пунктов обеспечивает организация, эксплуатирующая данные объекты.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Граница прилегающих территорий определяется: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B12F88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за тротуаром;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B12F88">
          <w:rPr>
            <w:rFonts w:ascii="Times New Roman" w:hAnsi="Times New Roman" w:cs="Times New Roman"/>
            <w:bCs/>
            <w:sz w:val="24"/>
            <w:szCs w:val="24"/>
          </w:rPr>
          <w:t>15 метров</w:t>
        </w:r>
      </w:smartTag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от ограждения стройки по всему периметру;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B12F88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Pr="00B12F88">
        <w:rPr>
          <w:rFonts w:ascii="Times New Roman" w:hAnsi="Times New Roman" w:cs="Times New Roman"/>
          <w:bCs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2.1.15.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организацию, в чьей собственности находятся колонки.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2.1.16. Организация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2.1.17.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(наименование местное администрации).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2.1.18.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B12F88">
        <w:rPr>
          <w:rFonts w:ascii="Times New Roman" w:hAnsi="Times New Roman" w:cs="Times New Roman"/>
          <w:bCs/>
          <w:sz w:val="24"/>
          <w:szCs w:val="24"/>
        </w:rPr>
        <w:t>дождеприемных</w:t>
      </w:r>
      <w:proofErr w:type="spell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колодцев производиться организациями, обслуживающие данные объекты.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2.1.19.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2.1.20. Жидкие нечистоты необходимо вывозить по договорам или разовым заявкам организациям, имеющим специальный транспорт.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2.1.21. Собственники помещений обязаны обеспечить круглогодичный подъезд непосредственно к мусоросборникам и выгребным ямам.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2.1.22.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указанным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14" w:history="1">
        <w:r w:rsidRPr="00B12F8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2.1.1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2.1.23. Запрещается производить слив воды на тротуары, газоны, проезжую часть дороги.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2.1.24. Вывоз пищевых отходов осуществляться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2.1.25.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2.1.26.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2.1.27.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Запрещается складирование нечистот на проезжую часть улиц, тротуары и газоны.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2.1.28.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2.1.29.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</w:t>
      </w:r>
      <w:r w:rsidRPr="00B12F88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действующим законодательством.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Для проведения повсеместной, добровольной, общественной уборки</w:t>
      </w:r>
      <w:r w:rsidRPr="00B12F88">
        <w:rPr>
          <w:rFonts w:ascii="Times New Roman" w:hAnsi="Times New Roman" w:cs="Times New Roman"/>
          <w:bCs/>
          <w:sz w:val="24"/>
          <w:szCs w:val="24"/>
        </w:rPr>
        <w:t xml:space="preserve">, благоустройству и озеленению территории муниципального образования </w:t>
      </w:r>
      <w:r w:rsidRPr="00B12F88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единый санитарный день – (третья пятница апреля). 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10F" w:rsidRPr="00B12F88" w:rsidRDefault="000D010F" w:rsidP="000D010F">
      <w:pPr>
        <w:pStyle w:val="a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2.2. Особенности уборки территории в весенне-летний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2.2.1. Весенне-летняя уборка территории производится с 15 апреля по 15 октября и предусматривает мойку,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полив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и подметание проезжей части улиц, тротуаров, площадей.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В зависимости от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климатических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условий постановлением администрации муниципального образования период весенне-летней уборки может быть изменен.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2.2.2. Мойке следует подвергать всю ширину проезжей части улиц и площадей.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2.2.3. Уборку лотков и бордюр от песка, пыли, мусора после мойки необходимо заканчивать к 7 часам утра.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2.2.4.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2.2.5. Мойка дорожных покрытий и тротуаров, а также подметание тротуаров производится с 23 часов до 7 часов утра, а влажное подметание проезжей части улиц производится по мере необходимости с 9 часов утра до 21 часа.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2.3. Особенности уборки территории в осенне-зимний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0D010F" w:rsidRPr="00B12F88" w:rsidRDefault="000D010F" w:rsidP="000D010F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В зависимости от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климатических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условий постановлением администрации муниципального образования период осенне-зимней уборки может быть изменен.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2.3.2. Укладка свежевыпавшего снега в валы и кучи разрешатся на всех улицах, площадях, набережных и скверах с последующей вывозкой.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2.3.4. Посыпка песком с примесью хлоридов, осуществляется немедленно с начала снегопада или появления гололеда.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Тротуары посыпаются сухим песком без хлоридов.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Снег, сброшенный с крыш, подлежит немедленному вывозу.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укладываться в общий с ними вал.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2.3.6. Все тротуары, дворы, лотки проезжей части улиц, площадей, набережных, рыночные площади и другие участки с асфальтовым покрытием очищается от снега и обледенелого наката под скребок и посыпается песком до 8 часов утра.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2.3.7. Вывоз снега разрешается только на специально отведенные места отвала, установленные администрацией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2.3.8. Уборка и вывозка снега и льда с улиц, площадей, мостов, плотин,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2.4. Порядок содержания элементов благоустройства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Проезды должны выходить на второстепенные улицы и оборудоваться шлагбаумами или воротами.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На строительных площадках должны быть предусмотрены у каждого выезда оборудованием для очистки колес.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2.4.3 Установка всякого рода вывесок осуществляется только после согласования эскизов с администрацией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2.4.4. Витрины должны оборудоваться специальными осветительными приборами.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2.4.6. Очистка от объявлений опор электротранспорта, уличного освещения, цоколя зданий, заборов и других сооружений осуществляется организациями,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эксплуатирующим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данные объекты.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2.4.7. Размещение и эксплуатация средств наружной рекламы осуществляется в порядке, установленном решением представительного органа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производится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не реже одного раза в год.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2.4.13.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муниципального образования.</w:t>
      </w:r>
      <w:proofErr w:type="gramEnd"/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муниципального образования.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2.5. Работы по озеленению территорий и содержанию зеленых насаждений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2.5.1. Озеленение территории, работы по содержанию и восстановлению парков, скверов, зеленых зон,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2.5.4. Лицам, указанные в </w:t>
      </w:r>
      <w:hyperlink r:id="rId15" w:history="1">
        <w:r w:rsidRPr="00B12F8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пунктах 2.5.1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6" w:history="1">
        <w:r w:rsidRPr="00B12F8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2.5.2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благоустройства, необходимо: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проводить своевременный ремонт ограждений зеленых насаждений.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2.5.5. Запрещается на площадях зеленых насаждений: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ходить и лежать на газонах и в молодых лесных посадках;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разбивать палатки и разводить костры;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засорять газоны, цветники, дорожки и водоемы;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портить скульптуры, скамейки, ограды;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ездить на велосипедах, мотоциклах, лошадях, тракторах и автомашинах;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парковать автотранспортные средства на газонах;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осуществлять выпас скота;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B12F88">
          <w:rPr>
            <w:rFonts w:ascii="Times New Roman" w:hAnsi="Times New Roman" w:cs="Times New Roman"/>
            <w:bCs/>
            <w:sz w:val="24"/>
            <w:szCs w:val="24"/>
          </w:rPr>
          <w:t>1,5 м</w:t>
        </w:r>
      </w:smartTag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добывать растительную землю, песок и производить другие раскопки;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2.5.6. Запрещается самовольная вырубка деревьев и кустарников.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2.5.9. Выдача разрешения на снос деревьев и кустарников производится после оплаты восстановительной стоимости.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Восстановительная стоимость зеленых насаждений зачисляется в бюджет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2.5.12. За незаконную вырубку или повреждение деревьев на территории муниципального образования виновным лицам следует возмещать убытки.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2.6. Содержание и эксплуатация дорог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2.6.1. С целью сохранения дорожных покрытий на территории муниципального образования запрещается: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подвоз груза волоком;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2.6.2. Специализированные организации производят уборку территории муниципального образования на основании соглашений с лицами, указанными в </w:t>
      </w:r>
      <w:hyperlink r:id="rId17" w:history="1">
        <w:r w:rsidRPr="00B12F8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2.1.1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2.6.3.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2.6.4.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2.7. Освещение территории муниципальных образований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2.7.1. Улицы, дороги, 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2.7.2. Освещение территории муниципального образования осуществляется </w:t>
      </w:r>
      <w:proofErr w:type="spellStart"/>
      <w:r w:rsidRPr="00B12F88">
        <w:rPr>
          <w:rFonts w:ascii="Times New Roman" w:hAnsi="Times New Roman" w:cs="Times New Roman"/>
          <w:bCs/>
          <w:sz w:val="24"/>
          <w:szCs w:val="24"/>
        </w:rPr>
        <w:t>энергоснабжающей</w:t>
      </w:r>
      <w:proofErr w:type="spell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2.8. Проведение работ при строительстве, ремонте, реконструкции коммуникаций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Аварийные работы должны начинаться владельцем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2.8.2.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условий производства работ, согласованных с администрацией муниципального образования;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2.8.8. До начала производства работ по разрытию необходимо: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установить дорожные знаки в соответствии с согласованной схемой;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Ограждение должно быть сплошным и надежным, предотвращающим попадание посторонних на стройплощадку.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12F88">
          <w:rPr>
            <w:rFonts w:ascii="Times New Roman" w:hAnsi="Times New Roman" w:cs="Times New Roman"/>
            <w:bCs/>
            <w:sz w:val="24"/>
            <w:szCs w:val="24"/>
          </w:rPr>
          <w:t>200 метров</w:t>
        </w:r>
      </w:smartTag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друг от друга.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2.8.10.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выполнением Правил эксплуатации.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2.8.11. В разрешении необходимо устанавливать сроки и условия производства работ.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B12F88">
        <w:rPr>
          <w:rFonts w:ascii="Times New Roman" w:hAnsi="Times New Roman" w:cs="Times New Roman"/>
          <w:bCs/>
          <w:sz w:val="24"/>
          <w:szCs w:val="24"/>
        </w:rPr>
        <w:t>топооснове</w:t>
      </w:r>
      <w:proofErr w:type="spellEnd"/>
      <w:r w:rsidRPr="00B12F88">
        <w:rPr>
          <w:rFonts w:ascii="Times New Roman" w:hAnsi="Times New Roman" w:cs="Times New Roman"/>
          <w:bCs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При производстве работ на улицах, застроенных территориях грунт должен немедленно вывозиться.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работ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2.9. Содержание животных в муниципальном образовании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2.9.1.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2.9.2. Запрещается содержание домашних животных на балконах, лоджиях, в местах общего пользования многоквартирных жилых домов.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2.9.3.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2.9.4. 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 (пастуха, чабана).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2.9.5. Отлов бродячих животных осуществляется специализированной организацией по договору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2.9.6.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2.10. Особые требования к доступности жилой среды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2.10.1.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2.10.2.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2.11. Праздничное оформление территории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2.11.1.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2.11.3.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2.11.4.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утверждаемыми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администрацией муниципального образования.</w:t>
      </w:r>
    </w:p>
    <w:p w:rsidR="000D010F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10F" w:rsidRDefault="000D010F" w:rsidP="000D010F">
      <w:pPr>
        <w:pStyle w:val="aa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B12F88">
        <w:rPr>
          <w:rFonts w:ascii="Times New Roman" w:hAnsi="Times New Roman" w:cs="Times New Roman"/>
          <w:b/>
          <w:color w:val="000000"/>
          <w:sz w:val="24"/>
          <w:szCs w:val="24"/>
        </w:rPr>
        <w:t>. Контроль за исполнением Правил благоустройства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D010F" w:rsidRPr="00B12F88" w:rsidRDefault="000D010F" w:rsidP="000D010F">
      <w:pPr>
        <w:pStyle w:val="aa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3.1. Физические и юридические лица обязаны соблюдать чистоту и порядок на территории муниципального образования.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Администрация (наименование местной администрации)</w:t>
      </w:r>
      <w:r w:rsidRPr="00B12F8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3.2. В случае выявления фактов нарушений настоящих Правил благоустройства, уполномоченные должностные лица вправе: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 xml:space="preserve">- обратиться в суд с заявлением (исковым заявлением) о признании </w:t>
      </w:r>
      <w:proofErr w:type="gramStart"/>
      <w:r w:rsidRPr="00B12F88">
        <w:rPr>
          <w:rFonts w:ascii="Times New Roman" w:hAnsi="Times New Roman" w:cs="Times New Roman"/>
          <w:color w:val="000000"/>
          <w:sz w:val="24"/>
          <w:szCs w:val="24"/>
        </w:rPr>
        <w:t>незаконными</w:t>
      </w:r>
      <w:proofErr w:type="gramEnd"/>
      <w:r w:rsidRPr="00B12F88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B12F88">
        <w:rPr>
          <w:rFonts w:ascii="Times New Roman" w:hAnsi="Times New Roman" w:cs="Times New Roman"/>
          <w:sz w:val="24"/>
          <w:szCs w:val="24"/>
        </w:rPr>
        <w:t>2.10.2008 № 7-2161 «</w:t>
      </w:r>
      <w:r w:rsidRPr="00B12F88">
        <w:rPr>
          <w:rFonts w:ascii="Times New Roman" w:hAnsi="Times New Roman" w:cs="Times New Roman"/>
          <w:bCs/>
          <w:sz w:val="24"/>
          <w:szCs w:val="24"/>
        </w:rPr>
        <w:t>Об административных правонарушениях».</w:t>
      </w:r>
    </w:p>
    <w:p w:rsidR="000D010F" w:rsidRPr="00B12F88" w:rsidRDefault="000D010F" w:rsidP="000D010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59" w:rsidRDefault="00C85F59" w:rsidP="000D0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59" w:rsidRDefault="00C85F59" w:rsidP="000D0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10F" w:rsidRPr="000D010F" w:rsidRDefault="000D010F" w:rsidP="000D0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" cy="685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0F" w:rsidRPr="000D010F" w:rsidRDefault="000D010F" w:rsidP="000D0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0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D010F" w:rsidRPr="000D010F" w:rsidRDefault="000D010F" w:rsidP="000D0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0F">
        <w:rPr>
          <w:rFonts w:ascii="Times New Roman" w:hAnsi="Times New Roman" w:cs="Times New Roman"/>
          <w:b/>
          <w:sz w:val="24"/>
          <w:szCs w:val="24"/>
        </w:rPr>
        <w:t>КОЧЕРГИНСКИЙ СЕЛЬСКИЙ СОВЕТ ДЕПУТАТОВ</w:t>
      </w:r>
    </w:p>
    <w:p w:rsidR="000D010F" w:rsidRPr="000D010F" w:rsidRDefault="000D010F" w:rsidP="000D0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0F">
        <w:rPr>
          <w:rFonts w:ascii="Times New Roman" w:hAnsi="Times New Roman" w:cs="Times New Roman"/>
          <w:b/>
          <w:sz w:val="24"/>
          <w:szCs w:val="24"/>
        </w:rPr>
        <w:t>КУРАГИНСКОГО РАЙОНА КРАСНОЯРСКОГО КРАЯ</w:t>
      </w:r>
    </w:p>
    <w:p w:rsidR="000D010F" w:rsidRPr="000D010F" w:rsidRDefault="000D010F" w:rsidP="000D0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0F">
        <w:rPr>
          <w:rFonts w:ascii="Times New Roman" w:hAnsi="Times New Roman" w:cs="Times New Roman"/>
          <w:b/>
          <w:sz w:val="24"/>
          <w:szCs w:val="24"/>
        </w:rPr>
        <w:t xml:space="preserve">РЕШЕНИЕ    </w:t>
      </w:r>
    </w:p>
    <w:p w:rsidR="000D010F" w:rsidRPr="000D010F" w:rsidRDefault="000D010F" w:rsidP="000D0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10F">
        <w:rPr>
          <w:rFonts w:ascii="Times New Roman" w:hAnsi="Times New Roman" w:cs="Times New Roman"/>
          <w:sz w:val="24"/>
          <w:szCs w:val="24"/>
        </w:rPr>
        <w:t xml:space="preserve">28.12.2018 </w:t>
      </w:r>
      <w:r w:rsidRPr="000D010F">
        <w:rPr>
          <w:rFonts w:ascii="Times New Roman" w:hAnsi="Times New Roman" w:cs="Times New Roman"/>
          <w:sz w:val="24"/>
          <w:szCs w:val="24"/>
        </w:rPr>
        <w:tab/>
      </w:r>
      <w:r w:rsidRPr="000D010F">
        <w:rPr>
          <w:rFonts w:ascii="Times New Roman" w:hAnsi="Times New Roman" w:cs="Times New Roman"/>
          <w:sz w:val="24"/>
          <w:szCs w:val="24"/>
        </w:rPr>
        <w:tab/>
      </w:r>
      <w:r w:rsidRPr="000D010F">
        <w:rPr>
          <w:rFonts w:ascii="Times New Roman" w:hAnsi="Times New Roman" w:cs="Times New Roman"/>
          <w:sz w:val="24"/>
          <w:szCs w:val="24"/>
        </w:rPr>
        <w:tab/>
      </w:r>
      <w:r w:rsidRPr="000D010F">
        <w:rPr>
          <w:rFonts w:ascii="Times New Roman" w:hAnsi="Times New Roman" w:cs="Times New Roman"/>
          <w:sz w:val="24"/>
          <w:szCs w:val="24"/>
        </w:rPr>
        <w:tab/>
        <w:t xml:space="preserve">    с. Кочергино</w:t>
      </w:r>
      <w:r w:rsidRPr="000D010F">
        <w:rPr>
          <w:rFonts w:ascii="Times New Roman" w:hAnsi="Times New Roman" w:cs="Times New Roman"/>
          <w:sz w:val="24"/>
          <w:szCs w:val="24"/>
        </w:rPr>
        <w:tab/>
      </w:r>
      <w:r w:rsidRPr="000D010F">
        <w:rPr>
          <w:rFonts w:ascii="Times New Roman" w:hAnsi="Times New Roman" w:cs="Times New Roman"/>
          <w:sz w:val="24"/>
          <w:szCs w:val="24"/>
        </w:rPr>
        <w:tab/>
      </w:r>
      <w:r w:rsidRPr="000D010F">
        <w:rPr>
          <w:rFonts w:ascii="Times New Roman" w:hAnsi="Times New Roman" w:cs="Times New Roman"/>
          <w:sz w:val="24"/>
          <w:szCs w:val="24"/>
        </w:rPr>
        <w:tab/>
        <w:t xml:space="preserve">              № 33-92-р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от 08.09.2015 № 65-164-р 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«Об утверждении Регламента Кочергинского 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>сельского Совета депутатов»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D010F" w:rsidRPr="00C85F59" w:rsidRDefault="000D010F" w:rsidP="00C85F5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В соответствии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Кочергинский сельсовет, Кочергинский сельский Совет депутатов, </w:t>
      </w:r>
      <w:r w:rsidRPr="000D010F">
        <w:rPr>
          <w:rFonts w:ascii="Times New Roman" w:hAnsi="Times New Roman" w:cs="Times New Roman"/>
          <w:b/>
          <w:bCs/>
          <w:sz w:val="24"/>
          <w:szCs w:val="24"/>
        </w:rPr>
        <w:t xml:space="preserve"> РЕШИЛ:</w:t>
      </w:r>
    </w:p>
    <w:p w:rsidR="000D010F" w:rsidRPr="000D010F" w:rsidRDefault="000D010F" w:rsidP="00C85F59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>1. Внести следующие изменения в решение Кочергинского сельского Совета депутатов от 08.09.2015 № 65-164-р «Об утверждении Регламента Кочергинского сельского Совета депутатов»:</w:t>
      </w:r>
    </w:p>
    <w:p w:rsidR="000D010F" w:rsidRPr="000D010F" w:rsidRDefault="000D010F" w:rsidP="00C85F5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0D010F">
        <w:rPr>
          <w:rFonts w:ascii="Times New Roman" w:hAnsi="Times New Roman" w:cs="Times New Roman"/>
          <w:sz w:val="24"/>
          <w:szCs w:val="24"/>
        </w:rPr>
        <w:t xml:space="preserve"> </w:t>
      </w:r>
      <w:r w:rsidRPr="000D010F">
        <w:rPr>
          <w:rFonts w:ascii="Times New Roman" w:hAnsi="Times New Roman" w:cs="Times New Roman"/>
          <w:b/>
          <w:bCs/>
          <w:sz w:val="24"/>
          <w:szCs w:val="24"/>
        </w:rPr>
        <w:t>пункт 5.3 статьи 5 изложить в следующей редакции:</w:t>
      </w:r>
    </w:p>
    <w:p w:rsidR="000D010F" w:rsidRPr="000D010F" w:rsidRDefault="000D010F" w:rsidP="00C85F5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«5.3. Внеочередные сессии </w:t>
      </w:r>
      <w:proofErr w:type="gramStart"/>
      <w:r w:rsidRPr="000D010F">
        <w:rPr>
          <w:rFonts w:ascii="Times New Roman" w:hAnsi="Times New Roman" w:cs="Times New Roman"/>
          <w:sz w:val="24"/>
          <w:szCs w:val="24"/>
        </w:rPr>
        <w:t>созываются</w:t>
      </w:r>
      <w:proofErr w:type="gramEnd"/>
      <w:r w:rsidRPr="000D010F">
        <w:rPr>
          <w:rFonts w:ascii="Times New Roman" w:hAnsi="Times New Roman" w:cs="Times New Roman"/>
          <w:sz w:val="24"/>
          <w:szCs w:val="24"/>
        </w:rPr>
        <w:t xml:space="preserve"> в  случае если этого требуют не менее 10 % жителей сельсовета, обладающих избирательным правом, или не менее 1/3 депутатов Совета, а также по требованию главы сельсовета, председатель Совета обязан созвать сессию в двухнедельный срок со дня поступления соответствующего предложения»; </w:t>
      </w:r>
    </w:p>
    <w:p w:rsidR="000D010F" w:rsidRPr="000D010F" w:rsidRDefault="000D010F" w:rsidP="00C85F5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b/>
          <w:bCs/>
          <w:sz w:val="24"/>
          <w:szCs w:val="24"/>
        </w:rPr>
        <w:t xml:space="preserve">1.2. в пункте 7.2 статьи 7 </w:t>
      </w:r>
      <w:r w:rsidRPr="000D010F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0D010F">
        <w:rPr>
          <w:rFonts w:ascii="Times New Roman" w:hAnsi="Times New Roman" w:cs="Times New Roman"/>
          <w:b/>
          <w:bCs/>
          <w:sz w:val="24"/>
          <w:szCs w:val="24"/>
        </w:rPr>
        <w:t>«не менее 2/3 депутатов от установленного числа депутатов»</w:t>
      </w:r>
      <w:r w:rsidRPr="000D010F">
        <w:rPr>
          <w:rFonts w:ascii="Times New Roman" w:hAnsi="Times New Roman" w:cs="Times New Roman"/>
          <w:sz w:val="24"/>
          <w:szCs w:val="24"/>
        </w:rPr>
        <w:t xml:space="preserve">, заменить словами </w:t>
      </w:r>
      <w:r w:rsidRPr="000D010F">
        <w:rPr>
          <w:rFonts w:ascii="Times New Roman" w:hAnsi="Times New Roman" w:cs="Times New Roman"/>
          <w:b/>
          <w:bCs/>
          <w:sz w:val="24"/>
          <w:szCs w:val="24"/>
        </w:rPr>
        <w:t>«не менее чем 50% от установленного числа депутатов»</w:t>
      </w:r>
      <w:r w:rsidRPr="000D010F">
        <w:rPr>
          <w:rFonts w:ascii="Times New Roman" w:hAnsi="Times New Roman" w:cs="Times New Roman"/>
          <w:sz w:val="24"/>
          <w:szCs w:val="24"/>
        </w:rPr>
        <w:t>;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10F">
        <w:rPr>
          <w:rFonts w:ascii="Times New Roman" w:hAnsi="Times New Roman" w:cs="Times New Roman"/>
          <w:b/>
          <w:bCs/>
          <w:sz w:val="24"/>
          <w:szCs w:val="24"/>
        </w:rPr>
        <w:t xml:space="preserve">          1.3. пункт 13.1 статьи 13 изложить в следующей редакции: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 </w:t>
      </w:r>
      <w:r w:rsidRPr="000D010F">
        <w:rPr>
          <w:rFonts w:ascii="Times New Roman" w:hAnsi="Times New Roman" w:cs="Times New Roman"/>
          <w:sz w:val="24"/>
          <w:szCs w:val="24"/>
        </w:rPr>
        <w:tab/>
        <w:t>«13.1. Проекты  муниципальных правовых актов на рассмотрение Совета депутатов могут вноситься депутатами Совета, Главой сельсовета, органами территориального общественного самоуправления, инициативными группами граждан, прокурором района»;</w:t>
      </w:r>
    </w:p>
    <w:p w:rsidR="000D010F" w:rsidRPr="000D010F" w:rsidRDefault="000D010F" w:rsidP="00C85F59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10F">
        <w:rPr>
          <w:rFonts w:ascii="Times New Roman" w:hAnsi="Times New Roman" w:cs="Times New Roman"/>
          <w:b/>
          <w:bCs/>
          <w:sz w:val="24"/>
          <w:szCs w:val="24"/>
        </w:rPr>
        <w:t>1.4. пункт 14.3 статьи 14 дополнить абзацем следующего содержания: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D010F">
        <w:rPr>
          <w:rFonts w:ascii="Times New Roman" w:hAnsi="Times New Roman" w:cs="Times New Roman"/>
          <w:sz w:val="24"/>
          <w:szCs w:val="24"/>
        </w:rPr>
        <w:t>Опубликование проекта решения является обязательным в случаях, установленных действующим законодательством»;</w:t>
      </w:r>
    </w:p>
    <w:p w:rsidR="000D010F" w:rsidRPr="000D010F" w:rsidRDefault="000D010F" w:rsidP="00C85F59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10F">
        <w:rPr>
          <w:rFonts w:ascii="Times New Roman" w:hAnsi="Times New Roman" w:cs="Times New Roman"/>
          <w:b/>
          <w:bCs/>
          <w:sz w:val="24"/>
          <w:szCs w:val="24"/>
        </w:rPr>
        <w:t>1.5. в статье 16:</w:t>
      </w:r>
    </w:p>
    <w:p w:rsidR="000D010F" w:rsidRPr="000D010F" w:rsidRDefault="000D010F" w:rsidP="00C85F59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10F">
        <w:rPr>
          <w:rFonts w:ascii="Times New Roman" w:hAnsi="Times New Roman" w:cs="Times New Roman"/>
          <w:b/>
          <w:bCs/>
          <w:sz w:val="24"/>
          <w:szCs w:val="24"/>
        </w:rPr>
        <w:t>1.5.1. пункт 16.1.  изложить в следующей редакции: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  «16.1. Решения Совета депутатов направляются главе  сельсовета для подписания и обнародования. Глава сельсовета  в течение 10 дней должен подписать либо отклонить решение Совета депутатов. Если глава сельсовета  отклоняет решение, то решение в течение 10 дней возвращается в Совет депутатов с мотивированным обоснованием его </w:t>
      </w:r>
      <w:proofErr w:type="gramStart"/>
      <w:r w:rsidRPr="000D010F">
        <w:rPr>
          <w:rFonts w:ascii="Times New Roman" w:hAnsi="Times New Roman" w:cs="Times New Roman"/>
          <w:sz w:val="24"/>
          <w:szCs w:val="24"/>
        </w:rPr>
        <w:t>отклонения</w:t>
      </w:r>
      <w:proofErr w:type="gramEnd"/>
      <w:r w:rsidRPr="000D010F">
        <w:rPr>
          <w:rFonts w:ascii="Times New Roman" w:hAnsi="Times New Roman" w:cs="Times New Roman"/>
          <w:sz w:val="24"/>
          <w:szCs w:val="24"/>
        </w:rPr>
        <w:t xml:space="preserve"> либо с предложением о внесении в него изменений и дополнений.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депутатов, оно подлежит подписанию главой сельсовета, председателем Совета депутатов в течение семи дней и обнародованию»; </w:t>
      </w:r>
    </w:p>
    <w:p w:rsidR="000D010F" w:rsidRPr="000D010F" w:rsidRDefault="000D010F" w:rsidP="00C85F59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10F">
        <w:rPr>
          <w:rFonts w:ascii="Times New Roman" w:hAnsi="Times New Roman" w:cs="Times New Roman"/>
          <w:b/>
          <w:bCs/>
          <w:sz w:val="24"/>
          <w:szCs w:val="24"/>
        </w:rPr>
        <w:t>1.5.2. пункт 16.5 изложить в следующей редакции: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«16.5. </w:t>
      </w:r>
      <w:proofErr w:type="gramStart"/>
      <w:r w:rsidRPr="000D010F">
        <w:rPr>
          <w:rFonts w:ascii="Times New Roman" w:hAnsi="Times New Roman" w:cs="Times New Roman"/>
          <w:sz w:val="24"/>
          <w:szCs w:val="24"/>
        </w:rPr>
        <w:t>Нормативные акты органов и должностных лиц местного самоуправления,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в печатном издании «Кочергинский вестник» в течение 10 дней со дня их подписания, если иное не предусмотрено самим актом, настоящим</w:t>
      </w:r>
      <w:proofErr w:type="gramEnd"/>
      <w:r w:rsidRPr="000D010F">
        <w:rPr>
          <w:rFonts w:ascii="Times New Roman" w:hAnsi="Times New Roman" w:cs="Times New Roman"/>
          <w:sz w:val="24"/>
          <w:szCs w:val="24"/>
        </w:rPr>
        <w:t xml:space="preserve"> Уставом или действующим законодательством</w:t>
      </w:r>
      <w:proofErr w:type="gramStart"/>
      <w:r w:rsidRPr="000D010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D010F" w:rsidRPr="000D010F" w:rsidRDefault="000D010F" w:rsidP="00C85F59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10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1.6. пункт 41.2. статьи 41 изложить в следующей редакции: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D010F">
        <w:rPr>
          <w:rFonts w:ascii="Times New Roman" w:hAnsi="Times New Roman" w:cs="Times New Roman"/>
          <w:sz w:val="24"/>
          <w:szCs w:val="24"/>
        </w:rPr>
        <w:t>41.2.</w:t>
      </w:r>
      <w:r w:rsidRPr="000D01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10F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</w:t>
      </w:r>
      <w:proofErr w:type="gramStart"/>
      <w:r w:rsidRPr="000D01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010F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 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0D01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010F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депутатов Совета гражданину дается разъяснение, куда и в каком порядке ему следует обратиться.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порядке».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01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010F">
        <w:rPr>
          <w:rFonts w:ascii="Times New Roman" w:hAnsi="Times New Roman" w:cs="Times New Roman"/>
          <w:sz w:val="24"/>
          <w:szCs w:val="24"/>
        </w:rPr>
        <w:t>. Контроль исполнения решения возложить председателя Кочергинского сельского Совета депутатов.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010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0D010F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дня, следующего за днём его официального опубликования в газете «Кочергинский вестник».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Председатель сельского                                         Глава сельсовета                                                                            </w:t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D010F">
        <w:rPr>
          <w:rFonts w:ascii="Times New Roman" w:hAnsi="Times New Roman" w:cs="Times New Roman"/>
          <w:sz w:val="24"/>
          <w:szCs w:val="24"/>
        </w:rPr>
        <w:tab/>
      </w:r>
    </w:p>
    <w:p w:rsidR="000D010F" w:rsidRPr="000D010F" w:rsidRDefault="000D010F" w:rsidP="000D0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010F">
        <w:rPr>
          <w:rFonts w:ascii="Times New Roman" w:hAnsi="Times New Roman" w:cs="Times New Roman"/>
          <w:sz w:val="24"/>
          <w:szCs w:val="24"/>
        </w:rPr>
        <w:t xml:space="preserve">_________В.А. </w:t>
      </w:r>
      <w:proofErr w:type="spellStart"/>
      <w:r w:rsidRPr="000D010F">
        <w:rPr>
          <w:rFonts w:ascii="Times New Roman" w:hAnsi="Times New Roman" w:cs="Times New Roman"/>
          <w:sz w:val="24"/>
          <w:szCs w:val="24"/>
        </w:rPr>
        <w:t>Грубер</w:t>
      </w:r>
      <w:proofErr w:type="spellEnd"/>
      <w:r w:rsidRPr="000D010F">
        <w:rPr>
          <w:rFonts w:ascii="Times New Roman" w:hAnsi="Times New Roman" w:cs="Times New Roman"/>
          <w:sz w:val="24"/>
          <w:szCs w:val="24"/>
        </w:rPr>
        <w:tab/>
      </w:r>
      <w:r w:rsidRPr="000D010F">
        <w:rPr>
          <w:rFonts w:ascii="Times New Roman" w:hAnsi="Times New Roman" w:cs="Times New Roman"/>
          <w:sz w:val="24"/>
          <w:szCs w:val="24"/>
        </w:rPr>
        <w:tab/>
      </w:r>
      <w:r w:rsidRPr="000D010F">
        <w:rPr>
          <w:rFonts w:ascii="Times New Roman" w:hAnsi="Times New Roman" w:cs="Times New Roman"/>
          <w:sz w:val="24"/>
          <w:szCs w:val="24"/>
        </w:rPr>
        <w:tab/>
      </w:r>
      <w:r w:rsidRPr="000D010F">
        <w:rPr>
          <w:rFonts w:ascii="Times New Roman" w:hAnsi="Times New Roman" w:cs="Times New Roman"/>
          <w:sz w:val="24"/>
          <w:szCs w:val="24"/>
        </w:rPr>
        <w:tab/>
      </w:r>
      <w:r w:rsidRPr="000D010F">
        <w:rPr>
          <w:rFonts w:ascii="Times New Roman" w:hAnsi="Times New Roman" w:cs="Times New Roman"/>
          <w:sz w:val="24"/>
          <w:szCs w:val="24"/>
        </w:rPr>
        <w:tab/>
        <w:t xml:space="preserve"> __________Е.А. Мосягина           </w:t>
      </w:r>
    </w:p>
    <w:p w:rsidR="000D010F" w:rsidRPr="000D010F" w:rsidRDefault="000D010F" w:rsidP="000D0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10F" w:rsidRPr="000D010F" w:rsidRDefault="000D010F" w:rsidP="000D0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59" w:rsidRDefault="00C85F59" w:rsidP="00C85F59">
      <w:pPr>
        <w:jc w:val="center"/>
        <w:rPr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0678" cy="563270"/>
            <wp:effectExtent l="19050" t="0" r="557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1" cy="56564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59" w:rsidRPr="00C85F59" w:rsidRDefault="00C85F59" w:rsidP="00C85F5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5F59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C85F59" w:rsidRDefault="00C85F59" w:rsidP="00C85F59">
      <w:pPr>
        <w:pStyle w:val="ConsTitle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КОЧЕРГИНСКИЙ СЕЛЬСКИЙ СОВЕТ ДЕПУТАТОВ</w:t>
      </w:r>
    </w:p>
    <w:p w:rsidR="00C85F59" w:rsidRDefault="00C85F59" w:rsidP="00C85F59">
      <w:pPr>
        <w:pStyle w:val="ConsTitle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КУРАГИНСКОГО РАЙОНА КРАСНОЯРСКОГО КРАЯ</w:t>
      </w:r>
    </w:p>
    <w:p w:rsidR="00C85F59" w:rsidRDefault="00C85F59" w:rsidP="00C85F59">
      <w:pPr>
        <w:pStyle w:val="ConsTitle"/>
        <w:rPr>
          <w:rFonts w:cs="Times New Roman"/>
          <w:b w:val="0"/>
          <w:szCs w:val="24"/>
        </w:rPr>
      </w:pPr>
    </w:p>
    <w:p w:rsidR="00C85F59" w:rsidRDefault="00C85F59" w:rsidP="00C85F59">
      <w:pPr>
        <w:pStyle w:val="ConsTitle"/>
        <w:spacing w:line="360" w:lineRule="auto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РЕШЕНИЕ </w:t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C85F59" w:rsidRPr="00C85F59" w:rsidTr="00B44800">
        <w:tc>
          <w:tcPr>
            <w:tcW w:w="3190" w:type="dxa"/>
            <w:shd w:val="clear" w:color="auto" w:fill="auto"/>
          </w:tcPr>
          <w:p w:rsidR="00C85F59" w:rsidRPr="00C85F59" w:rsidRDefault="00C85F59" w:rsidP="00B44800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5F59">
              <w:rPr>
                <w:rFonts w:ascii="Times New Roman" w:hAnsi="Times New Roman"/>
                <w:b w:val="0"/>
                <w:sz w:val="24"/>
                <w:szCs w:val="24"/>
              </w:rPr>
              <w:t>28.12. 2018</w:t>
            </w:r>
          </w:p>
        </w:tc>
        <w:tc>
          <w:tcPr>
            <w:tcW w:w="3190" w:type="dxa"/>
            <w:shd w:val="clear" w:color="auto" w:fill="auto"/>
          </w:tcPr>
          <w:p w:rsidR="00C85F59" w:rsidRPr="00C85F59" w:rsidRDefault="00C85F59" w:rsidP="00B44800">
            <w:pPr>
              <w:pStyle w:val="1"/>
              <w:tabs>
                <w:tab w:val="clear" w:pos="720"/>
              </w:tabs>
              <w:snapToGrid w:val="0"/>
              <w:ind w:left="43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5F5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с. Кочергино</w:t>
            </w:r>
          </w:p>
        </w:tc>
        <w:tc>
          <w:tcPr>
            <w:tcW w:w="3191" w:type="dxa"/>
            <w:shd w:val="clear" w:color="auto" w:fill="auto"/>
          </w:tcPr>
          <w:p w:rsidR="00C85F59" w:rsidRPr="00C85F59" w:rsidRDefault="00C85F59" w:rsidP="00C85F59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5F59">
              <w:rPr>
                <w:rFonts w:ascii="Times New Roman" w:hAnsi="Times New Roman"/>
                <w:b w:val="0"/>
                <w:sz w:val="24"/>
                <w:szCs w:val="24"/>
              </w:rPr>
              <w:t>№ 33-93-р</w:t>
            </w:r>
          </w:p>
        </w:tc>
      </w:tr>
    </w:tbl>
    <w:p w:rsidR="00C85F59" w:rsidRPr="00C85F59" w:rsidRDefault="00C85F59" w:rsidP="00C85F59">
      <w:pPr>
        <w:pStyle w:val="1"/>
        <w:numPr>
          <w:ilvl w:val="0"/>
          <w:numId w:val="2"/>
        </w:numPr>
        <w:spacing w:before="0" w:after="0"/>
        <w:ind w:left="0" w:firstLine="540"/>
        <w:jc w:val="center"/>
        <w:rPr>
          <w:rFonts w:ascii="Times New Roman" w:hAnsi="Times New Roman"/>
          <w:sz w:val="24"/>
          <w:szCs w:val="24"/>
        </w:rPr>
      </w:pPr>
    </w:p>
    <w:p w:rsidR="00C85F59" w:rsidRPr="00C85F59" w:rsidRDefault="00C85F59" w:rsidP="00C85F59">
      <w:pPr>
        <w:pStyle w:val="aa"/>
        <w:rPr>
          <w:rFonts w:ascii="Times New Roman" w:hAnsi="Times New Roman" w:cs="Times New Roman"/>
        </w:rPr>
      </w:pPr>
      <w:r w:rsidRPr="00C85F59">
        <w:rPr>
          <w:rFonts w:ascii="Times New Roman" w:hAnsi="Times New Roman" w:cs="Times New Roman"/>
        </w:rPr>
        <w:t>О внесении изменений и дополнении</w:t>
      </w:r>
    </w:p>
    <w:p w:rsidR="00C85F59" w:rsidRPr="00C85F59" w:rsidRDefault="00C85F59" w:rsidP="00C85F59">
      <w:pPr>
        <w:pStyle w:val="aa"/>
        <w:rPr>
          <w:rFonts w:ascii="Times New Roman" w:hAnsi="Times New Roman" w:cs="Times New Roman"/>
        </w:rPr>
      </w:pPr>
      <w:r w:rsidRPr="00C85F59">
        <w:rPr>
          <w:rFonts w:ascii="Times New Roman" w:hAnsi="Times New Roman" w:cs="Times New Roman"/>
        </w:rPr>
        <w:t>в решение от 16.11.2018 № 31-88-р «О налоге</w:t>
      </w:r>
    </w:p>
    <w:p w:rsidR="00C85F59" w:rsidRPr="00C85F59" w:rsidRDefault="00C85F59" w:rsidP="00C85F59">
      <w:pPr>
        <w:pStyle w:val="aa"/>
        <w:rPr>
          <w:rFonts w:ascii="Times New Roman" w:hAnsi="Times New Roman" w:cs="Times New Roman"/>
        </w:rPr>
      </w:pPr>
      <w:r w:rsidRPr="00C85F59">
        <w:rPr>
          <w:rFonts w:ascii="Times New Roman" w:hAnsi="Times New Roman" w:cs="Times New Roman"/>
        </w:rPr>
        <w:t>на имущество физических лиц</w:t>
      </w:r>
    </w:p>
    <w:p w:rsidR="00C85F59" w:rsidRPr="00C85F59" w:rsidRDefault="00C85F59" w:rsidP="00C85F59">
      <w:pPr>
        <w:pStyle w:val="aa"/>
        <w:rPr>
          <w:rFonts w:ascii="Times New Roman" w:hAnsi="Times New Roman" w:cs="Times New Roman"/>
          <w:bCs/>
        </w:rPr>
      </w:pPr>
      <w:r w:rsidRPr="00C85F59">
        <w:rPr>
          <w:rFonts w:ascii="Times New Roman" w:hAnsi="Times New Roman" w:cs="Times New Roman"/>
          <w:bCs/>
        </w:rPr>
        <w:t>на территории муниципального образования</w:t>
      </w:r>
    </w:p>
    <w:p w:rsidR="00C85F59" w:rsidRPr="00C85F59" w:rsidRDefault="00C85F59" w:rsidP="00C85F59">
      <w:pPr>
        <w:pStyle w:val="aa"/>
        <w:rPr>
          <w:rFonts w:ascii="Times New Roman" w:hAnsi="Times New Roman" w:cs="Times New Roman"/>
        </w:rPr>
      </w:pPr>
      <w:r w:rsidRPr="00C85F59">
        <w:rPr>
          <w:rFonts w:ascii="Times New Roman" w:hAnsi="Times New Roman" w:cs="Times New Roman"/>
        </w:rPr>
        <w:t>Кочергинский сельсовет»</w:t>
      </w:r>
    </w:p>
    <w:p w:rsidR="00C85F59" w:rsidRPr="00C85F59" w:rsidRDefault="00C85F59" w:rsidP="00C85F59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5F59" w:rsidRPr="00C85F59" w:rsidRDefault="00C85F59" w:rsidP="00C85F59">
      <w:pPr>
        <w:autoSpaceDE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F59">
        <w:rPr>
          <w:rFonts w:ascii="Times New Roman" w:hAnsi="Times New Roman" w:cs="Times New Roman"/>
          <w:sz w:val="24"/>
          <w:szCs w:val="24"/>
        </w:rPr>
        <w:t>В соответствии с Главой 32 Налогового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C85F59">
        <w:rPr>
          <w:rFonts w:ascii="Times New Roman" w:hAnsi="Times New Roman" w:cs="Times New Roman"/>
          <w:sz w:val="24"/>
          <w:szCs w:val="24"/>
        </w:rPr>
        <w:br/>
        <w:t xml:space="preserve">статьей 20 Устава </w:t>
      </w:r>
      <w:r w:rsidRPr="00C85F5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proofErr w:type="gramEnd"/>
      <w:r w:rsidRPr="00C85F59">
        <w:rPr>
          <w:rFonts w:ascii="Times New Roman" w:hAnsi="Times New Roman" w:cs="Times New Roman"/>
          <w:color w:val="000000"/>
          <w:sz w:val="24"/>
          <w:szCs w:val="24"/>
        </w:rPr>
        <w:t xml:space="preserve"> Кочергинский сельсовет, Кочергинский сельский Совет депутатов</w:t>
      </w:r>
      <w:r w:rsidRPr="00C85F59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85F59" w:rsidRPr="00C85F59" w:rsidRDefault="00C85F59" w:rsidP="00C85F59">
      <w:pPr>
        <w:pStyle w:val="1"/>
        <w:tabs>
          <w:tab w:val="clear" w:pos="720"/>
        </w:tabs>
        <w:ind w:left="0" w:firstLine="708"/>
        <w:rPr>
          <w:rFonts w:ascii="Times New Roman" w:hAnsi="Times New Roman"/>
          <w:b w:val="0"/>
          <w:sz w:val="24"/>
          <w:szCs w:val="24"/>
        </w:rPr>
      </w:pPr>
      <w:r w:rsidRPr="00C85F59">
        <w:rPr>
          <w:rFonts w:ascii="Times New Roman" w:hAnsi="Times New Roman"/>
          <w:b w:val="0"/>
          <w:sz w:val="24"/>
          <w:szCs w:val="24"/>
        </w:rPr>
        <w:lastRenderedPageBreak/>
        <w:t>1. Внести</w:t>
      </w:r>
      <w:r w:rsidRPr="00C85F59">
        <w:rPr>
          <w:rFonts w:ascii="Times New Roman" w:hAnsi="Times New Roman"/>
          <w:sz w:val="24"/>
          <w:szCs w:val="24"/>
        </w:rPr>
        <w:t xml:space="preserve"> </w:t>
      </w:r>
      <w:r w:rsidRPr="00C85F59">
        <w:rPr>
          <w:rFonts w:ascii="Times New Roman" w:hAnsi="Times New Roman"/>
          <w:b w:val="0"/>
          <w:sz w:val="24"/>
          <w:szCs w:val="24"/>
        </w:rPr>
        <w:t xml:space="preserve">в решение Кочергинского сельского Совета депутатов от 16.11.2018 №31-88-р «О налоге на имущество физических лиц  </w:t>
      </w:r>
      <w:r w:rsidRPr="00C85F59">
        <w:rPr>
          <w:rFonts w:ascii="Times New Roman" w:hAnsi="Times New Roman"/>
          <w:b w:val="0"/>
          <w:bCs w:val="0"/>
          <w:sz w:val="24"/>
          <w:szCs w:val="24"/>
        </w:rPr>
        <w:t xml:space="preserve">на территории муниципального образования </w:t>
      </w:r>
      <w:r w:rsidRPr="00C85F59">
        <w:rPr>
          <w:rFonts w:ascii="Times New Roman" w:hAnsi="Times New Roman"/>
          <w:b w:val="0"/>
          <w:sz w:val="24"/>
          <w:szCs w:val="24"/>
        </w:rPr>
        <w:t>Кочергинский сельсовет» следующие изменения:</w:t>
      </w:r>
    </w:p>
    <w:p w:rsidR="00C85F59" w:rsidRPr="00C85F59" w:rsidRDefault="00C85F59" w:rsidP="00C85F59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1.1.  подпункт 1.6 пункта 2 «Налоговые ставки устанавливаются в следующих размерах от кадастровой стоимости: » дополнить следующими словами: </w:t>
      </w:r>
    </w:p>
    <w:p w:rsidR="00C85F59" w:rsidRPr="00C85F59" w:rsidRDefault="00C85F59" w:rsidP="00C85F59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F59">
        <w:rPr>
          <w:rFonts w:ascii="Times New Roman" w:hAnsi="Times New Roman" w:cs="Times New Roman"/>
          <w:sz w:val="24"/>
          <w:szCs w:val="24"/>
        </w:rPr>
        <w:t>«в том числе расположенных в объектах налогообложения, указанных в пункте 2 настоящей таблицы»;</w:t>
      </w:r>
      <w:proofErr w:type="gramEnd"/>
    </w:p>
    <w:p w:rsidR="00C85F59" w:rsidRPr="00C85F59" w:rsidRDefault="00C85F59" w:rsidP="00C85F59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>1.2. подпункт 2 пункта 2 «Налоговые ставки устанавливаются в следующих размерах от кадастровой стоимости: » изложить в следующей редакции:</w:t>
      </w:r>
    </w:p>
    <w:p w:rsidR="00C85F59" w:rsidRPr="00C85F59" w:rsidRDefault="00C85F59" w:rsidP="00C85F59">
      <w:pPr>
        <w:pStyle w:val="aa"/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>«объект налогообложения, включенные в перечень, определяемый в соответствии с пунктом 7 статьи 378.2 Налогового кодекса Российской Федерации;</w:t>
      </w:r>
    </w:p>
    <w:p w:rsidR="00C85F59" w:rsidRPr="00C85F59" w:rsidRDefault="00C85F59" w:rsidP="00C85F59">
      <w:pPr>
        <w:pStyle w:val="aa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>объект налогообложения, предусмотренные абзацем вторым пункта 10 статьи 378.2 Налогового кодекса Российской Федерации;</w:t>
      </w:r>
    </w:p>
    <w:p w:rsidR="00C85F59" w:rsidRPr="00C85F59" w:rsidRDefault="00C85F59" w:rsidP="00C85F5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>объект налогообложения, кадастровая стоимость которого превышает 300 миллионов рублей».</w:t>
      </w:r>
      <w:r w:rsidRPr="00C85F59">
        <w:rPr>
          <w:rFonts w:ascii="Times New Roman" w:hAnsi="Times New Roman" w:cs="Times New Roman"/>
          <w:sz w:val="24"/>
          <w:szCs w:val="24"/>
        </w:rPr>
        <w:tab/>
      </w:r>
    </w:p>
    <w:p w:rsidR="00C85F59" w:rsidRPr="00C85F59" w:rsidRDefault="00C85F59" w:rsidP="00C85F59">
      <w:pPr>
        <w:spacing w:line="100" w:lineRule="atLeast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>2. Контроль за исполнение настоящего решения оставляю за собой.</w:t>
      </w:r>
    </w:p>
    <w:p w:rsidR="00C85F59" w:rsidRPr="00C85F59" w:rsidRDefault="00C85F59" w:rsidP="00C85F59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>3. Настоящее решение вступает в силу не ранее чем по истечении одного месяца со дня его официального опубликования в газете «Кочергинский вестник» и не ранее 1-го числа очередного налогового периода по налогу на имущество физических лиц.</w:t>
      </w:r>
    </w:p>
    <w:p w:rsidR="00C85F59" w:rsidRPr="00C85F59" w:rsidRDefault="00C85F59" w:rsidP="00C85F59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5F59" w:rsidRPr="00C85F59" w:rsidRDefault="00C85F59" w:rsidP="00C85F59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5F59" w:rsidRPr="00C85F59" w:rsidRDefault="00C85F59" w:rsidP="00C85F59">
      <w:pPr>
        <w:pStyle w:val="aa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Председатель сельского                                                      Глава сельсовета                                                                            </w:t>
      </w:r>
    </w:p>
    <w:p w:rsidR="00C85F59" w:rsidRPr="00C85F59" w:rsidRDefault="00C85F59" w:rsidP="00C85F59">
      <w:pPr>
        <w:pStyle w:val="aa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C85F59">
        <w:rPr>
          <w:rFonts w:ascii="Times New Roman" w:hAnsi="Times New Roman" w:cs="Times New Roman"/>
          <w:sz w:val="24"/>
          <w:szCs w:val="24"/>
        </w:rPr>
        <w:tab/>
      </w:r>
    </w:p>
    <w:p w:rsidR="00C85F59" w:rsidRPr="00C85F59" w:rsidRDefault="00C85F59" w:rsidP="00C85F59">
      <w:pPr>
        <w:pStyle w:val="aa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_________В.А. </w:t>
      </w:r>
      <w:proofErr w:type="spellStart"/>
      <w:r w:rsidRPr="00C85F59">
        <w:rPr>
          <w:rFonts w:ascii="Times New Roman" w:hAnsi="Times New Roman" w:cs="Times New Roman"/>
          <w:sz w:val="24"/>
          <w:szCs w:val="24"/>
        </w:rPr>
        <w:t>Грубер</w:t>
      </w:r>
      <w:proofErr w:type="spellEnd"/>
      <w:r w:rsidRPr="00C85F59">
        <w:rPr>
          <w:rFonts w:ascii="Times New Roman" w:hAnsi="Times New Roman" w:cs="Times New Roman"/>
          <w:sz w:val="24"/>
          <w:szCs w:val="24"/>
        </w:rPr>
        <w:tab/>
      </w:r>
      <w:r w:rsidRPr="00C85F59">
        <w:rPr>
          <w:rFonts w:ascii="Times New Roman" w:hAnsi="Times New Roman" w:cs="Times New Roman"/>
          <w:sz w:val="24"/>
          <w:szCs w:val="24"/>
        </w:rPr>
        <w:tab/>
      </w:r>
      <w:r w:rsidRPr="00C85F59">
        <w:rPr>
          <w:rFonts w:ascii="Times New Roman" w:hAnsi="Times New Roman" w:cs="Times New Roman"/>
          <w:sz w:val="24"/>
          <w:szCs w:val="24"/>
        </w:rPr>
        <w:tab/>
      </w:r>
      <w:r w:rsidRPr="00C85F59">
        <w:rPr>
          <w:rFonts w:ascii="Times New Roman" w:hAnsi="Times New Roman" w:cs="Times New Roman"/>
          <w:sz w:val="24"/>
          <w:szCs w:val="24"/>
        </w:rPr>
        <w:tab/>
      </w:r>
      <w:r w:rsidRPr="00C85F59">
        <w:rPr>
          <w:rFonts w:ascii="Times New Roman" w:hAnsi="Times New Roman" w:cs="Times New Roman"/>
          <w:sz w:val="24"/>
          <w:szCs w:val="24"/>
        </w:rPr>
        <w:tab/>
        <w:t xml:space="preserve"> __________Е.А. Мосягина           </w:t>
      </w:r>
    </w:p>
    <w:p w:rsidR="000D010F" w:rsidRPr="00C85F59" w:rsidRDefault="000D010F" w:rsidP="000D0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59" w:rsidRPr="00C85F59" w:rsidRDefault="00C85F59" w:rsidP="00C85F5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C85F59" w:rsidRPr="00C85F59" w:rsidRDefault="00C85F59" w:rsidP="00C85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29" cy="60039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99" cy="5987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59" w:rsidRPr="00C85F59" w:rsidRDefault="00C85F59" w:rsidP="00C85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85F59" w:rsidRPr="00C85F59" w:rsidRDefault="00C85F59" w:rsidP="00C85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>КОЧЕРГИНСКИЙ СЕЛЬСКИЙ СОВЕТ ДЕПУТАТОВ</w:t>
      </w:r>
    </w:p>
    <w:p w:rsidR="00C85F59" w:rsidRPr="00C85F59" w:rsidRDefault="00C85F59" w:rsidP="00C85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>КУРАГИНСКОГО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F5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C85F59" w:rsidRPr="00C85F59" w:rsidRDefault="00C85F59" w:rsidP="00C85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>РЕШЕНИЕ</w:t>
      </w:r>
    </w:p>
    <w:p w:rsidR="00C85F59" w:rsidRPr="00C85F59" w:rsidRDefault="00C85F59" w:rsidP="00C85F59">
      <w:pPr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28.12.2018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85F59">
        <w:rPr>
          <w:rFonts w:ascii="Times New Roman" w:hAnsi="Times New Roman" w:cs="Times New Roman"/>
          <w:sz w:val="24"/>
          <w:szCs w:val="24"/>
        </w:rPr>
        <w:t xml:space="preserve">        с. Кочергино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5F59">
        <w:rPr>
          <w:rFonts w:ascii="Times New Roman" w:hAnsi="Times New Roman" w:cs="Times New Roman"/>
          <w:sz w:val="24"/>
          <w:szCs w:val="24"/>
        </w:rPr>
        <w:t xml:space="preserve">    № 33-94-р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Кочергинский сельсовет на 2019 год 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F59">
        <w:rPr>
          <w:rFonts w:ascii="Times New Roman" w:hAnsi="Times New Roman" w:cs="Times New Roman"/>
          <w:bCs/>
          <w:sz w:val="24"/>
          <w:szCs w:val="24"/>
        </w:rPr>
        <w:t>и плановый период 2020-2021 годов</w:t>
      </w:r>
    </w:p>
    <w:p w:rsidR="00C85F59" w:rsidRPr="00C85F59" w:rsidRDefault="00C85F59" w:rsidP="00C85F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На основании подпункта 2 пункта 1 статьи 20 Устава муниципального образования </w:t>
      </w:r>
      <w:proofErr w:type="spellStart"/>
      <w:r w:rsidRPr="00C85F59">
        <w:rPr>
          <w:rFonts w:ascii="Times New Roman" w:hAnsi="Times New Roman" w:cs="Times New Roman"/>
          <w:sz w:val="24"/>
          <w:szCs w:val="24"/>
        </w:rPr>
        <w:t>Кочеринский</w:t>
      </w:r>
      <w:proofErr w:type="spellEnd"/>
      <w:r w:rsidRPr="00C85F59">
        <w:rPr>
          <w:rFonts w:ascii="Times New Roman" w:hAnsi="Times New Roman" w:cs="Times New Roman"/>
          <w:sz w:val="24"/>
          <w:szCs w:val="24"/>
        </w:rPr>
        <w:t xml:space="preserve"> сельсовет, пункта 1 статьи 2</w:t>
      </w:r>
      <w:r w:rsidRPr="00C85F59">
        <w:rPr>
          <w:rFonts w:ascii="Times New Roman" w:hAnsi="Times New Roman" w:cs="Times New Roman"/>
          <w:color w:val="00FFFF"/>
          <w:sz w:val="24"/>
          <w:szCs w:val="24"/>
        </w:rPr>
        <w:t xml:space="preserve"> </w:t>
      </w:r>
      <w:r w:rsidRPr="00C85F59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муниципальном образовании Кочергинский сельсовет, утверждённого решением Кочергинского сельского Совета депутатов от 13.04.2016 № 8-14-р, сельский Совет депутатов РЕШИЛ:       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   1.  Утвердить основные характеристики бюджета (далее – местного бюджета) на 2019 год: </w:t>
      </w:r>
    </w:p>
    <w:p w:rsidR="00C85F59" w:rsidRPr="00C85F59" w:rsidRDefault="00C85F59" w:rsidP="00C85F59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  1.1. прогнозируемый общий объём доходов местного бюджета в сумме 4 712,7 тыс. рублей;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  1.2. общий объём расходов местного бюджета в сумме 4 712,7 тыс. рублей.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F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1.3. дефицит местного бюджета в сумме 0,0 тыс. рублей;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F59">
        <w:rPr>
          <w:rFonts w:ascii="Times New Roman" w:hAnsi="Times New Roman" w:cs="Times New Roman"/>
          <w:bCs/>
          <w:sz w:val="24"/>
          <w:szCs w:val="24"/>
        </w:rPr>
        <w:t xml:space="preserve">           1.4. источники внутреннего финансирования дефицита местного бюджета в сумме 0,0 тыс. рублей согласно приложению 1 к настоящему решению.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F59">
        <w:rPr>
          <w:rFonts w:ascii="Times New Roman" w:hAnsi="Times New Roman" w:cs="Times New Roman"/>
          <w:bCs/>
          <w:sz w:val="24"/>
          <w:szCs w:val="24"/>
        </w:rPr>
        <w:t xml:space="preserve">          2. Нормативы распределения доходов между бюджетами бюджетной системы устанавливаются Бюджетным кодексом Российской Федерации, Федеральным законом "О федеральном бюджете на 2019 год", законом Красноярского края "О краевом бюджете на 2019 год и плановый период 2020-2021 годов", законом Красноярского края "О межбюджетных отношениях в Красноярском крае".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F59">
        <w:rPr>
          <w:rFonts w:ascii="Times New Roman" w:hAnsi="Times New Roman" w:cs="Times New Roman"/>
          <w:bCs/>
          <w:sz w:val="24"/>
          <w:szCs w:val="24"/>
        </w:rPr>
        <w:t xml:space="preserve">          3. Утвердить основные  характеристики бюджета на 2020 год и на 2021 год: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bCs/>
          <w:sz w:val="24"/>
          <w:szCs w:val="24"/>
        </w:rPr>
        <w:t xml:space="preserve">          3.1. прогнозируемый общий объем доходов местного бюджета </w:t>
      </w:r>
      <w:r w:rsidRPr="00C85F59">
        <w:rPr>
          <w:rFonts w:ascii="Times New Roman" w:hAnsi="Times New Roman" w:cs="Times New Roman"/>
          <w:bCs/>
          <w:sz w:val="24"/>
          <w:szCs w:val="24"/>
        </w:rPr>
        <w:br/>
        <w:t>на 2020 год в сумме 3 964,3 тыс. рублей и на 2021 год в сумме 3 900,2 тыс. рублей</w:t>
      </w:r>
      <w:r w:rsidRPr="00C85F59">
        <w:rPr>
          <w:rFonts w:ascii="Times New Roman" w:hAnsi="Times New Roman" w:cs="Times New Roman"/>
          <w:sz w:val="24"/>
          <w:szCs w:val="24"/>
        </w:rPr>
        <w:t>;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  3.2. общий объем расходов местного бюджета на 2020 год в сумме 3 979,9 тыс. рублей, в том числе условно утвержденные расходы в сумме </w:t>
      </w:r>
      <w:r w:rsidRPr="00C85F59">
        <w:rPr>
          <w:rFonts w:ascii="Times New Roman" w:hAnsi="Times New Roman" w:cs="Times New Roman"/>
          <w:color w:val="000000"/>
          <w:sz w:val="24"/>
          <w:szCs w:val="24"/>
        </w:rPr>
        <w:t>97,2 тыс. рублей, и на 2021 год в сумме 3 912,9 тыс. рублей, в том числе условно утвержденные расходы в сумме  195,5 тыс. рублей</w:t>
      </w:r>
      <w:r w:rsidRPr="00C85F59">
        <w:rPr>
          <w:rFonts w:ascii="Times New Roman" w:hAnsi="Times New Roman" w:cs="Times New Roman"/>
          <w:sz w:val="24"/>
          <w:szCs w:val="24"/>
        </w:rPr>
        <w:t>;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  3.3. дефицит местного бюджета на 2020 год в сумме 15,6 тыс. рублей и на 2021 год в сумме 12,7 тыс. рублей;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  3.4. источники внутреннего финансирования дефицита местного бюджета на 2020 год в сумме 15,6 тыс. рублей и на 2021 год  в сумме 12,7 тыс. рублей согласно приложению 1 к настоящему решению</w:t>
      </w:r>
      <w:r w:rsidRPr="00C85F59">
        <w:rPr>
          <w:rFonts w:ascii="Times New Roman" w:hAnsi="Times New Roman" w:cs="Times New Roman"/>
          <w:bCs/>
          <w:sz w:val="24"/>
          <w:szCs w:val="24"/>
        </w:rPr>
        <w:t>.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  4. Утвердить перечень главных  администраторов доходов местного бюджета и закреплённые за ними доходные источники согласно приложению 2 к настоящему решению. 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5. Утвердить перечень главных </w:t>
      </w:r>
      <w:proofErr w:type="gramStart"/>
      <w:r w:rsidRPr="00C85F59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местного бюджета</w:t>
      </w:r>
      <w:proofErr w:type="gramEnd"/>
      <w:r w:rsidRPr="00C85F59">
        <w:rPr>
          <w:rFonts w:ascii="Times New Roman" w:hAnsi="Times New Roman" w:cs="Times New Roman"/>
          <w:sz w:val="24"/>
          <w:szCs w:val="24"/>
        </w:rPr>
        <w:t xml:space="preserve"> и закреплённые за ними  источники внутреннего финансирования дефицита местного бюджета согласно приложению 3 к настоящему решению.   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  6. Утвердить доходы местного бюджета на 2019 год и плановый период 2020-2021 годов  согласно приложению 4 к настоящему решения</w:t>
      </w:r>
      <w:r w:rsidRPr="00C85F59">
        <w:rPr>
          <w:rFonts w:ascii="Times New Roman" w:hAnsi="Times New Roman" w:cs="Times New Roman"/>
          <w:b/>
          <w:sz w:val="24"/>
          <w:szCs w:val="24"/>
        </w:rPr>
        <w:t>.</w:t>
      </w:r>
    </w:p>
    <w:p w:rsidR="00C85F59" w:rsidRPr="00C85F59" w:rsidRDefault="00C85F59" w:rsidP="00C85F59">
      <w:pPr>
        <w:pStyle w:val="ac"/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t xml:space="preserve">          7. Утвердить в пределах общего объема расходов, установленного пунктом 1 настоящего решения:</w:t>
      </w:r>
    </w:p>
    <w:p w:rsidR="00C85F59" w:rsidRPr="00C85F59" w:rsidRDefault="00C85F59" w:rsidP="00C85F59">
      <w:pPr>
        <w:pStyle w:val="ac"/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t xml:space="preserve">          7.1. распределение бюджетных ассигнований по разделам, подразделам бюджетной классификации расходов бюджетов Российской Федерации на 2019 год и плановый период 2020-2021 годов согласно приложению 5 к настоящему решению;</w:t>
      </w:r>
    </w:p>
    <w:p w:rsidR="00C85F59" w:rsidRPr="00C85F59" w:rsidRDefault="00C85F59" w:rsidP="00C85F59">
      <w:pPr>
        <w:pStyle w:val="ac"/>
        <w:tabs>
          <w:tab w:val="left" w:pos="900"/>
        </w:tabs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t xml:space="preserve">          7.2. ведомственную структуру расходов местного бюджета на 2019 год согласно приложению 6 к настоящему решению;</w:t>
      </w:r>
    </w:p>
    <w:p w:rsidR="00C85F59" w:rsidRPr="00C85F59" w:rsidRDefault="00C85F59" w:rsidP="00C85F59">
      <w:pPr>
        <w:pStyle w:val="ac"/>
        <w:tabs>
          <w:tab w:val="left" w:pos="900"/>
        </w:tabs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t xml:space="preserve">          7.3. ведомственную структуру расходов местного бюджета на плановый период 2020-2021 годов согласно приложению 7 к настоящему решению;</w:t>
      </w:r>
    </w:p>
    <w:p w:rsidR="00C85F59" w:rsidRPr="00C85F59" w:rsidRDefault="00C85F59" w:rsidP="00C85F59">
      <w:pPr>
        <w:pStyle w:val="ac"/>
        <w:tabs>
          <w:tab w:val="left" w:pos="900"/>
        </w:tabs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t xml:space="preserve">         7.4. распределение бюджетных ассигнований по целевым статьям (муниципальным программам бюджета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2019 год согласно приложению 8 к настоящему решению;</w:t>
      </w:r>
    </w:p>
    <w:p w:rsidR="00C85F59" w:rsidRPr="00C85F59" w:rsidRDefault="00C85F59" w:rsidP="00C85F59">
      <w:pPr>
        <w:pStyle w:val="ac"/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t xml:space="preserve">         7.5. распределение бюджетных ассигнований по целевым статьям (муниципальным программам бюджета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плановый период 2020-2021 годов согласно приложению 9 к настоящему решению.</w:t>
      </w:r>
    </w:p>
    <w:p w:rsidR="00C85F59" w:rsidRPr="00C85F59" w:rsidRDefault="00C85F59" w:rsidP="00C85F59">
      <w:pPr>
        <w:pStyle w:val="ac"/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lastRenderedPageBreak/>
        <w:t xml:space="preserve">        8. Утвердить программу муниципальных внутренних заимствований согласно приложению 12 к настоящему решению.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9. Установить, что глава администрации вправе в ходе исполнения настоящего решения вносить изменения в сводную бюджетную роспись  местного бюджета на 2019 год и плановый период 2020-2021 годов без внесения изменений в настоящее решение: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9.1.  на сумму межбюджетных трансфертов, предоставляемых из районного бюджета на  основании решений, постановлений, распоряжений органов местного самоуправления района и уведомлений финансового управления о выделении финансовой помощи на осуществление отдельных целевых расходов;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9.2. на сумму средств межбюджетных трансфертов, передаваемых в районный бюджет на основании соглашений о передаче части полномочий;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9.3. в случаях создания, переименования, реорганизации, ликвидации действующих органов местного самоуправления, а так же муниципальных учреждений, в том числе путем изменения типа существующих муниципальных учреждений, за счет перераспределения объёма муниципальных услуг, исполняемых функций и численности  в пределах общего объёма средств, предусмотренных  настоящим решением;</w:t>
      </w:r>
    </w:p>
    <w:p w:rsidR="00C85F59" w:rsidRPr="00C85F59" w:rsidRDefault="00C85F59" w:rsidP="00C85F59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85F59">
        <w:rPr>
          <w:rFonts w:ascii="Times New Roman" w:hAnsi="Times New Roman" w:cs="Times New Roman"/>
          <w:sz w:val="24"/>
          <w:szCs w:val="24"/>
        </w:rPr>
        <w:t>9.4.  на сумму доходов, дополнительно полученных от платных услуг, оказываемых муниципальными казёнными учреждениями, компенсации затрат получателями бюджетных средств и прочих безвозмездных перечислений по предпринимательской и иной приносящей доход деятельности, сверх утверждённых настоящим решением и сметы доходов и расходов.</w:t>
      </w:r>
      <w:proofErr w:type="gramEnd"/>
    </w:p>
    <w:p w:rsidR="00C85F59" w:rsidRPr="00C85F59" w:rsidRDefault="00C85F59" w:rsidP="00C85F59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10. </w:t>
      </w:r>
      <w:proofErr w:type="gramStart"/>
      <w:r w:rsidRPr="00C85F59">
        <w:rPr>
          <w:rFonts w:ascii="Times New Roman" w:hAnsi="Times New Roman" w:cs="Times New Roman"/>
          <w:sz w:val="24"/>
          <w:szCs w:val="24"/>
        </w:rPr>
        <w:t>Расходы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сформированы в 2019 году с учётом индексации на 4,3 процента с 01 октября 2019 года, работников муниципальных учреждений и работников органов местного самоуправления, не являющимися лицами, замещающими муниципальные должности, и муниципальными служащими сформированы с учетом региональных</w:t>
      </w:r>
      <w:proofErr w:type="gramEnd"/>
      <w:r w:rsidRPr="00C85F59">
        <w:rPr>
          <w:rFonts w:ascii="Times New Roman" w:hAnsi="Times New Roman" w:cs="Times New Roman"/>
          <w:sz w:val="24"/>
          <w:szCs w:val="24"/>
        </w:rPr>
        <w:t xml:space="preserve"> выплаты и выплат, обеспечивающих уровень заработной платы работников бюджетной сферы не ниже размера минимальной заработной платы.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11. Общая штатная численность работников администрации (за исключением работников по охране, обслуживанию административных зданий и водителей), осуществляющих свои полномочия на постоянной основе, принятая к финансовому обеспечению в 2018 году, составляет  </w:t>
      </w:r>
      <w:r w:rsidRPr="00C85F59">
        <w:rPr>
          <w:rFonts w:ascii="Times New Roman" w:hAnsi="Times New Roman" w:cs="Times New Roman"/>
          <w:color w:val="000000"/>
          <w:sz w:val="24"/>
          <w:szCs w:val="24"/>
        </w:rPr>
        <w:t>4 штатные единицы</w:t>
      </w:r>
      <w:r w:rsidRPr="00C85F59">
        <w:rPr>
          <w:rFonts w:ascii="Times New Roman" w:hAnsi="Times New Roman" w:cs="Times New Roman"/>
          <w:sz w:val="24"/>
          <w:szCs w:val="24"/>
        </w:rPr>
        <w:t>.</w:t>
      </w:r>
    </w:p>
    <w:p w:rsidR="00C85F59" w:rsidRPr="00C85F59" w:rsidRDefault="00C85F59" w:rsidP="00C85F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Общая штатная численность работников администрации по обслуживанию административных зданий и водителей, осуществляющих свои полномочия на постоянной основе, принятая к финансовому обеспечению в 2018 году, составляет </w:t>
      </w:r>
      <w:r w:rsidRPr="00C85F59">
        <w:rPr>
          <w:rFonts w:ascii="Times New Roman" w:hAnsi="Times New Roman" w:cs="Times New Roman"/>
          <w:color w:val="000000"/>
          <w:sz w:val="24"/>
          <w:szCs w:val="24"/>
        </w:rPr>
        <w:t>1,5 штатных единиц.</w:t>
      </w:r>
    </w:p>
    <w:p w:rsidR="00C85F59" w:rsidRPr="00C85F59" w:rsidRDefault="00C85F59" w:rsidP="00C85F59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  12.  Установить, что не использованные по состоянию на 1 января 2019 года остатки межбюджетных трансфертов, предоставленные за счёт средств федерального и краевого бюджета, имеющие целевое назначение, подлежат возврату в районный бюджет в течение первых пяти рабочих дней 2019 года.</w:t>
      </w:r>
    </w:p>
    <w:p w:rsidR="00C85F59" w:rsidRPr="00C85F59" w:rsidRDefault="00C85F59" w:rsidP="00C85F59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t xml:space="preserve">      13.  М</w:t>
      </w:r>
      <w:r w:rsidRPr="00C85F59">
        <w:rPr>
          <w:rFonts w:ascii="Times New Roman" w:hAnsi="Times New Roman" w:cs="Times New Roman"/>
          <w:bCs/>
          <w:sz w:val="24"/>
          <w:szCs w:val="24"/>
        </w:rPr>
        <w:t xml:space="preserve">ежбюджетные трансферты бюджету муниципального района из бюджета поселения на осуществления части полномочий по решению вопросов местного значения, в соответствии с заключенными соглашениями на 2019 год </w:t>
      </w:r>
      <w:r w:rsidRPr="00C85F59">
        <w:rPr>
          <w:rFonts w:ascii="Times New Roman" w:hAnsi="Times New Roman" w:cs="Times New Roman"/>
          <w:bCs/>
          <w:sz w:val="24"/>
          <w:szCs w:val="24"/>
        </w:rPr>
        <w:br/>
        <w:t>согласно приложению 10 к настоящему решению.</w:t>
      </w:r>
    </w:p>
    <w:p w:rsidR="00C85F59" w:rsidRPr="00C85F59" w:rsidRDefault="00C85F59" w:rsidP="00C85F59">
      <w:pPr>
        <w:jc w:val="both"/>
        <w:rPr>
          <w:rFonts w:ascii="Times New Roman" w:hAnsi="Times New Roman" w:cs="Times New Roman"/>
          <w:sz w:val="24"/>
          <w:szCs w:val="24"/>
        </w:rPr>
      </w:pPr>
      <w:r w:rsidRPr="00C85F59">
        <w:rPr>
          <w:rFonts w:ascii="Times New Roman" w:hAnsi="Times New Roman" w:cs="Times New Roman"/>
          <w:sz w:val="24"/>
          <w:szCs w:val="24"/>
        </w:rPr>
        <w:lastRenderedPageBreak/>
        <w:t xml:space="preserve">        14.  Учесть в местном бюджете безвозмездные поступления  на 2019 год в сумме 3 893,2 тыс. рублей, на 2020 год в сумме 3 135,8 тыс. рублей, на 2021 год в сумме 3 046,6 тыс. рублей  согласно приложению 11</w:t>
      </w:r>
      <w:r w:rsidRPr="00C85F59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</w:t>
      </w:r>
      <w:r w:rsidRPr="00C85F59">
        <w:rPr>
          <w:rFonts w:ascii="Times New Roman" w:hAnsi="Times New Roman" w:cs="Times New Roman"/>
          <w:sz w:val="24"/>
          <w:szCs w:val="24"/>
        </w:rPr>
        <w:t>.</w:t>
      </w:r>
    </w:p>
    <w:p w:rsidR="00C85F59" w:rsidRPr="00C85F59" w:rsidRDefault="00C85F59" w:rsidP="00C85F59">
      <w:pPr>
        <w:pStyle w:val="ac"/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t xml:space="preserve">        15. Учесть в расходах местного бюджета:</w:t>
      </w:r>
    </w:p>
    <w:p w:rsidR="00C85F59" w:rsidRPr="00C85F59" w:rsidRDefault="00C85F59" w:rsidP="00C85F59">
      <w:pPr>
        <w:pStyle w:val="ac"/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t xml:space="preserve">        15.1  резервный фонд администрации Кочергинского сельсовета на 2019 год в сумме 3,0 тыс. рублей и плановый 2020 год в сумме 5,0 тыс. рублей, 2021 год в сумме 5,0 тыс. рублей;</w:t>
      </w:r>
    </w:p>
    <w:p w:rsidR="00C85F59" w:rsidRPr="00C85F59" w:rsidRDefault="00C85F59" w:rsidP="00C85F59">
      <w:pPr>
        <w:pStyle w:val="ac"/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t xml:space="preserve">        15.2  ассигнования </w:t>
      </w:r>
      <w:proofErr w:type="gramStart"/>
      <w:r w:rsidRPr="00C85F59">
        <w:rPr>
          <w:sz w:val="24"/>
          <w:szCs w:val="24"/>
        </w:rPr>
        <w:t>на формирование муниципального дорожного фонда в размере отчислений от поступления доходов местного бюджета от акцизов на нефтепродукты</w:t>
      </w:r>
      <w:proofErr w:type="gramEnd"/>
      <w:r w:rsidRPr="00C85F59">
        <w:rPr>
          <w:sz w:val="24"/>
          <w:szCs w:val="24"/>
        </w:rPr>
        <w:t xml:space="preserve"> на 2019 год в сумме 76,5 тыс. рублей, плановый период 2020 год в сумме 81,5 тыс. рублей, 2021 год в сумме 92,6 тыс. рублей.</w:t>
      </w:r>
    </w:p>
    <w:p w:rsidR="00C85F59" w:rsidRPr="00C85F59" w:rsidRDefault="00C85F59" w:rsidP="00C85F59">
      <w:pPr>
        <w:pStyle w:val="ac"/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t xml:space="preserve">       15.3 ассигнования, направленные на исполнение публичных нормативных обязательств на 2019 год в сумме 0,00 тыс. рублей, на плановый 2020 год в сумме 0,00 тыс. рублей, на 2021 год в сумме 0,00 тыс. рублей. </w:t>
      </w:r>
    </w:p>
    <w:p w:rsidR="00C85F59" w:rsidRPr="00C85F59" w:rsidRDefault="00C85F59" w:rsidP="00C85F59">
      <w:pPr>
        <w:pStyle w:val="ac"/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t xml:space="preserve">        15.4 установить верхний предел муниципального внутреннего долга Кочергинского сельсовета:</w:t>
      </w:r>
    </w:p>
    <w:p w:rsidR="00C85F59" w:rsidRPr="00C85F59" w:rsidRDefault="00C85F59" w:rsidP="00C85F59">
      <w:pPr>
        <w:pStyle w:val="ac"/>
        <w:ind w:firstLine="567"/>
        <w:rPr>
          <w:sz w:val="24"/>
          <w:szCs w:val="24"/>
        </w:rPr>
      </w:pPr>
      <w:r w:rsidRPr="00C85F59">
        <w:rPr>
          <w:sz w:val="24"/>
          <w:szCs w:val="24"/>
        </w:rPr>
        <w:t>на 1 января 2020 года в сумме 0,0 тыс</w:t>
      </w:r>
      <w:proofErr w:type="gramStart"/>
      <w:r w:rsidRPr="00C85F59">
        <w:rPr>
          <w:sz w:val="24"/>
          <w:szCs w:val="24"/>
        </w:rPr>
        <w:t>.р</w:t>
      </w:r>
      <w:proofErr w:type="gramEnd"/>
      <w:r w:rsidRPr="00C85F59">
        <w:rPr>
          <w:sz w:val="24"/>
          <w:szCs w:val="24"/>
        </w:rPr>
        <w:t>ублей, в том числе по муниципальным гарантиям 0,0 тыс.рублей;</w:t>
      </w:r>
    </w:p>
    <w:p w:rsidR="00C85F59" w:rsidRPr="00C85F59" w:rsidRDefault="00C85F59" w:rsidP="00C85F59">
      <w:pPr>
        <w:pStyle w:val="ac"/>
        <w:ind w:firstLine="567"/>
        <w:rPr>
          <w:sz w:val="24"/>
          <w:szCs w:val="24"/>
        </w:rPr>
      </w:pPr>
      <w:r w:rsidRPr="00C85F59">
        <w:rPr>
          <w:sz w:val="24"/>
          <w:szCs w:val="24"/>
        </w:rPr>
        <w:t>на 1 января 2021 года в сумме 0,0 тыс</w:t>
      </w:r>
      <w:proofErr w:type="gramStart"/>
      <w:r w:rsidRPr="00C85F59">
        <w:rPr>
          <w:sz w:val="24"/>
          <w:szCs w:val="24"/>
        </w:rPr>
        <w:t>.р</w:t>
      </w:r>
      <w:proofErr w:type="gramEnd"/>
      <w:r w:rsidRPr="00C85F59">
        <w:rPr>
          <w:sz w:val="24"/>
          <w:szCs w:val="24"/>
        </w:rPr>
        <w:t>ублей, в том числе по муниципальным гарантиям 0,0 тыс.рублей;</w:t>
      </w:r>
    </w:p>
    <w:p w:rsidR="00C85F59" w:rsidRPr="00C85F59" w:rsidRDefault="00C85F59" w:rsidP="00C85F59">
      <w:pPr>
        <w:pStyle w:val="ac"/>
        <w:ind w:firstLine="567"/>
        <w:rPr>
          <w:sz w:val="24"/>
          <w:szCs w:val="24"/>
        </w:rPr>
      </w:pPr>
      <w:r w:rsidRPr="00C85F59">
        <w:rPr>
          <w:sz w:val="24"/>
          <w:szCs w:val="24"/>
        </w:rPr>
        <w:t>на 1 января 2022 года в сумме 0,0 тыс</w:t>
      </w:r>
      <w:proofErr w:type="gramStart"/>
      <w:r w:rsidRPr="00C85F59">
        <w:rPr>
          <w:sz w:val="24"/>
          <w:szCs w:val="24"/>
        </w:rPr>
        <w:t>.р</w:t>
      </w:r>
      <w:proofErr w:type="gramEnd"/>
      <w:r w:rsidRPr="00C85F59">
        <w:rPr>
          <w:sz w:val="24"/>
          <w:szCs w:val="24"/>
        </w:rPr>
        <w:t>ублей, в том числе по муниципальным гарантиям 0,0 тыс.рублей;</w:t>
      </w:r>
    </w:p>
    <w:p w:rsidR="00C85F59" w:rsidRPr="00C85F59" w:rsidRDefault="00C85F59" w:rsidP="00C85F59">
      <w:pPr>
        <w:pStyle w:val="ac"/>
        <w:ind w:firstLine="567"/>
        <w:rPr>
          <w:sz w:val="24"/>
          <w:szCs w:val="24"/>
        </w:rPr>
      </w:pPr>
      <w:r w:rsidRPr="00C85F59">
        <w:rPr>
          <w:sz w:val="24"/>
          <w:szCs w:val="24"/>
        </w:rPr>
        <w:t>Установить предельный объем муниципального долга Кочергинского сельсовета:</w:t>
      </w:r>
    </w:p>
    <w:p w:rsidR="00C85F59" w:rsidRPr="00C85F59" w:rsidRDefault="00C85F59" w:rsidP="00C85F59">
      <w:pPr>
        <w:pStyle w:val="ac"/>
        <w:ind w:firstLine="567"/>
        <w:rPr>
          <w:sz w:val="24"/>
          <w:szCs w:val="24"/>
        </w:rPr>
      </w:pPr>
      <w:r w:rsidRPr="00C85F59">
        <w:rPr>
          <w:sz w:val="24"/>
          <w:szCs w:val="24"/>
        </w:rPr>
        <w:t>на 2019 год в сумме 409,7 тыс</w:t>
      </w:r>
      <w:proofErr w:type="gramStart"/>
      <w:r w:rsidRPr="00C85F59">
        <w:rPr>
          <w:sz w:val="24"/>
          <w:szCs w:val="24"/>
        </w:rPr>
        <w:t>.р</w:t>
      </w:r>
      <w:proofErr w:type="gramEnd"/>
      <w:r w:rsidRPr="00C85F59">
        <w:rPr>
          <w:sz w:val="24"/>
          <w:szCs w:val="24"/>
        </w:rPr>
        <w:t>ублей;</w:t>
      </w:r>
    </w:p>
    <w:p w:rsidR="00C85F59" w:rsidRPr="00C85F59" w:rsidRDefault="00C85F59" w:rsidP="00C85F59">
      <w:pPr>
        <w:pStyle w:val="ac"/>
        <w:ind w:firstLine="567"/>
        <w:rPr>
          <w:sz w:val="24"/>
          <w:szCs w:val="24"/>
        </w:rPr>
      </w:pPr>
      <w:r w:rsidRPr="00C85F59">
        <w:rPr>
          <w:sz w:val="24"/>
          <w:szCs w:val="24"/>
        </w:rPr>
        <w:t>на 2020 год в сумме   414,2 тыс</w:t>
      </w:r>
      <w:proofErr w:type="gramStart"/>
      <w:r w:rsidRPr="00C85F59">
        <w:rPr>
          <w:sz w:val="24"/>
          <w:szCs w:val="24"/>
        </w:rPr>
        <w:t>.р</w:t>
      </w:r>
      <w:proofErr w:type="gramEnd"/>
      <w:r w:rsidRPr="00C85F59">
        <w:rPr>
          <w:sz w:val="24"/>
          <w:szCs w:val="24"/>
        </w:rPr>
        <w:t>ублей;</w:t>
      </w:r>
    </w:p>
    <w:p w:rsidR="00C85F59" w:rsidRPr="00C85F59" w:rsidRDefault="00C85F59" w:rsidP="00C85F59">
      <w:pPr>
        <w:pStyle w:val="ac"/>
        <w:ind w:firstLine="567"/>
        <w:rPr>
          <w:sz w:val="24"/>
          <w:szCs w:val="24"/>
        </w:rPr>
      </w:pPr>
      <w:r w:rsidRPr="00C85F59">
        <w:rPr>
          <w:sz w:val="24"/>
          <w:szCs w:val="24"/>
        </w:rPr>
        <w:t>на 2021 год в сумме   426,8 тыс</w:t>
      </w:r>
      <w:proofErr w:type="gramStart"/>
      <w:r w:rsidRPr="00C85F59">
        <w:rPr>
          <w:sz w:val="24"/>
          <w:szCs w:val="24"/>
        </w:rPr>
        <w:t>.р</w:t>
      </w:r>
      <w:proofErr w:type="gramEnd"/>
      <w:r w:rsidRPr="00C85F59">
        <w:rPr>
          <w:sz w:val="24"/>
          <w:szCs w:val="24"/>
        </w:rPr>
        <w:t>ублей.</w:t>
      </w:r>
    </w:p>
    <w:p w:rsidR="00C85F59" w:rsidRPr="00C85F59" w:rsidRDefault="00C85F59" w:rsidP="00C85F59">
      <w:pPr>
        <w:pStyle w:val="ac"/>
        <w:tabs>
          <w:tab w:val="left" w:pos="709"/>
        </w:tabs>
        <w:ind w:firstLine="680"/>
        <w:rPr>
          <w:sz w:val="24"/>
          <w:szCs w:val="24"/>
        </w:rPr>
      </w:pPr>
      <w:r w:rsidRPr="00C85F59">
        <w:rPr>
          <w:sz w:val="24"/>
          <w:szCs w:val="24"/>
        </w:rPr>
        <w:t>16. 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отделением №39 Управления Федерального Казначейства по Красноярскому краю через открытие и ведение лицевого счета местного бюджета.</w:t>
      </w:r>
    </w:p>
    <w:p w:rsidR="00C85F59" w:rsidRPr="00C85F59" w:rsidRDefault="00C85F59" w:rsidP="00C85F59">
      <w:pPr>
        <w:pStyle w:val="ac"/>
        <w:ind w:firstLine="680"/>
        <w:rPr>
          <w:sz w:val="24"/>
          <w:szCs w:val="24"/>
        </w:rPr>
      </w:pPr>
      <w:r w:rsidRPr="00C85F59">
        <w:rPr>
          <w:sz w:val="24"/>
          <w:szCs w:val="24"/>
        </w:rPr>
        <w:t>Исполнение местного бюджета в части санкционирования оплаты денежных обязательств, открытия и ведения лицевых счетов осуществляется отделением №39 Федерального казначейства по Красноярскому краю на основании соглашения, заключенного между администрацией Кочергинского  сельсовета  и Управлением Федерального Казначейства по Красноярскому краю.</w:t>
      </w:r>
    </w:p>
    <w:p w:rsidR="00C85F59" w:rsidRPr="00C85F59" w:rsidRDefault="00C85F59" w:rsidP="00C85F59">
      <w:pPr>
        <w:pStyle w:val="ac"/>
        <w:ind w:firstLine="0"/>
        <w:rPr>
          <w:sz w:val="24"/>
          <w:szCs w:val="24"/>
        </w:rPr>
      </w:pPr>
      <w:r w:rsidRPr="00C85F59">
        <w:rPr>
          <w:sz w:val="24"/>
          <w:szCs w:val="24"/>
        </w:rPr>
        <w:t xml:space="preserve">        17.  Остатки средств местного бюджета на 1 января 2019 года в полном объёме  направляются на покрытие временных кассовых разрывов, возникающих в ходе исполнения местного бюджета в 2019 году, за исключением неиспользованных остатков межбюджетных трансфертов, имеющих целевое назначение.</w:t>
      </w:r>
    </w:p>
    <w:p w:rsidR="00C85F59" w:rsidRPr="00C85F59" w:rsidRDefault="00C85F59" w:rsidP="00C85F59">
      <w:pPr>
        <w:pStyle w:val="ac"/>
        <w:ind w:firstLine="0"/>
        <w:rPr>
          <w:i/>
          <w:iCs/>
          <w:sz w:val="24"/>
          <w:szCs w:val="24"/>
        </w:rPr>
      </w:pPr>
      <w:r w:rsidRPr="00C85F59">
        <w:rPr>
          <w:sz w:val="24"/>
          <w:szCs w:val="24"/>
        </w:rPr>
        <w:t xml:space="preserve">         18. Настоящее решение подлежит официальному опубликованию в газете «Кочергинский вестник» не позднее 10 дней после его подписания в установленном порядке и вступает в силу с 1 января 2019 года. </w:t>
      </w:r>
    </w:p>
    <w:p w:rsidR="00C85F59" w:rsidRDefault="00C85F59" w:rsidP="00C85F59">
      <w:pPr>
        <w:rPr>
          <w:i/>
          <w:i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C85F59" w:rsidTr="00B44800">
        <w:tc>
          <w:tcPr>
            <w:tcW w:w="5280" w:type="dxa"/>
            <w:shd w:val="clear" w:color="auto" w:fill="auto"/>
          </w:tcPr>
          <w:p w:rsidR="00C85F59" w:rsidRPr="00C85F59" w:rsidRDefault="00C85F59" w:rsidP="00B44800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F5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C85F5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C8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F59" w:rsidRPr="00C85F59" w:rsidRDefault="00C85F59" w:rsidP="00B44800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F59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  <w:p w:rsidR="00C85F59" w:rsidRPr="00C85F59" w:rsidRDefault="00C85F59" w:rsidP="00B4480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F59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C85F59">
              <w:rPr>
                <w:rFonts w:ascii="Times New Roman" w:hAnsi="Times New Roman" w:cs="Times New Roman"/>
                <w:sz w:val="26"/>
                <w:szCs w:val="26"/>
              </w:rPr>
              <w:t>В.А.Грубер</w:t>
            </w:r>
            <w:proofErr w:type="spellEnd"/>
          </w:p>
        </w:tc>
        <w:tc>
          <w:tcPr>
            <w:tcW w:w="4357" w:type="dxa"/>
            <w:shd w:val="clear" w:color="auto" w:fill="auto"/>
          </w:tcPr>
          <w:p w:rsidR="00C85F59" w:rsidRPr="00C85F59" w:rsidRDefault="00C85F59" w:rsidP="00B44800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F59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  <w:p w:rsidR="00C85F59" w:rsidRPr="00C85F59" w:rsidRDefault="00C85F59" w:rsidP="00B4480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F59" w:rsidRPr="00C85F59" w:rsidRDefault="00C85F59" w:rsidP="00B4480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  <w:r w:rsidRPr="00C85F59">
              <w:rPr>
                <w:rFonts w:ascii="Times New Roman" w:hAnsi="Times New Roman" w:cs="Times New Roman"/>
                <w:sz w:val="26"/>
                <w:szCs w:val="26"/>
              </w:rPr>
              <w:t>___________              Е.А.Мосягина</w:t>
            </w:r>
          </w:p>
        </w:tc>
      </w:tr>
    </w:tbl>
    <w:p w:rsidR="00C85F59" w:rsidRDefault="00C85F59" w:rsidP="000D0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59" w:rsidRPr="00647924" w:rsidRDefault="00C85F59" w:rsidP="00C85F59">
      <w:pPr>
        <w:pStyle w:val="aa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" cy="685800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59" w:rsidRPr="00647924" w:rsidRDefault="00C85F59" w:rsidP="00C85F5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47924">
        <w:rPr>
          <w:rFonts w:ascii="Times New Roman" w:hAnsi="Times New Roman"/>
          <w:sz w:val="28"/>
          <w:szCs w:val="28"/>
        </w:rPr>
        <w:t>КОЧЕРГИНСКИЙ   СЕЛЬСКИЙ  СОВЕТ  ДЕПУТАТОВ</w:t>
      </w:r>
    </w:p>
    <w:p w:rsidR="00C85F59" w:rsidRPr="00647924" w:rsidRDefault="00C85F59" w:rsidP="00C85F5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47924">
        <w:rPr>
          <w:rFonts w:ascii="Times New Roman" w:hAnsi="Times New Roman"/>
          <w:sz w:val="28"/>
          <w:szCs w:val="28"/>
        </w:rPr>
        <w:t>КУРАГИНСКОГО  РАЙОНА</w:t>
      </w:r>
    </w:p>
    <w:p w:rsidR="00C85F59" w:rsidRPr="00647924" w:rsidRDefault="00C85F59" w:rsidP="00C85F5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47924">
        <w:rPr>
          <w:rFonts w:ascii="Times New Roman" w:hAnsi="Times New Roman"/>
          <w:sz w:val="28"/>
          <w:szCs w:val="28"/>
        </w:rPr>
        <w:t>КРАСНОЯРСКОГО  КРАЯ</w:t>
      </w:r>
    </w:p>
    <w:p w:rsidR="00C85F59" w:rsidRPr="00647924" w:rsidRDefault="00C85F59" w:rsidP="00C85F5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85F59" w:rsidRPr="00647924" w:rsidRDefault="00C85F59" w:rsidP="00C85F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85F59" w:rsidRPr="00647924" w:rsidRDefault="00C85F59" w:rsidP="00C85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</w:t>
      </w:r>
      <w:r w:rsidRPr="00647924">
        <w:rPr>
          <w:rFonts w:ascii="Times New Roman" w:hAnsi="Times New Roman"/>
          <w:sz w:val="28"/>
          <w:szCs w:val="28"/>
        </w:rPr>
        <w:t xml:space="preserve">.2018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47924">
        <w:rPr>
          <w:rFonts w:ascii="Times New Roman" w:hAnsi="Times New Roman"/>
          <w:sz w:val="28"/>
          <w:szCs w:val="28"/>
        </w:rPr>
        <w:t xml:space="preserve">с. Кочергино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47924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3</w:t>
      </w:r>
      <w:r w:rsidRPr="006479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95</w:t>
      </w:r>
      <w:r w:rsidRPr="00647924">
        <w:rPr>
          <w:rFonts w:ascii="Times New Roman" w:hAnsi="Times New Roman"/>
          <w:sz w:val="28"/>
          <w:szCs w:val="28"/>
        </w:rPr>
        <w:t>-р</w:t>
      </w:r>
    </w:p>
    <w:p w:rsidR="00C85F59" w:rsidRPr="00647924" w:rsidRDefault="00C85F59" w:rsidP="00C85F59">
      <w:pPr>
        <w:pStyle w:val="ae"/>
        <w:spacing w:before="0" w:beforeAutospacing="0" w:after="0" w:afterAutospacing="0"/>
        <w:rPr>
          <w:rStyle w:val="af"/>
          <w:b w:val="0"/>
          <w:sz w:val="28"/>
          <w:szCs w:val="28"/>
        </w:rPr>
      </w:pPr>
      <w:r w:rsidRPr="00647924">
        <w:rPr>
          <w:rStyle w:val="af"/>
          <w:b w:val="0"/>
          <w:sz w:val="28"/>
          <w:szCs w:val="28"/>
        </w:rPr>
        <w:t>О передаче осуществления</w:t>
      </w:r>
    </w:p>
    <w:p w:rsidR="00C85F59" w:rsidRDefault="00C85F59" w:rsidP="00C85F59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части </w:t>
      </w:r>
      <w:r w:rsidRPr="00647924">
        <w:rPr>
          <w:rStyle w:val="af"/>
          <w:b w:val="0"/>
          <w:sz w:val="28"/>
          <w:szCs w:val="28"/>
        </w:rPr>
        <w:t>полномочий</w:t>
      </w:r>
      <w:r w:rsidRPr="00647924">
        <w:rPr>
          <w:sz w:val="28"/>
          <w:szCs w:val="28"/>
        </w:rPr>
        <w:t xml:space="preserve"> </w:t>
      </w:r>
      <w:r>
        <w:rPr>
          <w:rStyle w:val="af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«Капитальный ремонт</w:t>
      </w:r>
    </w:p>
    <w:p w:rsidR="00C85F59" w:rsidRDefault="00C85F59" w:rsidP="00C85F59">
      <w:pPr>
        <w:pStyle w:val="ae"/>
        <w:spacing w:before="0" w:beforeAutospacing="0" w:after="0" w:afterAutospacing="0"/>
        <w:rPr>
          <w:sz w:val="28"/>
          <w:szCs w:val="28"/>
        </w:rPr>
      </w:pPr>
      <w:r w:rsidRPr="009C00BA">
        <w:rPr>
          <w:sz w:val="28"/>
          <w:szCs w:val="28"/>
        </w:rPr>
        <w:t>тепловых</w:t>
      </w:r>
      <w:r>
        <w:rPr>
          <w:sz w:val="28"/>
          <w:szCs w:val="28"/>
        </w:rPr>
        <w:t xml:space="preserve"> сетей села  Кочергино</w:t>
      </w:r>
      <w:r>
        <w:rPr>
          <w:rStyle w:val="af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улиц:  Юбилейная, </w:t>
      </w:r>
    </w:p>
    <w:p w:rsidR="00C85F59" w:rsidRDefault="00C85F59" w:rsidP="00C85F59">
      <w:pPr>
        <w:pStyle w:val="ae"/>
        <w:spacing w:before="0" w:beforeAutospacing="0" w:after="0" w:afterAutospacing="0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 xml:space="preserve">Юности, 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»</w:t>
      </w:r>
    </w:p>
    <w:p w:rsidR="00C85F59" w:rsidRDefault="00C85F59" w:rsidP="00C85F5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5F59" w:rsidRDefault="00C85F59" w:rsidP="00C85F5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924">
        <w:rPr>
          <w:sz w:val="28"/>
          <w:szCs w:val="28"/>
        </w:rPr>
        <w:tab/>
        <w:t xml:space="preserve">В соответствии  со  статьёй  14  Федерального  Закона  от  06.10.2003  № 131-ФЗ «Об общих принципах организации местного самоуправления в Российской Федерации», Уставом муниципального образования Кочергинский сельсовет, Кочергинский сельский Совет депутатов РЕШИЛ:                     </w:t>
      </w:r>
      <w:r>
        <w:rPr>
          <w:sz w:val="28"/>
          <w:szCs w:val="28"/>
        </w:rPr>
        <w:t xml:space="preserve">         </w:t>
      </w:r>
    </w:p>
    <w:p w:rsidR="00C85F59" w:rsidRPr="00647924" w:rsidRDefault="00C85F59" w:rsidP="00C85F5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47924">
        <w:rPr>
          <w:sz w:val="28"/>
          <w:szCs w:val="28"/>
        </w:rPr>
        <w:t xml:space="preserve">Передать осуществление </w:t>
      </w:r>
      <w:r>
        <w:rPr>
          <w:sz w:val="28"/>
          <w:szCs w:val="28"/>
        </w:rPr>
        <w:t xml:space="preserve">части </w:t>
      </w:r>
      <w:r w:rsidRPr="00647924">
        <w:rPr>
          <w:sz w:val="28"/>
          <w:szCs w:val="28"/>
        </w:rPr>
        <w:t xml:space="preserve">полномочий администрации                  </w:t>
      </w:r>
      <w:r w:rsidRPr="00647924">
        <w:rPr>
          <w:rStyle w:val="af"/>
          <w:b w:val="0"/>
          <w:sz w:val="28"/>
          <w:szCs w:val="28"/>
        </w:rPr>
        <w:t>Кочергинского</w:t>
      </w:r>
      <w:r w:rsidRPr="00647924">
        <w:rPr>
          <w:rStyle w:val="blk"/>
          <w:sz w:val="28"/>
          <w:szCs w:val="28"/>
        </w:rPr>
        <w:t xml:space="preserve"> сельсовета</w:t>
      </w:r>
      <w:r>
        <w:rPr>
          <w:rStyle w:val="blk"/>
          <w:sz w:val="28"/>
          <w:szCs w:val="28"/>
        </w:rPr>
        <w:t xml:space="preserve"> по вопросам капитального ремонта объектов коммунальной инфраструктуры администрации Курагинского района в части реализации в рамках подпрограммы «Модернизация, реконструкция, и капитальный ремонт объектов коммунальной инфраструктуры муниципальных образований Красноярского края» государственной программы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Красноярского края от 30.09.2013 № 503-п мероприятия:</w:t>
      </w:r>
      <w:proofErr w:type="gramEnd"/>
      <w:r>
        <w:rPr>
          <w:rStyle w:val="blk"/>
          <w:sz w:val="28"/>
          <w:szCs w:val="28"/>
        </w:rPr>
        <w:t xml:space="preserve"> «Капитальный ремонт тепловых сетей по ул. </w:t>
      </w:r>
      <w:proofErr w:type="gramStart"/>
      <w:r>
        <w:rPr>
          <w:rStyle w:val="blk"/>
          <w:sz w:val="28"/>
          <w:szCs w:val="28"/>
        </w:rPr>
        <w:t>Юбилейная</w:t>
      </w:r>
      <w:proofErr w:type="gramEnd"/>
      <w:r>
        <w:rPr>
          <w:rStyle w:val="blk"/>
          <w:sz w:val="28"/>
          <w:szCs w:val="28"/>
        </w:rPr>
        <w:t xml:space="preserve">, ул. Юности, ул. Школьная в с. Кочергино», а также выполнения всех иных действий и формальностей, прямо условиям Программы и Подпрограммы не предусмотренными, но необходимыми для реализации мероприятия </w:t>
      </w:r>
      <w:r w:rsidRPr="00647924">
        <w:rPr>
          <w:sz w:val="28"/>
          <w:szCs w:val="28"/>
        </w:rPr>
        <w:t>в соответствии с Соглашением (прилагается).</w:t>
      </w:r>
    </w:p>
    <w:p w:rsidR="00C85F59" w:rsidRPr="00647924" w:rsidRDefault="00C85F59" w:rsidP="00C85F5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7924">
        <w:rPr>
          <w:sz w:val="28"/>
          <w:szCs w:val="28"/>
        </w:rPr>
        <w:tab/>
        <w:t xml:space="preserve">2. </w:t>
      </w:r>
      <w:proofErr w:type="gramStart"/>
      <w:r w:rsidRPr="00647924">
        <w:rPr>
          <w:sz w:val="28"/>
          <w:szCs w:val="28"/>
        </w:rPr>
        <w:t>Контроль за</w:t>
      </w:r>
      <w:proofErr w:type="gramEnd"/>
      <w:r w:rsidRPr="00647924">
        <w:rPr>
          <w:sz w:val="28"/>
          <w:szCs w:val="28"/>
        </w:rPr>
        <w:t xml:space="preserve"> исполнением настоящего Решения оставляю за собой.</w:t>
      </w:r>
    </w:p>
    <w:p w:rsidR="00C85F59" w:rsidRPr="00647924" w:rsidRDefault="00C85F59" w:rsidP="00C85F5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7924"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. </w:t>
      </w:r>
      <w:r w:rsidRPr="00647924">
        <w:rPr>
          <w:sz w:val="28"/>
          <w:szCs w:val="28"/>
        </w:rPr>
        <w:t>Решение вступает в силу со дня опубликования в газете «Кочергинский вестник».</w:t>
      </w:r>
    </w:p>
    <w:p w:rsidR="00C85F59" w:rsidRPr="00647924" w:rsidRDefault="00C85F59" w:rsidP="00C85F5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C85F59" w:rsidRPr="00647924" w:rsidRDefault="00C85F59" w:rsidP="00C85F5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C85F59" w:rsidRPr="00647924" w:rsidRDefault="00C85F59" w:rsidP="00C85F5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C85F59" w:rsidRPr="00647924" w:rsidRDefault="00C85F59" w:rsidP="00C85F5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47924">
        <w:rPr>
          <w:rFonts w:ascii="Times New Roman" w:hAnsi="Times New Roman"/>
          <w:sz w:val="28"/>
          <w:szCs w:val="28"/>
        </w:rPr>
        <w:t xml:space="preserve">Председатель сельского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47924">
        <w:rPr>
          <w:rFonts w:ascii="Times New Roman" w:hAnsi="Times New Roman"/>
          <w:sz w:val="28"/>
          <w:szCs w:val="28"/>
        </w:rPr>
        <w:t>Глава сельсовета</w:t>
      </w:r>
    </w:p>
    <w:p w:rsidR="00C85F59" w:rsidRPr="00647924" w:rsidRDefault="00C85F59" w:rsidP="00C85F5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47924">
        <w:rPr>
          <w:rFonts w:ascii="Times New Roman" w:hAnsi="Times New Roman"/>
          <w:sz w:val="28"/>
          <w:szCs w:val="28"/>
        </w:rPr>
        <w:t>Совета депутатов</w:t>
      </w:r>
    </w:p>
    <w:p w:rsidR="00C85F59" w:rsidRDefault="00C85F59" w:rsidP="00C85F5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___________В.А. </w:t>
      </w:r>
      <w:proofErr w:type="spellStart"/>
      <w:r>
        <w:rPr>
          <w:rFonts w:ascii="Times New Roman" w:hAnsi="Times New Roman"/>
          <w:sz w:val="28"/>
          <w:szCs w:val="28"/>
        </w:rPr>
        <w:t>Грубер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647924">
        <w:rPr>
          <w:rFonts w:ascii="Times New Roman" w:hAnsi="Times New Roman"/>
          <w:sz w:val="28"/>
          <w:szCs w:val="28"/>
        </w:rPr>
        <w:t>____________Е.А. Мосягина</w:t>
      </w:r>
    </w:p>
    <w:p w:rsidR="00C85F59" w:rsidRPr="00647924" w:rsidRDefault="00C85F59" w:rsidP="00C85F5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85F59" w:rsidRDefault="00C85F59" w:rsidP="00C85F5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85F59" w:rsidRDefault="00C85F59" w:rsidP="00C85F5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85F59" w:rsidRDefault="00C85F59" w:rsidP="00C85F5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85F59" w:rsidRDefault="00C85F59" w:rsidP="00C85F5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85F59" w:rsidRPr="008A097D" w:rsidRDefault="00C85F59" w:rsidP="00C85F5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A09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515" cy="64389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59" w:rsidRPr="008A097D" w:rsidRDefault="00C85F59" w:rsidP="00C85F59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97D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C85F59" w:rsidRPr="008A097D" w:rsidRDefault="00C85F59" w:rsidP="00C85F59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97D">
        <w:rPr>
          <w:rFonts w:ascii="Times New Roman" w:hAnsi="Times New Roman" w:cs="Times New Roman"/>
          <w:b/>
          <w:bCs/>
          <w:sz w:val="28"/>
          <w:szCs w:val="28"/>
        </w:rPr>
        <w:t>КУРАГИНСКОГО РАЙОНА</w:t>
      </w:r>
    </w:p>
    <w:p w:rsidR="00C85F59" w:rsidRPr="008A097D" w:rsidRDefault="00C85F59" w:rsidP="00C85F59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97D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C85F59" w:rsidRPr="008A097D" w:rsidRDefault="00C85F59" w:rsidP="00C85F5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F59" w:rsidRPr="008A097D" w:rsidRDefault="00C85F59" w:rsidP="00C85F5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5F59" w:rsidRPr="008A097D" w:rsidRDefault="00C85F59" w:rsidP="00C85F5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F59" w:rsidRPr="008A097D" w:rsidRDefault="00C85F59" w:rsidP="00C85F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8A09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12.2018</w:t>
      </w:r>
      <w:r w:rsidRPr="008A097D">
        <w:rPr>
          <w:rFonts w:ascii="Times New Roman" w:hAnsi="Times New Roman" w:cs="Times New Roman"/>
          <w:sz w:val="28"/>
          <w:szCs w:val="28"/>
        </w:rPr>
        <w:tab/>
      </w:r>
      <w:r w:rsidRPr="008A097D">
        <w:rPr>
          <w:rFonts w:ascii="Times New Roman" w:hAnsi="Times New Roman" w:cs="Times New Roman"/>
          <w:sz w:val="28"/>
          <w:szCs w:val="28"/>
        </w:rPr>
        <w:tab/>
      </w:r>
      <w:r w:rsidRPr="008A097D">
        <w:rPr>
          <w:rFonts w:ascii="Times New Roman" w:hAnsi="Times New Roman" w:cs="Times New Roman"/>
          <w:sz w:val="28"/>
          <w:szCs w:val="28"/>
        </w:rPr>
        <w:tab/>
      </w:r>
      <w:r w:rsidRPr="008A097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097D">
        <w:rPr>
          <w:rFonts w:ascii="Times New Roman" w:hAnsi="Times New Roman" w:cs="Times New Roman"/>
          <w:sz w:val="28"/>
          <w:szCs w:val="28"/>
        </w:rPr>
        <w:t xml:space="preserve">   с. Кочергино</w:t>
      </w:r>
      <w:r w:rsidRPr="008A097D">
        <w:rPr>
          <w:rFonts w:ascii="Times New Roman" w:hAnsi="Times New Roman" w:cs="Times New Roman"/>
          <w:sz w:val="28"/>
          <w:szCs w:val="28"/>
        </w:rPr>
        <w:tab/>
      </w:r>
      <w:r w:rsidRPr="008A097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09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33-96</w:t>
      </w:r>
      <w:r w:rsidRPr="008A097D">
        <w:rPr>
          <w:rFonts w:ascii="Times New Roman" w:hAnsi="Times New Roman" w:cs="Times New Roman"/>
          <w:sz w:val="28"/>
          <w:szCs w:val="28"/>
        </w:rPr>
        <w:t>-р</w:t>
      </w:r>
    </w:p>
    <w:p w:rsidR="00C85F59" w:rsidRPr="008A097D" w:rsidRDefault="00C85F59" w:rsidP="00C85F59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F59" w:rsidRDefault="00C85F59" w:rsidP="00C85F59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97D">
        <w:rPr>
          <w:rFonts w:ascii="Times New Roman" w:hAnsi="Times New Roman" w:cs="Times New Roman"/>
          <w:sz w:val="24"/>
          <w:szCs w:val="24"/>
        </w:rPr>
        <w:t>Об утверждении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8A097D">
        <w:rPr>
          <w:rFonts w:ascii="Times New Roman" w:hAnsi="Times New Roman" w:cs="Times New Roman"/>
          <w:sz w:val="24"/>
          <w:szCs w:val="24"/>
        </w:rPr>
        <w:t xml:space="preserve"> организации сбора</w:t>
      </w:r>
    </w:p>
    <w:p w:rsidR="00C85F59" w:rsidRPr="008A097D" w:rsidRDefault="00C85F59" w:rsidP="00C85F59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97D">
        <w:rPr>
          <w:rFonts w:ascii="Times New Roman" w:hAnsi="Times New Roman" w:cs="Times New Roman"/>
          <w:sz w:val="24"/>
          <w:szCs w:val="24"/>
        </w:rPr>
        <w:t xml:space="preserve"> и вывоза </w:t>
      </w:r>
      <w:r>
        <w:rPr>
          <w:rFonts w:ascii="Times New Roman" w:hAnsi="Times New Roman" w:cs="Times New Roman"/>
          <w:sz w:val="24"/>
          <w:szCs w:val="24"/>
        </w:rPr>
        <w:t xml:space="preserve">твердых коммунальных </w:t>
      </w:r>
      <w:r w:rsidRPr="008A097D">
        <w:rPr>
          <w:rFonts w:ascii="Times New Roman" w:hAnsi="Times New Roman" w:cs="Times New Roman"/>
          <w:sz w:val="24"/>
          <w:szCs w:val="24"/>
        </w:rPr>
        <w:t xml:space="preserve"> отходов  и мусора на территории                                                                   муниципального образования Кочергинский сельсовет</w:t>
      </w:r>
    </w:p>
    <w:p w:rsidR="00C85F59" w:rsidRPr="008A097D" w:rsidRDefault="00C85F59" w:rsidP="00C85F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85F59" w:rsidRPr="008A097D" w:rsidRDefault="00C85F59" w:rsidP="00C85F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A097D">
        <w:rPr>
          <w:rFonts w:ascii="Times New Roman" w:hAnsi="Times New Roman" w:cs="Times New Roman"/>
          <w:sz w:val="28"/>
          <w:szCs w:val="28"/>
        </w:rPr>
        <w:t>           В соответствии с Федеральными законами от 6.10.2003 №131-ФЗ «Об общих принципах организации местного самоуправления в Российской Федерации», от 10.01.2002 №7-ФЗ «Об охране окружающей среды». От 24.06.1998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97D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потребления», Кочергинский сельский Совет депутатов РЕШИЛ:</w:t>
      </w:r>
    </w:p>
    <w:p w:rsidR="00C85F59" w:rsidRDefault="00C85F59" w:rsidP="00C85F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Pr="008A097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8A097D">
        <w:rPr>
          <w:rFonts w:ascii="Times New Roman" w:hAnsi="Times New Roman" w:cs="Times New Roman"/>
          <w:sz w:val="28"/>
          <w:szCs w:val="28"/>
        </w:rPr>
        <w:t xml:space="preserve"> организации сбора и вывоза </w:t>
      </w:r>
      <w:r>
        <w:rPr>
          <w:rFonts w:ascii="Times New Roman" w:hAnsi="Times New Roman" w:cs="Times New Roman"/>
          <w:sz w:val="28"/>
          <w:szCs w:val="28"/>
        </w:rPr>
        <w:t>твердых коммунальных</w:t>
      </w:r>
      <w:r w:rsidRPr="008A097D">
        <w:rPr>
          <w:rFonts w:ascii="Times New Roman" w:hAnsi="Times New Roman" w:cs="Times New Roman"/>
          <w:sz w:val="28"/>
          <w:szCs w:val="28"/>
        </w:rPr>
        <w:t xml:space="preserve"> отходов и мусора на территории муниципального образования Кочергинский сельсовет согласно приложению.</w:t>
      </w:r>
    </w:p>
    <w:p w:rsidR="00C85F59" w:rsidRPr="008A097D" w:rsidRDefault="00C85F59" w:rsidP="00C85F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</w:t>
      </w:r>
      <w:r w:rsidRPr="008A097D">
        <w:rPr>
          <w:rFonts w:ascii="Times New Roman" w:hAnsi="Times New Roman" w:cs="Times New Roman"/>
          <w:sz w:val="28"/>
          <w:szCs w:val="28"/>
        </w:rPr>
        <w:t>Кочергинск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Совета </w:t>
      </w:r>
      <w:r w:rsidRPr="008A097D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02.02.2017 № 15-38-р «О внесении изменений в решение от 19.12.2016 № 14-31-р «Об утверждении Правил организации сбора и вывоза бытовых отходов и мусора на </w:t>
      </w:r>
      <w:r w:rsidRPr="008A097D">
        <w:rPr>
          <w:rFonts w:ascii="Times New Roman" w:hAnsi="Times New Roman" w:cs="Times New Roman"/>
          <w:sz w:val="28"/>
          <w:szCs w:val="28"/>
        </w:rPr>
        <w:t>территории                                                                   муниципального 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5F59" w:rsidRPr="008A097D" w:rsidRDefault="00C85F59" w:rsidP="00C85F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09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0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097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благоустройству и жилищно-коммунальному хозяйству.</w:t>
      </w:r>
    </w:p>
    <w:p w:rsidR="00C85F59" w:rsidRPr="008A097D" w:rsidRDefault="00C85F59" w:rsidP="00C85F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97D">
        <w:rPr>
          <w:rFonts w:ascii="Times New Roman" w:hAnsi="Times New Roman" w:cs="Times New Roman"/>
          <w:sz w:val="28"/>
          <w:szCs w:val="28"/>
        </w:rPr>
        <w:t>. Решение вступает в силу со дня, следующего за днем его официального опубликования в газете «Кочергинский вестник».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C85F59" w:rsidRPr="008A097D" w:rsidTr="00B44800">
        <w:tc>
          <w:tcPr>
            <w:tcW w:w="5280" w:type="dxa"/>
          </w:tcPr>
          <w:p w:rsidR="00C85F59" w:rsidRPr="008A097D" w:rsidRDefault="00C85F59" w:rsidP="00B448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59" w:rsidRPr="008A097D" w:rsidRDefault="00C85F59" w:rsidP="00B448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59" w:rsidRPr="008A097D" w:rsidRDefault="00C85F59" w:rsidP="00B448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97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A097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8A0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F59" w:rsidRPr="008A097D" w:rsidRDefault="00C85F59" w:rsidP="00B448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97D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C85F59" w:rsidRPr="008A097D" w:rsidRDefault="00C85F59" w:rsidP="00B448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59" w:rsidRPr="008A097D" w:rsidRDefault="00C85F59" w:rsidP="00B448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97D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8A097D">
              <w:rPr>
                <w:rFonts w:ascii="Times New Roman" w:hAnsi="Times New Roman" w:cs="Times New Roman"/>
                <w:sz w:val="28"/>
                <w:szCs w:val="28"/>
              </w:rPr>
              <w:t>В.А.Грубер</w:t>
            </w:r>
            <w:proofErr w:type="spellEnd"/>
          </w:p>
        </w:tc>
        <w:tc>
          <w:tcPr>
            <w:tcW w:w="4357" w:type="dxa"/>
          </w:tcPr>
          <w:p w:rsidR="00C85F59" w:rsidRPr="008A097D" w:rsidRDefault="00C85F59" w:rsidP="00B448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59" w:rsidRPr="008A097D" w:rsidRDefault="00C85F59" w:rsidP="00B448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59" w:rsidRPr="008A097D" w:rsidRDefault="00C85F59" w:rsidP="00B448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97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C85F59" w:rsidRPr="008A097D" w:rsidRDefault="00C85F59" w:rsidP="00B448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59" w:rsidRPr="008A097D" w:rsidRDefault="00C85F59" w:rsidP="00B448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59" w:rsidRPr="008A097D" w:rsidRDefault="00C85F59" w:rsidP="00B448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97D">
              <w:rPr>
                <w:rFonts w:ascii="Times New Roman" w:hAnsi="Times New Roman" w:cs="Times New Roman"/>
                <w:sz w:val="28"/>
                <w:szCs w:val="28"/>
              </w:rPr>
              <w:t>___________              Е.А.Мосягина</w:t>
            </w:r>
          </w:p>
        </w:tc>
      </w:tr>
    </w:tbl>
    <w:p w:rsidR="00C85F59" w:rsidRDefault="00C85F59" w:rsidP="00C85F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85F59" w:rsidRDefault="00C85F59" w:rsidP="00C85F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85F59" w:rsidRDefault="00C85F59" w:rsidP="00C85F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85F59" w:rsidRDefault="00C85F59" w:rsidP="00C85F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85F59" w:rsidRDefault="00C85F59" w:rsidP="00C85F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85F59" w:rsidRPr="00647924" w:rsidRDefault="00C85F59" w:rsidP="00C85F5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sectPr w:rsidR="00C85F59" w:rsidRPr="00647924" w:rsidSect="002F581C">
      <w:pgSz w:w="11906" w:h="16838"/>
      <w:pgMar w:top="284" w:right="850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0DDC"/>
    <w:rsid w:val="00093C14"/>
    <w:rsid w:val="000C1211"/>
    <w:rsid w:val="000D010F"/>
    <w:rsid w:val="00125635"/>
    <w:rsid w:val="001B0743"/>
    <w:rsid w:val="00217A54"/>
    <w:rsid w:val="002444D6"/>
    <w:rsid w:val="002941B8"/>
    <w:rsid w:val="002A0338"/>
    <w:rsid w:val="002D7DC0"/>
    <w:rsid w:val="002F581C"/>
    <w:rsid w:val="003B0958"/>
    <w:rsid w:val="003D44E1"/>
    <w:rsid w:val="00415335"/>
    <w:rsid w:val="00446210"/>
    <w:rsid w:val="004D02F5"/>
    <w:rsid w:val="004E29F5"/>
    <w:rsid w:val="00514432"/>
    <w:rsid w:val="005561E1"/>
    <w:rsid w:val="005B6899"/>
    <w:rsid w:val="00785AE6"/>
    <w:rsid w:val="007B63D1"/>
    <w:rsid w:val="007B7915"/>
    <w:rsid w:val="007C39EF"/>
    <w:rsid w:val="00814F47"/>
    <w:rsid w:val="008776BE"/>
    <w:rsid w:val="008859C4"/>
    <w:rsid w:val="008B564D"/>
    <w:rsid w:val="008D5C63"/>
    <w:rsid w:val="008F335B"/>
    <w:rsid w:val="00A52C82"/>
    <w:rsid w:val="00A914E5"/>
    <w:rsid w:val="00AD101B"/>
    <w:rsid w:val="00AF44F8"/>
    <w:rsid w:val="00B23B61"/>
    <w:rsid w:val="00BB213E"/>
    <w:rsid w:val="00C53262"/>
    <w:rsid w:val="00C85F59"/>
    <w:rsid w:val="00CA3E6D"/>
    <w:rsid w:val="00CB408E"/>
    <w:rsid w:val="00D50B7A"/>
    <w:rsid w:val="00D6738B"/>
    <w:rsid w:val="00DB4025"/>
    <w:rsid w:val="00E512AD"/>
    <w:rsid w:val="00F12EA0"/>
    <w:rsid w:val="00F55032"/>
    <w:rsid w:val="00FA0802"/>
    <w:rsid w:val="00FE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0"/>
  </w:style>
  <w:style w:type="paragraph" w:styleId="1">
    <w:name w:val="heading 1"/>
    <w:basedOn w:val="a"/>
    <w:next w:val="a"/>
    <w:link w:val="10"/>
    <w:qFormat/>
    <w:rsid w:val="002941B8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3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41B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5">
    <w:name w:val="Hyperlink"/>
    <w:uiPriority w:val="99"/>
    <w:rsid w:val="002941B8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2941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2941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2941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941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B23B61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a">
    <w:name w:val="No Spacing"/>
    <w:uiPriority w:val="1"/>
    <w:qFormat/>
    <w:rsid w:val="00B23B61"/>
    <w:pPr>
      <w:spacing w:after="0" w:line="240" w:lineRule="auto"/>
    </w:pPr>
  </w:style>
  <w:style w:type="table" w:styleId="ab">
    <w:name w:val="Table Grid"/>
    <w:basedOn w:val="a1"/>
    <w:uiPriority w:val="59"/>
    <w:rsid w:val="002F58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D0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0D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D010F"/>
  </w:style>
  <w:style w:type="paragraph" w:customStyle="1" w:styleId="11">
    <w:name w:val="Название объекта1"/>
    <w:basedOn w:val="a"/>
    <w:next w:val="a8"/>
    <w:rsid w:val="00C85F59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ConsNormal">
    <w:name w:val="ConsNormal"/>
    <w:rsid w:val="00C85F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 Indent"/>
    <w:basedOn w:val="a"/>
    <w:link w:val="ad"/>
    <w:rsid w:val="00C85F59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C85F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rmal (Web)"/>
    <w:basedOn w:val="a"/>
    <w:uiPriority w:val="99"/>
    <w:unhideWhenUsed/>
    <w:rsid w:val="00C8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C85F59"/>
    <w:rPr>
      <w:b/>
      <w:bCs/>
    </w:rPr>
  </w:style>
  <w:style w:type="character" w:customStyle="1" w:styleId="blk">
    <w:name w:val="blk"/>
    <w:basedOn w:val="a0"/>
    <w:rsid w:val="00C85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consultantplus://offline/ref=740D0E4968F96D1AFACDF12EE401C2A487D50597B68718DE7FA8BC44408DE542576F02F7F4F0DA9140A6I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740D0E4968F96D1AFACDF12EE401C2A487D50597B68718DE7FA8BC44408DE542576F02F7F4F0DA9040A1I" TargetMode="External"/><Relationship Id="rId17" Type="http://schemas.openxmlformats.org/officeDocument/2006/relationships/hyperlink" Target="consultantplus://offline/ref=740D0E4968F96D1AFACDF12EE401C2A487D50597B68718DE7FA8BC44408DE542576F02F7F4F0DA9140A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0D0E4968F96D1AFACDF12EE401C2A487D50597B68718DE7FA8BC44408DE542576F02F7F4F0DB9140A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40D0E4968F96D1AFACDF12EE401C2A487D50597B68718DE7FA8BC44408DE542576F02F7F4F0DA9140A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0D0E4968F96D1AFACDF12EE401C2A487D50597B68718DE7FA8BC44408DE542576F02F7F4F0DB9140A2I" TargetMode="External"/><Relationship Id="rId10" Type="http://schemas.openxmlformats.org/officeDocument/2006/relationships/hyperlink" Target="consultantplus://offline/ref=740D0E4968F96D1AFACDF12EE401C2A487D50597B68718DE7FA8BC44408DE542576F02F7F4F0DA9140A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44C04DE-4D4A-4961-9356-E4CF1AFCEAEF" TargetMode="External"/><Relationship Id="rId14" Type="http://schemas.openxmlformats.org/officeDocument/2006/relationships/hyperlink" Target="consultantplus://offline/ref=740D0E4968F96D1AFACDF12EE401C2A487D50597B68718DE7FA8BC44408DE542576F02F7F4F0DA9140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E770-A50E-4FD4-A8FF-DF9A3DA1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10162</Words>
  <Characters>57929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2018-11-29T08:13:00Z</cp:lastPrinted>
  <dcterms:created xsi:type="dcterms:W3CDTF">2016-01-25T04:11:00Z</dcterms:created>
  <dcterms:modified xsi:type="dcterms:W3CDTF">2018-12-28T09:44:00Z</dcterms:modified>
</cp:coreProperties>
</file>