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CF5" w:rsidRDefault="00B82F65">
      <w:r>
        <w:rPr>
          <w:noProof/>
        </w:rPr>
        <w:pict>
          <v:group id="_x0000_s1026" style="position:absolute;margin-left:-43.8pt;margin-top:-22.5pt;width:525.25pt;height:105.25pt;z-index:251658240" coordorigin="106848480,105318149" coordsize="6670590,1336500">
            <v:rect id="_x0000_s1027" style="position:absolute;left:106848480;top:105318149;width:6670590;height:1336500;visibility:hidden;mso-wrap-edited:f" stroked="f" o:cliptowrap="t">
              <v:fill recolor="t" rotate="t"/>
              <v:stroke joinstyle="round">
                <o:left v:ext="view" weight="0" on="t"/>
                <o:top v:ext="view" weight="0" on="t"/>
                <o:right v:ext="view" weight="0" on="t"/>
                <o:bottom v:ext="view" weight="0" on="t"/>
                <o:column v:ext="view" color="black [0]"/>
              </v:stroke>
              <v:imagedata cropbottom="16777215f" cropright="16777215f"/>
              <v:path gradientshapeok="f" insetpenok="f" o:connecttype="segments"/>
              <o:lock v:ext="edit" shapetype="t"/>
              <v:textbox inset="2.88pt,2.88pt,2.88pt,2.88pt"/>
            </v:rect>
            <v:rect id="_x0000_s1028" style="position:absolute;left:106848480;top:105318149;width:6670590;height:1336500;visibility:visible;mso-wrap-edited:f;mso-wrap-distance-left:2.88pt;mso-wrap-distance-top:2.88pt;mso-wrap-distance-right:2.88pt;mso-wrap-distance-bottom:2.88pt" fillcolor="#85a3a3" stroked="f" strokecolor="black [0]" strokeweight="0" insetpen="t" o:cliptowrap="t">
              <v:fill rotate="t" focus="100%" type="gradient"/>
              <v:stroke>
                <o:left v:ext="view" color="black [0]"/>
                <o:top v:ext="view" color="black [0]"/>
                <o:right v:ext="view" color="black [0]"/>
                <o:bottom v:ext="view" color="black [0]"/>
                <o:column v:ext="view" color="black [0]"/>
              </v:stroke>
              <v:shadow color="#ccc"/>
              <o:lock v:ext="edit" shapetype="t"/>
              <v:textbox inset="2.88pt,2.88pt,2.88pt,2.88pt"/>
            </v:rect>
            <v:rect id="_x0000_s1029" style="position:absolute;left:10697927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30" style="position:absolute;left:10724086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31" style="position:absolute;left:10750245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32" style="position:absolute;left:10776404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33" style="position:absolute;left:10802563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34" style="position:absolute;left:10828722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35" style="position:absolute;left:10854881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36" style="position:absolute;left:10881040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37" style="position:absolute;left:10907199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38" style="position:absolute;left:10933358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39" style="position:absolute;left:10959517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40" style="position:absolute;left:10985676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41" style="position:absolute;left:11011835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42" style="position:absolute;left:11037994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43" style="position:absolute;left:11064153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44" style="position:absolute;left:11090312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45" style="position:absolute;left:11116471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46" style="position:absolute;left:11142630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47" style="position:absolute;left:11168789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48" style="position:absolute;left:11194948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49" style="position:absolute;left:11221107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50" style="position:absolute;left:11247266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51" style="position:absolute;left:11273425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52" style="position:absolute;left:11299584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53" style="position:absolute;left:11325743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group>
        </w:pict>
      </w:r>
    </w:p>
    <w:p w:rsidR="00095CF5" w:rsidRPr="00095CF5" w:rsidRDefault="00095CF5" w:rsidP="00095CF5"/>
    <w:p w:rsidR="00095CF5" w:rsidRPr="00095CF5" w:rsidRDefault="00095CF5" w:rsidP="00095CF5"/>
    <w:p w:rsidR="00095CF5" w:rsidRDefault="00095CF5" w:rsidP="00095CF5"/>
    <w:p w:rsidR="00095CF5" w:rsidRDefault="00095CF5" w:rsidP="00095CF5">
      <w:pPr>
        <w:tabs>
          <w:tab w:val="left" w:pos="3495"/>
        </w:tabs>
      </w:pPr>
      <w:r>
        <w:tab/>
      </w:r>
      <w:r w:rsidRPr="00095CF5">
        <w:rPr>
          <w:noProof/>
        </w:rPr>
        <w:drawing>
          <wp:anchor distT="36576" distB="36576" distL="36576" distR="36576" simplePos="0" relativeHeight="251660288" behindDoc="0" locked="0" layoutInCell="1" allowOverlap="1">
            <wp:simplePos x="0" y="0"/>
            <wp:positionH relativeFrom="column">
              <wp:posOffset>2453640</wp:posOffset>
            </wp:positionH>
            <wp:positionV relativeFrom="paragraph">
              <wp:posOffset>26035</wp:posOffset>
            </wp:positionV>
            <wp:extent cx="390525" cy="314325"/>
            <wp:effectExtent l="0" t="0" r="9525" b="0"/>
            <wp:wrapNone/>
            <wp:docPr id="2" name="Рисунок 31" descr="DD01015_"/>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descr="DD01015_"/>
                    <pic:cNvPicPr preferRelativeResize="0">
                      <a:picLocks noChangeArrowheads="1" noChangeShapeType="1"/>
                    </pic:cNvPicPr>
                  </pic:nvPicPr>
                  <pic:blipFill>
                    <a:blip r:embed="rId6"/>
                    <a:srcRect/>
                    <a:stretch>
                      <a:fillRect/>
                    </a:stretch>
                  </pic:blipFill>
                  <pic:spPr bwMode="auto">
                    <a:xfrm>
                      <a:off x="0" y="0"/>
                      <a:ext cx="390525" cy="314325"/>
                    </a:xfrm>
                    <a:prstGeom prst="rect">
                      <a:avLst/>
                    </a:prstGeom>
                    <a:noFill/>
                    <a:ln w="0" algn="in">
                      <a:noFill/>
                      <a:miter lim="800000"/>
                      <a:headEnd/>
                      <a:tailEnd/>
                    </a:ln>
                    <a:effectLst/>
                  </pic:spPr>
                </pic:pic>
              </a:graphicData>
            </a:graphic>
          </wp:anchor>
        </w:drawing>
      </w:r>
    </w:p>
    <w:p w:rsidR="00095CF5" w:rsidRPr="00095CF5" w:rsidRDefault="00095CF5" w:rsidP="00095CF5"/>
    <w:p w:rsidR="00095CF5" w:rsidRDefault="00095CF5" w:rsidP="00095CF5"/>
    <w:p w:rsidR="00095CF5" w:rsidRPr="001C7183" w:rsidRDefault="00095CF5" w:rsidP="00095CF5">
      <w:pPr>
        <w:tabs>
          <w:tab w:val="left" w:pos="3945"/>
        </w:tabs>
      </w:pPr>
      <w:r w:rsidRPr="00FE7AEC">
        <w:rPr>
          <w:rFonts w:ascii="Georgia" w:hAnsi="Georgia"/>
          <w:b/>
          <w:bCs/>
          <w:sz w:val="52"/>
          <w:szCs w:val="52"/>
        </w:rPr>
        <w:t>«</w:t>
      </w:r>
      <w:r>
        <w:rPr>
          <w:rFonts w:ascii="Georgia" w:hAnsi="Georgia"/>
          <w:b/>
          <w:bCs/>
        </w:rPr>
        <w:t xml:space="preserve"> </w:t>
      </w:r>
      <w:r>
        <w:rPr>
          <w:rFonts w:ascii="Georgia" w:hAnsi="Georgia"/>
          <w:b/>
          <w:bCs/>
          <w:sz w:val="56"/>
          <w:szCs w:val="56"/>
        </w:rPr>
        <w:t>КОЧЕРГИНСКИЙ</w:t>
      </w:r>
      <w:r w:rsidRPr="00FE7AEC">
        <w:rPr>
          <w:rFonts w:ascii="Georgia" w:hAnsi="Georgia"/>
          <w:b/>
          <w:bCs/>
          <w:sz w:val="36"/>
          <w:szCs w:val="36"/>
        </w:rPr>
        <w:t xml:space="preserve"> </w:t>
      </w:r>
      <w:r>
        <w:rPr>
          <w:rFonts w:ascii="Georgia" w:hAnsi="Georgia"/>
          <w:b/>
          <w:bCs/>
          <w:sz w:val="56"/>
          <w:szCs w:val="56"/>
        </w:rPr>
        <w:t>ВЕСТНИК</w:t>
      </w:r>
      <w:r w:rsidRPr="00FE7AEC">
        <w:rPr>
          <w:rFonts w:ascii="Georgia" w:hAnsi="Georgia"/>
          <w:b/>
          <w:bCs/>
          <w:sz w:val="56"/>
          <w:szCs w:val="56"/>
        </w:rPr>
        <w:t>»</w:t>
      </w:r>
    </w:p>
    <w:p w:rsidR="00095CF5" w:rsidRDefault="00095CF5" w:rsidP="00095CF5">
      <w:pPr>
        <w:widowControl w:val="0"/>
        <w:spacing w:after="0"/>
        <w:rPr>
          <w:sz w:val="28"/>
          <w:szCs w:val="28"/>
        </w:rPr>
      </w:pPr>
      <w:r>
        <w:rPr>
          <w:sz w:val="28"/>
          <w:szCs w:val="28"/>
        </w:rPr>
        <w:t xml:space="preserve">           </w:t>
      </w:r>
    </w:p>
    <w:p w:rsidR="00095CF5" w:rsidRPr="0065572E" w:rsidRDefault="00095CF5" w:rsidP="00095CF5">
      <w:pPr>
        <w:widowControl w:val="0"/>
        <w:spacing w:after="0"/>
        <w:rPr>
          <w:sz w:val="28"/>
          <w:szCs w:val="28"/>
        </w:rPr>
      </w:pPr>
      <w:r>
        <w:rPr>
          <w:sz w:val="28"/>
          <w:szCs w:val="28"/>
        </w:rPr>
        <w:t xml:space="preserve">          </w:t>
      </w:r>
      <w:r w:rsidRPr="0065572E">
        <w:rPr>
          <w:sz w:val="28"/>
          <w:szCs w:val="28"/>
        </w:rPr>
        <w:t xml:space="preserve">ГАЗЕТА                                                                                            </w:t>
      </w:r>
      <w:r w:rsidRPr="001C7183">
        <w:rPr>
          <w:rFonts w:ascii="Times New Roman" w:hAnsi="Times New Roman" w:cs="Times New Roman"/>
          <w:b/>
          <w:sz w:val="36"/>
          <w:szCs w:val="36"/>
        </w:rPr>
        <w:t xml:space="preserve">№ </w:t>
      </w:r>
      <w:r w:rsidR="0089361E">
        <w:rPr>
          <w:rFonts w:ascii="Times New Roman" w:hAnsi="Times New Roman" w:cs="Times New Roman"/>
          <w:b/>
          <w:sz w:val="36"/>
          <w:szCs w:val="36"/>
        </w:rPr>
        <w:t>3</w:t>
      </w:r>
    </w:p>
    <w:p w:rsidR="00095CF5" w:rsidRPr="0065572E" w:rsidRDefault="00095CF5" w:rsidP="00095CF5">
      <w:pPr>
        <w:widowControl w:val="0"/>
        <w:rPr>
          <w:sz w:val="28"/>
          <w:szCs w:val="28"/>
        </w:rPr>
      </w:pPr>
      <w:r w:rsidRPr="0065572E">
        <w:rPr>
          <w:sz w:val="28"/>
          <w:szCs w:val="28"/>
        </w:rPr>
        <w:t xml:space="preserve">          РАСПРОСТРАНЯЕТСЯ                                                                  </w:t>
      </w:r>
      <w:r w:rsidR="00504871">
        <w:rPr>
          <w:sz w:val="28"/>
          <w:szCs w:val="28"/>
        </w:rPr>
        <w:t>3</w:t>
      </w:r>
      <w:r w:rsidR="0089361E">
        <w:rPr>
          <w:sz w:val="28"/>
          <w:szCs w:val="28"/>
        </w:rPr>
        <w:t>0</w:t>
      </w:r>
      <w:r w:rsidR="002D1F6F">
        <w:rPr>
          <w:sz w:val="28"/>
          <w:szCs w:val="28"/>
        </w:rPr>
        <w:t xml:space="preserve"> </w:t>
      </w:r>
      <w:r w:rsidR="009E5AFF">
        <w:rPr>
          <w:sz w:val="28"/>
          <w:szCs w:val="28"/>
        </w:rPr>
        <w:t>января</w:t>
      </w:r>
      <w:r>
        <w:rPr>
          <w:sz w:val="28"/>
          <w:szCs w:val="28"/>
        </w:rPr>
        <w:t xml:space="preserve"> </w:t>
      </w:r>
    </w:p>
    <w:p w:rsidR="00095CF5" w:rsidRDefault="00095CF5" w:rsidP="00095CF5">
      <w:r w:rsidRPr="0065572E">
        <w:rPr>
          <w:sz w:val="28"/>
          <w:szCs w:val="28"/>
        </w:rPr>
        <w:t xml:space="preserve">          БЕСПЛАТНО                                                    </w:t>
      </w:r>
      <w:r>
        <w:rPr>
          <w:sz w:val="28"/>
          <w:szCs w:val="28"/>
        </w:rPr>
        <w:t xml:space="preserve">                               </w:t>
      </w:r>
      <w:r w:rsidRPr="0065572E">
        <w:rPr>
          <w:sz w:val="28"/>
          <w:szCs w:val="28"/>
        </w:rPr>
        <w:t>201</w:t>
      </w:r>
      <w:r w:rsidR="00504871">
        <w:rPr>
          <w:sz w:val="28"/>
          <w:szCs w:val="28"/>
        </w:rPr>
        <w:t>9</w:t>
      </w:r>
      <w:r w:rsidR="00994078">
        <w:rPr>
          <w:sz w:val="28"/>
          <w:szCs w:val="28"/>
        </w:rPr>
        <w:t xml:space="preserve"> </w:t>
      </w:r>
      <w:r w:rsidRPr="0065572E">
        <w:rPr>
          <w:sz w:val="28"/>
          <w:szCs w:val="28"/>
        </w:rPr>
        <w:t>года</w:t>
      </w:r>
    </w:p>
    <w:p w:rsidR="00095CF5" w:rsidRDefault="00095CF5" w:rsidP="00095CF5"/>
    <w:p w:rsidR="00095CF5" w:rsidRPr="001C7183" w:rsidRDefault="00095CF5" w:rsidP="00095CF5">
      <w:pPr>
        <w:widowControl w:val="0"/>
        <w:jc w:val="center"/>
        <w:rPr>
          <w:rFonts w:ascii="Times New Roman" w:hAnsi="Times New Roman" w:cs="Times New Roman"/>
          <w:b/>
          <w:bCs/>
          <w:sz w:val="28"/>
          <w:szCs w:val="28"/>
        </w:rPr>
      </w:pPr>
      <w:r w:rsidRPr="001C7183">
        <w:rPr>
          <w:rFonts w:ascii="Times New Roman" w:hAnsi="Times New Roman" w:cs="Times New Roman"/>
          <w:b/>
          <w:bCs/>
          <w:sz w:val="28"/>
          <w:szCs w:val="28"/>
        </w:rPr>
        <w:t xml:space="preserve">ОФИЦИАЛЬНОЕ ИЗДАНИЕ ОРГАНА МЕСТНОГО </w:t>
      </w:r>
    </w:p>
    <w:p w:rsidR="00095CF5" w:rsidRPr="001C7183" w:rsidRDefault="00095CF5" w:rsidP="00095CF5">
      <w:pPr>
        <w:widowControl w:val="0"/>
        <w:jc w:val="center"/>
        <w:rPr>
          <w:rFonts w:ascii="Times New Roman" w:hAnsi="Times New Roman" w:cs="Times New Roman"/>
          <w:b/>
          <w:bCs/>
          <w:sz w:val="28"/>
          <w:szCs w:val="28"/>
        </w:rPr>
      </w:pPr>
      <w:r w:rsidRPr="001C7183">
        <w:rPr>
          <w:rFonts w:ascii="Times New Roman" w:hAnsi="Times New Roman" w:cs="Times New Roman"/>
          <w:b/>
          <w:bCs/>
          <w:sz w:val="28"/>
          <w:szCs w:val="28"/>
        </w:rPr>
        <w:t xml:space="preserve">САМОУПРАВЛЕНИЯ КОЧЕРГИНСКОГО СЕЛЬСОВЕТА </w:t>
      </w:r>
    </w:p>
    <w:p w:rsidR="00D12806" w:rsidRDefault="00095CF5" w:rsidP="00095CF5">
      <w:r>
        <w:rPr>
          <w:rFonts w:ascii="Times New Roman" w:hAnsi="Times New Roman" w:cs="Times New Roman"/>
          <w:b/>
          <w:bCs/>
          <w:sz w:val="28"/>
          <w:szCs w:val="28"/>
        </w:rPr>
        <w:t xml:space="preserve">               </w:t>
      </w:r>
      <w:r w:rsidRPr="001C7183">
        <w:rPr>
          <w:rFonts w:ascii="Times New Roman" w:hAnsi="Times New Roman" w:cs="Times New Roman"/>
          <w:b/>
          <w:bCs/>
          <w:sz w:val="28"/>
          <w:szCs w:val="28"/>
        </w:rPr>
        <w:t>КОЧЕРГИНСКИЙ СЕЛЬСКИЙ СОВЕТ ДЕПУТАТОВ</w:t>
      </w:r>
    </w:p>
    <w:p w:rsidR="00D12806" w:rsidRPr="00D12806" w:rsidRDefault="00D12806" w:rsidP="00D12806"/>
    <w:p w:rsidR="00D12806" w:rsidRDefault="00D12806" w:rsidP="00D12806"/>
    <w:p w:rsidR="00A651B0" w:rsidRDefault="00A651B0" w:rsidP="00D12806">
      <w:pPr>
        <w:rPr>
          <w:rFonts w:ascii="Times New Roman" w:eastAsia="Times New Roman" w:hAnsi="Times New Roman" w:cs="Times New Roman"/>
          <w:sz w:val="28"/>
        </w:rPr>
      </w:pPr>
    </w:p>
    <w:p w:rsidR="00994078" w:rsidRDefault="00994078" w:rsidP="00D12806">
      <w:pPr>
        <w:rPr>
          <w:rFonts w:ascii="Times New Roman" w:eastAsia="Times New Roman" w:hAnsi="Times New Roman" w:cs="Times New Roman"/>
          <w:sz w:val="28"/>
        </w:rPr>
      </w:pPr>
    </w:p>
    <w:p w:rsidR="00994078" w:rsidRDefault="00994078" w:rsidP="00D12806">
      <w:pPr>
        <w:rPr>
          <w:rFonts w:ascii="Times New Roman" w:eastAsia="Times New Roman" w:hAnsi="Times New Roman" w:cs="Times New Roman"/>
          <w:sz w:val="28"/>
        </w:rPr>
      </w:pPr>
    </w:p>
    <w:p w:rsidR="00994078" w:rsidRDefault="00994078" w:rsidP="00D12806">
      <w:pPr>
        <w:rPr>
          <w:rFonts w:ascii="Times New Roman" w:eastAsia="Times New Roman" w:hAnsi="Times New Roman" w:cs="Times New Roman"/>
          <w:sz w:val="28"/>
        </w:rPr>
      </w:pPr>
    </w:p>
    <w:p w:rsidR="002C546D" w:rsidRDefault="002C546D" w:rsidP="002C546D">
      <w:pPr>
        <w:snapToGrid w:val="0"/>
        <w:spacing w:line="240" w:lineRule="auto"/>
        <w:rPr>
          <w:b/>
          <w:szCs w:val="28"/>
        </w:rPr>
      </w:pPr>
    </w:p>
    <w:p w:rsidR="009E5AFF" w:rsidRDefault="009E5AFF" w:rsidP="002C546D">
      <w:pPr>
        <w:snapToGrid w:val="0"/>
        <w:spacing w:line="240" w:lineRule="auto"/>
        <w:rPr>
          <w:b/>
          <w:szCs w:val="28"/>
        </w:rPr>
      </w:pPr>
    </w:p>
    <w:p w:rsidR="009E5AFF" w:rsidRDefault="009E5AFF" w:rsidP="002C546D">
      <w:pPr>
        <w:snapToGrid w:val="0"/>
        <w:spacing w:line="240" w:lineRule="auto"/>
        <w:rPr>
          <w:b/>
          <w:szCs w:val="28"/>
        </w:rPr>
      </w:pPr>
    </w:p>
    <w:p w:rsidR="009E5AFF" w:rsidRDefault="009E5AFF" w:rsidP="002C546D">
      <w:pPr>
        <w:snapToGrid w:val="0"/>
        <w:spacing w:line="240" w:lineRule="auto"/>
        <w:rPr>
          <w:b/>
          <w:szCs w:val="28"/>
        </w:rPr>
      </w:pPr>
    </w:p>
    <w:p w:rsidR="00134A32" w:rsidRDefault="00134A32" w:rsidP="00000359">
      <w:pPr>
        <w:rPr>
          <w:sz w:val="28"/>
          <w:szCs w:val="28"/>
        </w:rPr>
      </w:pPr>
    </w:p>
    <w:p w:rsidR="00000359" w:rsidRPr="00000359" w:rsidRDefault="00000359" w:rsidP="00000359">
      <w:pPr>
        <w:rPr>
          <w:bCs/>
          <w:i/>
          <w:iCs/>
          <w:sz w:val="28"/>
          <w:szCs w:val="28"/>
        </w:rPr>
      </w:pPr>
      <w:r w:rsidRPr="00000359">
        <w:rPr>
          <w:bCs/>
          <w:i/>
          <w:iCs/>
          <w:sz w:val="28"/>
          <w:szCs w:val="28"/>
        </w:rPr>
        <w:t xml:space="preserve">                                                                                                                   </w:t>
      </w:r>
    </w:p>
    <w:p w:rsidR="00000359" w:rsidRPr="00000359" w:rsidRDefault="00000359" w:rsidP="00000359">
      <w:pPr>
        <w:pStyle w:val="ad"/>
        <w:ind w:left="-851" w:firstLine="851"/>
        <w:jc w:val="center"/>
        <w:rPr>
          <w:sz w:val="22"/>
          <w:szCs w:val="22"/>
        </w:rPr>
      </w:pPr>
      <w:r w:rsidRPr="00000359">
        <w:rPr>
          <w:sz w:val="22"/>
          <w:szCs w:val="22"/>
        </w:rPr>
        <w:lastRenderedPageBreak/>
        <w:drawing>
          <wp:inline distT="0" distB="0" distL="0" distR="0">
            <wp:extent cx="523875" cy="628650"/>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srcRect/>
                    <a:stretch>
                      <a:fillRect/>
                    </a:stretch>
                  </pic:blipFill>
                  <pic:spPr bwMode="auto">
                    <a:xfrm>
                      <a:off x="0" y="0"/>
                      <a:ext cx="523875" cy="628650"/>
                    </a:xfrm>
                    <a:prstGeom prst="rect">
                      <a:avLst/>
                    </a:prstGeom>
                    <a:solidFill>
                      <a:srgbClr val="FFFFFF"/>
                    </a:solidFill>
                    <a:ln w="9525">
                      <a:noFill/>
                      <a:miter lim="800000"/>
                      <a:headEnd/>
                      <a:tailEnd/>
                    </a:ln>
                  </pic:spPr>
                </pic:pic>
              </a:graphicData>
            </a:graphic>
          </wp:inline>
        </w:drawing>
      </w:r>
    </w:p>
    <w:p w:rsidR="00000359" w:rsidRPr="00000359" w:rsidRDefault="00000359" w:rsidP="00000359">
      <w:pPr>
        <w:pStyle w:val="ad"/>
        <w:ind w:left="-851" w:firstLine="851"/>
        <w:jc w:val="center"/>
        <w:rPr>
          <w:sz w:val="22"/>
          <w:szCs w:val="22"/>
        </w:rPr>
      </w:pPr>
      <w:r w:rsidRPr="00000359">
        <w:rPr>
          <w:sz w:val="22"/>
          <w:szCs w:val="22"/>
        </w:rPr>
        <w:t>АДМИНИСТРАЦИЯ КОЧЕРГИНСКОГО СЕЛЬСОВЕТА</w:t>
      </w:r>
    </w:p>
    <w:p w:rsidR="00000359" w:rsidRPr="00000359" w:rsidRDefault="00000359" w:rsidP="00000359">
      <w:pPr>
        <w:pStyle w:val="ad"/>
        <w:ind w:left="-851" w:firstLine="851"/>
        <w:jc w:val="center"/>
        <w:rPr>
          <w:sz w:val="22"/>
          <w:szCs w:val="22"/>
        </w:rPr>
      </w:pPr>
      <w:r w:rsidRPr="00000359">
        <w:rPr>
          <w:sz w:val="22"/>
          <w:szCs w:val="22"/>
        </w:rPr>
        <w:t>КУРАГИНСКОГО РАЙОНА КРАСНОЯРСКОГО КРАЯ</w:t>
      </w:r>
    </w:p>
    <w:p w:rsidR="00000359" w:rsidRPr="00000359" w:rsidRDefault="00000359" w:rsidP="00000359">
      <w:pPr>
        <w:pStyle w:val="ad"/>
        <w:ind w:left="-851" w:firstLine="851"/>
        <w:jc w:val="center"/>
        <w:rPr>
          <w:sz w:val="22"/>
          <w:szCs w:val="22"/>
        </w:rPr>
      </w:pPr>
    </w:p>
    <w:p w:rsidR="00000359" w:rsidRPr="00000359" w:rsidRDefault="00000359" w:rsidP="00000359">
      <w:pPr>
        <w:pStyle w:val="ad"/>
        <w:ind w:left="-851" w:firstLine="851"/>
        <w:jc w:val="center"/>
        <w:rPr>
          <w:sz w:val="22"/>
          <w:szCs w:val="22"/>
        </w:rPr>
      </w:pPr>
      <w:r w:rsidRPr="00000359">
        <w:rPr>
          <w:sz w:val="22"/>
          <w:szCs w:val="22"/>
        </w:rPr>
        <w:t>ПОСТАНОВЛЕНИЕ</w:t>
      </w:r>
    </w:p>
    <w:p w:rsidR="00000359" w:rsidRPr="00000359" w:rsidRDefault="00000359" w:rsidP="00000359">
      <w:pPr>
        <w:pStyle w:val="ad"/>
        <w:ind w:left="-851" w:firstLine="851"/>
        <w:jc w:val="both"/>
        <w:rPr>
          <w:sz w:val="22"/>
          <w:szCs w:val="22"/>
        </w:rPr>
      </w:pPr>
    </w:p>
    <w:p w:rsidR="00000359" w:rsidRPr="00000359" w:rsidRDefault="00000359" w:rsidP="00000359">
      <w:pPr>
        <w:pStyle w:val="ad"/>
        <w:ind w:left="-851"/>
        <w:jc w:val="both"/>
        <w:rPr>
          <w:sz w:val="22"/>
          <w:szCs w:val="22"/>
        </w:rPr>
      </w:pPr>
      <w:r w:rsidRPr="00000359">
        <w:rPr>
          <w:sz w:val="22"/>
          <w:szCs w:val="22"/>
        </w:rPr>
        <w:t xml:space="preserve">30.01.2019                                       </w:t>
      </w:r>
      <w:r>
        <w:rPr>
          <w:sz w:val="22"/>
          <w:szCs w:val="22"/>
        </w:rPr>
        <w:t xml:space="preserve">                                </w:t>
      </w:r>
      <w:r w:rsidRPr="00000359">
        <w:rPr>
          <w:sz w:val="22"/>
          <w:szCs w:val="22"/>
        </w:rPr>
        <w:t xml:space="preserve"> с. Кочергино                                       № 4-п</w:t>
      </w:r>
    </w:p>
    <w:p w:rsidR="00000359" w:rsidRPr="00000359" w:rsidRDefault="00000359" w:rsidP="00000359">
      <w:pPr>
        <w:pStyle w:val="ad"/>
        <w:ind w:left="-851" w:firstLine="851"/>
        <w:jc w:val="both"/>
        <w:rPr>
          <w:i/>
          <w:sz w:val="22"/>
          <w:szCs w:val="22"/>
        </w:rPr>
      </w:pPr>
    </w:p>
    <w:p w:rsidR="00000359" w:rsidRPr="00000359" w:rsidRDefault="00000359" w:rsidP="00000359">
      <w:pPr>
        <w:pStyle w:val="ad"/>
        <w:ind w:left="-851"/>
        <w:jc w:val="both"/>
        <w:rPr>
          <w:bCs/>
          <w:sz w:val="22"/>
          <w:szCs w:val="22"/>
        </w:rPr>
      </w:pPr>
      <w:r w:rsidRPr="00000359">
        <w:rPr>
          <w:bCs/>
          <w:sz w:val="22"/>
          <w:szCs w:val="22"/>
        </w:rPr>
        <w:t>О внесении изменений в постановление</w:t>
      </w:r>
      <w:r>
        <w:rPr>
          <w:bCs/>
          <w:sz w:val="22"/>
          <w:szCs w:val="22"/>
        </w:rPr>
        <w:t xml:space="preserve"> </w:t>
      </w:r>
      <w:r w:rsidRPr="00000359">
        <w:rPr>
          <w:sz w:val="22"/>
          <w:szCs w:val="22"/>
        </w:rPr>
        <w:t>Администрации Кочергинского сельсовета</w:t>
      </w:r>
    </w:p>
    <w:p w:rsidR="00000359" w:rsidRPr="00000359" w:rsidRDefault="00000359" w:rsidP="00000359">
      <w:pPr>
        <w:pStyle w:val="ad"/>
        <w:ind w:left="-851"/>
        <w:jc w:val="both"/>
        <w:rPr>
          <w:bCs/>
          <w:sz w:val="22"/>
          <w:szCs w:val="22"/>
        </w:rPr>
      </w:pPr>
      <w:r w:rsidRPr="00000359">
        <w:rPr>
          <w:sz w:val="22"/>
          <w:szCs w:val="22"/>
        </w:rPr>
        <w:t>от 14.09.2016  №  43а-п «</w:t>
      </w:r>
      <w:r w:rsidRPr="00000359">
        <w:rPr>
          <w:bCs/>
          <w:sz w:val="22"/>
          <w:szCs w:val="22"/>
        </w:rPr>
        <w:t xml:space="preserve">Об утверждении Административного регламента </w:t>
      </w:r>
    </w:p>
    <w:p w:rsidR="00000359" w:rsidRPr="00000359" w:rsidRDefault="00000359" w:rsidP="00000359">
      <w:pPr>
        <w:pStyle w:val="ad"/>
        <w:ind w:left="-851"/>
        <w:jc w:val="both"/>
        <w:rPr>
          <w:bCs/>
          <w:sz w:val="22"/>
          <w:szCs w:val="22"/>
        </w:rPr>
      </w:pPr>
      <w:r w:rsidRPr="00000359">
        <w:rPr>
          <w:bCs/>
          <w:sz w:val="22"/>
          <w:szCs w:val="22"/>
        </w:rPr>
        <w:t xml:space="preserve">предоставления муниципальной услуги </w:t>
      </w:r>
      <w:r>
        <w:rPr>
          <w:bCs/>
          <w:sz w:val="22"/>
          <w:szCs w:val="22"/>
        </w:rPr>
        <w:t xml:space="preserve"> </w:t>
      </w:r>
      <w:r w:rsidRPr="00000359">
        <w:rPr>
          <w:bCs/>
          <w:sz w:val="22"/>
          <w:szCs w:val="22"/>
        </w:rPr>
        <w:t xml:space="preserve">«Предоставление в аренду, </w:t>
      </w:r>
    </w:p>
    <w:p w:rsidR="00000359" w:rsidRPr="00000359" w:rsidRDefault="00000359" w:rsidP="00000359">
      <w:pPr>
        <w:pStyle w:val="ad"/>
        <w:ind w:left="-851"/>
        <w:jc w:val="both"/>
        <w:rPr>
          <w:bCs/>
          <w:sz w:val="22"/>
          <w:szCs w:val="22"/>
        </w:rPr>
      </w:pPr>
      <w:r w:rsidRPr="00000359">
        <w:rPr>
          <w:bCs/>
          <w:sz w:val="22"/>
          <w:szCs w:val="22"/>
        </w:rPr>
        <w:t>постоянное (бессрочное) пользование,</w:t>
      </w:r>
      <w:r>
        <w:rPr>
          <w:bCs/>
          <w:sz w:val="22"/>
          <w:szCs w:val="22"/>
        </w:rPr>
        <w:t xml:space="preserve"> </w:t>
      </w:r>
      <w:r w:rsidRPr="00000359">
        <w:rPr>
          <w:bCs/>
          <w:sz w:val="22"/>
          <w:szCs w:val="22"/>
        </w:rPr>
        <w:t xml:space="preserve">безвозмездное пользование земельных участков, </w:t>
      </w:r>
    </w:p>
    <w:p w:rsidR="00000359" w:rsidRPr="00000359" w:rsidRDefault="00000359" w:rsidP="00000359">
      <w:pPr>
        <w:pStyle w:val="ad"/>
        <w:ind w:left="-851"/>
        <w:jc w:val="both"/>
        <w:rPr>
          <w:bCs/>
          <w:sz w:val="22"/>
          <w:szCs w:val="22"/>
        </w:rPr>
      </w:pPr>
      <w:r w:rsidRPr="00000359">
        <w:rPr>
          <w:bCs/>
          <w:sz w:val="22"/>
          <w:szCs w:val="22"/>
        </w:rPr>
        <w:t>находящихся в муниципальной собственности, без проведения торгов»</w:t>
      </w:r>
    </w:p>
    <w:p w:rsidR="00000359" w:rsidRPr="00000359" w:rsidRDefault="00000359" w:rsidP="00000359">
      <w:pPr>
        <w:pStyle w:val="ad"/>
        <w:ind w:left="-851" w:firstLine="851"/>
        <w:jc w:val="both"/>
        <w:rPr>
          <w:sz w:val="22"/>
          <w:szCs w:val="22"/>
        </w:rPr>
      </w:pPr>
    </w:p>
    <w:p w:rsidR="00000359" w:rsidRPr="00000359" w:rsidRDefault="00000359" w:rsidP="00000359">
      <w:pPr>
        <w:pStyle w:val="ad"/>
        <w:ind w:left="-851" w:firstLine="851"/>
        <w:jc w:val="both"/>
        <w:rPr>
          <w:sz w:val="22"/>
          <w:szCs w:val="22"/>
        </w:rPr>
      </w:pPr>
      <w:r w:rsidRPr="00000359">
        <w:rPr>
          <w:bCs/>
          <w:sz w:val="22"/>
          <w:szCs w:val="22"/>
        </w:rPr>
        <w:t xml:space="preserve">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 в целях </w:t>
      </w:r>
      <w:r w:rsidRPr="00000359">
        <w:rPr>
          <w:sz w:val="22"/>
          <w:szCs w:val="22"/>
        </w:rPr>
        <w:t>обеспечения открытости и общедоступности информации о предоставлении муниципальных услуг, руководствуясь  Уставом  муниципального образования Кочергинский сельсовет,  ПОСТАНОВЛЯЮ:</w:t>
      </w:r>
    </w:p>
    <w:p w:rsidR="00000359" w:rsidRPr="00000359" w:rsidRDefault="00000359" w:rsidP="00000359">
      <w:pPr>
        <w:pStyle w:val="ad"/>
        <w:ind w:left="-851" w:firstLine="851"/>
        <w:jc w:val="both"/>
        <w:rPr>
          <w:bCs/>
          <w:sz w:val="22"/>
          <w:szCs w:val="22"/>
        </w:rPr>
      </w:pPr>
      <w:r w:rsidRPr="00000359">
        <w:rPr>
          <w:b/>
          <w:sz w:val="22"/>
          <w:szCs w:val="22"/>
        </w:rPr>
        <w:t xml:space="preserve">     </w:t>
      </w:r>
      <w:r w:rsidRPr="00000359">
        <w:rPr>
          <w:sz w:val="22"/>
          <w:szCs w:val="22"/>
        </w:rPr>
        <w:t>1.</w:t>
      </w:r>
      <w:r w:rsidRPr="00000359">
        <w:rPr>
          <w:b/>
          <w:sz w:val="22"/>
          <w:szCs w:val="22"/>
        </w:rPr>
        <w:t xml:space="preserve"> </w:t>
      </w:r>
      <w:r w:rsidRPr="00000359">
        <w:rPr>
          <w:sz w:val="22"/>
          <w:szCs w:val="22"/>
        </w:rPr>
        <w:t>Внести в  постановление Администрации Кочергинского сельсовета от  14.09.2016 № 43а-п   «</w:t>
      </w:r>
      <w:r w:rsidRPr="00000359">
        <w:rPr>
          <w:bCs/>
          <w:sz w:val="22"/>
          <w:szCs w:val="22"/>
        </w:rPr>
        <w:t xml:space="preserve">Об утверждении Административного регламента предоставления муниципальной услуги  «Предоставление в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 </w:t>
      </w:r>
      <w:r w:rsidRPr="00000359">
        <w:rPr>
          <w:sz w:val="22"/>
          <w:szCs w:val="22"/>
        </w:rPr>
        <w:t xml:space="preserve"> следующие изменения:</w:t>
      </w:r>
    </w:p>
    <w:p w:rsidR="00000359" w:rsidRPr="00000359" w:rsidRDefault="00000359" w:rsidP="00000359">
      <w:pPr>
        <w:pStyle w:val="ad"/>
        <w:ind w:left="-851" w:firstLine="851"/>
        <w:jc w:val="both"/>
        <w:rPr>
          <w:bCs/>
          <w:sz w:val="22"/>
          <w:szCs w:val="22"/>
        </w:rPr>
      </w:pPr>
      <w:r w:rsidRPr="00000359">
        <w:rPr>
          <w:sz w:val="22"/>
          <w:szCs w:val="22"/>
        </w:rPr>
        <w:t xml:space="preserve">     </w:t>
      </w:r>
      <w:r w:rsidRPr="00000359">
        <w:rPr>
          <w:bCs/>
          <w:sz w:val="22"/>
          <w:szCs w:val="22"/>
        </w:rPr>
        <w:t>2. пункт 6.3. раздела 2 дополнить абзацем следующего содержания:</w:t>
      </w:r>
    </w:p>
    <w:p w:rsidR="00000359" w:rsidRPr="00000359" w:rsidRDefault="00000359" w:rsidP="00000359">
      <w:pPr>
        <w:pStyle w:val="ad"/>
        <w:ind w:left="-851" w:firstLine="851"/>
        <w:jc w:val="both"/>
        <w:rPr>
          <w:rFonts w:eastAsia="Arial"/>
          <w:sz w:val="22"/>
          <w:szCs w:val="22"/>
        </w:rPr>
      </w:pPr>
      <w:r w:rsidRPr="00000359">
        <w:rPr>
          <w:b/>
          <w:bCs/>
          <w:sz w:val="22"/>
          <w:szCs w:val="22"/>
        </w:rPr>
        <w:t xml:space="preserve">  </w:t>
      </w:r>
      <w:r w:rsidRPr="00000359">
        <w:rPr>
          <w:sz w:val="22"/>
          <w:szCs w:val="22"/>
        </w:rPr>
        <w:t>«</w:t>
      </w:r>
      <w:r w:rsidRPr="00000359">
        <w:rPr>
          <w:rFonts w:eastAsia="Arial"/>
          <w:sz w:val="22"/>
          <w:szCs w:val="22"/>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00359" w:rsidRPr="00000359" w:rsidRDefault="00000359" w:rsidP="00000359">
      <w:pPr>
        <w:pStyle w:val="ad"/>
        <w:ind w:left="-851" w:firstLine="851"/>
        <w:jc w:val="both"/>
        <w:rPr>
          <w:rFonts w:eastAsia="Arial"/>
          <w:sz w:val="22"/>
          <w:szCs w:val="22"/>
        </w:rPr>
      </w:pPr>
      <w:r w:rsidRPr="00000359">
        <w:rPr>
          <w:rFonts w:eastAsia="Arial"/>
          <w:sz w:val="22"/>
          <w:szCs w:val="22"/>
        </w:rPr>
        <w:t xml:space="preserve">   -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00359" w:rsidRPr="00000359" w:rsidRDefault="00000359" w:rsidP="00000359">
      <w:pPr>
        <w:pStyle w:val="ad"/>
        <w:ind w:left="-851" w:firstLine="851"/>
        <w:jc w:val="both"/>
        <w:rPr>
          <w:rFonts w:eastAsia="Arial"/>
          <w:sz w:val="22"/>
          <w:szCs w:val="22"/>
        </w:rPr>
      </w:pPr>
      <w:r w:rsidRPr="00000359">
        <w:rPr>
          <w:rFonts w:eastAsia="Arial"/>
          <w:sz w:val="22"/>
          <w:szCs w:val="22"/>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00359" w:rsidRPr="00000359" w:rsidRDefault="00000359" w:rsidP="00000359">
      <w:pPr>
        <w:pStyle w:val="ad"/>
        <w:ind w:left="-851" w:firstLine="851"/>
        <w:jc w:val="both"/>
        <w:rPr>
          <w:rFonts w:eastAsia="Arial"/>
          <w:sz w:val="22"/>
          <w:szCs w:val="22"/>
        </w:rPr>
      </w:pPr>
      <w:r w:rsidRPr="00000359">
        <w:rPr>
          <w:rFonts w:eastAsia="Arial"/>
          <w:sz w:val="22"/>
          <w:szCs w:val="22"/>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00359" w:rsidRPr="00000359" w:rsidRDefault="00000359" w:rsidP="00000359">
      <w:pPr>
        <w:pStyle w:val="ad"/>
        <w:ind w:left="-851" w:firstLine="851"/>
        <w:jc w:val="both"/>
        <w:rPr>
          <w:rFonts w:eastAsia="Arial"/>
          <w:sz w:val="22"/>
          <w:szCs w:val="22"/>
        </w:rPr>
      </w:pPr>
      <w:proofErr w:type="gramStart"/>
      <w:r w:rsidRPr="00000359">
        <w:rPr>
          <w:rFonts w:eastAsia="Arial"/>
          <w:sz w:val="22"/>
          <w:szCs w:val="22"/>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8" w:history="1">
        <w:r w:rsidRPr="00000359">
          <w:rPr>
            <w:rStyle w:val="a7"/>
            <w:rFonts w:eastAsia="Arial"/>
            <w:sz w:val="22"/>
            <w:szCs w:val="22"/>
          </w:rPr>
          <w:t>частью 1.1 статьи 16</w:t>
        </w:r>
      </w:hyperlink>
      <w:r w:rsidRPr="00000359">
        <w:rPr>
          <w:rFonts w:eastAsia="Arial"/>
          <w:sz w:val="22"/>
          <w:szCs w:val="22"/>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000359">
        <w:rPr>
          <w:rFonts w:eastAsia="Arial"/>
          <w:sz w:val="22"/>
          <w:szCs w:val="22"/>
        </w:rPr>
        <w:t xml:space="preserve"> </w:t>
      </w:r>
      <w:proofErr w:type="gramStart"/>
      <w:r w:rsidRPr="00000359">
        <w:rPr>
          <w:rFonts w:eastAsia="Arial"/>
          <w:sz w:val="22"/>
          <w:szCs w:val="22"/>
        </w:rPr>
        <w:t xml:space="preserve">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9" w:history="1">
        <w:r w:rsidRPr="00000359">
          <w:rPr>
            <w:rStyle w:val="a7"/>
            <w:rFonts w:eastAsia="Arial"/>
            <w:sz w:val="22"/>
            <w:szCs w:val="22"/>
          </w:rPr>
          <w:t>частью 1.1 статьи 16</w:t>
        </w:r>
      </w:hyperlink>
      <w:r w:rsidRPr="00000359">
        <w:rPr>
          <w:rFonts w:eastAsia="Arial"/>
          <w:sz w:val="22"/>
          <w:szCs w:val="22"/>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000359" w:rsidRPr="00000359" w:rsidRDefault="00000359" w:rsidP="00000359">
      <w:pPr>
        <w:pStyle w:val="ad"/>
        <w:ind w:left="-851" w:firstLine="851"/>
        <w:jc w:val="both"/>
        <w:rPr>
          <w:bCs/>
          <w:sz w:val="22"/>
          <w:szCs w:val="22"/>
        </w:rPr>
      </w:pPr>
      <w:r w:rsidRPr="00000359">
        <w:rPr>
          <w:bCs/>
          <w:sz w:val="22"/>
          <w:szCs w:val="22"/>
        </w:rPr>
        <w:t>2.2. Главу 5 изложить в следующей редакции:</w:t>
      </w:r>
    </w:p>
    <w:p w:rsidR="00000359" w:rsidRPr="00000359" w:rsidRDefault="00000359" w:rsidP="00000359">
      <w:pPr>
        <w:pStyle w:val="ad"/>
        <w:ind w:left="-851" w:firstLine="851"/>
        <w:jc w:val="both"/>
        <w:rPr>
          <w:bCs/>
          <w:sz w:val="22"/>
          <w:szCs w:val="22"/>
        </w:rPr>
      </w:pPr>
      <w:r w:rsidRPr="00000359">
        <w:rPr>
          <w:b/>
          <w:bCs/>
          <w:sz w:val="22"/>
          <w:szCs w:val="22"/>
        </w:rPr>
        <w:t>«</w:t>
      </w:r>
      <w:r w:rsidRPr="00000359">
        <w:rPr>
          <w:bCs/>
          <w:sz w:val="22"/>
          <w:szCs w:val="22"/>
        </w:rPr>
        <w:t>Глава 5.</w:t>
      </w:r>
    </w:p>
    <w:p w:rsidR="00000359" w:rsidRPr="00000359" w:rsidRDefault="00000359" w:rsidP="00000359">
      <w:pPr>
        <w:pStyle w:val="ad"/>
        <w:ind w:left="-851" w:firstLine="851"/>
        <w:jc w:val="both"/>
        <w:rPr>
          <w:rFonts w:eastAsia="Arial"/>
          <w:bCs/>
          <w:sz w:val="22"/>
          <w:szCs w:val="22"/>
        </w:rPr>
      </w:pPr>
      <w:r w:rsidRPr="00000359">
        <w:rPr>
          <w:rFonts w:eastAsia="Arial"/>
          <w:bCs/>
          <w:sz w:val="22"/>
          <w:szCs w:val="22"/>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w:t>
      </w:r>
    </w:p>
    <w:p w:rsidR="00000359" w:rsidRPr="00000359" w:rsidRDefault="00000359" w:rsidP="00000359">
      <w:pPr>
        <w:pStyle w:val="ad"/>
        <w:ind w:left="-851" w:firstLine="851"/>
        <w:jc w:val="both"/>
        <w:rPr>
          <w:rFonts w:eastAsia="Arial"/>
          <w:sz w:val="22"/>
          <w:szCs w:val="22"/>
        </w:rPr>
      </w:pPr>
      <w:r w:rsidRPr="00000359">
        <w:rPr>
          <w:rFonts w:eastAsia="Arial"/>
          <w:sz w:val="22"/>
          <w:szCs w:val="22"/>
        </w:rPr>
        <w:t xml:space="preserve">       Заявитель может обратиться с </w:t>
      </w:r>
      <w:proofErr w:type="gramStart"/>
      <w:r w:rsidRPr="00000359">
        <w:rPr>
          <w:rFonts w:eastAsia="Arial"/>
          <w:sz w:val="22"/>
          <w:szCs w:val="22"/>
        </w:rPr>
        <w:t>жалобой</w:t>
      </w:r>
      <w:proofErr w:type="gramEnd"/>
      <w:r w:rsidRPr="00000359">
        <w:rPr>
          <w:rFonts w:eastAsia="Arial"/>
          <w:sz w:val="22"/>
          <w:szCs w:val="22"/>
        </w:rPr>
        <w:t xml:space="preserve"> в том числе в следующих случаях:</w:t>
      </w:r>
    </w:p>
    <w:p w:rsidR="00000359" w:rsidRPr="00000359" w:rsidRDefault="00000359" w:rsidP="00000359">
      <w:pPr>
        <w:pStyle w:val="ad"/>
        <w:ind w:left="-851" w:firstLine="851"/>
        <w:jc w:val="both"/>
        <w:rPr>
          <w:rFonts w:eastAsia="Arial"/>
          <w:sz w:val="22"/>
          <w:szCs w:val="22"/>
        </w:rPr>
      </w:pPr>
      <w:r w:rsidRPr="00000359">
        <w:rPr>
          <w:rFonts w:eastAsia="Arial"/>
          <w:sz w:val="22"/>
          <w:szCs w:val="22"/>
        </w:rPr>
        <w:lastRenderedPageBreak/>
        <w:t xml:space="preserve">1) нарушение срока регистрации запроса о предоставлении муниципальной услуги, запроса, указанного в </w:t>
      </w:r>
      <w:hyperlink r:id="rId10" w:history="1">
        <w:r w:rsidRPr="00000359">
          <w:rPr>
            <w:rStyle w:val="a7"/>
            <w:rFonts w:eastAsia="Arial"/>
            <w:sz w:val="22"/>
            <w:szCs w:val="22"/>
          </w:rPr>
          <w:t>статье 15.1</w:t>
        </w:r>
      </w:hyperlink>
      <w:r w:rsidRPr="00000359">
        <w:rPr>
          <w:rFonts w:eastAsia="Arial"/>
          <w:sz w:val="22"/>
          <w:szCs w:val="22"/>
        </w:rPr>
        <w:t xml:space="preserve"> Федерального закона от 27.07.2010 № 210-ФЗ «Об организации предоставления государственных и муниципальных услуг»;</w:t>
      </w:r>
    </w:p>
    <w:p w:rsidR="00000359" w:rsidRPr="00000359" w:rsidRDefault="00000359" w:rsidP="00000359">
      <w:pPr>
        <w:pStyle w:val="ad"/>
        <w:ind w:left="-851" w:firstLine="851"/>
        <w:jc w:val="both"/>
        <w:rPr>
          <w:rFonts w:eastAsia="Arial"/>
          <w:sz w:val="22"/>
          <w:szCs w:val="22"/>
        </w:rPr>
      </w:pPr>
      <w:r w:rsidRPr="00000359">
        <w:rPr>
          <w:rFonts w:eastAsia="Arial"/>
          <w:sz w:val="22"/>
          <w:szCs w:val="22"/>
        </w:rPr>
        <w:t xml:space="preserve">2) нарушение срока предоставления муниципальной услуги. </w:t>
      </w:r>
      <w:proofErr w:type="gramStart"/>
      <w:r w:rsidRPr="00000359">
        <w:rPr>
          <w:rFonts w:eastAsia="Arial"/>
          <w:sz w:val="22"/>
          <w:szCs w:val="22"/>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1" w:history="1">
        <w:r w:rsidRPr="00000359">
          <w:rPr>
            <w:rStyle w:val="a7"/>
            <w:rFonts w:eastAsia="Arial"/>
            <w:sz w:val="22"/>
            <w:szCs w:val="22"/>
          </w:rPr>
          <w:t>частью 1.3 статьи 16</w:t>
        </w:r>
      </w:hyperlink>
      <w:r w:rsidRPr="00000359">
        <w:rPr>
          <w:rFonts w:eastAsia="Arial"/>
          <w:sz w:val="22"/>
          <w:szCs w:val="22"/>
        </w:rPr>
        <w:t xml:space="preserve"> Федерального закона от 27.07.2010 № 210-ФЗ «Об организации предоставления государственных и муниципальных услуг»;</w:t>
      </w:r>
      <w:proofErr w:type="gramEnd"/>
    </w:p>
    <w:p w:rsidR="00000359" w:rsidRPr="00000359" w:rsidRDefault="00000359" w:rsidP="00000359">
      <w:pPr>
        <w:pStyle w:val="ad"/>
        <w:ind w:left="-851" w:firstLine="851"/>
        <w:jc w:val="both"/>
        <w:rPr>
          <w:rFonts w:eastAsia="Arial"/>
          <w:sz w:val="22"/>
          <w:szCs w:val="22"/>
        </w:rPr>
      </w:pPr>
      <w:r w:rsidRPr="00000359">
        <w:rPr>
          <w:rFonts w:eastAsia="Arial"/>
          <w:sz w:val="22"/>
          <w:szCs w:val="22"/>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00359" w:rsidRPr="00000359" w:rsidRDefault="00000359" w:rsidP="00000359">
      <w:pPr>
        <w:pStyle w:val="ad"/>
        <w:ind w:left="-851" w:firstLine="851"/>
        <w:jc w:val="both"/>
        <w:rPr>
          <w:rFonts w:eastAsia="Arial"/>
          <w:sz w:val="22"/>
          <w:szCs w:val="22"/>
        </w:rPr>
      </w:pPr>
      <w:r w:rsidRPr="00000359">
        <w:rPr>
          <w:rFonts w:eastAsia="Arial"/>
          <w:sz w:val="22"/>
          <w:szCs w:val="22"/>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00359" w:rsidRPr="00000359" w:rsidRDefault="00000359" w:rsidP="00000359">
      <w:pPr>
        <w:pStyle w:val="ad"/>
        <w:ind w:left="-851" w:firstLine="851"/>
        <w:jc w:val="both"/>
        <w:rPr>
          <w:rFonts w:eastAsia="Arial"/>
          <w:sz w:val="22"/>
          <w:szCs w:val="22"/>
        </w:rPr>
      </w:pPr>
      <w:proofErr w:type="gramStart"/>
      <w:r w:rsidRPr="00000359">
        <w:rPr>
          <w:rFonts w:eastAsia="Arial"/>
          <w:sz w:val="22"/>
          <w:szCs w:val="22"/>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00359">
        <w:rPr>
          <w:rFonts w:eastAsia="Arial"/>
          <w:sz w:val="22"/>
          <w:szCs w:val="22"/>
        </w:rPr>
        <w:t xml:space="preserve"> </w:t>
      </w:r>
      <w:proofErr w:type="gramStart"/>
      <w:r w:rsidRPr="00000359">
        <w:rPr>
          <w:rFonts w:eastAsia="Arial"/>
          <w:sz w:val="22"/>
          <w:szCs w:val="22"/>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 w:history="1">
        <w:r w:rsidRPr="00000359">
          <w:rPr>
            <w:rStyle w:val="a7"/>
            <w:rFonts w:eastAsia="Arial"/>
            <w:sz w:val="22"/>
            <w:szCs w:val="22"/>
          </w:rPr>
          <w:t>частью 1.3 статьи 16</w:t>
        </w:r>
      </w:hyperlink>
      <w:r w:rsidRPr="00000359">
        <w:rPr>
          <w:rFonts w:eastAsia="Arial"/>
          <w:sz w:val="22"/>
          <w:szCs w:val="22"/>
        </w:rPr>
        <w:t xml:space="preserve"> Федерального закона от 27.07.2010 № 210-ФЗ «Об организации предоставления государственных и муниципальных услуг»;</w:t>
      </w:r>
      <w:proofErr w:type="gramEnd"/>
    </w:p>
    <w:p w:rsidR="00000359" w:rsidRPr="00000359" w:rsidRDefault="00000359" w:rsidP="00000359">
      <w:pPr>
        <w:pStyle w:val="ad"/>
        <w:ind w:left="-851" w:firstLine="851"/>
        <w:jc w:val="both"/>
        <w:rPr>
          <w:rFonts w:eastAsia="Arial"/>
          <w:sz w:val="22"/>
          <w:szCs w:val="22"/>
        </w:rPr>
      </w:pPr>
      <w:r w:rsidRPr="00000359">
        <w:rPr>
          <w:rFonts w:eastAsia="Arial"/>
          <w:sz w:val="22"/>
          <w:szCs w:val="22"/>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00359" w:rsidRPr="00000359" w:rsidRDefault="00000359" w:rsidP="00000359">
      <w:pPr>
        <w:pStyle w:val="ad"/>
        <w:ind w:left="-851" w:firstLine="851"/>
        <w:jc w:val="both"/>
        <w:rPr>
          <w:rFonts w:eastAsia="Arial"/>
          <w:sz w:val="22"/>
          <w:szCs w:val="22"/>
        </w:rPr>
      </w:pPr>
      <w:r w:rsidRPr="00000359">
        <w:rPr>
          <w:rFonts w:eastAsia="Arial"/>
          <w:sz w:val="22"/>
          <w:szCs w:val="22"/>
        </w:rPr>
        <w:t xml:space="preserve">7) отказ органа, предоставляющего муниципальную услугу, должностного лица органа,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3" w:history="1">
        <w:r w:rsidRPr="00000359">
          <w:rPr>
            <w:rStyle w:val="a7"/>
            <w:rFonts w:eastAsia="Arial"/>
            <w:sz w:val="22"/>
            <w:szCs w:val="22"/>
          </w:rPr>
          <w:t>частью 1.1 статьи 16</w:t>
        </w:r>
      </w:hyperlink>
      <w:r w:rsidRPr="00000359">
        <w:rPr>
          <w:rFonts w:eastAsia="Arial"/>
          <w:sz w:val="22"/>
          <w:szCs w:val="22"/>
        </w:rPr>
        <w:t xml:space="preserve"> Федерального закона от 27.07.2010 № 210-ФЗ «Об организации предоставления государственных и муниципальных услуг»</w:t>
      </w:r>
      <w:proofErr w:type="gramStart"/>
      <w:r w:rsidRPr="00000359">
        <w:rPr>
          <w:rFonts w:eastAsia="Arial"/>
          <w:sz w:val="22"/>
          <w:szCs w:val="22"/>
        </w:rPr>
        <w:t xml:space="preserve"> ,</w:t>
      </w:r>
      <w:proofErr w:type="gramEnd"/>
      <w:r w:rsidRPr="00000359">
        <w:rPr>
          <w:rFonts w:eastAsia="Arial"/>
          <w:sz w:val="22"/>
          <w:szCs w:val="22"/>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Start"/>
      <w:r w:rsidRPr="00000359">
        <w:rPr>
          <w:rFonts w:eastAsia="Arial"/>
          <w:sz w:val="22"/>
          <w:szCs w:val="22"/>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history="1">
        <w:r w:rsidRPr="00000359">
          <w:rPr>
            <w:rStyle w:val="a7"/>
            <w:rFonts w:eastAsia="Arial"/>
            <w:sz w:val="22"/>
            <w:szCs w:val="22"/>
          </w:rPr>
          <w:t>частью 1.3 статьи 16</w:t>
        </w:r>
      </w:hyperlink>
      <w:r w:rsidRPr="00000359">
        <w:rPr>
          <w:rFonts w:eastAsia="Arial"/>
          <w:sz w:val="22"/>
          <w:szCs w:val="22"/>
        </w:rPr>
        <w:t xml:space="preserve"> Федерального закона от 27.07.2010 № 210-ФЗ «Об организации предоставления государственных и муниципальных услуг»:</w:t>
      </w:r>
      <w:proofErr w:type="gramEnd"/>
    </w:p>
    <w:p w:rsidR="00000359" w:rsidRPr="00000359" w:rsidRDefault="00000359" w:rsidP="00000359">
      <w:pPr>
        <w:pStyle w:val="ad"/>
        <w:ind w:left="-851" w:firstLine="851"/>
        <w:jc w:val="both"/>
        <w:rPr>
          <w:rFonts w:eastAsia="Arial"/>
          <w:sz w:val="22"/>
          <w:szCs w:val="22"/>
        </w:rPr>
      </w:pPr>
      <w:r w:rsidRPr="00000359">
        <w:rPr>
          <w:rFonts w:eastAsia="Arial"/>
          <w:sz w:val="22"/>
          <w:szCs w:val="22"/>
        </w:rPr>
        <w:t>8) нарушение срока или порядка выдачи документов по результатам предоставления  муниципальной услуги;</w:t>
      </w:r>
    </w:p>
    <w:p w:rsidR="00000359" w:rsidRPr="00000359" w:rsidRDefault="00000359" w:rsidP="00000359">
      <w:pPr>
        <w:pStyle w:val="ad"/>
        <w:ind w:left="-851" w:firstLine="851"/>
        <w:jc w:val="both"/>
        <w:rPr>
          <w:rFonts w:eastAsia="Arial"/>
          <w:sz w:val="22"/>
          <w:szCs w:val="22"/>
        </w:rPr>
      </w:pPr>
      <w:proofErr w:type="gramStart"/>
      <w:r w:rsidRPr="00000359">
        <w:rPr>
          <w:rFonts w:eastAsia="Arial"/>
          <w:sz w:val="22"/>
          <w:szCs w:val="22"/>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00359">
        <w:rPr>
          <w:rFonts w:eastAsia="Arial"/>
          <w:sz w:val="22"/>
          <w:szCs w:val="22"/>
        </w:rPr>
        <w:t xml:space="preserve"> </w:t>
      </w:r>
      <w:proofErr w:type="gramStart"/>
      <w:r w:rsidRPr="00000359">
        <w:rPr>
          <w:rFonts w:eastAsia="Arial"/>
          <w:sz w:val="22"/>
          <w:szCs w:val="22"/>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000359">
          <w:rPr>
            <w:rStyle w:val="a7"/>
            <w:rFonts w:eastAsia="Arial"/>
            <w:sz w:val="22"/>
            <w:szCs w:val="22"/>
          </w:rPr>
          <w:t>частью 1.3 статьи 16</w:t>
        </w:r>
      </w:hyperlink>
      <w:r w:rsidRPr="00000359">
        <w:rPr>
          <w:rFonts w:eastAsia="Arial"/>
          <w:sz w:val="22"/>
          <w:szCs w:val="22"/>
        </w:rPr>
        <w:t xml:space="preserve"> Федерального закона от 27.07.2010 № 210-ФЗ «Об организации предоставления государственных и муниципальных услуг»;</w:t>
      </w:r>
      <w:proofErr w:type="gramEnd"/>
    </w:p>
    <w:p w:rsidR="00000359" w:rsidRPr="00000359" w:rsidRDefault="00000359" w:rsidP="00000359">
      <w:pPr>
        <w:pStyle w:val="ad"/>
        <w:ind w:left="-851" w:firstLine="851"/>
        <w:jc w:val="both"/>
        <w:rPr>
          <w:rFonts w:eastAsia="Arial"/>
          <w:sz w:val="22"/>
          <w:szCs w:val="22"/>
        </w:rPr>
      </w:pPr>
      <w:proofErr w:type="gramStart"/>
      <w:r w:rsidRPr="00000359">
        <w:rPr>
          <w:rFonts w:eastAsia="Arial"/>
          <w:sz w:val="22"/>
          <w:szCs w:val="22"/>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history="1">
        <w:r w:rsidRPr="00000359">
          <w:rPr>
            <w:rStyle w:val="a7"/>
            <w:rFonts w:eastAsia="Arial"/>
            <w:sz w:val="22"/>
            <w:szCs w:val="22"/>
          </w:rPr>
          <w:t>пунктом 4 части 1 статьи 7</w:t>
        </w:r>
      </w:hyperlink>
      <w:r w:rsidRPr="00000359">
        <w:rPr>
          <w:rFonts w:eastAsia="Arial"/>
          <w:sz w:val="22"/>
          <w:szCs w:val="22"/>
        </w:rPr>
        <w:t xml:space="preserve"> Федерального закона от 27.07.2010 № 210-ФЗ «Об организации предоставления государственных и муниципальных услуг».</w:t>
      </w:r>
      <w:proofErr w:type="gramEnd"/>
      <w:r w:rsidRPr="00000359">
        <w:rPr>
          <w:rFonts w:eastAsia="Arial"/>
          <w:sz w:val="22"/>
          <w:szCs w:val="22"/>
        </w:rPr>
        <w:t xml:space="preserve"> </w:t>
      </w:r>
      <w:proofErr w:type="gramStart"/>
      <w:r w:rsidRPr="00000359">
        <w:rPr>
          <w:rFonts w:eastAsia="Arial"/>
          <w:sz w:val="22"/>
          <w:szCs w:val="22"/>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000359">
        <w:rPr>
          <w:rFonts w:eastAsia="Arial"/>
          <w:sz w:val="22"/>
          <w:szCs w:val="22"/>
        </w:rPr>
        <w:lastRenderedPageBreak/>
        <w:t xml:space="preserve">обжалуются, возложена функция по предоставлению соответствующих муниципальных услуг в полном объеме в порядке, определенном </w:t>
      </w:r>
      <w:hyperlink r:id="rId17" w:history="1">
        <w:r w:rsidRPr="00000359">
          <w:rPr>
            <w:rStyle w:val="a7"/>
            <w:rFonts w:eastAsia="Arial"/>
            <w:sz w:val="22"/>
            <w:szCs w:val="22"/>
          </w:rPr>
          <w:t>частью 1.3 статьи 16</w:t>
        </w:r>
      </w:hyperlink>
      <w:r w:rsidRPr="00000359">
        <w:rPr>
          <w:rFonts w:eastAsia="Arial"/>
          <w:sz w:val="22"/>
          <w:szCs w:val="22"/>
        </w:rPr>
        <w:t xml:space="preserve"> Федерального закона от 27.07.2010 № 210-ФЗ «Об организации предоставления государственных и муниципальных услуг»;</w:t>
      </w:r>
      <w:proofErr w:type="gramEnd"/>
    </w:p>
    <w:p w:rsidR="00000359" w:rsidRPr="00000359" w:rsidRDefault="00000359" w:rsidP="00000359">
      <w:pPr>
        <w:pStyle w:val="ad"/>
        <w:ind w:left="-851" w:firstLine="851"/>
        <w:jc w:val="both"/>
        <w:rPr>
          <w:rFonts w:eastAsia="Arial"/>
          <w:sz w:val="22"/>
          <w:szCs w:val="22"/>
        </w:rPr>
      </w:pPr>
      <w:r w:rsidRPr="00000359">
        <w:rPr>
          <w:rFonts w:eastAsia="Arial"/>
          <w:sz w:val="22"/>
          <w:szCs w:val="22"/>
        </w:rPr>
        <w:t>2</w:t>
      </w:r>
      <w:r w:rsidRPr="00000359">
        <w:rPr>
          <w:rFonts w:eastAsia="Arial"/>
          <w:bCs/>
          <w:sz w:val="22"/>
          <w:szCs w:val="22"/>
        </w:rPr>
        <w:t>.3. Дополнить Главой 5.1 следующего содержания:</w:t>
      </w:r>
    </w:p>
    <w:p w:rsidR="00000359" w:rsidRPr="00000359" w:rsidRDefault="00000359" w:rsidP="00000359">
      <w:pPr>
        <w:pStyle w:val="ad"/>
        <w:ind w:left="-851" w:firstLine="851"/>
        <w:jc w:val="both"/>
        <w:rPr>
          <w:rFonts w:eastAsia="Arial"/>
          <w:bCs/>
          <w:sz w:val="22"/>
          <w:szCs w:val="22"/>
        </w:rPr>
      </w:pPr>
      <w:r w:rsidRPr="00000359">
        <w:rPr>
          <w:rFonts w:eastAsia="Arial"/>
          <w:bCs/>
          <w:sz w:val="22"/>
          <w:szCs w:val="22"/>
        </w:rPr>
        <w:t>«Глава 5.1  Общие требования к порядку подачи и рассмотрения жалобы.</w:t>
      </w:r>
    </w:p>
    <w:p w:rsidR="00000359" w:rsidRPr="00000359" w:rsidRDefault="00000359" w:rsidP="00000359">
      <w:pPr>
        <w:pStyle w:val="ad"/>
        <w:ind w:left="-851" w:firstLine="851"/>
        <w:jc w:val="both"/>
        <w:rPr>
          <w:rFonts w:eastAsia="Arial"/>
          <w:sz w:val="22"/>
          <w:szCs w:val="22"/>
        </w:rPr>
      </w:pPr>
      <w:bookmarkStart w:id="0" w:name="Par25"/>
      <w:bookmarkEnd w:id="0"/>
      <w:r w:rsidRPr="00000359">
        <w:rPr>
          <w:rFonts w:eastAsia="Arial"/>
          <w:sz w:val="22"/>
          <w:szCs w:val="22"/>
        </w:rPr>
        <w:t xml:space="preserve">1. </w:t>
      </w:r>
      <w:proofErr w:type="gramStart"/>
      <w:r w:rsidRPr="00000359">
        <w:rPr>
          <w:rFonts w:eastAsia="Arial"/>
          <w:sz w:val="22"/>
          <w:szCs w:val="22"/>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8" w:history="1">
        <w:r w:rsidRPr="00000359">
          <w:rPr>
            <w:rStyle w:val="a7"/>
            <w:rFonts w:eastAsia="Arial"/>
            <w:sz w:val="22"/>
            <w:szCs w:val="22"/>
          </w:rPr>
          <w:t>частью 1.1 статьи 16</w:t>
        </w:r>
      </w:hyperlink>
      <w:r w:rsidRPr="00000359">
        <w:rPr>
          <w:rFonts w:eastAsia="Arial"/>
          <w:sz w:val="22"/>
          <w:szCs w:val="22"/>
        </w:rPr>
        <w:t xml:space="preserve"> Федерального закона от 27.07.2010 № 210-ФЗ «Об организации предоставления государственных и муниципальных услуг».</w:t>
      </w:r>
      <w:proofErr w:type="gramEnd"/>
      <w:r w:rsidRPr="00000359">
        <w:rPr>
          <w:rFonts w:eastAsia="Arial"/>
          <w:sz w:val="22"/>
          <w:szCs w:val="22"/>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9" w:history="1">
        <w:r w:rsidRPr="00000359">
          <w:rPr>
            <w:rStyle w:val="a7"/>
            <w:rFonts w:eastAsia="Arial"/>
            <w:sz w:val="22"/>
            <w:szCs w:val="22"/>
          </w:rPr>
          <w:t>частью 1.1 статьи 16</w:t>
        </w:r>
      </w:hyperlink>
      <w:r w:rsidRPr="00000359">
        <w:rPr>
          <w:rFonts w:eastAsia="Arial"/>
          <w:sz w:val="22"/>
          <w:szCs w:val="22"/>
        </w:rPr>
        <w:t xml:space="preserve"> Федерального закона от 27.07.2010 № 210-ФЗ «Об организации предоставления государственных и муниципальных услуг» </w:t>
      </w:r>
    </w:p>
    <w:p w:rsidR="00000359" w:rsidRPr="00000359" w:rsidRDefault="00000359" w:rsidP="00000359">
      <w:pPr>
        <w:pStyle w:val="ad"/>
        <w:ind w:left="-851" w:firstLine="851"/>
        <w:jc w:val="both"/>
        <w:rPr>
          <w:rFonts w:eastAsia="Arial"/>
          <w:sz w:val="22"/>
          <w:szCs w:val="22"/>
        </w:rPr>
      </w:pPr>
      <w:r w:rsidRPr="00000359">
        <w:rPr>
          <w:rFonts w:eastAsia="Arial"/>
          <w:sz w:val="22"/>
          <w:szCs w:val="22"/>
        </w:rPr>
        <w:t xml:space="preserve">2. </w:t>
      </w:r>
      <w:proofErr w:type="gramStart"/>
      <w:r w:rsidRPr="00000359">
        <w:rPr>
          <w:rFonts w:eastAsia="Arial"/>
          <w:sz w:val="22"/>
          <w:szCs w:val="22"/>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муниципальных услуг либо регионального портала муниципальных услуг, а также может быть принята при личном</w:t>
      </w:r>
      <w:proofErr w:type="gramEnd"/>
      <w:r w:rsidRPr="00000359">
        <w:rPr>
          <w:rFonts w:eastAsia="Arial"/>
          <w:sz w:val="22"/>
          <w:szCs w:val="22"/>
        </w:rPr>
        <w:t xml:space="preserve"> </w:t>
      </w:r>
      <w:proofErr w:type="gramStart"/>
      <w:r w:rsidRPr="00000359">
        <w:rPr>
          <w:rFonts w:eastAsia="Arial"/>
          <w:sz w:val="22"/>
          <w:szCs w:val="22"/>
        </w:rPr>
        <w:t>приеме</w:t>
      </w:r>
      <w:proofErr w:type="gramEnd"/>
      <w:r w:rsidRPr="00000359">
        <w:rPr>
          <w:rFonts w:eastAsia="Arial"/>
          <w:sz w:val="22"/>
          <w:szCs w:val="22"/>
        </w:rPr>
        <w:t xml:space="preserve">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муниципальных услуг либо регионального портала муниципальных услуг, а также может быть принята при личном приеме заявителя. </w:t>
      </w:r>
      <w:proofErr w:type="gramStart"/>
      <w:r w:rsidRPr="00000359">
        <w:rPr>
          <w:rFonts w:eastAsia="Arial"/>
          <w:sz w:val="22"/>
          <w:szCs w:val="22"/>
        </w:rPr>
        <w:t xml:space="preserve">Жалоба на решения и действия (бездействие) организаций, предусмотренных </w:t>
      </w:r>
      <w:hyperlink r:id="rId20" w:history="1">
        <w:r w:rsidRPr="00000359">
          <w:rPr>
            <w:rStyle w:val="a7"/>
            <w:rFonts w:eastAsia="Arial"/>
            <w:sz w:val="22"/>
            <w:szCs w:val="22"/>
          </w:rPr>
          <w:t>частью 1.1 статьи 16</w:t>
        </w:r>
      </w:hyperlink>
      <w:r w:rsidRPr="00000359">
        <w:rPr>
          <w:rFonts w:eastAsia="Arial"/>
          <w:sz w:val="22"/>
          <w:szCs w:val="22"/>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муниципальных услуг либо регионального портала муниципальных услуг, а также может быть принята при личном приеме заявителя</w:t>
      </w:r>
      <w:proofErr w:type="gramEnd"/>
      <w:r w:rsidRPr="00000359">
        <w:rPr>
          <w:rFonts w:eastAsia="Arial"/>
          <w:sz w:val="22"/>
          <w:szCs w:val="22"/>
        </w:rPr>
        <w:t>.</w:t>
      </w:r>
    </w:p>
    <w:p w:rsidR="00000359" w:rsidRPr="00000359" w:rsidRDefault="00000359" w:rsidP="00000359">
      <w:pPr>
        <w:pStyle w:val="ad"/>
        <w:ind w:left="-851" w:firstLine="851"/>
        <w:jc w:val="both"/>
        <w:rPr>
          <w:rFonts w:eastAsia="Arial"/>
          <w:sz w:val="22"/>
          <w:szCs w:val="22"/>
        </w:rPr>
      </w:pPr>
      <w:r w:rsidRPr="00000359">
        <w:rPr>
          <w:rFonts w:eastAsia="Arial"/>
          <w:sz w:val="22"/>
          <w:szCs w:val="22"/>
        </w:rPr>
        <w:t xml:space="preserve">3. </w:t>
      </w:r>
      <w:proofErr w:type="gramStart"/>
      <w:r w:rsidRPr="00000359">
        <w:rPr>
          <w:rFonts w:eastAsia="Arial"/>
          <w:sz w:val="22"/>
          <w:szCs w:val="22"/>
        </w:rPr>
        <w:t xml:space="preserve">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21" w:history="1">
        <w:r w:rsidRPr="00000359">
          <w:rPr>
            <w:rStyle w:val="a7"/>
            <w:rFonts w:eastAsia="Arial"/>
            <w:sz w:val="22"/>
            <w:szCs w:val="22"/>
          </w:rPr>
          <w:t>частью 1.1 статьи 16</w:t>
        </w:r>
      </w:hyperlink>
      <w:r w:rsidRPr="00000359">
        <w:rPr>
          <w:rFonts w:eastAsia="Arial"/>
          <w:sz w:val="22"/>
          <w:szCs w:val="22"/>
        </w:rPr>
        <w:t xml:space="preserve"> Федерального закона от 27.07.2010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w:t>
      </w:r>
      <w:proofErr w:type="gramEnd"/>
      <w:r w:rsidRPr="00000359">
        <w:rPr>
          <w:rFonts w:eastAsia="Arial"/>
          <w:sz w:val="22"/>
          <w:szCs w:val="22"/>
        </w:rPr>
        <w:t xml:space="preserve"> центра, его работников устанавливается Правительством Российской Федерации.</w:t>
      </w:r>
    </w:p>
    <w:p w:rsidR="00000359" w:rsidRPr="00000359" w:rsidRDefault="00000359" w:rsidP="00000359">
      <w:pPr>
        <w:pStyle w:val="ad"/>
        <w:ind w:left="-851" w:firstLine="851"/>
        <w:jc w:val="both"/>
        <w:rPr>
          <w:rFonts w:eastAsia="Arial"/>
          <w:sz w:val="22"/>
          <w:szCs w:val="22"/>
        </w:rPr>
      </w:pPr>
      <w:r w:rsidRPr="00000359">
        <w:rPr>
          <w:rFonts w:eastAsia="Arial"/>
          <w:sz w:val="22"/>
          <w:szCs w:val="22"/>
        </w:rPr>
        <w:t>3.1. В случае</w:t>
      </w:r>
      <w:proofErr w:type="gramStart"/>
      <w:r w:rsidRPr="00000359">
        <w:rPr>
          <w:rFonts w:eastAsia="Arial"/>
          <w:sz w:val="22"/>
          <w:szCs w:val="22"/>
        </w:rPr>
        <w:t>,</w:t>
      </w:r>
      <w:proofErr w:type="gramEnd"/>
      <w:r w:rsidRPr="00000359">
        <w:rPr>
          <w:rFonts w:eastAsia="Arial"/>
          <w:sz w:val="22"/>
          <w:szCs w:val="22"/>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hyperlink w:anchor="Par0" w:history="1">
        <w:r w:rsidRPr="00000359">
          <w:rPr>
            <w:rStyle w:val="a7"/>
            <w:rFonts w:eastAsia="Arial"/>
            <w:sz w:val="22"/>
            <w:szCs w:val="22"/>
          </w:rPr>
          <w:t>статьи 11.1</w:t>
        </w:r>
      </w:hyperlink>
      <w:r w:rsidRPr="00000359">
        <w:rPr>
          <w:rFonts w:eastAsia="Arial"/>
          <w:sz w:val="22"/>
          <w:szCs w:val="22"/>
        </w:rPr>
        <w:t xml:space="preserve"> Федерального закона от 27.07.2010 № 210-ФЗ «Об организации предоставления государственных и муниципальных услуг» и настоящей статьи не применяются.</w:t>
      </w:r>
    </w:p>
    <w:p w:rsidR="00000359" w:rsidRPr="00000359" w:rsidRDefault="00000359" w:rsidP="00000359">
      <w:pPr>
        <w:pStyle w:val="ad"/>
        <w:ind w:left="-851" w:firstLine="851"/>
        <w:jc w:val="both"/>
        <w:rPr>
          <w:rFonts w:eastAsia="Arial"/>
          <w:sz w:val="22"/>
          <w:szCs w:val="22"/>
        </w:rPr>
      </w:pPr>
      <w:r w:rsidRPr="00000359">
        <w:rPr>
          <w:rFonts w:eastAsia="Arial"/>
          <w:sz w:val="22"/>
          <w:szCs w:val="22"/>
        </w:rPr>
        <w:t xml:space="preserve">3.2. </w:t>
      </w:r>
      <w:proofErr w:type="gramStart"/>
      <w:r w:rsidRPr="00000359">
        <w:rPr>
          <w:rFonts w:eastAsia="Arial"/>
          <w:sz w:val="22"/>
          <w:szCs w:val="22"/>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2" w:history="1">
        <w:r w:rsidRPr="00000359">
          <w:rPr>
            <w:rStyle w:val="a7"/>
            <w:rFonts w:eastAsia="Arial"/>
            <w:sz w:val="22"/>
            <w:szCs w:val="22"/>
          </w:rPr>
          <w:t>частью 2 статьи 6</w:t>
        </w:r>
      </w:hyperlink>
      <w:r w:rsidRPr="00000359">
        <w:rPr>
          <w:rFonts w:eastAsia="Arial"/>
          <w:sz w:val="22"/>
          <w:szCs w:val="22"/>
        </w:rPr>
        <w:t xml:space="preserve"> Градостроительного кодекса Российской Федерации, может быть подана</w:t>
      </w:r>
      <w:proofErr w:type="gramEnd"/>
      <w:r w:rsidRPr="00000359">
        <w:rPr>
          <w:rFonts w:eastAsia="Arial"/>
          <w:sz w:val="22"/>
          <w:szCs w:val="22"/>
        </w:rPr>
        <w:t xml:space="preserve"> такими лицами в порядке, установленном настоящей статьей, либо в порядке, установленном антимонопольным </w:t>
      </w:r>
      <w:hyperlink r:id="rId23" w:history="1">
        <w:r w:rsidRPr="00000359">
          <w:rPr>
            <w:rStyle w:val="a7"/>
            <w:rFonts w:eastAsia="Arial"/>
            <w:sz w:val="22"/>
            <w:szCs w:val="22"/>
          </w:rPr>
          <w:t>законодательством</w:t>
        </w:r>
      </w:hyperlink>
      <w:r w:rsidRPr="00000359">
        <w:rPr>
          <w:rFonts w:eastAsia="Arial"/>
          <w:sz w:val="22"/>
          <w:szCs w:val="22"/>
        </w:rPr>
        <w:t xml:space="preserve"> Российской Федерации, в антимонопольный орган.</w:t>
      </w:r>
    </w:p>
    <w:p w:rsidR="00000359" w:rsidRPr="00000359" w:rsidRDefault="00000359" w:rsidP="00000359">
      <w:pPr>
        <w:pStyle w:val="ad"/>
        <w:ind w:left="-851" w:firstLine="851"/>
        <w:jc w:val="both"/>
        <w:rPr>
          <w:rFonts w:eastAsia="Arial"/>
          <w:sz w:val="22"/>
          <w:szCs w:val="22"/>
        </w:rPr>
      </w:pPr>
      <w:r w:rsidRPr="00000359">
        <w:rPr>
          <w:rFonts w:eastAsia="Arial"/>
          <w:sz w:val="22"/>
          <w:szCs w:val="22"/>
        </w:rPr>
        <w:t xml:space="preserve">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w:t>
      </w:r>
      <w:r w:rsidRPr="00000359">
        <w:rPr>
          <w:rFonts w:eastAsia="Arial"/>
          <w:sz w:val="22"/>
          <w:szCs w:val="22"/>
        </w:rPr>
        <w:lastRenderedPageBreak/>
        <w:t>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муниципальными правовыми актами.</w:t>
      </w:r>
    </w:p>
    <w:p w:rsidR="00000359" w:rsidRPr="00000359" w:rsidRDefault="00000359" w:rsidP="00000359">
      <w:pPr>
        <w:pStyle w:val="ad"/>
        <w:ind w:left="-851" w:firstLine="851"/>
        <w:jc w:val="both"/>
        <w:rPr>
          <w:rFonts w:eastAsia="Arial"/>
          <w:sz w:val="22"/>
          <w:szCs w:val="22"/>
        </w:rPr>
      </w:pPr>
      <w:r w:rsidRPr="00000359">
        <w:rPr>
          <w:rFonts w:eastAsia="Arial"/>
          <w:sz w:val="22"/>
          <w:szCs w:val="22"/>
        </w:rPr>
        <w:t>5. Жалоба должна содержать:</w:t>
      </w:r>
    </w:p>
    <w:p w:rsidR="00000359" w:rsidRPr="00000359" w:rsidRDefault="00000359" w:rsidP="00000359">
      <w:pPr>
        <w:pStyle w:val="ad"/>
        <w:ind w:left="-851" w:firstLine="851"/>
        <w:jc w:val="both"/>
        <w:rPr>
          <w:rFonts w:eastAsia="Arial"/>
          <w:sz w:val="22"/>
          <w:szCs w:val="22"/>
        </w:rPr>
      </w:pPr>
      <w:r w:rsidRPr="00000359">
        <w:rPr>
          <w:rFonts w:eastAsia="Arial"/>
          <w:sz w:val="22"/>
          <w:szCs w:val="22"/>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4" w:history="1">
        <w:r w:rsidRPr="00000359">
          <w:rPr>
            <w:rStyle w:val="a7"/>
            <w:rFonts w:eastAsia="Arial"/>
            <w:sz w:val="22"/>
            <w:szCs w:val="22"/>
          </w:rPr>
          <w:t>частью 1.1 статьи 16</w:t>
        </w:r>
      </w:hyperlink>
      <w:r w:rsidRPr="00000359">
        <w:rPr>
          <w:rFonts w:eastAsia="Arial"/>
          <w:sz w:val="22"/>
          <w:szCs w:val="22"/>
        </w:rPr>
        <w:t>Федерального закона от 27.07.2010 № 210-ФЗ «Об организации предоставления государственных и муниципальных услуг»</w:t>
      </w:r>
      <w:proofErr w:type="gramStart"/>
      <w:r w:rsidRPr="00000359">
        <w:rPr>
          <w:rFonts w:eastAsia="Arial"/>
          <w:sz w:val="22"/>
          <w:szCs w:val="22"/>
        </w:rPr>
        <w:t xml:space="preserve"> ,</w:t>
      </w:r>
      <w:proofErr w:type="gramEnd"/>
      <w:r w:rsidRPr="00000359">
        <w:rPr>
          <w:rFonts w:eastAsia="Arial"/>
          <w:sz w:val="22"/>
          <w:szCs w:val="22"/>
        </w:rPr>
        <w:t xml:space="preserve"> их руководителей и (или) работников, решения и действия (бездействие) которых обжалуются;</w:t>
      </w:r>
    </w:p>
    <w:p w:rsidR="00000359" w:rsidRPr="00000359" w:rsidRDefault="00000359" w:rsidP="00000359">
      <w:pPr>
        <w:pStyle w:val="ad"/>
        <w:ind w:left="-851" w:firstLine="851"/>
        <w:jc w:val="both"/>
        <w:rPr>
          <w:rFonts w:eastAsia="Arial"/>
          <w:sz w:val="22"/>
          <w:szCs w:val="22"/>
        </w:rPr>
      </w:pPr>
      <w:proofErr w:type="gramStart"/>
      <w:r w:rsidRPr="00000359">
        <w:rPr>
          <w:rFonts w:eastAsia="Arial"/>
          <w:sz w:val="22"/>
          <w:szCs w:val="22"/>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00359" w:rsidRPr="00000359" w:rsidRDefault="00000359" w:rsidP="00000359">
      <w:pPr>
        <w:pStyle w:val="ad"/>
        <w:ind w:left="-851" w:firstLine="851"/>
        <w:jc w:val="both"/>
        <w:rPr>
          <w:rFonts w:eastAsia="Arial"/>
          <w:sz w:val="22"/>
          <w:szCs w:val="22"/>
        </w:rPr>
      </w:pPr>
      <w:r w:rsidRPr="00000359">
        <w:rPr>
          <w:rFonts w:eastAsia="Arial"/>
          <w:sz w:val="22"/>
          <w:szCs w:val="22"/>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5" w:history="1">
        <w:r w:rsidRPr="00000359">
          <w:rPr>
            <w:rStyle w:val="a7"/>
            <w:rFonts w:eastAsia="Arial"/>
            <w:sz w:val="22"/>
            <w:szCs w:val="22"/>
          </w:rPr>
          <w:t>частью 1.1 статьи 16</w:t>
        </w:r>
      </w:hyperlink>
      <w:r w:rsidRPr="00000359">
        <w:rPr>
          <w:rFonts w:eastAsia="Arial"/>
          <w:sz w:val="22"/>
          <w:szCs w:val="22"/>
        </w:rPr>
        <w:t xml:space="preserve"> Федерального закона от 27.07.2010 № 210-ФЗ «Об организации предоставления государственных и муниципальных услуг»</w:t>
      </w:r>
    </w:p>
    <w:p w:rsidR="00000359" w:rsidRPr="00000359" w:rsidRDefault="00000359" w:rsidP="00000359">
      <w:pPr>
        <w:pStyle w:val="ad"/>
        <w:ind w:left="-851" w:firstLine="851"/>
        <w:jc w:val="both"/>
        <w:rPr>
          <w:rFonts w:eastAsia="Arial"/>
          <w:sz w:val="22"/>
          <w:szCs w:val="22"/>
        </w:rPr>
      </w:pPr>
      <w:proofErr w:type="gramStart"/>
      <w:r w:rsidRPr="00000359">
        <w:rPr>
          <w:rFonts w:eastAsia="Arial"/>
          <w:sz w:val="22"/>
          <w:szCs w:val="22"/>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6" w:history="1">
        <w:r w:rsidRPr="00000359">
          <w:rPr>
            <w:rStyle w:val="a7"/>
            <w:rFonts w:eastAsia="Arial"/>
            <w:sz w:val="22"/>
            <w:szCs w:val="22"/>
          </w:rPr>
          <w:t>частью 1.1 статьи 16</w:t>
        </w:r>
      </w:hyperlink>
      <w:r w:rsidRPr="00000359">
        <w:rPr>
          <w:rFonts w:eastAsia="Arial"/>
          <w:sz w:val="22"/>
          <w:szCs w:val="22"/>
        </w:rPr>
        <w:t xml:space="preserve"> Федерального закона от 27.07.2010 № 210-ФЗ «Об организации предоставления государственных и муниципальных услуг», их работников.</w:t>
      </w:r>
      <w:proofErr w:type="gramEnd"/>
      <w:r w:rsidRPr="00000359">
        <w:rPr>
          <w:rFonts w:eastAsia="Arial"/>
          <w:sz w:val="22"/>
          <w:szCs w:val="22"/>
        </w:rPr>
        <w:t xml:space="preserve"> Заявителем могут быть представлены документы (при наличии), подтверждающие доводы заявителя, либо их копии.</w:t>
      </w:r>
    </w:p>
    <w:p w:rsidR="00000359" w:rsidRPr="00000359" w:rsidRDefault="00000359" w:rsidP="00000359">
      <w:pPr>
        <w:pStyle w:val="ad"/>
        <w:ind w:left="-851" w:firstLine="851"/>
        <w:jc w:val="both"/>
        <w:rPr>
          <w:rFonts w:eastAsia="Arial"/>
          <w:sz w:val="22"/>
          <w:szCs w:val="22"/>
        </w:rPr>
      </w:pPr>
      <w:r w:rsidRPr="00000359">
        <w:rPr>
          <w:rFonts w:eastAsia="Arial"/>
          <w:sz w:val="22"/>
          <w:szCs w:val="22"/>
        </w:rPr>
        <w:t xml:space="preserve">6. </w:t>
      </w:r>
      <w:proofErr w:type="gramStart"/>
      <w:r w:rsidRPr="00000359">
        <w:rPr>
          <w:rFonts w:eastAsia="Arial"/>
          <w:sz w:val="22"/>
          <w:szCs w:val="22"/>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7" w:history="1">
        <w:r w:rsidRPr="00000359">
          <w:rPr>
            <w:rStyle w:val="a7"/>
            <w:rFonts w:eastAsia="Arial"/>
            <w:sz w:val="22"/>
            <w:szCs w:val="22"/>
          </w:rPr>
          <w:t>частью 1.1 статьи 16</w:t>
        </w:r>
      </w:hyperlink>
      <w:r w:rsidRPr="00000359">
        <w:rPr>
          <w:rFonts w:eastAsia="Arial"/>
          <w:sz w:val="22"/>
          <w:szCs w:val="22"/>
        </w:rPr>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000359">
        <w:rPr>
          <w:rFonts w:eastAsia="Arial"/>
          <w:sz w:val="22"/>
          <w:szCs w:val="22"/>
        </w:rPr>
        <w:t xml:space="preserve">, предусмотренных </w:t>
      </w:r>
      <w:hyperlink r:id="rId28" w:history="1">
        <w:r w:rsidRPr="00000359">
          <w:rPr>
            <w:rStyle w:val="a7"/>
            <w:rFonts w:eastAsia="Arial"/>
            <w:sz w:val="22"/>
            <w:szCs w:val="22"/>
          </w:rPr>
          <w:t>частью 1.1 статьи 16</w:t>
        </w:r>
      </w:hyperlink>
      <w:r w:rsidRPr="00000359">
        <w:rPr>
          <w:rFonts w:eastAsia="Arial"/>
          <w:sz w:val="22"/>
          <w:szCs w:val="22"/>
        </w:rPr>
        <w:t xml:space="preserve"> Федерального закона от 27.07.2010 № 210-ФЗ «Об организации предоставления государственных и муниципальных услуг»</w:t>
      </w:r>
      <w:proofErr w:type="gramStart"/>
      <w:r w:rsidRPr="00000359">
        <w:rPr>
          <w:rFonts w:eastAsia="Arial"/>
          <w:sz w:val="22"/>
          <w:szCs w:val="22"/>
        </w:rPr>
        <w:t xml:space="preserve"> ,</w:t>
      </w:r>
      <w:proofErr w:type="gramEnd"/>
      <w:r w:rsidRPr="00000359">
        <w:rPr>
          <w:rFonts w:eastAsia="Arial"/>
          <w:sz w:val="22"/>
          <w:szCs w:val="22"/>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00359" w:rsidRPr="00000359" w:rsidRDefault="00000359" w:rsidP="00000359">
      <w:pPr>
        <w:pStyle w:val="ad"/>
        <w:ind w:left="-851" w:firstLine="851"/>
        <w:jc w:val="both"/>
        <w:rPr>
          <w:rFonts w:eastAsia="Arial"/>
          <w:sz w:val="22"/>
          <w:szCs w:val="22"/>
        </w:rPr>
      </w:pPr>
      <w:bookmarkStart w:id="1" w:name="Par47"/>
      <w:bookmarkEnd w:id="1"/>
      <w:r w:rsidRPr="00000359">
        <w:rPr>
          <w:rFonts w:eastAsia="Arial"/>
          <w:sz w:val="22"/>
          <w:szCs w:val="22"/>
        </w:rPr>
        <w:t>7. По результатам рассмотрения жалобы принимается одно из следующих решений:</w:t>
      </w:r>
    </w:p>
    <w:p w:rsidR="00000359" w:rsidRPr="00000359" w:rsidRDefault="00000359" w:rsidP="00000359">
      <w:pPr>
        <w:pStyle w:val="ad"/>
        <w:ind w:left="-851" w:firstLine="851"/>
        <w:jc w:val="both"/>
        <w:rPr>
          <w:rFonts w:eastAsia="Arial"/>
          <w:sz w:val="22"/>
          <w:szCs w:val="22"/>
        </w:rPr>
      </w:pPr>
      <w:proofErr w:type="gramStart"/>
      <w:r w:rsidRPr="00000359">
        <w:rPr>
          <w:rFonts w:eastAsia="Arial"/>
          <w:sz w:val="22"/>
          <w:szCs w:val="22"/>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муниципальными правовыми актами;</w:t>
      </w:r>
      <w:proofErr w:type="gramEnd"/>
    </w:p>
    <w:p w:rsidR="00000359" w:rsidRPr="00000359" w:rsidRDefault="00000359" w:rsidP="00000359">
      <w:pPr>
        <w:pStyle w:val="ad"/>
        <w:ind w:left="-851" w:firstLine="851"/>
        <w:jc w:val="both"/>
        <w:rPr>
          <w:rFonts w:eastAsia="Arial"/>
          <w:sz w:val="22"/>
          <w:szCs w:val="22"/>
        </w:rPr>
      </w:pPr>
      <w:r w:rsidRPr="00000359">
        <w:rPr>
          <w:rFonts w:eastAsia="Arial"/>
          <w:sz w:val="22"/>
          <w:szCs w:val="22"/>
        </w:rPr>
        <w:t>2) в удовлетворении жалобы отказывается.</w:t>
      </w:r>
    </w:p>
    <w:p w:rsidR="00000359" w:rsidRPr="00000359" w:rsidRDefault="00000359" w:rsidP="00000359">
      <w:pPr>
        <w:pStyle w:val="ad"/>
        <w:ind w:left="-851" w:firstLine="851"/>
        <w:jc w:val="both"/>
        <w:rPr>
          <w:rFonts w:eastAsia="Arial"/>
          <w:sz w:val="22"/>
          <w:szCs w:val="22"/>
        </w:rPr>
      </w:pPr>
      <w:bookmarkStart w:id="2" w:name="Par51"/>
      <w:bookmarkEnd w:id="2"/>
      <w:r w:rsidRPr="00000359">
        <w:rPr>
          <w:rFonts w:eastAsia="Arial"/>
          <w:sz w:val="22"/>
          <w:szCs w:val="22"/>
        </w:rPr>
        <w:t xml:space="preserve">8. Не позднее дня, следующего за днем принятия решения, указанного в </w:t>
      </w:r>
      <w:hyperlink w:anchor="Par47" w:history="1">
        <w:r w:rsidRPr="00000359">
          <w:rPr>
            <w:rStyle w:val="a7"/>
            <w:rFonts w:eastAsia="Arial"/>
            <w:sz w:val="22"/>
            <w:szCs w:val="22"/>
          </w:rPr>
          <w:t>части 7</w:t>
        </w:r>
      </w:hyperlink>
      <w:r w:rsidRPr="00000359">
        <w:rPr>
          <w:rFonts w:eastAsia="Arial"/>
          <w:sz w:val="22"/>
          <w:szCs w:val="22"/>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00359" w:rsidRPr="00000359" w:rsidRDefault="00000359" w:rsidP="00000359">
      <w:pPr>
        <w:pStyle w:val="ad"/>
        <w:ind w:left="-851" w:firstLine="851"/>
        <w:jc w:val="both"/>
        <w:rPr>
          <w:rFonts w:eastAsia="Arial"/>
          <w:sz w:val="22"/>
          <w:szCs w:val="22"/>
        </w:rPr>
      </w:pPr>
      <w:r w:rsidRPr="00000359">
        <w:rPr>
          <w:rFonts w:eastAsia="Arial"/>
          <w:sz w:val="22"/>
          <w:szCs w:val="22"/>
        </w:rPr>
        <w:t xml:space="preserve">8.1. </w:t>
      </w:r>
      <w:proofErr w:type="gramStart"/>
      <w:r w:rsidRPr="00000359">
        <w:rPr>
          <w:rFonts w:eastAsia="Arial"/>
          <w:sz w:val="22"/>
          <w:szCs w:val="22"/>
        </w:rPr>
        <w:t xml:space="preserve">В случае признания жалобы подлежащей удовлетворению в ответе заявителю, указанном в </w:t>
      </w:r>
      <w:hyperlink w:anchor="Par51" w:history="1">
        <w:r w:rsidRPr="00000359">
          <w:rPr>
            <w:rStyle w:val="a7"/>
            <w:rFonts w:eastAsia="Arial"/>
            <w:sz w:val="22"/>
            <w:szCs w:val="22"/>
          </w:rPr>
          <w:t>части 8</w:t>
        </w:r>
      </w:hyperlink>
      <w:r w:rsidRPr="00000359">
        <w:rPr>
          <w:rFonts w:eastAsia="Arial"/>
          <w:sz w:val="22"/>
          <w:szCs w:val="22"/>
        </w:rPr>
        <w:t xml:space="preserve"> настоящей статьи,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9" w:history="1">
        <w:r w:rsidRPr="00000359">
          <w:rPr>
            <w:rStyle w:val="a7"/>
            <w:rFonts w:eastAsia="Arial"/>
            <w:sz w:val="22"/>
            <w:szCs w:val="22"/>
          </w:rPr>
          <w:t>частью 1.1 статьи 16</w:t>
        </w:r>
      </w:hyperlink>
      <w:r w:rsidRPr="00000359">
        <w:rPr>
          <w:rFonts w:eastAsia="Arial"/>
          <w:sz w:val="22"/>
          <w:szCs w:val="22"/>
        </w:rPr>
        <w:t xml:space="preserve">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w:t>
      </w:r>
      <w:proofErr w:type="gramEnd"/>
      <w:r w:rsidRPr="00000359">
        <w:rPr>
          <w:rFonts w:eastAsia="Arial"/>
          <w:sz w:val="22"/>
          <w:szCs w:val="22"/>
        </w:rPr>
        <w:t xml:space="preserve">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000359" w:rsidRPr="00000359" w:rsidRDefault="00000359" w:rsidP="00000359">
      <w:pPr>
        <w:pStyle w:val="ad"/>
        <w:ind w:left="-851" w:firstLine="851"/>
        <w:jc w:val="both"/>
        <w:rPr>
          <w:rFonts w:eastAsia="Arial"/>
          <w:sz w:val="22"/>
          <w:szCs w:val="22"/>
        </w:rPr>
      </w:pPr>
      <w:r w:rsidRPr="00000359">
        <w:rPr>
          <w:rFonts w:eastAsia="Arial"/>
          <w:sz w:val="22"/>
          <w:szCs w:val="22"/>
        </w:rPr>
        <w:t xml:space="preserve">8.2. В случае признания </w:t>
      </w:r>
      <w:proofErr w:type="gramStart"/>
      <w:r w:rsidRPr="00000359">
        <w:rPr>
          <w:rFonts w:eastAsia="Arial"/>
          <w:sz w:val="22"/>
          <w:szCs w:val="22"/>
        </w:rPr>
        <w:t>жалобы</w:t>
      </w:r>
      <w:proofErr w:type="gramEnd"/>
      <w:r w:rsidRPr="00000359">
        <w:rPr>
          <w:rFonts w:eastAsia="Arial"/>
          <w:sz w:val="22"/>
          <w:szCs w:val="22"/>
        </w:rPr>
        <w:t xml:space="preserve"> не подлежащей удовлетворению в ответе заявителю, указанном в </w:t>
      </w:r>
      <w:hyperlink w:anchor="Par51" w:history="1">
        <w:r w:rsidRPr="00000359">
          <w:rPr>
            <w:rStyle w:val="a7"/>
            <w:rFonts w:eastAsia="Arial"/>
            <w:sz w:val="22"/>
            <w:szCs w:val="22"/>
          </w:rPr>
          <w:t>части 8</w:t>
        </w:r>
      </w:hyperlink>
      <w:r w:rsidRPr="00000359">
        <w:rPr>
          <w:rFonts w:eastAsia="Arial"/>
          <w:sz w:val="22"/>
          <w:szCs w:val="22"/>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000359" w:rsidRPr="00000359" w:rsidRDefault="00000359" w:rsidP="00000359">
      <w:pPr>
        <w:pStyle w:val="ad"/>
        <w:ind w:left="-851" w:firstLine="851"/>
        <w:jc w:val="both"/>
        <w:rPr>
          <w:rFonts w:eastAsia="Arial"/>
          <w:sz w:val="22"/>
          <w:szCs w:val="22"/>
        </w:rPr>
      </w:pPr>
      <w:r w:rsidRPr="00000359">
        <w:rPr>
          <w:rFonts w:eastAsia="Arial"/>
          <w:sz w:val="22"/>
          <w:szCs w:val="22"/>
        </w:rPr>
        <w:t xml:space="preserve">9. В случае установления в ходе или по результатам </w:t>
      </w:r>
      <w:proofErr w:type="gramStart"/>
      <w:r w:rsidRPr="00000359">
        <w:rPr>
          <w:rFonts w:eastAsia="Arial"/>
          <w:sz w:val="22"/>
          <w:szCs w:val="22"/>
        </w:rPr>
        <w:t>рассмотрения жалобы признаков состава административного правонарушения</w:t>
      </w:r>
      <w:proofErr w:type="gramEnd"/>
      <w:r w:rsidRPr="00000359">
        <w:rPr>
          <w:rFonts w:eastAsia="Arial"/>
          <w:sz w:val="22"/>
          <w:szCs w:val="22"/>
        </w:rPr>
        <w:t xml:space="preserve"> или преступления должностное лицо, работник, наделенные полномочиями по рассмотрению жалоб в соответствии с </w:t>
      </w:r>
      <w:hyperlink w:anchor="Par25" w:history="1">
        <w:r w:rsidRPr="00000359">
          <w:rPr>
            <w:rStyle w:val="a7"/>
            <w:rFonts w:eastAsia="Arial"/>
            <w:sz w:val="22"/>
            <w:szCs w:val="22"/>
          </w:rPr>
          <w:t>частью 1</w:t>
        </w:r>
      </w:hyperlink>
      <w:r w:rsidRPr="00000359">
        <w:rPr>
          <w:rFonts w:eastAsia="Arial"/>
          <w:sz w:val="22"/>
          <w:szCs w:val="22"/>
        </w:rPr>
        <w:t xml:space="preserve"> настоящей статьи, незамедлительно направляют имеющиеся материалы в органы прокуратуры.</w:t>
      </w:r>
    </w:p>
    <w:p w:rsidR="00000359" w:rsidRPr="00000359" w:rsidRDefault="00000359" w:rsidP="00000359">
      <w:pPr>
        <w:pStyle w:val="ad"/>
        <w:ind w:left="-851" w:firstLine="851"/>
        <w:jc w:val="both"/>
        <w:rPr>
          <w:rFonts w:eastAsia="Arial"/>
          <w:sz w:val="22"/>
          <w:szCs w:val="22"/>
        </w:rPr>
      </w:pPr>
      <w:r w:rsidRPr="00000359">
        <w:rPr>
          <w:rFonts w:eastAsia="Arial"/>
          <w:sz w:val="22"/>
          <w:szCs w:val="22"/>
        </w:rPr>
        <w:t xml:space="preserve">10. Положения Федерального закона от 27.07.2010 № 210-ФЗ «Об организации предоставления государственных и муниципальных услуг» устанавливающие порядок рассмотрения жалоб на нарушения </w:t>
      </w:r>
      <w:r w:rsidRPr="00000359">
        <w:rPr>
          <w:rFonts w:eastAsia="Arial"/>
          <w:sz w:val="22"/>
          <w:szCs w:val="22"/>
        </w:rPr>
        <w:lastRenderedPageBreak/>
        <w:t xml:space="preserve">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30" w:history="1">
        <w:r w:rsidRPr="00000359">
          <w:rPr>
            <w:rStyle w:val="a7"/>
            <w:rFonts w:eastAsia="Arial"/>
            <w:sz w:val="22"/>
            <w:szCs w:val="22"/>
          </w:rPr>
          <w:t>законом</w:t>
        </w:r>
      </w:hyperlink>
      <w:r w:rsidRPr="00000359">
        <w:rPr>
          <w:rFonts w:eastAsia="Arial"/>
          <w:sz w:val="22"/>
          <w:szCs w:val="22"/>
        </w:rPr>
        <w:t xml:space="preserve"> от 02.05.2006 N 59-ФЗ "О порядке рассмотрения обращений граждан Российской Федерации".</w:t>
      </w:r>
    </w:p>
    <w:p w:rsidR="00000359" w:rsidRPr="00000359" w:rsidRDefault="00000359" w:rsidP="00000359">
      <w:pPr>
        <w:pStyle w:val="ad"/>
        <w:ind w:left="-851" w:firstLine="851"/>
        <w:jc w:val="both"/>
        <w:rPr>
          <w:sz w:val="22"/>
          <w:szCs w:val="22"/>
        </w:rPr>
      </w:pPr>
      <w:r w:rsidRPr="00000359">
        <w:rPr>
          <w:bCs/>
          <w:sz w:val="22"/>
          <w:szCs w:val="22"/>
        </w:rPr>
        <w:t>3.</w:t>
      </w:r>
      <w:r w:rsidRPr="00000359">
        <w:rPr>
          <w:sz w:val="22"/>
          <w:szCs w:val="22"/>
        </w:rPr>
        <w:t xml:space="preserve"> Контроль за исполнение настоящего решения оставляю за собой.</w:t>
      </w:r>
    </w:p>
    <w:p w:rsidR="00000359" w:rsidRPr="00000359" w:rsidRDefault="00000359" w:rsidP="00000359">
      <w:pPr>
        <w:pStyle w:val="ad"/>
        <w:ind w:left="-851" w:firstLine="851"/>
        <w:jc w:val="both"/>
        <w:rPr>
          <w:sz w:val="22"/>
          <w:szCs w:val="22"/>
        </w:rPr>
      </w:pPr>
      <w:r w:rsidRPr="00000359">
        <w:rPr>
          <w:bCs/>
          <w:sz w:val="22"/>
          <w:szCs w:val="22"/>
        </w:rPr>
        <w:t>4.</w:t>
      </w:r>
      <w:r w:rsidRPr="00000359">
        <w:rPr>
          <w:b/>
          <w:bCs/>
          <w:sz w:val="22"/>
          <w:szCs w:val="22"/>
        </w:rPr>
        <w:t xml:space="preserve"> </w:t>
      </w:r>
      <w:r w:rsidRPr="00000359">
        <w:rPr>
          <w:sz w:val="22"/>
          <w:szCs w:val="22"/>
        </w:rPr>
        <w:t>Настоящее решение вступает в силу со дня подписания и подлежит опубликованию в газете «Кочергинский вестник».</w:t>
      </w:r>
    </w:p>
    <w:p w:rsidR="00000359" w:rsidRPr="00000359" w:rsidRDefault="00000359" w:rsidP="00000359">
      <w:pPr>
        <w:pStyle w:val="ad"/>
        <w:ind w:left="-851" w:firstLine="851"/>
        <w:jc w:val="both"/>
        <w:rPr>
          <w:sz w:val="22"/>
          <w:szCs w:val="22"/>
        </w:rPr>
      </w:pPr>
    </w:p>
    <w:p w:rsidR="00000359" w:rsidRPr="00000359" w:rsidRDefault="00000359" w:rsidP="00000359">
      <w:pPr>
        <w:pStyle w:val="ad"/>
        <w:ind w:left="-851" w:firstLine="851"/>
        <w:jc w:val="both"/>
        <w:rPr>
          <w:sz w:val="22"/>
          <w:szCs w:val="22"/>
        </w:rPr>
      </w:pPr>
    </w:p>
    <w:p w:rsidR="00000359" w:rsidRDefault="00000359" w:rsidP="00000359">
      <w:pPr>
        <w:pStyle w:val="ad"/>
        <w:ind w:left="-851"/>
        <w:jc w:val="both"/>
        <w:rPr>
          <w:bCs/>
          <w:sz w:val="22"/>
          <w:szCs w:val="22"/>
        </w:rPr>
      </w:pPr>
      <w:r w:rsidRPr="00000359">
        <w:rPr>
          <w:sz w:val="22"/>
          <w:szCs w:val="22"/>
        </w:rPr>
        <w:t>Глава Кочергинского сельсовета</w:t>
      </w:r>
      <w:r w:rsidRPr="00000359">
        <w:rPr>
          <w:bCs/>
          <w:sz w:val="22"/>
          <w:szCs w:val="22"/>
        </w:rPr>
        <w:t xml:space="preserve">                                                                          </w:t>
      </w:r>
      <w:r>
        <w:rPr>
          <w:bCs/>
          <w:sz w:val="22"/>
          <w:szCs w:val="22"/>
        </w:rPr>
        <w:t xml:space="preserve">                             </w:t>
      </w:r>
      <w:r w:rsidRPr="00000359">
        <w:rPr>
          <w:bCs/>
          <w:sz w:val="22"/>
          <w:szCs w:val="22"/>
        </w:rPr>
        <w:t xml:space="preserve">Е.А. Мосягина    </w:t>
      </w:r>
    </w:p>
    <w:p w:rsidR="00000359" w:rsidRDefault="00000359" w:rsidP="00000359">
      <w:pPr>
        <w:pStyle w:val="ad"/>
        <w:ind w:left="-851"/>
        <w:jc w:val="both"/>
        <w:rPr>
          <w:bCs/>
          <w:sz w:val="22"/>
          <w:szCs w:val="22"/>
        </w:rPr>
      </w:pPr>
    </w:p>
    <w:p w:rsidR="00000359" w:rsidRDefault="00000359" w:rsidP="00000359">
      <w:pPr>
        <w:tabs>
          <w:tab w:val="left" w:pos="5040"/>
        </w:tabs>
        <w:rPr>
          <w:bCs/>
          <w:i/>
          <w:iCs/>
          <w:sz w:val="28"/>
          <w:szCs w:val="28"/>
        </w:rPr>
      </w:pPr>
      <w:r>
        <w:rPr>
          <w:bCs/>
          <w:i/>
          <w:iCs/>
          <w:sz w:val="28"/>
          <w:szCs w:val="28"/>
        </w:rPr>
        <w:t xml:space="preserve">                         </w:t>
      </w:r>
    </w:p>
    <w:p w:rsidR="00000359" w:rsidRPr="00000359" w:rsidRDefault="00000359" w:rsidP="00000359">
      <w:pPr>
        <w:pStyle w:val="ad"/>
        <w:jc w:val="center"/>
        <w:rPr>
          <w:sz w:val="22"/>
          <w:szCs w:val="22"/>
        </w:rPr>
      </w:pPr>
      <w:r w:rsidRPr="00000359">
        <w:rPr>
          <w:noProof/>
          <w:sz w:val="22"/>
          <w:szCs w:val="22"/>
        </w:rPr>
        <w:drawing>
          <wp:inline distT="0" distB="0" distL="0" distR="0">
            <wp:extent cx="523875" cy="628650"/>
            <wp:effectExtent l="1905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srcRect/>
                    <a:stretch>
                      <a:fillRect/>
                    </a:stretch>
                  </pic:blipFill>
                  <pic:spPr bwMode="auto">
                    <a:xfrm>
                      <a:off x="0" y="0"/>
                      <a:ext cx="523875" cy="628650"/>
                    </a:xfrm>
                    <a:prstGeom prst="rect">
                      <a:avLst/>
                    </a:prstGeom>
                    <a:solidFill>
                      <a:srgbClr val="FFFFFF"/>
                    </a:solidFill>
                    <a:ln w="9525">
                      <a:noFill/>
                      <a:miter lim="800000"/>
                      <a:headEnd/>
                      <a:tailEnd/>
                    </a:ln>
                  </pic:spPr>
                </pic:pic>
              </a:graphicData>
            </a:graphic>
          </wp:inline>
        </w:drawing>
      </w:r>
    </w:p>
    <w:p w:rsidR="00000359" w:rsidRPr="00000359" w:rsidRDefault="00000359" w:rsidP="00000359">
      <w:pPr>
        <w:pStyle w:val="ad"/>
        <w:jc w:val="center"/>
        <w:rPr>
          <w:sz w:val="22"/>
          <w:szCs w:val="22"/>
        </w:rPr>
      </w:pPr>
      <w:r w:rsidRPr="00000359">
        <w:rPr>
          <w:sz w:val="22"/>
          <w:szCs w:val="22"/>
        </w:rPr>
        <w:t>АДМИНИСТРАЦИЯ КОЧЕРГИНСКОГО СЕЛЬСОВЕТА</w:t>
      </w:r>
    </w:p>
    <w:p w:rsidR="00000359" w:rsidRPr="00000359" w:rsidRDefault="00000359" w:rsidP="00000359">
      <w:pPr>
        <w:pStyle w:val="ad"/>
        <w:jc w:val="center"/>
        <w:rPr>
          <w:sz w:val="22"/>
          <w:szCs w:val="22"/>
        </w:rPr>
      </w:pPr>
      <w:r w:rsidRPr="00000359">
        <w:rPr>
          <w:sz w:val="22"/>
          <w:szCs w:val="22"/>
        </w:rPr>
        <w:t>КУРАГИНСКОГО РАЙОНА КРАСНОЯРСКОГО КРАЯ</w:t>
      </w:r>
    </w:p>
    <w:p w:rsidR="00000359" w:rsidRPr="00000359" w:rsidRDefault="00000359" w:rsidP="00000359">
      <w:pPr>
        <w:pStyle w:val="ad"/>
        <w:jc w:val="center"/>
        <w:rPr>
          <w:sz w:val="22"/>
          <w:szCs w:val="22"/>
        </w:rPr>
      </w:pPr>
    </w:p>
    <w:p w:rsidR="00000359" w:rsidRPr="00000359" w:rsidRDefault="00000359" w:rsidP="00000359">
      <w:pPr>
        <w:pStyle w:val="ad"/>
        <w:ind w:left="-851"/>
        <w:jc w:val="center"/>
        <w:rPr>
          <w:b/>
          <w:sz w:val="22"/>
          <w:szCs w:val="22"/>
        </w:rPr>
      </w:pPr>
      <w:r w:rsidRPr="00000359">
        <w:rPr>
          <w:sz w:val="22"/>
          <w:szCs w:val="22"/>
        </w:rPr>
        <w:t>ПОСТАНОВЛЕНИЕ</w:t>
      </w:r>
    </w:p>
    <w:p w:rsidR="00000359" w:rsidRPr="00000359" w:rsidRDefault="00000359" w:rsidP="00000359">
      <w:pPr>
        <w:pStyle w:val="ad"/>
        <w:jc w:val="both"/>
        <w:rPr>
          <w:b/>
          <w:sz w:val="22"/>
          <w:szCs w:val="22"/>
        </w:rPr>
      </w:pPr>
    </w:p>
    <w:p w:rsidR="00000359" w:rsidRPr="00000359" w:rsidRDefault="00000359" w:rsidP="00000359">
      <w:pPr>
        <w:pStyle w:val="ad"/>
        <w:jc w:val="both"/>
        <w:rPr>
          <w:sz w:val="22"/>
          <w:szCs w:val="22"/>
        </w:rPr>
      </w:pPr>
      <w:r w:rsidRPr="00000359">
        <w:rPr>
          <w:sz w:val="22"/>
          <w:szCs w:val="22"/>
        </w:rPr>
        <w:t>30.01.2019                                                          с. Кочергино                                             № 5-п</w:t>
      </w:r>
    </w:p>
    <w:p w:rsidR="00000359" w:rsidRPr="00000359" w:rsidRDefault="00000359" w:rsidP="00000359">
      <w:pPr>
        <w:pStyle w:val="ad"/>
        <w:jc w:val="both"/>
        <w:rPr>
          <w:i/>
          <w:sz w:val="22"/>
          <w:szCs w:val="22"/>
        </w:rPr>
      </w:pPr>
    </w:p>
    <w:p w:rsidR="00000359" w:rsidRPr="00000359" w:rsidRDefault="00000359" w:rsidP="00000359">
      <w:pPr>
        <w:pStyle w:val="ad"/>
        <w:ind w:left="-851"/>
        <w:jc w:val="both"/>
        <w:rPr>
          <w:sz w:val="22"/>
          <w:szCs w:val="22"/>
        </w:rPr>
      </w:pPr>
      <w:r w:rsidRPr="00000359">
        <w:rPr>
          <w:sz w:val="22"/>
          <w:szCs w:val="22"/>
        </w:rPr>
        <w:t>О внесении изменений в постановление</w:t>
      </w:r>
      <w:r>
        <w:rPr>
          <w:sz w:val="22"/>
          <w:szCs w:val="22"/>
        </w:rPr>
        <w:t xml:space="preserve"> </w:t>
      </w:r>
      <w:r w:rsidRPr="00000359">
        <w:rPr>
          <w:sz w:val="22"/>
          <w:szCs w:val="22"/>
        </w:rPr>
        <w:t>Администрации Кочергинского сельсовета</w:t>
      </w:r>
    </w:p>
    <w:p w:rsidR="00000359" w:rsidRPr="00000359" w:rsidRDefault="00000359" w:rsidP="00000359">
      <w:pPr>
        <w:pStyle w:val="ad"/>
        <w:ind w:left="-851"/>
        <w:jc w:val="both"/>
        <w:rPr>
          <w:sz w:val="22"/>
          <w:szCs w:val="22"/>
        </w:rPr>
      </w:pPr>
      <w:r w:rsidRPr="00000359">
        <w:rPr>
          <w:sz w:val="22"/>
          <w:szCs w:val="22"/>
        </w:rPr>
        <w:t xml:space="preserve">от 14.09.2016 №  43б-п «Об утверждении </w:t>
      </w:r>
      <w:proofErr w:type="gramStart"/>
      <w:r w:rsidRPr="00000359">
        <w:rPr>
          <w:sz w:val="22"/>
          <w:szCs w:val="22"/>
        </w:rPr>
        <w:t>административного</w:t>
      </w:r>
      <w:proofErr w:type="gramEnd"/>
    </w:p>
    <w:p w:rsidR="00000359" w:rsidRPr="00000359" w:rsidRDefault="00000359" w:rsidP="00000359">
      <w:pPr>
        <w:pStyle w:val="ad"/>
        <w:ind w:left="-851"/>
        <w:jc w:val="both"/>
        <w:rPr>
          <w:sz w:val="22"/>
          <w:szCs w:val="22"/>
        </w:rPr>
      </w:pPr>
      <w:r w:rsidRPr="00000359">
        <w:rPr>
          <w:sz w:val="22"/>
          <w:szCs w:val="22"/>
        </w:rPr>
        <w:t>регламента предоставления муниципальной</w:t>
      </w:r>
      <w:r>
        <w:rPr>
          <w:sz w:val="22"/>
          <w:szCs w:val="22"/>
        </w:rPr>
        <w:t xml:space="preserve"> </w:t>
      </w:r>
      <w:r w:rsidRPr="00000359">
        <w:rPr>
          <w:sz w:val="22"/>
          <w:szCs w:val="22"/>
        </w:rPr>
        <w:t xml:space="preserve">услуги «Предоставление земельных участков, </w:t>
      </w:r>
    </w:p>
    <w:p w:rsidR="00000359" w:rsidRPr="00000359" w:rsidRDefault="00000359" w:rsidP="00000359">
      <w:pPr>
        <w:pStyle w:val="ad"/>
        <w:ind w:left="-851"/>
        <w:jc w:val="both"/>
        <w:rPr>
          <w:sz w:val="22"/>
          <w:szCs w:val="22"/>
        </w:rPr>
      </w:pPr>
      <w:r w:rsidRPr="00000359">
        <w:rPr>
          <w:sz w:val="22"/>
          <w:szCs w:val="22"/>
        </w:rPr>
        <w:t xml:space="preserve">находящихся в муниципальной собственности, земельных участков </w:t>
      </w:r>
    </w:p>
    <w:p w:rsidR="00000359" w:rsidRPr="00000359" w:rsidRDefault="00000359" w:rsidP="00000359">
      <w:pPr>
        <w:pStyle w:val="ad"/>
        <w:ind w:left="-851"/>
        <w:jc w:val="both"/>
        <w:rPr>
          <w:sz w:val="22"/>
          <w:szCs w:val="22"/>
        </w:rPr>
      </w:pPr>
      <w:r w:rsidRPr="00000359">
        <w:rPr>
          <w:sz w:val="22"/>
          <w:szCs w:val="22"/>
        </w:rPr>
        <w:t xml:space="preserve">государственная </w:t>
      </w:r>
      <w:proofErr w:type="gramStart"/>
      <w:r w:rsidRPr="00000359">
        <w:rPr>
          <w:sz w:val="22"/>
          <w:szCs w:val="22"/>
        </w:rPr>
        <w:t>собственность</w:t>
      </w:r>
      <w:proofErr w:type="gramEnd"/>
      <w:r w:rsidRPr="00000359">
        <w:rPr>
          <w:sz w:val="22"/>
          <w:szCs w:val="22"/>
        </w:rPr>
        <w:t xml:space="preserve"> на которые не разграничена в собственность бесплатно на </w:t>
      </w:r>
    </w:p>
    <w:p w:rsidR="00000359" w:rsidRPr="00000359" w:rsidRDefault="00000359" w:rsidP="00000359">
      <w:pPr>
        <w:pStyle w:val="ad"/>
        <w:ind w:left="-851"/>
        <w:jc w:val="both"/>
        <w:rPr>
          <w:sz w:val="22"/>
          <w:szCs w:val="22"/>
        </w:rPr>
      </w:pPr>
      <w:r w:rsidRPr="00000359">
        <w:rPr>
          <w:sz w:val="22"/>
          <w:szCs w:val="22"/>
        </w:rPr>
        <w:t>территории  Кочергинского сельсовета»</w:t>
      </w:r>
    </w:p>
    <w:p w:rsidR="00000359" w:rsidRPr="00000359" w:rsidRDefault="00000359" w:rsidP="00000359">
      <w:pPr>
        <w:pStyle w:val="ad"/>
        <w:ind w:left="-851"/>
        <w:jc w:val="both"/>
        <w:rPr>
          <w:sz w:val="22"/>
          <w:szCs w:val="22"/>
        </w:rPr>
      </w:pPr>
    </w:p>
    <w:p w:rsidR="00000359" w:rsidRPr="00000359" w:rsidRDefault="00000359" w:rsidP="00000359">
      <w:pPr>
        <w:pStyle w:val="ad"/>
        <w:ind w:left="-851" w:firstLine="709"/>
        <w:jc w:val="both"/>
        <w:rPr>
          <w:sz w:val="22"/>
          <w:szCs w:val="22"/>
        </w:rPr>
      </w:pPr>
      <w:r w:rsidRPr="00000359">
        <w:rPr>
          <w:sz w:val="22"/>
          <w:szCs w:val="22"/>
        </w:rPr>
        <w:t>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 в целях обеспечения открытости и общедоступности информации о предоставлении муниципальных услуг, руководствуясь  Уставом  муниципального образования Кочергинский сельсовет,  ПОСТАНОВЛЯЮ:</w:t>
      </w:r>
    </w:p>
    <w:p w:rsidR="00000359" w:rsidRPr="00000359" w:rsidRDefault="00000359" w:rsidP="00000359">
      <w:pPr>
        <w:pStyle w:val="ad"/>
        <w:ind w:left="-851" w:firstLine="709"/>
        <w:jc w:val="both"/>
        <w:rPr>
          <w:sz w:val="22"/>
          <w:szCs w:val="22"/>
        </w:rPr>
      </w:pPr>
      <w:r w:rsidRPr="00000359">
        <w:rPr>
          <w:b/>
          <w:sz w:val="22"/>
          <w:szCs w:val="22"/>
        </w:rPr>
        <w:t xml:space="preserve">1. </w:t>
      </w:r>
      <w:r w:rsidRPr="00000359">
        <w:rPr>
          <w:sz w:val="22"/>
          <w:szCs w:val="22"/>
        </w:rPr>
        <w:t>Внести в  постановление Администрации Кочергинского сельсовета от  14.09.2016 №  43б-п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в собственность бесплатно на территории  Кочергинского сельсовета» следующие изменения:</w:t>
      </w:r>
    </w:p>
    <w:p w:rsidR="00000359" w:rsidRPr="00000359" w:rsidRDefault="00000359" w:rsidP="00000359">
      <w:pPr>
        <w:pStyle w:val="ad"/>
        <w:ind w:left="-851" w:firstLine="709"/>
        <w:jc w:val="both"/>
        <w:rPr>
          <w:b/>
          <w:sz w:val="22"/>
          <w:szCs w:val="22"/>
        </w:rPr>
      </w:pPr>
      <w:r w:rsidRPr="00000359">
        <w:rPr>
          <w:b/>
          <w:sz w:val="22"/>
          <w:szCs w:val="22"/>
        </w:rPr>
        <w:t>2. пункт 2.9. дополнить абзацем следующего содержания:</w:t>
      </w:r>
    </w:p>
    <w:p w:rsidR="00000359" w:rsidRPr="00000359" w:rsidRDefault="00000359" w:rsidP="00000359">
      <w:pPr>
        <w:pStyle w:val="ad"/>
        <w:ind w:left="-851" w:firstLine="709"/>
        <w:jc w:val="both"/>
        <w:rPr>
          <w:rFonts w:eastAsia="Arial"/>
          <w:sz w:val="22"/>
          <w:szCs w:val="22"/>
        </w:rPr>
      </w:pPr>
      <w:r w:rsidRPr="00000359">
        <w:rPr>
          <w:b/>
          <w:sz w:val="22"/>
          <w:szCs w:val="22"/>
        </w:rPr>
        <w:t xml:space="preserve"> </w:t>
      </w:r>
      <w:r w:rsidRPr="00000359">
        <w:rPr>
          <w:sz w:val="22"/>
          <w:szCs w:val="22"/>
        </w:rPr>
        <w:t>«</w:t>
      </w:r>
      <w:r w:rsidRPr="00000359">
        <w:rPr>
          <w:rFonts w:eastAsia="Arial"/>
          <w:sz w:val="22"/>
          <w:szCs w:val="22"/>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00359" w:rsidRPr="00000359" w:rsidRDefault="00000359" w:rsidP="00000359">
      <w:pPr>
        <w:pStyle w:val="ad"/>
        <w:ind w:left="-851" w:firstLine="709"/>
        <w:jc w:val="both"/>
        <w:rPr>
          <w:rFonts w:eastAsia="Arial"/>
          <w:sz w:val="22"/>
          <w:szCs w:val="22"/>
        </w:rPr>
      </w:pPr>
      <w:r w:rsidRPr="00000359">
        <w:rPr>
          <w:rFonts w:eastAsia="Arial"/>
          <w:sz w:val="22"/>
          <w:szCs w:val="22"/>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00359" w:rsidRPr="00000359" w:rsidRDefault="00000359" w:rsidP="00000359">
      <w:pPr>
        <w:pStyle w:val="ad"/>
        <w:ind w:left="-851" w:firstLine="709"/>
        <w:jc w:val="both"/>
        <w:rPr>
          <w:rFonts w:eastAsia="Arial"/>
          <w:sz w:val="22"/>
          <w:szCs w:val="22"/>
        </w:rPr>
      </w:pPr>
      <w:r w:rsidRPr="00000359">
        <w:rPr>
          <w:rFonts w:eastAsia="Arial"/>
          <w:sz w:val="22"/>
          <w:szCs w:val="22"/>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00359" w:rsidRPr="00000359" w:rsidRDefault="00000359" w:rsidP="00000359">
      <w:pPr>
        <w:pStyle w:val="ad"/>
        <w:ind w:left="-851" w:firstLine="709"/>
        <w:jc w:val="both"/>
        <w:rPr>
          <w:rFonts w:eastAsia="Arial"/>
          <w:sz w:val="22"/>
          <w:szCs w:val="22"/>
        </w:rPr>
      </w:pPr>
      <w:r w:rsidRPr="00000359">
        <w:rPr>
          <w:rFonts w:eastAsia="Arial"/>
          <w:sz w:val="22"/>
          <w:szCs w:val="22"/>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00359" w:rsidRPr="00000359" w:rsidRDefault="00000359" w:rsidP="00000359">
      <w:pPr>
        <w:pStyle w:val="ad"/>
        <w:ind w:left="-851" w:firstLine="709"/>
        <w:jc w:val="both"/>
        <w:rPr>
          <w:rFonts w:eastAsia="Arial"/>
          <w:sz w:val="22"/>
          <w:szCs w:val="22"/>
        </w:rPr>
      </w:pPr>
      <w:proofErr w:type="gramStart"/>
      <w:r w:rsidRPr="00000359">
        <w:rPr>
          <w:rFonts w:eastAsia="Arial"/>
          <w:sz w:val="22"/>
          <w:szCs w:val="22"/>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31" w:history="1">
        <w:r w:rsidRPr="00000359">
          <w:rPr>
            <w:rStyle w:val="a7"/>
            <w:rFonts w:eastAsia="Arial"/>
            <w:sz w:val="22"/>
            <w:szCs w:val="22"/>
          </w:rPr>
          <w:t>частью 1.1 статьи 16</w:t>
        </w:r>
      </w:hyperlink>
      <w:r w:rsidRPr="00000359">
        <w:rPr>
          <w:rFonts w:eastAsia="Arial"/>
          <w:sz w:val="22"/>
          <w:szCs w:val="22"/>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000359">
        <w:rPr>
          <w:rFonts w:eastAsia="Arial"/>
          <w:sz w:val="22"/>
          <w:szCs w:val="22"/>
        </w:rPr>
        <w:t xml:space="preserve"> </w:t>
      </w:r>
      <w:proofErr w:type="gramStart"/>
      <w:r w:rsidRPr="00000359">
        <w:rPr>
          <w:rFonts w:eastAsia="Arial"/>
          <w:sz w:val="22"/>
          <w:szCs w:val="22"/>
        </w:rPr>
        <w:t xml:space="preserve">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w:t>
      </w:r>
      <w:r w:rsidRPr="00000359">
        <w:rPr>
          <w:rFonts w:eastAsia="Arial"/>
          <w:sz w:val="22"/>
          <w:szCs w:val="22"/>
        </w:rPr>
        <w:lastRenderedPageBreak/>
        <w:t xml:space="preserve">документов, необходимых для предоставления муниципальной услуги, либо руководителя организации, предусмотренной </w:t>
      </w:r>
      <w:hyperlink r:id="rId32" w:history="1">
        <w:r w:rsidRPr="00000359">
          <w:rPr>
            <w:rStyle w:val="a7"/>
            <w:rFonts w:eastAsia="Arial"/>
            <w:sz w:val="22"/>
            <w:szCs w:val="22"/>
          </w:rPr>
          <w:t>частью 1.1 статьи 16</w:t>
        </w:r>
      </w:hyperlink>
      <w:r w:rsidRPr="00000359">
        <w:rPr>
          <w:rFonts w:eastAsia="Arial"/>
          <w:sz w:val="22"/>
          <w:szCs w:val="22"/>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000359" w:rsidRPr="00000359" w:rsidRDefault="00000359" w:rsidP="00000359">
      <w:pPr>
        <w:pStyle w:val="ad"/>
        <w:ind w:left="-851" w:firstLine="709"/>
        <w:jc w:val="both"/>
        <w:rPr>
          <w:b/>
          <w:sz w:val="22"/>
          <w:szCs w:val="22"/>
        </w:rPr>
      </w:pPr>
      <w:r w:rsidRPr="00000359">
        <w:rPr>
          <w:b/>
          <w:sz w:val="22"/>
          <w:szCs w:val="22"/>
        </w:rPr>
        <w:t>2.2. Главу 5 изложить в следующей редакции:</w:t>
      </w:r>
    </w:p>
    <w:p w:rsidR="00000359" w:rsidRPr="00000359" w:rsidRDefault="00000359" w:rsidP="00000359">
      <w:pPr>
        <w:pStyle w:val="ad"/>
        <w:ind w:left="-851" w:firstLine="709"/>
        <w:jc w:val="both"/>
        <w:rPr>
          <w:b/>
          <w:sz w:val="22"/>
          <w:szCs w:val="22"/>
        </w:rPr>
      </w:pPr>
      <w:r w:rsidRPr="00000359">
        <w:rPr>
          <w:b/>
          <w:sz w:val="22"/>
          <w:szCs w:val="22"/>
        </w:rPr>
        <w:t xml:space="preserve">«5. </w:t>
      </w:r>
      <w:r w:rsidRPr="00000359">
        <w:rPr>
          <w:rFonts w:eastAsia="Arial"/>
          <w:b/>
          <w:sz w:val="22"/>
          <w:szCs w:val="22"/>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w:t>
      </w:r>
    </w:p>
    <w:p w:rsidR="00000359" w:rsidRPr="00000359" w:rsidRDefault="00000359" w:rsidP="00000359">
      <w:pPr>
        <w:pStyle w:val="ad"/>
        <w:ind w:left="-851" w:firstLine="709"/>
        <w:jc w:val="both"/>
        <w:rPr>
          <w:rFonts w:eastAsia="Arial"/>
          <w:sz w:val="22"/>
          <w:szCs w:val="22"/>
        </w:rPr>
      </w:pPr>
      <w:r w:rsidRPr="00000359">
        <w:rPr>
          <w:rFonts w:eastAsia="Arial"/>
          <w:sz w:val="22"/>
          <w:szCs w:val="22"/>
        </w:rPr>
        <w:t xml:space="preserve">Заявитель может обратиться с </w:t>
      </w:r>
      <w:proofErr w:type="gramStart"/>
      <w:r w:rsidRPr="00000359">
        <w:rPr>
          <w:rFonts w:eastAsia="Arial"/>
          <w:sz w:val="22"/>
          <w:szCs w:val="22"/>
        </w:rPr>
        <w:t>жалобой</w:t>
      </w:r>
      <w:proofErr w:type="gramEnd"/>
      <w:r w:rsidRPr="00000359">
        <w:rPr>
          <w:rFonts w:eastAsia="Arial"/>
          <w:sz w:val="22"/>
          <w:szCs w:val="22"/>
        </w:rPr>
        <w:t xml:space="preserve"> в том числе в следующих случаях:</w:t>
      </w:r>
    </w:p>
    <w:p w:rsidR="00000359" w:rsidRPr="00000359" w:rsidRDefault="00000359" w:rsidP="00000359">
      <w:pPr>
        <w:pStyle w:val="ad"/>
        <w:ind w:left="-851" w:firstLine="709"/>
        <w:jc w:val="both"/>
        <w:rPr>
          <w:rFonts w:eastAsia="Arial"/>
          <w:sz w:val="22"/>
          <w:szCs w:val="22"/>
        </w:rPr>
      </w:pPr>
      <w:r w:rsidRPr="00000359">
        <w:rPr>
          <w:rFonts w:eastAsia="Arial"/>
          <w:sz w:val="22"/>
          <w:szCs w:val="22"/>
        </w:rPr>
        <w:t xml:space="preserve">1) нарушение срока регистрации запроса о предоставлении муниципальной услуги, запроса, указанного в </w:t>
      </w:r>
      <w:hyperlink r:id="rId33" w:history="1">
        <w:r w:rsidRPr="00000359">
          <w:rPr>
            <w:rStyle w:val="a7"/>
            <w:rFonts w:eastAsia="Arial"/>
            <w:sz w:val="22"/>
            <w:szCs w:val="22"/>
          </w:rPr>
          <w:t>статье 15.1</w:t>
        </w:r>
      </w:hyperlink>
      <w:r w:rsidRPr="00000359">
        <w:rPr>
          <w:rFonts w:eastAsia="Arial"/>
          <w:sz w:val="22"/>
          <w:szCs w:val="22"/>
        </w:rPr>
        <w:t xml:space="preserve"> Федерального закона от 27.07.2010 № 210-ФЗ «Об организации предоставления государственных и муниципальных услуг»;</w:t>
      </w:r>
    </w:p>
    <w:p w:rsidR="00000359" w:rsidRPr="00000359" w:rsidRDefault="00000359" w:rsidP="00000359">
      <w:pPr>
        <w:pStyle w:val="ad"/>
        <w:ind w:left="-851" w:firstLine="709"/>
        <w:jc w:val="both"/>
        <w:rPr>
          <w:rFonts w:eastAsia="Arial"/>
          <w:sz w:val="22"/>
          <w:szCs w:val="22"/>
        </w:rPr>
      </w:pPr>
      <w:r w:rsidRPr="00000359">
        <w:rPr>
          <w:rFonts w:eastAsia="Arial"/>
          <w:sz w:val="22"/>
          <w:szCs w:val="22"/>
        </w:rPr>
        <w:t xml:space="preserve">2) нарушение срока предоставления муниципальной услуги. </w:t>
      </w:r>
      <w:proofErr w:type="gramStart"/>
      <w:r w:rsidRPr="00000359">
        <w:rPr>
          <w:rFonts w:eastAsia="Arial"/>
          <w:sz w:val="22"/>
          <w:szCs w:val="22"/>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4" w:history="1">
        <w:r w:rsidRPr="00000359">
          <w:rPr>
            <w:rStyle w:val="a7"/>
            <w:rFonts w:eastAsia="Arial"/>
            <w:sz w:val="22"/>
            <w:szCs w:val="22"/>
          </w:rPr>
          <w:t>частью 1.3 статьи 16</w:t>
        </w:r>
      </w:hyperlink>
      <w:r w:rsidRPr="00000359">
        <w:rPr>
          <w:rFonts w:eastAsia="Arial"/>
          <w:sz w:val="22"/>
          <w:szCs w:val="22"/>
        </w:rPr>
        <w:t xml:space="preserve"> Федерального закона от 27.07.2010 № 210-ФЗ «Об организации предоставления государственных и муниципальных услуг»;</w:t>
      </w:r>
      <w:proofErr w:type="gramEnd"/>
    </w:p>
    <w:p w:rsidR="00000359" w:rsidRPr="00000359" w:rsidRDefault="00000359" w:rsidP="00000359">
      <w:pPr>
        <w:pStyle w:val="ad"/>
        <w:ind w:left="-851" w:firstLine="709"/>
        <w:jc w:val="both"/>
        <w:rPr>
          <w:rFonts w:eastAsia="Arial"/>
          <w:sz w:val="22"/>
          <w:szCs w:val="22"/>
        </w:rPr>
      </w:pPr>
      <w:r w:rsidRPr="00000359">
        <w:rPr>
          <w:rFonts w:eastAsia="Arial"/>
          <w:sz w:val="22"/>
          <w:szCs w:val="22"/>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00359" w:rsidRPr="00000359" w:rsidRDefault="00000359" w:rsidP="00000359">
      <w:pPr>
        <w:pStyle w:val="ad"/>
        <w:ind w:left="-851" w:firstLine="709"/>
        <w:jc w:val="both"/>
        <w:rPr>
          <w:rFonts w:eastAsia="Arial"/>
          <w:sz w:val="22"/>
          <w:szCs w:val="22"/>
        </w:rPr>
      </w:pPr>
      <w:r w:rsidRPr="00000359">
        <w:rPr>
          <w:rFonts w:eastAsia="Arial"/>
          <w:sz w:val="22"/>
          <w:szCs w:val="22"/>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00359" w:rsidRPr="00000359" w:rsidRDefault="00000359" w:rsidP="00000359">
      <w:pPr>
        <w:pStyle w:val="ad"/>
        <w:ind w:left="-851" w:firstLine="709"/>
        <w:jc w:val="both"/>
        <w:rPr>
          <w:rFonts w:eastAsia="Arial"/>
          <w:sz w:val="22"/>
          <w:szCs w:val="22"/>
        </w:rPr>
      </w:pPr>
      <w:proofErr w:type="gramStart"/>
      <w:r w:rsidRPr="00000359">
        <w:rPr>
          <w:rFonts w:eastAsia="Arial"/>
          <w:sz w:val="22"/>
          <w:szCs w:val="22"/>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00359">
        <w:rPr>
          <w:rFonts w:eastAsia="Arial"/>
          <w:sz w:val="22"/>
          <w:szCs w:val="22"/>
        </w:rPr>
        <w:t xml:space="preserve"> </w:t>
      </w:r>
      <w:proofErr w:type="gramStart"/>
      <w:r w:rsidRPr="00000359">
        <w:rPr>
          <w:rFonts w:eastAsia="Arial"/>
          <w:sz w:val="22"/>
          <w:szCs w:val="22"/>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5" w:history="1">
        <w:r w:rsidRPr="00000359">
          <w:rPr>
            <w:rStyle w:val="a7"/>
            <w:rFonts w:eastAsia="Arial"/>
            <w:sz w:val="22"/>
            <w:szCs w:val="22"/>
          </w:rPr>
          <w:t>частью 1.3 статьи 16</w:t>
        </w:r>
      </w:hyperlink>
      <w:r w:rsidRPr="00000359">
        <w:rPr>
          <w:rFonts w:eastAsia="Arial"/>
          <w:sz w:val="22"/>
          <w:szCs w:val="22"/>
        </w:rPr>
        <w:t xml:space="preserve"> Федерального закона от 27.07.2010 № 210-ФЗ «Об организации предоставления государственных и муниципальных услуг»;</w:t>
      </w:r>
      <w:proofErr w:type="gramEnd"/>
    </w:p>
    <w:p w:rsidR="00000359" w:rsidRPr="00000359" w:rsidRDefault="00000359" w:rsidP="00000359">
      <w:pPr>
        <w:pStyle w:val="ad"/>
        <w:ind w:left="-851" w:firstLine="709"/>
        <w:jc w:val="both"/>
        <w:rPr>
          <w:rFonts w:eastAsia="Arial"/>
          <w:sz w:val="22"/>
          <w:szCs w:val="22"/>
        </w:rPr>
      </w:pPr>
      <w:r w:rsidRPr="00000359">
        <w:rPr>
          <w:rFonts w:eastAsia="Arial"/>
          <w:sz w:val="22"/>
          <w:szCs w:val="22"/>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00359" w:rsidRPr="00000359" w:rsidRDefault="00000359" w:rsidP="00000359">
      <w:pPr>
        <w:pStyle w:val="ad"/>
        <w:ind w:left="-851" w:firstLine="709"/>
        <w:jc w:val="both"/>
        <w:rPr>
          <w:rFonts w:eastAsia="Arial"/>
          <w:color w:val="000000"/>
          <w:sz w:val="22"/>
          <w:szCs w:val="22"/>
        </w:rPr>
      </w:pPr>
      <w:r w:rsidRPr="00000359">
        <w:rPr>
          <w:rFonts w:eastAsia="Arial"/>
          <w:sz w:val="22"/>
          <w:szCs w:val="22"/>
        </w:rPr>
        <w:t xml:space="preserve">7) отказ органа, предоставляющего муниципальную услугу, должностного лица органа,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6" w:history="1">
        <w:r w:rsidRPr="00000359">
          <w:rPr>
            <w:rStyle w:val="a7"/>
            <w:rFonts w:eastAsia="Arial"/>
            <w:sz w:val="22"/>
            <w:szCs w:val="22"/>
          </w:rPr>
          <w:t>частью 1.1 статьи 16</w:t>
        </w:r>
      </w:hyperlink>
      <w:r w:rsidRPr="00000359">
        <w:rPr>
          <w:rFonts w:eastAsia="Arial"/>
          <w:color w:val="0000FF"/>
          <w:sz w:val="22"/>
          <w:szCs w:val="22"/>
        </w:rPr>
        <w:t xml:space="preserve"> Федерального закона от 27.07.2010 № 210-ФЗ «Об организации предоставления государственных и муниципальных услуг»</w:t>
      </w:r>
      <w:proofErr w:type="gramStart"/>
      <w:r w:rsidRPr="00000359">
        <w:rPr>
          <w:rFonts w:eastAsia="Arial"/>
          <w:sz w:val="22"/>
          <w:szCs w:val="22"/>
        </w:rPr>
        <w:t xml:space="preserve"> ,</w:t>
      </w:r>
      <w:proofErr w:type="gramEnd"/>
      <w:r w:rsidRPr="00000359">
        <w:rPr>
          <w:rFonts w:eastAsia="Arial"/>
          <w:sz w:val="22"/>
          <w:szCs w:val="22"/>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Start"/>
      <w:r w:rsidRPr="00000359">
        <w:rPr>
          <w:rFonts w:eastAsia="Arial"/>
          <w:sz w:val="22"/>
          <w:szCs w:val="22"/>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w:t>
      </w:r>
      <w:r w:rsidRPr="00000359">
        <w:rPr>
          <w:rFonts w:eastAsia="Arial"/>
          <w:color w:val="000000"/>
          <w:sz w:val="22"/>
          <w:szCs w:val="22"/>
        </w:rPr>
        <w:t xml:space="preserve"> </w:t>
      </w:r>
      <w:hyperlink r:id="rId37" w:history="1">
        <w:r w:rsidRPr="00000359">
          <w:rPr>
            <w:rStyle w:val="a7"/>
            <w:rFonts w:eastAsia="Arial"/>
            <w:sz w:val="22"/>
            <w:szCs w:val="22"/>
          </w:rPr>
          <w:t>частью 1.3 статьи 16</w:t>
        </w:r>
      </w:hyperlink>
      <w:r w:rsidRPr="00000359">
        <w:rPr>
          <w:rFonts w:eastAsia="Arial"/>
          <w:color w:val="000000"/>
          <w:sz w:val="22"/>
          <w:szCs w:val="22"/>
        </w:rPr>
        <w:t xml:space="preserve"> Федерального закона от 27.07.2010 № 210-ФЗ «Об организации предоставления государственных и муниципальных услуг»:</w:t>
      </w:r>
      <w:proofErr w:type="gramEnd"/>
    </w:p>
    <w:p w:rsidR="00000359" w:rsidRPr="00000359" w:rsidRDefault="00000359" w:rsidP="00000359">
      <w:pPr>
        <w:pStyle w:val="ad"/>
        <w:ind w:left="-851" w:firstLine="709"/>
        <w:jc w:val="both"/>
        <w:rPr>
          <w:rFonts w:eastAsia="Arial"/>
          <w:sz w:val="22"/>
          <w:szCs w:val="22"/>
        </w:rPr>
      </w:pPr>
      <w:r w:rsidRPr="00000359">
        <w:rPr>
          <w:rFonts w:eastAsia="Arial"/>
          <w:sz w:val="22"/>
          <w:szCs w:val="22"/>
        </w:rPr>
        <w:t>8) нарушение срока или порядка выдачи документов по результатам предоставления  муниципальной услуги;</w:t>
      </w:r>
    </w:p>
    <w:p w:rsidR="00000359" w:rsidRPr="00000359" w:rsidRDefault="00000359" w:rsidP="00000359">
      <w:pPr>
        <w:pStyle w:val="ad"/>
        <w:ind w:left="-851" w:firstLine="709"/>
        <w:jc w:val="both"/>
        <w:rPr>
          <w:rFonts w:eastAsia="Arial"/>
          <w:sz w:val="22"/>
          <w:szCs w:val="22"/>
        </w:rPr>
      </w:pPr>
      <w:proofErr w:type="gramStart"/>
      <w:r w:rsidRPr="00000359">
        <w:rPr>
          <w:rFonts w:eastAsia="Arial"/>
          <w:sz w:val="22"/>
          <w:szCs w:val="22"/>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00359">
        <w:rPr>
          <w:rFonts w:eastAsia="Arial"/>
          <w:sz w:val="22"/>
          <w:szCs w:val="22"/>
        </w:rPr>
        <w:t xml:space="preserve"> </w:t>
      </w:r>
      <w:proofErr w:type="gramStart"/>
      <w:r w:rsidRPr="00000359">
        <w:rPr>
          <w:rFonts w:eastAsia="Arial"/>
          <w:sz w:val="22"/>
          <w:szCs w:val="22"/>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w:t>
      </w:r>
      <w:r w:rsidRPr="00000359">
        <w:rPr>
          <w:rFonts w:eastAsia="Arial"/>
          <w:sz w:val="22"/>
          <w:szCs w:val="22"/>
        </w:rPr>
        <w:lastRenderedPageBreak/>
        <w:t xml:space="preserve">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8" w:history="1">
        <w:r w:rsidRPr="00000359">
          <w:rPr>
            <w:rStyle w:val="a7"/>
            <w:rFonts w:eastAsia="Arial"/>
            <w:sz w:val="22"/>
            <w:szCs w:val="22"/>
          </w:rPr>
          <w:t>частью 1.3 статьи 16</w:t>
        </w:r>
      </w:hyperlink>
      <w:r w:rsidRPr="00000359">
        <w:rPr>
          <w:rFonts w:eastAsia="Arial"/>
          <w:sz w:val="22"/>
          <w:szCs w:val="22"/>
        </w:rPr>
        <w:t xml:space="preserve"> Федерального закона от 27.07.2010 № 210-ФЗ «Об организации предоставления государственных и муниципальных услуг»;</w:t>
      </w:r>
      <w:proofErr w:type="gramEnd"/>
    </w:p>
    <w:p w:rsidR="00000359" w:rsidRPr="00000359" w:rsidRDefault="00000359" w:rsidP="00000359">
      <w:pPr>
        <w:pStyle w:val="ad"/>
        <w:ind w:left="-851" w:firstLine="709"/>
        <w:jc w:val="both"/>
        <w:rPr>
          <w:rFonts w:eastAsia="Arial"/>
          <w:sz w:val="22"/>
          <w:szCs w:val="22"/>
        </w:rPr>
      </w:pPr>
      <w:proofErr w:type="gramStart"/>
      <w:r w:rsidRPr="00000359">
        <w:rPr>
          <w:rFonts w:eastAsia="Arial"/>
          <w:sz w:val="22"/>
          <w:szCs w:val="22"/>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9" w:history="1">
        <w:r w:rsidRPr="00000359">
          <w:rPr>
            <w:rStyle w:val="a7"/>
            <w:rFonts w:eastAsia="Arial"/>
            <w:sz w:val="22"/>
            <w:szCs w:val="22"/>
          </w:rPr>
          <w:t>пунктом 4 части 1 статьи 7</w:t>
        </w:r>
      </w:hyperlink>
      <w:r w:rsidRPr="00000359">
        <w:rPr>
          <w:rFonts w:eastAsia="Arial"/>
          <w:sz w:val="22"/>
          <w:szCs w:val="22"/>
        </w:rPr>
        <w:t xml:space="preserve"> Федерального закона от 27.07.2010 № 210-ФЗ «Об организации предоставления государственных и муниципальных услуг».</w:t>
      </w:r>
      <w:proofErr w:type="gramEnd"/>
      <w:r w:rsidRPr="00000359">
        <w:rPr>
          <w:rFonts w:eastAsia="Arial"/>
          <w:sz w:val="22"/>
          <w:szCs w:val="22"/>
        </w:rPr>
        <w:t xml:space="preserve"> </w:t>
      </w:r>
      <w:proofErr w:type="gramStart"/>
      <w:r w:rsidRPr="00000359">
        <w:rPr>
          <w:rFonts w:eastAsia="Arial"/>
          <w:sz w:val="22"/>
          <w:szCs w:val="22"/>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0" w:history="1">
        <w:r w:rsidRPr="00000359">
          <w:rPr>
            <w:rStyle w:val="a7"/>
            <w:rFonts w:eastAsia="Arial"/>
            <w:sz w:val="22"/>
            <w:szCs w:val="22"/>
          </w:rPr>
          <w:t>частью 1.3 статьи 16</w:t>
        </w:r>
      </w:hyperlink>
      <w:r w:rsidRPr="00000359">
        <w:rPr>
          <w:rFonts w:eastAsia="Arial"/>
          <w:sz w:val="22"/>
          <w:szCs w:val="22"/>
        </w:rPr>
        <w:t xml:space="preserve"> Федерального закона от 27.07.2010 № 210-ФЗ «Об организации предоставления государственных и муниципальных услуг»;</w:t>
      </w:r>
      <w:proofErr w:type="gramEnd"/>
    </w:p>
    <w:p w:rsidR="00000359" w:rsidRPr="00000359" w:rsidRDefault="00000359" w:rsidP="00000359">
      <w:pPr>
        <w:pStyle w:val="ad"/>
        <w:ind w:left="-851" w:firstLine="709"/>
        <w:jc w:val="both"/>
        <w:rPr>
          <w:rFonts w:eastAsia="Arial"/>
          <w:b/>
          <w:sz w:val="22"/>
          <w:szCs w:val="22"/>
        </w:rPr>
      </w:pPr>
      <w:r w:rsidRPr="00000359">
        <w:rPr>
          <w:rFonts w:eastAsia="Arial"/>
          <w:b/>
          <w:sz w:val="22"/>
          <w:szCs w:val="22"/>
        </w:rPr>
        <w:t xml:space="preserve"> 2.3. Дополнить Главой 5.1 следующего содержания:</w:t>
      </w:r>
    </w:p>
    <w:p w:rsidR="00000359" w:rsidRPr="00000359" w:rsidRDefault="00000359" w:rsidP="00000359">
      <w:pPr>
        <w:pStyle w:val="ad"/>
        <w:ind w:left="-851" w:firstLine="709"/>
        <w:jc w:val="both"/>
        <w:rPr>
          <w:rFonts w:eastAsia="Arial"/>
          <w:b/>
          <w:sz w:val="22"/>
          <w:szCs w:val="22"/>
        </w:rPr>
      </w:pPr>
      <w:r w:rsidRPr="00000359">
        <w:rPr>
          <w:rFonts w:eastAsia="Arial"/>
          <w:b/>
          <w:sz w:val="22"/>
          <w:szCs w:val="22"/>
        </w:rPr>
        <w:t>«5.1 Общие требования к порядку подачи и рассмотрения жалобы</w:t>
      </w:r>
    </w:p>
    <w:p w:rsidR="00000359" w:rsidRPr="00000359" w:rsidRDefault="00000359" w:rsidP="00000359">
      <w:pPr>
        <w:pStyle w:val="ad"/>
        <w:ind w:left="-851" w:firstLine="709"/>
        <w:jc w:val="both"/>
        <w:rPr>
          <w:rFonts w:eastAsia="Arial"/>
          <w:color w:val="000000"/>
          <w:sz w:val="22"/>
          <w:szCs w:val="22"/>
        </w:rPr>
      </w:pPr>
      <w:r w:rsidRPr="00000359">
        <w:rPr>
          <w:rFonts w:eastAsia="Arial"/>
          <w:sz w:val="22"/>
          <w:szCs w:val="22"/>
        </w:rPr>
        <w:t xml:space="preserve">1. </w:t>
      </w:r>
      <w:proofErr w:type="gramStart"/>
      <w:r w:rsidRPr="00000359">
        <w:rPr>
          <w:rFonts w:eastAsia="Arial"/>
          <w:sz w:val="22"/>
          <w:szCs w:val="22"/>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41" w:history="1">
        <w:r w:rsidRPr="00000359">
          <w:rPr>
            <w:rStyle w:val="a7"/>
            <w:rFonts w:eastAsia="Arial"/>
            <w:sz w:val="22"/>
            <w:szCs w:val="22"/>
          </w:rPr>
          <w:t>частью 1.1 статьи 16</w:t>
        </w:r>
      </w:hyperlink>
      <w:r w:rsidRPr="00000359">
        <w:rPr>
          <w:rFonts w:eastAsia="Arial"/>
          <w:color w:val="000000"/>
          <w:sz w:val="22"/>
          <w:szCs w:val="22"/>
        </w:rPr>
        <w:t xml:space="preserve"> Федерального закона от 27.07.2010 № 210-ФЗ «Об организации предоставления государственных и муниципальных услуг».</w:t>
      </w:r>
      <w:proofErr w:type="gramEnd"/>
      <w:r w:rsidRPr="00000359">
        <w:rPr>
          <w:rFonts w:eastAsia="Arial"/>
          <w:sz w:val="22"/>
          <w:szCs w:val="22"/>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w:t>
      </w:r>
      <w:r w:rsidRPr="00000359">
        <w:rPr>
          <w:rFonts w:eastAsia="Arial"/>
          <w:color w:val="000000"/>
          <w:sz w:val="22"/>
          <w:szCs w:val="22"/>
        </w:rPr>
        <w:t xml:space="preserve"> </w:t>
      </w:r>
      <w:hyperlink r:id="rId42" w:history="1">
        <w:r w:rsidRPr="00000359">
          <w:rPr>
            <w:rStyle w:val="a7"/>
            <w:rFonts w:eastAsia="Arial"/>
            <w:sz w:val="22"/>
            <w:szCs w:val="22"/>
          </w:rPr>
          <w:t>частью 1.1 статьи 16</w:t>
        </w:r>
      </w:hyperlink>
      <w:r w:rsidRPr="00000359">
        <w:rPr>
          <w:rFonts w:eastAsia="Arial"/>
          <w:color w:val="000000"/>
          <w:sz w:val="22"/>
          <w:szCs w:val="22"/>
        </w:rPr>
        <w:t xml:space="preserve"> Федерального закона от 27.07.2010 № 210-ФЗ «Об организации предоставления государственных и муниципальных услуг» </w:t>
      </w:r>
    </w:p>
    <w:p w:rsidR="00000359" w:rsidRPr="00000359" w:rsidRDefault="00000359" w:rsidP="00000359">
      <w:pPr>
        <w:pStyle w:val="ad"/>
        <w:ind w:left="-851" w:firstLine="709"/>
        <w:jc w:val="both"/>
        <w:rPr>
          <w:rFonts w:eastAsia="Arial"/>
          <w:sz w:val="22"/>
          <w:szCs w:val="22"/>
        </w:rPr>
      </w:pPr>
      <w:r w:rsidRPr="00000359">
        <w:rPr>
          <w:rFonts w:eastAsia="Arial"/>
          <w:sz w:val="22"/>
          <w:szCs w:val="22"/>
        </w:rPr>
        <w:t xml:space="preserve">2. </w:t>
      </w:r>
      <w:proofErr w:type="gramStart"/>
      <w:r w:rsidRPr="00000359">
        <w:rPr>
          <w:rFonts w:eastAsia="Arial"/>
          <w:sz w:val="22"/>
          <w:szCs w:val="22"/>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муниципальных услуг либо регионального портала муниципальных услуг, а также может быть принята при личном</w:t>
      </w:r>
      <w:proofErr w:type="gramEnd"/>
      <w:r w:rsidRPr="00000359">
        <w:rPr>
          <w:rFonts w:eastAsia="Arial"/>
          <w:sz w:val="22"/>
          <w:szCs w:val="22"/>
        </w:rPr>
        <w:t xml:space="preserve"> </w:t>
      </w:r>
      <w:proofErr w:type="gramStart"/>
      <w:r w:rsidRPr="00000359">
        <w:rPr>
          <w:rFonts w:eastAsia="Arial"/>
          <w:sz w:val="22"/>
          <w:szCs w:val="22"/>
        </w:rPr>
        <w:t>приеме</w:t>
      </w:r>
      <w:proofErr w:type="gramEnd"/>
      <w:r w:rsidRPr="00000359">
        <w:rPr>
          <w:rFonts w:eastAsia="Arial"/>
          <w:sz w:val="22"/>
          <w:szCs w:val="22"/>
        </w:rPr>
        <w:t xml:space="preserve">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муниципальных услуг либо регионального портала муниципальных услуг, а также может быть принята при личном приеме заявителя. </w:t>
      </w:r>
      <w:proofErr w:type="gramStart"/>
      <w:r w:rsidRPr="00000359">
        <w:rPr>
          <w:rFonts w:eastAsia="Arial"/>
          <w:sz w:val="22"/>
          <w:szCs w:val="22"/>
        </w:rPr>
        <w:t xml:space="preserve">Жалоба на решения и действия (бездействие) организаций, предусмотренных </w:t>
      </w:r>
      <w:hyperlink r:id="rId43" w:history="1">
        <w:r w:rsidRPr="00000359">
          <w:rPr>
            <w:rStyle w:val="a7"/>
            <w:rFonts w:eastAsia="Arial"/>
            <w:sz w:val="22"/>
            <w:szCs w:val="22"/>
          </w:rPr>
          <w:t>частью 1.1 статьи 16</w:t>
        </w:r>
      </w:hyperlink>
      <w:r w:rsidRPr="00000359">
        <w:rPr>
          <w:rFonts w:eastAsia="Arial"/>
          <w:sz w:val="22"/>
          <w:szCs w:val="22"/>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муниципальных услуг либо регионального портала муниципальных услуг, а также может быть принята при личном приеме заявителя</w:t>
      </w:r>
      <w:proofErr w:type="gramEnd"/>
      <w:r w:rsidRPr="00000359">
        <w:rPr>
          <w:rFonts w:eastAsia="Arial"/>
          <w:sz w:val="22"/>
          <w:szCs w:val="22"/>
        </w:rPr>
        <w:t>.</w:t>
      </w:r>
    </w:p>
    <w:p w:rsidR="00000359" w:rsidRPr="00000359" w:rsidRDefault="00000359" w:rsidP="00000359">
      <w:pPr>
        <w:pStyle w:val="ad"/>
        <w:ind w:left="-851" w:firstLine="709"/>
        <w:jc w:val="both"/>
        <w:rPr>
          <w:rFonts w:eastAsia="Arial"/>
          <w:sz w:val="22"/>
          <w:szCs w:val="22"/>
        </w:rPr>
      </w:pPr>
      <w:r w:rsidRPr="00000359">
        <w:rPr>
          <w:rFonts w:eastAsia="Arial"/>
          <w:sz w:val="22"/>
          <w:szCs w:val="22"/>
        </w:rPr>
        <w:t xml:space="preserve">3. </w:t>
      </w:r>
      <w:proofErr w:type="gramStart"/>
      <w:r w:rsidRPr="00000359">
        <w:rPr>
          <w:rFonts w:eastAsia="Arial"/>
          <w:sz w:val="22"/>
          <w:szCs w:val="22"/>
        </w:rPr>
        <w:t xml:space="preserve">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44" w:history="1">
        <w:r w:rsidRPr="00000359">
          <w:rPr>
            <w:rStyle w:val="a7"/>
            <w:rFonts w:eastAsia="Arial"/>
            <w:sz w:val="22"/>
            <w:szCs w:val="22"/>
          </w:rPr>
          <w:t>частью 1.1 статьи 16</w:t>
        </w:r>
      </w:hyperlink>
      <w:r w:rsidRPr="00000359">
        <w:rPr>
          <w:rFonts w:eastAsia="Arial"/>
          <w:sz w:val="22"/>
          <w:szCs w:val="22"/>
        </w:rPr>
        <w:t xml:space="preserve"> Федерального закона от 27.07.2010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w:t>
      </w:r>
      <w:proofErr w:type="gramEnd"/>
      <w:r w:rsidRPr="00000359">
        <w:rPr>
          <w:rFonts w:eastAsia="Arial"/>
          <w:sz w:val="22"/>
          <w:szCs w:val="22"/>
        </w:rPr>
        <w:t xml:space="preserve"> центра, его работников устанавливается Правительством Российской Федерации.</w:t>
      </w:r>
    </w:p>
    <w:p w:rsidR="00000359" w:rsidRPr="00000359" w:rsidRDefault="00000359" w:rsidP="00000359">
      <w:pPr>
        <w:pStyle w:val="ad"/>
        <w:ind w:left="-851" w:firstLine="709"/>
        <w:jc w:val="both"/>
        <w:rPr>
          <w:rFonts w:eastAsia="Arial"/>
          <w:sz w:val="22"/>
          <w:szCs w:val="22"/>
        </w:rPr>
      </w:pPr>
      <w:r w:rsidRPr="00000359">
        <w:rPr>
          <w:rFonts w:eastAsia="Arial"/>
          <w:sz w:val="22"/>
          <w:szCs w:val="22"/>
        </w:rPr>
        <w:t>3.1. В случае</w:t>
      </w:r>
      <w:proofErr w:type="gramStart"/>
      <w:r w:rsidRPr="00000359">
        <w:rPr>
          <w:rFonts w:eastAsia="Arial"/>
          <w:sz w:val="22"/>
          <w:szCs w:val="22"/>
        </w:rPr>
        <w:t>,</w:t>
      </w:r>
      <w:proofErr w:type="gramEnd"/>
      <w:r w:rsidRPr="00000359">
        <w:rPr>
          <w:rFonts w:eastAsia="Arial"/>
          <w:sz w:val="22"/>
          <w:szCs w:val="22"/>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hyperlink w:anchor="Par0" w:history="1">
        <w:r w:rsidRPr="00000359">
          <w:rPr>
            <w:rStyle w:val="a7"/>
            <w:rFonts w:eastAsia="Arial"/>
            <w:sz w:val="22"/>
            <w:szCs w:val="22"/>
          </w:rPr>
          <w:t>статьи 11.1</w:t>
        </w:r>
      </w:hyperlink>
      <w:r w:rsidRPr="00000359">
        <w:rPr>
          <w:rFonts w:eastAsia="Arial"/>
          <w:color w:val="000000"/>
          <w:sz w:val="22"/>
          <w:szCs w:val="22"/>
        </w:rPr>
        <w:t xml:space="preserve"> Федерального </w:t>
      </w:r>
      <w:r w:rsidRPr="00000359">
        <w:rPr>
          <w:rFonts w:eastAsia="Arial"/>
          <w:color w:val="000000"/>
          <w:sz w:val="22"/>
          <w:szCs w:val="22"/>
        </w:rPr>
        <w:lastRenderedPageBreak/>
        <w:t>закона от 27.07.2010 № 210-ФЗ «Об организации предоставления государственных и муниципальных услуг»</w:t>
      </w:r>
      <w:r w:rsidRPr="00000359">
        <w:rPr>
          <w:rFonts w:eastAsia="Arial"/>
          <w:sz w:val="22"/>
          <w:szCs w:val="22"/>
        </w:rPr>
        <w:t xml:space="preserve"> и настоящей статьи не применяются.</w:t>
      </w:r>
    </w:p>
    <w:p w:rsidR="00000359" w:rsidRPr="00000359" w:rsidRDefault="00000359" w:rsidP="00000359">
      <w:pPr>
        <w:pStyle w:val="ad"/>
        <w:ind w:left="-851" w:firstLine="709"/>
        <w:jc w:val="both"/>
        <w:rPr>
          <w:rFonts w:eastAsia="Arial"/>
          <w:sz w:val="22"/>
          <w:szCs w:val="22"/>
        </w:rPr>
      </w:pPr>
      <w:r w:rsidRPr="00000359">
        <w:rPr>
          <w:rFonts w:eastAsia="Arial"/>
          <w:sz w:val="22"/>
          <w:szCs w:val="22"/>
        </w:rPr>
        <w:t xml:space="preserve">3.2. </w:t>
      </w:r>
      <w:proofErr w:type="gramStart"/>
      <w:r w:rsidRPr="00000359">
        <w:rPr>
          <w:rFonts w:eastAsia="Arial"/>
          <w:sz w:val="22"/>
          <w:szCs w:val="22"/>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45" w:history="1">
        <w:r w:rsidRPr="00000359">
          <w:rPr>
            <w:rStyle w:val="a7"/>
            <w:rFonts w:eastAsia="Arial"/>
            <w:sz w:val="22"/>
            <w:szCs w:val="22"/>
          </w:rPr>
          <w:t>частью 2 статьи 6</w:t>
        </w:r>
      </w:hyperlink>
      <w:r w:rsidRPr="00000359">
        <w:rPr>
          <w:rFonts w:eastAsia="Arial"/>
          <w:sz w:val="22"/>
          <w:szCs w:val="22"/>
        </w:rPr>
        <w:t xml:space="preserve"> Градостроительного кодекса Российской Федерации, может быть подана</w:t>
      </w:r>
      <w:proofErr w:type="gramEnd"/>
      <w:r w:rsidRPr="00000359">
        <w:rPr>
          <w:rFonts w:eastAsia="Arial"/>
          <w:sz w:val="22"/>
          <w:szCs w:val="22"/>
        </w:rPr>
        <w:t xml:space="preserve"> такими лицами в порядке, установленном настоящей статьей, либо в порядке, установленном антимонопольным </w:t>
      </w:r>
      <w:hyperlink r:id="rId46" w:history="1">
        <w:r w:rsidRPr="00000359">
          <w:rPr>
            <w:rStyle w:val="a7"/>
            <w:rFonts w:eastAsia="Arial"/>
            <w:sz w:val="22"/>
            <w:szCs w:val="22"/>
          </w:rPr>
          <w:t>законодательством</w:t>
        </w:r>
      </w:hyperlink>
      <w:r w:rsidRPr="00000359">
        <w:rPr>
          <w:rFonts w:eastAsia="Arial"/>
          <w:sz w:val="22"/>
          <w:szCs w:val="22"/>
        </w:rPr>
        <w:t xml:space="preserve"> Российской Федерации, в антимонопольный орган.</w:t>
      </w:r>
    </w:p>
    <w:p w:rsidR="00000359" w:rsidRPr="00000359" w:rsidRDefault="00000359" w:rsidP="00000359">
      <w:pPr>
        <w:pStyle w:val="ad"/>
        <w:ind w:left="-851" w:firstLine="709"/>
        <w:jc w:val="both"/>
        <w:rPr>
          <w:rFonts w:eastAsia="Arial"/>
          <w:sz w:val="22"/>
          <w:szCs w:val="22"/>
        </w:rPr>
      </w:pPr>
      <w:r w:rsidRPr="00000359">
        <w:rPr>
          <w:rFonts w:eastAsia="Arial"/>
          <w:sz w:val="22"/>
          <w:szCs w:val="22"/>
        </w:rPr>
        <w:t>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муниципальными правовыми актами.</w:t>
      </w:r>
    </w:p>
    <w:p w:rsidR="00000359" w:rsidRPr="00000359" w:rsidRDefault="00000359" w:rsidP="00000359">
      <w:pPr>
        <w:pStyle w:val="ad"/>
        <w:ind w:left="-851" w:firstLine="709"/>
        <w:jc w:val="both"/>
        <w:rPr>
          <w:rFonts w:eastAsia="Arial"/>
          <w:sz w:val="22"/>
          <w:szCs w:val="22"/>
        </w:rPr>
      </w:pPr>
      <w:r w:rsidRPr="00000359">
        <w:rPr>
          <w:rFonts w:eastAsia="Arial"/>
          <w:sz w:val="22"/>
          <w:szCs w:val="22"/>
        </w:rPr>
        <w:t>5. Жалоба должна содержать:</w:t>
      </w:r>
    </w:p>
    <w:p w:rsidR="00000359" w:rsidRPr="00000359" w:rsidRDefault="00000359" w:rsidP="00000359">
      <w:pPr>
        <w:pStyle w:val="ad"/>
        <w:ind w:left="-851" w:firstLine="709"/>
        <w:jc w:val="both"/>
        <w:rPr>
          <w:rFonts w:eastAsia="Arial"/>
          <w:sz w:val="22"/>
          <w:szCs w:val="22"/>
        </w:rPr>
      </w:pPr>
      <w:r w:rsidRPr="00000359">
        <w:rPr>
          <w:rFonts w:eastAsia="Arial"/>
          <w:sz w:val="22"/>
          <w:szCs w:val="22"/>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47" w:history="1">
        <w:r w:rsidRPr="00000359">
          <w:rPr>
            <w:rStyle w:val="a7"/>
            <w:rFonts w:eastAsia="Arial"/>
            <w:sz w:val="22"/>
            <w:szCs w:val="22"/>
          </w:rPr>
          <w:t>частью 1.1 статьи 16</w:t>
        </w:r>
      </w:hyperlink>
      <w:r w:rsidRPr="00000359">
        <w:rPr>
          <w:rFonts w:eastAsia="Arial"/>
          <w:color w:val="000000"/>
          <w:sz w:val="22"/>
          <w:szCs w:val="22"/>
        </w:rPr>
        <w:t>Федерального закона от 27.07.2010 № 210-ФЗ «Об организации предоставления государственных и муниципальных услуг»</w:t>
      </w:r>
      <w:proofErr w:type="gramStart"/>
      <w:r w:rsidRPr="00000359">
        <w:rPr>
          <w:rFonts w:eastAsia="Arial"/>
          <w:color w:val="000000"/>
          <w:sz w:val="22"/>
          <w:szCs w:val="22"/>
        </w:rPr>
        <w:t xml:space="preserve"> ,</w:t>
      </w:r>
      <w:proofErr w:type="gramEnd"/>
      <w:r w:rsidRPr="00000359">
        <w:rPr>
          <w:rFonts w:eastAsia="Arial"/>
          <w:color w:val="000000"/>
          <w:sz w:val="22"/>
          <w:szCs w:val="22"/>
        </w:rPr>
        <w:t xml:space="preserve"> </w:t>
      </w:r>
      <w:r w:rsidRPr="00000359">
        <w:rPr>
          <w:rFonts w:eastAsia="Arial"/>
          <w:sz w:val="22"/>
          <w:szCs w:val="22"/>
        </w:rPr>
        <w:t>их руководителей и (или) работников, решения и действия (бездействие) которых обжалуются;</w:t>
      </w:r>
    </w:p>
    <w:p w:rsidR="00000359" w:rsidRPr="00000359" w:rsidRDefault="00000359" w:rsidP="00000359">
      <w:pPr>
        <w:pStyle w:val="ad"/>
        <w:ind w:left="-851" w:firstLine="709"/>
        <w:jc w:val="both"/>
        <w:rPr>
          <w:rFonts w:eastAsia="Arial"/>
          <w:sz w:val="22"/>
          <w:szCs w:val="22"/>
        </w:rPr>
      </w:pPr>
      <w:proofErr w:type="gramStart"/>
      <w:r w:rsidRPr="00000359">
        <w:rPr>
          <w:rFonts w:eastAsia="Arial"/>
          <w:sz w:val="22"/>
          <w:szCs w:val="22"/>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00359" w:rsidRPr="00000359" w:rsidRDefault="00000359" w:rsidP="00000359">
      <w:pPr>
        <w:pStyle w:val="ad"/>
        <w:ind w:left="-851" w:firstLine="709"/>
        <w:jc w:val="both"/>
        <w:rPr>
          <w:rFonts w:eastAsia="Arial"/>
          <w:sz w:val="22"/>
          <w:szCs w:val="22"/>
        </w:rPr>
      </w:pPr>
      <w:r w:rsidRPr="00000359">
        <w:rPr>
          <w:rFonts w:eastAsia="Arial"/>
          <w:sz w:val="22"/>
          <w:szCs w:val="22"/>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8" w:history="1">
        <w:r w:rsidRPr="00000359">
          <w:rPr>
            <w:rStyle w:val="a7"/>
            <w:rFonts w:eastAsia="Arial"/>
            <w:sz w:val="22"/>
            <w:szCs w:val="22"/>
          </w:rPr>
          <w:t>частью 1.1 статьи 16</w:t>
        </w:r>
      </w:hyperlink>
      <w:r w:rsidRPr="00000359">
        <w:rPr>
          <w:rFonts w:eastAsia="Arial"/>
          <w:sz w:val="22"/>
          <w:szCs w:val="22"/>
        </w:rPr>
        <w:t xml:space="preserve"> Федерального закона от 27.07.2010 № 210-ФЗ «Об организации предоставления государственных и муниципальных услуг»</w:t>
      </w:r>
    </w:p>
    <w:p w:rsidR="00000359" w:rsidRPr="00000359" w:rsidRDefault="00000359" w:rsidP="00000359">
      <w:pPr>
        <w:pStyle w:val="ad"/>
        <w:ind w:left="-851" w:firstLine="709"/>
        <w:jc w:val="both"/>
        <w:rPr>
          <w:rFonts w:eastAsia="Arial"/>
          <w:sz w:val="22"/>
          <w:szCs w:val="22"/>
        </w:rPr>
      </w:pPr>
      <w:proofErr w:type="gramStart"/>
      <w:r w:rsidRPr="00000359">
        <w:rPr>
          <w:rFonts w:eastAsia="Arial"/>
          <w:sz w:val="22"/>
          <w:szCs w:val="22"/>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9" w:history="1">
        <w:r w:rsidRPr="00000359">
          <w:rPr>
            <w:rStyle w:val="a7"/>
            <w:rFonts w:eastAsia="Arial"/>
            <w:sz w:val="22"/>
            <w:szCs w:val="22"/>
          </w:rPr>
          <w:t>частью 1.1 статьи 16</w:t>
        </w:r>
      </w:hyperlink>
      <w:r w:rsidRPr="00000359">
        <w:rPr>
          <w:rFonts w:eastAsia="Arial"/>
          <w:sz w:val="22"/>
          <w:szCs w:val="22"/>
        </w:rPr>
        <w:t xml:space="preserve"> Федерального закона от 27.07.2010 № 210-ФЗ «Об организации предоставления государственных и муниципальных услуг», их работников.</w:t>
      </w:r>
      <w:proofErr w:type="gramEnd"/>
      <w:r w:rsidRPr="00000359">
        <w:rPr>
          <w:rFonts w:eastAsia="Arial"/>
          <w:sz w:val="22"/>
          <w:szCs w:val="22"/>
        </w:rPr>
        <w:t xml:space="preserve"> Заявителем могут быть представлены документы (при наличии), подтверждающие доводы заявителя, либо их копии.</w:t>
      </w:r>
    </w:p>
    <w:p w:rsidR="00000359" w:rsidRPr="00000359" w:rsidRDefault="00000359" w:rsidP="00000359">
      <w:pPr>
        <w:pStyle w:val="ad"/>
        <w:ind w:left="-851" w:firstLine="709"/>
        <w:jc w:val="both"/>
        <w:rPr>
          <w:rFonts w:eastAsia="Arial"/>
          <w:sz w:val="22"/>
          <w:szCs w:val="22"/>
        </w:rPr>
      </w:pPr>
      <w:r w:rsidRPr="00000359">
        <w:rPr>
          <w:rFonts w:eastAsia="Arial"/>
          <w:sz w:val="22"/>
          <w:szCs w:val="22"/>
        </w:rPr>
        <w:t xml:space="preserve">6. </w:t>
      </w:r>
      <w:proofErr w:type="gramStart"/>
      <w:r w:rsidRPr="00000359">
        <w:rPr>
          <w:rFonts w:eastAsia="Arial"/>
          <w:sz w:val="22"/>
          <w:szCs w:val="22"/>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50" w:history="1">
        <w:r w:rsidRPr="00000359">
          <w:rPr>
            <w:rStyle w:val="a7"/>
            <w:rFonts w:eastAsia="Arial"/>
            <w:sz w:val="22"/>
            <w:szCs w:val="22"/>
          </w:rPr>
          <w:t>частью 1.1 статьи 16</w:t>
        </w:r>
      </w:hyperlink>
      <w:r w:rsidRPr="00000359">
        <w:rPr>
          <w:rFonts w:eastAsia="Arial"/>
          <w:sz w:val="22"/>
          <w:szCs w:val="22"/>
        </w:rPr>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000359">
        <w:rPr>
          <w:rFonts w:eastAsia="Arial"/>
          <w:sz w:val="22"/>
          <w:szCs w:val="22"/>
        </w:rPr>
        <w:t xml:space="preserve">, предусмотренных </w:t>
      </w:r>
      <w:hyperlink r:id="rId51" w:history="1">
        <w:r w:rsidRPr="00000359">
          <w:rPr>
            <w:rStyle w:val="a7"/>
            <w:rFonts w:eastAsia="Arial"/>
            <w:sz w:val="22"/>
            <w:szCs w:val="22"/>
          </w:rPr>
          <w:t>частью 1.1 статьи 16</w:t>
        </w:r>
      </w:hyperlink>
      <w:r w:rsidRPr="00000359">
        <w:rPr>
          <w:rFonts w:eastAsia="Arial"/>
          <w:color w:val="000000"/>
          <w:sz w:val="22"/>
          <w:szCs w:val="22"/>
        </w:rPr>
        <w:t xml:space="preserve"> Федерального закона от 27.07.2010 № 210-ФЗ «Об организации предоставления государственных и муниципальных услуг»</w:t>
      </w:r>
      <w:proofErr w:type="gramStart"/>
      <w:r w:rsidRPr="00000359">
        <w:rPr>
          <w:rFonts w:eastAsia="Arial"/>
          <w:color w:val="000000"/>
          <w:sz w:val="22"/>
          <w:szCs w:val="22"/>
        </w:rPr>
        <w:t xml:space="preserve"> ,</w:t>
      </w:r>
      <w:proofErr w:type="gramEnd"/>
      <w:r w:rsidRPr="00000359">
        <w:rPr>
          <w:rFonts w:eastAsia="Arial"/>
          <w:sz w:val="22"/>
          <w:szCs w:val="22"/>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00359" w:rsidRPr="00000359" w:rsidRDefault="00000359" w:rsidP="00000359">
      <w:pPr>
        <w:pStyle w:val="ad"/>
        <w:ind w:left="-851" w:firstLine="709"/>
        <w:jc w:val="both"/>
        <w:rPr>
          <w:rFonts w:eastAsia="Arial"/>
          <w:sz w:val="22"/>
          <w:szCs w:val="22"/>
        </w:rPr>
      </w:pPr>
      <w:r w:rsidRPr="00000359">
        <w:rPr>
          <w:rFonts w:eastAsia="Arial"/>
          <w:sz w:val="22"/>
          <w:szCs w:val="22"/>
        </w:rPr>
        <w:t>7. По результатам рассмотрения жалобы принимается одно из следующих решений:</w:t>
      </w:r>
    </w:p>
    <w:p w:rsidR="00000359" w:rsidRPr="00000359" w:rsidRDefault="00000359" w:rsidP="00000359">
      <w:pPr>
        <w:pStyle w:val="ad"/>
        <w:ind w:left="-851" w:firstLine="709"/>
        <w:jc w:val="both"/>
        <w:rPr>
          <w:rFonts w:eastAsia="Arial"/>
          <w:sz w:val="22"/>
          <w:szCs w:val="22"/>
        </w:rPr>
      </w:pPr>
      <w:proofErr w:type="gramStart"/>
      <w:r w:rsidRPr="00000359">
        <w:rPr>
          <w:rFonts w:eastAsia="Arial"/>
          <w:sz w:val="22"/>
          <w:szCs w:val="22"/>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муниципальными правовыми актами;</w:t>
      </w:r>
      <w:proofErr w:type="gramEnd"/>
    </w:p>
    <w:p w:rsidR="00000359" w:rsidRPr="00000359" w:rsidRDefault="00000359" w:rsidP="00000359">
      <w:pPr>
        <w:pStyle w:val="ad"/>
        <w:ind w:left="-851" w:firstLine="709"/>
        <w:jc w:val="both"/>
        <w:rPr>
          <w:rFonts w:eastAsia="Arial"/>
          <w:sz w:val="22"/>
          <w:szCs w:val="22"/>
        </w:rPr>
      </w:pPr>
      <w:r w:rsidRPr="00000359">
        <w:rPr>
          <w:rFonts w:eastAsia="Arial"/>
          <w:sz w:val="22"/>
          <w:szCs w:val="22"/>
        </w:rPr>
        <w:t>2) в удовлетворении жалобы отказывается.</w:t>
      </w:r>
    </w:p>
    <w:p w:rsidR="00000359" w:rsidRPr="00000359" w:rsidRDefault="00000359" w:rsidP="00000359">
      <w:pPr>
        <w:pStyle w:val="ad"/>
        <w:ind w:left="-851" w:firstLine="709"/>
        <w:jc w:val="both"/>
        <w:rPr>
          <w:rFonts w:eastAsia="Arial"/>
          <w:sz w:val="22"/>
          <w:szCs w:val="22"/>
        </w:rPr>
      </w:pPr>
      <w:r w:rsidRPr="00000359">
        <w:rPr>
          <w:rFonts w:eastAsia="Arial"/>
          <w:sz w:val="22"/>
          <w:szCs w:val="22"/>
        </w:rPr>
        <w:t xml:space="preserve">8. Не позднее дня, следующего за днем принятия решения, указанного в </w:t>
      </w:r>
      <w:hyperlink w:anchor="Par47" w:history="1">
        <w:r w:rsidRPr="00000359">
          <w:rPr>
            <w:rStyle w:val="a7"/>
            <w:rFonts w:eastAsia="Arial"/>
            <w:sz w:val="22"/>
            <w:szCs w:val="22"/>
          </w:rPr>
          <w:t>части 7</w:t>
        </w:r>
      </w:hyperlink>
      <w:r w:rsidRPr="00000359">
        <w:rPr>
          <w:rFonts w:eastAsia="Arial"/>
          <w:sz w:val="22"/>
          <w:szCs w:val="22"/>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00359" w:rsidRPr="00000359" w:rsidRDefault="00000359" w:rsidP="00000359">
      <w:pPr>
        <w:pStyle w:val="ad"/>
        <w:ind w:left="-851" w:firstLine="709"/>
        <w:jc w:val="both"/>
        <w:rPr>
          <w:rFonts w:eastAsia="Arial"/>
          <w:sz w:val="22"/>
          <w:szCs w:val="22"/>
        </w:rPr>
      </w:pPr>
      <w:r w:rsidRPr="00000359">
        <w:rPr>
          <w:rFonts w:eastAsia="Arial"/>
          <w:sz w:val="22"/>
          <w:szCs w:val="22"/>
        </w:rPr>
        <w:t xml:space="preserve">8.1. </w:t>
      </w:r>
      <w:proofErr w:type="gramStart"/>
      <w:r w:rsidRPr="00000359">
        <w:rPr>
          <w:rFonts w:eastAsia="Arial"/>
          <w:sz w:val="22"/>
          <w:szCs w:val="22"/>
        </w:rPr>
        <w:t xml:space="preserve">В случае признания жалобы подлежащей удовлетворению в ответе заявителю, указанном в </w:t>
      </w:r>
      <w:hyperlink w:anchor="Par51" w:history="1">
        <w:r w:rsidRPr="00000359">
          <w:rPr>
            <w:rStyle w:val="a7"/>
            <w:rFonts w:eastAsia="Arial"/>
            <w:sz w:val="22"/>
            <w:szCs w:val="22"/>
          </w:rPr>
          <w:t>части 8</w:t>
        </w:r>
      </w:hyperlink>
      <w:r w:rsidRPr="00000359">
        <w:rPr>
          <w:rFonts w:eastAsia="Arial"/>
          <w:sz w:val="22"/>
          <w:szCs w:val="22"/>
        </w:rPr>
        <w:t xml:space="preserve"> настоящей статьи,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52" w:history="1">
        <w:r w:rsidRPr="00000359">
          <w:rPr>
            <w:rStyle w:val="a7"/>
            <w:rFonts w:eastAsia="Arial"/>
            <w:sz w:val="22"/>
            <w:szCs w:val="22"/>
          </w:rPr>
          <w:t>частью 1.1 статьи 16</w:t>
        </w:r>
      </w:hyperlink>
      <w:r w:rsidRPr="00000359">
        <w:rPr>
          <w:rFonts w:eastAsia="Arial"/>
          <w:sz w:val="22"/>
          <w:szCs w:val="22"/>
        </w:rPr>
        <w:t xml:space="preserve">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w:t>
      </w:r>
      <w:r w:rsidRPr="00000359">
        <w:rPr>
          <w:rFonts w:eastAsia="Arial"/>
          <w:sz w:val="22"/>
          <w:szCs w:val="22"/>
        </w:rPr>
        <w:lastRenderedPageBreak/>
        <w:t>муниципальной услуги, а также приносятся извинения за</w:t>
      </w:r>
      <w:proofErr w:type="gramEnd"/>
      <w:r w:rsidRPr="00000359">
        <w:rPr>
          <w:rFonts w:eastAsia="Arial"/>
          <w:sz w:val="22"/>
          <w:szCs w:val="22"/>
        </w:rPr>
        <w:t xml:space="preserve">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000359" w:rsidRPr="00000359" w:rsidRDefault="00000359" w:rsidP="00000359">
      <w:pPr>
        <w:pStyle w:val="ad"/>
        <w:ind w:left="-851" w:firstLine="709"/>
        <w:jc w:val="both"/>
        <w:rPr>
          <w:rFonts w:eastAsia="Arial"/>
          <w:sz w:val="22"/>
          <w:szCs w:val="22"/>
        </w:rPr>
      </w:pPr>
      <w:r w:rsidRPr="00000359">
        <w:rPr>
          <w:rFonts w:eastAsia="Arial"/>
          <w:sz w:val="22"/>
          <w:szCs w:val="22"/>
        </w:rPr>
        <w:t xml:space="preserve">8.2. В случае признания </w:t>
      </w:r>
      <w:proofErr w:type="gramStart"/>
      <w:r w:rsidRPr="00000359">
        <w:rPr>
          <w:rFonts w:eastAsia="Arial"/>
          <w:sz w:val="22"/>
          <w:szCs w:val="22"/>
        </w:rPr>
        <w:t>жалобы</w:t>
      </w:r>
      <w:proofErr w:type="gramEnd"/>
      <w:r w:rsidRPr="00000359">
        <w:rPr>
          <w:rFonts w:eastAsia="Arial"/>
          <w:sz w:val="22"/>
          <w:szCs w:val="22"/>
        </w:rPr>
        <w:t xml:space="preserve"> не подлежащей удовлетворению в ответе заявителю, указанном в </w:t>
      </w:r>
      <w:hyperlink w:anchor="Par51" w:history="1">
        <w:r w:rsidRPr="00000359">
          <w:rPr>
            <w:rStyle w:val="a7"/>
            <w:rFonts w:eastAsia="Arial"/>
            <w:sz w:val="22"/>
            <w:szCs w:val="22"/>
          </w:rPr>
          <w:t>части 8</w:t>
        </w:r>
      </w:hyperlink>
      <w:r w:rsidRPr="00000359">
        <w:rPr>
          <w:rFonts w:eastAsia="Arial"/>
          <w:sz w:val="22"/>
          <w:szCs w:val="22"/>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000359" w:rsidRPr="00000359" w:rsidRDefault="00000359" w:rsidP="00000359">
      <w:pPr>
        <w:pStyle w:val="ad"/>
        <w:ind w:left="-851" w:firstLine="709"/>
        <w:jc w:val="both"/>
        <w:rPr>
          <w:rFonts w:eastAsia="Arial"/>
          <w:sz w:val="22"/>
          <w:szCs w:val="22"/>
        </w:rPr>
      </w:pPr>
      <w:r w:rsidRPr="00000359">
        <w:rPr>
          <w:rFonts w:eastAsia="Arial"/>
          <w:sz w:val="22"/>
          <w:szCs w:val="22"/>
        </w:rPr>
        <w:t xml:space="preserve">9. В случае установления в ходе или по результатам </w:t>
      </w:r>
      <w:proofErr w:type="gramStart"/>
      <w:r w:rsidRPr="00000359">
        <w:rPr>
          <w:rFonts w:eastAsia="Arial"/>
          <w:sz w:val="22"/>
          <w:szCs w:val="22"/>
        </w:rPr>
        <w:t>рассмотрения жалобы признаков состава административного правонарушения</w:t>
      </w:r>
      <w:proofErr w:type="gramEnd"/>
      <w:r w:rsidRPr="00000359">
        <w:rPr>
          <w:rFonts w:eastAsia="Arial"/>
          <w:sz w:val="22"/>
          <w:szCs w:val="22"/>
        </w:rPr>
        <w:t xml:space="preserve"> или преступления должностное лицо, работник, наделенные полномочиями по рассмотрению жалоб в соответствии с </w:t>
      </w:r>
      <w:hyperlink w:anchor="Par25" w:history="1">
        <w:r w:rsidRPr="00000359">
          <w:rPr>
            <w:rStyle w:val="a7"/>
            <w:rFonts w:eastAsia="Arial"/>
            <w:sz w:val="22"/>
            <w:szCs w:val="22"/>
          </w:rPr>
          <w:t>частью 1</w:t>
        </w:r>
      </w:hyperlink>
      <w:r w:rsidRPr="00000359">
        <w:rPr>
          <w:rFonts w:eastAsia="Arial"/>
          <w:sz w:val="22"/>
          <w:szCs w:val="22"/>
        </w:rPr>
        <w:t xml:space="preserve"> настоящей статьи, незамедлительно направляют имеющиеся материалы в органы прокуратуры.</w:t>
      </w:r>
    </w:p>
    <w:p w:rsidR="00000359" w:rsidRPr="00000359" w:rsidRDefault="00000359" w:rsidP="00000359">
      <w:pPr>
        <w:pStyle w:val="ad"/>
        <w:ind w:left="-851" w:firstLine="709"/>
        <w:jc w:val="both"/>
        <w:rPr>
          <w:rFonts w:eastAsia="Arial"/>
          <w:sz w:val="22"/>
          <w:szCs w:val="22"/>
        </w:rPr>
      </w:pPr>
      <w:r w:rsidRPr="00000359">
        <w:rPr>
          <w:rFonts w:eastAsia="Arial"/>
          <w:sz w:val="22"/>
          <w:szCs w:val="22"/>
        </w:rPr>
        <w:t xml:space="preserve">10. Положения Федерального закона от 27.07.2010 № 210-ФЗ «Об организации предоставления государственных и муниципальных услуг»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53" w:history="1">
        <w:r w:rsidRPr="00000359">
          <w:rPr>
            <w:rStyle w:val="a7"/>
            <w:rFonts w:eastAsia="Arial"/>
            <w:sz w:val="22"/>
            <w:szCs w:val="22"/>
          </w:rPr>
          <w:t>законом</w:t>
        </w:r>
      </w:hyperlink>
      <w:r w:rsidRPr="00000359">
        <w:rPr>
          <w:rFonts w:eastAsia="Arial"/>
          <w:sz w:val="22"/>
          <w:szCs w:val="22"/>
        </w:rPr>
        <w:t xml:space="preserve"> от 02.05.2006 N 59-ФЗ "О порядке рассмотрения обращений граждан Российской Федерации".</w:t>
      </w:r>
    </w:p>
    <w:p w:rsidR="00000359" w:rsidRPr="00000359" w:rsidRDefault="00000359" w:rsidP="00000359">
      <w:pPr>
        <w:pStyle w:val="ad"/>
        <w:ind w:left="-851" w:firstLine="709"/>
        <w:jc w:val="both"/>
        <w:rPr>
          <w:sz w:val="22"/>
          <w:szCs w:val="22"/>
        </w:rPr>
      </w:pPr>
      <w:r w:rsidRPr="00000359">
        <w:rPr>
          <w:sz w:val="22"/>
          <w:szCs w:val="22"/>
        </w:rPr>
        <w:t>3</w:t>
      </w:r>
      <w:r w:rsidRPr="00000359">
        <w:rPr>
          <w:b/>
          <w:sz w:val="22"/>
          <w:szCs w:val="22"/>
        </w:rPr>
        <w:t xml:space="preserve">. </w:t>
      </w:r>
      <w:r w:rsidRPr="00000359">
        <w:rPr>
          <w:sz w:val="22"/>
          <w:szCs w:val="22"/>
        </w:rPr>
        <w:t>Контроль за исполнение настоящего решения оставляю за собой.</w:t>
      </w:r>
    </w:p>
    <w:p w:rsidR="00000359" w:rsidRPr="00000359" w:rsidRDefault="00000359" w:rsidP="00000359">
      <w:pPr>
        <w:pStyle w:val="ad"/>
        <w:ind w:left="-851" w:firstLine="709"/>
        <w:jc w:val="both"/>
        <w:rPr>
          <w:sz w:val="22"/>
          <w:szCs w:val="22"/>
        </w:rPr>
      </w:pPr>
      <w:r w:rsidRPr="00000359">
        <w:rPr>
          <w:sz w:val="22"/>
          <w:szCs w:val="22"/>
        </w:rPr>
        <w:t>4. Настоящее решение вступает в силу со дня подписания и подлежит опубликованию в газете «Кочергинский вестник».</w:t>
      </w:r>
    </w:p>
    <w:p w:rsidR="00000359" w:rsidRPr="00000359" w:rsidRDefault="00000359" w:rsidP="00000359">
      <w:pPr>
        <w:pStyle w:val="ad"/>
        <w:ind w:left="-851" w:firstLine="709"/>
        <w:jc w:val="both"/>
        <w:rPr>
          <w:sz w:val="22"/>
          <w:szCs w:val="22"/>
        </w:rPr>
      </w:pPr>
    </w:p>
    <w:p w:rsidR="00000359" w:rsidRPr="00000359" w:rsidRDefault="00000359" w:rsidP="00000359">
      <w:pPr>
        <w:pStyle w:val="ad"/>
        <w:ind w:left="-851" w:firstLine="709"/>
        <w:jc w:val="both"/>
        <w:rPr>
          <w:sz w:val="22"/>
          <w:szCs w:val="22"/>
        </w:rPr>
      </w:pPr>
    </w:p>
    <w:p w:rsidR="00000359" w:rsidRDefault="00000359" w:rsidP="00000359">
      <w:pPr>
        <w:pStyle w:val="ad"/>
        <w:ind w:left="-851"/>
        <w:jc w:val="both"/>
        <w:rPr>
          <w:sz w:val="22"/>
          <w:szCs w:val="22"/>
        </w:rPr>
      </w:pPr>
      <w:r w:rsidRPr="00000359">
        <w:rPr>
          <w:sz w:val="22"/>
          <w:szCs w:val="22"/>
        </w:rPr>
        <w:t xml:space="preserve">Глава Кочергинского сельсовета                                                                         </w:t>
      </w:r>
      <w:r>
        <w:rPr>
          <w:sz w:val="22"/>
          <w:szCs w:val="22"/>
        </w:rPr>
        <w:t xml:space="preserve">                      </w:t>
      </w:r>
      <w:r w:rsidRPr="00000359">
        <w:rPr>
          <w:sz w:val="22"/>
          <w:szCs w:val="22"/>
        </w:rPr>
        <w:t xml:space="preserve"> Е.А. Мосягина        </w:t>
      </w:r>
    </w:p>
    <w:p w:rsidR="00000359" w:rsidRDefault="00000359" w:rsidP="00000359">
      <w:pPr>
        <w:pStyle w:val="ad"/>
        <w:ind w:left="-851"/>
        <w:jc w:val="both"/>
        <w:rPr>
          <w:sz w:val="22"/>
          <w:szCs w:val="22"/>
        </w:rPr>
      </w:pPr>
    </w:p>
    <w:p w:rsidR="00000359" w:rsidRPr="00000359" w:rsidRDefault="00000359" w:rsidP="00134A32">
      <w:pPr>
        <w:pStyle w:val="ad"/>
        <w:ind w:left="-851"/>
        <w:jc w:val="both"/>
        <w:rPr>
          <w:sz w:val="22"/>
          <w:szCs w:val="22"/>
        </w:rPr>
      </w:pPr>
      <w:r w:rsidRPr="00000359">
        <w:rPr>
          <w:sz w:val="22"/>
          <w:szCs w:val="22"/>
        </w:rPr>
        <w:t xml:space="preserve">                                    </w:t>
      </w:r>
    </w:p>
    <w:p w:rsidR="00000359" w:rsidRPr="00000359" w:rsidRDefault="00000359" w:rsidP="00000359">
      <w:pPr>
        <w:pStyle w:val="ad"/>
        <w:jc w:val="center"/>
        <w:rPr>
          <w:sz w:val="22"/>
          <w:szCs w:val="22"/>
        </w:rPr>
      </w:pPr>
      <w:r w:rsidRPr="00000359">
        <w:rPr>
          <w:noProof/>
          <w:sz w:val="22"/>
          <w:szCs w:val="22"/>
        </w:rPr>
        <w:drawing>
          <wp:inline distT="0" distB="0" distL="0" distR="0">
            <wp:extent cx="523875" cy="628650"/>
            <wp:effectExtent l="1905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srcRect/>
                    <a:stretch>
                      <a:fillRect/>
                    </a:stretch>
                  </pic:blipFill>
                  <pic:spPr bwMode="auto">
                    <a:xfrm>
                      <a:off x="0" y="0"/>
                      <a:ext cx="523875" cy="628650"/>
                    </a:xfrm>
                    <a:prstGeom prst="rect">
                      <a:avLst/>
                    </a:prstGeom>
                    <a:solidFill>
                      <a:srgbClr val="FFFFFF"/>
                    </a:solidFill>
                    <a:ln w="9525">
                      <a:noFill/>
                      <a:miter lim="800000"/>
                      <a:headEnd/>
                      <a:tailEnd/>
                    </a:ln>
                  </pic:spPr>
                </pic:pic>
              </a:graphicData>
            </a:graphic>
          </wp:inline>
        </w:drawing>
      </w:r>
    </w:p>
    <w:p w:rsidR="00000359" w:rsidRPr="00000359" w:rsidRDefault="00000359" w:rsidP="00000359">
      <w:pPr>
        <w:pStyle w:val="ad"/>
        <w:jc w:val="center"/>
        <w:rPr>
          <w:sz w:val="22"/>
          <w:szCs w:val="22"/>
        </w:rPr>
      </w:pPr>
      <w:r w:rsidRPr="00000359">
        <w:rPr>
          <w:sz w:val="22"/>
          <w:szCs w:val="22"/>
        </w:rPr>
        <w:t>АДМИНИСТРАЦИЯ КОЧЕРГИНСКОГО СЕЛЬСОВЕТА</w:t>
      </w:r>
    </w:p>
    <w:p w:rsidR="00000359" w:rsidRPr="00000359" w:rsidRDefault="00000359" w:rsidP="00000359">
      <w:pPr>
        <w:pStyle w:val="ad"/>
        <w:jc w:val="center"/>
        <w:rPr>
          <w:sz w:val="22"/>
          <w:szCs w:val="22"/>
        </w:rPr>
      </w:pPr>
      <w:r w:rsidRPr="00000359">
        <w:rPr>
          <w:sz w:val="22"/>
          <w:szCs w:val="22"/>
        </w:rPr>
        <w:t>КУРАГИНСКОГО РАЙОНА КРАСНОЯРСКОГО КРАЯ</w:t>
      </w:r>
    </w:p>
    <w:p w:rsidR="00000359" w:rsidRPr="00000359" w:rsidRDefault="00000359" w:rsidP="00000359">
      <w:pPr>
        <w:pStyle w:val="ad"/>
        <w:jc w:val="center"/>
        <w:rPr>
          <w:sz w:val="22"/>
          <w:szCs w:val="22"/>
        </w:rPr>
      </w:pPr>
    </w:p>
    <w:p w:rsidR="00000359" w:rsidRDefault="00000359" w:rsidP="00000359">
      <w:pPr>
        <w:pStyle w:val="ad"/>
        <w:jc w:val="center"/>
        <w:rPr>
          <w:sz w:val="22"/>
          <w:szCs w:val="22"/>
        </w:rPr>
      </w:pPr>
      <w:r w:rsidRPr="00000359">
        <w:rPr>
          <w:sz w:val="22"/>
          <w:szCs w:val="22"/>
        </w:rPr>
        <w:t>ПОСТАНОВЛЕНИЕ</w:t>
      </w:r>
    </w:p>
    <w:p w:rsidR="00000359" w:rsidRPr="00000359" w:rsidRDefault="00000359" w:rsidP="00000359">
      <w:pPr>
        <w:pStyle w:val="ad"/>
        <w:jc w:val="center"/>
        <w:rPr>
          <w:b/>
          <w:sz w:val="22"/>
          <w:szCs w:val="22"/>
        </w:rPr>
      </w:pPr>
    </w:p>
    <w:p w:rsidR="00000359" w:rsidRPr="00000359" w:rsidRDefault="00000359" w:rsidP="00000359">
      <w:pPr>
        <w:pStyle w:val="ad"/>
        <w:ind w:left="-851"/>
        <w:jc w:val="both"/>
        <w:rPr>
          <w:sz w:val="22"/>
          <w:szCs w:val="22"/>
        </w:rPr>
      </w:pPr>
      <w:r w:rsidRPr="00000359">
        <w:rPr>
          <w:sz w:val="22"/>
          <w:szCs w:val="22"/>
        </w:rPr>
        <w:t xml:space="preserve">30.01.2019                                                      </w:t>
      </w:r>
      <w:r>
        <w:rPr>
          <w:sz w:val="22"/>
          <w:szCs w:val="22"/>
        </w:rPr>
        <w:t xml:space="preserve">               </w:t>
      </w:r>
      <w:r w:rsidRPr="00000359">
        <w:rPr>
          <w:sz w:val="22"/>
          <w:szCs w:val="22"/>
        </w:rPr>
        <w:t xml:space="preserve">с.  Кочергино                                                 </w:t>
      </w:r>
      <w:r>
        <w:rPr>
          <w:sz w:val="22"/>
          <w:szCs w:val="22"/>
        </w:rPr>
        <w:t xml:space="preserve">              </w:t>
      </w:r>
      <w:r w:rsidRPr="00000359">
        <w:rPr>
          <w:sz w:val="22"/>
          <w:szCs w:val="22"/>
        </w:rPr>
        <w:t xml:space="preserve">  № 6-п</w:t>
      </w:r>
    </w:p>
    <w:p w:rsidR="00000359" w:rsidRPr="00000359" w:rsidRDefault="00000359" w:rsidP="00000359">
      <w:pPr>
        <w:pStyle w:val="ad"/>
        <w:ind w:left="-851" w:firstLine="708"/>
        <w:jc w:val="both"/>
        <w:rPr>
          <w:i/>
          <w:sz w:val="22"/>
          <w:szCs w:val="22"/>
        </w:rPr>
      </w:pPr>
    </w:p>
    <w:p w:rsidR="00000359" w:rsidRPr="00000359" w:rsidRDefault="00000359" w:rsidP="00000359">
      <w:pPr>
        <w:pStyle w:val="ad"/>
        <w:ind w:left="-851"/>
        <w:jc w:val="both"/>
        <w:rPr>
          <w:sz w:val="22"/>
          <w:szCs w:val="22"/>
        </w:rPr>
      </w:pPr>
      <w:r w:rsidRPr="00000359">
        <w:rPr>
          <w:sz w:val="22"/>
          <w:szCs w:val="22"/>
        </w:rPr>
        <w:t>О внесении изменений в постановление</w:t>
      </w:r>
      <w:r>
        <w:rPr>
          <w:sz w:val="22"/>
          <w:szCs w:val="22"/>
        </w:rPr>
        <w:t xml:space="preserve"> </w:t>
      </w:r>
      <w:r w:rsidRPr="00000359">
        <w:rPr>
          <w:sz w:val="22"/>
          <w:szCs w:val="22"/>
        </w:rPr>
        <w:t>Администрации Кочергинского сельсовета</w:t>
      </w:r>
    </w:p>
    <w:p w:rsidR="00000359" w:rsidRPr="00000359" w:rsidRDefault="00000359" w:rsidP="00000359">
      <w:pPr>
        <w:pStyle w:val="ad"/>
        <w:ind w:left="-851"/>
        <w:jc w:val="both"/>
        <w:rPr>
          <w:bCs/>
          <w:sz w:val="22"/>
          <w:szCs w:val="22"/>
        </w:rPr>
      </w:pPr>
      <w:r w:rsidRPr="00000359">
        <w:rPr>
          <w:sz w:val="22"/>
          <w:szCs w:val="22"/>
        </w:rPr>
        <w:t>от 14.09.2016 №  43в-п «</w:t>
      </w:r>
      <w:r w:rsidRPr="00000359">
        <w:rPr>
          <w:bCs/>
          <w:sz w:val="22"/>
          <w:szCs w:val="22"/>
        </w:rPr>
        <w:t xml:space="preserve">Об утверждении </w:t>
      </w:r>
      <w:proofErr w:type="gramStart"/>
      <w:r w:rsidRPr="00000359">
        <w:rPr>
          <w:bCs/>
          <w:sz w:val="22"/>
          <w:szCs w:val="22"/>
        </w:rPr>
        <w:t>административного</w:t>
      </w:r>
      <w:proofErr w:type="gramEnd"/>
    </w:p>
    <w:p w:rsidR="00000359" w:rsidRPr="00000359" w:rsidRDefault="00000359" w:rsidP="00000359">
      <w:pPr>
        <w:pStyle w:val="ad"/>
        <w:ind w:left="-851"/>
        <w:jc w:val="both"/>
        <w:rPr>
          <w:bCs/>
          <w:sz w:val="22"/>
          <w:szCs w:val="22"/>
        </w:rPr>
      </w:pPr>
      <w:r w:rsidRPr="00000359">
        <w:rPr>
          <w:bCs/>
          <w:sz w:val="22"/>
          <w:szCs w:val="22"/>
        </w:rPr>
        <w:t xml:space="preserve">регламента предоставления муниципальной услуги «Предоставление земельных участков, </w:t>
      </w:r>
    </w:p>
    <w:p w:rsidR="00000359" w:rsidRPr="00000359" w:rsidRDefault="00000359" w:rsidP="00000359">
      <w:pPr>
        <w:pStyle w:val="ad"/>
        <w:ind w:left="-851"/>
        <w:jc w:val="both"/>
        <w:rPr>
          <w:bCs/>
          <w:sz w:val="22"/>
          <w:szCs w:val="22"/>
        </w:rPr>
      </w:pPr>
      <w:proofErr w:type="gramStart"/>
      <w:r w:rsidRPr="00000359">
        <w:rPr>
          <w:bCs/>
          <w:sz w:val="22"/>
          <w:szCs w:val="22"/>
        </w:rPr>
        <w:t>находящихся</w:t>
      </w:r>
      <w:proofErr w:type="gramEnd"/>
      <w:r w:rsidRPr="00000359">
        <w:rPr>
          <w:bCs/>
          <w:sz w:val="22"/>
          <w:szCs w:val="22"/>
        </w:rPr>
        <w:t xml:space="preserve"> в собственности муниципального образования Кочергинский сельсовет, </w:t>
      </w:r>
    </w:p>
    <w:p w:rsidR="00000359" w:rsidRPr="00000359" w:rsidRDefault="00000359" w:rsidP="00000359">
      <w:pPr>
        <w:pStyle w:val="ad"/>
        <w:ind w:left="-851"/>
        <w:jc w:val="both"/>
        <w:rPr>
          <w:bCs/>
          <w:sz w:val="22"/>
          <w:szCs w:val="22"/>
        </w:rPr>
      </w:pPr>
      <w:r w:rsidRPr="00000359">
        <w:rPr>
          <w:bCs/>
          <w:sz w:val="22"/>
          <w:szCs w:val="22"/>
        </w:rPr>
        <w:t xml:space="preserve">земельных участков государственная </w:t>
      </w:r>
      <w:proofErr w:type="gramStart"/>
      <w:r w:rsidRPr="00000359">
        <w:rPr>
          <w:bCs/>
          <w:sz w:val="22"/>
          <w:szCs w:val="22"/>
        </w:rPr>
        <w:t>собственность</w:t>
      </w:r>
      <w:proofErr w:type="gramEnd"/>
      <w:r w:rsidRPr="00000359">
        <w:rPr>
          <w:bCs/>
          <w:sz w:val="22"/>
          <w:szCs w:val="22"/>
        </w:rPr>
        <w:t xml:space="preserve"> на которые не разграничена </w:t>
      </w:r>
    </w:p>
    <w:p w:rsidR="00000359" w:rsidRPr="00000359" w:rsidRDefault="00000359" w:rsidP="00000359">
      <w:pPr>
        <w:pStyle w:val="ad"/>
        <w:ind w:left="-851"/>
        <w:jc w:val="both"/>
        <w:rPr>
          <w:sz w:val="22"/>
          <w:szCs w:val="22"/>
        </w:rPr>
      </w:pPr>
      <w:r w:rsidRPr="00000359">
        <w:rPr>
          <w:bCs/>
          <w:sz w:val="22"/>
          <w:szCs w:val="22"/>
        </w:rPr>
        <w:t>в аренду без проведения торгов»</w:t>
      </w:r>
    </w:p>
    <w:p w:rsidR="00000359" w:rsidRPr="00000359" w:rsidRDefault="00000359" w:rsidP="00000359">
      <w:pPr>
        <w:pStyle w:val="ad"/>
        <w:ind w:left="-851"/>
        <w:jc w:val="both"/>
        <w:rPr>
          <w:sz w:val="22"/>
          <w:szCs w:val="22"/>
        </w:rPr>
      </w:pPr>
    </w:p>
    <w:p w:rsidR="00000359" w:rsidRPr="00000359" w:rsidRDefault="00000359" w:rsidP="00000359">
      <w:pPr>
        <w:pStyle w:val="ad"/>
        <w:ind w:left="-851" w:firstLine="709"/>
        <w:jc w:val="both"/>
        <w:rPr>
          <w:sz w:val="22"/>
          <w:szCs w:val="22"/>
        </w:rPr>
      </w:pPr>
      <w:r w:rsidRPr="00000359">
        <w:rPr>
          <w:sz w:val="22"/>
          <w:szCs w:val="22"/>
        </w:rPr>
        <w:t>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 », в целях обеспечения открытости и общедоступности информации о предоставлении муниципальных услуг, руководствуясь  Уставом муниципального образования Кочергинский сельсовет,  ПОСТАНОВЛЯЮ:</w:t>
      </w:r>
    </w:p>
    <w:p w:rsidR="00000359" w:rsidRPr="00000359" w:rsidRDefault="00000359" w:rsidP="00000359">
      <w:pPr>
        <w:pStyle w:val="ad"/>
        <w:ind w:left="-851" w:firstLine="709"/>
        <w:jc w:val="both"/>
        <w:rPr>
          <w:sz w:val="22"/>
          <w:szCs w:val="22"/>
        </w:rPr>
      </w:pPr>
      <w:r w:rsidRPr="00000359">
        <w:rPr>
          <w:b/>
          <w:sz w:val="22"/>
          <w:szCs w:val="22"/>
        </w:rPr>
        <w:t xml:space="preserve">1. </w:t>
      </w:r>
      <w:r w:rsidRPr="00000359">
        <w:rPr>
          <w:sz w:val="22"/>
          <w:szCs w:val="22"/>
        </w:rPr>
        <w:t>Внести в  постановление Администрации Кочергинского сельсовета от  14.09.2016 № 43в-п  «Об утверждении административного регламента предоставления муниципальной услуги «Предоставление земельных участков, находящихся в собственности муниципального образования Кочергинский сельсовет, земельных участков государственная собственность на которые не разграничена в аренду без проведения торгов» следующие изменения:</w:t>
      </w:r>
    </w:p>
    <w:p w:rsidR="00000359" w:rsidRPr="00000359" w:rsidRDefault="00000359" w:rsidP="00000359">
      <w:pPr>
        <w:pStyle w:val="ad"/>
        <w:ind w:left="-851" w:firstLine="709"/>
        <w:jc w:val="both"/>
        <w:rPr>
          <w:b/>
          <w:sz w:val="22"/>
          <w:szCs w:val="22"/>
        </w:rPr>
      </w:pPr>
      <w:r w:rsidRPr="00000359">
        <w:rPr>
          <w:b/>
          <w:sz w:val="22"/>
          <w:szCs w:val="22"/>
        </w:rPr>
        <w:t>2. пункт 2.8. дополнить абзацем следующего содержания:</w:t>
      </w:r>
    </w:p>
    <w:p w:rsidR="00000359" w:rsidRPr="00000359" w:rsidRDefault="00000359" w:rsidP="00000359">
      <w:pPr>
        <w:pStyle w:val="ad"/>
        <w:ind w:left="-851" w:firstLine="709"/>
        <w:jc w:val="both"/>
        <w:rPr>
          <w:rFonts w:eastAsia="Arial"/>
          <w:sz w:val="22"/>
          <w:szCs w:val="22"/>
        </w:rPr>
      </w:pPr>
      <w:r w:rsidRPr="00000359">
        <w:rPr>
          <w:b/>
          <w:sz w:val="22"/>
          <w:szCs w:val="22"/>
        </w:rPr>
        <w:t xml:space="preserve"> </w:t>
      </w:r>
      <w:r w:rsidRPr="00000359">
        <w:rPr>
          <w:sz w:val="22"/>
          <w:szCs w:val="22"/>
        </w:rPr>
        <w:t>«</w:t>
      </w:r>
      <w:r w:rsidRPr="00000359">
        <w:rPr>
          <w:rFonts w:eastAsia="Arial"/>
          <w:sz w:val="22"/>
          <w:szCs w:val="22"/>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00359" w:rsidRPr="00000359" w:rsidRDefault="00000359" w:rsidP="00000359">
      <w:pPr>
        <w:pStyle w:val="ad"/>
        <w:ind w:left="-851" w:firstLine="709"/>
        <w:jc w:val="both"/>
        <w:rPr>
          <w:rFonts w:eastAsia="Arial"/>
          <w:sz w:val="22"/>
          <w:szCs w:val="22"/>
        </w:rPr>
      </w:pPr>
      <w:r w:rsidRPr="00000359">
        <w:rPr>
          <w:rFonts w:eastAsia="Arial"/>
          <w:sz w:val="22"/>
          <w:szCs w:val="22"/>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00359" w:rsidRPr="00000359" w:rsidRDefault="00000359" w:rsidP="00000359">
      <w:pPr>
        <w:pStyle w:val="ad"/>
        <w:ind w:left="-851" w:firstLine="709"/>
        <w:jc w:val="both"/>
        <w:rPr>
          <w:rFonts w:eastAsia="Arial"/>
          <w:sz w:val="22"/>
          <w:szCs w:val="22"/>
        </w:rPr>
      </w:pPr>
      <w:r w:rsidRPr="00000359">
        <w:rPr>
          <w:rFonts w:eastAsia="Arial"/>
          <w:sz w:val="22"/>
          <w:szCs w:val="22"/>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00359" w:rsidRPr="00000359" w:rsidRDefault="00000359" w:rsidP="00000359">
      <w:pPr>
        <w:pStyle w:val="ad"/>
        <w:ind w:left="-851" w:firstLine="709"/>
        <w:jc w:val="both"/>
        <w:rPr>
          <w:rFonts w:eastAsia="Arial"/>
          <w:sz w:val="22"/>
          <w:szCs w:val="22"/>
        </w:rPr>
      </w:pPr>
      <w:r w:rsidRPr="00000359">
        <w:rPr>
          <w:rFonts w:eastAsia="Arial"/>
          <w:sz w:val="22"/>
          <w:szCs w:val="22"/>
        </w:rPr>
        <w:lastRenderedPageBreak/>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00359" w:rsidRPr="00000359" w:rsidRDefault="00000359" w:rsidP="00000359">
      <w:pPr>
        <w:pStyle w:val="ad"/>
        <w:ind w:left="-851" w:firstLine="709"/>
        <w:jc w:val="both"/>
        <w:rPr>
          <w:rFonts w:eastAsia="Arial"/>
          <w:sz w:val="22"/>
          <w:szCs w:val="22"/>
        </w:rPr>
      </w:pPr>
      <w:proofErr w:type="gramStart"/>
      <w:r w:rsidRPr="00000359">
        <w:rPr>
          <w:rFonts w:eastAsia="Arial"/>
          <w:sz w:val="22"/>
          <w:szCs w:val="22"/>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54" w:history="1">
        <w:r w:rsidRPr="00000359">
          <w:rPr>
            <w:rStyle w:val="a7"/>
            <w:rFonts w:eastAsia="Arial"/>
            <w:sz w:val="22"/>
            <w:szCs w:val="22"/>
          </w:rPr>
          <w:t>частью 1.1 статьи 16</w:t>
        </w:r>
      </w:hyperlink>
      <w:r w:rsidRPr="00000359">
        <w:rPr>
          <w:rFonts w:eastAsia="Arial"/>
          <w:sz w:val="22"/>
          <w:szCs w:val="22"/>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000359">
        <w:rPr>
          <w:rFonts w:eastAsia="Arial"/>
          <w:sz w:val="22"/>
          <w:szCs w:val="22"/>
        </w:rPr>
        <w:t xml:space="preserve"> </w:t>
      </w:r>
      <w:proofErr w:type="gramStart"/>
      <w:r w:rsidRPr="00000359">
        <w:rPr>
          <w:rFonts w:eastAsia="Arial"/>
          <w:sz w:val="22"/>
          <w:szCs w:val="22"/>
        </w:rPr>
        <w:t xml:space="preserve">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55" w:history="1">
        <w:r w:rsidRPr="00000359">
          <w:rPr>
            <w:rStyle w:val="a7"/>
            <w:rFonts w:eastAsia="Arial"/>
            <w:sz w:val="22"/>
            <w:szCs w:val="22"/>
          </w:rPr>
          <w:t>частью 1.1 статьи 16</w:t>
        </w:r>
      </w:hyperlink>
      <w:r w:rsidRPr="00000359">
        <w:rPr>
          <w:rFonts w:eastAsia="Arial"/>
          <w:sz w:val="22"/>
          <w:szCs w:val="22"/>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000359" w:rsidRPr="00000359" w:rsidRDefault="00000359" w:rsidP="00000359">
      <w:pPr>
        <w:pStyle w:val="ad"/>
        <w:ind w:left="-851" w:firstLine="709"/>
        <w:jc w:val="both"/>
        <w:rPr>
          <w:b/>
          <w:sz w:val="22"/>
          <w:szCs w:val="22"/>
        </w:rPr>
      </w:pPr>
      <w:r w:rsidRPr="00000359">
        <w:rPr>
          <w:b/>
          <w:sz w:val="22"/>
          <w:szCs w:val="22"/>
        </w:rPr>
        <w:t>2.2. Главу 5 изложить в следующей редакции:</w:t>
      </w:r>
    </w:p>
    <w:p w:rsidR="00000359" w:rsidRPr="00000359" w:rsidRDefault="00000359" w:rsidP="00000359">
      <w:pPr>
        <w:pStyle w:val="ad"/>
        <w:ind w:left="-851" w:firstLine="709"/>
        <w:jc w:val="both"/>
        <w:rPr>
          <w:b/>
          <w:sz w:val="22"/>
          <w:szCs w:val="22"/>
        </w:rPr>
      </w:pPr>
      <w:r w:rsidRPr="00000359">
        <w:rPr>
          <w:b/>
          <w:sz w:val="22"/>
          <w:szCs w:val="22"/>
        </w:rPr>
        <w:t xml:space="preserve"> «5. </w:t>
      </w:r>
      <w:r w:rsidRPr="00000359">
        <w:rPr>
          <w:rFonts w:eastAsia="Arial"/>
          <w:b/>
          <w:sz w:val="22"/>
          <w:szCs w:val="22"/>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w:t>
      </w:r>
    </w:p>
    <w:p w:rsidR="00000359" w:rsidRPr="00000359" w:rsidRDefault="00000359" w:rsidP="00000359">
      <w:pPr>
        <w:pStyle w:val="ad"/>
        <w:ind w:left="-851" w:firstLine="709"/>
        <w:jc w:val="both"/>
        <w:rPr>
          <w:rFonts w:eastAsia="Arial"/>
          <w:sz w:val="22"/>
          <w:szCs w:val="22"/>
        </w:rPr>
      </w:pPr>
      <w:r w:rsidRPr="00000359">
        <w:rPr>
          <w:rFonts w:eastAsia="Arial"/>
          <w:sz w:val="22"/>
          <w:szCs w:val="22"/>
        </w:rPr>
        <w:t xml:space="preserve">       </w:t>
      </w:r>
    </w:p>
    <w:p w:rsidR="00000359" w:rsidRPr="00000359" w:rsidRDefault="00000359" w:rsidP="00000359">
      <w:pPr>
        <w:pStyle w:val="ad"/>
        <w:ind w:left="-851" w:firstLine="709"/>
        <w:jc w:val="both"/>
        <w:rPr>
          <w:rFonts w:eastAsia="Arial"/>
          <w:sz w:val="22"/>
          <w:szCs w:val="22"/>
        </w:rPr>
      </w:pPr>
      <w:r w:rsidRPr="00000359">
        <w:rPr>
          <w:rFonts w:eastAsia="Arial"/>
          <w:sz w:val="22"/>
          <w:szCs w:val="22"/>
        </w:rPr>
        <w:t xml:space="preserve">Заявитель может обратиться с </w:t>
      </w:r>
      <w:proofErr w:type="gramStart"/>
      <w:r w:rsidRPr="00000359">
        <w:rPr>
          <w:rFonts w:eastAsia="Arial"/>
          <w:sz w:val="22"/>
          <w:szCs w:val="22"/>
        </w:rPr>
        <w:t>жалобой</w:t>
      </w:r>
      <w:proofErr w:type="gramEnd"/>
      <w:r w:rsidRPr="00000359">
        <w:rPr>
          <w:rFonts w:eastAsia="Arial"/>
          <w:sz w:val="22"/>
          <w:szCs w:val="22"/>
        </w:rPr>
        <w:t xml:space="preserve"> в том числе в следующих случаях:</w:t>
      </w:r>
    </w:p>
    <w:p w:rsidR="00000359" w:rsidRPr="00000359" w:rsidRDefault="00000359" w:rsidP="00000359">
      <w:pPr>
        <w:pStyle w:val="ad"/>
        <w:ind w:left="-851" w:firstLine="709"/>
        <w:jc w:val="both"/>
        <w:rPr>
          <w:rFonts w:eastAsia="Arial"/>
          <w:sz w:val="22"/>
          <w:szCs w:val="22"/>
        </w:rPr>
      </w:pPr>
      <w:r w:rsidRPr="00000359">
        <w:rPr>
          <w:rFonts w:eastAsia="Arial"/>
          <w:sz w:val="22"/>
          <w:szCs w:val="22"/>
        </w:rPr>
        <w:t xml:space="preserve">1) нарушение срока регистрации запроса о предоставлении муниципальной услуги, запроса, указанного в </w:t>
      </w:r>
      <w:hyperlink r:id="rId56" w:history="1">
        <w:r w:rsidRPr="00000359">
          <w:rPr>
            <w:rStyle w:val="a7"/>
            <w:rFonts w:eastAsia="Arial"/>
            <w:sz w:val="22"/>
            <w:szCs w:val="22"/>
          </w:rPr>
          <w:t>статье 15.1</w:t>
        </w:r>
      </w:hyperlink>
      <w:r w:rsidRPr="00000359">
        <w:rPr>
          <w:rFonts w:eastAsia="Arial"/>
          <w:sz w:val="22"/>
          <w:szCs w:val="22"/>
        </w:rPr>
        <w:t xml:space="preserve"> Федерального закона от 27.07.2010 № 210-ФЗ «Об организации предоставления государственных и муниципальных услуг»;</w:t>
      </w:r>
    </w:p>
    <w:p w:rsidR="00000359" w:rsidRPr="00000359" w:rsidRDefault="00000359" w:rsidP="00000359">
      <w:pPr>
        <w:pStyle w:val="ad"/>
        <w:ind w:left="-851" w:firstLine="709"/>
        <w:jc w:val="both"/>
        <w:rPr>
          <w:rFonts w:eastAsia="Arial"/>
          <w:sz w:val="22"/>
          <w:szCs w:val="22"/>
        </w:rPr>
      </w:pPr>
      <w:r w:rsidRPr="00000359">
        <w:rPr>
          <w:rFonts w:eastAsia="Arial"/>
          <w:sz w:val="22"/>
          <w:szCs w:val="22"/>
        </w:rPr>
        <w:t xml:space="preserve">2) нарушение срока предоставления муниципальной услуги. </w:t>
      </w:r>
      <w:proofErr w:type="gramStart"/>
      <w:r w:rsidRPr="00000359">
        <w:rPr>
          <w:rFonts w:eastAsia="Arial"/>
          <w:sz w:val="22"/>
          <w:szCs w:val="22"/>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7" w:history="1">
        <w:r w:rsidRPr="00000359">
          <w:rPr>
            <w:rStyle w:val="a7"/>
            <w:rFonts w:eastAsia="Arial"/>
            <w:sz w:val="22"/>
            <w:szCs w:val="22"/>
          </w:rPr>
          <w:t>частью 1.3 статьи 16</w:t>
        </w:r>
      </w:hyperlink>
      <w:r w:rsidRPr="00000359">
        <w:rPr>
          <w:rFonts w:eastAsia="Arial"/>
          <w:sz w:val="22"/>
          <w:szCs w:val="22"/>
        </w:rPr>
        <w:t xml:space="preserve"> Федерального закона от 27.07.2010 № 210-ФЗ «Об организации предоставления государственных и муниципальных услуг»;</w:t>
      </w:r>
      <w:proofErr w:type="gramEnd"/>
    </w:p>
    <w:p w:rsidR="00000359" w:rsidRPr="00000359" w:rsidRDefault="00000359" w:rsidP="00000359">
      <w:pPr>
        <w:pStyle w:val="ad"/>
        <w:ind w:left="-851" w:firstLine="709"/>
        <w:jc w:val="both"/>
        <w:rPr>
          <w:rFonts w:eastAsia="Arial"/>
          <w:sz w:val="22"/>
          <w:szCs w:val="22"/>
        </w:rPr>
      </w:pPr>
      <w:r w:rsidRPr="00000359">
        <w:rPr>
          <w:rFonts w:eastAsia="Arial"/>
          <w:sz w:val="22"/>
          <w:szCs w:val="22"/>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00359" w:rsidRPr="00000359" w:rsidRDefault="00000359" w:rsidP="00000359">
      <w:pPr>
        <w:pStyle w:val="ad"/>
        <w:ind w:left="-851" w:firstLine="709"/>
        <w:jc w:val="both"/>
        <w:rPr>
          <w:rFonts w:eastAsia="Arial"/>
          <w:sz w:val="22"/>
          <w:szCs w:val="22"/>
        </w:rPr>
      </w:pPr>
      <w:r w:rsidRPr="00000359">
        <w:rPr>
          <w:rFonts w:eastAsia="Arial"/>
          <w:sz w:val="22"/>
          <w:szCs w:val="22"/>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00359" w:rsidRPr="00000359" w:rsidRDefault="00000359" w:rsidP="00000359">
      <w:pPr>
        <w:pStyle w:val="ad"/>
        <w:ind w:left="-851" w:firstLine="709"/>
        <w:jc w:val="both"/>
        <w:rPr>
          <w:rFonts w:eastAsia="Arial"/>
          <w:sz w:val="22"/>
          <w:szCs w:val="22"/>
        </w:rPr>
      </w:pPr>
      <w:proofErr w:type="gramStart"/>
      <w:r w:rsidRPr="00000359">
        <w:rPr>
          <w:rFonts w:eastAsia="Arial"/>
          <w:sz w:val="22"/>
          <w:szCs w:val="22"/>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00359">
        <w:rPr>
          <w:rFonts w:eastAsia="Arial"/>
          <w:sz w:val="22"/>
          <w:szCs w:val="22"/>
        </w:rPr>
        <w:t xml:space="preserve"> </w:t>
      </w:r>
      <w:proofErr w:type="gramStart"/>
      <w:r w:rsidRPr="00000359">
        <w:rPr>
          <w:rFonts w:eastAsia="Arial"/>
          <w:sz w:val="22"/>
          <w:szCs w:val="22"/>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8" w:history="1">
        <w:r w:rsidRPr="00000359">
          <w:rPr>
            <w:rStyle w:val="a7"/>
            <w:rFonts w:eastAsia="Arial"/>
            <w:sz w:val="22"/>
            <w:szCs w:val="22"/>
          </w:rPr>
          <w:t>частью 1.3 статьи 16</w:t>
        </w:r>
      </w:hyperlink>
      <w:r w:rsidRPr="00000359">
        <w:rPr>
          <w:rFonts w:eastAsia="Arial"/>
          <w:sz w:val="22"/>
          <w:szCs w:val="22"/>
        </w:rPr>
        <w:t xml:space="preserve"> Федерального закона от 27.07.2010 № 210-ФЗ «Об организации предоставления государственных и муниципальных услуг»;</w:t>
      </w:r>
      <w:proofErr w:type="gramEnd"/>
    </w:p>
    <w:p w:rsidR="00000359" w:rsidRPr="00000359" w:rsidRDefault="00000359" w:rsidP="00000359">
      <w:pPr>
        <w:pStyle w:val="ad"/>
        <w:ind w:left="-851" w:firstLine="709"/>
        <w:jc w:val="both"/>
        <w:rPr>
          <w:rFonts w:eastAsia="Arial"/>
          <w:sz w:val="22"/>
          <w:szCs w:val="22"/>
        </w:rPr>
      </w:pPr>
      <w:r w:rsidRPr="00000359">
        <w:rPr>
          <w:rFonts w:eastAsia="Arial"/>
          <w:sz w:val="22"/>
          <w:szCs w:val="22"/>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00359" w:rsidRPr="00000359" w:rsidRDefault="00000359" w:rsidP="00000359">
      <w:pPr>
        <w:pStyle w:val="ad"/>
        <w:ind w:left="-851" w:firstLine="709"/>
        <w:jc w:val="both"/>
        <w:rPr>
          <w:rFonts w:eastAsia="Arial"/>
          <w:color w:val="000000"/>
          <w:sz w:val="22"/>
          <w:szCs w:val="22"/>
        </w:rPr>
      </w:pPr>
      <w:r w:rsidRPr="00000359">
        <w:rPr>
          <w:rFonts w:eastAsia="Arial"/>
          <w:sz w:val="22"/>
          <w:szCs w:val="22"/>
        </w:rPr>
        <w:t xml:space="preserve">7) отказ органа, предоставляющего муниципальную услугу, должностного лица органа,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59" w:history="1">
        <w:r w:rsidRPr="00000359">
          <w:rPr>
            <w:rStyle w:val="a7"/>
            <w:rFonts w:eastAsia="Arial"/>
            <w:sz w:val="22"/>
            <w:szCs w:val="22"/>
          </w:rPr>
          <w:t>частью 1.1 статьи 16</w:t>
        </w:r>
      </w:hyperlink>
      <w:r w:rsidRPr="00000359">
        <w:rPr>
          <w:rFonts w:eastAsia="Arial"/>
          <w:color w:val="0000FF"/>
          <w:sz w:val="22"/>
          <w:szCs w:val="22"/>
        </w:rPr>
        <w:t xml:space="preserve"> Федерального закона от 27.07.2010 № 210-ФЗ «Об организации предоставления государственных и муниципальных услуг»</w:t>
      </w:r>
      <w:proofErr w:type="gramStart"/>
      <w:r w:rsidRPr="00000359">
        <w:rPr>
          <w:rFonts w:eastAsia="Arial"/>
          <w:sz w:val="22"/>
          <w:szCs w:val="22"/>
        </w:rPr>
        <w:t xml:space="preserve"> ,</w:t>
      </w:r>
      <w:proofErr w:type="gramEnd"/>
      <w:r w:rsidRPr="00000359">
        <w:rPr>
          <w:rFonts w:eastAsia="Arial"/>
          <w:sz w:val="22"/>
          <w:szCs w:val="22"/>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Start"/>
      <w:r w:rsidRPr="00000359">
        <w:rPr>
          <w:rFonts w:eastAsia="Arial"/>
          <w:sz w:val="22"/>
          <w:szCs w:val="22"/>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w:t>
      </w:r>
      <w:r w:rsidRPr="00000359">
        <w:rPr>
          <w:rFonts w:eastAsia="Arial"/>
          <w:sz w:val="22"/>
          <w:szCs w:val="22"/>
        </w:rPr>
        <w:lastRenderedPageBreak/>
        <w:t>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w:t>
      </w:r>
      <w:r w:rsidRPr="00000359">
        <w:rPr>
          <w:rFonts w:eastAsia="Arial"/>
          <w:color w:val="000000"/>
          <w:sz w:val="22"/>
          <w:szCs w:val="22"/>
        </w:rPr>
        <w:t xml:space="preserve"> </w:t>
      </w:r>
      <w:hyperlink r:id="rId60" w:history="1">
        <w:r w:rsidRPr="00000359">
          <w:rPr>
            <w:rStyle w:val="a7"/>
            <w:rFonts w:eastAsia="Arial"/>
            <w:sz w:val="22"/>
            <w:szCs w:val="22"/>
          </w:rPr>
          <w:t>частью 1.3 статьи 16</w:t>
        </w:r>
      </w:hyperlink>
      <w:r w:rsidRPr="00000359">
        <w:rPr>
          <w:rFonts w:eastAsia="Arial"/>
          <w:color w:val="000000"/>
          <w:sz w:val="22"/>
          <w:szCs w:val="22"/>
        </w:rPr>
        <w:t xml:space="preserve"> Федерального закона от 27.07.2010 № 210-ФЗ «Об организации предоставления государственных и муниципальных услуг»:</w:t>
      </w:r>
      <w:proofErr w:type="gramEnd"/>
    </w:p>
    <w:p w:rsidR="00000359" w:rsidRPr="00000359" w:rsidRDefault="00000359" w:rsidP="00000359">
      <w:pPr>
        <w:pStyle w:val="ad"/>
        <w:ind w:left="-851" w:firstLine="709"/>
        <w:jc w:val="both"/>
        <w:rPr>
          <w:rFonts w:eastAsia="Arial"/>
          <w:sz w:val="22"/>
          <w:szCs w:val="22"/>
        </w:rPr>
      </w:pPr>
      <w:r w:rsidRPr="00000359">
        <w:rPr>
          <w:rFonts w:eastAsia="Arial"/>
          <w:sz w:val="22"/>
          <w:szCs w:val="22"/>
        </w:rPr>
        <w:t>8) нарушение срока или порядка выдачи документов по результатам предоставления  муниципальной услуги;</w:t>
      </w:r>
    </w:p>
    <w:p w:rsidR="00000359" w:rsidRPr="00000359" w:rsidRDefault="00000359" w:rsidP="00000359">
      <w:pPr>
        <w:pStyle w:val="ad"/>
        <w:ind w:left="-851" w:firstLine="709"/>
        <w:jc w:val="both"/>
        <w:rPr>
          <w:rFonts w:eastAsia="Arial"/>
          <w:sz w:val="22"/>
          <w:szCs w:val="22"/>
        </w:rPr>
      </w:pPr>
      <w:proofErr w:type="gramStart"/>
      <w:r w:rsidRPr="00000359">
        <w:rPr>
          <w:rFonts w:eastAsia="Arial"/>
          <w:sz w:val="22"/>
          <w:szCs w:val="22"/>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00359">
        <w:rPr>
          <w:rFonts w:eastAsia="Arial"/>
          <w:sz w:val="22"/>
          <w:szCs w:val="22"/>
        </w:rPr>
        <w:t xml:space="preserve"> </w:t>
      </w:r>
      <w:proofErr w:type="gramStart"/>
      <w:r w:rsidRPr="00000359">
        <w:rPr>
          <w:rFonts w:eastAsia="Arial"/>
          <w:sz w:val="22"/>
          <w:szCs w:val="22"/>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61" w:history="1">
        <w:r w:rsidRPr="00000359">
          <w:rPr>
            <w:rStyle w:val="a7"/>
            <w:rFonts w:eastAsia="Arial"/>
            <w:sz w:val="22"/>
            <w:szCs w:val="22"/>
          </w:rPr>
          <w:t>частью 1.3 статьи 16</w:t>
        </w:r>
      </w:hyperlink>
      <w:r w:rsidRPr="00000359">
        <w:rPr>
          <w:rFonts w:eastAsia="Arial"/>
          <w:sz w:val="22"/>
          <w:szCs w:val="22"/>
        </w:rPr>
        <w:t xml:space="preserve"> Федерального закона от 27.07.2010 № 210-ФЗ «Об организации предоставления государственных и муниципальных услуг»;</w:t>
      </w:r>
      <w:proofErr w:type="gramEnd"/>
    </w:p>
    <w:p w:rsidR="00000359" w:rsidRPr="00000359" w:rsidRDefault="00000359" w:rsidP="00000359">
      <w:pPr>
        <w:pStyle w:val="ad"/>
        <w:ind w:left="-851" w:firstLine="709"/>
        <w:jc w:val="both"/>
        <w:rPr>
          <w:rFonts w:eastAsia="Arial"/>
          <w:sz w:val="22"/>
          <w:szCs w:val="22"/>
        </w:rPr>
      </w:pPr>
      <w:proofErr w:type="gramStart"/>
      <w:r w:rsidRPr="00000359">
        <w:rPr>
          <w:rFonts w:eastAsia="Arial"/>
          <w:sz w:val="22"/>
          <w:szCs w:val="22"/>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2" w:history="1">
        <w:r w:rsidRPr="00000359">
          <w:rPr>
            <w:rStyle w:val="a7"/>
            <w:rFonts w:eastAsia="Arial"/>
            <w:sz w:val="22"/>
            <w:szCs w:val="22"/>
          </w:rPr>
          <w:t>пунктом 4 части 1 статьи 7</w:t>
        </w:r>
      </w:hyperlink>
      <w:r w:rsidRPr="00000359">
        <w:rPr>
          <w:rFonts w:eastAsia="Arial"/>
          <w:sz w:val="22"/>
          <w:szCs w:val="22"/>
        </w:rPr>
        <w:t xml:space="preserve"> Федерального закона от 27.07.2010 № 210-ФЗ «Об организации предоставления государственных и муниципальных услуг».</w:t>
      </w:r>
      <w:proofErr w:type="gramEnd"/>
      <w:r w:rsidRPr="00000359">
        <w:rPr>
          <w:rFonts w:eastAsia="Arial"/>
          <w:sz w:val="22"/>
          <w:szCs w:val="22"/>
        </w:rPr>
        <w:t xml:space="preserve"> </w:t>
      </w:r>
      <w:proofErr w:type="gramStart"/>
      <w:r w:rsidRPr="00000359">
        <w:rPr>
          <w:rFonts w:eastAsia="Arial"/>
          <w:sz w:val="22"/>
          <w:szCs w:val="22"/>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63" w:history="1">
        <w:r w:rsidRPr="00000359">
          <w:rPr>
            <w:rStyle w:val="a7"/>
            <w:rFonts w:eastAsia="Arial"/>
            <w:sz w:val="22"/>
            <w:szCs w:val="22"/>
          </w:rPr>
          <w:t>частью 1.3 статьи 16</w:t>
        </w:r>
      </w:hyperlink>
      <w:r w:rsidRPr="00000359">
        <w:rPr>
          <w:rFonts w:eastAsia="Arial"/>
          <w:sz w:val="22"/>
          <w:szCs w:val="22"/>
        </w:rPr>
        <w:t xml:space="preserve"> Федерального закона от 27.07.2010 № 210-ФЗ «Об организации предоставления государственных и муниципальных услуг»;</w:t>
      </w:r>
      <w:proofErr w:type="gramEnd"/>
    </w:p>
    <w:p w:rsidR="00000359" w:rsidRPr="00000359" w:rsidRDefault="00000359" w:rsidP="00000359">
      <w:pPr>
        <w:pStyle w:val="ad"/>
        <w:ind w:left="-851" w:firstLine="709"/>
        <w:jc w:val="both"/>
        <w:rPr>
          <w:rFonts w:eastAsia="Arial"/>
          <w:sz w:val="22"/>
          <w:szCs w:val="22"/>
        </w:rPr>
      </w:pPr>
      <w:r w:rsidRPr="00000359">
        <w:rPr>
          <w:rFonts w:eastAsia="Arial"/>
          <w:b/>
          <w:sz w:val="22"/>
          <w:szCs w:val="22"/>
        </w:rPr>
        <w:t>2.3. Дополнить Главой 5.1 следующего содержания:</w:t>
      </w:r>
    </w:p>
    <w:p w:rsidR="00000359" w:rsidRPr="00000359" w:rsidRDefault="00000359" w:rsidP="00000359">
      <w:pPr>
        <w:pStyle w:val="ad"/>
        <w:ind w:left="-851" w:firstLine="709"/>
        <w:jc w:val="both"/>
        <w:rPr>
          <w:rFonts w:eastAsia="Arial"/>
          <w:b/>
          <w:sz w:val="22"/>
          <w:szCs w:val="22"/>
        </w:rPr>
      </w:pPr>
      <w:r w:rsidRPr="00000359">
        <w:rPr>
          <w:rFonts w:eastAsia="Arial"/>
          <w:b/>
          <w:sz w:val="22"/>
          <w:szCs w:val="22"/>
        </w:rPr>
        <w:t>«5.1. Общие требования к порядку подачи и рассмотрения жалобы.</w:t>
      </w:r>
    </w:p>
    <w:p w:rsidR="00000359" w:rsidRPr="00000359" w:rsidRDefault="00000359" w:rsidP="00000359">
      <w:pPr>
        <w:pStyle w:val="ad"/>
        <w:ind w:left="-851" w:firstLine="709"/>
        <w:jc w:val="both"/>
        <w:rPr>
          <w:rFonts w:eastAsia="Arial"/>
          <w:color w:val="000000"/>
          <w:sz w:val="22"/>
          <w:szCs w:val="22"/>
        </w:rPr>
      </w:pPr>
      <w:r w:rsidRPr="00000359">
        <w:rPr>
          <w:rFonts w:eastAsia="Arial"/>
          <w:sz w:val="22"/>
          <w:szCs w:val="22"/>
        </w:rPr>
        <w:t xml:space="preserve">1. </w:t>
      </w:r>
      <w:proofErr w:type="gramStart"/>
      <w:r w:rsidRPr="00000359">
        <w:rPr>
          <w:rFonts w:eastAsia="Arial"/>
          <w:sz w:val="22"/>
          <w:szCs w:val="22"/>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64" w:history="1">
        <w:r w:rsidRPr="00000359">
          <w:rPr>
            <w:rStyle w:val="a7"/>
            <w:rFonts w:eastAsia="Arial"/>
            <w:sz w:val="22"/>
            <w:szCs w:val="22"/>
          </w:rPr>
          <w:t>частью 1.1 статьи 16</w:t>
        </w:r>
      </w:hyperlink>
      <w:r w:rsidRPr="00000359">
        <w:rPr>
          <w:rFonts w:eastAsia="Arial"/>
          <w:color w:val="000000"/>
          <w:sz w:val="22"/>
          <w:szCs w:val="22"/>
        </w:rPr>
        <w:t xml:space="preserve"> Федерального закона от 27.07.2010 № 210-ФЗ «Об организации предоставления государственных и муниципальных услуг».</w:t>
      </w:r>
      <w:proofErr w:type="gramEnd"/>
      <w:r w:rsidRPr="00000359">
        <w:rPr>
          <w:rFonts w:eastAsia="Arial"/>
          <w:sz w:val="22"/>
          <w:szCs w:val="22"/>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w:t>
      </w:r>
      <w:r w:rsidRPr="00000359">
        <w:rPr>
          <w:rFonts w:eastAsia="Arial"/>
          <w:color w:val="000000"/>
          <w:sz w:val="22"/>
          <w:szCs w:val="22"/>
        </w:rPr>
        <w:t xml:space="preserve"> </w:t>
      </w:r>
      <w:hyperlink r:id="rId65" w:history="1">
        <w:r w:rsidRPr="00000359">
          <w:rPr>
            <w:rStyle w:val="a7"/>
            <w:rFonts w:eastAsia="Arial"/>
            <w:sz w:val="22"/>
            <w:szCs w:val="22"/>
          </w:rPr>
          <w:t>частью 1.1 статьи 16</w:t>
        </w:r>
      </w:hyperlink>
      <w:r w:rsidRPr="00000359">
        <w:rPr>
          <w:rFonts w:eastAsia="Arial"/>
          <w:color w:val="000000"/>
          <w:sz w:val="22"/>
          <w:szCs w:val="22"/>
        </w:rPr>
        <w:t xml:space="preserve"> Федерального закона от 27.07.2010 № 210-ФЗ «Об организации предоставления государственных и муниципальных услуг» </w:t>
      </w:r>
    </w:p>
    <w:p w:rsidR="00000359" w:rsidRPr="00000359" w:rsidRDefault="00000359" w:rsidP="00000359">
      <w:pPr>
        <w:pStyle w:val="ad"/>
        <w:ind w:left="-851" w:firstLine="709"/>
        <w:jc w:val="both"/>
        <w:rPr>
          <w:rFonts w:eastAsia="Arial"/>
          <w:sz w:val="22"/>
          <w:szCs w:val="22"/>
        </w:rPr>
      </w:pPr>
      <w:r w:rsidRPr="00000359">
        <w:rPr>
          <w:rFonts w:eastAsia="Arial"/>
          <w:sz w:val="22"/>
          <w:szCs w:val="22"/>
        </w:rPr>
        <w:t xml:space="preserve">2. </w:t>
      </w:r>
      <w:proofErr w:type="gramStart"/>
      <w:r w:rsidRPr="00000359">
        <w:rPr>
          <w:rFonts w:eastAsia="Arial"/>
          <w:sz w:val="22"/>
          <w:szCs w:val="22"/>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муниципальных услуг либо регионального портала муниципальных услуг, а также может быть принята при личном</w:t>
      </w:r>
      <w:proofErr w:type="gramEnd"/>
      <w:r w:rsidRPr="00000359">
        <w:rPr>
          <w:rFonts w:eastAsia="Arial"/>
          <w:sz w:val="22"/>
          <w:szCs w:val="22"/>
        </w:rPr>
        <w:t xml:space="preserve"> </w:t>
      </w:r>
      <w:proofErr w:type="gramStart"/>
      <w:r w:rsidRPr="00000359">
        <w:rPr>
          <w:rFonts w:eastAsia="Arial"/>
          <w:sz w:val="22"/>
          <w:szCs w:val="22"/>
        </w:rPr>
        <w:t>приеме</w:t>
      </w:r>
      <w:proofErr w:type="gramEnd"/>
      <w:r w:rsidRPr="00000359">
        <w:rPr>
          <w:rFonts w:eastAsia="Arial"/>
          <w:sz w:val="22"/>
          <w:szCs w:val="22"/>
        </w:rPr>
        <w:t xml:space="preserve">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муниципальных услуг либо регионального портала муниципальных услуг, а также может быть принята при личном приеме заявителя. </w:t>
      </w:r>
      <w:proofErr w:type="gramStart"/>
      <w:r w:rsidRPr="00000359">
        <w:rPr>
          <w:rFonts w:eastAsia="Arial"/>
          <w:sz w:val="22"/>
          <w:szCs w:val="22"/>
        </w:rPr>
        <w:t xml:space="preserve">Жалоба на решения и действия (бездействие) организаций, предусмотренных </w:t>
      </w:r>
      <w:hyperlink r:id="rId66" w:history="1">
        <w:r w:rsidRPr="00000359">
          <w:rPr>
            <w:rStyle w:val="a7"/>
            <w:rFonts w:eastAsia="Arial"/>
            <w:sz w:val="22"/>
            <w:szCs w:val="22"/>
          </w:rPr>
          <w:t>частью 1.1 статьи 16</w:t>
        </w:r>
      </w:hyperlink>
      <w:r w:rsidRPr="00000359">
        <w:rPr>
          <w:rFonts w:eastAsia="Arial"/>
          <w:sz w:val="22"/>
          <w:szCs w:val="22"/>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муниципальных услуг либо регионального портала муниципальных услуг, а также может быть принята при личном приеме заявителя</w:t>
      </w:r>
      <w:proofErr w:type="gramEnd"/>
      <w:r w:rsidRPr="00000359">
        <w:rPr>
          <w:rFonts w:eastAsia="Arial"/>
          <w:sz w:val="22"/>
          <w:szCs w:val="22"/>
        </w:rPr>
        <w:t>.</w:t>
      </w:r>
    </w:p>
    <w:p w:rsidR="00000359" w:rsidRPr="00000359" w:rsidRDefault="00000359" w:rsidP="00000359">
      <w:pPr>
        <w:pStyle w:val="ad"/>
        <w:ind w:left="-851" w:firstLine="709"/>
        <w:jc w:val="both"/>
        <w:rPr>
          <w:rFonts w:eastAsia="Arial"/>
          <w:sz w:val="22"/>
          <w:szCs w:val="22"/>
        </w:rPr>
      </w:pPr>
      <w:r w:rsidRPr="00000359">
        <w:rPr>
          <w:rFonts w:eastAsia="Arial"/>
          <w:sz w:val="22"/>
          <w:szCs w:val="22"/>
        </w:rPr>
        <w:lastRenderedPageBreak/>
        <w:t xml:space="preserve">3. </w:t>
      </w:r>
      <w:proofErr w:type="gramStart"/>
      <w:r w:rsidRPr="00000359">
        <w:rPr>
          <w:rFonts w:eastAsia="Arial"/>
          <w:sz w:val="22"/>
          <w:szCs w:val="22"/>
        </w:rPr>
        <w:t xml:space="preserve">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67" w:history="1">
        <w:r w:rsidRPr="00000359">
          <w:rPr>
            <w:rStyle w:val="a7"/>
            <w:rFonts w:eastAsia="Arial"/>
            <w:sz w:val="22"/>
            <w:szCs w:val="22"/>
          </w:rPr>
          <w:t>частью 1.1 статьи 16</w:t>
        </w:r>
      </w:hyperlink>
      <w:r w:rsidRPr="00000359">
        <w:rPr>
          <w:rFonts w:eastAsia="Arial"/>
          <w:sz w:val="22"/>
          <w:szCs w:val="22"/>
        </w:rPr>
        <w:t xml:space="preserve"> Федерального закона от 27.07.2010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w:t>
      </w:r>
      <w:proofErr w:type="gramEnd"/>
      <w:r w:rsidRPr="00000359">
        <w:rPr>
          <w:rFonts w:eastAsia="Arial"/>
          <w:sz w:val="22"/>
          <w:szCs w:val="22"/>
        </w:rPr>
        <w:t xml:space="preserve"> центра, его работников устанавливается Правительством Российской Федерации.</w:t>
      </w:r>
    </w:p>
    <w:p w:rsidR="00000359" w:rsidRPr="00000359" w:rsidRDefault="00000359" w:rsidP="00000359">
      <w:pPr>
        <w:pStyle w:val="ad"/>
        <w:ind w:left="-851" w:firstLine="709"/>
        <w:jc w:val="both"/>
        <w:rPr>
          <w:rFonts w:eastAsia="Arial"/>
          <w:sz w:val="22"/>
          <w:szCs w:val="22"/>
        </w:rPr>
      </w:pPr>
      <w:r w:rsidRPr="00000359">
        <w:rPr>
          <w:rFonts w:eastAsia="Arial"/>
          <w:sz w:val="22"/>
          <w:szCs w:val="22"/>
        </w:rPr>
        <w:t>3.1. В случае</w:t>
      </w:r>
      <w:proofErr w:type="gramStart"/>
      <w:r w:rsidRPr="00000359">
        <w:rPr>
          <w:rFonts w:eastAsia="Arial"/>
          <w:sz w:val="22"/>
          <w:szCs w:val="22"/>
        </w:rPr>
        <w:t>,</w:t>
      </w:r>
      <w:proofErr w:type="gramEnd"/>
      <w:r w:rsidRPr="00000359">
        <w:rPr>
          <w:rFonts w:eastAsia="Arial"/>
          <w:sz w:val="22"/>
          <w:szCs w:val="22"/>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hyperlink w:anchor="Par0" w:history="1">
        <w:r w:rsidRPr="00000359">
          <w:rPr>
            <w:rStyle w:val="a7"/>
            <w:rFonts w:eastAsia="Arial"/>
            <w:sz w:val="22"/>
            <w:szCs w:val="22"/>
          </w:rPr>
          <w:t>статьи 11.1</w:t>
        </w:r>
      </w:hyperlink>
      <w:r w:rsidRPr="00000359">
        <w:rPr>
          <w:rFonts w:eastAsia="Arial"/>
          <w:color w:val="000000"/>
          <w:sz w:val="22"/>
          <w:szCs w:val="22"/>
        </w:rPr>
        <w:t xml:space="preserve"> Федерального закона от 27.07.2010 № 210-ФЗ «Об организации предоставления государственных и муниципальных услуг»</w:t>
      </w:r>
      <w:r w:rsidRPr="00000359">
        <w:rPr>
          <w:rFonts w:eastAsia="Arial"/>
          <w:sz w:val="22"/>
          <w:szCs w:val="22"/>
        </w:rPr>
        <w:t xml:space="preserve"> и настоящей статьи не применяются.</w:t>
      </w:r>
    </w:p>
    <w:p w:rsidR="00000359" w:rsidRPr="00000359" w:rsidRDefault="00000359" w:rsidP="00000359">
      <w:pPr>
        <w:pStyle w:val="ad"/>
        <w:ind w:left="-851" w:firstLine="709"/>
        <w:jc w:val="both"/>
        <w:rPr>
          <w:rFonts w:eastAsia="Arial"/>
          <w:sz w:val="22"/>
          <w:szCs w:val="22"/>
        </w:rPr>
      </w:pPr>
      <w:r w:rsidRPr="00000359">
        <w:rPr>
          <w:rFonts w:eastAsia="Arial"/>
          <w:sz w:val="22"/>
          <w:szCs w:val="22"/>
        </w:rPr>
        <w:t xml:space="preserve">3.2. </w:t>
      </w:r>
      <w:proofErr w:type="gramStart"/>
      <w:r w:rsidRPr="00000359">
        <w:rPr>
          <w:rFonts w:eastAsia="Arial"/>
          <w:sz w:val="22"/>
          <w:szCs w:val="22"/>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68" w:history="1">
        <w:r w:rsidRPr="00000359">
          <w:rPr>
            <w:rStyle w:val="a7"/>
            <w:rFonts w:eastAsia="Arial"/>
            <w:sz w:val="22"/>
            <w:szCs w:val="22"/>
          </w:rPr>
          <w:t>частью 2 статьи 6</w:t>
        </w:r>
      </w:hyperlink>
      <w:r w:rsidRPr="00000359">
        <w:rPr>
          <w:rFonts w:eastAsia="Arial"/>
          <w:sz w:val="22"/>
          <w:szCs w:val="22"/>
        </w:rPr>
        <w:t xml:space="preserve"> Градостроительного кодекса Российской Федерации, может быть подана</w:t>
      </w:r>
      <w:proofErr w:type="gramEnd"/>
      <w:r w:rsidRPr="00000359">
        <w:rPr>
          <w:rFonts w:eastAsia="Arial"/>
          <w:sz w:val="22"/>
          <w:szCs w:val="22"/>
        </w:rPr>
        <w:t xml:space="preserve"> такими лицами в порядке, установленном настоящей статьей, либо в порядке, установленном антимонопольным </w:t>
      </w:r>
      <w:hyperlink r:id="rId69" w:history="1">
        <w:r w:rsidRPr="00000359">
          <w:rPr>
            <w:rStyle w:val="a7"/>
            <w:rFonts w:eastAsia="Arial"/>
            <w:sz w:val="22"/>
            <w:szCs w:val="22"/>
          </w:rPr>
          <w:t>законодательством</w:t>
        </w:r>
      </w:hyperlink>
      <w:r w:rsidRPr="00000359">
        <w:rPr>
          <w:rFonts w:eastAsia="Arial"/>
          <w:sz w:val="22"/>
          <w:szCs w:val="22"/>
        </w:rPr>
        <w:t xml:space="preserve"> Российской Федерации, в антимонопольный орган.</w:t>
      </w:r>
    </w:p>
    <w:p w:rsidR="00000359" w:rsidRPr="00000359" w:rsidRDefault="00000359" w:rsidP="00000359">
      <w:pPr>
        <w:pStyle w:val="ad"/>
        <w:ind w:left="-851" w:firstLine="709"/>
        <w:jc w:val="both"/>
        <w:rPr>
          <w:rFonts w:eastAsia="Arial"/>
          <w:sz w:val="22"/>
          <w:szCs w:val="22"/>
        </w:rPr>
      </w:pPr>
      <w:r w:rsidRPr="00000359">
        <w:rPr>
          <w:rFonts w:eastAsia="Arial"/>
          <w:sz w:val="22"/>
          <w:szCs w:val="22"/>
        </w:rPr>
        <w:t>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муниципальными правовыми актами.</w:t>
      </w:r>
    </w:p>
    <w:p w:rsidR="00000359" w:rsidRPr="00000359" w:rsidRDefault="00000359" w:rsidP="00000359">
      <w:pPr>
        <w:pStyle w:val="ad"/>
        <w:ind w:left="-851" w:firstLine="709"/>
        <w:jc w:val="both"/>
        <w:rPr>
          <w:rFonts w:eastAsia="Arial"/>
          <w:sz w:val="22"/>
          <w:szCs w:val="22"/>
        </w:rPr>
      </w:pPr>
      <w:r w:rsidRPr="00000359">
        <w:rPr>
          <w:rFonts w:eastAsia="Arial"/>
          <w:sz w:val="22"/>
          <w:szCs w:val="22"/>
        </w:rPr>
        <w:t>5. Жалоба должна содержать:</w:t>
      </w:r>
    </w:p>
    <w:p w:rsidR="00000359" w:rsidRPr="00000359" w:rsidRDefault="00000359" w:rsidP="00000359">
      <w:pPr>
        <w:pStyle w:val="ad"/>
        <w:ind w:left="-851" w:firstLine="709"/>
        <w:jc w:val="both"/>
        <w:rPr>
          <w:rFonts w:eastAsia="Arial"/>
          <w:sz w:val="22"/>
          <w:szCs w:val="22"/>
        </w:rPr>
      </w:pPr>
      <w:r w:rsidRPr="00000359">
        <w:rPr>
          <w:rFonts w:eastAsia="Arial"/>
          <w:sz w:val="22"/>
          <w:szCs w:val="22"/>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70" w:history="1">
        <w:r w:rsidRPr="00000359">
          <w:rPr>
            <w:rStyle w:val="a7"/>
            <w:rFonts w:eastAsia="Arial"/>
            <w:sz w:val="22"/>
            <w:szCs w:val="22"/>
          </w:rPr>
          <w:t>частью 1.1 статьи 16</w:t>
        </w:r>
      </w:hyperlink>
      <w:r w:rsidRPr="00000359">
        <w:rPr>
          <w:rFonts w:eastAsia="Arial"/>
          <w:color w:val="000000"/>
          <w:sz w:val="22"/>
          <w:szCs w:val="22"/>
        </w:rPr>
        <w:t>Федерального закона от 27.07.2010 № 210-ФЗ «Об организации предоставления государственных и муниципальных услуг»</w:t>
      </w:r>
      <w:proofErr w:type="gramStart"/>
      <w:r w:rsidRPr="00000359">
        <w:rPr>
          <w:rFonts w:eastAsia="Arial"/>
          <w:color w:val="000000"/>
          <w:sz w:val="22"/>
          <w:szCs w:val="22"/>
        </w:rPr>
        <w:t xml:space="preserve"> ,</w:t>
      </w:r>
      <w:proofErr w:type="gramEnd"/>
      <w:r w:rsidRPr="00000359">
        <w:rPr>
          <w:rFonts w:eastAsia="Arial"/>
          <w:color w:val="000000"/>
          <w:sz w:val="22"/>
          <w:szCs w:val="22"/>
        </w:rPr>
        <w:t xml:space="preserve"> </w:t>
      </w:r>
      <w:r w:rsidRPr="00000359">
        <w:rPr>
          <w:rFonts w:eastAsia="Arial"/>
          <w:sz w:val="22"/>
          <w:szCs w:val="22"/>
        </w:rPr>
        <w:t>их руководителей и (или) работников, решения и действия (бездействие) которых обжалуются;</w:t>
      </w:r>
    </w:p>
    <w:p w:rsidR="00000359" w:rsidRPr="00000359" w:rsidRDefault="00000359" w:rsidP="00000359">
      <w:pPr>
        <w:pStyle w:val="ad"/>
        <w:ind w:left="-851" w:firstLine="709"/>
        <w:jc w:val="both"/>
        <w:rPr>
          <w:rFonts w:eastAsia="Arial"/>
          <w:sz w:val="22"/>
          <w:szCs w:val="22"/>
        </w:rPr>
      </w:pPr>
      <w:proofErr w:type="gramStart"/>
      <w:r w:rsidRPr="00000359">
        <w:rPr>
          <w:rFonts w:eastAsia="Arial"/>
          <w:sz w:val="22"/>
          <w:szCs w:val="22"/>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00359" w:rsidRPr="00000359" w:rsidRDefault="00000359" w:rsidP="00000359">
      <w:pPr>
        <w:pStyle w:val="ad"/>
        <w:ind w:left="-851" w:firstLine="709"/>
        <w:jc w:val="both"/>
        <w:rPr>
          <w:rFonts w:eastAsia="Arial"/>
          <w:sz w:val="22"/>
          <w:szCs w:val="22"/>
        </w:rPr>
      </w:pPr>
      <w:r w:rsidRPr="00000359">
        <w:rPr>
          <w:rFonts w:eastAsia="Arial"/>
          <w:sz w:val="22"/>
          <w:szCs w:val="22"/>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71" w:history="1">
        <w:r w:rsidRPr="00000359">
          <w:rPr>
            <w:rStyle w:val="a7"/>
            <w:rFonts w:eastAsia="Arial"/>
            <w:sz w:val="22"/>
            <w:szCs w:val="22"/>
          </w:rPr>
          <w:t>частью 1.1 статьи 16</w:t>
        </w:r>
      </w:hyperlink>
      <w:r w:rsidRPr="00000359">
        <w:rPr>
          <w:rFonts w:eastAsia="Arial"/>
          <w:sz w:val="22"/>
          <w:szCs w:val="22"/>
        </w:rPr>
        <w:t xml:space="preserve"> Федерального закона от 27.07.2010 № 210-ФЗ «Об организации предоставления государственных и муниципальных услуг»</w:t>
      </w:r>
    </w:p>
    <w:p w:rsidR="00000359" w:rsidRPr="00000359" w:rsidRDefault="00000359" w:rsidP="00000359">
      <w:pPr>
        <w:pStyle w:val="ad"/>
        <w:ind w:left="-851" w:firstLine="709"/>
        <w:jc w:val="both"/>
        <w:rPr>
          <w:rFonts w:eastAsia="Arial"/>
          <w:sz w:val="22"/>
          <w:szCs w:val="22"/>
        </w:rPr>
      </w:pPr>
      <w:proofErr w:type="gramStart"/>
      <w:r w:rsidRPr="00000359">
        <w:rPr>
          <w:rFonts w:eastAsia="Arial"/>
          <w:sz w:val="22"/>
          <w:szCs w:val="22"/>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72" w:history="1">
        <w:r w:rsidRPr="00000359">
          <w:rPr>
            <w:rStyle w:val="a7"/>
            <w:rFonts w:eastAsia="Arial"/>
            <w:sz w:val="22"/>
            <w:szCs w:val="22"/>
          </w:rPr>
          <w:t>частью 1.1 статьи 16</w:t>
        </w:r>
      </w:hyperlink>
      <w:r w:rsidRPr="00000359">
        <w:rPr>
          <w:rFonts w:eastAsia="Arial"/>
          <w:sz w:val="22"/>
          <w:szCs w:val="22"/>
        </w:rPr>
        <w:t xml:space="preserve"> Федерального закона от 27.07.2010 № 210-ФЗ «Об организации предоставления государственных и муниципальных услуг», их работников.</w:t>
      </w:r>
      <w:proofErr w:type="gramEnd"/>
      <w:r w:rsidRPr="00000359">
        <w:rPr>
          <w:rFonts w:eastAsia="Arial"/>
          <w:sz w:val="22"/>
          <w:szCs w:val="22"/>
        </w:rPr>
        <w:t xml:space="preserve"> Заявителем могут быть представлены документы (при наличии), подтверждающие доводы заявителя, либо их копии.</w:t>
      </w:r>
    </w:p>
    <w:p w:rsidR="00000359" w:rsidRPr="00000359" w:rsidRDefault="00000359" w:rsidP="00000359">
      <w:pPr>
        <w:pStyle w:val="ad"/>
        <w:ind w:left="-851" w:firstLine="709"/>
        <w:jc w:val="both"/>
        <w:rPr>
          <w:rFonts w:eastAsia="Arial"/>
          <w:sz w:val="22"/>
          <w:szCs w:val="22"/>
        </w:rPr>
      </w:pPr>
      <w:r w:rsidRPr="00000359">
        <w:rPr>
          <w:rFonts w:eastAsia="Arial"/>
          <w:sz w:val="22"/>
          <w:szCs w:val="22"/>
        </w:rPr>
        <w:t xml:space="preserve">6. </w:t>
      </w:r>
      <w:proofErr w:type="gramStart"/>
      <w:r w:rsidRPr="00000359">
        <w:rPr>
          <w:rFonts w:eastAsia="Arial"/>
          <w:sz w:val="22"/>
          <w:szCs w:val="22"/>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73" w:history="1">
        <w:r w:rsidRPr="00000359">
          <w:rPr>
            <w:rStyle w:val="a7"/>
            <w:rFonts w:eastAsia="Arial"/>
            <w:sz w:val="22"/>
            <w:szCs w:val="22"/>
          </w:rPr>
          <w:t>частью 1.1 статьи 16</w:t>
        </w:r>
      </w:hyperlink>
      <w:r w:rsidRPr="00000359">
        <w:rPr>
          <w:rFonts w:eastAsia="Arial"/>
          <w:sz w:val="22"/>
          <w:szCs w:val="22"/>
        </w:rPr>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000359">
        <w:rPr>
          <w:rFonts w:eastAsia="Arial"/>
          <w:sz w:val="22"/>
          <w:szCs w:val="22"/>
        </w:rPr>
        <w:t xml:space="preserve">, предусмотренных </w:t>
      </w:r>
      <w:hyperlink r:id="rId74" w:history="1">
        <w:r w:rsidRPr="00000359">
          <w:rPr>
            <w:rStyle w:val="a7"/>
            <w:rFonts w:eastAsia="Arial"/>
            <w:sz w:val="22"/>
            <w:szCs w:val="22"/>
          </w:rPr>
          <w:t>частью 1.1 статьи 16</w:t>
        </w:r>
      </w:hyperlink>
      <w:r w:rsidRPr="00000359">
        <w:rPr>
          <w:rFonts w:eastAsia="Arial"/>
          <w:color w:val="000000"/>
          <w:sz w:val="22"/>
          <w:szCs w:val="22"/>
        </w:rPr>
        <w:t xml:space="preserve"> Федерального закона от 27.07.2010 № 210-ФЗ «Об организации предоставления государственных и муниципальных услуг»</w:t>
      </w:r>
      <w:proofErr w:type="gramStart"/>
      <w:r w:rsidRPr="00000359">
        <w:rPr>
          <w:rFonts w:eastAsia="Arial"/>
          <w:color w:val="000000"/>
          <w:sz w:val="22"/>
          <w:szCs w:val="22"/>
        </w:rPr>
        <w:t xml:space="preserve"> ,</w:t>
      </w:r>
      <w:proofErr w:type="gramEnd"/>
      <w:r w:rsidRPr="00000359">
        <w:rPr>
          <w:rFonts w:eastAsia="Arial"/>
          <w:sz w:val="22"/>
          <w:szCs w:val="22"/>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00359" w:rsidRPr="00000359" w:rsidRDefault="00000359" w:rsidP="00000359">
      <w:pPr>
        <w:pStyle w:val="ad"/>
        <w:ind w:left="-851" w:firstLine="709"/>
        <w:jc w:val="both"/>
        <w:rPr>
          <w:rFonts w:eastAsia="Arial"/>
          <w:sz w:val="22"/>
          <w:szCs w:val="22"/>
        </w:rPr>
      </w:pPr>
      <w:r w:rsidRPr="00000359">
        <w:rPr>
          <w:rFonts w:eastAsia="Arial"/>
          <w:sz w:val="22"/>
          <w:szCs w:val="22"/>
        </w:rPr>
        <w:t>7. По результатам рассмотрения жалобы принимается одно из следующих решений:</w:t>
      </w:r>
    </w:p>
    <w:p w:rsidR="00000359" w:rsidRPr="00000359" w:rsidRDefault="00000359" w:rsidP="00000359">
      <w:pPr>
        <w:pStyle w:val="ad"/>
        <w:ind w:left="-851" w:firstLine="709"/>
        <w:jc w:val="both"/>
        <w:rPr>
          <w:rFonts w:eastAsia="Arial"/>
          <w:sz w:val="22"/>
          <w:szCs w:val="22"/>
        </w:rPr>
      </w:pPr>
      <w:proofErr w:type="gramStart"/>
      <w:r w:rsidRPr="00000359">
        <w:rPr>
          <w:rFonts w:eastAsia="Arial"/>
          <w:sz w:val="22"/>
          <w:szCs w:val="22"/>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w:t>
      </w:r>
      <w:r w:rsidRPr="00000359">
        <w:rPr>
          <w:rFonts w:eastAsia="Arial"/>
          <w:sz w:val="22"/>
          <w:szCs w:val="22"/>
        </w:rPr>
        <w:lastRenderedPageBreak/>
        <w:t>документах, возврата заявителю денежных средств, взимание которых не предусмотрено  муниципальными правовыми актами;</w:t>
      </w:r>
      <w:proofErr w:type="gramEnd"/>
    </w:p>
    <w:p w:rsidR="00000359" w:rsidRPr="00000359" w:rsidRDefault="00000359" w:rsidP="00000359">
      <w:pPr>
        <w:pStyle w:val="ad"/>
        <w:ind w:left="-851" w:firstLine="709"/>
        <w:jc w:val="both"/>
        <w:rPr>
          <w:rFonts w:eastAsia="Arial"/>
          <w:sz w:val="22"/>
          <w:szCs w:val="22"/>
        </w:rPr>
      </w:pPr>
      <w:r w:rsidRPr="00000359">
        <w:rPr>
          <w:rFonts w:eastAsia="Arial"/>
          <w:sz w:val="22"/>
          <w:szCs w:val="22"/>
        </w:rPr>
        <w:t>2) в удовлетворении жалобы отказывается.</w:t>
      </w:r>
    </w:p>
    <w:p w:rsidR="00000359" w:rsidRPr="00000359" w:rsidRDefault="00000359" w:rsidP="00000359">
      <w:pPr>
        <w:pStyle w:val="ad"/>
        <w:ind w:left="-851" w:firstLine="709"/>
        <w:jc w:val="both"/>
        <w:rPr>
          <w:rFonts w:eastAsia="Arial"/>
          <w:sz w:val="22"/>
          <w:szCs w:val="22"/>
        </w:rPr>
      </w:pPr>
      <w:r w:rsidRPr="00000359">
        <w:rPr>
          <w:rFonts w:eastAsia="Arial"/>
          <w:sz w:val="22"/>
          <w:szCs w:val="22"/>
        </w:rPr>
        <w:t xml:space="preserve">8. Не позднее дня, следующего за днем принятия решения, указанного в </w:t>
      </w:r>
      <w:hyperlink w:anchor="Par47" w:history="1">
        <w:r w:rsidRPr="00000359">
          <w:rPr>
            <w:rStyle w:val="a7"/>
            <w:rFonts w:eastAsia="Arial"/>
            <w:sz w:val="22"/>
            <w:szCs w:val="22"/>
          </w:rPr>
          <w:t>части 7</w:t>
        </w:r>
      </w:hyperlink>
      <w:r w:rsidRPr="00000359">
        <w:rPr>
          <w:rFonts w:eastAsia="Arial"/>
          <w:sz w:val="22"/>
          <w:szCs w:val="22"/>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00359" w:rsidRPr="00000359" w:rsidRDefault="00000359" w:rsidP="00000359">
      <w:pPr>
        <w:pStyle w:val="ad"/>
        <w:ind w:left="-851" w:firstLine="709"/>
        <w:jc w:val="both"/>
        <w:rPr>
          <w:rFonts w:eastAsia="Arial"/>
          <w:sz w:val="22"/>
          <w:szCs w:val="22"/>
        </w:rPr>
      </w:pPr>
      <w:r w:rsidRPr="00000359">
        <w:rPr>
          <w:rFonts w:eastAsia="Arial"/>
          <w:sz w:val="22"/>
          <w:szCs w:val="22"/>
        </w:rPr>
        <w:t xml:space="preserve">8.1. </w:t>
      </w:r>
      <w:proofErr w:type="gramStart"/>
      <w:r w:rsidRPr="00000359">
        <w:rPr>
          <w:rFonts w:eastAsia="Arial"/>
          <w:sz w:val="22"/>
          <w:szCs w:val="22"/>
        </w:rPr>
        <w:t xml:space="preserve">В случае признания жалобы подлежащей удовлетворению в ответе заявителю, указанном в </w:t>
      </w:r>
      <w:hyperlink w:anchor="Par51" w:history="1">
        <w:r w:rsidRPr="00000359">
          <w:rPr>
            <w:rStyle w:val="a7"/>
            <w:rFonts w:eastAsia="Arial"/>
            <w:sz w:val="22"/>
            <w:szCs w:val="22"/>
          </w:rPr>
          <w:t>части 8</w:t>
        </w:r>
      </w:hyperlink>
      <w:r w:rsidRPr="00000359">
        <w:rPr>
          <w:rFonts w:eastAsia="Arial"/>
          <w:sz w:val="22"/>
          <w:szCs w:val="22"/>
        </w:rPr>
        <w:t xml:space="preserve"> настоящей статьи,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75" w:history="1">
        <w:r w:rsidRPr="00000359">
          <w:rPr>
            <w:rStyle w:val="a7"/>
            <w:rFonts w:eastAsia="Arial"/>
            <w:sz w:val="22"/>
            <w:szCs w:val="22"/>
          </w:rPr>
          <w:t>частью 1.1 статьи 16</w:t>
        </w:r>
      </w:hyperlink>
      <w:r w:rsidRPr="00000359">
        <w:rPr>
          <w:rFonts w:eastAsia="Arial"/>
          <w:sz w:val="22"/>
          <w:szCs w:val="22"/>
        </w:rPr>
        <w:t xml:space="preserve">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w:t>
      </w:r>
      <w:proofErr w:type="gramEnd"/>
      <w:r w:rsidRPr="00000359">
        <w:rPr>
          <w:rFonts w:eastAsia="Arial"/>
          <w:sz w:val="22"/>
          <w:szCs w:val="22"/>
        </w:rPr>
        <w:t xml:space="preserve">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000359" w:rsidRPr="00000359" w:rsidRDefault="00000359" w:rsidP="00000359">
      <w:pPr>
        <w:pStyle w:val="ad"/>
        <w:ind w:left="-851" w:firstLine="709"/>
        <w:jc w:val="both"/>
        <w:rPr>
          <w:rFonts w:eastAsia="Arial"/>
          <w:sz w:val="22"/>
          <w:szCs w:val="22"/>
        </w:rPr>
      </w:pPr>
      <w:r w:rsidRPr="00000359">
        <w:rPr>
          <w:rFonts w:eastAsia="Arial"/>
          <w:sz w:val="22"/>
          <w:szCs w:val="22"/>
        </w:rPr>
        <w:t xml:space="preserve">8.2. В случае признания </w:t>
      </w:r>
      <w:proofErr w:type="gramStart"/>
      <w:r w:rsidRPr="00000359">
        <w:rPr>
          <w:rFonts w:eastAsia="Arial"/>
          <w:sz w:val="22"/>
          <w:szCs w:val="22"/>
        </w:rPr>
        <w:t>жалобы</w:t>
      </w:r>
      <w:proofErr w:type="gramEnd"/>
      <w:r w:rsidRPr="00000359">
        <w:rPr>
          <w:rFonts w:eastAsia="Arial"/>
          <w:sz w:val="22"/>
          <w:szCs w:val="22"/>
        </w:rPr>
        <w:t xml:space="preserve"> не подлежащей удовлетворению в ответе заявителю, указанном в </w:t>
      </w:r>
      <w:hyperlink w:anchor="Par51" w:history="1">
        <w:r w:rsidRPr="00000359">
          <w:rPr>
            <w:rStyle w:val="a7"/>
            <w:rFonts w:eastAsia="Arial"/>
            <w:sz w:val="22"/>
            <w:szCs w:val="22"/>
          </w:rPr>
          <w:t>части 8</w:t>
        </w:r>
      </w:hyperlink>
      <w:r w:rsidRPr="00000359">
        <w:rPr>
          <w:rFonts w:eastAsia="Arial"/>
          <w:sz w:val="22"/>
          <w:szCs w:val="22"/>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000359" w:rsidRPr="00000359" w:rsidRDefault="00000359" w:rsidP="00000359">
      <w:pPr>
        <w:pStyle w:val="ad"/>
        <w:ind w:left="-851" w:firstLine="709"/>
        <w:jc w:val="both"/>
        <w:rPr>
          <w:rFonts w:eastAsia="Arial"/>
          <w:sz w:val="22"/>
          <w:szCs w:val="22"/>
        </w:rPr>
      </w:pPr>
      <w:r w:rsidRPr="00000359">
        <w:rPr>
          <w:rFonts w:eastAsia="Arial"/>
          <w:sz w:val="22"/>
          <w:szCs w:val="22"/>
        </w:rPr>
        <w:t xml:space="preserve">9. В случае установления в ходе или по результатам </w:t>
      </w:r>
      <w:proofErr w:type="gramStart"/>
      <w:r w:rsidRPr="00000359">
        <w:rPr>
          <w:rFonts w:eastAsia="Arial"/>
          <w:sz w:val="22"/>
          <w:szCs w:val="22"/>
        </w:rPr>
        <w:t>рассмотрения жалобы признаков состава административного правонарушения</w:t>
      </w:r>
      <w:proofErr w:type="gramEnd"/>
      <w:r w:rsidRPr="00000359">
        <w:rPr>
          <w:rFonts w:eastAsia="Arial"/>
          <w:sz w:val="22"/>
          <w:szCs w:val="22"/>
        </w:rPr>
        <w:t xml:space="preserve"> или преступления должностное лицо, работник, наделенные полномочиями по рассмотрению жалоб в соответствии с </w:t>
      </w:r>
      <w:hyperlink w:anchor="Par25" w:history="1">
        <w:r w:rsidRPr="00000359">
          <w:rPr>
            <w:rStyle w:val="a7"/>
            <w:rFonts w:eastAsia="Arial"/>
            <w:sz w:val="22"/>
            <w:szCs w:val="22"/>
          </w:rPr>
          <w:t>частью 1</w:t>
        </w:r>
      </w:hyperlink>
      <w:r w:rsidRPr="00000359">
        <w:rPr>
          <w:rFonts w:eastAsia="Arial"/>
          <w:sz w:val="22"/>
          <w:szCs w:val="22"/>
        </w:rPr>
        <w:t xml:space="preserve"> настоящей статьи, незамедлительно направляют имеющиеся материалы в органы прокуратуры.</w:t>
      </w:r>
    </w:p>
    <w:p w:rsidR="00000359" w:rsidRPr="00000359" w:rsidRDefault="00000359" w:rsidP="00000359">
      <w:pPr>
        <w:pStyle w:val="ad"/>
        <w:ind w:left="-851" w:firstLine="709"/>
        <w:jc w:val="both"/>
        <w:rPr>
          <w:rFonts w:eastAsia="Arial"/>
          <w:sz w:val="22"/>
          <w:szCs w:val="22"/>
        </w:rPr>
      </w:pPr>
      <w:r w:rsidRPr="00000359">
        <w:rPr>
          <w:rFonts w:eastAsia="Arial"/>
          <w:sz w:val="22"/>
          <w:szCs w:val="22"/>
        </w:rPr>
        <w:t xml:space="preserve">10. Положения Федерального закона от 27.07.2010 № 210-ФЗ «Об организации предоставления государственных и муниципальных услуг»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76" w:history="1">
        <w:r w:rsidRPr="00000359">
          <w:rPr>
            <w:rStyle w:val="a7"/>
            <w:rFonts w:eastAsia="Arial"/>
            <w:sz w:val="22"/>
            <w:szCs w:val="22"/>
          </w:rPr>
          <w:t>законом</w:t>
        </w:r>
      </w:hyperlink>
      <w:r w:rsidRPr="00000359">
        <w:rPr>
          <w:rFonts w:eastAsia="Arial"/>
          <w:sz w:val="22"/>
          <w:szCs w:val="22"/>
        </w:rPr>
        <w:t xml:space="preserve"> от 02.05.2006 N 59-ФЗ "О порядке рассмотрения обращений граждан Российской Федерации".</w:t>
      </w:r>
    </w:p>
    <w:p w:rsidR="00000359" w:rsidRPr="00000359" w:rsidRDefault="00000359" w:rsidP="00000359">
      <w:pPr>
        <w:pStyle w:val="ad"/>
        <w:ind w:left="-851" w:firstLine="709"/>
        <w:jc w:val="both"/>
        <w:rPr>
          <w:sz w:val="22"/>
          <w:szCs w:val="22"/>
        </w:rPr>
      </w:pPr>
      <w:r w:rsidRPr="00000359">
        <w:rPr>
          <w:sz w:val="22"/>
          <w:szCs w:val="22"/>
        </w:rPr>
        <w:t>3. Контроль за исполнение настоящего решения оставляю за собой.</w:t>
      </w:r>
    </w:p>
    <w:p w:rsidR="00000359" w:rsidRDefault="00000359" w:rsidP="00000359">
      <w:pPr>
        <w:pStyle w:val="ad"/>
        <w:ind w:left="-851" w:firstLine="709"/>
        <w:jc w:val="both"/>
        <w:rPr>
          <w:sz w:val="22"/>
          <w:szCs w:val="22"/>
        </w:rPr>
      </w:pPr>
      <w:r w:rsidRPr="00000359">
        <w:rPr>
          <w:sz w:val="22"/>
          <w:szCs w:val="22"/>
        </w:rPr>
        <w:t>4.</w:t>
      </w:r>
      <w:r w:rsidRPr="00000359">
        <w:rPr>
          <w:b/>
          <w:sz w:val="22"/>
          <w:szCs w:val="22"/>
        </w:rPr>
        <w:t xml:space="preserve"> </w:t>
      </w:r>
      <w:r w:rsidRPr="00000359">
        <w:rPr>
          <w:sz w:val="22"/>
          <w:szCs w:val="22"/>
        </w:rPr>
        <w:t>Настоящее решение вступает в силу со дня подписания и подлежит опубликованию в газете «Кочергинский вестник».</w:t>
      </w:r>
    </w:p>
    <w:p w:rsidR="00000359" w:rsidRDefault="00000359" w:rsidP="00000359">
      <w:pPr>
        <w:pStyle w:val="ad"/>
        <w:ind w:left="-851" w:firstLine="709"/>
        <w:jc w:val="both"/>
        <w:rPr>
          <w:sz w:val="22"/>
          <w:szCs w:val="22"/>
        </w:rPr>
      </w:pPr>
    </w:p>
    <w:p w:rsidR="00000359" w:rsidRDefault="00000359" w:rsidP="00000359">
      <w:pPr>
        <w:pStyle w:val="ad"/>
        <w:ind w:left="-851" w:firstLine="709"/>
        <w:jc w:val="both"/>
        <w:rPr>
          <w:sz w:val="22"/>
          <w:szCs w:val="22"/>
        </w:rPr>
      </w:pPr>
    </w:p>
    <w:p w:rsidR="00000359" w:rsidRDefault="00000359" w:rsidP="00000359">
      <w:pPr>
        <w:pStyle w:val="ad"/>
        <w:ind w:left="-851"/>
        <w:jc w:val="both"/>
        <w:rPr>
          <w:sz w:val="22"/>
          <w:szCs w:val="22"/>
        </w:rPr>
      </w:pPr>
      <w:r w:rsidRPr="00000359">
        <w:rPr>
          <w:sz w:val="22"/>
          <w:szCs w:val="22"/>
        </w:rPr>
        <w:t xml:space="preserve">Глава Кочергинского сельсовета                                                            </w:t>
      </w:r>
      <w:r>
        <w:rPr>
          <w:sz w:val="22"/>
          <w:szCs w:val="22"/>
        </w:rPr>
        <w:t xml:space="preserve">                                    </w:t>
      </w:r>
      <w:r w:rsidRPr="00000359">
        <w:rPr>
          <w:sz w:val="22"/>
          <w:szCs w:val="22"/>
        </w:rPr>
        <w:t xml:space="preserve">     Е.А. Мосягина</w:t>
      </w:r>
    </w:p>
    <w:p w:rsidR="00000359" w:rsidRDefault="00000359" w:rsidP="00000359">
      <w:pPr>
        <w:pStyle w:val="ad"/>
        <w:ind w:left="-851"/>
        <w:jc w:val="both"/>
        <w:rPr>
          <w:sz w:val="22"/>
          <w:szCs w:val="22"/>
        </w:rPr>
      </w:pPr>
    </w:p>
    <w:p w:rsidR="00000359" w:rsidRPr="004240ED" w:rsidRDefault="00000359" w:rsidP="00134A32">
      <w:pPr>
        <w:pStyle w:val="ad"/>
        <w:ind w:left="-851"/>
        <w:jc w:val="both"/>
      </w:pPr>
      <w:r w:rsidRPr="00000359">
        <w:rPr>
          <w:sz w:val="22"/>
          <w:szCs w:val="22"/>
        </w:rPr>
        <w:t xml:space="preserve">                                           </w:t>
      </w:r>
      <w:r w:rsidRPr="004240ED">
        <w:t xml:space="preserve"> </w:t>
      </w:r>
    </w:p>
    <w:p w:rsidR="00000359" w:rsidRPr="00000359" w:rsidRDefault="00000359" w:rsidP="00000359">
      <w:pPr>
        <w:pStyle w:val="a5"/>
        <w:tabs>
          <w:tab w:val="left" w:pos="4515"/>
          <w:tab w:val="center" w:pos="5103"/>
        </w:tabs>
        <w:ind w:right="-1"/>
        <w:jc w:val="left"/>
        <w:rPr>
          <w:color w:val="000000"/>
          <w:sz w:val="22"/>
          <w:szCs w:val="22"/>
        </w:rPr>
      </w:pPr>
      <w:r>
        <w:rPr>
          <w:sz w:val="24"/>
          <w:szCs w:val="24"/>
        </w:rPr>
        <w:tab/>
      </w:r>
      <w:r w:rsidRPr="00000359">
        <w:rPr>
          <w:noProof/>
          <w:color w:val="000000"/>
          <w:sz w:val="22"/>
          <w:szCs w:val="22"/>
          <w:lang w:val="ru-RU" w:eastAsia="ru-RU"/>
        </w:rPr>
        <w:drawing>
          <wp:inline distT="0" distB="0" distL="0" distR="0">
            <wp:extent cx="552450" cy="647700"/>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srcRect/>
                    <a:stretch>
                      <a:fillRect/>
                    </a:stretch>
                  </pic:blipFill>
                  <pic:spPr bwMode="auto">
                    <a:xfrm>
                      <a:off x="0" y="0"/>
                      <a:ext cx="552450" cy="647700"/>
                    </a:xfrm>
                    <a:prstGeom prst="rect">
                      <a:avLst/>
                    </a:prstGeom>
                    <a:solidFill>
                      <a:srgbClr val="FFFFFF"/>
                    </a:solidFill>
                    <a:ln w="9525">
                      <a:noFill/>
                      <a:miter lim="800000"/>
                      <a:headEnd/>
                      <a:tailEnd/>
                    </a:ln>
                  </pic:spPr>
                </pic:pic>
              </a:graphicData>
            </a:graphic>
          </wp:inline>
        </w:drawing>
      </w:r>
    </w:p>
    <w:p w:rsidR="00000359" w:rsidRPr="00000359" w:rsidRDefault="00000359" w:rsidP="00000359">
      <w:pPr>
        <w:pStyle w:val="a5"/>
        <w:ind w:right="-1"/>
        <w:rPr>
          <w:color w:val="000000"/>
          <w:sz w:val="22"/>
          <w:szCs w:val="22"/>
          <w:lang w:val="ru-RU"/>
        </w:rPr>
      </w:pPr>
      <w:r w:rsidRPr="00000359">
        <w:rPr>
          <w:color w:val="000000"/>
          <w:sz w:val="22"/>
          <w:szCs w:val="22"/>
          <w:lang w:val="ru-RU"/>
        </w:rPr>
        <w:t>АДМИНИСТРАЦИЯ КОЧЕРГИНСКОГО СЕЛЬСОВЕТА</w:t>
      </w:r>
    </w:p>
    <w:p w:rsidR="00000359" w:rsidRPr="00000359" w:rsidRDefault="00000359" w:rsidP="00000359">
      <w:pPr>
        <w:pStyle w:val="a5"/>
        <w:ind w:right="-1"/>
        <w:rPr>
          <w:color w:val="000000"/>
          <w:sz w:val="22"/>
          <w:szCs w:val="22"/>
          <w:lang w:val="ru-RU"/>
        </w:rPr>
      </w:pPr>
      <w:r w:rsidRPr="00000359">
        <w:rPr>
          <w:color w:val="000000"/>
          <w:sz w:val="22"/>
          <w:szCs w:val="22"/>
          <w:lang w:val="ru-RU"/>
        </w:rPr>
        <w:t>КУРАГИНСКОГО РАЙОНА КРАСНОЯРСКОГО КРАЯ</w:t>
      </w:r>
    </w:p>
    <w:p w:rsidR="00000359" w:rsidRPr="00000359" w:rsidRDefault="00000359" w:rsidP="00000359">
      <w:pPr>
        <w:pStyle w:val="a5"/>
        <w:ind w:right="-1"/>
        <w:rPr>
          <w:color w:val="000000"/>
          <w:sz w:val="22"/>
          <w:szCs w:val="22"/>
          <w:lang w:val="ru-RU"/>
        </w:rPr>
      </w:pPr>
    </w:p>
    <w:p w:rsidR="00000359" w:rsidRPr="00000359" w:rsidRDefault="00000359" w:rsidP="00000359">
      <w:pPr>
        <w:pStyle w:val="ad"/>
        <w:ind w:firstLine="709"/>
        <w:jc w:val="center"/>
        <w:rPr>
          <w:sz w:val="22"/>
          <w:szCs w:val="22"/>
        </w:rPr>
      </w:pPr>
      <w:r w:rsidRPr="00000359">
        <w:rPr>
          <w:sz w:val="22"/>
          <w:szCs w:val="22"/>
        </w:rPr>
        <w:t>ПОСТАНОВЛЕНИЕ</w:t>
      </w:r>
    </w:p>
    <w:p w:rsidR="00000359" w:rsidRPr="00000359" w:rsidRDefault="00000359" w:rsidP="00000359">
      <w:pPr>
        <w:pStyle w:val="ad"/>
        <w:ind w:firstLine="709"/>
        <w:jc w:val="both"/>
        <w:rPr>
          <w:sz w:val="22"/>
          <w:szCs w:val="22"/>
        </w:rPr>
      </w:pPr>
    </w:p>
    <w:p w:rsidR="00000359" w:rsidRPr="00000359" w:rsidRDefault="00000359" w:rsidP="00000359">
      <w:pPr>
        <w:pStyle w:val="ad"/>
        <w:ind w:left="-851"/>
        <w:rPr>
          <w:sz w:val="22"/>
          <w:szCs w:val="22"/>
        </w:rPr>
      </w:pPr>
      <w:r w:rsidRPr="00000359">
        <w:rPr>
          <w:sz w:val="22"/>
          <w:szCs w:val="22"/>
        </w:rPr>
        <w:t>30.01.2019                                                    с. Кочергино                                                      № 7-п</w:t>
      </w:r>
    </w:p>
    <w:p w:rsidR="00000359" w:rsidRPr="00000359" w:rsidRDefault="00000359" w:rsidP="00000359">
      <w:pPr>
        <w:pStyle w:val="ad"/>
        <w:ind w:left="-851" w:firstLine="709"/>
        <w:jc w:val="center"/>
        <w:rPr>
          <w:i/>
          <w:sz w:val="22"/>
          <w:szCs w:val="22"/>
        </w:rPr>
      </w:pPr>
    </w:p>
    <w:p w:rsidR="00000359" w:rsidRPr="00000359" w:rsidRDefault="00000359" w:rsidP="00000359">
      <w:pPr>
        <w:pStyle w:val="ad"/>
        <w:ind w:left="-851"/>
        <w:jc w:val="both"/>
        <w:rPr>
          <w:sz w:val="22"/>
          <w:szCs w:val="22"/>
        </w:rPr>
      </w:pPr>
      <w:r w:rsidRPr="00000359">
        <w:rPr>
          <w:sz w:val="22"/>
          <w:szCs w:val="22"/>
        </w:rPr>
        <w:t>О внесении изменений в постановление Администрации Кочергинского сельсовета</w:t>
      </w:r>
    </w:p>
    <w:p w:rsidR="00000359" w:rsidRPr="00000359" w:rsidRDefault="00000359" w:rsidP="00000359">
      <w:pPr>
        <w:pStyle w:val="ad"/>
        <w:ind w:left="-851"/>
        <w:jc w:val="both"/>
        <w:rPr>
          <w:bCs/>
          <w:sz w:val="22"/>
          <w:szCs w:val="22"/>
        </w:rPr>
      </w:pPr>
      <w:r w:rsidRPr="00000359">
        <w:rPr>
          <w:sz w:val="22"/>
          <w:szCs w:val="22"/>
        </w:rPr>
        <w:t>от 14.09.2016 № 43д-п «</w:t>
      </w:r>
      <w:r w:rsidRPr="00000359">
        <w:rPr>
          <w:bCs/>
          <w:sz w:val="22"/>
          <w:szCs w:val="22"/>
        </w:rPr>
        <w:t xml:space="preserve">Об утверждении административного регламента </w:t>
      </w:r>
    </w:p>
    <w:p w:rsidR="00000359" w:rsidRPr="00000359" w:rsidRDefault="00000359" w:rsidP="00000359">
      <w:pPr>
        <w:pStyle w:val="ad"/>
        <w:ind w:left="-851"/>
        <w:jc w:val="both"/>
        <w:rPr>
          <w:bCs/>
          <w:sz w:val="22"/>
          <w:szCs w:val="22"/>
        </w:rPr>
      </w:pPr>
      <w:r w:rsidRPr="00000359">
        <w:rPr>
          <w:bCs/>
          <w:sz w:val="22"/>
          <w:szCs w:val="22"/>
        </w:rPr>
        <w:t>предоставления муниципальной услуги  «Заключение соглашения о перераспределении</w:t>
      </w:r>
    </w:p>
    <w:p w:rsidR="00000359" w:rsidRPr="00000359" w:rsidRDefault="00000359" w:rsidP="00000359">
      <w:pPr>
        <w:pStyle w:val="ad"/>
        <w:ind w:left="-851"/>
        <w:jc w:val="both"/>
        <w:rPr>
          <w:bCs/>
          <w:sz w:val="22"/>
          <w:szCs w:val="22"/>
        </w:rPr>
      </w:pPr>
      <w:r w:rsidRPr="00000359">
        <w:rPr>
          <w:bCs/>
          <w:sz w:val="22"/>
          <w:szCs w:val="22"/>
        </w:rPr>
        <w:t>земель и (или) земельных участков, находящихся в муниципальной собственности, и земельных</w:t>
      </w:r>
    </w:p>
    <w:p w:rsidR="00000359" w:rsidRPr="00000359" w:rsidRDefault="00000359" w:rsidP="00000359">
      <w:pPr>
        <w:pStyle w:val="ad"/>
        <w:ind w:left="-851"/>
        <w:jc w:val="both"/>
        <w:rPr>
          <w:sz w:val="22"/>
          <w:szCs w:val="22"/>
        </w:rPr>
      </w:pPr>
      <w:r w:rsidRPr="00000359">
        <w:rPr>
          <w:bCs/>
          <w:sz w:val="22"/>
          <w:szCs w:val="22"/>
        </w:rPr>
        <w:t>участков, находящихся в частной собственности»</w:t>
      </w:r>
    </w:p>
    <w:p w:rsidR="00000359" w:rsidRPr="00000359" w:rsidRDefault="00000359" w:rsidP="00000359">
      <w:pPr>
        <w:pStyle w:val="ad"/>
        <w:ind w:firstLine="709"/>
        <w:jc w:val="both"/>
        <w:rPr>
          <w:sz w:val="22"/>
          <w:szCs w:val="22"/>
        </w:rPr>
      </w:pPr>
    </w:p>
    <w:p w:rsidR="00000359" w:rsidRPr="00000359" w:rsidRDefault="00000359" w:rsidP="00000359">
      <w:pPr>
        <w:pStyle w:val="ad"/>
        <w:ind w:left="-851" w:firstLine="709"/>
        <w:jc w:val="both"/>
        <w:rPr>
          <w:sz w:val="22"/>
          <w:szCs w:val="22"/>
        </w:rPr>
      </w:pPr>
      <w:r w:rsidRPr="00000359">
        <w:rPr>
          <w:bCs/>
          <w:sz w:val="22"/>
          <w:szCs w:val="22"/>
        </w:rPr>
        <w:t xml:space="preserve">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 », в целях </w:t>
      </w:r>
      <w:r w:rsidRPr="00000359">
        <w:rPr>
          <w:sz w:val="22"/>
          <w:szCs w:val="22"/>
        </w:rPr>
        <w:t>обеспечения открытости и общедоступности информации о предоставлении муниципальных услуг, руководствуясь  Уставом  муниципального образования Кочергинский сельсовет,  ПОСТАНОВЛЯЮ:</w:t>
      </w:r>
    </w:p>
    <w:p w:rsidR="00000359" w:rsidRPr="00000359" w:rsidRDefault="00000359" w:rsidP="00000359">
      <w:pPr>
        <w:pStyle w:val="ad"/>
        <w:ind w:left="-851" w:firstLine="709"/>
        <w:jc w:val="both"/>
        <w:rPr>
          <w:sz w:val="22"/>
          <w:szCs w:val="22"/>
        </w:rPr>
      </w:pPr>
      <w:r w:rsidRPr="00000359">
        <w:rPr>
          <w:b/>
          <w:sz w:val="22"/>
          <w:szCs w:val="22"/>
        </w:rPr>
        <w:t xml:space="preserve">1. </w:t>
      </w:r>
      <w:r w:rsidRPr="00000359">
        <w:rPr>
          <w:sz w:val="22"/>
          <w:szCs w:val="22"/>
        </w:rPr>
        <w:t>Внести в  постановление Администрации Кочергинского сельсовета от 14.09.2016 № 43д-п «Об утверждении административного регламента предоставления муниципальной услуги «Заключение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следующие изменения:</w:t>
      </w:r>
    </w:p>
    <w:p w:rsidR="00000359" w:rsidRPr="00000359" w:rsidRDefault="00000359" w:rsidP="00000359">
      <w:pPr>
        <w:pStyle w:val="ad"/>
        <w:ind w:left="-851" w:firstLine="709"/>
        <w:jc w:val="both"/>
        <w:rPr>
          <w:sz w:val="22"/>
          <w:szCs w:val="22"/>
        </w:rPr>
      </w:pPr>
      <w:r w:rsidRPr="00000359">
        <w:rPr>
          <w:b/>
          <w:bCs/>
          <w:sz w:val="22"/>
          <w:szCs w:val="22"/>
        </w:rPr>
        <w:t>2. пункт 2.8. дополнить абзацем следующего содержания:</w:t>
      </w:r>
    </w:p>
    <w:p w:rsidR="00000359" w:rsidRPr="00000359" w:rsidRDefault="00000359" w:rsidP="00000359">
      <w:pPr>
        <w:pStyle w:val="ad"/>
        <w:ind w:left="-851" w:firstLine="709"/>
        <w:jc w:val="both"/>
        <w:rPr>
          <w:rFonts w:eastAsia="Arial"/>
          <w:sz w:val="22"/>
          <w:szCs w:val="22"/>
        </w:rPr>
      </w:pPr>
      <w:r w:rsidRPr="00000359">
        <w:rPr>
          <w:sz w:val="22"/>
          <w:szCs w:val="22"/>
        </w:rPr>
        <w:lastRenderedPageBreak/>
        <w:t>«</w:t>
      </w:r>
      <w:r w:rsidRPr="00000359">
        <w:rPr>
          <w:rFonts w:eastAsia="Arial"/>
          <w:sz w:val="22"/>
          <w:szCs w:val="22"/>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00359" w:rsidRPr="00000359" w:rsidRDefault="00000359" w:rsidP="00000359">
      <w:pPr>
        <w:pStyle w:val="ad"/>
        <w:ind w:left="-851" w:firstLine="709"/>
        <w:jc w:val="both"/>
        <w:rPr>
          <w:rFonts w:eastAsia="Arial"/>
          <w:sz w:val="22"/>
          <w:szCs w:val="22"/>
        </w:rPr>
      </w:pPr>
      <w:r w:rsidRPr="00000359">
        <w:rPr>
          <w:rFonts w:eastAsia="Arial"/>
          <w:sz w:val="22"/>
          <w:szCs w:val="22"/>
        </w:rPr>
        <w:t xml:space="preserve"> -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00359" w:rsidRPr="00000359" w:rsidRDefault="00000359" w:rsidP="00000359">
      <w:pPr>
        <w:pStyle w:val="ad"/>
        <w:ind w:left="-851" w:firstLine="709"/>
        <w:jc w:val="both"/>
        <w:rPr>
          <w:rFonts w:eastAsia="Arial"/>
          <w:sz w:val="22"/>
          <w:szCs w:val="22"/>
        </w:rPr>
      </w:pPr>
      <w:r w:rsidRPr="00000359">
        <w:rPr>
          <w:rFonts w:eastAsia="Arial"/>
          <w:sz w:val="22"/>
          <w:szCs w:val="22"/>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00359" w:rsidRPr="00000359" w:rsidRDefault="00000359" w:rsidP="00000359">
      <w:pPr>
        <w:pStyle w:val="ad"/>
        <w:ind w:left="-851" w:firstLine="709"/>
        <w:jc w:val="both"/>
        <w:rPr>
          <w:rFonts w:eastAsia="Arial"/>
          <w:sz w:val="22"/>
          <w:szCs w:val="22"/>
        </w:rPr>
      </w:pPr>
      <w:r w:rsidRPr="00000359">
        <w:rPr>
          <w:rFonts w:eastAsia="Arial"/>
          <w:sz w:val="22"/>
          <w:szCs w:val="22"/>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00359" w:rsidRPr="00000359" w:rsidRDefault="00000359" w:rsidP="00000359">
      <w:pPr>
        <w:pStyle w:val="ad"/>
        <w:ind w:left="-851" w:firstLine="709"/>
        <w:jc w:val="both"/>
        <w:rPr>
          <w:rFonts w:eastAsia="Arial"/>
          <w:sz w:val="22"/>
          <w:szCs w:val="22"/>
        </w:rPr>
      </w:pPr>
      <w:proofErr w:type="gramStart"/>
      <w:r w:rsidRPr="00000359">
        <w:rPr>
          <w:rFonts w:eastAsia="Arial"/>
          <w:sz w:val="22"/>
          <w:szCs w:val="22"/>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77" w:history="1">
        <w:r w:rsidRPr="00000359">
          <w:rPr>
            <w:rStyle w:val="a7"/>
            <w:rFonts w:eastAsia="Arial"/>
            <w:sz w:val="22"/>
            <w:szCs w:val="22"/>
          </w:rPr>
          <w:t>частью 1.1 статьи 16</w:t>
        </w:r>
      </w:hyperlink>
      <w:r w:rsidRPr="00000359">
        <w:rPr>
          <w:rFonts w:eastAsia="Arial"/>
          <w:sz w:val="22"/>
          <w:szCs w:val="22"/>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000359">
        <w:rPr>
          <w:rFonts w:eastAsia="Arial"/>
          <w:sz w:val="22"/>
          <w:szCs w:val="22"/>
        </w:rPr>
        <w:t xml:space="preserve"> </w:t>
      </w:r>
      <w:proofErr w:type="gramStart"/>
      <w:r w:rsidRPr="00000359">
        <w:rPr>
          <w:rFonts w:eastAsia="Arial"/>
          <w:sz w:val="22"/>
          <w:szCs w:val="22"/>
        </w:rPr>
        <w:t xml:space="preserve">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78" w:history="1">
        <w:r w:rsidRPr="00000359">
          <w:rPr>
            <w:rStyle w:val="a7"/>
            <w:rFonts w:eastAsia="Arial"/>
            <w:sz w:val="22"/>
            <w:szCs w:val="22"/>
          </w:rPr>
          <w:t>частью 1.1 статьи 16</w:t>
        </w:r>
      </w:hyperlink>
      <w:r w:rsidRPr="00000359">
        <w:rPr>
          <w:rFonts w:eastAsia="Arial"/>
          <w:sz w:val="22"/>
          <w:szCs w:val="22"/>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000359" w:rsidRPr="00000359" w:rsidRDefault="00000359" w:rsidP="00000359">
      <w:pPr>
        <w:pStyle w:val="ad"/>
        <w:ind w:left="-851" w:firstLine="709"/>
        <w:jc w:val="both"/>
        <w:rPr>
          <w:b/>
          <w:bCs/>
          <w:sz w:val="22"/>
          <w:szCs w:val="22"/>
        </w:rPr>
      </w:pPr>
      <w:r w:rsidRPr="00000359">
        <w:rPr>
          <w:b/>
          <w:bCs/>
          <w:sz w:val="22"/>
          <w:szCs w:val="22"/>
        </w:rPr>
        <w:t xml:space="preserve">        2.2. Главу 5 изложить в следующей редакции:</w:t>
      </w:r>
    </w:p>
    <w:p w:rsidR="00000359" w:rsidRPr="00000359" w:rsidRDefault="00000359" w:rsidP="00000359">
      <w:pPr>
        <w:pStyle w:val="ad"/>
        <w:ind w:left="-851" w:firstLine="709"/>
        <w:jc w:val="both"/>
        <w:rPr>
          <w:b/>
          <w:bCs/>
          <w:sz w:val="22"/>
          <w:szCs w:val="22"/>
        </w:rPr>
      </w:pPr>
      <w:r w:rsidRPr="00000359">
        <w:rPr>
          <w:b/>
          <w:bCs/>
          <w:sz w:val="22"/>
          <w:szCs w:val="22"/>
        </w:rPr>
        <w:t xml:space="preserve">       «5. </w:t>
      </w:r>
      <w:r w:rsidRPr="00000359">
        <w:rPr>
          <w:rFonts w:eastAsia="Arial"/>
          <w:b/>
          <w:bCs/>
          <w:sz w:val="22"/>
          <w:szCs w:val="22"/>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w:t>
      </w:r>
    </w:p>
    <w:p w:rsidR="00000359" w:rsidRPr="00000359" w:rsidRDefault="00000359" w:rsidP="00000359">
      <w:pPr>
        <w:pStyle w:val="ad"/>
        <w:ind w:left="-851" w:firstLine="709"/>
        <w:jc w:val="both"/>
        <w:rPr>
          <w:rFonts w:eastAsia="Arial"/>
          <w:sz w:val="22"/>
          <w:szCs w:val="22"/>
        </w:rPr>
      </w:pPr>
      <w:r w:rsidRPr="00000359">
        <w:rPr>
          <w:rFonts w:eastAsia="Arial"/>
          <w:sz w:val="22"/>
          <w:szCs w:val="22"/>
        </w:rPr>
        <w:t xml:space="preserve">       Заявитель может обратиться с </w:t>
      </w:r>
      <w:proofErr w:type="gramStart"/>
      <w:r w:rsidRPr="00000359">
        <w:rPr>
          <w:rFonts w:eastAsia="Arial"/>
          <w:sz w:val="22"/>
          <w:szCs w:val="22"/>
        </w:rPr>
        <w:t>жалобой</w:t>
      </w:r>
      <w:proofErr w:type="gramEnd"/>
      <w:r w:rsidRPr="00000359">
        <w:rPr>
          <w:rFonts w:eastAsia="Arial"/>
          <w:sz w:val="22"/>
          <w:szCs w:val="22"/>
        </w:rPr>
        <w:t xml:space="preserve"> в том числе в следующих случаях:</w:t>
      </w:r>
    </w:p>
    <w:p w:rsidR="00000359" w:rsidRPr="00000359" w:rsidRDefault="00000359" w:rsidP="00000359">
      <w:pPr>
        <w:pStyle w:val="ad"/>
        <w:ind w:left="-851" w:firstLine="709"/>
        <w:jc w:val="both"/>
        <w:rPr>
          <w:rFonts w:eastAsia="Arial"/>
          <w:sz w:val="22"/>
          <w:szCs w:val="22"/>
        </w:rPr>
      </w:pPr>
      <w:r w:rsidRPr="00000359">
        <w:rPr>
          <w:rFonts w:eastAsia="Arial"/>
          <w:sz w:val="22"/>
          <w:szCs w:val="22"/>
        </w:rPr>
        <w:t xml:space="preserve">1) нарушение срока регистрации запроса о предоставлении муниципальной услуги, запроса, указанного в </w:t>
      </w:r>
      <w:hyperlink r:id="rId79" w:history="1">
        <w:r w:rsidRPr="00000359">
          <w:rPr>
            <w:rStyle w:val="a7"/>
            <w:rFonts w:eastAsia="Arial"/>
            <w:sz w:val="22"/>
            <w:szCs w:val="22"/>
          </w:rPr>
          <w:t>статье 15.1</w:t>
        </w:r>
      </w:hyperlink>
      <w:r w:rsidRPr="00000359">
        <w:rPr>
          <w:rFonts w:eastAsia="Arial"/>
          <w:sz w:val="22"/>
          <w:szCs w:val="22"/>
        </w:rPr>
        <w:t xml:space="preserve"> Федерального закона от 27.07.2010 № 210-ФЗ «Об организации предоставления государственных и муниципальных услуг»;</w:t>
      </w:r>
    </w:p>
    <w:p w:rsidR="00000359" w:rsidRPr="00000359" w:rsidRDefault="00000359" w:rsidP="00000359">
      <w:pPr>
        <w:pStyle w:val="ad"/>
        <w:ind w:left="-851" w:firstLine="709"/>
        <w:jc w:val="both"/>
        <w:rPr>
          <w:rFonts w:eastAsia="Arial"/>
          <w:sz w:val="22"/>
          <w:szCs w:val="22"/>
        </w:rPr>
      </w:pPr>
      <w:r w:rsidRPr="00000359">
        <w:rPr>
          <w:rFonts w:eastAsia="Arial"/>
          <w:sz w:val="22"/>
          <w:szCs w:val="22"/>
        </w:rPr>
        <w:t xml:space="preserve">2) нарушение срока предоставления муниципальной услуги. </w:t>
      </w:r>
      <w:proofErr w:type="gramStart"/>
      <w:r w:rsidRPr="00000359">
        <w:rPr>
          <w:rFonts w:eastAsia="Arial"/>
          <w:sz w:val="22"/>
          <w:szCs w:val="22"/>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80" w:history="1">
        <w:r w:rsidRPr="00000359">
          <w:rPr>
            <w:rStyle w:val="a7"/>
            <w:rFonts w:eastAsia="Arial"/>
            <w:sz w:val="22"/>
            <w:szCs w:val="22"/>
          </w:rPr>
          <w:t>частью 1.3 статьи 16</w:t>
        </w:r>
      </w:hyperlink>
      <w:r w:rsidRPr="00000359">
        <w:rPr>
          <w:rFonts w:eastAsia="Arial"/>
          <w:sz w:val="22"/>
          <w:szCs w:val="22"/>
        </w:rPr>
        <w:t xml:space="preserve"> Федерального закона от 27.07.2010 № 210-ФЗ «Об организации предоставления государственных и муниципальных услуг»;</w:t>
      </w:r>
      <w:proofErr w:type="gramEnd"/>
    </w:p>
    <w:p w:rsidR="00000359" w:rsidRPr="00000359" w:rsidRDefault="00000359" w:rsidP="00000359">
      <w:pPr>
        <w:pStyle w:val="ad"/>
        <w:ind w:left="-851" w:firstLine="709"/>
        <w:jc w:val="both"/>
        <w:rPr>
          <w:rFonts w:eastAsia="Arial"/>
          <w:sz w:val="22"/>
          <w:szCs w:val="22"/>
        </w:rPr>
      </w:pPr>
      <w:r w:rsidRPr="00000359">
        <w:rPr>
          <w:rFonts w:eastAsia="Arial"/>
          <w:sz w:val="22"/>
          <w:szCs w:val="22"/>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00359" w:rsidRPr="00000359" w:rsidRDefault="00000359" w:rsidP="00000359">
      <w:pPr>
        <w:pStyle w:val="ad"/>
        <w:ind w:left="-851" w:firstLine="709"/>
        <w:jc w:val="both"/>
        <w:rPr>
          <w:rFonts w:eastAsia="Arial"/>
          <w:sz w:val="22"/>
          <w:szCs w:val="22"/>
        </w:rPr>
      </w:pPr>
      <w:r w:rsidRPr="00000359">
        <w:rPr>
          <w:rFonts w:eastAsia="Arial"/>
          <w:sz w:val="22"/>
          <w:szCs w:val="22"/>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00359" w:rsidRPr="00000359" w:rsidRDefault="00000359" w:rsidP="00000359">
      <w:pPr>
        <w:pStyle w:val="ad"/>
        <w:ind w:left="-851" w:firstLine="709"/>
        <w:jc w:val="both"/>
        <w:rPr>
          <w:rFonts w:eastAsia="Arial"/>
          <w:sz w:val="22"/>
          <w:szCs w:val="22"/>
        </w:rPr>
      </w:pPr>
      <w:proofErr w:type="gramStart"/>
      <w:r w:rsidRPr="00000359">
        <w:rPr>
          <w:rFonts w:eastAsia="Arial"/>
          <w:sz w:val="22"/>
          <w:szCs w:val="22"/>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00359">
        <w:rPr>
          <w:rFonts w:eastAsia="Arial"/>
          <w:sz w:val="22"/>
          <w:szCs w:val="22"/>
        </w:rPr>
        <w:t xml:space="preserve"> </w:t>
      </w:r>
      <w:proofErr w:type="gramStart"/>
      <w:r w:rsidRPr="00000359">
        <w:rPr>
          <w:rFonts w:eastAsia="Arial"/>
          <w:sz w:val="22"/>
          <w:szCs w:val="22"/>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81" w:history="1">
        <w:r w:rsidRPr="00000359">
          <w:rPr>
            <w:rStyle w:val="a7"/>
            <w:rFonts w:eastAsia="Arial"/>
            <w:sz w:val="22"/>
            <w:szCs w:val="22"/>
          </w:rPr>
          <w:t>частью 1.3 статьи 16</w:t>
        </w:r>
      </w:hyperlink>
      <w:r w:rsidRPr="00000359">
        <w:rPr>
          <w:rFonts w:eastAsia="Arial"/>
          <w:sz w:val="22"/>
          <w:szCs w:val="22"/>
        </w:rPr>
        <w:t xml:space="preserve"> Федерального закона от 27.07.2010 № 210-ФЗ «Об организации предоставления государственных и муниципальных услуг»;</w:t>
      </w:r>
      <w:proofErr w:type="gramEnd"/>
    </w:p>
    <w:p w:rsidR="00000359" w:rsidRPr="00000359" w:rsidRDefault="00000359" w:rsidP="00000359">
      <w:pPr>
        <w:pStyle w:val="ad"/>
        <w:ind w:left="-851" w:firstLine="709"/>
        <w:jc w:val="both"/>
        <w:rPr>
          <w:rFonts w:eastAsia="Arial"/>
          <w:sz w:val="22"/>
          <w:szCs w:val="22"/>
        </w:rPr>
      </w:pPr>
      <w:r w:rsidRPr="00000359">
        <w:rPr>
          <w:rFonts w:eastAsia="Arial"/>
          <w:sz w:val="22"/>
          <w:szCs w:val="22"/>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00359" w:rsidRPr="00000359" w:rsidRDefault="00000359" w:rsidP="00000359">
      <w:pPr>
        <w:pStyle w:val="ad"/>
        <w:ind w:left="-851" w:firstLine="709"/>
        <w:jc w:val="both"/>
        <w:rPr>
          <w:rFonts w:eastAsia="Arial"/>
          <w:sz w:val="22"/>
          <w:szCs w:val="22"/>
        </w:rPr>
      </w:pPr>
      <w:r w:rsidRPr="00000359">
        <w:rPr>
          <w:rFonts w:eastAsia="Arial"/>
          <w:sz w:val="22"/>
          <w:szCs w:val="22"/>
        </w:rPr>
        <w:t xml:space="preserve">7) отказ органа, предоставляющего муниципальную услугу, должностного лица органа,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82" w:history="1">
        <w:r w:rsidRPr="00000359">
          <w:rPr>
            <w:rStyle w:val="a7"/>
            <w:rFonts w:eastAsia="Arial"/>
            <w:sz w:val="22"/>
            <w:szCs w:val="22"/>
          </w:rPr>
          <w:t>частью 1.1 статьи 16</w:t>
        </w:r>
      </w:hyperlink>
      <w:r w:rsidRPr="00000359">
        <w:rPr>
          <w:rFonts w:eastAsia="Arial"/>
          <w:color w:val="0000FF"/>
          <w:sz w:val="22"/>
          <w:szCs w:val="22"/>
        </w:rPr>
        <w:t xml:space="preserve"> Федерального закона от 27.07.2010 № 210-ФЗ «Об организации предоставления государственных и муниципальных услуг»</w:t>
      </w:r>
      <w:proofErr w:type="gramStart"/>
      <w:r w:rsidRPr="00000359">
        <w:rPr>
          <w:rFonts w:eastAsia="Arial"/>
          <w:sz w:val="22"/>
          <w:szCs w:val="22"/>
        </w:rPr>
        <w:t xml:space="preserve"> ,</w:t>
      </w:r>
      <w:proofErr w:type="gramEnd"/>
      <w:r w:rsidRPr="00000359">
        <w:rPr>
          <w:rFonts w:eastAsia="Arial"/>
          <w:sz w:val="22"/>
          <w:szCs w:val="22"/>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Start"/>
      <w:r w:rsidRPr="00000359">
        <w:rPr>
          <w:rFonts w:eastAsia="Arial"/>
          <w:sz w:val="22"/>
          <w:szCs w:val="22"/>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83" w:history="1">
        <w:r w:rsidRPr="00000359">
          <w:rPr>
            <w:rStyle w:val="a7"/>
            <w:rFonts w:eastAsia="Arial"/>
            <w:sz w:val="22"/>
            <w:szCs w:val="22"/>
          </w:rPr>
          <w:t>частью 1.3 статьи 16</w:t>
        </w:r>
      </w:hyperlink>
      <w:r w:rsidRPr="00000359">
        <w:rPr>
          <w:rFonts w:eastAsia="Arial"/>
          <w:sz w:val="22"/>
          <w:szCs w:val="22"/>
        </w:rPr>
        <w:t xml:space="preserve"> Федерального закона от 27.07.2010 № 210-ФЗ «Об организации предоставления государственных и муниципальных услуг»:</w:t>
      </w:r>
      <w:proofErr w:type="gramEnd"/>
    </w:p>
    <w:p w:rsidR="00000359" w:rsidRPr="00000359" w:rsidRDefault="00000359" w:rsidP="00000359">
      <w:pPr>
        <w:pStyle w:val="ad"/>
        <w:ind w:left="-851" w:firstLine="709"/>
        <w:jc w:val="both"/>
        <w:rPr>
          <w:rFonts w:eastAsia="Arial"/>
          <w:sz w:val="22"/>
          <w:szCs w:val="22"/>
        </w:rPr>
      </w:pPr>
      <w:r w:rsidRPr="00000359">
        <w:rPr>
          <w:rFonts w:eastAsia="Arial"/>
          <w:sz w:val="22"/>
          <w:szCs w:val="22"/>
        </w:rPr>
        <w:t>8) нарушение срока или порядка выдачи документов по результатам предоставления  муниципальной услуги;</w:t>
      </w:r>
    </w:p>
    <w:p w:rsidR="00000359" w:rsidRPr="00000359" w:rsidRDefault="00000359" w:rsidP="00000359">
      <w:pPr>
        <w:pStyle w:val="ad"/>
        <w:ind w:left="-851" w:firstLine="709"/>
        <w:jc w:val="both"/>
        <w:rPr>
          <w:rFonts w:eastAsia="Arial"/>
          <w:sz w:val="22"/>
          <w:szCs w:val="22"/>
        </w:rPr>
      </w:pPr>
      <w:proofErr w:type="gramStart"/>
      <w:r w:rsidRPr="00000359">
        <w:rPr>
          <w:rFonts w:eastAsia="Arial"/>
          <w:sz w:val="22"/>
          <w:szCs w:val="22"/>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00359">
        <w:rPr>
          <w:rFonts w:eastAsia="Arial"/>
          <w:sz w:val="22"/>
          <w:szCs w:val="22"/>
        </w:rPr>
        <w:t xml:space="preserve"> </w:t>
      </w:r>
      <w:proofErr w:type="gramStart"/>
      <w:r w:rsidRPr="00000359">
        <w:rPr>
          <w:rFonts w:eastAsia="Arial"/>
          <w:sz w:val="22"/>
          <w:szCs w:val="22"/>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84" w:history="1">
        <w:r w:rsidRPr="00000359">
          <w:rPr>
            <w:rStyle w:val="a7"/>
            <w:rFonts w:eastAsia="Arial"/>
            <w:sz w:val="22"/>
            <w:szCs w:val="22"/>
          </w:rPr>
          <w:t>частью 1.3 статьи 16</w:t>
        </w:r>
      </w:hyperlink>
      <w:r w:rsidRPr="00000359">
        <w:rPr>
          <w:rFonts w:eastAsia="Arial"/>
          <w:sz w:val="22"/>
          <w:szCs w:val="22"/>
        </w:rPr>
        <w:t xml:space="preserve"> Федерального закона от 27.07.2010 № 210-ФЗ «Об организации предоставления государственных и муниципальных услуг»;</w:t>
      </w:r>
      <w:proofErr w:type="gramEnd"/>
    </w:p>
    <w:p w:rsidR="00000359" w:rsidRPr="00000359" w:rsidRDefault="00000359" w:rsidP="00000359">
      <w:pPr>
        <w:pStyle w:val="ad"/>
        <w:ind w:left="-851" w:firstLine="709"/>
        <w:jc w:val="both"/>
        <w:rPr>
          <w:rFonts w:eastAsia="Arial"/>
          <w:sz w:val="22"/>
          <w:szCs w:val="22"/>
        </w:rPr>
      </w:pPr>
      <w:proofErr w:type="gramStart"/>
      <w:r w:rsidRPr="00000359">
        <w:rPr>
          <w:rFonts w:eastAsia="Arial"/>
          <w:sz w:val="22"/>
          <w:szCs w:val="22"/>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85" w:history="1">
        <w:r w:rsidRPr="00000359">
          <w:rPr>
            <w:rStyle w:val="a7"/>
            <w:rFonts w:eastAsia="Arial"/>
            <w:sz w:val="22"/>
            <w:szCs w:val="22"/>
          </w:rPr>
          <w:t>пунктом 4 части 1 статьи 7</w:t>
        </w:r>
      </w:hyperlink>
      <w:r w:rsidRPr="00000359">
        <w:rPr>
          <w:rFonts w:eastAsia="Arial"/>
          <w:sz w:val="22"/>
          <w:szCs w:val="22"/>
        </w:rPr>
        <w:t xml:space="preserve"> Федерального закона от 27.07.2010 № 210-ФЗ «Об организации предоставления государственных и муниципальных услуг».</w:t>
      </w:r>
      <w:proofErr w:type="gramEnd"/>
      <w:r w:rsidRPr="00000359">
        <w:rPr>
          <w:rFonts w:eastAsia="Arial"/>
          <w:sz w:val="22"/>
          <w:szCs w:val="22"/>
        </w:rPr>
        <w:t xml:space="preserve"> </w:t>
      </w:r>
      <w:proofErr w:type="gramStart"/>
      <w:r w:rsidRPr="00000359">
        <w:rPr>
          <w:rFonts w:eastAsia="Arial"/>
          <w:sz w:val="22"/>
          <w:szCs w:val="22"/>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86" w:history="1">
        <w:r w:rsidRPr="00000359">
          <w:rPr>
            <w:rStyle w:val="a7"/>
            <w:rFonts w:eastAsia="Arial"/>
            <w:sz w:val="22"/>
            <w:szCs w:val="22"/>
          </w:rPr>
          <w:t>частью 1.3 статьи 16</w:t>
        </w:r>
      </w:hyperlink>
      <w:r w:rsidRPr="00000359">
        <w:rPr>
          <w:rFonts w:eastAsia="Arial"/>
          <w:sz w:val="22"/>
          <w:szCs w:val="22"/>
        </w:rPr>
        <w:t xml:space="preserve"> Федерального закона от 27.07.2010 № 210-ФЗ «Об организации предоставления государственных и муниципальных услуг»;</w:t>
      </w:r>
      <w:proofErr w:type="gramEnd"/>
    </w:p>
    <w:p w:rsidR="00000359" w:rsidRPr="00000359" w:rsidRDefault="00000359" w:rsidP="00000359">
      <w:pPr>
        <w:pStyle w:val="ad"/>
        <w:ind w:left="-851" w:firstLine="709"/>
        <w:jc w:val="both"/>
        <w:rPr>
          <w:rFonts w:eastAsia="Arial"/>
          <w:sz w:val="22"/>
          <w:szCs w:val="22"/>
        </w:rPr>
      </w:pPr>
      <w:r w:rsidRPr="00000359">
        <w:rPr>
          <w:rFonts w:eastAsia="Arial"/>
          <w:b/>
          <w:sz w:val="22"/>
          <w:szCs w:val="22"/>
        </w:rPr>
        <w:t>2</w:t>
      </w:r>
      <w:r w:rsidRPr="00000359">
        <w:rPr>
          <w:rFonts w:eastAsia="Arial"/>
          <w:b/>
          <w:bCs/>
          <w:sz w:val="22"/>
          <w:szCs w:val="22"/>
        </w:rPr>
        <w:t>.3. Дополнить Главой 5.1 следующего содержания:</w:t>
      </w:r>
    </w:p>
    <w:p w:rsidR="00000359" w:rsidRPr="00000359" w:rsidRDefault="00000359" w:rsidP="00000359">
      <w:pPr>
        <w:pStyle w:val="ad"/>
        <w:ind w:left="-851" w:firstLine="709"/>
        <w:jc w:val="both"/>
        <w:rPr>
          <w:rFonts w:eastAsia="Arial"/>
          <w:b/>
          <w:bCs/>
          <w:sz w:val="22"/>
          <w:szCs w:val="22"/>
        </w:rPr>
      </w:pPr>
      <w:r w:rsidRPr="00000359">
        <w:rPr>
          <w:rFonts w:eastAsia="Arial"/>
          <w:b/>
          <w:bCs/>
          <w:sz w:val="22"/>
          <w:szCs w:val="22"/>
        </w:rPr>
        <w:t>«5.1 Общие требования к порядку подачи и рассмотрения жалобы</w:t>
      </w:r>
    </w:p>
    <w:p w:rsidR="00000359" w:rsidRPr="00000359" w:rsidRDefault="00000359" w:rsidP="00000359">
      <w:pPr>
        <w:pStyle w:val="ad"/>
        <w:ind w:left="-851" w:firstLine="709"/>
        <w:jc w:val="both"/>
        <w:rPr>
          <w:rFonts w:eastAsia="Arial"/>
          <w:sz w:val="22"/>
          <w:szCs w:val="22"/>
        </w:rPr>
      </w:pPr>
      <w:r w:rsidRPr="00000359">
        <w:rPr>
          <w:rFonts w:eastAsia="Arial"/>
          <w:sz w:val="22"/>
          <w:szCs w:val="22"/>
        </w:rPr>
        <w:t xml:space="preserve">1. </w:t>
      </w:r>
      <w:proofErr w:type="gramStart"/>
      <w:r w:rsidRPr="00000359">
        <w:rPr>
          <w:rFonts w:eastAsia="Arial"/>
          <w:sz w:val="22"/>
          <w:szCs w:val="22"/>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87" w:history="1">
        <w:r w:rsidRPr="00000359">
          <w:rPr>
            <w:rStyle w:val="a7"/>
            <w:rFonts w:eastAsia="Arial"/>
            <w:sz w:val="22"/>
            <w:szCs w:val="22"/>
          </w:rPr>
          <w:t>частью 1.1 статьи 16</w:t>
        </w:r>
      </w:hyperlink>
      <w:r w:rsidRPr="00000359">
        <w:rPr>
          <w:rFonts w:eastAsia="Arial"/>
          <w:sz w:val="22"/>
          <w:szCs w:val="22"/>
        </w:rPr>
        <w:t xml:space="preserve"> Федерального закона от 27.07.2010 № 210-ФЗ «Об организации предоставления государственных и муниципальных услуг».</w:t>
      </w:r>
      <w:proofErr w:type="gramEnd"/>
      <w:r w:rsidRPr="00000359">
        <w:rPr>
          <w:rFonts w:eastAsia="Arial"/>
          <w:sz w:val="22"/>
          <w:szCs w:val="22"/>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88" w:history="1">
        <w:r w:rsidRPr="00000359">
          <w:rPr>
            <w:rStyle w:val="a7"/>
            <w:rFonts w:eastAsia="Arial"/>
            <w:sz w:val="22"/>
            <w:szCs w:val="22"/>
          </w:rPr>
          <w:t>частью 1.1 статьи 16</w:t>
        </w:r>
      </w:hyperlink>
      <w:r w:rsidRPr="00000359">
        <w:rPr>
          <w:rFonts w:eastAsia="Arial"/>
          <w:sz w:val="22"/>
          <w:szCs w:val="22"/>
        </w:rPr>
        <w:t xml:space="preserve"> Федерального закона от 27.07.2010 № 210-ФЗ «Об организации предоставления государственных и муниципальных услуг» </w:t>
      </w:r>
    </w:p>
    <w:p w:rsidR="00000359" w:rsidRPr="00000359" w:rsidRDefault="00000359" w:rsidP="00000359">
      <w:pPr>
        <w:pStyle w:val="ad"/>
        <w:ind w:left="-851" w:firstLine="709"/>
        <w:jc w:val="both"/>
        <w:rPr>
          <w:rFonts w:eastAsia="Arial"/>
          <w:sz w:val="22"/>
          <w:szCs w:val="22"/>
        </w:rPr>
      </w:pPr>
      <w:r w:rsidRPr="00000359">
        <w:rPr>
          <w:rFonts w:eastAsia="Arial"/>
          <w:sz w:val="22"/>
          <w:szCs w:val="22"/>
        </w:rPr>
        <w:t xml:space="preserve">2. </w:t>
      </w:r>
      <w:proofErr w:type="gramStart"/>
      <w:r w:rsidRPr="00000359">
        <w:rPr>
          <w:rFonts w:eastAsia="Arial"/>
          <w:sz w:val="22"/>
          <w:szCs w:val="22"/>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муниципальных услуг либо регионального портала муниципальных услуг, а также </w:t>
      </w:r>
      <w:r w:rsidRPr="00000359">
        <w:rPr>
          <w:rFonts w:eastAsia="Arial"/>
          <w:sz w:val="22"/>
          <w:szCs w:val="22"/>
        </w:rPr>
        <w:lastRenderedPageBreak/>
        <w:t>может быть принята при личном</w:t>
      </w:r>
      <w:proofErr w:type="gramEnd"/>
      <w:r w:rsidRPr="00000359">
        <w:rPr>
          <w:rFonts w:eastAsia="Arial"/>
          <w:sz w:val="22"/>
          <w:szCs w:val="22"/>
        </w:rPr>
        <w:t xml:space="preserve"> </w:t>
      </w:r>
      <w:proofErr w:type="gramStart"/>
      <w:r w:rsidRPr="00000359">
        <w:rPr>
          <w:rFonts w:eastAsia="Arial"/>
          <w:sz w:val="22"/>
          <w:szCs w:val="22"/>
        </w:rPr>
        <w:t>приеме</w:t>
      </w:r>
      <w:proofErr w:type="gramEnd"/>
      <w:r w:rsidRPr="00000359">
        <w:rPr>
          <w:rFonts w:eastAsia="Arial"/>
          <w:sz w:val="22"/>
          <w:szCs w:val="22"/>
        </w:rPr>
        <w:t xml:space="preserve">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муниципальных услуг либо регионального портала муниципальных услуг, а также может быть принята при личном приеме заявителя. </w:t>
      </w:r>
      <w:proofErr w:type="gramStart"/>
      <w:r w:rsidRPr="00000359">
        <w:rPr>
          <w:rFonts w:eastAsia="Arial"/>
          <w:sz w:val="22"/>
          <w:szCs w:val="22"/>
        </w:rPr>
        <w:t xml:space="preserve">Жалоба на решения и действия (бездействие) организаций, предусмотренных </w:t>
      </w:r>
      <w:hyperlink r:id="rId89" w:history="1">
        <w:r w:rsidRPr="00000359">
          <w:rPr>
            <w:rStyle w:val="a7"/>
            <w:rFonts w:eastAsia="Arial"/>
            <w:sz w:val="22"/>
            <w:szCs w:val="22"/>
          </w:rPr>
          <w:t>частью 1.1 статьи 16</w:t>
        </w:r>
      </w:hyperlink>
      <w:r w:rsidRPr="00000359">
        <w:rPr>
          <w:rFonts w:eastAsia="Arial"/>
          <w:sz w:val="22"/>
          <w:szCs w:val="22"/>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муниципальных услуг либо регионального портала муниципальных услуг, а также может быть принята при личном приеме заявителя</w:t>
      </w:r>
      <w:proofErr w:type="gramEnd"/>
      <w:r w:rsidRPr="00000359">
        <w:rPr>
          <w:rFonts w:eastAsia="Arial"/>
          <w:sz w:val="22"/>
          <w:szCs w:val="22"/>
        </w:rPr>
        <w:t>.</w:t>
      </w:r>
    </w:p>
    <w:p w:rsidR="00000359" w:rsidRPr="00000359" w:rsidRDefault="00000359" w:rsidP="00000359">
      <w:pPr>
        <w:pStyle w:val="ad"/>
        <w:ind w:left="-851" w:firstLine="709"/>
        <w:jc w:val="both"/>
        <w:rPr>
          <w:rFonts w:eastAsia="Arial"/>
          <w:sz w:val="22"/>
          <w:szCs w:val="22"/>
        </w:rPr>
      </w:pPr>
      <w:r w:rsidRPr="00000359">
        <w:rPr>
          <w:rFonts w:eastAsia="Arial"/>
          <w:sz w:val="22"/>
          <w:szCs w:val="22"/>
        </w:rPr>
        <w:t xml:space="preserve">3. </w:t>
      </w:r>
      <w:proofErr w:type="gramStart"/>
      <w:r w:rsidRPr="00000359">
        <w:rPr>
          <w:rFonts w:eastAsia="Arial"/>
          <w:sz w:val="22"/>
          <w:szCs w:val="22"/>
        </w:rPr>
        <w:t xml:space="preserve">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90" w:history="1">
        <w:r w:rsidRPr="00000359">
          <w:rPr>
            <w:rStyle w:val="a7"/>
            <w:rFonts w:eastAsia="Arial"/>
            <w:sz w:val="22"/>
            <w:szCs w:val="22"/>
          </w:rPr>
          <w:t>частью 1.1 статьи 16</w:t>
        </w:r>
      </w:hyperlink>
      <w:r w:rsidRPr="00000359">
        <w:rPr>
          <w:rFonts w:eastAsia="Arial"/>
          <w:sz w:val="22"/>
          <w:szCs w:val="22"/>
        </w:rPr>
        <w:t xml:space="preserve"> Федерального закона от 27.07.2010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w:t>
      </w:r>
      <w:proofErr w:type="gramEnd"/>
      <w:r w:rsidRPr="00000359">
        <w:rPr>
          <w:rFonts w:eastAsia="Arial"/>
          <w:sz w:val="22"/>
          <w:szCs w:val="22"/>
        </w:rPr>
        <w:t xml:space="preserve"> центра, его работников устанавливается Правительством Российской Федерации.</w:t>
      </w:r>
    </w:p>
    <w:p w:rsidR="00000359" w:rsidRPr="00000359" w:rsidRDefault="00000359" w:rsidP="00000359">
      <w:pPr>
        <w:pStyle w:val="ad"/>
        <w:ind w:left="-851" w:firstLine="709"/>
        <w:jc w:val="both"/>
        <w:rPr>
          <w:rFonts w:eastAsia="Arial"/>
          <w:sz w:val="22"/>
          <w:szCs w:val="22"/>
        </w:rPr>
      </w:pPr>
      <w:r w:rsidRPr="00000359">
        <w:rPr>
          <w:rFonts w:eastAsia="Arial"/>
          <w:sz w:val="22"/>
          <w:szCs w:val="22"/>
        </w:rPr>
        <w:t>3.1. В случае</w:t>
      </w:r>
      <w:proofErr w:type="gramStart"/>
      <w:r w:rsidRPr="00000359">
        <w:rPr>
          <w:rFonts w:eastAsia="Arial"/>
          <w:sz w:val="22"/>
          <w:szCs w:val="22"/>
        </w:rPr>
        <w:t>,</w:t>
      </w:r>
      <w:proofErr w:type="gramEnd"/>
      <w:r w:rsidRPr="00000359">
        <w:rPr>
          <w:rFonts w:eastAsia="Arial"/>
          <w:sz w:val="22"/>
          <w:szCs w:val="22"/>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hyperlink w:anchor="Par0" w:history="1">
        <w:r w:rsidRPr="00000359">
          <w:rPr>
            <w:rStyle w:val="a7"/>
            <w:rFonts w:eastAsia="Arial"/>
            <w:sz w:val="22"/>
            <w:szCs w:val="22"/>
          </w:rPr>
          <w:t>статьи 11.1</w:t>
        </w:r>
      </w:hyperlink>
      <w:r w:rsidRPr="00000359">
        <w:rPr>
          <w:rFonts w:eastAsia="Arial"/>
          <w:sz w:val="22"/>
          <w:szCs w:val="22"/>
        </w:rPr>
        <w:t xml:space="preserve"> Федерального закона от 27.07.2010 № 210-ФЗ «Об организации предоставления государственных и муниципальных услуг» и настоящей статьи не применяются.</w:t>
      </w:r>
    </w:p>
    <w:p w:rsidR="00000359" w:rsidRPr="00000359" w:rsidRDefault="00000359" w:rsidP="00000359">
      <w:pPr>
        <w:pStyle w:val="ad"/>
        <w:ind w:left="-851" w:firstLine="709"/>
        <w:jc w:val="both"/>
        <w:rPr>
          <w:rFonts w:eastAsia="Arial"/>
          <w:sz w:val="22"/>
          <w:szCs w:val="22"/>
        </w:rPr>
      </w:pPr>
      <w:r w:rsidRPr="00000359">
        <w:rPr>
          <w:rFonts w:eastAsia="Arial"/>
          <w:sz w:val="22"/>
          <w:szCs w:val="22"/>
        </w:rPr>
        <w:t xml:space="preserve">3.2. </w:t>
      </w:r>
      <w:proofErr w:type="gramStart"/>
      <w:r w:rsidRPr="00000359">
        <w:rPr>
          <w:rFonts w:eastAsia="Arial"/>
          <w:sz w:val="22"/>
          <w:szCs w:val="22"/>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91" w:history="1">
        <w:r w:rsidRPr="00000359">
          <w:rPr>
            <w:rStyle w:val="a7"/>
            <w:rFonts w:eastAsia="Arial"/>
            <w:sz w:val="22"/>
            <w:szCs w:val="22"/>
          </w:rPr>
          <w:t>частью 2 статьи 6</w:t>
        </w:r>
      </w:hyperlink>
      <w:r w:rsidRPr="00000359">
        <w:rPr>
          <w:rFonts w:eastAsia="Arial"/>
          <w:sz w:val="22"/>
          <w:szCs w:val="22"/>
        </w:rPr>
        <w:t xml:space="preserve"> Градостроительного кодекса Российской Федерации, может быть подана</w:t>
      </w:r>
      <w:proofErr w:type="gramEnd"/>
      <w:r w:rsidRPr="00000359">
        <w:rPr>
          <w:rFonts w:eastAsia="Arial"/>
          <w:sz w:val="22"/>
          <w:szCs w:val="22"/>
        </w:rPr>
        <w:t xml:space="preserve"> такими лицами в порядке, установленном настоящей статьей, либо в порядке, установленном антимонопольным </w:t>
      </w:r>
      <w:hyperlink r:id="rId92" w:history="1">
        <w:r w:rsidRPr="00000359">
          <w:rPr>
            <w:rStyle w:val="a7"/>
            <w:rFonts w:eastAsia="Arial"/>
            <w:sz w:val="22"/>
            <w:szCs w:val="22"/>
          </w:rPr>
          <w:t>законодательством</w:t>
        </w:r>
      </w:hyperlink>
      <w:r w:rsidRPr="00000359">
        <w:rPr>
          <w:rFonts w:eastAsia="Arial"/>
          <w:sz w:val="22"/>
          <w:szCs w:val="22"/>
        </w:rPr>
        <w:t xml:space="preserve"> Российской Федерации, в антимонопольный орган.</w:t>
      </w:r>
    </w:p>
    <w:p w:rsidR="00000359" w:rsidRPr="00000359" w:rsidRDefault="00000359" w:rsidP="00000359">
      <w:pPr>
        <w:pStyle w:val="ad"/>
        <w:ind w:left="-851" w:firstLine="709"/>
        <w:jc w:val="both"/>
        <w:rPr>
          <w:rFonts w:eastAsia="Arial"/>
          <w:sz w:val="22"/>
          <w:szCs w:val="22"/>
        </w:rPr>
      </w:pPr>
      <w:r w:rsidRPr="00000359">
        <w:rPr>
          <w:rFonts w:eastAsia="Arial"/>
          <w:sz w:val="22"/>
          <w:szCs w:val="22"/>
        </w:rPr>
        <w:t>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муниципальными правовыми актами.</w:t>
      </w:r>
    </w:p>
    <w:p w:rsidR="00000359" w:rsidRPr="00000359" w:rsidRDefault="00000359" w:rsidP="00000359">
      <w:pPr>
        <w:pStyle w:val="ad"/>
        <w:ind w:left="-851" w:firstLine="709"/>
        <w:jc w:val="both"/>
        <w:rPr>
          <w:rFonts w:eastAsia="Arial"/>
          <w:sz w:val="22"/>
          <w:szCs w:val="22"/>
        </w:rPr>
      </w:pPr>
      <w:r w:rsidRPr="00000359">
        <w:rPr>
          <w:rFonts w:eastAsia="Arial"/>
          <w:sz w:val="22"/>
          <w:szCs w:val="22"/>
        </w:rPr>
        <w:t>5. Жалоба должна содержать:</w:t>
      </w:r>
    </w:p>
    <w:p w:rsidR="00000359" w:rsidRPr="00000359" w:rsidRDefault="00000359" w:rsidP="00000359">
      <w:pPr>
        <w:pStyle w:val="ad"/>
        <w:ind w:left="-851" w:firstLine="709"/>
        <w:jc w:val="both"/>
        <w:rPr>
          <w:rFonts w:eastAsia="Arial"/>
          <w:sz w:val="22"/>
          <w:szCs w:val="22"/>
        </w:rPr>
      </w:pPr>
      <w:r w:rsidRPr="00000359">
        <w:rPr>
          <w:rFonts w:eastAsia="Arial"/>
          <w:sz w:val="22"/>
          <w:szCs w:val="22"/>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93" w:history="1">
        <w:r w:rsidRPr="00000359">
          <w:rPr>
            <w:rStyle w:val="a7"/>
            <w:rFonts w:eastAsia="Arial"/>
            <w:sz w:val="22"/>
            <w:szCs w:val="22"/>
          </w:rPr>
          <w:t>частью 1.1 статьи 16</w:t>
        </w:r>
      </w:hyperlink>
      <w:r w:rsidRPr="00000359">
        <w:rPr>
          <w:rFonts w:eastAsia="Arial"/>
          <w:sz w:val="22"/>
          <w:szCs w:val="22"/>
        </w:rPr>
        <w:t>Федерального закона от 27.07.2010 № 210-ФЗ «Об организации предоставления государственных и муниципальных услуг»</w:t>
      </w:r>
      <w:proofErr w:type="gramStart"/>
      <w:r w:rsidRPr="00000359">
        <w:rPr>
          <w:rFonts w:eastAsia="Arial"/>
          <w:sz w:val="22"/>
          <w:szCs w:val="22"/>
        </w:rPr>
        <w:t xml:space="preserve"> ,</w:t>
      </w:r>
      <w:proofErr w:type="gramEnd"/>
      <w:r w:rsidRPr="00000359">
        <w:rPr>
          <w:rFonts w:eastAsia="Arial"/>
          <w:sz w:val="22"/>
          <w:szCs w:val="22"/>
        </w:rPr>
        <w:t xml:space="preserve"> их руководителей и (или) работников, решения и действия (бездействие) которых обжалуются;</w:t>
      </w:r>
    </w:p>
    <w:p w:rsidR="00000359" w:rsidRPr="00000359" w:rsidRDefault="00000359" w:rsidP="00000359">
      <w:pPr>
        <w:pStyle w:val="ad"/>
        <w:ind w:left="-851" w:firstLine="709"/>
        <w:jc w:val="both"/>
        <w:rPr>
          <w:rFonts w:eastAsia="Arial"/>
          <w:sz w:val="22"/>
          <w:szCs w:val="22"/>
        </w:rPr>
      </w:pPr>
      <w:proofErr w:type="gramStart"/>
      <w:r w:rsidRPr="00000359">
        <w:rPr>
          <w:rFonts w:eastAsia="Arial"/>
          <w:sz w:val="22"/>
          <w:szCs w:val="22"/>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00359" w:rsidRPr="00000359" w:rsidRDefault="00000359" w:rsidP="00000359">
      <w:pPr>
        <w:pStyle w:val="ad"/>
        <w:ind w:left="-851" w:firstLine="709"/>
        <w:jc w:val="both"/>
        <w:rPr>
          <w:rFonts w:eastAsia="Arial"/>
          <w:sz w:val="22"/>
          <w:szCs w:val="22"/>
        </w:rPr>
      </w:pPr>
      <w:r w:rsidRPr="00000359">
        <w:rPr>
          <w:rFonts w:eastAsia="Arial"/>
          <w:sz w:val="22"/>
          <w:szCs w:val="22"/>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94" w:history="1">
        <w:r w:rsidRPr="00000359">
          <w:rPr>
            <w:rStyle w:val="a7"/>
            <w:rFonts w:eastAsia="Arial"/>
            <w:sz w:val="22"/>
            <w:szCs w:val="22"/>
          </w:rPr>
          <w:t>частью 1.1 статьи 16</w:t>
        </w:r>
      </w:hyperlink>
      <w:r w:rsidRPr="00000359">
        <w:rPr>
          <w:rFonts w:eastAsia="Arial"/>
          <w:sz w:val="22"/>
          <w:szCs w:val="22"/>
        </w:rPr>
        <w:t xml:space="preserve"> Федерального закона от 27.07.2010 № 210-ФЗ «Об организации предоставления государственных и муниципальных услуг»</w:t>
      </w:r>
    </w:p>
    <w:p w:rsidR="00000359" w:rsidRPr="00000359" w:rsidRDefault="00000359" w:rsidP="00000359">
      <w:pPr>
        <w:pStyle w:val="ad"/>
        <w:ind w:left="-851" w:firstLine="709"/>
        <w:jc w:val="both"/>
        <w:rPr>
          <w:rFonts w:eastAsia="Arial"/>
          <w:sz w:val="22"/>
          <w:szCs w:val="22"/>
        </w:rPr>
      </w:pPr>
      <w:proofErr w:type="gramStart"/>
      <w:r w:rsidRPr="00000359">
        <w:rPr>
          <w:rFonts w:eastAsia="Arial"/>
          <w:sz w:val="22"/>
          <w:szCs w:val="22"/>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95" w:history="1">
        <w:r w:rsidRPr="00000359">
          <w:rPr>
            <w:rStyle w:val="a7"/>
            <w:rFonts w:eastAsia="Arial"/>
            <w:sz w:val="22"/>
            <w:szCs w:val="22"/>
          </w:rPr>
          <w:t>частью 1.1 статьи 16</w:t>
        </w:r>
      </w:hyperlink>
      <w:r w:rsidRPr="00000359">
        <w:rPr>
          <w:rFonts w:eastAsia="Arial"/>
          <w:sz w:val="22"/>
          <w:szCs w:val="22"/>
        </w:rPr>
        <w:t xml:space="preserve"> Федерального закона от 27.07.2010 № 210-ФЗ «Об организации предоставления государственных и муниципальных услуг», их работников.</w:t>
      </w:r>
      <w:proofErr w:type="gramEnd"/>
      <w:r w:rsidRPr="00000359">
        <w:rPr>
          <w:rFonts w:eastAsia="Arial"/>
          <w:sz w:val="22"/>
          <w:szCs w:val="22"/>
        </w:rPr>
        <w:t xml:space="preserve"> Заявителем могут быть представлены документы (при наличии), подтверждающие доводы заявителя, либо их копии.</w:t>
      </w:r>
    </w:p>
    <w:p w:rsidR="00000359" w:rsidRPr="00000359" w:rsidRDefault="00000359" w:rsidP="00000359">
      <w:pPr>
        <w:pStyle w:val="ad"/>
        <w:ind w:left="-851" w:firstLine="709"/>
        <w:jc w:val="both"/>
        <w:rPr>
          <w:rFonts w:eastAsia="Arial"/>
          <w:sz w:val="22"/>
          <w:szCs w:val="22"/>
        </w:rPr>
      </w:pPr>
      <w:r w:rsidRPr="00000359">
        <w:rPr>
          <w:rFonts w:eastAsia="Arial"/>
          <w:sz w:val="22"/>
          <w:szCs w:val="22"/>
        </w:rPr>
        <w:t xml:space="preserve">6. </w:t>
      </w:r>
      <w:proofErr w:type="gramStart"/>
      <w:r w:rsidRPr="00000359">
        <w:rPr>
          <w:rFonts w:eastAsia="Arial"/>
          <w:sz w:val="22"/>
          <w:szCs w:val="22"/>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96" w:history="1">
        <w:r w:rsidRPr="00000359">
          <w:rPr>
            <w:rStyle w:val="a7"/>
            <w:rFonts w:eastAsia="Arial"/>
            <w:sz w:val="22"/>
            <w:szCs w:val="22"/>
          </w:rPr>
          <w:t>частью 1.1 статьи 16</w:t>
        </w:r>
      </w:hyperlink>
      <w:r w:rsidRPr="00000359">
        <w:rPr>
          <w:rFonts w:eastAsia="Arial"/>
          <w:sz w:val="22"/>
          <w:szCs w:val="22"/>
        </w:rPr>
        <w:t xml:space="preserve"> </w:t>
      </w:r>
      <w:r w:rsidRPr="00000359">
        <w:rPr>
          <w:rFonts w:eastAsia="Arial"/>
          <w:sz w:val="22"/>
          <w:szCs w:val="22"/>
        </w:rPr>
        <w:lastRenderedPageBreak/>
        <w:t>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000359">
        <w:rPr>
          <w:rFonts w:eastAsia="Arial"/>
          <w:sz w:val="22"/>
          <w:szCs w:val="22"/>
        </w:rPr>
        <w:t xml:space="preserve">, предусмотренных </w:t>
      </w:r>
      <w:hyperlink r:id="rId97" w:history="1">
        <w:r w:rsidRPr="00000359">
          <w:rPr>
            <w:rStyle w:val="a7"/>
            <w:rFonts w:eastAsia="Arial"/>
            <w:sz w:val="22"/>
            <w:szCs w:val="22"/>
          </w:rPr>
          <w:t>частью 1.1 статьи 16</w:t>
        </w:r>
      </w:hyperlink>
      <w:r w:rsidRPr="00000359">
        <w:rPr>
          <w:rFonts w:eastAsia="Arial"/>
          <w:sz w:val="22"/>
          <w:szCs w:val="22"/>
        </w:rPr>
        <w:t xml:space="preserve">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00359" w:rsidRPr="00000359" w:rsidRDefault="00000359" w:rsidP="00000359">
      <w:pPr>
        <w:pStyle w:val="ad"/>
        <w:ind w:left="-851" w:firstLine="709"/>
        <w:jc w:val="both"/>
        <w:rPr>
          <w:rFonts w:eastAsia="Arial"/>
          <w:sz w:val="22"/>
          <w:szCs w:val="22"/>
        </w:rPr>
      </w:pPr>
      <w:r w:rsidRPr="00000359">
        <w:rPr>
          <w:rFonts w:eastAsia="Arial"/>
          <w:sz w:val="22"/>
          <w:szCs w:val="22"/>
        </w:rPr>
        <w:t>7. По результатам рассмотрения жалобы принимается одно из следующих решений:</w:t>
      </w:r>
    </w:p>
    <w:p w:rsidR="00000359" w:rsidRPr="00000359" w:rsidRDefault="00000359" w:rsidP="00000359">
      <w:pPr>
        <w:pStyle w:val="ad"/>
        <w:ind w:left="-851" w:firstLine="709"/>
        <w:jc w:val="both"/>
        <w:rPr>
          <w:rFonts w:eastAsia="Arial"/>
          <w:sz w:val="22"/>
          <w:szCs w:val="22"/>
        </w:rPr>
      </w:pPr>
      <w:proofErr w:type="gramStart"/>
      <w:r w:rsidRPr="00000359">
        <w:rPr>
          <w:rFonts w:eastAsia="Arial"/>
          <w:sz w:val="22"/>
          <w:szCs w:val="22"/>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муниципальными правовыми актами;</w:t>
      </w:r>
      <w:proofErr w:type="gramEnd"/>
    </w:p>
    <w:p w:rsidR="00000359" w:rsidRPr="00000359" w:rsidRDefault="00000359" w:rsidP="00000359">
      <w:pPr>
        <w:pStyle w:val="ad"/>
        <w:ind w:left="-851" w:firstLine="709"/>
        <w:jc w:val="both"/>
        <w:rPr>
          <w:rFonts w:eastAsia="Arial"/>
          <w:sz w:val="22"/>
          <w:szCs w:val="22"/>
        </w:rPr>
      </w:pPr>
      <w:r w:rsidRPr="00000359">
        <w:rPr>
          <w:rFonts w:eastAsia="Arial"/>
          <w:sz w:val="22"/>
          <w:szCs w:val="22"/>
        </w:rPr>
        <w:t>2) в удовлетворении жалобы отказывается.</w:t>
      </w:r>
    </w:p>
    <w:p w:rsidR="00000359" w:rsidRPr="00000359" w:rsidRDefault="00000359" w:rsidP="00000359">
      <w:pPr>
        <w:pStyle w:val="ad"/>
        <w:ind w:left="-851" w:firstLine="709"/>
        <w:jc w:val="both"/>
        <w:rPr>
          <w:rFonts w:eastAsia="Arial"/>
          <w:sz w:val="22"/>
          <w:szCs w:val="22"/>
        </w:rPr>
      </w:pPr>
      <w:r w:rsidRPr="00000359">
        <w:rPr>
          <w:rFonts w:eastAsia="Arial"/>
          <w:sz w:val="22"/>
          <w:szCs w:val="22"/>
        </w:rPr>
        <w:t xml:space="preserve">8. Не позднее дня, следующего за днем принятия решения, указанного в </w:t>
      </w:r>
      <w:hyperlink w:anchor="Par47" w:history="1">
        <w:r w:rsidRPr="00000359">
          <w:rPr>
            <w:rStyle w:val="a7"/>
            <w:rFonts w:eastAsia="Arial"/>
            <w:sz w:val="22"/>
            <w:szCs w:val="22"/>
          </w:rPr>
          <w:t>части 7</w:t>
        </w:r>
      </w:hyperlink>
      <w:r w:rsidRPr="00000359">
        <w:rPr>
          <w:rFonts w:eastAsia="Arial"/>
          <w:sz w:val="22"/>
          <w:szCs w:val="22"/>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00359" w:rsidRPr="00000359" w:rsidRDefault="00000359" w:rsidP="00000359">
      <w:pPr>
        <w:pStyle w:val="ad"/>
        <w:ind w:left="-851" w:firstLine="709"/>
        <w:jc w:val="both"/>
        <w:rPr>
          <w:rFonts w:eastAsia="Arial"/>
          <w:sz w:val="22"/>
          <w:szCs w:val="22"/>
        </w:rPr>
      </w:pPr>
      <w:r w:rsidRPr="00000359">
        <w:rPr>
          <w:rFonts w:eastAsia="Arial"/>
          <w:sz w:val="22"/>
          <w:szCs w:val="22"/>
        </w:rPr>
        <w:t xml:space="preserve">8.1. </w:t>
      </w:r>
      <w:proofErr w:type="gramStart"/>
      <w:r w:rsidRPr="00000359">
        <w:rPr>
          <w:rFonts w:eastAsia="Arial"/>
          <w:sz w:val="22"/>
          <w:szCs w:val="22"/>
        </w:rPr>
        <w:t xml:space="preserve">В случае признания жалобы подлежащей удовлетворению в ответе заявителю, указанном в </w:t>
      </w:r>
      <w:hyperlink w:anchor="Par51" w:history="1">
        <w:r w:rsidRPr="00000359">
          <w:rPr>
            <w:rStyle w:val="a7"/>
            <w:rFonts w:eastAsia="Arial"/>
            <w:sz w:val="22"/>
            <w:szCs w:val="22"/>
          </w:rPr>
          <w:t>части 8</w:t>
        </w:r>
      </w:hyperlink>
      <w:r w:rsidRPr="00000359">
        <w:rPr>
          <w:rFonts w:eastAsia="Arial"/>
          <w:sz w:val="22"/>
          <w:szCs w:val="22"/>
        </w:rPr>
        <w:t xml:space="preserve"> настоящей статьи,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98" w:history="1">
        <w:r w:rsidRPr="00000359">
          <w:rPr>
            <w:rStyle w:val="a7"/>
            <w:rFonts w:eastAsia="Arial"/>
            <w:sz w:val="22"/>
            <w:szCs w:val="22"/>
          </w:rPr>
          <w:t>частью 1.1 статьи 16</w:t>
        </w:r>
      </w:hyperlink>
      <w:r w:rsidRPr="00000359">
        <w:rPr>
          <w:rFonts w:eastAsia="Arial"/>
          <w:sz w:val="22"/>
          <w:szCs w:val="22"/>
        </w:rPr>
        <w:t xml:space="preserve">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w:t>
      </w:r>
      <w:proofErr w:type="gramEnd"/>
      <w:r w:rsidRPr="00000359">
        <w:rPr>
          <w:rFonts w:eastAsia="Arial"/>
          <w:sz w:val="22"/>
          <w:szCs w:val="22"/>
        </w:rPr>
        <w:t xml:space="preserve">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000359" w:rsidRPr="00000359" w:rsidRDefault="00000359" w:rsidP="00000359">
      <w:pPr>
        <w:pStyle w:val="ad"/>
        <w:ind w:left="-851" w:firstLine="709"/>
        <w:jc w:val="both"/>
        <w:rPr>
          <w:rFonts w:eastAsia="Arial"/>
          <w:sz w:val="22"/>
          <w:szCs w:val="22"/>
        </w:rPr>
      </w:pPr>
      <w:r w:rsidRPr="00000359">
        <w:rPr>
          <w:rFonts w:eastAsia="Arial"/>
          <w:sz w:val="22"/>
          <w:szCs w:val="22"/>
        </w:rPr>
        <w:t xml:space="preserve">8.2. В случае признания </w:t>
      </w:r>
      <w:proofErr w:type="gramStart"/>
      <w:r w:rsidRPr="00000359">
        <w:rPr>
          <w:rFonts w:eastAsia="Arial"/>
          <w:sz w:val="22"/>
          <w:szCs w:val="22"/>
        </w:rPr>
        <w:t>жалобы</w:t>
      </w:r>
      <w:proofErr w:type="gramEnd"/>
      <w:r w:rsidRPr="00000359">
        <w:rPr>
          <w:rFonts w:eastAsia="Arial"/>
          <w:sz w:val="22"/>
          <w:szCs w:val="22"/>
        </w:rPr>
        <w:t xml:space="preserve"> не подлежащей удовлетворению в ответе заявителю, указанном в </w:t>
      </w:r>
      <w:hyperlink w:anchor="Par51" w:history="1">
        <w:r w:rsidRPr="00000359">
          <w:rPr>
            <w:rStyle w:val="a7"/>
            <w:rFonts w:eastAsia="Arial"/>
            <w:sz w:val="22"/>
            <w:szCs w:val="22"/>
          </w:rPr>
          <w:t>части 8</w:t>
        </w:r>
      </w:hyperlink>
      <w:r w:rsidRPr="00000359">
        <w:rPr>
          <w:rFonts w:eastAsia="Arial"/>
          <w:sz w:val="22"/>
          <w:szCs w:val="22"/>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000359" w:rsidRPr="00000359" w:rsidRDefault="00000359" w:rsidP="00000359">
      <w:pPr>
        <w:pStyle w:val="ad"/>
        <w:ind w:left="-851" w:firstLine="709"/>
        <w:jc w:val="both"/>
        <w:rPr>
          <w:rFonts w:eastAsia="Arial"/>
          <w:sz w:val="22"/>
          <w:szCs w:val="22"/>
        </w:rPr>
      </w:pPr>
      <w:r w:rsidRPr="00000359">
        <w:rPr>
          <w:rFonts w:eastAsia="Arial"/>
          <w:sz w:val="22"/>
          <w:szCs w:val="22"/>
        </w:rPr>
        <w:t xml:space="preserve">9. В случае установления в ходе или по результатам </w:t>
      </w:r>
      <w:proofErr w:type="gramStart"/>
      <w:r w:rsidRPr="00000359">
        <w:rPr>
          <w:rFonts w:eastAsia="Arial"/>
          <w:sz w:val="22"/>
          <w:szCs w:val="22"/>
        </w:rPr>
        <w:t>рассмотрения жалобы признаков состава административного правонарушения</w:t>
      </w:r>
      <w:proofErr w:type="gramEnd"/>
      <w:r w:rsidRPr="00000359">
        <w:rPr>
          <w:rFonts w:eastAsia="Arial"/>
          <w:sz w:val="22"/>
          <w:szCs w:val="22"/>
        </w:rPr>
        <w:t xml:space="preserve"> или преступления должностное лицо, работник, наделенные полномочиями по рассмотрению жалоб в соответствии с </w:t>
      </w:r>
      <w:hyperlink w:anchor="Par25" w:history="1">
        <w:r w:rsidRPr="00000359">
          <w:rPr>
            <w:rStyle w:val="a7"/>
            <w:rFonts w:eastAsia="Arial"/>
            <w:sz w:val="22"/>
            <w:szCs w:val="22"/>
          </w:rPr>
          <w:t>частью 1</w:t>
        </w:r>
      </w:hyperlink>
      <w:r w:rsidRPr="00000359">
        <w:rPr>
          <w:rFonts w:eastAsia="Arial"/>
          <w:sz w:val="22"/>
          <w:szCs w:val="22"/>
        </w:rPr>
        <w:t xml:space="preserve"> настоящей статьи, незамедлительно направляют имеющиеся материалы в органы прокуратуры.</w:t>
      </w:r>
    </w:p>
    <w:p w:rsidR="00000359" w:rsidRPr="00000359" w:rsidRDefault="00000359" w:rsidP="00000359">
      <w:pPr>
        <w:pStyle w:val="ad"/>
        <w:ind w:left="-851" w:firstLine="709"/>
        <w:jc w:val="both"/>
        <w:rPr>
          <w:rFonts w:eastAsia="Arial"/>
          <w:sz w:val="22"/>
          <w:szCs w:val="22"/>
        </w:rPr>
      </w:pPr>
      <w:r w:rsidRPr="00000359">
        <w:rPr>
          <w:rFonts w:eastAsia="Arial"/>
          <w:sz w:val="22"/>
          <w:szCs w:val="22"/>
        </w:rPr>
        <w:t xml:space="preserve">10. Положения Федерального закона от 27.07.2010 № 210-ФЗ «Об организации предоставления государственных и муниципальных услуг»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99" w:history="1">
        <w:r w:rsidRPr="00000359">
          <w:rPr>
            <w:rStyle w:val="a7"/>
            <w:rFonts w:eastAsia="Arial"/>
            <w:sz w:val="22"/>
            <w:szCs w:val="22"/>
          </w:rPr>
          <w:t>законом</w:t>
        </w:r>
      </w:hyperlink>
      <w:r w:rsidRPr="00000359">
        <w:rPr>
          <w:rFonts w:eastAsia="Arial"/>
          <w:sz w:val="22"/>
          <w:szCs w:val="22"/>
        </w:rPr>
        <w:t xml:space="preserve"> от 02.05.2006 N 59-ФЗ "О порядке рассмотрения обращений граждан Российской Федерации".</w:t>
      </w:r>
    </w:p>
    <w:p w:rsidR="00000359" w:rsidRPr="00000359" w:rsidRDefault="00000359" w:rsidP="00000359">
      <w:pPr>
        <w:pStyle w:val="ad"/>
        <w:ind w:left="-851" w:firstLine="709"/>
        <w:jc w:val="both"/>
        <w:rPr>
          <w:sz w:val="22"/>
          <w:szCs w:val="22"/>
        </w:rPr>
      </w:pPr>
      <w:r w:rsidRPr="00000359">
        <w:rPr>
          <w:bCs/>
          <w:sz w:val="22"/>
          <w:szCs w:val="22"/>
        </w:rPr>
        <w:t xml:space="preserve">3. </w:t>
      </w:r>
      <w:r w:rsidRPr="00000359">
        <w:rPr>
          <w:sz w:val="22"/>
          <w:szCs w:val="22"/>
        </w:rPr>
        <w:t>Контроль за исполнение настоящего решения оставляю за собой.</w:t>
      </w:r>
    </w:p>
    <w:p w:rsidR="00000359" w:rsidRPr="00000359" w:rsidRDefault="00000359" w:rsidP="00000359">
      <w:pPr>
        <w:pStyle w:val="ad"/>
        <w:ind w:left="-851" w:firstLine="709"/>
        <w:jc w:val="both"/>
        <w:rPr>
          <w:sz w:val="22"/>
          <w:szCs w:val="22"/>
        </w:rPr>
      </w:pPr>
      <w:r w:rsidRPr="00000359">
        <w:rPr>
          <w:bCs/>
          <w:sz w:val="22"/>
          <w:szCs w:val="22"/>
        </w:rPr>
        <w:t xml:space="preserve">4. </w:t>
      </w:r>
      <w:r w:rsidRPr="00000359">
        <w:rPr>
          <w:sz w:val="22"/>
          <w:szCs w:val="22"/>
        </w:rPr>
        <w:t>Настоящее решение вступает в силу со дня подписания и подлежит опубликованию в газете «Кочергинский вестник».</w:t>
      </w:r>
    </w:p>
    <w:p w:rsidR="00000359" w:rsidRPr="00000359" w:rsidRDefault="00000359" w:rsidP="00000359">
      <w:pPr>
        <w:pStyle w:val="ad"/>
        <w:ind w:left="-851" w:firstLine="709"/>
        <w:jc w:val="both"/>
        <w:rPr>
          <w:sz w:val="22"/>
          <w:szCs w:val="22"/>
        </w:rPr>
      </w:pPr>
    </w:p>
    <w:p w:rsidR="00000359" w:rsidRPr="00000359" w:rsidRDefault="00000359" w:rsidP="00000359">
      <w:pPr>
        <w:pStyle w:val="ad"/>
        <w:jc w:val="both"/>
        <w:rPr>
          <w:sz w:val="22"/>
          <w:szCs w:val="22"/>
        </w:rPr>
      </w:pPr>
    </w:p>
    <w:p w:rsidR="00000359" w:rsidRDefault="00000359" w:rsidP="00000359">
      <w:pPr>
        <w:pStyle w:val="ad"/>
        <w:ind w:left="-851" w:firstLine="709"/>
        <w:jc w:val="both"/>
        <w:rPr>
          <w:bCs/>
        </w:rPr>
      </w:pPr>
      <w:r w:rsidRPr="00000359">
        <w:rPr>
          <w:sz w:val="22"/>
          <w:szCs w:val="22"/>
        </w:rPr>
        <w:t>Глава Кочергинского сельсовета</w:t>
      </w:r>
      <w:r w:rsidRPr="00000359">
        <w:rPr>
          <w:bCs/>
          <w:sz w:val="22"/>
          <w:szCs w:val="22"/>
        </w:rPr>
        <w:t xml:space="preserve">                                                                       Е.А. Мосягина</w:t>
      </w:r>
    </w:p>
    <w:p w:rsidR="00000359" w:rsidRDefault="00000359" w:rsidP="00000359">
      <w:pPr>
        <w:pStyle w:val="ad"/>
        <w:ind w:left="-851" w:firstLine="709"/>
        <w:jc w:val="both"/>
        <w:rPr>
          <w:bCs/>
        </w:rPr>
      </w:pPr>
    </w:p>
    <w:p w:rsidR="00000359" w:rsidRPr="008857D7" w:rsidRDefault="00000359" w:rsidP="00000359">
      <w:pPr>
        <w:pStyle w:val="ad"/>
        <w:ind w:left="-851" w:firstLine="709"/>
        <w:jc w:val="both"/>
        <w:rPr>
          <w:bCs/>
        </w:rPr>
      </w:pPr>
    </w:p>
    <w:p w:rsidR="00000359" w:rsidRPr="00000359" w:rsidRDefault="00000359" w:rsidP="00000359">
      <w:pPr>
        <w:pStyle w:val="ad"/>
        <w:jc w:val="center"/>
        <w:rPr>
          <w:sz w:val="22"/>
          <w:szCs w:val="22"/>
        </w:rPr>
      </w:pPr>
      <w:r w:rsidRPr="00000359">
        <w:rPr>
          <w:noProof/>
          <w:sz w:val="22"/>
          <w:szCs w:val="22"/>
        </w:rPr>
        <w:drawing>
          <wp:inline distT="0" distB="0" distL="0" distR="0">
            <wp:extent cx="552450" cy="647700"/>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srcRect/>
                    <a:stretch>
                      <a:fillRect/>
                    </a:stretch>
                  </pic:blipFill>
                  <pic:spPr bwMode="auto">
                    <a:xfrm>
                      <a:off x="0" y="0"/>
                      <a:ext cx="552450" cy="647700"/>
                    </a:xfrm>
                    <a:prstGeom prst="rect">
                      <a:avLst/>
                    </a:prstGeom>
                    <a:solidFill>
                      <a:srgbClr val="FFFFFF"/>
                    </a:solidFill>
                    <a:ln w="9525">
                      <a:noFill/>
                      <a:miter lim="800000"/>
                      <a:headEnd/>
                      <a:tailEnd/>
                    </a:ln>
                  </pic:spPr>
                </pic:pic>
              </a:graphicData>
            </a:graphic>
          </wp:inline>
        </w:drawing>
      </w:r>
    </w:p>
    <w:p w:rsidR="00000359" w:rsidRPr="00000359" w:rsidRDefault="00000359" w:rsidP="00000359">
      <w:pPr>
        <w:pStyle w:val="ad"/>
        <w:jc w:val="center"/>
        <w:rPr>
          <w:sz w:val="22"/>
          <w:szCs w:val="22"/>
        </w:rPr>
      </w:pPr>
      <w:r w:rsidRPr="00000359">
        <w:rPr>
          <w:sz w:val="22"/>
          <w:szCs w:val="22"/>
        </w:rPr>
        <w:t>АДМИНИСТРАЦИЯ КОЧЕРГИНСКОГО СЕЛЬСОВЕТА</w:t>
      </w:r>
    </w:p>
    <w:p w:rsidR="00000359" w:rsidRDefault="00000359" w:rsidP="00000359">
      <w:pPr>
        <w:pStyle w:val="ad"/>
        <w:jc w:val="center"/>
        <w:rPr>
          <w:sz w:val="22"/>
          <w:szCs w:val="22"/>
        </w:rPr>
      </w:pPr>
      <w:r w:rsidRPr="00000359">
        <w:rPr>
          <w:sz w:val="22"/>
          <w:szCs w:val="22"/>
        </w:rPr>
        <w:t>КУРАГИНСКОГО РАЙОНА КРАСНОЯРСКОГО КРАЯ</w:t>
      </w:r>
    </w:p>
    <w:p w:rsidR="00000359" w:rsidRPr="00000359" w:rsidRDefault="00000359" w:rsidP="00000359">
      <w:pPr>
        <w:pStyle w:val="ad"/>
        <w:jc w:val="center"/>
        <w:rPr>
          <w:sz w:val="22"/>
          <w:szCs w:val="22"/>
        </w:rPr>
      </w:pPr>
    </w:p>
    <w:p w:rsidR="00000359" w:rsidRDefault="00000359" w:rsidP="00000359">
      <w:pPr>
        <w:pStyle w:val="ad"/>
        <w:jc w:val="center"/>
        <w:rPr>
          <w:b/>
          <w:bCs/>
          <w:sz w:val="22"/>
          <w:szCs w:val="22"/>
        </w:rPr>
      </w:pPr>
      <w:r w:rsidRPr="00000359">
        <w:rPr>
          <w:b/>
          <w:bCs/>
          <w:sz w:val="22"/>
          <w:szCs w:val="22"/>
        </w:rPr>
        <w:t>ПОСТАНОВЛЕНИЕ</w:t>
      </w:r>
    </w:p>
    <w:p w:rsidR="00000359" w:rsidRPr="00000359" w:rsidRDefault="00000359" w:rsidP="00000359">
      <w:pPr>
        <w:pStyle w:val="ad"/>
        <w:jc w:val="center"/>
        <w:rPr>
          <w:b/>
          <w:bCs/>
          <w:sz w:val="22"/>
          <w:szCs w:val="22"/>
        </w:rPr>
      </w:pPr>
    </w:p>
    <w:p w:rsidR="00000359" w:rsidRPr="00000359" w:rsidRDefault="00000359" w:rsidP="00000359">
      <w:pPr>
        <w:pStyle w:val="ad"/>
        <w:ind w:left="-851"/>
        <w:jc w:val="center"/>
        <w:rPr>
          <w:sz w:val="22"/>
          <w:szCs w:val="22"/>
        </w:rPr>
      </w:pPr>
      <w:r w:rsidRPr="00000359">
        <w:rPr>
          <w:sz w:val="22"/>
          <w:szCs w:val="22"/>
        </w:rPr>
        <w:t xml:space="preserve">30.01.2019                                                 </w:t>
      </w:r>
      <w:r>
        <w:rPr>
          <w:sz w:val="22"/>
          <w:szCs w:val="22"/>
        </w:rPr>
        <w:t xml:space="preserve">            </w:t>
      </w:r>
      <w:r w:rsidRPr="00000359">
        <w:rPr>
          <w:sz w:val="22"/>
          <w:szCs w:val="22"/>
        </w:rPr>
        <w:t xml:space="preserve"> с. Кочергино                                                         № 8-п</w:t>
      </w:r>
    </w:p>
    <w:p w:rsidR="00000359" w:rsidRPr="00000359" w:rsidRDefault="00000359" w:rsidP="00000359">
      <w:pPr>
        <w:pStyle w:val="ad"/>
        <w:jc w:val="both"/>
        <w:rPr>
          <w:i/>
          <w:sz w:val="22"/>
          <w:szCs w:val="22"/>
        </w:rPr>
      </w:pPr>
    </w:p>
    <w:p w:rsidR="00000359" w:rsidRPr="00000359" w:rsidRDefault="00000359" w:rsidP="00000359">
      <w:pPr>
        <w:pStyle w:val="ad"/>
        <w:ind w:left="-851"/>
        <w:jc w:val="both"/>
        <w:rPr>
          <w:sz w:val="22"/>
          <w:szCs w:val="22"/>
        </w:rPr>
      </w:pPr>
      <w:r w:rsidRPr="00000359">
        <w:rPr>
          <w:sz w:val="22"/>
          <w:szCs w:val="22"/>
        </w:rPr>
        <w:t>О внесении изменений в постановление</w:t>
      </w:r>
      <w:r>
        <w:rPr>
          <w:sz w:val="22"/>
          <w:szCs w:val="22"/>
        </w:rPr>
        <w:t xml:space="preserve"> </w:t>
      </w:r>
      <w:r w:rsidRPr="00000359">
        <w:rPr>
          <w:sz w:val="22"/>
          <w:szCs w:val="22"/>
        </w:rPr>
        <w:t>Администрации Кочергинского сельсовета</w:t>
      </w:r>
    </w:p>
    <w:p w:rsidR="00000359" w:rsidRPr="00000359" w:rsidRDefault="00000359" w:rsidP="00000359">
      <w:pPr>
        <w:pStyle w:val="ad"/>
        <w:ind w:left="-851"/>
        <w:jc w:val="both"/>
        <w:rPr>
          <w:bCs/>
          <w:sz w:val="22"/>
          <w:szCs w:val="22"/>
        </w:rPr>
      </w:pPr>
      <w:r w:rsidRPr="00000359">
        <w:rPr>
          <w:sz w:val="22"/>
          <w:szCs w:val="22"/>
        </w:rPr>
        <w:t>от 14.09.2016  № 43е-п «</w:t>
      </w:r>
      <w:r w:rsidRPr="00000359">
        <w:rPr>
          <w:bCs/>
          <w:sz w:val="22"/>
          <w:szCs w:val="22"/>
        </w:rPr>
        <w:t xml:space="preserve">Об утверждении </w:t>
      </w:r>
      <w:proofErr w:type="gramStart"/>
      <w:r w:rsidRPr="00000359">
        <w:rPr>
          <w:bCs/>
          <w:sz w:val="22"/>
          <w:szCs w:val="22"/>
        </w:rPr>
        <w:t>административного</w:t>
      </w:r>
      <w:proofErr w:type="gramEnd"/>
    </w:p>
    <w:p w:rsidR="00000359" w:rsidRPr="00000359" w:rsidRDefault="00000359" w:rsidP="00000359">
      <w:pPr>
        <w:pStyle w:val="ad"/>
        <w:ind w:left="-851"/>
        <w:jc w:val="both"/>
        <w:rPr>
          <w:bCs/>
          <w:sz w:val="22"/>
          <w:szCs w:val="22"/>
        </w:rPr>
      </w:pPr>
      <w:r w:rsidRPr="00000359">
        <w:rPr>
          <w:bCs/>
          <w:sz w:val="22"/>
          <w:szCs w:val="22"/>
        </w:rPr>
        <w:t xml:space="preserve">регламента предоставления </w:t>
      </w:r>
      <w:proofErr w:type="gramStart"/>
      <w:r w:rsidRPr="00000359">
        <w:rPr>
          <w:bCs/>
          <w:sz w:val="22"/>
          <w:szCs w:val="22"/>
        </w:rPr>
        <w:t>муниципальной</w:t>
      </w:r>
      <w:proofErr w:type="gramEnd"/>
      <w:r w:rsidRPr="00000359">
        <w:rPr>
          <w:bCs/>
          <w:sz w:val="22"/>
          <w:szCs w:val="22"/>
        </w:rPr>
        <w:t xml:space="preserve"> </w:t>
      </w:r>
    </w:p>
    <w:p w:rsidR="00000359" w:rsidRPr="00000359" w:rsidRDefault="00000359" w:rsidP="00000359">
      <w:pPr>
        <w:pStyle w:val="ad"/>
        <w:ind w:left="-851"/>
        <w:jc w:val="both"/>
        <w:rPr>
          <w:bCs/>
          <w:sz w:val="22"/>
          <w:szCs w:val="22"/>
        </w:rPr>
      </w:pPr>
      <w:r w:rsidRPr="00000359">
        <w:rPr>
          <w:bCs/>
          <w:sz w:val="22"/>
          <w:szCs w:val="22"/>
        </w:rPr>
        <w:t xml:space="preserve">услуги «Продажа земельных участков без проведения </w:t>
      </w:r>
    </w:p>
    <w:p w:rsidR="00000359" w:rsidRPr="00000359" w:rsidRDefault="00000359" w:rsidP="00000359">
      <w:pPr>
        <w:pStyle w:val="ad"/>
        <w:ind w:left="-851"/>
        <w:jc w:val="both"/>
        <w:rPr>
          <w:bCs/>
          <w:sz w:val="22"/>
          <w:szCs w:val="22"/>
        </w:rPr>
      </w:pPr>
      <w:r w:rsidRPr="00000359">
        <w:rPr>
          <w:bCs/>
          <w:sz w:val="22"/>
          <w:szCs w:val="22"/>
        </w:rPr>
        <w:t xml:space="preserve">торгов на территории муниципального образования </w:t>
      </w:r>
      <w:r>
        <w:rPr>
          <w:bCs/>
          <w:sz w:val="22"/>
          <w:szCs w:val="22"/>
        </w:rPr>
        <w:t xml:space="preserve"> </w:t>
      </w:r>
      <w:r w:rsidRPr="00000359">
        <w:rPr>
          <w:bCs/>
          <w:sz w:val="22"/>
          <w:szCs w:val="22"/>
        </w:rPr>
        <w:t>Кочергинский сельсовет»</w:t>
      </w:r>
    </w:p>
    <w:p w:rsidR="00000359" w:rsidRPr="00000359" w:rsidRDefault="00000359" w:rsidP="00000359">
      <w:pPr>
        <w:pStyle w:val="ad"/>
        <w:ind w:left="-851" w:firstLine="709"/>
        <w:jc w:val="both"/>
        <w:rPr>
          <w:sz w:val="22"/>
          <w:szCs w:val="22"/>
        </w:rPr>
      </w:pPr>
    </w:p>
    <w:p w:rsidR="00000359" w:rsidRPr="00000359" w:rsidRDefault="00000359" w:rsidP="00000359">
      <w:pPr>
        <w:pStyle w:val="ad"/>
        <w:ind w:left="-851" w:firstLine="709"/>
        <w:jc w:val="both"/>
        <w:rPr>
          <w:sz w:val="22"/>
          <w:szCs w:val="22"/>
        </w:rPr>
      </w:pPr>
      <w:r w:rsidRPr="00000359">
        <w:rPr>
          <w:sz w:val="22"/>
          <w:szCs w:val="22"/>
        </w:rPr>
        <w:t>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 », в целях обеспечения открытости и общедоступности информации о предоставлении муниципальных услуг, руководствуясь  Уставом муниципального образования Кочергинский сельсовет,  ПОСТАНОВЛЯЮ:</w:t>
      </w:r>
    </w:p>
    <w:p w:rsidR="00000359" w:rsidRPr="00000359" w:rsidRDefault="00000359" w:rsidP="00000359">
      <w:pPr>
        <w:pStyle w:val="ad"/>
        <w:ind w:left="-851" w:firstLine="709"/>
        <w:jc w:val="both"/>
        <w:rPr>
          <w:sz w:val="22"/>
          <w:szCs w:val="22"/>
        </w:rPr>
      </w:pPr>
      <w:r w:rsidRPr="00000359">
        <w:rPr>
          <w:b/>
          <w:sz w:val="22"/>
          <w:szCs w:val="22"/>
        </w:rPr>
        <w:t xml:space="preserve">1. </w:t>
      </w:r>
      <w:r w:rsidRPr="00000359">
        <w:rPr>
          <w:sz w:val="22"/>
          <w:szCs w:val="22"/>
        </w:rPr>
        <w:t>Внести в  постановление Администрации Кочергинского сельсовета от  14.09.2016  № 43е-п «Об утверждении административного регламента предоставления муниципальной услуги «Продажа земельных участков без проведения торгов на территории муниципального образования Кочергинский сельсовет» следующие изменения:</w:t>
      </w:r>
    </w:p>
    <w:p w:rsidR="00000359" w:rsidRPr="00000359" w:rsidRDefault="00000359" w:rsidP="00000359">
      <w:pPr>
        <w:pStyle w:val="ad"/>
        <w:ind w:left="-851" w:firstLine="709"/>
        <w:jc w:val="both"/>
        <w:rPr>
          <w:b/>
          <w:sz w:val="22"/>
          <w:szCs w:val="22"/>
        </w:rPr>
      </w:pPr>
      <w:r w:rsidRPr="00000359">
        <w:rPr>
          <w:b/>
          <w:sz w:val="22"/>
          <w:szCs w:val="22"/>
        </w:rPr>
        <w:t>2. пункт 2.9. дополнить абзацем следующего содержания:</w:t>
      </w:r>
    </w:p>
    <w:p w:rsidR="00000359" w:rsidRPr="00000359" w:rsidRDefault="00000359" w:rsidP="00000359">
      <w:pPr>
        <w:pStyle w:val="ad"/>
        <w:ind w:left="-851" w:firstLine="709"/>
        <w:jc w:val="both"/>
        <w:rPr>
          <w:rFonts w:eastAsia="Arial"/>
          <w:sz w:val="22"/>
          <w:szCs w:val="22"/>
        </w:rPr>
      </w:pPr>
      <w:r w:rsidRPr="00000359">
        <w:rPr>
          <w:sz w:val="22"/>
          <w:szCs w:val="22"/>
        </w:rPr>
        <w:t>«</w:t>
      </w:r>
      <w:r w:rsidRPr="00000359">
        <w:rPr>
          <w:rFonts w:eastAsia="Arial"/>
          <w:sz w:val="22"/>
          <w:szCs w:val="22"/>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00359" w:rsidRPr="00000359" w:rsidRDefault="00000359" w:rsidP="00000359">
      <w:pPr>
        <w:pStyle w:val="ad"/>
        <w:ind w:left="-851" w:firstLine="709"/>
        <w:jc w:val="both"/>
        <w:rPr>
          <w:rFonts w:eastAsia="Arial"/>
          <w:sz w:val="22"/>
          <w:szCs w:val="22"/>
        </w:rPr>
      </w:pPr>
      <w:r w:rsidRPr="00000359">
        <w:rPr>
          <w:rFonts w:eastAsia="Arial"/>
          <w:sz w:val="22"/>
          <w:szCs w:val="22"/>
        </w:rPr>
        <w:t xml:space="preserve">   -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00359" w:rsidRPr="00000359" w:rsidRDefault="00000359" w:rsidP="00000359">
      <w:pPr>
        <w:pStyle w:val="ad"/>
        <w:ind w:left="-851" w:firstLine="709"/>
        <w:jc w:val="both"/>
        <w:rPr>
          <w:rFonts w:eastAsia="Arial"/>
          <w:sz w:val="22"/>
          <w:szCs w:val="22"/>
        </w:rPr>
      </w:pPr>
      <w:r w:rsidRPr="00000359">
        <w:rPr>
          <w:rFonts w:eastAsia="Arial"/>
          <w:sz w:val="22"/>
          <w:szCs w:val="22"/>
        </w:rPr>
        <w:t xml:space="preserve">       -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00359" w:rsidRPr="00000359" w:rsidRDefault="00000359" w:rsidP="00000359">
      <w:pPr>
        <w:pStyle w:val="ad"/>
        <w:ind w:left="-851" w:firstLine="709"/>
        <w:jc w:val="both"/>
        <w:rPr>
          <w:rFonts w:eastAsia="Arial"/>
          <w:sz w:val="22"/>
          <w:szCs w:val="22"/>
        </w:rPr>
      </w:pPr>
      <w:r w:rsidRPr="00000359">
        <w:rPr>
          <w:rFonts w:eastAsia="Arial"/>
          <w:sz w:val="22"/>
          <w:szCs w:val="22"/>
        </w:rPr>
        <w:t xml:space="preserve">        -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00359" w:rsidRPr="00000359" w:rsidRDefault="00000359" w:rsidP="00000359">
      <w:pPr>
        <w:pStyle w:val="ad"/>
        <w:ind w:left="-851" w:firstLine="709"/>
        <w:jc w:val="both"/>
        <w:rPr>
          <w:rFonts w:eastAsia="Arial"/>
          <w:sz w:val="22"/>
          <w:szCs w:val="22"/>
        </w:rPr>
      </w:pPr>
      <w:r w:rsidRPr="00000359">
        <w:rPr>
          <w:rFonts w:eastAsia="Arial"/>
          <w:sz w:val="22"/>
          <w:szCs w:val="22"/>
        </w:rPr>
        <w:t xml:space="preserve">    </w:t>
      </w:r>
      <w:proofErr w:type="gramStart"/>
      <w:r w:rsidRPr="00000359">
        <w:rPr>
          <w:rFonts w:eastAsia="Arial"/>
          <w:sz w:val="22"/>
          <w:szCs w:val="22"/>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00" w:history="1">
        <w:r w:rsidRPr="00000359">
          <w:rPr>
            <w:rStyle w:val="a7"/>
            <w:rFonts w:eastAsia="Arial"/>
            <w:sz w:val="22"/>
            <w:szCs w:val="22"/>
          </w:rPr>
          <w:t>частью 1.1 статьи 16</w:t>
        </w:r>
      </w:hyperlink>
      <w:r w:rsidRPr="00000359">
        <w:rPr>
          <w:rFonts w:eastAsia="Arial"/>
          <w:sz w:val="22"/>
          <w:szCs w:val="22"/>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000359">
        <w:rPr>
          <w:rFonts w:eastAsia="Arial"/>
          <w:sz w:val="22"/>
          <w:szCs w:val="22"/>
        </w:rPr>
        <w:t xml:space="preserve"> </w:t>
      </w:r>
      <w:proofErr w:type="gramStart"/>
      <w:r w:rsidRPr="00000359">
        <w:rPr>
          <w:rFonts w:eastAsia="Arial"/>
          <w:sz w:val="22"/>
          <w:szCs w:val="22"/>
        </w:rPr>
        <w:t xml:space="preserve">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01" w:history="1">
        <w:r w:rsidRPr="00000359">
          <w:rPr>
            <w:rStyle w:val="a7"/>
            <w:rFonts w:eastAsia="Arial"/>
            <w:sz w:val="22"/>
            <w:szCs w:val="22"/>
          </w:rPr>
          <w:t>частью 1.1 статьи 16</w:t>
        </w:r>
      </w:hyperlink>
      <w:r w:rsidRPr="00000359">
        <w:rPr>
          <w:rFonts w:eastAsia="Arial"/>
          <w:sz w:val="22"/>
          <w:szCs w:val="22"/>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000359" w:rsidRPr="00000359" w:rsidRDefault="00000359" w:rsidP="00000359">
      <w:pPr>
        <w:pStyle w:val="ad"/>
        <w:ind w:left="-851" w:firstLine="709"/>
        <w:jc w:val="both"/>
        <w:rPr>
          <w:b/>
          <w:sz w:val="22"/>
          <w:szCs w:val="22"/>
        </w:rPr>
      </w:pPr>
      <w:r w:rsidRPr="00000359">
        <w:rPr>
          <w:b/>
          <w:sz w:val="22"/>
          <w:szCs w:val="22"/>
        </w:rPr>
        <w:t xml:space="preserve">        2.2. Главу 5 изложить в следующей редакции:</w:t>
      </w:r>
    </w:p>
    <w:p w:rsidR="00000359" w:rsidRPr="00000359" w:rsidRDefault="00000359" w:rsidP="00000359">
      <w:pPr>
        <w:pStyle w:val="ad"/>
        <w:ind w:left="-851" w:firstLine="709"/>
        <w:jc w:val="both"/>
        <w:rPr>
          <w:b/>
          <w:sz w:val="22"/>
          <w:szCs w:val="22"/>
        </w:rPr>
      </w:pPr>
      <w:r w:rsidRPr="00000359">
        <w:rPr>
          <w:b/>
          <w:sz w:val="22"/>
          <w:szCs w:val="22"/>
        </w:rPr>
        <w:t xml:space="preserve">       «5. </w:t>
      </w:r>
      <w:r w:rsidRPr="00000359">
        <w:rPr>
          <w:rFonts w:eastAsia="Arial"/>
          <w:b/>
          <w:sz w:val="22"/>
          <w:szCs w:val="22"/>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w:t>
      </w:r>
    </w:p>
    <w:p w:rsidR="00000359" w:rsidRPr="00000359" w:rsidRDefault="00000359" w:rsidP="00000359">
      <w:pPr>
        <w:pStyle w:val="ad"/>
        <w:ind w:left="-851" w:firstLine="709"/>
        <w:jc w:val="both"/>
        <w:rPr>
          <w:rFonts w:eastAsia="Arial"/>
          <w:sz w:val="22"/>
          <w:szCs w:val="22"/>
        </w:rPr>
      </w:pPr>
      <w:r w:rsidRPr="00000359">
        <w:rPr>
          <w:rFonts w:eastAsia="Arial"/>
          <w:sz w:val="22"/>
          <w:szCs w:val="22"/>
        </w:rPr>
        <w:t xml:space="preserve">              Заявитель может обратиться с </w:t>
      </w:r>
      <w:proofErr w:type="gramStart"/>
      <w:r w:rsidRPr="00000359">
        <w:rPr>
          <w:rFonts w:eastAsia="Arial"/>
          <w:sz w:val="22"/>
          <w:szCs w:val="22"/>
        </w:rPr>
        <w:t>жалобой</w:t>
      </w:r>
      <w:proofErr w:type="gramEnd"/>
      <w:r w:rsidRPr="00000359">
        <w:rPr>
          <w:rFonts w:eastAsia="Arial"/>
          <w:sz w:val="22"/>
          <w:szCs w:val="22"/>
        </w:rPr>
        <w:t xml:space="preserve"> в том числе в следующих случаях:</w:t>
      </w:r>
    </w:p>
    <w:p w:rsidR="00000359" w:rsidRPr="00000359" w:rsidRDefault="00000359" w:rsidP="00000359">
      <w:pPr>
        <w:pStyle w:val="ad"/>
        <w:ind w:left="-851" w:firstLine="709"/>
        <w:jc w:val="both"/>
        <w:rPr>
          <w:rFonts w:eastAsia="Arial"/>
          <w:sz w:val="22"/>
          <w:szCs w:val="22"/>
        </w:rPr>
      </w:pPr>
      <w:r w:rsidRPr="00000359">
        <w:rPr>
          <w:rFonts w:eastAsia="Arial"/>
          <w:sz w:val="22"/>
          <w:szCs w:val="22"/>
        </w:rPr>
        <w:t xml:space="preserve">1) нарушение срока регистрации запроса о предоставлении муниципальной услуги, запроса, указанного в </w:t>
      </w:r>
      <w:hyperlink r:id="rId102" w:history="1">
        <w:r w:rsidRPr="00000359">
          <w:rPr>
            <w:rStyle w:val="a7"/>
            <w:rFonts w:eastAsia="Arial"/>
            <w:sz w:val="22"/>
            <w:szCs w:val="22"/>
          </w:rPr>
          <w:t>статье 15.1</w:t>
        </w:r>
      </w:hyperlink>
      <w:r w:rsidRPr="00000359">
        <w:rPr>
          <w:rFonts w:eastAsia="Arial"/>
          <w:sz w:val="22"/>
          <w:szCs w:val="22"/>
        </w:rPr>
        <w:t xml:space="preserve"> Федерального закона от 27.07.2010 № 210-ФЗ «Об организации предоставления государственных и муниципальных услуг»;</w:t>
      </w:r>
    </w:p>
    <w:p w:rsidR="00000359" w:rsidRPr="00000359" w:rsidRDefault="00000359" w:rsidP="00000359">
      <w:pPr>
        <w:pStyle w:val="ad"/>
        <w:ind w:left="-851" w:firstLine="709"/>
        <w:jc w:val="both"/>
        <w:rPr>
          <w:rFonts w:eastAsia="Arial"/>
          <w:sz w:val="22"/>
          <w:szCs w:val="22"/>
        </w:rPr>
      </w:pPr>
      <w:r w:rsidRPr="00000359">
        <w:rPr>
          <w:rFonts w:eastAsia="Arial"/>
          <w:sz w:val="22"/>
          <w:szCs w:val="22"/>
        </w:rPr>
        <w:t xml:space="preserve">2) нарушение срока предоставления муниципальной услуги. </w:t>
      </w:r>
      <w:proofErr w:type="gramStart"/>
      <w:r w:rsidRPr="00000359">
        <w:rPr>
          <w:rFonts w:eastAsia="Arial"/>
          <w:sz w:val="22"/>
          <w:szCs w:val="22"/>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03" w:history="1">
        <w:r w:rsidRPr="00000359">
          <w:rPr>
            <w:rStyle w:val="a7"/>
            <w:rFonts w:eastAsia="Arial"/>
            <w:sz w:val="22"/>
            <w:szCs w:val="22"/>
          </w:rPr>
          <w:t>частью 1.3 статьи 16</w:t>
        </w:r>
      </w:hyperlink>
      <w:r w:rsidRPr="00000359">
        <w:rPr>
          <w:rFonts w:eastAsia="Arial"/>
          <w:sz w:val="22"/>
          <w:szCs w:val="22"/>
        </w:rPr>
        <w:t xml:space="preserve"> Федерального закона от 27.07.2010 № 210-ФЗ «Об организации предоставления государственных и муниципальных услуг»;</w:t>
      </w:r>
      <w:proofErr w:type="gramEnd"/>
    </w:p>
    <w:p w:rsidR="00000359" w:rsidRPr="00000359" w:rsidRDefault="00000359" w:rsidP="00000359">
      <w:pPr>
        <w:pStyle w:val="ad"/>
        <w:ind w:left="-851" w:firstLine="709"/>
        <w:jc w:val="both"/>
        <w:rPr>
          <w:rFonts w:eastAsia="Arial"/>
          <w:sz w:val="22"/>
          <w:szCs w:val="22"/>
        </w:rPr>
      </w:pPr>
      <w:r w:rsidRPr="00000359">
        <w:rPr>
          <w:rFonts w:eastAsia="Arial"/>
          <w:sz w:val="22"/>
          <w:szCs w:val="22"/>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00359" w:rsidRPr="00000359" w:rsidRDefault="00000359" w:rsidP="00000359">
      <w:pPr>
        <w:pStyle w:val="ad"/>
        <w:ind w:left="-851" w:firstLine="709"/>
        <w:jc w:val="both"/>
        <w:rPr>
          <w:rFonts w:eastAsia="Arial"/>
          <w:sz w:val="22"/>
          <w:szCs w:val="22"/>
        </w:rPr>
      </w:pPr>
      <w:r w:rsidRPr="00000359">
        <w:rPr>
          <w:rFonts w:eastAsia="Arial"/>
          <w:sz w:val="22"/>
          <w:szCs w:val="22"/>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00359" w:rsidRPr="00000359" w:rsidRDefault="00000359" w:rsidP="00000359">
      <w:pPr>
        <w:pStyle w:val="ad"/>
        <w:ind w:left="-851" w:firstLine="709"/>
        <w:jc w:val="both"/>
        <w:rPr>
          <w:rFonts w:eastAsia="Arial"/>
          <w:sz w:val="22"/>
          <w:szCs w:val="22"/>
        </w:rPr>
      </w:pPr>
      <w:proofErr w:type="gramStart"/>
      <w:r w:rsidRPr="00000359">
        <w:rPr>
          <w:rFonts w:eastAsia="Arial"/>
          <w:sz w:val="22"/>
          <w:szCs w:val="22"/>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00359">
        <w:rPr>
          <w:rFonts w:eastAsia="Arial"/>
          <w:sz w:val="22"/>
          <w:szCs w:val="22"/>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sidRPr="00000359">
        <w:rPr>
          <w:rFonts w:eastAsia="Arial"/>
          <w:sz w:val="22"/>
          <w:szCs w:val="22"/>
        </w:rPr>
        <w:t>на</w:t>
      </w:r>
      <w:proofErr w:type="gramEnd"/>
      <w:r w:rsidRPr="00000359">
        <w:rPr>
          <w:rFonts w:eastAsia="Arial"/>
          <w:sz w:val="22"/>
          <w:szCs w:val="22"/>
        </w:rPr>
        <w:t xml:space="preserve">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04" w:history="1">
        <w:r w:rsidRPr="00000359">
          <w:rPr>
            <w:rStyle w:val="a7"/>
            <w:rFonts w:eastAsia="Arial"/>
            <w:sz w:val="22"/>
            <w:szCs w:val="22"/>
          </w:rPr>
          <w:t>частью 1.3 статьи 16</w:t>
        </w:r>
      </w:hyperlink>
      <w:r w:rsidRPr="00000359">
        <w:rPr>
          <w:rFonts w:eastAsia="Arial"/>
          <w:sz w:val="22"/>
          <w:szCs w:val="22"/>
        </w:rPr>
        <w:t xml:space="preserve"> Федерального закона от 27.07.2010 № 210-ФЗ «Об организации предоставления государственных и муниципальных услуг»;</w:t>
      </w:r>
    </w:p>
    <w:p w:rsidR="00000359" w:rsidRPr="00000359" w:rsidRDefault="00000359" w:rsidP="00000359">
      <w:pPr>
        <w:pStyle w:val="ad"/>
        <w:ind w:left="-851" w:firstLine="709"/>
        <w:jc w:val="both"/>
        <w:rPr>
          <w:rFonts w:eastAsia="Arial"/>
          <w:sz w:val="22"/>
          <w:szCs w:val="22"/>
        </w:rPr>
      </w:pPr>
      <w:r w:rsidRPr="00000359">
        <w:rPr>
          <w:rFonts w:eastAsia="Arial"/>
          <w:sz w:val="22"/>
          <w:szCs w:val="22"/>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00359" w:rsidRPr="00000359" w:rsidRDefault="00000359" w:rsidP="00000359">
      <w:pPr>
        <w:pStyle w:val="ad"/>
        <w:ind w:left="-851" w:firstLine="709"/>
        <w:jc w:val="both"/>
        <w:rPr>
          <w:rFonts w:eastAsia="Arial"/>
          <w:sz w:val="22"/>
          <w:szCs w:val="22"/>
        </w:rPr>
      </w:pPr>
      <w:r w:rsidRPr="00000359">
        <w:rPr>
          <w:rFonts w:eastAsia="Arial"/>
          <w:sz w:val="22"/>
          <w:szCs w:val="22"/>
        </w:rPr>
        <w:t xml:space="preserve">7) отказ органа, предоставляющего муниципальную услугу, должностного лица органа,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05" w:history="1">
        <w:r w:rsidRPr="00000359">
          <w:rPr>
            <w:rStyle w:val="a7"/>
            <w:rFonts w:eastAsia="Arial"/>
            <w:sz w:val="22"/>
            <w:szCs w:val="22"/>
          </w:rPr>
          <w:t>частью 1.1 статьи 16</w:t>
        </w:r>
      </w:hyperlink>
      <w:r w:rsidRPr="00000359">
        <w:rPr>
          <w:rFonts w:eastAsia="Arial"/>
          <w:color w:val="0000FF"/>
          <w:sz w:val="22"/>
          <w:szCs w:val="22"/>
        </w:rPr>
        <w:t xml:space="preserve"> Федерального закона от 27.07.2010 № 210-ФЗ «Об организации предоставления государственных и муниципальных услуг»</w:t>
      </w:r>
      <w:proofErr w:type="gramStart"/>
      <w:r w:rsidRPr="00000359">
        <w:rPr>
          <w:rFonts w:eastAsia="Arial"/>
          <w:sz w:val="22"/>
          <w:szCs w:val="22"/>
        </w:rPr>
        <w:t xml:space="preserve"> ,</w:t>
      </w:r>
      <w:proofErr w:type="gramEnd"/>
      <w:r w:rsidRPr="00000359">
        <w:rPr>
          <w:rFonts w:eastAsia="Arial"/>
          <w:sz w:val="22"/>
          <w:szCs w:val="22"/>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Start"/>
      <w:r w:rsidRPr="00000359">
        <w:rPr>
          <w:rFonts w:eastAsia="Arial"/>
          <w:sz w:val="22"/>
          <w:szCs w:val="22"/>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06" w:history="1">
        <w:r w:rsidRPr="00000359">
          <w:rPr>
            <w:rStyle w:val="a7"/>
            <w:rFonts w:eastAsia="Arial"/>
            <w:sz w:val="22"/>
            <w:szCs w:val="22"/>
          </w:rPr>
          <w:t>частью 1.3 статьи 16</w:t>
        </w:r>
      </w:hyperlink>
      <w:r w:rsidRPr="00000359">
        <w:rPr>
          <w:rFonts w:eastAsia="Arial"/>
          <w:sz w:val="22"/>
          <w:szCs w:val="22"/>
        </w:rPr>
        <w:t xml:space="preserve"> Федерального закона от 27.07.2010 № 210-ФЗ «Об организации предоставления государственных и муниципальных услуг»:</w:t>
      </w:r>
      <w:proofErr w:type="gramEnd"/>
    </w:p>
    <w:p w:rsidR="00000359" w:rsidRPr="00000359" w:rsidRDefault="00000359" w:rsidP="00000359">
      <w:pPr>
        <w:pStyle w:val="ad"/>
        <w:ind w:left="-851" w:firstLine="709"/>
        <w:jc w:val="both"/>
        <w:rPr>
          <w:rFonts w:eastAsia="Arial"/>
          <w:sz w:val="22"/>
          <w:szCs w:val="22"/>
        </w:rPr>
      </w:pPr>
      <w:r w:rsidRPr="00000359">
        <w:rPr>
          <w:rFonts w:eastAsia="Arial"/>
          <w:sz w:val="22"/>
          <w:szCs w:val="22"/>
        </w:rPr>
        <w:t>8) нарушение срока или порядка выдачи документов по результатам предоставления  муниципальной услуги;</w:t>
      </w:r>
    </w:p>
    <w:p w:rsidR="00000359" w:rsidRPr="00000359" w:rsidRDefault="00000359" w:rsidP="00000359">
      <w:pPr>
        <w:pStyle w:val="ad"/>
        <w:ind w:left="-851" w:firstLine="709"/>
        <w:jc w:val="both"/>
        <w:rPr>
          <w:rFonts w:eastAsia="Arial"/>
          <w:sz w:val="22"/>
          <w:szCs w:val="22"/>
        </w:rPr>
      </w:pPr>
      <w:proofErr w:type="gramStart"/>
      <w:r w:rsidRPr="00000359">
        <w:rPr>
          <w:rFonts w:eastAsia="Arial"/>
          <w:sz w:val="22"/>
          <w:szCs w:val="22"/>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00359">
        <w:rPr>
          <w:rFonts w:eastAsia="Arial"/>
          <w:sz w:val="22"/>
          <w:szCs w:val="22"/>
        </w:rPr>
        <w:t xml:space="preserve"> </w:t>
      </w:r>
      <w:proofErr w:type="gramStart"/>
      <w:r w:rsidRPr="00000359">
        <w:rPr>
          <w:rFonts w:eastAsia="Arial"/>
          <w:sz w:val="22"/>
          <w:szCs w:val="22"/>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07" w:history="1">
        <w:r w:rsidRPr="00000359">
          <w:rPr>
            <w:rStyle w:val="a7"/>
            <w:rFonts w:eastAsia="Arial"/>
            <w:sz w:val="22"/>
            <w:szCs w:val="22"/>
          </w:rPr>
          <w:t>частью 1.3 статьи 16</w:t>
        </w:r>
      </w:hyperlink>
      <w:r w:rsidRPr="00000359">
        <w:rPr>
          <w:rFonts w:eastAsia="Arial"/>
          <w:sz w:val="22"/>
          <w:szCs w:val="22"/>
        </w:rPr>
        <w:t xml:space="preserve"> Федерального закона от 27.07.2010 № 210-ФЗ «Об организации предоставления государственных и муниципальных услуг»;</w:t>
      </w:r>
      <w:proofErr w:type="gramEnd"/>
    </w:p>
    <w:p w:rsidR="00000359" w:rsidRPr="00000359" w:rsidRDefault="00000359" w:rsidP="00000359">
      <w:pPr>
        <w:pStyle w:val="ad"/>
        <w:ind w:left="-851" w:firstLine="709"/>
        <w:jc w:val="both"/>
        <w:rPr>
          <w:rFonts w:eastAsia="Arial"/>
          <w:sz w:val="22"/>
          <w:szCs w:val="22"/>
        </w:rPr>
      </w:pPr>
      <w:proofErr w:type="gramStart"/>
      <w:r w:rsidRPr="00000359">
        <w:rPr>
          <w:rFonts w:eastAsia="Arial"/>
          <w:sz w:val="22"/>
          <w:szCs w:val="22"/>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8" w:history="1">
        <w:r w:rsidRPr="00000359">
          <w:rPr>
            <w:rStyle w:val="a7"/>
            <w:rFonts w:eastAsia="Arial"/>
            <w:sz w:val="22"/>
            <w:szCs w:val="22"/>
          </w:rPr>
          <w:t>пунктом 4 части 1 статьи 7</w:t>
        </w:r>
      </w:hyperlink>
      <w:r w:rsidRPr="00000359">
        <w:rPr>
          <w:rFonts w:eastAsia="Arial"/>
          <w:sz w:val="22"/>
          <w:szCs w:val="22"/>
        </w:rPr>
        <w:t xml:space="preserve"> Федерального закона от 27.07.2010 № 210-ФЗ «Об организации предоставления государственных и муниципальных услуг».</w:t>
      </w:r>
      <w:proofErr w:type="gramEnd"/>
      <w:r w:rsidRPr="00000359">
        <w:rPr>
          <w:rFonts w:eastAsia="Arial"/>
          <w:sz w:val="22"/>
          <w:szCs w:val="22"/>
        </w:rPr>
        <w:t xml:space="preserve"> </w:t>
      </w:r>
      <w:proofErr w:type="gramStart"/>
      <w:r w:rsidRPr="00000359">
        <w:rPr>
          <w:rFonts w:eastAsia="Arial"/>
          <w:sz w:val="22"/>
          <w:szCs w:val="22"/>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09" w:history="1">
        <w:r w:rsidRPr="00000359">
          <w:rPr>
            <w:rStyle w:val="a7"/>
            <w:rFonts w:eastAsia="Arial"/>
            <w:sz w:val="22"/>
            <w:szCs w:val="22"/>
          </w:rPr>
          <w:t>частью 1.3 статьи 16</w:t>
        </w:r>
      </w:hyperlink>
      <w:r w:rsidRPr="00000359">
        <w:rPr>
          <w:rFonts w:eastAsia="Arial"/>
          <w:sz w:val="22"/>
          <w:szCs w:val="22"/>
        </w:rPr>
        <w:t xml:space="preserve"> Федерального закона от 27.07.2010 № 210-ФЗ «Об организации предоставления государственных и муниципальных услуг»;</w:t>
      </w:r>
      <w:proofErr w:type="gramEnd"/>
    </w:p>
    <w:p w:rsidR="00000359" w:rsidRPr="00000359" w:rsidRDefault="00000359" w:rsidP="00000359">
      <w:pPr>
        <w:pStyle w:val="ad"/>
        <w:ind w:left="-851" w:firstLine="709"/>
        <w:jc w:val="both"/>
        <w:rPr>
          <w:rFonts w:eastAsia="Arial"/>
          <w:sz w:val="22"/>
          <w:szCs w:val="22"/>
        </w:rPr>
      </w:pPr>
      <w:r w:rsidRPr="00000359">
        <w:rPr>
          <w:rFonts w:eastAsia="Arial"/>
          <w:b/>
          <w:sz w:val="22"/>
          <w:szCs w:val="22"/>
        </w:rPr>
        <w:t>2.3. Дополнить Главой 5.1 следующего содержания:</w:t>
      </w:r>
    </w:p>
    <w:p w:rsidR="00000359" w:rsidRPr="00000359" w:rsidRDefault="00000359" w:rsidP="00000359">
      <w:pPr>
        <w:pStyle w:val="ad"/>
        <w:ind w:left="-851" w:firstLine="709"/>
        <w:jc w:val="both"/>
        <w:rPr>
          <w:rFonts w:eastAsia="Arial"/>
          <w:b/>
          <w:sz w:val="22"/>
          <w:szCs w:val="22"/>
        </w:rPr>
      </w:pPr>
      <w:r w:rsidRPr="00000359">
        <w:rPr>
          <w:rFonts w:eastAsia="Arial"/>
          <w:b/>
          <w:sz w:val="22"/>
          <w:szCs w:val="22"/>
        </w:rPr>
        <w:t>«5.1 Общие требования к порядку подачи и рассмотрения жалобы</w:t>
      </w:r>
    </w:p>
    <w:p w:rsidR="00000359" w:rsidRPr="00000359" w:rsidRDefault="00000359" w:rsidP="00000359">
      <w:pPr>
        <w:pStyle w:val="ad"/>
        <w:ind w:left="-851" w:firstLine="709"/>
        <w:jc w:val="both"/>
        <w:rPr>
          <w:rFonts w:eastAsia="Arial"/>
          <w:sz w:val="22"/>
          <w:szCs w:val="22"/>
        </w:rPr>
      </w:pPr>
      <w:r w:rsidRPr="00000359">
        <w:rPr>
          <w:rFonts w:eastAsia="Arial"/>
          <w:sz w:val="22"/>
          <w:szCs w:val="22"/>
        </w:rPr>
        <w:t xml:space="preserve">1. </w:t>
      </w:r>
      <w:proofErr w:type="gramStart"/>
      <w:r w:rsidRPr="00000359">
        <w:rPr>
          <w:rFonts w:eastAsia="Arial"/>
          <w:sz w:val="22"/>
          <w:szCs w:val="22"/>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10" w:history="1">
        <w:r w:rsidRPr="00000359">
          <w:rPr>
            <w:rStyle w:val="a7"/>
            <w:rFonts w:eastAsia="Arial"/>
            <w:sz w:val="22"/>
            <w:szCs w:val="22"/>
          </w:rPr>
          <w:t>частью 1.1 статьи 16</w:t>
        </w:r>
      </w:hyperlink>
      <w:r w:rsidRPr="00000359">
        <w:rPr>
          <w:rFonts w:eastAsia="Arial"/>
          <w:sz w:val="22"/>
          <w:szCs w:val="22"/>
        </w:rPr>
        <w:t xml:space="preserve"> Федерального закона от 27.07.2010 № 210-ФЗ «Об организации предоставления государственных и муниципальных услуг».</w:t>
      </w:r>
      <w:proofErr w:type="gramEnd"/>
      <w:r w:rsidRPr="00000359">
        <w:rPr>
          <w:rFonts w:eastAsia="Arial"/>
          <w:sz w:val="22"/>
          <w:szCs w:val="22"/>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w:t>
      </w:r>
      <w:r w:rsidRPr="00000359">
        <w:rPr>
          <w:rFonts w:eastAsia="Arial"/>
          <w:sz w:val="22"/>
          <w:szCs w:val="22"/>
        </w:rPr>
        <w:lastRenderedPageBreak/>
        <w:t xml:space="preserve">субъекта Российской Федерации. Жалобы на решения и действия (бездействие) работников организаций, предусмотренных </w:t>
      </w:r>
      <w:hyperlink r:id="rId111" w:history="1">
        <w:r w:rsidRPr="00000359">
          <w:rPr>
            <w:rStyle w:val="a7"/>
            <w:rFonts w:eastAsia="Arial"/>
            <w:sz w:val="22"/>
            <w:szCs w:val="22"/>
          </w:rPr>
          <w:t>частью 1.1 статьи 16</w:t>
        </w:r>
      </w:hyperlink>
      <w:r w:rsidRPr="00000359">
        <w:rPr>
          <w:rFonts w:eastAsia="Arial"/>
          <w:sz w:val="22"/>
          <w:szCs w:val="22"/>
        </w:rPr>
        <w:t xml:space="preserve"> Федерального закона от 27.07.2010 № 210-ФЗ «Об организации предоставления государственных и муниципальных услуг» </w:t>
      </w:r>
    </w:p>
    <w:p w:rsidR="00000359" w:rsidRPr="00000359" w:rsidRDefault="00000359" w:rsidP="00000359">
      <w:pPr>
        <w:pStyle w:val="ad"/>
        <w:ind w:left="-851" w:firstLine="709"/>
        <w:jc w:val="both"/>
        <w:rPr>
          <w:rFonts w:eastAsia="Arial"/>
          <w:sz w:val="22"/>
          <w:szCs w:val="22"/>
        </w:rPr>
      </w:pPr>
      <w:r w:rsidRPr="00000359">
        <w:rPr>
          <w:rFonts w:eastAsia="Arial"/>
          <w:sz w:val="22"/>
          <w:szCs w:val="22"/>
        </w:rPr>
        <w:t xml:space="preserve">2. </w:t>
      </w:r>
      <w:proofErr w:type="gramStart"/>
      <w:r w:rsidRPr="00000359">
        <w:rPr>
          <w:rFonts w:eastAsia="Arial"/>
          <w:sz w:val="22"/>
          <w:szCs w:val="22"/>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муниципальных услуг либо регионального портала муниципальных услуг, а также может быть принята при личном</w:t>
      </w:r>
      <w:proofErr w:type="gramEnd"/>
      <w:r w:rsidRPr="00000359">
        <w:rPr>
          <w:rFonts w:eastAsia="Arial"/>
          <w:sz w:val="22"/>
          <w:szCs w:val="22"/>
        </w:rPr>
        <w:t xml:space="preserve"> </w:t>
      </w:r>
      <w:proofErr w:type="gramStart"/>
      <w:r w:rsidRPr="00000359">
        <w:rPr>
          <w:rFonts w:eastAsia="Arial"/>
          <w:sz w:val="22"/>
          <w:szCs w:val="22"/>
        </w:rPr>
        <w:t>приеме</w:t>
      </w:r>
      <w:proofErr w:type="gramEnd"/>
      <w:r w:rsidRPr="00000359">
        <w:rPr>
          <w:rFonts w:eastAsia="Arial"/>
          <w:sz w:val="22"/>
          <w:szCs w:val="22"/>
        </w:rPr>
        <w:t xml:space="preserve">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муниципальных услуг либо регионального портала муниципальных услуг, а также может быть принята при личном приеме заявителя. </w:t>
      </w:r>
      <w:proofErr w:type="gramStart"/>
      <w:r w:rsidRPr="00000359">
        <w:rPr>
          <w:rFonts w:eastAsia="Arial"/>
          <w:sz w:val="22"/>
          <w:szCs w:val="22"/>
        </w:rPr>
        <w:t xml:space="preserve">Жалоба на решения и действия (бездействие) организаций, предусмотренных </w:t>
      </w:r>
      <w:hyperlink r:id="rId112" w:history="1">
        <w:r w:rsidRPr="00000359">
          <w:rPr>
            <w:rStyle w:val="a7"/>
            <w:rFonts w:eastAsia="Arial"/>
            <w:sz w:val="22"/>
            <w:szCs w:val="22"/>
          </w:rPr>
          <w:t>частью 1.1 статьи 16</w:t>
        </w:r>
      </w:hyperlink>
      <w:r w:rsidRPr="00000359">
        <w:rPr>
          <w:rFonts w:eastAsia="Arial"/>
          <w:sz w:val="22"/>
          <w:szCs w:val="22"/>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муниципальных услуг либо регионального портала муниципальных услуг, а также может быть принята при личном приеме заявителя</w:t>
      </w:r>
      <w:proofErr w:type="gramEnd"/>
      <w:r w:rsidRPr="00000359">
        <w:rPr>
          <w:rFonts w:eastAsia="Arial"/>
          <w:sz w:val="22"/>
          <w:szCs w:val="22"/>
        </w:rPr>
        <w:t>.</w:t>
      </w:r>
    </w:p>
    <w:p w:rsidR="00000359" w:rsidRPr="00000359" w:rsidRDefault="00000359" w:rsidP="00000359">
      <w:pPr>
        <w:pStyle w:val="ad"/>
        <w:ind w:left="-851" w:firstLine="709"/>
        <w:jc w:val="both"/>
        <w:rPr>
          <w:rFonts w:eastAsia="Arial"/>
          <w:sz w:val="22"/>
          <w:szCs w:val="22"/>
        </w:rPr>
      </w:pPr>
      <w:r w:rsidRPr="00000359">
        <w:rPr>
          <w:rFonts w:eastAsia="Arial"/>
          <w:sz w:val="22"/>
          <w:szCs w:val="22"/>
        </w:rPr>
        <w:t xml:space="preserve">3. </w:t>
      </w:r>
      <w:proofErr w:type="gramStart"/>
      <w:r w:rsidRPr="00000359">
        <w:rPr>
          <w:rFonts w:eastAsia="Arial"/>
          <w:sz w:val="22"/>
          <w:szCs w:val="22"/>
        </w:rPr>
        <w:t xml:space="preserve">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113" w:history="1">
        <w:r w:rsidRPr="00000359">
          <w:rPr>
            <w:rStyle w:val="a7"/>
            <w:rFonts w:eastAsia="Arial"/>
            <w:sz w:val="22"/>
            <w:szCs w:val="22"/>
          </w:rPr>
          <w:t>частью 1.1 статьи 16</w:t>
        </w:r>
      </w:hyperlink>
      <w:r w:rsidRPr="00000359">
        <w:rPr>
          <w:rFonts w:eastAsia="Arial"/>
          <w:sz w:val="22"/>
          <w:szCs w:val="22"/>
        </w:rPr>
        <w:t xml:space="preserve"> Федерального закона от 27.07.2010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w:t>
      </w:r>
      <w:proofErr w:type="gramEnd"/>
      <w:r w:rsidRPr="00000359">
        <w:rPr>
          <w:rFonts w:eastAsia="Arial"/>
          <w:sz w:val="22"/>
          <w:szCs w:val="22"/>
        </w:rPr>
        <w:t xml:space="preserve"> центра, его работников устанавливается Правительством Российской Федерации.</w:t>
      </w:r>
    </w:p>
    <w:p w:rsidR="00000359" w:rsidRPr="00000359" w:rsidRDefault="00000359" w:rsidP="00000359">
      <w:pPr>
        <w:pStyle w:val="ad"/>
        <w:ind w:left="-851" w:firstLine="709"/>
        <w:jc w:val="both"/>
        <w:rPr>
          <w:rFonts w:eastAsia="Arial"/>
          <w:sz w:val="22"/>
          <w:szCs w:val="22"/>
        </w:rPr>
      </w:pPr>
      <w:r w:rsidRPr="00000359">
        <w:rPr>
          <w:rFonts w:eastAsia="Arial"/>
          <w:sz w:val="22"/>
          <w:szCs w:val="22"/>
        </w:rPr>
        <w:t>3.1. В случае</w:t>
      </w:r>
      <w:proofErr w:type="gramStart"/>
      <w:r w:rsidRPr="00000359">
        <w:rPr>
          <w:rFonts w:eastAsia="Arial"/>
          <w:sz w:val="22"/>
          <w:szCs w:val="22"/>
        </w:rPr>
        <w:t>,</w:t>
      </w:r>
      <w:proofErr w:type="gramEnd"/>
      <w:r w:rsidRPr="00000359">
        <w:rPr>
          <w:rFonts w:eastAsia="Arial"/>
          <w:sz w:val="22"/>
          <w:szCs w:val="22"/>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hyperlink w:anchor="Par0" w:history="1">
        <w:r w:rsidRPr="00000359">
          <w:rPr>
            <w:rStyle w:val="a7"/>
            <w:rFonts w:eastAsia="Arial"/>
            <w:sz w:val="22"/>
            <w:szCs w:val="22"/>
          </w:rPr>
          <w:t>статьи 11.1</w:t>
        </w:r>
      </w:hyperlink>
      <w:r w:rsidRPr="00000359">
        <w:rPr>
          <w:rFonts w:eastAsia="Arial"/>
          <w:sz w:val="22"/>
          <w:szCs w:val="22"/>
        </w:rPr>
        <w:t xml:space="preserve"> Федерального закона от 27.07.2010 № 210-ФЗ «Об организации предоставления государственных и муниципальных услуг» и настоящей статьи не применяются.</w:t>
      </w:r>
    </w:p>
    <w:p w:rsidR="00000359" w:rsidRPr="00000359" w:rsidRDefault="00000359" w:rsidP="00000359">
      <w:pPr>
        <w:pStyle w:val="ad"/>
        <w:ind w:left="-851" w:firstLine="709"/>
        <w:jc w:val="both"/>
        <w:rPr>
          <w:rFonts w:eastAsia="Arial"/>
          <w:sz w:val="22"/>
          <w:szCs w:val="22"/>
        </w:rPr>
      </w:pPr>
      <w:r w:rsidRPr="00000359">
        <w:rPr>
          <w:rFonts w:eastAsia="Arial"/>
          <w:sz w:val="22"/>
          <w:szCs w:val="22"/>
        </w:rPr>
        <w:t xml:space="preserve">3.2. </w:t>
      </w:r>
      <w:proofErr w:type="gramStart"/>
      <w:r w:rsidRPr="00000359">
        <w:rPr>
          <w:rFonts w:eastAsia="Arial"/>
          <w:sz w:val="22"/>
          <w:szCs w:val="22"/>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14" w:history="1">
        <w:r w:rsidRPr="00000359">
          <w:rPr>
            <w:rStyle w:val="a7"/>
            <w:rFonts w:eastAsia="Arial"/>
            <w:sz w:val="22"/>
            <w:szCs w:val="22"/>
          </w:rPr>
          <w:t>частью 2 статьи 6</w:t>
        </w:r>
      </w:hyperlink>
      <w:r w:rsidRPr="00000359">
        <w:rPr>
          <w:rFonts w:eastAsia="Arial"/>
          <w:sz w:val="22"/>
          <w:szCs w:val="22"/>
        </w:rPr>
        <w:t xml:space="preserve"> Градостроительного кодекса Российской Федерации, может быть подана</w:t>
      </w:r>
      <w:proofErr w:type="gramEnd"/>
      <w:r w:rsidRPr="00000359">
        <w:rPr>
          <w:rFonts w:eastAsia="Arial"/>
          <w:sz w:val="22"/>
          <w:szCs w:val="22"/>
        </w:rPr>
        <w:t xml:space="preserve"> такими лицами в порядке, установленном настоящей статьей, либо в порядке, установленном антимонопольным </w:t>
      </w:r>
      <w:hyperlink r:id="rId115" w:history="1">
        <w:r w:rsidRPr="00000359">
          <w:rPr>
            <w:rStyle w:val="a7"/>
            <w:rFonts w:eastAsia="Arial"/>
            <w:sz w:val="22"/>
            <w:szCs w:val="22"/>
          </w:rPr>
          <w:t>законодательством</w:t>
        </w:r>
      </w:hyperlink>
      <w:r w:rsidRPr="00000359">
        <w:rPr>
          <w:rFonts w:eastAsia="Arial"/>
          <w:sz w:val="22"/>
          <w:szCs w:val="22"/>
        </w:rPr>
        <w:t xml:space="preserve"> Российской Федерации, в антимонопольный орган.</w:t>
      </w:r>
    </w:p>
    <w:p w:rsidR="00000359" w:rsidRPr="00000359" w:rsidRDefault="00000359" w:rsidP="00000359">
      <w:pPr>
        <w:pStyle w:val="ad"/>
        <w:ind w:left="-851" w:firstLine="709"/>
        <w:jc w:val="both"/>
        <w:rPr>
          <w:rFonts w:eastAsia="Arial"/>
          <w:sz w:val="22"/>
          <w:szCs w:val="22"/>
        </w:rPr>
      </w:pPr>
      <w:r w:rsidRPr="00000359">
        <w:rPr>
          <w:rFonts w:eastAsia="Arial"/>
          <w:sz w:val="22"/>
          <w:szCs w:val="22"/>
        </w:rPr>
        <w:t>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муниципальными правовыми актами.</w:t>
      </w:r>
    </w:p>
    <w:p w:rsidR="00000359" w:rsidRPr="00000359" w:rsidRDefault="00000359" w:rsidP="00000359">
      <w:pPr>
        <w:pStyle w:val="ad"/>
        <w:ind w:left="-851" w:firstLine="709"/>
        <w:jc w:val="both"/>
        <w:rPr>
          <w:rFonts w:eastAsia="Arial"/>
          <w:sz w:val="22"/>
          <w:szCs w:val="22"/>
        </w:rPr>
      </w:pPr>
      <w:r w:rsidRPr="00000359">
        <w:rPr>
          <w:rFonts w:eastAsia="Arial"/>
          <w:sz w:val="22"/>
          <w:szCs w:val="22"/>
        </w:rPr>
        <w:t>5. Жалоба должна содержать:</w:t>
      </w:r>
    </w:p>
    <w:p w:rsidR="00000359" w:rsidRPr="00000359" w:rsidRDefault="00000359" w:rsidP="00000359">
      <w:pPr>
        <w:pStyle w:val="ad"/>
        <w:ind w:left="-851" w:firstLine="709"/>
        <w:jc w:val="both"/>
        <w:rPr>
          <w:rFonts w:eastAsia="Arial"/>
          <w:sz w:val="22"/>
          <w:szCs w:val="22"/>
        </w:rPr>
      </w:pPr>
      <w:r w:rsidRPr="00000359">
        <w:rPr>
          <w:rFonts w:eastAsia="Arial"/>
          <w:sz w:val="22"/>
          <w:szCs w:val="22"/>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116" w:history="1">
        <w:r w:rsidRPr="00000359">
          <w:rPr>
            <w:rStyle w:val="a7"/>
            <w:rFonts w:eastAsia="Arial"/>
            <w:sz w:val="22"/>
            <w:szCs w:val="22"/>
          </w:rPr>
          <w:t>частью 1.1 статьи 16</w:t>
        </w:r>
      </w:hyperlink>
      <w:r w:rsidRPr="00000359">
        <w:rPr>
          <w:rFonts w:eastAsia="Arial"/>
          <w:sz w:val="22"/>
          <w:szCs w:val="22"/>
        </w:rPr>
        <w:t>Федерального закона от 27.07.2010 № 210-ФЗ «Об организации предоставления государственных и муниципальных услуг»</w:t>
      </w:r>
      <w:proofErr w:type="gramStart"/>
      <w:r w:rsidRPr="00000359">
        <w:rPr>
          <w:rFonts w:eastAsia="Arial"/>
          <w:sz w:val="22"/>
          <w:szCs w:val="22"/>
        </w:rPr>
        <w:t xml:space="preserve"> ,</w:t>
      </w:r>
      <w:proofErr w:type="gramEnd"/>
      <w:r w:rsidRPr="00000359">
        <w:rPr>
          <w:rFonts w:eastAsia="Arial"/>
          <w:sz w:val="22"/>
          <w:szCs w:val="22"/>
        </w:rPr>
        <w:t xml:space="preserve"> их руководителей и (или) работников, решения и действия (бездействие) которых обжалуются;</w:t>
      </w:r>
    </w:p>
    <w:p w:rsidR="00000359" w:rsidRPr="00000359" w:rsidRDefault="00000359" w:rsidP="00000359">
      <w:pPr>
        <w:pStyle w:val="ad"/>
        <w:ind w:left="-851" w:firstLine="709"/>
        <w:jc w:val="both"/>
        <w:rPr>
          <w:rFonts w:eastAsia="Arial"/>
          <w:sz w:val="22"/>
          <w:szCs w:val="22"/>
        </w:rPr>
      </w:pPr>
      <w:proofErr w:type="gramStart"/>
      <w:r w:rsidRPr="00000359">
        <w:rPr>
          <w:rFonts w:eastAsia="Arial"/>
          <w:sz w:val="22"/>
          <w:szCs w:val="22"/>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00359" w:rsidRPr="00000359" w:rsidRDefault="00000359" w:rsidP="00000359">
      <w:pPr>
        <w:pStyle w:val="ad"/>
        <w:ind w:left="-851" w:firstLine="709"/>
        <w:jc w:val="both"/>
        <w:rPr>
          <w:rFonts w:eastAsia="Arial"/>
          <w:sz w:val="22"/>
          <w:szCs w:val="22"/>
        </w:rPr>
      </w:pPr>
      <w:r w:rsidRPr="00000359">
        <w:rPr>
          <w:rFonts w:eastAsia="Arial"/>
          <w:sz w:val="22"/>
          <w:szCs w:val="22"/>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17" w:history="1">
        <w:r w:rsidRPr="00000359">
          <w:rPr>
            <w:rStyle w:val="a7"/>
            <w:rFonts w:eastAsia="Arial"/>
            <w:sz w:val="22"/>
            <w:szCs w:val="22"/>
          </w:rPr>
          <w:t>частью 1.1 статьи 16</w:t>
        </w:r>
      </w:hyperlink>
      <w:r w:rsidRPr="00000359">
        <w:rPr>
          <w:rFonts w:eastAsia="Arial"/>
          <w:sz w:val="22"/>
          <w:szCs w:val="22"/>
        </w:rPr>
        <w:t xml:space="preserve"> Федерального закона от 27.07.2010 № 210-ФЗ «Об организации предоставления государственных и муниципальных услуг»</w:t>
      </w:r>
    </w:p>
    <w:p w:rsidR="00000359" w:rsidRPr="00000359" w:rsidRDefault="00000359" w:rsidP="00000359">
      <w:pPr>
        <w:pStyle w:val="ad"/>
        <w:ind w:left="-851" w:firstLine="709"/>
        <w:jc w:val="both"/>
        <w:rPr>
          <w:rFonts w:eastAsia="Arial"/>
          <w:sz w:val="22"/>
          <w:szCs w:val="22"/>
        </w:rPr>
      </w:pPr>
      <w:proofErr w:type="gramStart"/>
      <w:r w:rsidRPr="00000359">
        <w:rPr>
          <w:rFonts w:eastAsia="Arial"/>
          <w:sz w:val="22"/>
          <w:szCs w:val="22"/>
        </w:rPr>
        <w:lastRenderedPageBreak/>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18" w:history="1">
        <w:r w:rsidRPr="00000359">
          <w:rPr>
            <w:rStyle w:val="a7"/>
            <w:rFonts w:eastAsia="Arial"/>
            <w:sz w:val="22"/>
            <w:szCs w:val="22"/>
          </w:rPr>
          <w:t>частью 1.1 статьи 16</w:t>
        </w:r>
      </w:hyperlink>
      <w:r w:rsidRPr="00000359">
        <w:rPr>
          <w:rFonts w:eastAsia="Arial"/>
          <w:sz w:val="22"/>
          <w:szCs w:val="22"/>
        </w:rPr>
        <w:t xml:space="preserve"> Федерального закона от 27.07.2010 № 210-ФЗ «Об организации предоставления государственных и муниципальных услуг», их работников.</w:t>
      </w:r>
      <w:proofErr w:type="gramEnd"/>
      <w:r w:rsidRPr="00000359">
        <w:rPr>
          <w:rFonts w:eastAsia="Arial"/>
          <w:sz w:val="22"/>
          <w:szCs w:val="22"/>
        </w:rPr>
        <w:t xml:space="preserve"> Заявителем могут быть представлены документы (при наличии), подтверждающие доводы заявителя, либо их копии.</w:t>
      </w:r>
    </w:p>
    <w:p w:rsidR="00000359" w:rsidRPr="00000359" w:rsidRDefault="00000359" w:rsidP="00000359">
      <w:pPr>
        <w:pStyle w:val="ad"/>
        <w:ind w:left="-851" w:firstLine="709"/>
        <w:jc w:val="both"/>
        <w:rPr>
          <w:rFonts w:eastAsia="Arial"/>
          <w:sz w:val="22"/>
          <w:szCs w:val="22"/>
        </w:rPr>
      </w:pPr>
      <w:r w:rsidRPr="00000359">
        <w:rPr>
          <w:rFonts w:eastAsia="Arial"/>
          <w:sz w:val="22"/>
          <w:szCs w:val="22"/>
        </w:rPr>
        <w:t xml:space="preserve">6. </w:t>
      </w:r>
      <w:proofErr w:type="gramStart"/>
      <w:r w:rsidRPr="00000359">
        <w:rPr>
          <w:rFonts w:eastAsia="Arial"/>
          <w:sz w:val="22"/>
          <w:szCs w:val="22"/>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119" w:history="1">
        <w:r w:rsidRPr="00000359">
          <w:rPr>
            <w:rStyle w:val="a7"/>
            <w:rFonts w:eastAsia="Arial"/>
            <w:sz w:val="22"/>
            <w:szCs w:val="22"/>
          </w:rPr>
          <w:t>частью 1.1 статьи 16</w:t>
        </w:r>
      </w:hyperlink>
      <w:r w:rsidRPr="00000359">
        <w:rPr>
          <w:rFonts w:eastAsia="Arial"/>
          <w:sz w:val="22"/>
          <w:szCs w:val="22"/>
        </w:rPr>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000359">
        <w:rPr>
          <w:rFonts w:eastAsia="Arial"/>
          <w:sz w:val="22"/>
          <w:szCs w:val="22"/>
        </w:rPr>
        <w:t xml:space="preserve">, предусмотренных </w:t>
      </w:r>
      <w:hyperlink r:id="rId120" w:history="1">
        <w:r w:rsidRPr="00000359">
          <w:rPr>
            <w:rStyle w:val="a7"/>
            <w:rFonts w:eastAsia="Arial"/>
            <w:sz w:val="22"/>
            <w:szCs w:val="22"/>
          </w:rPr>
          <w:t>частью 1.1 статьи 16</w:t>
        </w:r>
      </w:hyperlink>
      <w:r w:rsidRPr="00000359">
        <w:rPr>
          <w:rFonts w:eastAsia="Arial"/>
          <w:sz w:val="22"/>
          <w:szCs w:val="22"/>
        </w:rPr>
        <w:t xml:space="preserve"> Федерального закона от 27.07.2010 № 210-ФЗ «Об организации предоставления государственных и муниципальных услуг»</w:t>
      </w:r>
      <w:proofErr w:type="gramStart"/>
      <w:r w:rsidRPr="00000359">
        <w:rPr>
          <w:rFonts w:eastAsia="Arial"/>
          <w:sz w:val="22"/>
          <w:szCs w:val="22"/>
        </w:rPr>
        <w:t xml:space="preserve"> ,</w:t>
      </w:r>
      <w:proofErr w:type="gramEnd"/>
      <w:r w:rsidRPr="00000359">
        <w:rPr>
          <w:rFonts w:eastAsia="Arial"/>
          <w:sz w:val="22"/>
          <w:szCs w:val="22"/>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00359" w:rsidRPr="00000359" w:rsidRDefault="00000359" w:rsidP="00000359">
      <w:pPr>
        <w:pStyle w:val="ad"/>
        <w:ind w:left="-851" w:firstLine="709"/>
        <w:jc w:val="both"/>
        <w:rPr>
          <w:rFonts w:eastAsia="Arial"/>
          <w:sz w:val="22"/>
          <w:szCs w:val="22"/>
        </w:rPr>
      </w:pPr>
      <w:r w:rsidRPr="00000359">
        <w:rPr>
          <w:rFonts w:eastAsia="Arial"/>
          <w:sz w:val="22"/>
          <w:szCs w:val="22"/>
        </w:rPr>
        <w:t>7. По результатам рассмотрения жалобы принимается одно из следующих решений:</w:t>
      </w:r>
    </w:p>
    <w:p w:rsidR="00000359" w:rsidRPr="00000359" w:rsidRDefault="00000359" w:rsidP="00000359">
      <w:pPr>
        <w:pStyle w:val="ad"/>
        <w:ind w:left="-851" w:firstLine="709"/>
        <w:jc w:val="both"/>
        <w:rPr>
          <w:rFonts w:eastAsia="Arial"/>
          <w:sz w:val="22"/>
          <w:szCs w:val="22"/>
        </w:rPr>
      </w:pPr>
      <w:proofErr w:type="gramStart"/>
      <w:r w:rsidRPr="00000359">
        <w:rPr>
          <w:rFonts w:eastAsia="Arial"/>
          <w:sz w:val="22"/>
          <w:szCs w:val="22"/>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муниципальными правовыми актами;</w:t>
      </w:r>
      <w:proofErr w:type="gramEnd"/>
    </w:p>
    <w:p w:rsidR="00000359" w:rsidRPr="00000359" w:rsidRDefault="00000359" w:rsidP="00000359">
      <w:pPr>
        <w:pStyle w:val="ad"/>
        <w:ind w:left="-851" w:firstLine="709"/>
        <w:jc w:val="both"/>
        <w:rPr>
          <w:rFonts w:eastAsia="Arial"/>
          <w:sz w:val="22"/>
          <w:szCs w:val="22"/>
        </w:rPr>
      </w:pPr>
      <w:r w:rsidRPr="00000359">
        <w:rPr>
          <w:rFonts w:eastAsia="Arial"/>
          <w:sz w:val="22"/>
          <w:szCs w:val="22"/>
        </w:rPr>
        <w:t>2) в удовлетворении жалобы отказывается.</w:t>
      </w:r>
    </w:p>
    <w:p w:rsidR="00000359" w:rsidRPr="00000359" w:rsidRDefault="00000359" w:rsidP="00000359">
      <w:pPr>
        <w:pStyle w:val="ad"/>
        <w:ind w:left="-851" w:firstLine="709"/>
        <w:jc w:val="both"/>
        <w:rPr>
          <w:rFonts w:eastAsia="Arial"/>
          <w:sz w:val="22"/>
          <w:szCs w:val="22"/>
        </w:rPr>
      </w:pPr>
      <w:r w:rsidRPr="00000359">
        <w:rPr>
          <w:rFonts w:eastAsia="Arial"/>
          <w:sz w:val="22"/>
          <w:szCs w:val="22"/>
        </w:rPr>
        <w:t xml:space="preserve">8. Не позднее дня, следующего за днем принятия решения, указанного в </w:t>
      </w:r>
      <w:hyperlink w:anchor="Par47" w:history="1">
        <w:r w:rsidRPr="00000359">
          <w:rPr>
            <w:rStyle w:val="a7"/>
            <w:rFonts w:eastAsia="Arial"/>
            <w:sz w:val="22"/>
            <w:szCs w:val="22"/>
          </w:rPr>
          <w:t>части 7</w:t>
        </w:r>
      </w:hyperlink>
      <w:r w:rsidRPr="00000359">
        <w:rPr>
          <w:rFonts w:eastAsia="Arial"/>
          <w:sz w:val="22"/>
          <w:szCs w:val="22"/>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00359" w:rsidRPr="00000359" w:rsidRDefault="00000359" w:rsidP="00000359">
      <w:pPr>
        <w:pStyle w:val="ad"/>
        <w:ind w:left="-851" w:firstLine="709"/>
        <w:jc w:val="both"/>
        <w:rPr>
          <w:rFonts w:eastAsia="Arial"/>
          <w:sz w:val="22"/>
          <w:szCs w:val="22"/>
        </w:rPr>
      </w:pPr>
      <w:r w:rsidRPr="00000359">
        <w:rPr>
          <w:rFonts w:eastAsia="Arial"/>
          <w:sz w:val="22"/>
          <w:szCs w:val="22"/>
        </w:rPr>
        <w:t xml:space="preserve">8.1. </w:t>
      </w:r>
      <w:proofErr w:type="gramStart"/>
      <w:r w:rsidRPr="00000359">
        <w:rPr>
          <w:rFonts w:eastAsia="Arial"/>
          <w:sz w:val="22"/>
          <w:szCs w:val="22"/>
        </w:rPr>
        <w:t xml:space="preserve">В случае признания жалобы подлежащей удовлетворению в ответе заявителю, указанном в </w:t>
      </w:r>
      <w:hyperlink w:anchor="Par51" w:history="1">
        <w:r w:rsidRPr="00000359">
          <w:rPr>
            <w:rStyle w:val="a7"/>
            <w:rFonts w:eastAsia="Arial"/>
            <w:sz w:val="22"/>
            <w:szCs w:val="22"/>
          </w:rPr>
          <w:t>части 8</w:t>
        </w:r>
      </w:hyperlink>
      <w:r w:rsidRPr="00000359">
        <w:rPr>
          <w:rFonts w:eastAsia="Arial"/>
          <w:sz w:val="22"/>
          <w:szCs w:val="22"/>
        </w:rPr>
        <w:t xml:space="preserve"> настоящей статьи,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21" w:history="1">
        <w:r w:rsidRPr="00000359">
          <w:rPr>
            <w:rStyle w:val="a7"/>
            <w:rFonts w:eastAsia="Arial"/>
            <w:sz w:val="22"/>
            <w:szCs w:val="22"/>
          </w:rPr>
          <w:t>частью 1.1 статьи 16</w:t>
        </w:r>
      </w:hyperlink>
      <w:r w:rsidRPr="00000359">
        <w:rPr>
          <w:rFonts w:eastAsia="Arial"/>
          <w:sz w:val="22"/>
          <w:szCs w:val="22"/>
        </w:rPr>
        <w:t xml:space="preserve">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w:t>
      </w:r>
      <w:proofErr w:type="gramEnd"/>
      <w:r w:rsidRPr="00000359">
        <w:rPr>
          <w:rFonts w:eastAsia="Arial"/>
          <w:sz w:val="22"/>
          <w:szCs w:val="22"/>
        </w:rPr>
        <w:t xml:space="preserve">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000359" w:rsidRPr="00000359" w:rsidRDefault="00000359" w:rsidP="00000359">
      <w:pPr>
        <w:pStyle w:val="ad"/>
        <w:ind w:left="-851" w:firstLine="709"/>
        <w:jc w:val="both"/>
        <w:rPr>
          <w:rFonts w:eastAsia="Arial"/>
          <w:sz w:val="22"/>
          <w:szCs w:val="22"/>
        </w:rPr>
      </w:pPr>
      <w:r w:rsidRPr="00000359">
        <w:rPr>
          <w:rFonts w:eastAsia="Arial"/>
          <w:sz w:val="22"/>
          <w:szCs w:val="22"/>
        </w:rPr>
        <w:t xml:space="preserve">8.2. В случае признания </w:t>
      </w:r>
      <w:proofErr w:type="gramStart"/>
      <w:r w:rsidRPr="00000359">
        <w:rPr>
          <w:rFonts w:eastAsia="Arial"/>
          <w:sz w:val="22"/>
          <w:szCs w:val="22"/>
        </w:rPr>
        <w:t>жалобы</w:t>
      </w:r>
      <w:proofErr w:type="gramEnd"/>
      <w:r w:rsidRPr="00000359">
        <w:rPr>
          <w:rFonts w:eastAsia="Arial"/>
          <w:sz w:val="22"/>
          <w:szCs w:val="22"/>
        </w:rPr>
        <w:t xml:space="preserve"> не подлежащей удовлетворению в ответе заявителю, указанном в </w:t>
      </w:r>
      <w:hyperlink w:anchor="Par51" w:history="1">
        <w:r w:rsidRPr="00000359">
          <w:rPr>
            <w:rStyle w:val="a7"/>
            <w:rFonts w:eastAsia="Arial"/>
            <w:sz w:val="22"/>
            <w:szCs w:val="22"/>
          </w:rPr>
          <w:t>части 8</w:t>
        </w:r>
      </w:hyperlink>
      <w:r w:rsidRPr="00000359">
        <w:rPr>
          <w:rFonts w:eastAsia="Arial"/>
          <w:sz w:val="22"/>
          <w:szCs w:val="22"/>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000359" w:rsidRPr="00000359" w:rsidRDefault="00000359" w:rsidP="00000359">
      <w:pPr>
        <w:pStyle w:val="ad"/>
        <w:ind w:left="-851" w:firstLine="709"/>
        <w:jc w:val="both"/>
        <w:rPr>
          <w:rFonts w:eastAsia="Arial"/>
          <w:sz w:val="22"/>
          <w:szCs w:val="22"/>
        </w:rPr>
      </w:pPr>
      <w:r w:rsidRPr="00000359">
        <w:rPr>
          <w:rFonts w:eastAsia="Arial"/>
          <w:sz w:val="22"/>
          <w:szCs w:val="22"/>
        </w:rPr>
        <w:t xml:space="preserve">9. В случае установления в ходе или по результатам </w:t>
      </w:r>
      <w:proofErr w:type="gramStart"/>
      <w:r w:rsidRPr="00000359">
        <w:rPr>
          <w:rFonts w:eastAsia="Arial"/>
          <w:sz w:val="22"/>
          <w:szCs w:val="22"/>
        </w:rPr>
        <w:t>рассмотрения жалобы признаков состава административного правонарушения</w:t>
      </w:r>
      <w:proofErr w:type="gramEnd"/>
      <w:r w:rsidRPr="00000359">
        <w:rPr>
          <w:rFonts w:eastAsia="Arial"/>
          <w:sz w:val="22"/>
          <w:szCs w:val="22"/>
        </w:rPr>
        <w:t xml:space="preserve"> или преступления должностное лицо, работник, наделенные полномочиями по рассмотрению жалоб в соответствии с </w:t>
      </w:r>
      <w:hyperlink w:anchor="Par25" w:history="1">
        <w:r w:rsidRPr="00000359">
          <w:rPr>
            <w:rStyle w:val="a7"/>
            <w:rFonts w:eastAsia="Arial"/>
            <w:sz w:val="22"/>
            <w:szCs w:val="22"/>
          </w:rPr>
          <w:t>частью 1</w:t>
        </w:r>
      </w:hyperlink>
      <w:r w:rsidRPr="00000359">
        <w:rPr>
          <w:rFonts w:eastAsia="Arial"/>
          <w:sz w:val="22"/>
          <w:szCs w:val="22"/>
        </w:rPr>
        <w:t xml:space="preserve"> настоящей статьи, незамедлительно направляют имеющиеся материалы в органы прокуратуры.</w:t>
      </w:r>
    </w:p>
    <w:p w:rsidR="00000359" w:rsidRPr="00000359" w:rsidRDefault="00000359" w:rsidP="00000359">
      <w:pPr>
        <w:pStyle w:val="ad"/>
        <w:ind w:left="-851" w:firstLine="709"/>
        <w:jc w:val="both"/>
        <w:rPr>
          <w:rFonts w:eastAsia="Arial"/>
          <w:sz w:val="22"/>
          <w:szCs w:val="22"/>
        </w:rPr>
      </w:pPr>
      <w:r w:rsidRPr="00000359">
        <w:rPr>
          <w:rFonts w:eastAsia="Arial"/>
          <w:sz w:val="22"/>
          <w:szCs w:val="22"/>
        </w:rPr>
        <w:t xml:space="preserve">10. Положения Федерального закона от 27.07.2010 № 210-ФЗ «Об организации предоставления государственных и муниципальных услуг»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122" w:history="1">
        <w:r w:rsidRPr="00000359">
          <w:rPr>
            <w:rStyle w:val="a7"/>
            <w:rFonts w:eastAsia="Arial"/>
            <w:sz w:val="22"/>
            <w:szCs w:val="22"/>
          </w:rPr>
          <w:t>законом</w:t>
        </w:r>
      </w:hyperlink>
      <w:r w:rsidRPr="00000359">
        <w:rPr>
          <w:rFonts w:eastAsia="Arial"/>
          <w:sz w:val="22"/>
          <w:szCs w:val="22"/>
        </w:rPr>
        <w:t xml:space="preserve"> от 02.05.2006 N 59-ФЗ "О порядке рассмотрения обращений граждан Российской Федерации".</w:t>
      </w:r>
    </w:p>
    <w:p w:rsidR="00000359" w:rsidRPr="00000359" w:rsidRDefault="00000359" w:rsidP="00000359">
      <w:pPr>
        <w:pStyle w:val="ad"/>
        <w:ind w:left="-851" w:firstLine="709"/>
        <w:jc w:val="both"/>
        <w:rPr>
          <w:sz w:val="22"/>
          <w:szCs w:val="22"/>
        </w:rPr>
      </w:pPr>
      <w:r w:rsidRPr="00000359">
        <w:rPr>
          <w:sz w:val="22"/>
          <w:szCs w:val="22"/>
        </w:rPr>
        <w:t>3. Контроль за исполнение настоящего решения оставляю за собой.</w:t>
      </w:r>
    </w:p>
    <w:p w:rsidR="00000359" w:rsidRPr="00000359" w:rsidRDefault="00000359" w:rsidP="00000359">
      <w:pPr>
        <w:pStyle w:val="ad"/>
        <w:ind w:left="-851" w:firstLine="709"/>
        <w:jc w:val="both"/>
        <w:rPr>
          <w:sz w:val="22"/>
          <w:szCs w:val="22"/>
        </w:rPr>
      </w:pPr>
      <w:r w:rsidRPr="00000359">
        <w:rPr>
          <w:sz w:val="22"/>
          <w:szCs w:val="22"/>
        </w:rPr>
        <w:t>4. Настоящее решение вступает в силу со дня подписания и подлежит опубликованию в газете «Кочергинский вестник».</w:t>
      </w:r>
    </w:p>
    <w:p w:rsidR="00000359" w:rsidRPr="00000359" w:rsidRDefault="00000359" w:rsidP="00000359">
      <w:pPr>
        <w:pStyle w:val="ad"/>
        <w:ind w:left="-851" w:firstLine="709"/>
        <w:jc w:val="both"/>
        <w:rPr>
          <w:sz w:val="22"/>
          <w:szCs w:val="22"/>
        </w:rPr>
      </w:pPr>
    </w:p>
    <w:p w:rsidR="00000359" w:rsidRPr="00000359" w:rsidRDefault="00000359" w:rsidP="00000359">
      <w:pPr>
        <w:pStyle w:val="ad"/>
        <w:ind w:left="-851" w:firstLine="709"/>
        <w:jc w:val="both"/>
        <w:rPr>
          <w:sz w:val="22"/>
          <w:szCs w:val="22"/>
        </w:rPr>
      </w:pPr>
    </w:p>
    <w:p w:rsidR="00000359" w:rsidRPr="00000359" w:rsidRDefault="00000359" w:rsidP="00000359">
      <w:pPr>
        <w:pStyle w:val="ad"/>
        <w:ind w:left="-851" w:firstLine="709"/>
        <w:jc w:val="both"/>
        <w:rPr>
          <w:sz w:val="22"/>
          <w:szCs w:val="22"/>
        </w:rPr>
      </w:pPr>
    </w:p>
    <w:p w:rsidR="00000359" w:rsidRPr="00000359" w:rsidRDefault="00000359" w:rsidP="00000359">
      <w:pPr>
        <w:pStyle w:val="ad"/>
        <w:ind w:left="-851" w:firstLine="709"/>
        <w:jc w:val="both"/>
        <w:rPr>
          <w:sz w:val="22"/>
          <w:szCs w:val="22"/>
        </w:rPr>
      </w:pPr>
    </w:p>
    <w:p w:rsidR="00000359" w:rsidRPr="00000359" w:rsidRDefault="00000359" w:rsidP="00000359">
      <w:pPr>
        <w:pStyle w:val="ad"/>
        <w:ind w:left="-851" w:firstLine="709"/>
        <w:jc w:val="both"/>
        <w:rPr>
          <w:sz w:val="22"/>
          <w:szCs w:val="22"/>
        </w:rPr>
      </w:pPr>
      <w:r w:rsidRPr="00000359">
        <w:rPr>
          <w:sz w:val="22"/>
          <w:szCs w:val="22"/>
        </w:rPr>
        <w:t xml:space="preserve">Глава Кочергинского сельсовета                                                                   Е. А. Мосягина                                           </w:t>
      </w:r>
    </w:p>
    <w:p w:rsidR="00000359" w:rsidRPr="00FB2198" w:rsidRDefault="00000359" w:rsidP="00000359">
      <w:pPr>
        <w:pStyle w:val="ad"/>
        <w:ind w:left="-851" w:firstLine="709"/>
        <w:jc w:val="both"/>
      </w:pPr>
      <w:r w:rsidRPr="00FB2198">
        <w:t xml:space="preserve"> </w:t>
      </w:r>
    </w:p>
    <w:p w:rsidR="00000359" w:rsidRPr="008857D7" w:rsidRDefault="00000359" w:rsidP="00000359">
      <w:pPr>
        <w:pStyle w:val="ad"/>
        <w:ind w:firstLine="709"/>
        <w:jc w:val="both"/>
      </w:pPr>
    </w:p>
    <w:p w:rsidR="00000359" w:rsidRPr="008857D7" w:rsidRDefault="00000359" w:rsidP="00000359">
      <w:pPr>
        <w:pStyle w:val="ad"/>
        <w:ind w:firstLine="709"/>
        <w:jc w:val="both"/>
      </w:pPr>
    </w:p>
    <w:p w:rsidR="00000359" w:rsidRPr="00000359" w:rsidRDefault="00000359" w:rsidP="00000359">
      <w:pPr>
        <w:pStyle w:val="ad"/>
        <w:ind w:left="-851" w:firstLine="709"/>
        <w:jc w:val="both"/>
        <w:rPr>
          <w:sz w:val="22"/>
          <w:szCs w:val="22"/>
        </w:rPr>
      </w:pPr>
    </w:p>
    <w:p w:rsidR="00000359" w:rsidRPr="00000359" w:rsidRDefault="00000359" w:rsidP="00000359">
      <w:pPr>
        <w:pStyle w:val="ad"/>
        <w:ind w:left="-851"/>
        <w:jc w:val="center"/>
        <w:rPr>
          <w:color w:val="000000"/>
          <w:sz w:val="22"/>
          <w:szCs w:val="22"/>
        </w:rPr>
      </w:pPr>
      <w:r w:rsidRPr="00000359">
        <w:rPr>
          <w:noProof/>
          <w:color w:val="000000"/>
          <w:sz w:val="22"/>
          <w:szCs w:val="22"/>
        </w:rPr>
        <w:lastRenderedPageBreak/>
        <w:drawing>
          <wp:inline distT="0" distB="0" distL="0" distR="0">
            <wp:extent cx="552450" cy="647700"/>
            <wp:effectExtent l="1905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srcRect/>
                    <a:stretch>
                      <a:fillRect/>
                    </a:stretch>
                  </pic:blipFill>
                  <pic:spPr bwMode="auto">
                    <a:xfrm>
                      <a:off x="0" y="0"/>
                      <a:ext cx="552450" cy="647700"/>
                    </a:xfrm>
                    <a:prstGeom prst="rect">
                      <a:avLst/>
                    </a:prstGeom>
                    <a:solidFill>
                      <a:srgbClr val="FFFFFF"/>
                    </a:solidFill>
                    <a:ln w="9525">
                      <a:noFill/>
                      <a:miter lim="800000"/>
                      <a:headEnd/>
                      <a:tailEnd/>
                    </a:ln>
                  </pic:spPr>
                </pic:pic>
              </a:graphicData>
            </a:graphic>
          </wp:inline>
        </w:drawing>
      </w:r>
    </w:p>
    <w:p w:rsidR="00000359" w:rsidRPr="00000359" w:rsidRDefault="00000359" w:rsidP="00000359">
      <w:pPr>
        <w:pStyle w:val="ad"/>
        <w:ind w:left="-851"/>
        <w:jc w:val="center"/>
        <w:rPr>
          <w:sz w:val="22"/>
          <w:szCs w:val="22"/>
        </w:rPr>
      </w:pPr>
      <w:r w:rsidRPr="00000359">
        <w:rPr>
          <w:sz w:val="22"/>
          <w:szCs w:val="22"/>
        </w:rPr>
        <w:t>АДМИНИСТРАЦИЯ КОЧЕРГИНСКОГО СЕЛЬСОВЕТА</w:t>
      </w:r>
    </w:p>
    <w:p w:rsidR="00000359" w:rsidRDefault="00000359" w:rsidP="00000359">
      <w:pPr>
        <w:pStyle w:val="ad"/>
        <w:ind w:left="-851"/>
        <w:jc w:val="center"/>
        <w:rPr>
          <w:sz w:val="22"/>
          <w:szCs w:val="22"/>
        </w:rPr>
      </w:pPr>
      <w:r w:rsidRPr="00000359">
        <w:rPr>
          <w:sz w:val="22"/>
          <w:szCs w:val="22"/>
        </w:rPr>
        <w:t>КУРАГИНСКОГО РАЙОНА КРАСНОЯРСКОГО КРАЯ</w:t>
      </w:r>
    </w:p>
    <w:p w:rsidR="00000359" w:rsidRPr="00000359" w:rsidRDefault="00000359" w:rsidP="00000359">
      <w:pPr>
        <w:pStyle w:val="ad"/>
        <w:ind w:left="-851"/>
        <w:jc w:val="center"/>
        <w:rPr>
          <w:sz w:val="22"/>
          <w:szCs w:val="22"/>
        </w:rPr>
      </w:pPr>
    </w:p>
    <w:p w:rsidR="00000359" w:rsidRDefault="00000359" w:rsidP="00000359">
      <w:pPr>
        <w:pStyle w:val="ad"/>
        <w:ind w:left="-851"/>
        <w:jc w:val="center"/>
        <w:rPr>
          <w:b/>
          <w:color w:val="000000"/>
          <w:sz w:val="22"/>
          <w:szCs w:val="22"/>
        </w:rPr>
      </w:pPr>
      <w:r w:rsidRPr="00000359">
        <w:rPr>
          <w:b/>
          <w:color w:val="000000"/>
          <w:sz w:val="22"/>
          <w:szCs w:val="22"/>
        </w:rPr>
        <w:t>ПОСТАНОВЛЕНИЕ</w:t>
      </w:r>
    </w:p>
    <w:p w:rsidR="00000359" w:rsidRPr="00000359" w:rsidRDefault="00000359" w:rsidP="00000359">
      <w:pPr>
        <w:pStyle w:val="ad"/>
        <w:ind w:left="-851"/>
        <w:jc w:val="center"/>
        <w:rPr>
          <w:b/>
          <w:color w:val="000000"/>
          <w:sz w:val="22"/>
          <w:szCs w:val="22"/>
        </w:rPr>
      </w:pPr>
    </w:p>
    <w:p w:rsidR="00000359" w:rsidRPr="00000359" w:rsidRDefault="00000359" w:rsidP="00000359">
      <w:pPr>
        <w:pStyle w:val="ad"/>
        <w:ind w:left="-851"/>
        <w:rPr>
          <w:sz w:val="22"/>
          <w:szCs w:val="22"/>
        </w:rPr>
      </w:pPr>
      <w:r w:rsidRPr="00000359">
        <w:rPr>
          <w:sz w:val="22"/>
          <w:szCs w:val="22"/>
        </w:rPr>
        <w:t xml:space="preserve">30.01.2019                                                       </w:t>
      </w:r>
      <w:r>
        <w:rPr>
          <w:sz w:val="22"/>
          <w:szCs w:val="22"/>
        </w:rPr>
        <w:t xml:space="preserve">          </w:t>
      </w:r>
      <w:r w:rsidRPr="00000359">
        <w:rPr>
          <w:sz w:val="22"/>
          <w:szCs w:val="22"/>
        </w:rPr>
        <w:t xml:space="preserve">с. Кочергино                                                  </w:t>
      </w:r>
      <w:r>
        <w:rPr>
          <w:sz w:val="22"/>
          <w:szCs w:val="22"/>
        </w:rPr>
        <w:t xml:space="preserve">                 </w:t>
      </w:r>
      <w:r w:rsidRPr="00000359">
        <w:rPr>
          <w:sz w:val="22"/>
          <w:szCs w:val="22"/>
        </w:rPr>
        <w:t xml:space="preserve"> № 9-п</w:t>
      </w:r>
    </w:p>
    <w:p w:rsidR="00000359" w:rsidRPr="00000359" w:rsidRDefault="00000359" w:rsidP="00000359">
      <w:pPr>
        <w:pStyle w:val="ad"/>
        <w:ind w:left="-851"/>
        <w:jc w:val="both"/>
        <w:rPr>
          <w:i/>
          <w:sz w:val="22"/>
          <w:szCs w:val="22"/>
        </w:rPr>
      </w:pPr>
    </w:p>
    <w:p w:rsidR="00000359" w:rsidRPr="00000359" w:rsidRDefault="00000359" w:rsidP="00000359">
      <w:pPr>
        <w:pStyle w:val="ad"/>
        <w:ind w:left="-851"/>
        <w:jc w:val="both"/>
        <w:rPr>
          <w:sz w:val="22"/>
          <w:szCs w:val="22"/>
        </w:rPr>
      </w:pPr>
      <w:r w:rsidRPr="00000359">
        <w:rPr>
          <w:sz w:val="22"/>
          <w:szCs w:val="22"/>
        </w:rPr>
        <w:t>О внесении изменений в постановление</w:t>
      </w:r>
    </w:p>
    <w:p w:rsidR="00000359" w:rsidRPr="00000359" w:rsidRDefault="00000359" w:rsidP="00000359">
      <w:pPr>
        <w:pStyle w:val="ad"/>
        <w:ind w:left="-851"/>
        <w:jc w:val="both"/>
        <w:rPr>
          <w:sz w:val="22"/>
          <w:szCs w:val="22"/>
        </w:rPr>
      </w:pPr>
      <w:r w:rsidRPr="00000359">
        <w:rPr>
          <w:sz w:val="22"/>
          <w:szCs w:val="22"/>
        </w:rPr>
        <w:t>Администрации Кочергинского сельсовета</w:t>
      </w:r>
    </w:p>
    <w:p w:rsidR="00000359" w:rsidRPr="00000359" w:rsidRDefault="00000359" w:rsidP="00000359">
      <w:pPr>
        <w:pStyle w:val="ad"/>
        <w:ind w:left="-851"/>
        <w:jc w:val="both"/>
        <w:rPr>
          <w:sz w:val="22"/>
          <w:szCs w:val="22"/>
        </w:rPr>
      </w:pPr>
      <w:r w:rsidRPr="00000359">
        <w:rPr>
          <w:sz w:val="22"/>
          <w:szCs w:val="22"/>
        </w:rPr>
        <w:t xml:space="preserve">от 14.09.2016  № 43ж-п «Об утверждении </w:t>
      </w:r>
      <w:proofErr w:type="gramStart"/>
      <w:r w:rsidRPr="00000359">
        <w:rPr>
          <w:sz w:val="22"/>
          <w:szCs w:val="22"/>
        </w:rPr>
        <w:t>административного</w:t>
      </w:r>
      <w:proofErr w:type="gramEnd"/>
    </w:p>
    <w:p w:rsidR="00000359" w:rsidRPr="00000359" w:rsidRDefault="00000359" w:rsidP="00000359">
      <w:pPr>
        <w:pStyle w:val="ad"/>
        <w:ind w:left="-851"/>
        <w:jc w:val="both"/>
        <w:rPr>
          <w:sz w:val="22"/>
          <w:szCs w:val="22"/>
        </w:rPr>
      </w:pPr>
      <w:r w:rsidRPr="00000359">
        <w:rPr>
          <w:sz w:val="22"/>
          <w:szCs w:val="22"/>
        </w:rPr>
        <w:t xml:space="preserve">регламента предоставления </w:t>
      </w:r>
      <w:proofErr w:type="gramStart"/>
      <w:r w:rsidRPr="00000359">
        <w:rPr>
          <w:sz w:val="22"/>
          <w:szCs w:val="22"/>
        </w:rPr>
        <w:t>муниципальной</w:t>
      </w:r>
      <w:proofErr w:type="gramEnd"/>
      <w:r w:rsidRPr="00000359">
        <w:rPr>
          <w:sz w:val="22"/>
          <w:szCs w:val="22"/>
        </w:rPr>
        <w:t xml:space="preserve"> </w:t>
      </w:r>
    </w:p>
    <w:p w:rsidR="00000359" w:rsidRPr="00000359" w:rsidRDefault="00000359" w:rsidP="00000359">
      <w:pPr>
        <w:pStyle w:val="ad"/>
        <w:ind w:left="-851"/>
        <w:jc w:val="both"/>
        <w:rPr>
          <w:sz w:val="22"/>
          <w:szCs w:val="22"/>
        </w:rPr>
      </w:pPr>
      <w:r w:rsidRPr="00000359">
        <w:rPr>
          <w:sz w:val="22"/>
          <w:szCs w:val="22"/>
        </w:rPr>
        <w:t xml:space="preserve">услуги «Продажа земельных участков, </w:t>
      </w:r>
    </w:p>
    <w:p w:rsidR="00000359" w:rsidRPr="00000359" w:rsidRDefault="00000359" w:rsidP="00000359">
      <w:pPr>
        <w:pStyle w:val="ad"/>
        <w:ind w:left="-851"/>
        <w:jc w:val="both"/>
        <w:rPr>
          <w:sz w:val="22"/>
          <w:szCs w:val="22"/>
        </w:rPr>
      </w:pPr>
      <w:proofErr w:type="gramStart"/>
      <w:r w:rsidRPr="00000359">
        <w:rPr>
          <w:sz w:val="22"/>
          <w:szCs w:val="22"/>
        </w:rPr>
        <w:t>находящихся</w:t>
      </w:r>
      <w:proofErr w:type="gramEnd"/>
      <w:r w:rsidRPr="00000359">
        <w:rPr>
          <w:sz w:val="22"/>
          <w:szCs w:val="22"/>
        </w:rPr>
        <w:t xml:space="preserve"> в собственности муниципального </w:t>
      </w:r>
    </w:p>
    <w:p w:rsidR="00000359" w:rsidRPr="00000359" w:rsidRDefault="00000359" w:rsidP="00000359">
      <w:pPr>
        <w:pStyle w:val="ad"/>
        <w:ind w:left="-851"/>
        <w:jc w:val="both"/>
        <w:rPr>
          <w:sz w:val="22"/>
          <w:szCs w:val="22"/>
        </w:rPr>
      </w:pPr>
      <w:r w:rsidRPr="00000359">
        <w:rPr>
          <w:sz w:val="22"/>
          <w:szCs w:val="22"/>
        </w:rPr>
        <w:t>образования Кочергинский сельсовет</w:t>
      </w:r>
    </w:p>
    <w:p w:rsidR="00000359" w:rsidRPr="00000359" w:rsidRDefault="00000359" w:rsidP="00000359">
      <w:pPr>
        <w:pStyle w:val="ad"/>
        <w:ind w:left="-851"/>
        <w:jc w:val="both"/>
        <w:rPr>
          <w:sz w:val="22"/>
          <w:szCs w:val="22"/>
        </w:rPr>
      </w:pPr>
      <w:r w:rsidRPr="00000359">
        <w:rPr>
          <w:sz w:val="22"/>
          <w:szCs w:val="22"/>
        </w:rPr>
        <w:t>и земельных участков, государственная собственность</w:t>
      </w:r>
    </w:p>
    <w:p w:rsidR="00000359" w:rsidRPr="00000359" w:rsidRDefault="00000359" w:rsidP="00000359">
      <w:pPr>
        <w:pStyle w:val="ad"/>
        <w:ind w:left="-851"/>
        <w:jc w:val="both"/>
        <w:rPr>
          <w:sz w:val="22"/>
          <w:szCs w:val="22"/>
        </w:rPr>
      </w:pPr>
      <w:r w:rsidRPr="00000359">
        <w:rPr>
          <w:sz w:val="22"/>
          <w:szCs w:val="22"/>
        </w:rPr>
        <w:t xml:space="preserve">на </w:t>
      </w:r>
      <w:proofErr w:type="gramStart"/>
      <w:r w:rsidRPr="00000359">
        <w:rPr>
          <w:sz w:val="22"/>
          <w:szCs w:val="22"/>
        </w:rPr>
        <w:t>которые</w:t>
      </w:r>
      <w:proofErr w:type="gramEnd"/>
      <w:r w:rsidRPr="00000359">
        <w:rPr>
          <w:sz w:val="22"/>
          <w:szCs w:val="22"/>
        </w:rPr>
        <w:t xml:space="preserve"> не разграничена, за плату на торгах»</w:t>
      </w:r>
    </w:p>
    <w:p w:rsidR="00000359" w:rsidRPr="00000359" w:rsidRDefault="00000359" w:rsidP="00000359">
      <w:pPr>
        <w:pStyle w:val="ad"/>
        <w:ind w:left="-851"/>
        <w:jc w:val="both"/>
        <w:rPr>
          <w:sz w:val="22"/>
          <w:szCs w:val="22"/>
        </w:rPr>
      </w:pPr>
    </w:p>
    <w:p w:rsidR="00000359" w:rsidRPr="00000359" w:rsidRDefault="00000359" w:rsidP="00134A32">
      <w:pPr>
        <w:pStyle w:val="ad"/>
        <w:ind w:left="-851" w:firstLine="709"/>
        <w:jc w:val="both"/>
        <w:rPr>
          <w:sz w:val="22"/>
          <w:szCs w:val="22"/>
        </w:rPr>
      </w:pPr>
      <w:r w:rsidRPr="00000359">
        <w:rPr>
          <w:sz w:val="22"/>
          <w:szCs w:val="22"/>
        </w:rPr>
        <w:t>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 », в целях обеспечения открытости и общедоступности информации о предоставлении муниципальных услуг, руководствуясь  Уставом муниципального образования Кочергинский сельсовет,  ПОСТАНОВЛЯЮ:</w:t>
      </w:r>
    </w:p>
    <w:p w:rsidR="00000359" w:rsidRPr="00000359" w:rsidRDefault="00000359" w:rsidP="00134A32">
      <w:pPr>
        <w:pStyle w:val="ad"/>
        <w:ind w:left="-851" w:firstLine="709"/>
        <w:jc w:val="both"/>
        <w:rPr>
          <w:sz w:val="22"/>
          <w:szCs w:val="22"/>
        </w:rPr>
      </w:pPr>
      <w:r w:rsidRPr="00000359">
        <w:rPr>
          <w:b/>
          <w:sz w:val="22"/>
          <w:szCs w:val="22"/>
        </w:rPr>
        <w:t xml:space="preserve">1. </w:t>
      </w:r>
      <w:r w:rsidRPr="00000359">
        <w:rPr>
          <w:sz w:val="22"/>
          <w:szCs w:val="22"/>
        </w:rPr>
        <w:t>Внести в  постановление Администрации Кочергинского сельсовета от  14.09.2016  № 43ж-п «Об утверждении административного регламента предоставления муниципальной услуги «Продажа земельных участков, находящихся в собственности муниципального образования Кочергинский сельсовет и земельных участков, государственная собственность на которые не разграничена, за плату на торгах» следующие изменения:</w:t>
      </w:r>
    </w:p>
    <w:p w:rsidR="00000359" w:rsidRPr="00000359" w:rsidRDefault="00000359" w:rsidP="00134A32">
      <w:pPr>
        <w:pStyle w:val="ad"/>
        <w:ind w:left="-851" w:firstLine="709"/>
        <w:jc w:val="both"/>
        <w:rPr>
          <w:b/>
          <w:sz w:val="22"/>
          <w:szCs w:val="22"/>
        </w:rPr>
      </w:pPr>
      <w:r w:rsidRPr="00000359">
        <w:rPr>
          <w:b/>
          <w:sz w:val="22"/>
          <w:szCs w:val="22"/>
        </w:rPr>
        <w:t>2. пункт 2.9. дополнить абзацем следующего содержания:</w:t>
      </w:r>
    </w:p>
    <w:p w:rsidR="00000359" w:rsidRPr="00000359" w:rsidRDefault="00000359" w:rsidP="00134A32">
      <w:pPr>
        <w:pStyle w:val="ad"/>
        <w:ind w:left="-851" w:firstLine="709"/>
        <w:jc w:val="both"/>
        <w:rPr>
          <w:rFonts w:eastAsia="Arial"/>
          <w:sz w:val="22"/>
          <w:szCs w:val="22"/>
        </w:rPr>
      </w:pPr>
      <w:r w:rsidRPr="00000359">
        <w:rPr>
          <w:sz w:val="22"/>
          <w:szCs w:val="22"/>
        </w:rPr>
        <w:t>«</w:t>
      </w:r>
      <w:r w:rsidRPr="00000359">
        <w:rPr>
          <w:rFonts w:eastAsia="Arial"/>
          <w:sz w:val="22"/>
          <w:szCs w:val="22"/>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00359" w:rsidRPr="00000359" w:rsidRDefault="00000359" w:rsidP="00134A32">
      <w:pPr>
        <w:pStyle w:val="ad"/>
        <w:ind w:left="-851" w:firstLine="709"/>
        <w:jc w:val="both"/>
        <w:rPr>
          <w:rFonts w:eastAsia="Arial"/>
          <w:sz w:val="22"/>
          <w:szCs w:val="22"/>
        </w:rPr>
      </w:pPr>
      <w:r w:rsidRPr="00000359">
        <w:rPr>
          <w:rFonts w:eastAsia="Arial"/>
          <w:sz w:val="22"/>
          <w:szCs w:val="22"/>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00359" w:rsidRPr="00000359" w:rsidRDefault="00000359" w:rsidP="00134A32">
      <w:pPr>
        <w:pStyle w:val="ad"/>
        <w:ind w:left="-851" w:firstLine="709"/>
        <w:jc w:val="both"/>
        <w:rPr>
          <w:rFonts w:eastAsia="Arial"/>
          <w:sz w:val="22"/>
          <w:szCs w:val="22"/>
        </w:rPr>
      </w:pPr>
      <w:r w:rsidRPr="00000359">
        <w:rPr>
          <w:rFonts w:eastAsia="Arial"/>
          <w:sz w:val="22"/>
          <w:szCs w:val="22"/>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00359" w:rsidRPr="00000359" w:rsidRDefault="00000359" w:rsidP="00134A32">
      <w:pPr>
        <w:pStyle w:val="ad"/>
        <w:ind w:left="-851" w:firstLine="709"/>
        <w:jc w:val="both"/>
        <w:rPr>
          <w:rFonts w:eastAsia="Arial"/>
          <w:sz w:val="22"/>
          <w:szCs w:val="22"/>
        </w:rPr>
      </w:pPr>
      <w:r w:rsidRPr="00000359">
        <w:rPr>
          <w:rFonts w:eastAsia="Arial"/>
          <w:sz w:val="22"/>
          <w:szCs w:val="22"/>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00359" w:rsidRPr="00000359" w:rsidRDefault="00000359" w:rsidP="00134A32">
      <w:pPr>
        <w:pStyle w:val="ad"/>
        <w:ind w:left="-851" w:firstLine="709"/>
        <w:jc w:val="both"/>
        <w:rPr>
          <w:rFonts w:eastAsia="Arial"/>
          <w:sz w:val="22"/>
          <w:szCs w:val="22"/>
        </w:rPr>
      </w:pPr>
      <w:proofErr w:type="gramStart"/>
      <w:r w:rsidRPr="00000359">
        <w:rPr>
          <w:rFonts w:eastAsia="Arial"/>
          <w:sz w:val="22"/>
          <w:szCs w:val="22"/>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23" w:history="1">
        <w:r w:rsidRPr="00000359">
          <w:rPr>
            <w:rStyle w:val="a7"/>
            <w:rFonts w:eastAsia="Arial"/>
            <w:sz w:val="22"/>
            <w:szCs w:val="22"/>
          </w:rPr>
          <w:t>частью 1.1 статьи 16</w:t>
        </w:r>
      </w:hyperlink>
      <w:r w:rsidRPr="00000359">
        <w:rPr>
          <w:rFonts w:eastAsia="Arial"/>
          <w:sz w:val="22"/>
          <w:szCs w:val="22"/>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000359">
        <w:rPr>
          <w:rFonts w:eastAsia="Arial"/>
          <w:sz w:val="22"/>
          <w:szCs w:val="22"/>
        </w:rPr>
        <w:t xml:space="preserve"> </w:t>
      </w:r>
      <w:proofErr w:type="gramStart"/>
      <w:r w:rsidRPr="00000359">
        <w:rPr>
          <w:rFonts w:eastAsia="Arial"/>
          <w:sz w:val="22"/>
          <w:szCs w:val="22"/>
        </w:rPr>
        <w:t xml:space="preserve">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24" w:history="1">
        <w:r w:rsidRPr="00000359">
          <w:rPr>
            <w:rStyle w:val="a7"/>
            <w:rFonts w:eastAsia="Arial"/>
            <w:sz w:val="22"/>
            <w:szCs w:val="22"/>
          </w:rPr>
          <w:t>частью 1.1 статьи 16</w:t>
        </w:r>
      </w:hyperlink>
      <w:r w:rsidRPr="00000359">
        <w:rPr>
          <w:rFonts w:eastAsia="Arial"/>
          <w:sz w:val="22"/>
          <w:szCs w:val="22"/>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000359" w:rsidRPr="00000359" w:rsidRDefault="00000359" w:rsidP="00134A32">
      <w:pPr>
        <w:pStyle w:val="ad"/>
        <w:ind w:left="-851" w:firstLine="709"/>
        <w:jc w:val="both"/>
        <w:rPr>
          <w:b/>
          <w:sz w:val="22"/>
          <w:szCs w:val="22"/>
        </w:rPr>
      </w:pPr>
      <w:r w:rsidRPr="00000359">
        <w:rPr>
          <w:b/>
          <w:sz w:val="22"/>
          <w:szCs w:val="22"/>
        </w:rPr>
        <w:t>2.2. Главу 5 изложить в следующей редакции:</w:t>
      </w:r>
    </w:p>
    <w:p w:rsidR="00000359" w:rsidRPr="00000359" w:rsidRDefault="00000359" w:rsidP="00134A32">
      <w:pPr>
        <w:pStyle w:val="ad"/>
        <w:ind w:left="-851" w:firstLine="709"/>
        <w:jc w:val="both"/>
        <w:rPr>
          <w:b/>
          <w:sz w:val="22"/>
          <w:szCs w:val="22"/>
        </w:rPr>
      </w:pPr>
      <w:r w:rsidRPr="00000359">
        <w:rPr>
          <w:b/>
          <w:sz w:val="22"/>
          <w:szCs w:val="22"/>
        </w:rPr>
        <w:t xml:space="preserve">«5. </w:t>
      </w:r>
      <w:r w:rsidRPr="00000359">
        <w:rPr>
          <w:rFonts w:eastAsia="Arial"/>
          <w:b/>
          <w:sz w:val="22"/>
          <w:szCs w:val="22"/>
        </w:rPr>
        <w:t xml:space="preserve">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w:t>
      </w:r>
      <w:r w:rsidRPr="00000359">
        <w:rPr>
          <w:rFonts w:eastAsia="Arial"/>
          <w:b/>
          <w:sz w:val="22"/>
          <w:szCs w:val="22"/>
        </w:rPr>
        <w:lastRenderedPageBreak/>
        <w:t>предусмотренных частью 1.1 статьи 16 Федерального закона от 27.07.2010 № 210-ФЗ «Об организации предоставления государственных и муниципальных услуг.</w:t>
      </w:r>
    </w:p>
    <w:p w:rsidR="00000359" w:rsidRPr="00000359" w:rsidRDefault="00000359" w:rsidP="00134A32">
      <w:pPr>
        <w:pStyle w:val="ad"/>
        <w:ind w:left="-851" w:firstLine="709"/>
        <w:jc w:val="both"/>
        <w:rPr>
          <w:rFonts w:eastAsia="Arial"/>
          <w:sz w:val="22"/>
          <w:szCs w:val="22"/>
        </w:rPr>
      </w:pPr>
      <w:r w:rsidRPr="00000359">
        <w:rPr>
          <w:rFonts w:eastAsia="Arial"/>
          <w:sz w:val="22"/>
          <w:szCs w:val="22"/>
        </w:rPr>
        <w:t xml:space="preserve">Заявитель может обратиться с </w:t>
      </w:r>
      <w:proofErr w:type="gramStart"/>
      <w:r w:rsidRPr="00000359">
        <w:rPr>
          <w:rFonts w:eastAsia="Arial"/>
          <w:sz w:val="22"/>
          <w:szCs w:val="22"/>
        </w:rPr>
        <w:t>жалобой</w:t>
      </w:r>
      <w:proofErr w:type="gramEnd"/>
      <w:r w:rsidRPr="00000359">
        <w:rPr>
          <w:rFonts w:eastAsia="Arial"/>
          <w:sz w:val="22"/>
          <w:szCs w:val="22"/>
        </w:rPr>
        <w:t xml:space="preserve"> в том числе в следующих случаях:</w:t>
      </w:r>
    </w:p>
    <w:p w:rsidR="00000359" w:rsidRPr="00000359" w:rsidRDefault="00000359" w:rsidP="00134A32">
      <w:pPr>
        <w:pStyle w:val="ad"/>
        <w:ind w:left="-851" w:firstLine="709"/>
        <w:jc w:val="both"/>
        <w:rPr>
          <w:rFonts w:eastAsia="Arial"/>
          <w:sz w:val="22"/>
          <w:szCs w:val="22"/>
        </w:rPr>
      </w:pPr>
      <w:r w:rsidRPr="00000359">
        <w:rPr>
          <w:rFonts w:eastAsia="Arial"/>
          <w:sz w:val="22"/>
          <w:szCs w:val="22"/>
        </w:rPr>
        <w:t xml:space="preserve">1) нарушение срока регистрации запроса о предоставлении муниципальной услуги, запроса, указанного в </w:t>
      </w:r>
      <w:hyperlink r:id="rId125" w:history="1">
        <w:r w:rsidRPr="00000359">
          <w:rPr>
            <w:rStyle w:val="a7"/>
            <w:rFonts w:eastAsia="Arial"/>
            <w:sz w:val="22"/>
            <w:szCs w:val="22"/>
          </w:rPr>
          <w:t>статье 15.1</w:t>
        </w:r>
      </w:hyperlink>
      <w:r w:rsidRPr="00000359">
        <w:rPr>
          <w:rFonts w:eastAsia="Arial"/>
          <w:sz w:val="22"/>
          <w:szCs w:val="22"/>
        </w:rPr>
        <w:t xml:space="preserve"> Федерального закона от 27.07.2010 № 210-ФЗ «Об организации предоставления государственных и муниципальных услуг»;</w:t>
      </w:r>
    </w:p>
    <w:p w:rsidR="00000359" w:rsidRPr="00000359" w:rsidRDefault="00000359" w:rsidP="00134A32">
      <w:pPr>
        <w:pStyle w:val="ad"/>
        <w:ind w:left="-851" w:firstLine="709"/>
        <w:jc w:val="both"/>
        <w:rPr>
          <w:rFonts w:eastAsia="Arial"/>
          <w:sz w:val="22"/>
          <w:szCs w:val="22"/>
        </w:rPr>
      </w:pPr>
      <w:r w:rsidRPr="00000359">
        <w:rPr>
          <w:rFonts w:eastAsia="Arial"/>
          <w:sz w:val="22"/>
          <w:szCs w:val="22"/>
        </w:rPr>
        <w:t xml:space="preserve">2) нарушение срока предоставления муниципальной услуги. </w:t>
      </w:r>
      <w:proofErr w:type="gramStart"/>
      <w:r w:rsidRPr="00000359">
        <w:rPr>
          <w:rFonts w:eastAsia="Arial"/>
          <w:sz w:val="22"/>
          <w:szCs w:val="22"/>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6" w:history="1">
        <w:r w:rsidRPr="00000359">
          <w:rPr>
            <w:rStyle w:val="a7"/>
            <w:rFonts w:eastAsia="Arial"/>
            <w:sz w:val="22"/>
            <w:szCs w:val="22"/>
          </w:rPr>
          <w:t>частью 1.3 статьи 16</w:t>
        </w:r>
      </w:hyperlink>
      <w:r w:rsidRPr="00000359">
        <w:rPr>
          <w:rFonts w:eastAsia="Arial"/>
          <w:sz w:val="22"/>
          <w:szCs w:val="22"/>
        </w:rPr>
        <w:t xml:space="preserve"> Федерального закона от 27.07.2010 № 210-ФЗ «Об организации предоставления государственных и муниципальных услуг»;</w:t>
      </w:r>
      <w:proofErr w:type="gramEnd"/>
    </w:p>
    <w:p w:rsidR="00000359" w:rsidRPr="00000359" w:rsidRDefault="00000359" w:rsidP="00134A32">
      <w:pPr>
        <w:pStyle w:val="ad"/>
        <w:ind w:left="-851" w:firstLine="709"/>
        <w:jc w:val="both"/>
        <w:rPr>
          <w:rFonts w:eastAsia="Arial"/>
          <w:sz w:val="22"/>
          <w:szCs w:val="22"/>
        </w:rPr>
      </w:pPr>
      <w:r w:rsidRPr="00000359">
        <w:rPr>
          <w:rFonts w:eastAsia="Arial"/>
          <w:sz w:val="22"/>
          <w:szCs w:val="22"/>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00359" w:rsidRPr="00000359" w:rsidRDefault="00000359" w:rsidP="00134A32">
      <w:pPr>
        <w:pStyle w:val="ad"/>
        <w:ind w:left="-851" w:firstLine="709"/>
        <w:jc w:val="both"/>
        <w:rPr>
          <w:rFonts w:eastAsia="Arial"/>
          <w:sz w:val="22"/>
          <w:szCs w:val="22"/>
        </w:rPr>
      </w:pPr>
      <w:r w:rsidRPr="00000359">
        <w:rPr>
          <w:rFonts w:eastAsia="Arial"/>
          <w:sz w:val="22"/>
          <w:szCs w:val="22"/>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00359" w:rsidRPr="00000359" w:rsidRDefault="00000359" w:rsidP="00134A32">
      <w:pPr>
        <w:pStyle w:val="ad"/>
        <w:ind w:left="-851" w:firstLine="709"/>
        <w:jc w:val="both"/>
        <w:rPr>
          <w:rFonts w:eastAsia="Arial"/>
          <w:sz w:val="22"/>
          <w:szCs w:val="22"/>
        </w:rPr>
      </w:pPr>
      <w:proofErr w:type="gramStart"/>
      <w:r w:rsidRPr="00000359">
        <w:rPr>
          <w:rFonts w:eastAsia="Arial"/>
          <w:sz w:val="22"/>
          <w:szCs w:val="22"/>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00359">
        <w:rPr>
          <w:rFonts w:eastAsia="Arial"/>
          <w:sz w:val="22"/>
          <w:szCs w:val="22"/>
        </w:rPr>
        <w:t xml:space="preserve"> </w:t>
      </w:r>
      <w:proofErr w:type="gramStart"/>
      <w:r w:rsidRPr="00000359">
        <w:rPr>
          <w:rFonts w:eastAsia="Arial"/>
          <w:sz w:val="22"/>
          <w:szCs w:val="22"/>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7" w:history="1">
        <w:r w:rsidRPr="00000359">
          <w:rPr>
            <w:rStyle w:val="a7"/>
            <w:rFonts w:eastAsia="Arial"/>
            <w:sz w:val="22"/>
            <w:szCs w:val="22"/>
          </w:rPr>
          <w:t>частью 1.3 статьи 16</w:t>
        </w:r>
      </w:hyperlink>
      <w:r w:rsidRPr="00000359">
        <w:rPr>
          <w:rFonts w:eastAsia="Arial"/>
          <w:sz w:val="22"/>
          <w:szCs w:val="22"/>
        </w:rPr>
        <w:t xml:space="preserve"> Федерального закона от 27.07.2010 № 210-ФЗ «Об организации предоставления государственных и муниципальных услуг»;</w:t>
      </w:r>
      <w:proofErr w:type="gramEnd"/>
    </w:p>
    <w:p w:rsidR="00000359" w:rsidRPr="00000359" w:rsidRDefault="00000359" w:rsidP="00134A32">
      <w:pPr>
        <w:pStyle w:val="ad"/>
        <w:ind w:left="-851" w:firstLine="709"/>
        <w:jc w:val="both"/>
        <w:rPr>
          <w:rFonts w:eastAsia="Arial"/>
          <w:sz w:val="22"/>
          <w:szCs w:val="22"/>
        </w:rPr>
      </w:pPr>
      <w:r w:rsidRPr="00000359">
        <w:rPr>
          <w:rFonts w:eastAsia="Arial"/>
          <w:sz w:val="22"/>
          <w:szCs w:val="22"/>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00359" w:rsidRPr="00000359" w:rsidRDefault="00000359" w:rsidP="00134A32">
      <w:pPr>
        <w:pStyle w:val="ad"/>
        <w:ind w:left="-851" w:firstLine="709"/>
        <w:jc w:val="both"/>
        <w:rPr>
          <w:rFonts w:eastAsia="Arial"/>
          <w:color w:val="000000"/>
          <w:sz w:val="22"/>
          <w:szCs w:val="22"/>
        </w:rPr>
      </w:pPr>
      <w:r w:rsidRPr="00000359">
        <w:rPr>
          <w:rFonts w:eastAsia="Arial"/>
          <w:sz w:val="22"/>
          <w:szCs w:val="22"/>
        </w:rPr>
        <w:t xml:space="preserve">7) отказ органа, предоставляющего муниципальную услугу, должностного лица органа,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28" w:history="1">
        <w:r w:rsidRPr="00000359">
          <w:rPr>
            <w:rStyle w:val="a7"/>
            <w:rFonts w:eastAsia="Arial"/>
            <w:sz w:val="22"/>
            <w:szCs w:val="22"/>
          </w:rPr>
          <w:t>частью 1.1 статьи 16</w:t>
        </w:r>
      </w:hyperlink>
      <w:r w:rsidRPr="00000359">
        <w:rPr>
          <w:rFonts w:eastAsia="Arial"/>
          <w:color w:val="0000FF"/>
          <w:sz w:val="22"/>
          <w:szCs w:val="22"/>
        </w:rPr>
        <w:t xml:space="preserve"> Федерального закона от 27.07.2010 № 210-ФЗ «Об организации предоставления государственных и муниципальных услуг»</w:t>
      </w:r>
      <w:proofErr w:type="gramStart"/>
      <w:r w:rsidRPr="00000359">
        <w:rPr>
          <w:rFonts w:eastAsia="Arial"/>
          <w:sz w:val="22"/>
          <w:szCs w:val="22"/>
        </w:rPr>
        <w:t xml:space="preserve"> ,</w:t>
      </w:r>
      <w:proofErr w:type="gramEnd"/>
      <w:r w:rsidRPr="00000359">
        <w:rPr>
          <w:rFonts w:eastAsia="Arial"/>
          <w:sz w:val="22"/>
          <w:szCs w:val="22"/>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Start"/>
      <w:r w:rsidRPr="00000359">
        <w:rPr>
          <w:rFonts w:eastAsia="Arial"/>
          <w:sz w:val="22"/>
          <w:szCs w:val="22"/>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w:t>
      </w:r>
      <w:r w:rsidRPr="00000359">
        <w:rPr>
          <w:rFonts w:eastAsia="Arial"/>
          <w:color w:val="000000"/>
          <w:sz w:val="22"/>
          <w:szCs w:val="22"/>
        </w:rPr>
        <w:t xml:space="preserve"> </w:t>
      </w:r>
      <w:hyperlink r:id="rId129" w:history="1">
        <w:r w:rsidRPr="00000359">
          <w:rPr>
            <w:rStyle w:val="a7"/>
            <w:rFonts w:eastAsia="Arial"/>
            <w:sz w:val="22"/>
            <w:szCs w:val="22"/>
          </w:rPr>
          <w:t>частью 1.3 статьи 16</w:t>
        </w:r>
      </w:hyperlink>
      <w:r w:rsidRPr="00000359">
        <w:rPr>
          <w:rFonts w:eastAsia="Arial"/>
          <w:color w:val="000000"/>
          <w:sz w:val="22"/>
          <w:szCs w:val="22"/>
        </w:rPr>
        <w:t xml:space="preserve"> Федерального закона от 27.07.2010 № 210-ФЗ «Об организации предоставления государственных и муниципальных услуг»:</w:t>
      </w:r>
      <w:proofErr w:type="gramEnd"/>
    </w:p>
    <w:p w:rsidR="00000359" w:rsidRPr="00000359" w:rsidRDefault="00000359" w:rsidP="00134A32">
      <w:pPr>
        <w:pStyle w:val="ad"/>
        <w:ind w:left="-851" w:firstLine="709"/>
        <w:jc w:val="both"/>
        <w:rPr>
          <w:rFonts w:eastAsia="Arial"/>
          <w:sz w:val="22"/>
          <w:szCs w:val="22"/>
        </w:rPr>
      </w:pPr>
      <w:r w:rsidRPr="00000359">
        <w:rPr>
          <w:rFonts w:eastAsia="Arial"/>
          <w:sz w:val="22"/>
          <w:szCs w:val="22"/>
        </w:rPr>
        <w:t>8) нарушение срока или порядка выдачи документов по результатам предоставления  муниципальной услуги;</w:t>
      </w:r>
    </w:p>
    <w:p w:rsidR="00000359" w:rsidRPr="00000359" w:rsidRDefault="00000359" w:rsidP="00134A32">
      <w:pPr>
        <w:pStyle w:val="ad"/>
        <w:ind w:left="-851" w:firstLine="709"/>
        <w:jc w:val="both"/>
        <w:rPr>
          <w:rFonts w:eastAsia="Arial"/>
          <w:sz w:val="22"/>
          <w:szCs w:val="22"/>
        </w:rPr>
      </w:pPr>
      <w:proofErr w:type="gramStart"/>
      <w:r w:rsidRPr="00000359">
        <w:rPr>
          <w:rFonts w:eastAsia="Arial"/>
          <w:sz w:val="22"/>
          <w:szCs w:val="22"/>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00359">
        <w:rPr>
          <w:rFonts w:eastAsia="Arial"/>
          <w:sz w:val="22"/>
          <w:szCs w:val="22"/>
        </w:rPr>
        <w:t xml:space="preserve"> </w:t>
      </w:r>
      <w:proofErr w:type="gramStart"/>
      <w:r w:rsidRPr="00000359">
        <w:rPr>
          <w:rFonts w:eastAsia="Arial"/>
          <w:sz w:val="22"/>
          <w:szCs w:val="22"/>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0" w:history="1">
        <w:r w:rsidRPr="00000359">
          <w:rPr>
            <w:rStyle w:val="a7"/>
            <w:rFonts w:eastAsia="Arial"/>
            <w:sz w:val="22"/>
            <w:szCs w:val="22"/>
          </w:rPr>
          <w:t>частью 1.3 статьи 16</w:t>
        </w:r>
      </w:hyperlink>
      <w:r w:rsidRPr="00000359">
        <w:rPr>
          <w:rFonts w:eastAsia="Arial"/>
          <w:sz w:val="22"/>
          <w:szCs w:val="22"/>
        </w:rPr>
        <w:t xml:space="preserve"> Федерального закона от 27.07.2010 № 210-ФЗ «Об организации предоставления государственных и муниципальных услуг»;</w:t>
      </w:r>
      <w:proofErr w:type="gramEnd"/>
    </w:p>
    <w:p w:rsidR="00000359" w:rsidRPr="00000359" w:rsidRDefault="00000359" w:rsidP="00134A32">
      <w:pPr>
        <w:pStyle w:val="ad"/>
        <w:ind w:left="-851" w:firstLine="709"/>
        <w:jc w:val="both"/>
        <w:rPr>
          <w:rFonts w:eastAsia="Arial"/>
          <w:sz w:val="22"/>
          <w:szCs w:val="22"/>
        </w:rPr>
      </w:pPr>
      <w:proofErr w:type="gramStart"/>
      <w:r w:rsidRPr="00000359">
        <w:rPr>
          <w:rFonts w:eastAsia="Arial"/>
          <w:sz w:val="22"/>
          <w:szCs w:val="22"/>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1" w:history="1">
        <w:r w:rsidRPr="00000359">
          <w:rPr>
            <w:rStyle w:val="a7"/>
            <w:rFonts w:eastAsia="Arial"/>
            <w:sz w:val="22"/>
            <w:szCs w:val="22"/>
          </w:rPr>
          <w:t>пунктом 4 части 1 статьи 7</w:t>
        </w:r>
      </w:hyperlink>
      <w:r w:rsidRPr="00000359">
        <w:rPr>
          <w:rFonts w:eastAsia="Arial"/>
          <w:sz w:val="22"/>
          <w:szCs w:val="22"/>
        </w:rPr>
        <w:t xml:space="preserve"> Федерального закона от 27.07.2010 № 210-ФЗ «Об организации предоставления государственных и </w:t>
      </w:r>
      <w:r w:rsidRPr="00000359">
        <w:rPr>
          <w:rFonts w:eastAsia="Arial"/>
          <w:sz w:val="22"/>
          <w:szCs w:val="22"/>
        </w:rPr>
        <w:lastRenderedPageBreak/>
        <w:t>муниципальных услуг».</w:t>
      </w:r>
      <w:proofErr w:type="gramEnd"/>
      <w:r w:rsidRPr="00000359">
        <w:rPr>
          <w:rFonts w:eastAsia="Arial"/>
          <w:sz w:val="22"/>
          <w:szCs w:val="22"/>
        </w:rPr>
        <w:t xml:space="preserve"> </w:t>
      </w:r>
      <w:proofErr w:type="gramStart"/>
      <w:r w:rsidRPr="00000359">
        <w:rPr>
          <w:rFonts w:eastAsia="Arial"/>
          <w:sz w:val="22"/>
          <w:szCs w:val="22"/>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2" w:history="1">
        <w:r w:rsidRPr="00000359">
          <w:rPr>
            <w:rStyle w:val="a7"/>
            <w:rFonts w:eastAsia="Arial"/>
            <w:sz w:val="22"/>
            <w:szCs w:val="22"/>
          </w:rPr>
          <w:t>частью 1.3 статьи 16</w:t>
        </w:r>
      </w:hyperlink>
      <w:r w:rsidRPr="00000359">
        <w:rPr>
          <w:rFonts w:eastAsia="Arial"/>
          <w:sz w:val="22"/>
          <w:szCs w:val="22"/>
        </w:rPr>
        <w:t xml:space="preserve"> Федерального закона от 27.07.2010 № 210-ФЗ «Об организации предоставления государственных и муниципальных услуг»;</w:t>
      </w:r>
      <w:proofErr w:type="gramEnd"/>
    </w:p>
    <w:p w:rsidR="00000359" w:rsidRPr="00000359" w:rsidRDefault="00000359" w:rsidP="00134A32">
      <w:pPr>
        <w:pStyle w:val="ad"/>
        <w:ind w:left="-851" w:firstLine="709"/>
        <w:jc w:val="both"/>
        <w:rPr>
          <w:rFonts w:eastAsia="Arial"/>
          <w:sz w:val="22"/>
          <w:szCs w:val="22"/>
        </w:rPr>
      </w:pPr>
      <w:r w:rsidRPr="00000359">
        <w:rPr>
          <w:rFonts w:eastAsia="Arial"/>
          <w:b/>
          <w:sz w:val="22"/>
          <w:szCs w:val="22"/>
        </w:rPr>
        <w:t>2.3. Дополнить Главой 5.1 следующего содержания:</w:t>
      </w:r>
    </w:p>
    <w:p w:rsidR="00000359" w:rsidRPr="00000359" w:rsidRDefault="00000359" w:rsidP="00134A32">
      <w:pPr>
        <w:pStyle w:val="ad"/>
        <w:ind w:left="-851" w:firstLine="709"/>
        <w:jc w:val="both"/>
        <w:rPr>
          <w:rFonts w:eastAsia="Arial"/>
          <w:b/>
          <w:sz w:val="22"/>
          <w:szCs w:val="22"/>
        </w:rPr>
      </w:pPr>
      <w:r w:rsidRPr="00000359">
        <w:rPr>
          <w:rFonts w:eastAsia="Arial"/>
          <w:b/>
          <w:sz w:val="22"/>
          <w:szCs w:val="22"/>
        </w:rPr>
        <w:t>«5.1. Общие требования к порядку подачи и рассмотрения жалобы.</w:t>
      </w:r>
    </w:p>
    <w:p w:rsidR="00000359" w:rsidRPr="00000359" w:rsidRDefault="00000359" w:rsidP="00134A32">
      <w:pPr>
        <w:pStyle w:val="ad"/>
        <w:ind w:left="-851" w:firstLine="709"/>
        <w:jc w:val="both"/>
        <w:rPr>
          <w:rFonts w:eastAsia="Arial"/>
          <w:color w:val="000000"/>
          <w:sz w:val="22"/>
          <w:szCs w:val="22"/>
        </w:rPr>
      </w:pPr>
      <w:r w:rsidRPr="00000359">
        <w:rPr>
          <w:rFonts w:eastAsia="Arial"/>
          <w:sz w:val="22"/>
          <w:szCs w:val="22"/>
        </w:rPr>
        <w:t xml:space="preserve">1. </w:t>
      </w:r>
      <w:proofErr w:type="gramStart"/>
      <w:r w:rsidRPr="00000359">
        <w:rPr>
          <w:rFonts w:eastAsia="Arial"/>
          <w:sz w:val="22"/>
          <w:szCs w:val="22"/>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33" w:history="1">
        <w:r w:rsidRPr="00000359">
          <w:rPr>
            <w:rStyle w:val="a7"/>
            <w:rFonts w:eastAsia="Arial"/>
            <w:sz w:val="22"/>
            <w:szCs w:val="22"/>
          </w:rPr>
          <w:t>частью 1.1 статьи 16</w:t>
        </w:r>
      </w:hyperlink>
      <w:r w:rsidRPr="00000359">
        <w:rPr>
          <w:rFonts w:eastAsia="Arial"/>
          <w:color w:val="000000"/>
          <w:sz w:val="22"/>
          <w:szCs w:val="22"/>
        </w:rPr>
        <w:t xml:space="preserve"> Федерального закона от 27.07.2010 № 210-ФЗ «Об организации предоставления государственных и муниципальных услуг».</w:t>
      </w:r>
      <w:proofErr w:type="gramEnd"/>
      <w:r w:rsidRPr="00000359">
        <w:rPr>
          <w:rFonts w:eastAsia="Arial"/>
          <w:sz w:val="22"/>
          <w:szCs w:val="22"/>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w:t>
      </w:r>
      <w:r w:rsidRPr="00000359">
        <w:rPr>
          <w:rFonts w:eastAsia="Arial"/>
          <w:color w:val="000000"/>
          <w:sz w:val="22"/>
          <w:szCs w:val="22"/>
        </w:rPr>
        <w:t xml:space="preserve"> </w:t>
      </w:r>
      <w:hyperlink r:id="rId134" w:history="1">
        <w:r w:rsidRPr="00000359">
          <w:rPr>
            <w:rStyle w:val="a7"/>
            <w:rFonts w:eastAsia="Arial"/>
            <w:sz w:val="22"/>
            <w:szCs w:val="22"/>
          </w:rPr>
          <w:t>частью 1.1 статьи 16</w:t>
        </w:r>
      </w:hyperlink>
      <w:r w:rsidRPr="00000359">
        <w:rPr>
          <w:rFonts w:eastAsia="Arial"/>
          <w:color w:val="000000"/>
          <w:sz w:val="22"/>
          <w:szCs w:val="22"/>
        </w:rPr>
        <w:t xml:space="preserve"> Федерального закона от 27.07.2010 № 210-ФЗ «Об организации предоставления государственных и муниципальных услуг» </w:t>
      </w:r>
    </w:p>
    <w:p w:rsidR="00000359" w:rsidRPr="00000359" w:rsidRDefault="00000359" w:rsidP="00134A32">
      <w:pPr>
        <w:pStyle w:val="ad"/>
        <w:ind w:left="-851" w:firstLine="709"/>
        <w:jc w:val="both"/>
        <w:rPr>
          <w:rFonts w:eastAsia="Arial"/>
          <w:sz w:val="22"/>
          <w:szCs w:val="22"/>
        </w:rPr>
      </w:pPr>
      <w:r w:rsidRPr="00000359">
        <w:rPr>
          <w:rFonts w:eastAsia="Arial"/>
          <w:sz w:val="22"/>
          <w:szCs w:val="22"/>
        </w:rPr>
        <w:t xml:space="preserve">2. </w:t>
      </w:r>
      <w:proofErr w:type="gramStart"/>
      <w:r w:rsidRPr="00000359">
        <w:rPr>
          <w:rFonts w:eastAsia="Arial"/>
          <w:sz w:val="22"/>
          <w:szCs w:val="22"/>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муниципальных услуг либо регионального портала муниципальных услуг, а также может быть принята при личном</w:t>
      </w:r>
      <w:proofErr w:type="gramEnd"/>
      <w:r w:rsidRPr="00000359">
        <w:rPr>
          <w:rFonts w:eastAsia="Arial"/>
          <w:sz w:val="22"/>
          <w:szCs w:val="22"/>
        </w:rPr>
        <w:t xml:space="preserve"> </w:t>
      </w:r>
      <w:proofErr w:type="gramStart"/>
      <w:r w:rsidRPr="00000359">
        <w:rPr>
          <w:rFonts w:eastAsia="Arial"/>
          <w:sz w:val="22"/>
          <w:szCs w:val="22"/>
        </w:rPr>
        <w:t>приеме</w:t>
      </w:r>
      <w:proofErr w:type="gramEnd"/>
      <w:r w:rsidRPr="00000359">
        <w:rPr>
          <w:rFonts w:eastAsia="Arial"/>
          <w:sz w:val="22"/>
          <w:szCs w:val="22"/>
        </w:rPr>
        <w:t xml:space="preserve">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муниципальных услуг либо регионального портала муниципальных услуг, а также может быть принята при личном приеме заявителя. </w:t>
      </w:r>
      <w:proofErr w:type="gramStart"/>
      <w:r w:rsidRPr="00000359">
        <w:rPr>
          <w:rFonts w:eastAsia="Arial"/>
          <w:sz w:val="22"/>
          <w:szCs w:val="22"/>
        </w:rPr>
        <w:t xml:space="preserve">Жалоба на решения и действия (бездействие) организаций, предусмотренных </w:t>
      </w:r>
      <w:hyperlink r:id="rId135" w:history="1">
        <w:r w:rsidRPr="00000359">
          <w:rPr>
            <w:rStyle w:val="a7"/>
            <w:rFonts w:eastAsia="Arial"/>
            <w:sz w:val="22"/>
            <w:szCs w:val="22"/>
          </w:rPr>
          <w:t>частью 1.1 статьи 16</w:t>
        </w:r>
      </w:hyperlink>
      <w:r w:rsidRPr="00000359">
        <w:rPr>
          <w:rFonts w:eastAsia="Arial"/>
          <w:sz w:val="22"/>
          <w:szCs w:val="22"/>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муниципальных услуг либо регионального портала муниципальных услуг, а также может быть принята при личном приеме заявителя</w:t>
      </w:r>
      <w:proofErr w:type="gramEnd"/>
      <w:r w:rsidRPr="00000359">
        <w:rPr>
          <w:rFonts w:eastAsia="Arial"/>
          <w:sz w:val="22"/>
          <w:szCs w:val="22"/>
        </w:rPr>
        <w:t>.</w:t>
      </w:r>
    </w:p>
    <w:p w:rsidR="00000359" w:rsidRPr="00000359" w:rsidRDefault="00000359" w:rsidP="00134A32">
      <w:pPr>
        <w:pStyle w:val="ad"/>
        <w:ind w:left="-851" w:firstLine="709"/>
        <w:jc w:val="both"/>
        <w:rPr>
          <w:rFonts w:eastAsia="Arial"/>
          <w:sz w:val="22"/>
          <w:szCs w:val="22"/>
        </w:rPr>
      </w:pPr>
      <w:r w:rsidRPr="00000359">
        <w:rPr>
          <w:rFonts w:eastAsia="Arial"/>
          <w:sz w:val="22"/>
          <w:szCs w:val="22"/>
        </w:rPr>
        <w:t xml:space="preserve">3. </w:t>
      </w:r>
      <w:proofErr w:type="gramStart"/>
      <w:r w:rsidRPr="00000359">
        <w:rPr>
          <w:rFonts w:eastAsia="Arial"/>
          <w:sz w:val="22"/>
          <w:szCs w:val="22"/>
        </w:rPr>
        <w:t xml:space="preserve">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136" w:history="1">
        <w:r w:rsidRPr="00000359">
          <w:rPr>
            <w:rStyle w:val="a7"/>
            <w:rFonts w:eastAsia="Arial"/>
            <w:sz w:val="22"/>
            <w:szCs w:val="22"/>
          </w:rPr>
          <w:t>частью 1.1 статьи 16</w:t>
        </w:r>
      </w:hyperlink>
      <w:r w:rsidRPr="00000359">
        <w:rPr>
          <w:rFonts w:eastAsia="Arial"/>
          <w:sz w:val="22"/>
          <w:szCs w:val="22"/>
        </w:rPr>
        <w:t xml:space="preserve"> Федерального закона от 27.07.2010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w:t>
      </w:r>
      <w:proofErr w:type="gramEnd"/>
      <w:r w:rsidRPr="00000359">
        <w:rPr>
          <w:rFonts w:eastAsia="Arial"/>
          <w:sz w:val="22"/>
          <w:szCs w:val="22"/>
        </w:rPr>
        <w:t xml:space="preserve"> центра, его работников устанавливается Правительством Российской Федерации.</w:t>
      </w:r>
    </w:p>
    <w:p w:rsidR="00000359" w:rsidRPr="00000359" w:rsidRDefault="00000359" w:rsidP="00134A32">
      <w:pPr>
        <w:pStyle w:val="ad"/>
        <w:ind w:left="-851" w:firstLine="709"/>
        <w:jc w:val="both"/>
        <w:rPr>
          <w:rFonts w:eastAsia="Arial"/>
          <w:sz w:val="22"/>
          <w:szCs w:val="22"/>
        </w:rPr>
      </w:pPr>
      <w:r w:rsidRPr="00000359">
        <w:rPr>
          <w:rFonts w:eastAsia="Arial"/>
          <w:sz w:val="22"/>
          <w:szCs w:val="22"/>
        </w:rPr>
        <w:t>3.1. В случае</w:t>
      </w:r>
      <w:proofErr w:type="gramStart"/>
      <w:r w:rsidRPr="00000359">
        <w:rPr>
          <w:rFonts w:eastAsia="Arial"/>
          <w:sz w:val="22"/>
          <w:szCs w:val="22"/>
        </w:rPr>
        <w:t>,</w:t>
      </w:r>
      <w:proofErr w:type="gramEnd"/>
      <w:r w:rsidRPr="00000359">
        <w:rPr>
          <w:rFonts w:eastAsia="Arial"/>
          <w:sz w:val="22"/>
          <w:szCs w:val="22"/>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hyperlink w:anchor="Par0" w:history="1">
        <w:r w:rsidRPr="00000359">
          <w:rPr>
            <w:rStyle w:val="a7"/>
            <w:rFonts w:eastAsia="Arial"/>
            <w:sz w:val="22"/>
            <w:szCs w:val="22"/>
          </w:rPr>
          <w:t>статьи 11.1</w:t>
        </w:r>
      </w:hyperlink>
      <w:r w:rsidRPr="00000359">
        <w:rPr>
          <w:rFonts w:eastAsia="Arial"/>
          <w:color w:val="000000"/>
          <w:sz w:val="22"/>
          <w:szCs w:val="22"/>
        </w:rPr>
        <w:t xml:space="preserve"> Федерального закона от 27.07.2010 № 210-ФЗ «Об организации предоставления государственных и муниципальных услуг»</w:t>
      </w:r>
      <w:r w:rsidRPr="00000359">
        <w:rPr>
          <w:rFonts w:eastAsia="Arial"/>
          <w:sz w:val="22"/>
          <w:szCs w:val="22"/>
        </w:rPr>
        <w:t xml:space="preserve"> и настоящей статьи не применяются.</w:t>
      </w:r>
    </w:p>
    <w:p w:rsidR="00000359" w:rsidRPr="00000359" w:rsidRDefault="00000359" w:rsidP="00134A32">
      <w:pPr>
        <w:pStyle w:val="ad"/>
        <w:ind w:left="-851" w:firstLine="709"/>
        <w:jc w:val="both"/>
        <w:rPr>
          <w:rFonts w:eastAsia="Arial"/>
          <w:sz w:val="22"/>
          <w:szCs w:val="22"/>
        </w:rPr>
      </w:pPr>
      <w:r w:rsidRPr="00000359">
        <w:rPr>
          <w:rFonts w:eastAsia="Arial"/>
          <w:sz w:val="22"/>
          <w:szCs w:val="22"/>
        </w:rPr>
        <w:t xml:space="preserve">3.2. </w:t>
      </w:r>
      <w:proofErr w:type="gramStart"/>
      <w:r w:rsidRPr="00000359">
        <w:rPr>
          <w:rFonts w:eastAsia="Arial"/>
          <w:sz w:val="22"/>
          <w:szCs w:val="22"/>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37" w:history="1">
        <w:r w:rsidRPr="00000359">
          <w:rPr>
            <w:rStyle w:val="a7"/>
            <w:rFonts w:eastAsia="Arial"/>
            <w:sz w:val="22"/>
            <w:szCs w:val="22"/>
          </w:rPr>
          <w:t>частью 2 статьи 6</w:t>
        </w:r>
      </w:hyperlink>
      <w:r w:rsidRPr="00000359">
        <w:rPr>
          <w:rFonts w:eastAsia="Arial"/>
          <w:sz w:val="22"/>
          <w:szCs w:val="22"/>
        </w:rPr>
        <w:t xml:space="preserve"> Градостроительного кодекса Российской Федерации, может быть подана</w:t>
      </w:r>
      <w:proofErr w:type="gramEnd"/>
      <w:r w:rsidRPr="00000359">
        <w:rPr>
          <w:rFonts w:eastAsia="Arial"/>
          <w:sz w:val="22"/>
          <w:szCs w:val="22"/>
        </w:rPr>
        <w:t xml:space="preserve"> такими лицами в порядке, установленном настоящей статьей, либо в порядке, установленном антимонопольным </w:t>
      </w:r>
      <w:hyperlink r:id="rId138" w:history="1">
        <w:r w:rsidRPr="00000359">
          <w:rPr>
            <w:rStyle w:val="a7"/>
            <w:rFonts w:eastAsia="Arial"/>
            <w:sz w:val="22"/>
            <w:szCs w:val="22"/>
          </w:rPr>
          <w:t>законодательством</w:t>
        </w:r>
      </w:hyperlink>
      <w:r w:rsidRPr="00000359">
        <w:rPr>
          <w:rFonts w:eastAsia="Arial"/>
          <w:sz w:val="22"/>
          <w:szCs w:val="22"/>
        </w:rPr>
        <w:t xml:space="preserve"> Российской Федерации, в антимонопольный орган.</w:t>
      </w:r>
    </w:p>
    <w:p w:rsidR="00000359" w:rsidRPr="00000359" w:rsidRDefault="00000359" w:rsidP="00134A32">
      <w:pPr>
        <w:pStyle w:val="ad"/>
        <w:ind w:left="-851" w:firstLine="709"/>
        <w:jc w:val="both"/>
        <w:rPr>
          <w:rFonts w:eastAsia="Arial"/>
          <w:sz w:val="22"/>
          <w:szCs w:val="22"/>
        </w:rPr>
      </w:pPr>
      <w:r w:rsidRPr="00000359">
        <w:rPr>
          <w:rFonts w:eastAsia="Arial"/>
          <w:sz w:val="22"/>
          <w:szCs w:val="22"/>
        </w:rPr>
        <w:lastRenderedPageBreak/>
        <w:t>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муниципальными правовыми актами.</w:t>
      </w:r>
    </w:p>
    <w:p w:rsidR="00000359" w:rsidRPr="00000359" w:rsidRDefault="00000359" w:rsidP="00134A32">
      <w:pPr>
        <w:pStyle w:val="ad"/>
        <w:ind w:left="-851" w:firstLine="709"/>
        <w:jc w:val="both"/>
        <w:rPr>
          <w:rFonts w:eastAsia="Arial"/>
          <w:sz w:val="22"/>
          <w:szCs w:val="22"/>
        </w:rPr>
      </w:pPr>
      <w:r w:rsidRPr="00000359">
        <w:rPr>
          <w:rFonts w:eastAsia="Arial"/>
          <w:sz w:val="22"/>
          <w:szCs w:val="22"/>
        </w:rPr>
        <w:t>5. Жалоба должна содержать:</w:t>
      </w:r>
    </w:p>
    <w:p w:rsidR="00000359" w:rsidRPr="00000359" w:rsidRDefault="00000359" w:rsidP="00134A32">
      <w:pPr>
        <w:pStyle w:val="ad"/>
        <w:ind w:left="-851" w:firstLine="709"/>
        <w:jc w:val="both"/>
        <w:rPr>
          <w:rFonts w:eastAsia="Arial"/>
          <w:sz w:val="22"/>
          <w:szCs w:val="22"/>
        </w:rPr>
      </w:pPr>
      <w:r w:rsidRPr="00000359">
        <w:rPr>
          <w:rFonts w:eastAsia="Arial"/>
          <w:sz w:val="22"/>
          <w:szCs w:val="22"/>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139" w:history="1">
        <w:r w:rsidRPr="00000359">
          <w:rPr>
            <w:rStyle w:val="a7"/>
            <w:rFonts w:eastAsia="Arial"/>
            <w:sz w:val="22"/>
            <w:szCs w:val="22"/>
          </w:rPr>
          <w:t>частью 1.1 статьи 16</w:t>
        </w:r>
      </w:hyperlink>
      <w:r w:rsidRPr="00000359">
        <w:rPr>
          <w:rFonts w:eastAsia="Arial"/>
          <w:color w:val="000000"/>
          <w:sz w:val="22"/>
          <w:szCs w:val="22"/>
        </w:rPr>
        <w:t>Федерального закона от 27.07.2010 № 210-ФЗ «Об организации предоставления государственных и муниципальных услуг»</w:t>
      </w:r>
      <w:proofErr w:type="gramStart"/>
      <w:r w:rsidRPr="00000359">
        <w:rPr>
          <w:rFonts w:eastAsia="Arial"/>
          <w:color w:val="000000"/>
          <w:sz w:val="22"/>
          <w:szCs w:val="22"/>
        </w:rPr>
        <w:t xml:space="preserve"> ,</w:t>
      </w:r>
      <w:proofErr w:type="gramEnd"/>
      <w:r w:rsidRPr="00000359">
        <w:rPr>
          <w:rFonts w:eastAsia="Arial"/>
          <w:color w:val="000000"/>
          <w:sz w:val="22"/>
          <w:szCs w:val="22"/>
        </w:rPr>
        <w:t xml:space="preserve"> </w:t>
      </w:r>
      <w:r w:rsidRPr="00000359">
        <w:rPr>
          <w:rFonts w:eastAsia="Arial"/>
          <w:sz w:val="22"/>
          <w:szCs w:val="22"/>
        </w:rPr>
        <w:t>их руководителей и (или) работников, решения и действия (бездействие) которых обжалуются;</w:t>
      </w:r>
    </w:p>
    <w:p w:rsidR="00000359" w:rsidRPr="00000359" w:rsidRDefault="00000359" w:rsidP="00134A32">
      <w:pPr>
        <w:pStyle w:val="ad"/>
        <w:ind w:left="-851" w:firstLine="709"/>
        <w:jc w:val="both"/>
        <w:rPr>
          <w:rFonts w:eastAsia="Arial"/>
          <w:sz w:val="22"/>
          <w:szCs w:val="22"/>
        </w:rPr>
      </w:pPr>
      <w:proofErr w:type="gramStart"/>
      <w:r w:rsidRPr="00000359">
        <w:rPr>
          <w:rFonts w:eastAsia="Arial"/>
          <w:sz w:val="22"/>
          <w:szCs w:val="22"/>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00359" w:rsidRPr="00000359" w:rsidRDefault="00000359" w:rsidP="00134A32">
      <w:pPr>
        <w:pStyle w:val="ad"/>
        <w:ind w:left="-851" w:firstLine="709"/>
        <w:jc w:val="both"/>
        <w:rPr>
          <w:rFonts w:eastAsia="Arial"/>
          <w:sz w:val="22"/>
          <w:szCs w:val="22"/>
        </w:rPr>
      </w:pPr>
      <w:r w:rsidRPr="00000359">
        <w:rPr>
          <w:rFonts w:eastAsia="Arial"/>
          <w:sz w:val="22"/>
          <w:szCs w:val="22"/>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40" w:history="1">
        <w:r w:rsidRPr="00000359">
          <w:rPr>
            <w:rStyle w:val="a7"/>
            <w:rFonts w:eastAsia="Arial"/>
            <w:sz w:val="22"/>
            <w:szCs w:val="22"/>
          </w:rPr>
          <w:t>частью 1.1 статьи 16</w:t>
        </w:r>
      </w:hyperlink>
      <w:r w:rsidRPr="00000359">
        <w:rPr>
          <w:rFonts w:eastAsia="Arial"/>
          <w:sz w:val="22"/>
          <w:szCs w:val="22"/>
        </w:rPr>
        <w:t xml:space="preserve"> Федерального закона от 27.07.2010 № 210-ФЗ «Об организации предоставления государственных и муниципальных услуг»</w:t>
      </w:r>
    </w:p>
    <w:p w:rsidR="00000359" w:rsidRPr="00000359" w:rsidRDefault="00000359" w:rsidP="00134A32">
      <w:pPr>
        <w:pStyle w:val="ad"/>
        <w:ind w:left="-851" w:firstLine="709"/>
        <w:jc w:val="both"/>
        <w:rPr>
          <w:rFonts w:eastAsia="Arial"/>
          <w:sz w:val="22"/>
          <w:szCs w:val="22"/>
        </w:rPr>
      </w:pPr>
      <w:proofErr w:type="gramStart"/>
      <w:r w:rsidRPr="00000359">
        <w:rPr>
          <w:rFonts w:eastAsia="Arial"/>
          <w:sz w:val="22"/>
          <w:szCs w:val="22"/>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41" w:history="1">
        <w:r w:rsidRPr="00000359">
          <w:rPr>
            <w:rStyle w:val="a7"/>
            <w:rFonts w:eastAsia="Arial"/>
            <w:sz w:val="22"/>
            <w:szCs w:val="22"/>
          </w:rPr>
          <w:t>частью 1.1 статьи 16</w:t>
        </w:r>
      </w:hyperlink>
      <w:r w:rsidRPr="00000359">
        <w:rPr>
          <w:rFonts w:eastAsia="Arial"/>
          <w:sz w:val="22"/>
          <w:szCs w:val="22"/>
        </w:rPr>
        <w:t xml:space="preserve"> Федерального закона от 27.07.2010 № 210-ФЗ «Об организации предоставления государственных и муниципальных услуг», их работников.</w:t>
      </w:r>
      <w:proofErr w:type="gramEnd"/>
      <w:r w:rsidRPr="00000359">
        <w:rPr>
          <w:rFonts w:eastAsia="Arial"/>
          <w:sz w:val="22"/>
          <w:szCs w:val="22"/>
        </w:rPr>
        <w:t xml:space="preserve"> Заявителем могут быть представлены документы (при наличии), подтверждающие доводы заявителя, либо их копии.</w:t>
      </w:r>
    </w:p>
    <w:p w:rsidR="00000359" w:rsidRPr="00000359" w:rsidRDefault="00000359" w:rsidP="00134A32">
      <w:pPr>
        <w:pStyle w:val="ad"/>
        <w:ind w:left="-851" w:firstLine="709"/>
        <w:jc w:val="both"/>
        <w:rPr>
          <w:rFonts w:eastAsia="Arial"/>
          <w:sz w:val="22"/>
          <w:szCs w:val="22"/>
        </w:rPr>
      </w:pPr>
      <w:r w:rsidRPr="00000359">
        <w:rPr>
          <w:rFonts w:eastAsia="Arial"/>
          <w:sz w:val="22"/>
          <w:szCs w:val="22"/>
        </w:rPr>
        <w:t xml:space="preserve">6. </w:t>
      </w:r>
      <w:proofErr w:type="gramStart"/>
      <w:r w:rsidRPr="00000359">
        <w:rPr>
          <w:rFonts w:eastAsia="Arial"/>
          <w:sz w:val="22"/>
          <w:szCs w:val="22"/>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142" w:history="1">
        <w:r w:rsidRPr="00000359">
          <w:rPr>
            <w:rStyle w:val="a7"/>
            <w:rFonts w:eastAsia="Arial"/>
            <w:sz w:val="22"/>
            <w:szCs w:val="22"/>
          </w:rPr>
          <w:t>частью 1.1 статьи 16</w:t>
        </w:r>
      </w:hyperlink>
      <w:r w:rsidRPr="00000359">
        <w:rPr>
          <w:rFonts w:eastAsia="Arial"/>
          <w:sz w:val="22"/>
          <w:szCs w:val="22"/>
        </w:rPr>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000359">
        <w:rPr>
          <w:rFonts w:eastAsia="Arial"/>
          <w:sz w:val="22"/>
          <w:szCs w:val="22"/>
        </w:rPr>
        <w:t xml:space="preserve">, предусмотренных </w:t>
      </w:r>
      <w:hyperlink r:id="rId143" w:history="1">
        <w:r w:rsidRPr="00000359">
          <w:rPr>
            <w:rStyle w:val="a7"/>
            <w:rFonts w:eastAsia="Arial"/>
            <w:sz w:val="22"/>
            <w:szCs w:val="22"/>
          </w:rPr>
          <w:t>частью 1.1 статьи 16</w:t>
        </w:r>
      </w:hyperlink>
      <w:r w:rsidRPr="00000359">
        <w:rPr>
          <w:rFonts w:eastAsia="Arial"/>
          <w:color w:val="000000"/>
          <w:sz w:val="22"/>
          <w:szCs w:val="22"/>
        </w:rPr>
        <w:t xml:space="preserve"> Федерального закона от 27.07.2010 № 210-ФЗ «Об организации предоставления государственных и муниципальных услуг»</w:t>
      </w:r>
      <w:proofErr w:type="gramStart"/>
      <w:r w:rsidRPr="00000359">
        <w:rPr>
          <w:rFonts w:eastAsia="Arial"/>
          <w:color w:val="000000"/>
          <w:sz w:val="22"/>
          <w:szCs w:val="22"/>
        </w:rPr>
        <w:t xml:space="preserve"> ,</w:t>
      </w:r>
      <w:proofErr w:type="gramEnd"/>
      <w:r w:rsidRPr="00000359">
        <w:rPr>
          <w:rFonts w:eastAsia="Arial"/>
          <w:sz w:val="22"/>
          <w:szCs w:val="22"/>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00359" w:rsidRPr="00000359" w:rsidRDefault="00000359" w:rsidP="00134A32">
      <w:pPr>
        <w:pStyle w:val="ad"/>
        <w:ind w:left="-851" w:firstLine="709"/>
        <w:jc w:val="both"/>
        <w:rPr>
          <w:rFonts w:eastAsia="Arial"/>
          <w:sz w:val="22"/>
          <w:szCs w:val="22"/>
        </w:rPr>
      </w:pPr>
      <w:r w:rsidRPr="00000359">
        <w:rPr>
          <w:rFonts w:eastAsia="Arial"/>
          <w:sz w:val="22"/>
          <w:szCs w:val="22"/>
        </w:rPr>
        <w:t>7. По результатам рассмотрения жалобы принимается одно из следующих решений:</w:t>
      </w:r>
    </w:p>
    <w:p w:rsidR="00000359" w:rsidRPr="00000359" w:rsidRDefault="00000359" w:rsidP="00134A32">
      <w:pPr>
        <w:pStyle w:val="ad"/>
        <w:ind w:left="-851" w:firstLine="709"/>
        <w:jc w:val="both"/>
        <w:rPr>
          <w:rFonts w:eastAsia="Arial"/>
          <w:sz w:val="22"/>
          <w:szCs w:val="22"/>
        </w:rPr>
      </w:pPr>
      <w:proofErr w:type="gramStart"/>
      <w:r w:rsidRPr="00000359">
        <w:rPr>
          <w:rFonts w:eastAsia="Arial"/>
          <w:sz w:val="22"/>
          <w:szCs w:val="22"/>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муниципальными правовыми актами;</w:t>
      </w:r>
      <w:proofErr w:type="gramEnd"/>
    </w:p>
    <w:p w:rsidR="00000359" w:rsidRPr="00000359" w:rsidRDefault="00000359" w:rsidP="00134A32">
      <w:pPr>
        <w:pStyle w:val="ad"/>
        <w:ind w:left="-851" w:firstLine="709"/>
        <w:jc w:val="both"/>
        <w:rPr>
          <w:rFonts w:eastAsia="Arial"/>
          <w:sz w:val="22"/>
          <w:szCs w:val="22"/>
        </w:rPr>
      </w:pPr>
      <w:r w:rsidRPr="00000359">
        <w:rPr>
          <w:rFonts w:eastAsia="Arial"/>
          <w:sz w:val="22"/>
          <w:szCs w:val="22"/>
        </w:rPr>
        <w:t>2) в удовлетворении жалобы отказывается.</w:t>
      </w:r>
    </w:p>
    <w:p w:rsidR="00000359" w:rsidRPr="00000359" w:rsidRDefault="00000359" w:rsidP="00134A32">
      <w:pPr>
        <w:pStyle w:val="ad"/>
        <w:ind w:left="-851" w:firstLine="709"/>
        <w:jc w:val="both"/>
        <w:rPr>
          <w:rFonts w:eastAsia="Arial"/>
          <w:sz w:val="22"/>
          <w:szCs w:val="22"/>
        </w:rPr>
      </w:pPr>
      <w:r w:rsidRPr="00000359">
        <w:rPr>
          <w:rFonts w:eastAsia="Arial"/>
          <w:sz w:val="22"/>
          <w:szCs w:val="22"/>
        </w:rPr>
        <w:t xml:space="preserve">8. Не позднее дня, следующего за днем принятия решения, указанного в </w:t>
      </w:r>
      <w:hyperlink w:anchor="Par47" w:history="1">
        <w:r w:rsidRPr="00000359">
          <w:rPr>
            <w:rStyle w:val="a7"/>
            <w:rFonts w:eastAsia="Arial"/>
            <w:sz w:val="22"/>
            <w:szCs w:val="22"/>
          </w:rPr>
          <w:t>части 7</w:t>
        </w:r>
      </w:hyperlink>
      <w:r w:rsidRPr="00000359">
        <w:rPr>
          <w:rFonts w:eastAsia="Arial"/>
          <w:sz w:val="22"/>
          <w:szCs w:val="22"/>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00359" w:rsidRPr="00000359" w:rsidRDefault="00000359" w:rsidP="00134A32">
      <w:pPr>
        <w:pStyle w:val="ad"/>
        <w:ind w:left="-851" w:firstLine="709"/>
        <w:jc w:val="both"/>
        <w:rPr>
          <w:rFonts w:eastAsia="Arial"/>
          <w:sz w:val="22"/>
          <w:szCs w:val="22"/>
        </w:rPr>
      </w:pPr>
      <w:r w:rsidRPr="00000359">
        <w:rPr>
          <w:rFonts w:eastAsia="Arial"/>
          <w:sz w:val="22"/>
          <w:szCs w:val="22"/>
        </w:rPr>
        <w:t xml:space="preserve">8.1. </w:t>
      </w:r>
      <w:proofErr w:type="gramStart"/>
      <w:r w:rsidRPr="00000359">
        <w:rPr>
          <w:rFonts w:eastAsia="Arial"/>
          <w:sz w:val="22"/>
          <w:szCs w:val="22"/>
        </w:rPr>
        <w:t xml:space="preserve">В случае признания жалобы подлежащей удовлетворению в ответе заявителю, указанном в </w:t>
      </w:r>
      <w:hyperlink w:anchor="Par51" w:history="1">
        <w:r w:rsidRPr="00000359">
          <w:rPr>
            <w:rStyle w:val="a7"/>
            <w:rFonts w:eastAsia="Arial"/>
            <w:sz w:val="22"/>
            <w:szCs w:val="22"/>
          </w:rPr>
          <w:t>части 8</w:t>
        </w:r>
      </w:hyperlink>
      <w:r w:rsidRPr="00000359">
        <w:rPr>
          <w:rFonts w:eastAsia="Arial"/>
          <w:sz w:val="22"/>
          <w:szCs w:val="22"/>
        </w:rPr>
        <w:t xml:space="preserve"> настоящей статьи,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44" w:history="1">
        <w:r w:rsidRPr="00000359">
          <w:rPr>
            <w:rStyle w:val="a7"/>
            <w:rFonts w:eastAsia="Arial"/>
            <w:sz w:val="22"/>
            <w:szCs w:val="22"/>
          </w:rPr>
          <w:t>частью 1.1 статьи 16</w:t>
        </w:r>
      </w:hyperlink>
      <w:r w:rsidRPr="00000359">
        <w:rPr>
          <w:rFonts w:eastAsia="Arial"/>
          <w:sz w:val="22"/>
          <w:szCs w:val="22"/>
        </w:rPr>
        <w:t xml:space="preserve">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w:t>
      </w:r>
      <w:proofErr w:type="gramEnd"/>
      <w:r w:rsidRPr="00000359">
        <w:rPr>
          <w:rFonts w:eastAsia="Arial"/>
          <w:sz w:val="22"/>
          <w:szCs w:val="22"/>
        </w:rPr>
        <w:t xml:space="preserve">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000359" w:rsidRPr="00000359" w:rsidRDefault="00000359" w:rsidP="00134A32">
      <w:pPr>
        <w:pStyle w:val="ad"/>
        <w:ind w:left="-851" w:firstLine="709"/>
        <w:jc w:val="both"/>
        <w:rPr>
          <w:rFonts w:eastAsia="Arial"/>
          <w:sz w:val="22"/>
          <w:szCs w:val="22"/>
        </w:rPr>
      </w:pPr>
      <w:r w:rsidRPr="00000359">
        <w:rPr>
          <w:rFonts w:eastAsia="Arial"/>
          <w:sz w:val="22"/>
          <w:szCs w:val="22"/>
        </w:rPr>
        <w:t xml:space="preserve">8.2. В случае признания </w:t>
      </w:r>
      <w:proofErr w:type="gramStart"/>
      <w:r w:rsidRPr="00000359">
        <w:rPr>
          <w:rFonts w:eastAsia="Arial"/>
          <w:sz w:val="22"/>
          <w:szCs w:val="22"/>
        </w:rPr>
        <w:t>жалобы</w:t>
      </w:r>
      <w:proofErr w:type="gramEnd"/>
      <w:r w:rsidRPr="00000359">
        <w:rPr>
          <w:rFonts w:eastAsia="Arial"/>
          <w:sz w:val="22"/>
          <w:szCs w:val="22"/>
        </w:rPr>
        <w:t xml:space="preserve"> не подлежащей удовлетворению в ответе заявителю, указанном в </w:t>
      </w:r>
      <w:hyperlink w:anchor="Par51" w:history="1">
        <w:r w:rsidRPr="00000359">
          <w:rPr>
            <w:rStyle w:val="a7"/>
            <w:rFonts w:eastAsia="Arial"/>
            <w:sz w:val="22"/>
            <w:szCs w:val="22"/>
          </w:rPr>
          <w:t>части 8</w:t>
        </w:r>
      </w:hyperlink>
      <w:r w:rsidRPr="00000359">
        <w:rPr>
          <w:rFonts w:eastAsia="Arial"/>
          <w:sz w:val="22"/>
          <w:szCs w:val="22"/>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000359" w:rsidRPr="00000359" w:rsidRDefault="00000359" w:rsidP="00134A32">
      <w:pPr>
        <w:pStyle w:val="ad"/>
        <w:ind w:left="-851" w:firstLine="709"/>
        <w:jc w:val="both"/>
        <w:rPr>
          <w:rFonts w:eastAsia="Arial"/>
          <w:sz w:val="22"/>
          <w:szCs w:val="22"/>
        </w:rPr>
      </w:pPr>
      <w:r w:rsidRPr="00000359">
        <w:rPr>
          <w:rFonts w:eastAsia="Arial"/>
          <w:sz w:val="22"/>
          <w:szCs w:val="22"/>
        </w:rPr>
        <w:t xml:space="preserve">9. В случае установления в ходе или по результатам </w:t>
      </w:r>
      <w:proofErr w:type="gramStart"/>
      <w:r w:rsidRPr="00000359">
        <w:rPr>
          <w:rFonts w:eastAsia="Arial"/>
          <w:sz w:val="22"/>
          <w:szCs w:val="22"/>
        </w:rPr>
        <w:t>рассмотрения жалобы признаков состава административного правонарушения</w:t>
      </w:r>
      <w:proofErr w:type="gramEnd"/>
      <w:r w:rsidRPr="00000359">
        <w:rPr>
          <w:rFonts w:eastAsia="Arial"/>
          <w:sz w:val="22"/>
          <w:szCs w:val="22"/>
        </w:rPr>
        <w:t xml:space="preserve"> или преступления должностное лицо, работник, наделенные полномочиями по рассмотрению жалоб в соответствии с </w:t>
      </w:r>
      <w:hyperlink w:anchor="Par25" w:history="1">
        <w:r w:rsidRPr="00000359">
          <w:rPr>
            <w:rStyle w:val="a7"/>
            <w:rFonts w:eastAsia="Arial"/>
            <w:sz w:val="22"/>
            <w:szCs w:val="22"/>
          </w:rPr>
          <w:t>частью 1</w:t>
        </w:r>
      </w:hyperlink>
      <w:r w:rsidRPr="00000359">
        <w:rPr>
          <w:rFonts w:eastAsia="Arial"/>
          <w:sz w:val="22"/>
          <w:szCs w:val="22"/>
        </w:rPr>
        <w:t xml:space="preserve"> настоящей статьи, незамедлительно направляют имеющиеся материалы в органы прокуратуры.</w:t>
      </w:r>
    </w:p>
    <w:p w:rsidR="00000359" w:rsidRPr="00000359" w:rsidRDefault="00000359" w:rsidP="00134A32">
      <w:pPr>
        <w:pStyle w:val="ad"/>
        <w:ind w:left="-851" w:firstLine="709"/>
        <w:jc w:val="both"/>
        <w:rPr>
          <w:rFonts w:eastAsia="Arial"/>
          <w:sz w:val="22"/>
          <w:szCs w:val="22"/>
        </w:rPr>
      </w:pPr>
      <w:r w:rsidRPr="00000359">
        <w:rPr>
          <w:rFonts w:eastAsia="Arial"/>
          <w:sz w:val="22"/>
          <w:szCs w:val="22"/>
        </w:rPr>
        <w:lastRenderedPageBreak/>
        <w:t xml:space="preserve">10. Положения Федерального закона от 27.07.2010 № 210-ФЗ «Об организации предоставления государственных и муниципальных услуг»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145" w:history="1">
        <w:r w:rsidRPr="00000359">
          <w:rPr>
            <w:rStyle w:val="a7"/>
            <w:rFonts w:eastAsia="Arial"/>
            <w:sz w:val="22"/>
            <w:szCs w:val="22"/>
          </w:rPr>
          <w:t>законом</w:t>
        </w:r>
      </w:hyperlink>
      <w:r w:rsidRPr="00000359">
        <w:rPr>
          <w:rFonts w:eastAsia="Arial"/>
          <w:sz w:val="22"/>
          <w:szCs w:val="22"/>
        </w:rPr>
        <w:t xml:space="preserve"> от 02.05.2006 N 59-ФЗ "О порядке рассмотрения обращений граждан Российской Федерации".</w:t>
      </w:r>
    </w:p>
    <w:p w:rsidR="00000359" w:rsidRPr="00000359" w:rsidRDefault="00000359" w:rsidP="00134A32">
      <w:pPr>
        <w:pStyle w:val="ad"/>
        <w:ind w:left="-851" w:firstLine="709"/>
        <w:jc w:val="both"/>
        <w:rPr>
          <w:sz w:val="22"/>
          <w:szCs w:val="22"/>
        </w:rPr>
      </w:pPr>
      <w:r w:rsidRPr="00000359">
        <w:rPr>
          <w:sz w:val="22"/>
          <w:szCs w:val="22"/>
        </w:rPr>
        <w:t>3</w:t>
      </w:r>
      <w:r w:rsidRPr="00000359">
        <w:rPr>
          <w:b/>
          <w:sz w:val="22"/>
          <w:szCs w:val="22"/>
        </w:rPr>
        <w:t xml:space="preserve">. </w:t>
      </w:r>
      <w:r w:rsidRPr="00000359">
        <w:rPr>
          <w:sz w:val="22"/>
          <w:szCs w:val="22"/>
        </w:rPr>
        <w:t>Контроль за исполнение настоящего решения оставляю за собой.</w:t>
      </w:r>
    </w:p>
    <w:p w:rsidR="00000359" w:rsidRPr="00000359" w:rsidRDefault="00000359" w:rsidP="00134A32">
      <w:pPr>
        <w:pStyle w:val="ad"/>
        <w:ind w:left="-851" w:firstLine="709"/>
        <w:jc w:val="both"/>
        <w:rPr>
          <w:sz w:val="22"/>
          <w:szCs w:val="22"/>
        </w:rPr>
      </w:pPr>
      <w:r w:rsidRPr="00000359">
        <w:rPr>
          <w:sz w:val="22"/>
          <w:szCs w:val="22"/>
        </w:rPr>
        <w:t>4.</w:t>
      </w:r>
      <w:r w:rsidRPr="00000359">
        <w:rPr>
          <w:b/>
          <w:sz w:val="22"/>
          <w:szCs w:val="22"/>
        </w:rPr>
        <w:t xml:space="preserve"> </w:t>
      </w:r>
      <w:r w:rsidRPr="00000359">
        <w:rPr>
          <w:sz w:val="22"/>
          <w:szCs w:val="22"/>
        </w:rPr>
        <w:t>Настоящее решение вступает в силу со дня подписания и подлежит опубликованию в газете «Кочергинский вестник».</w:t>
      </w:r>
    </w:p>
    <w:p w:rsidR="00000359" w:rsidRPr="00FC5A03" w:rsidRDefault="00000359" w:rsidP="00134A32">
      <w:pPr>
        <w:pStyle w:val="ad"/>
        <w:jc w:val="both"/>
      </w:pPr>
    </w:p>
    <w:p w:rsidR="00000359" w:rsidRPr="00FC5A03" w:rsidRDefault="00000359" w:rsidP="00000359">
      <w:pPr>
        <w:pStyle w:val="ad"/>
        <w:ind w:firstLine="709"/>
        <w:jc w:val="both"/>
      </w:pPr>
    </w:p>
    <w:p w:rsidR="00134A32" w:rsidRDefault="00000359" w:rsidP="00000359">
      <w:pPr>
        <w:pStyle w:val="ad"/>
        <w:jc w:val="both"/>
      </w:pPr>
      <w:r w:rsidRPr="00FC5A03">
        <w:t xml:space="preserve">Глава </w:t>
      </w:r>
      <w:r>
        <w:t xml:space="preserve">Кочергинского </w:t>
      </w:r>
      <w:r w:rsidRPr="00FC5A03">
        <w:t xml:space="preserve">сельсовета                                                                    Е. А. Мосягина     </w:t>
      </w:r>
    </w:p>
    <w:p w:rsidR="00134A32" w:rsidRDefault="00134A32" w:rsidP="00000359">
      <w:pPr>
        <w:pStyle w:val="ad"/>
        <w:jc w:val="both"/>
      </w:pPr>
    </w:p>
    <w:p w:rsidR="00134A32" w:rsidRDefault="00134A32" w:rsidP="00134A32">
      <w:pPr>
        <w:pStyle w:val="a5"/>
        <w:tabs>
          <w:tab w:val="left" w:pos="4515"/>
          <w:tab w:val="center" w:pos="5103"/>
        </w:tabs>
        <w:ind w:right="-1"/>
        <w:jc w:val="left"/>
        <w:rPr>
          <w:color w:val="000000"/>
          <w:szCs w:val="28"/>
        </w:rPr>
      </w:pPr>
      <w:r>
        <w:rPr>
          <w:sz w:val="24"/>
          <w:szCs w:val="24"/>
        </w:rPr>
        <w:tab/>
      </w:r>
      <w:r>
        <w:rPr>
          <w:noProof/>
          <w:color w:val="000000"/>
          <w:szCs w:val="28"/>
          <w:lang w:val="ru-RU" w:eastAsia="ru-RU"/>
        </w:rPr>
        <w:drawing>
          <wp:inline distT="0" distB="0" distL="0" distR="0">
            <wp:extent cx="552450" cy="647700"/>
            <wp:effectExtent l="1905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a:srcRect/>
                    <a:stretch>
                      <a:fillRect/>
                    </a:stretch>
                  </pic:blipFill>
                  <pic:spPr bwMode="auto">
                    <a:xfrm>
                      <a:off x="0" y="0"/>
                      <a:ext cx="552450" cy="647700"/>
                    </a:xfrm>
                    <a:prstGeom prst="rect">
                      <a:avLst/>
                    </a:prstGeom>
                    <a:solidFill>
                      <a:srgbClr val="FFFFFF"/>
                    </a:solidFill>
                    <a:ln w="9525">
                      <a:noFill/>
                      <a:miter lim="800000"/>
                      <a:headEnd/>
                      <a:tailEnd/>
                    </a:ln>
                  </pic:spPr>
                </pic:pic>
              </a:graphicData>
            </a:graphic>
          </wp:inline>
        </w:drawing>
      </w:r>
    </w:p>
    <w:p w:rsidR="00134A32" w:rsidRPr="00CE5BE5" w:rsidRDefault="00134A32" w:rsidP="00134A32">
      <w:pPr>
        <w:pStyle w:val="ad"/>
        <w:jc w:val="center"/>
      </w:pPr>
      <w:r w:rsidRPr="00CE5BE5">
        <w:t>АДМИНИСТРАЦИЯ КОЧЕРГИНСКОГО СЕЛЬСОВЕТА</w:t>
      </w:r>
    </w:p>
    <w:p w:rsidR="00134A32" w:rsidRDefault="00134A32" w:rsidP="00134A32">
      <w:pPr>
        <w:pStyle w:val="ad"/>
        <w:jc w:val="center"/>
      </w:pPr>
      <w:r w:rsidRPr="00CE5BE5">
        <w:t>КУРАГИНСКОГО РАЙОНА КРАСНОЯРСКОГО КРАЯ</w:t>
      </w:r>
    </w:p>
    <w:p w:rsidR="00134A32" w:rsidRPr="00CE5BE5" w:rsidRDefault="00134A32" w:rsidP="00134A32">
      <w:pPr>
        <w:pStyle w:val="ad"/>
        <w:jc w:val="center"/>
      </w:pPr>
    </w:p>
    <w:p w:rsidR="00134A32" w:rsidRDefault="00134A32" w:rsidP="00134A32">
      <w:pPr>
        <w:pStyle w:val="ad"/>
        <w:jc w:val="center"/>
      </w:pPr>
      <w:r w:rsidRPr="0001307A">
        <w:t xml:space="preserve">ПОСТАНОВЛЕНИЕ </w:t>
      </w:r>
    </w:p>
    <w:p w:rsidR="00134A32" w:rsidRPr="0001307A" w:rsidRDefault="00134A32" w:rsidP="00134A32">
      <w:pPr>
        <w:pStyle w:val="ad"/>
        <w:jc w:val="center"/>
      </w:pPr>
    </w:p>
    <w:p w:rsidR="00134A32" w:rsidRPr="0001307A" w:rsidRDefault="00134A32" w:rsidP="00134A32">
      <w:pPr>
        <w:pStyle w:val="ad"/>
        <w:ind w:left="-851"/>
        <w:jc w:val="both"/>
      </w:pPr>
      <w:r>
        <w:t>30.01.2019</w:t>
      </w:r>
      <w:r w:rsidRPr="0001307A">
        <w:t xml:space="preserve">                                        </w:t>
      </w:r>
      <w:r>
        <w:t xml:space="preserve">                       </w:t>
      </w:r>
      <w:r w:rsidRPr="0001307A">
        <w:t xml:space="preserve"> с. Кочергино                               </w:t>
      </w:r>
      <w:r>
        <w:t xml:space="preserve">   </w:t>
      </w:r>
      <w:r w:rsidRPr="0001307A">
        <w:t xml:space="preserve">      </w:t>
      </w:r>
      <w:r>
        <w:t xml:space="preserve">           </w:t>
      </w:r>
      <w:r w:rsidRPr="0001307A">
        <w:t xml:space="preserve">  № </w:t>
      </w:r>
      <w:r>
        <w:t>10</w:t>
      </w:r>
      <w:r w:rsidRPr="0001307A">
        <w:t>-п</w:t>
      </w:r>
    </w:p>
    <w:p w:rsidR="00134A32" w:rsidRPr="0001307A" w:rsidRDefault="00134A32" w:rsidP="00134A32">
      <w:pPr>
        <w:pStyle w:val="ad"/>
        <w:ind w:left="-851"/>
        <w:jc w:val="both"/>
        <w:rPr>
          <w:i/>
        </w:rPr>
      </w:pPr>
    </w:p>
    <w:p w:rsidR="00134A32" w:rsidRPr="0001307A" w:rsidRDefault="00134A32" w:rsidP="00134A32">
      <w:pPr>
        <w:pStyle w:val="ad"/>
        <w:ind w:left="-851"/>
        <w:jc w:val="both"/>
      </w:pPr>
      <w:r w:rsidRPr="0001307A">
        <w:t>О внесении изменений в постановление</w:t>
      </w:r>
    </w:p>
    <w:p w:rsidR="00134A32" w:rsidRPr="0001307A" w:rsidRDefault="00134A32" w:rsidP="00134A32">
      <w:pPr>
        <w:pStyle w:val="ad"/>
        <w:ind w:left="-851"/>
        <w:jc w:val="both"/>
      </w:pPr>
      <w:r w:rsidRPr="0001307A">
        <w:t>Администрации Кочергинского сельсовета</w:t>
      </w:r>
    </w:p>
    <w:p w:rsidR="00134A32" w:rsidRPr="0001307A" w:rsidRDefault="00134A32" w:rsidP="00134A32">
      <w:pPr>
        <w:pStyle w:val="ad"/>
        <w:ind w:left="-851"/>
        <w:jc w:val="both"/>
      </w:pPr>
      <w:r w:rsidRPr="0001307A">
        <w:t xml:space="preserve">от 14.09.2016  № 43з-п «Об утверждении </w:t>
      </w:r>
    </w:p>
    <w:p w:rsidR="00134A32" w:rsidRPr="0001307A" w:rsidRDefault="00134A32" w:rsidP="00134A32">
      <w:pPr>
        <w:pStyle w:val="ad"/>
        <w:ind w:left="-851"/>
        <w:jc w:val="both"/>
      </w:pPr>
      <w:r w:rsidRPr="0001307A">
        <w:t xml:space="preserve">административного регламента </w:t>
      </w:r>
    </w:p>
    <w:p w:rsidR="00134A32" w:rsidRPr="0001307A" w:rsidRDefault="00134A32" w:rsidP="00134A32">
      <w:pPr>
        <w:pStyle w:val="ad"/>
        <w:ind w:left="-851"/>
        <w:jc w:val="both"/>
      </w:pPr>
      <w:r w:rsidRPr="0001307A">
        <w:t xml:space="preserve">предоставления муниципальной услуги </w:t>
      </w:r>
    </w:p>
    <w:p w:rsidR="00134A32" w:rsidRPr="0001307A" w:rsidRDefault="00134A32" w:rsidP="00134A32">
      <w:pPr>
        <w:pStyle w:val="ad"/>
        <w:ind w:left="-851"/>
        <w:jc w:val="both"/>
      </w:pPr>
      <w:r w:rsidRPr="0001307A">
        <w:t>«Установление сервитута в отношении</w:t>
      </w:r>
    </w:p>
    <w:p w:rsidR="00134A32" w:rsidRPr="0001307A" w:rsidRDefault="00134A32" w:rsidP="00134A32">
      <w:pPr>
        <w:pStyle w:val="ad"/>
        <w:ind w:left="-851"/>
        <w:jc w:val="both"/>
      </w:pPr>
      <w:r w:rsidRPr="0001307A">
        <w:t xml:space="preserve">земельного участка, находящегося </w:t>
      </w:r>
      <w:proofErr w:type="gramStart"/>
      <w:r w:rsidRPr="0001307A">
        <w:t>в</w:t>
      </w:r>
      <w:proofErr w:type="gramEnd"/>
    </w:p>
    <w:p w:rsidR="00134A32" w:rsidRPr="0001307A" w:rsidRDefault="00134A32" w:rsidP="00134A32">
      <w:pPr>
        <w:pStyle w:val="ad"/>
        <w:ind w:left="-851"/>
        <w:jc w:val="both"/>
      </w:pPr>
      <w:r w:rsidRPr="0001307A">
        <w:t>муниципальной собственности»</w:t>
      </w:r>
    </w:p>
    <w:p w:rsidR="00134A32" w:rsidRPr="0001307A" w:rsidRDefault="00134A32" w:rsidP="00134A32">
      <w:pPr>
        <w:pStyle w:val="ad"/>
        <w:ind w:left="-851"/>
        <w:jc w:val="both"/>
      </w:pPr>
    </w:p>
    <w:p w:rsidR="00134A32" w:rsidRPr="00134A32" w:rsidRDefault="00134A32" w:rsidP="00134A32">
      <w:pPr>
        <w:pStyle w:val="ad"/>
        <w:ind w:left="-851" w:firstLine="709"/>
        <w:jc w:val="both"/>
        <w:rPr>
          <w:sz w:val="22"/>
          <w:szCs w:val="22"/>
        </w:rPr>
      </w:pPr>
      <w:r w:rsidRPr="0001307A">
        <w:t>В</w:t>
      </w:r>
      <w:r w:rsidRPr="00134A32">
        <w:rPr>
          <w:sz w:val="22"/>
          <w:szCs w:val="22"/>
        </w:rPr>
        <w:t xml:space="preserve">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 в целях обеспечения открытости и общедоступности информации о предоставлении муниципальных услуг, руководствуясь  Уставом муниципального образования Кочергинский сельсовет,  ПОСТАНОВЛЯЮ:</w:t>
      </w:r>
    </w:p>
    <w:p w:rsidR="00134A32" w:rsidRPr="00134A32" w:rsidRDefault="00134A32" w:rsidP="00134A32">
      <w:pPr>
        <w:pStyle w:val="ad"/>
        <w:ind w:left="-851" w:firstLine="709"/>
        <w:jc w:val="both"/>
        <w:rPr>
          <w:sz w:val="22"/>
          <w:szCs w:val="22"/>
        </w:rPr>
      </w:pPr>
      <w:r w:rsidRPr="00134A32">
        <w:rPr>
          <w:sz w:val="22"/>
          <w:szCs w:val="22"/>
        </w:rPr>
        <w:t>1. Внести в  постановление Администрации Кочергинского сельсовета от  14.09.2016  № 43з-п «Об утверждении административного  регламента предоставления муниципальной услуги «Установление сервитута в отношении земельного участка, находящегося в муниципальной собственности» следующие изменения:</w:t>
      </w:r>
    </w:p>
    <w:p w:rsidR="00134A32" w:rsidRPr="00134A32" w:rsidRDefault="00134A32" w:rsidP="00134A32">
      <w:pPr>
        <w:pStyle w:val="ad"/>
        <w:ind w:left="-851" w:firstLine="709"/>
        <w:jc w:val="both"/>
        <w:rPr>
          <w:b/>
          <w:sz w:val="22"/>
          <w:szCs w:val="22"/>
        </w:rPr>
      </w:pPr>
      <w:r w:rsidRPr="00134A32">
        <w:rPr>
          <w:b/>
          <w:sz w:val="22"/>
          <w:szCs w:val="22"/>
        </w:rPr>
        <w:t>2. пункт 2.8. дополнить абзацем следующего содержания:</w:t>
      </w:r>
    </w:p>
    <w:p w:rsidR="00134A32" w:rsidRPr="00134A32" w:rsidRDefault="00134A32" w:rsidP="00134A32">
      <w:pPr>
        <w:pStyle w:val="ad"/>
        <w:ind w:left="-851" w:firstLine="709"/>
        <w:jc w:val="both"/>
        <w:rPr>
          <w:rFonts w:eastAsia="Arial"/>
          <w:sz w:val="22"/>
          <w:szCs w:val="22"/>
        </w:rPr>
      </w:pPr>
      <w:r w:rsidRPr="00134A32">
        <w:rPr>
          <w:sz w:val="22"/>
          <w:szCs w:val="22"/>
        </w:rPr>
        <w:t>«</w:t>
      </w:r>
      <w:r w:rsidRPr="00134A32">
        <w:rPr>
          <w:rFonts w:eastAsia="Arial"/>
          <w:sz w:val="22"/>
          <w:szCs w:val="22"/>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34A32" w:rsidRPr="00134A32" w:rsidRDefault="00134A32" w:rsidP="00134A32">
      <w:pPr>
        <w:pStyle w:val="ad"/>
        <w:ind w:left="-851" w:firstLine="709"/>
        <w:jc w:val="both"/>
        <w:rPr>
          <w:rFonts w:eastAsia="Arial"/>
          <w:sz w:val="22"/>
          <w:szCs w:val="22"/>
        </w:rPr>
      </w:pPr>
      <w:r w:rsidRPr="00134A32">
        <w:rPr>
          <w:rFonts w:eastAsia="Arial"/>
          <w:sz w:val="22"/>
          <w:szCs w:val="22"/>
        </w:rPr>
        <w:t xml:space="preserve">   -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34A32" w:rsidRPr="00134A32" w:rsidRDefault="00134A32" w:rsidP="00134A32">
      <w:pPr>
        <w:pStyle w:val="ad"/>
        <w:ind w:left="-851" w:firstLine="709"/>
        <w:jc w:val="both"/>
        <w:rPr>
          <w:rFonts w:eastAsia="Arial"/>
          <w:sz w:val="22"/>
          <w:szCs w:val="22"/>
        </w:rPr>
      </w:pPr>
      <w:r w:rsidRPr="00134A32">
        <w:rPr>
          <w:rFonts w:eastAsia="Arial"/>
          <w:sz w:val="22"/>
          <w:szCs w:val="22"/>
        </w:rPr>
        <w:t xml:space="preserve">       -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34A32" w:rsidRPr="00134A32" w:rsidRDefault="00134A32" w:rsidP="00134A32">
      <w:pPr>
        <w:pStyle w:val="ad"/>
        <w:ind w:left="-851" w:firstLine="709"/>
        <w:jc w:val="both"/>
        <w:rPr>
          <w:rFonts w:eastAsia="Arial"/>
          <w:sz w:val="22"/>
          <w:szCs w:val="22"/>
        </w:rPr>
      </w:pPr>
      <w:r w:rsidRPr="00134A32">
        <w:rPr>
          <w:rFonts w:eastAsia="Arial"/>
          <w:sz w:val="22"/>
          <w:szCs w:val="22"/>
        </w:rPr>
        <w:t xml:space="preserve">        -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34A32" w:rsidRPr="00134A32" w:rsidRDefault="00134A32" w:rsidP="00134A32">
      <w:pPr>
        <w:pStyle w:val="ad"/>
        <w:ind w:left="-851" w:firstLine="709"/>
        <w:jc w:val="both"/>
        <w:rPr>
          <w:rFonts w:eastAsia="Arial"/>
          <w:sz w:val="22"/>
          <w:szCs w:val="22"/>
        </w:rPr>
      </w:pPr>
      <w:r w:rsidRPr="00134A32">
        <w:rPr>
          <w:rFonts w:eastAsia="Arial"/>
          <w:sz w:val="22"/>
          <w:szCs w:val="22"/>
        </w:rPr>
        <w:t xml:space="preserve">    </w:t>
      </w:r>
      <w:proofErr w:type="gramStart"/>
      <w:r w:rsidRPr="00134A32">
        <w:rPr>
          <w:rFonts w:eastAsia="Arial"/>
          <w:sz w:val="22"/>
          <w:szCs w:val="22"/>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46" w:history="1">
        <w:r w:rsidRPr="00134A32">
          <w:rPr>
            <w:rStyle w:val="a7"/>
            <w:rFonts w:eastAsia="Arial"/>
            <w:sz w:val="22"/>
            <w:szCs w:val="22"/>
          </w:rPr>
          <w:t>частью 1.1 статьи 16</w:t>
        </w:r>
      </w:hyperlink>
      <w:r w:rsidRPr="00134A32">
        <w:rPr>
          <w:rFonts w:eastAsia="Arial"/>
          <w:sz w:val="22"/>
          <w:szCs w:val="22"/>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w:t>
      </w:r>
      <w:r w:rsidRPr="00134A32">
        <w:rPr>
          <w:rFonts w:eastAsia="Arial"/>
          <w:sz w:val="22"/>
          <w:szCs w:val="22"/>
        </w:rPr>
        <w:lastRenderedPageBreak/>
        <w:t>документов, необходимых для предоставления муниципальной услуги, либо в предоставлении муниципальной услуги, о чем в письменном</w:t>
      </w:r>
      <w:proofErr w:type="gramEnd"/>
      <w:r w:rsidRPr="00134A32">
        <w:rPr>
          <w:rFonts w:eastAsia="Arial"/>
          <w:sz w:val="22"/>
          <w:szCs w:val="22"/>
        </w:rPr>
        <w:t xml:space="preserve"> </w:t>
      </w:r>
      <w:proofErr w:type="gramStart"/>
      <w:r w:rsidRPr="00134A32">
        <w:rPr>
          <w:rFonts w:eastAsia="Arial"/>
          <w:sz w:val="22"/>
          <w:szCs w:val="22"/>
        </w:rPr>
        <w:t xml:space="preserve">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47" w:history="1">
        <w:r w:rsidRPr="00134A32">
          <w:rPr>
            <w:rStyle w:val="a7"/>
            <w:rFonts w:eastAsia="Arial"/>
            <w:sz w:val="22"/>
            <w:szCs w:val="22"/>
          </w:rPr>
          <w:t>частью 1.1 статьи 16</w:t>
        </w:r>
      </w:hyperlink>
      <w:r w:rsidRPr="00134A32">
        <w:rPr>
          <w:rFonts w:eastAsia="Arial"/>
          <w:sz w:val="22"/>
          <w:szCs w:val="22"/>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134A32" w:rsidRPr="00134A32" w:rsidRDefault="00134A32" w:rsidP="00134A32">
      <w:pPr>
        <w:pStyle w:val="ad"/>
        <w:ind w:left="-851" w:firstLine="709"/>
        <w:jc w:val="both"/>
        <w:rPr>
          <w:b/>
          <w:sz w:val="22"/>
          <w:szCs w:val="22"/>
        </w:rPr>
      </w:pPr>
      <w:r w:rsidRPr="00134A32">
        <w:rPr>
          <w:b/>
          <w:sz w:val="22"/>
          <w:szCs w:val="22"/>
        </w:rPr>
        <w:t xml:space="preserve">        2.2. Главу 5 изложить в следующей редакции:</w:t>
      </w:r>
    </w:p>
    <w:p w:rsidR="00134A32" w:rsidRPr="00134A32" w:rsidRDefault="00134A32" w:rsidP="00134A32">
      <w:pPr>
        <w:pStyle w:val="ad"/>
        <w:ind w:left="-851" w:firstLine="709"/>
        <w:jc w:val="both"/>
        <w:rPr>
          <w:sz w:val="22"/>
          <w:szCs w:val="22"/>
        </w:rPr>
      </w:pPr>
      <w:r w:rsidRPr="00134A32">
        <w:rPr>
          <w:sz w:val="22"/>
          <w:szCs w:val="22"/>
        </w:rPr>
        <w:t xml:space="preserve">       «5. </w:t>
      </w:r>
      <w:r w:rsidRPr="00134A32">
        <w:rPr>
          <w:rFonts w:eastAsia="Arial"/>
          <w:sz w:val="22"/>
          <w:szCs w:val="22"/>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w:t>
      </w:r>
    </w:p>
    <w:p w:rsidR="00134A32" w:rsidRPr="00134A32" w:rsidRDefault="00134A32" w:rsidP="00134A32">
      <w:pPr>
        <w:pStyle w:val="ad"/>
        <w:ind w:left="-851" w:firstLine="709"/>
        <w:jc w:val="both"/>
        <w:rPr>
          <w:rFonts w:eastAsia="Arial"/>
          <w:sz w:val="22"/>
          <w:szCs w:val="22"/>
        </w:rPr>
      </w:pPr>
      <w:r w:rsidRPr="00134A32">
        <w:rPr>
          <w:rFonts w:eastAsia="Arial"/>
          <w:sz w:val="22"/>
          <w:szCs w:val="22"/>
        </w:rPr>
        <w:t xml:space="preserve">Заявитель может обратиться с </w:t>
      </w:r>
      <w:proofErr w:type="gramStart"/>
      <w:r w:rsidRPr="00134A32">
        <w:rPr>
          <w:rFonts w:eastAsia="Arial"/>
          <w:sz w:val="22"/>
          <w:szCs w:val="22"/>
        </w:rPr>
        <w:t>жалобой</w:t>
      </w:r>
      <w:proofErr w:type="gramEnd"/>
      <w:r w:rsidRPr="00134A32">
        <w:rPr>
          <w:rFonts w:eastAsia="Arial"/>
          <w:sz w:val="22"/>
          <w:szCs w:val="22"/>
        </w:rPr>
        <w:t xml:space="preserve"> в том числе в следующих случаях:</w:t>
      </w:r>
    </w:p>
    <w:p w:rsidR="00134A32" w:rsidRPr="00134A32" w:rsidRDefault="00134A32" w:rsidP="00134A32">
      <w:pPr>
        <w:pStyle w:val="ad"/>
        <w:ind w:left="-851" w:firstLine="709"/>
        <w:jc w:val="both"/>
        <w:rPr>
          <w:rFonts w:eastAsia="Arial"/>
          <w:sz w:val="22"/>
          <w:szCs w:val="22"/>
        </w:rPr>
      </w:pPr>
      <w:r w:rsidRPr="00134A32">
        <w:rPr>
          <w:rFonts w:eastAsia="Arial"/>
          <w:sz w:val="22"/>
          <w:szCs w:val="22"/>
        </w:rPr>
        <w:t xml:space="preserve">1) нарушение срока регистрации запроса о предоставлении муниципальной услуги, запроса, указанного в </w:t>
      </w:r>
      <w:hyperlink r:id="rId148" w:history="1">
        <w:r w:rsidRPr="00134A32">
          <w:rPr>
            <w:rStyle w:val="a7"/>
            <w:rFonts w:eastAsia="Arial"/>
            <w:sz w:val="22"/>
            <w:szCs w:val="22"/>
          </w:rPr>
          <w:t>статье 15.1</w:t>
        </w:r>
      </w:hyperlink>
      <w:r w:rsidRPr="00134A32">
        <w:rPr>
          <w:rFonts w:eastAsia="Arial"/>
          <w:sz w:val="22"/>
          <w:szCs w:val="22"/>
        </w:rPr>
        <w:t xml:space="preserve"> Федерального закона от 27.07.2010 № 210-ФЗ «Об организации предоставления государственных и муниципальных услуг»;</w:t>
      </w:r>
    </w:p>
    <w:p w:rsidR="00134A32" w:rsidRPr="00134A32" w:rsidRDefault="00134A32" w:rsidP="00134A32">
      <w:pPr>
        <w:pStyle w:val="ad"/>
        <w:ind w:left="-851" w:firstLine="709"/>
        <w:jc w:val="both"/>
        <w:rPr>
          <w:rFonts w:eastAsia="Arial"/>
          <w:sz w:val="22"/>
          <w:szCs w:val="22"/>
        </w:rPr>
      </w:pPr>
      <w:r w:rsidRPr="00134A32">
        <w:rPr>
          <w:rFonts w:eastAsia="Arial"/>
          <w:sz w:val="22"/>
          <w:szCs w:val="22"/>
        </w:rPr>
        <w:t xml:space="preserve">2) нарушение срока предоставления муниципальной услуги. </w:t>
      </w:r>
      <w:proofErr w:type="gramStart"/>
      <w:r w:rsidRPr="00134A32">
        <w:rPr>
          <w:rFonts w:eastAsia="Arial"/>
          <w:sz w:val="22"/>
          <w:szCs w:val="22"/>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9" w:history="1">
        <w:r w:rsidRPr="00134A32">
          <w:rPr>
            <w:rStyle w:val="a7"/>
            <w:rFonts w:eastAsia="Arial"/>
            <w:sz w:val="22"/>
            <w:szCs w:val="22"/>
          </w:rPr>
          <w:t>частью 1.3 статьи 16</w:t>
        </w:r>
      </w:hyperlink>
      <w:r w:rsidRPr="00134A32">
        <w:rPr>
          <w:rFonts w:eastAsia="Arial"/>
          <w:sz w:val="22"/>
          <w:szCs w:val="22"/>
        </w:rPr>
        <w:t xml:space="preserve"> Федерального закона от 27.07.2010 № 210-ФЗ «Об организации предоставления государственных и муниципальных услуг»;</w:t>
      </w:r>
      <w:proofErr w:type="gramEnd"/>
    </w:p>
    <w:p w:rsidR="00134A32" w:rsidRPr="00134A32" w:rsidRDefault="00134A32" w:rsidP="00134A32">
      <w:pPr>
        <w:pStyle w:val="ad"/>
        <w:ind w:left="-851" w:firstLine="709"/>
        <w:jc w:val="both"/>
        <w:rPr>
          <w:rFonts w:eastAsia="Arial"/>
          <w:sz w:val="22"/>
          <w:szCs w:val="22"/>
        </w:rPr>
      </w:pPr>
      <w:r w:rsidRPr="00134A32">
        <w:rPr>
          <w:rFonts w:eastAsia="Arial"/>
          <w:sz w:val="22"/>
          <w:szCs w:val="22"/>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34A32" w:rsidRPr="00134A32" w:rsidRDefault="00134A32" w:rsidP="00134A32">
      <w:pPr>
        <w:pStyle w:val="ad"/>
        <w:ind w:left="-851" w:firstLine="709"/>
        <w:jc w:val="both"/>
        <w:rPr>
          <w:rFonts w:eastAsia="Arial"/>
          <w:sz w:val="22"/>
          <w:szCs w:val="22"/>
        </w:rPr>
      </w:pPr>
      <w:r w:rsidRPr="00134A32">
        <w:rPr>
          <w:rFonts w:eastAsia="Arial"/>
          <w:sz w:val="22"/>
          <w:szCs w:val="22"/>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34A32" w:rsidRPr="00134A32" w:rsidRDefault="00134A32" w:rsidP="00134A32">
      <w:pPr>
        <w:pStyle w:val="ad"/>
        <w:ind w:left="-851" w:firstLine="709"/>
        <w:jc w:val="both"/>
        <w:rPr>
          <w:rFonts w:eastAsia="Arial"/>
          <w:sz w:val="22"/>
          <w:szCs w:val="22"/>
        </w:rPr>
      </w:pPr>
      <w:proofErr w:type="gramStart"/>
      <w:r w:rsidRPr="00134A32">
        <w:rPr>
          <w:rFonts w:eastAsia="Arial"/>
          <w:sz w:val="22"/>
          <w:szCs w:val="22"/>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134A32">
        <w:rPr>
          <w:rFonts w:eastAsia="Arial"/>
          <w:sz w:val="22"/>
          <w:szCs w:val="22"/>
        </w:rPr>
        <w:t xml:space="preserve"> </w:t>
      </w:r>
      <w:proofErr w:type="gramStart"/>
      <w:r w:rsidRPr="00134A32">
        <w:rPr>
          <w:rFonts w:eastAsia="Arial"/>
          <w:sz w:val="22"/>
          <w:szCs w:val="22"/>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0" w:history="1">
        <w:r w:rsidRPr="00134A32">
          <w:rPr>
            <w:rStyle w:val="a7"/>
            <w:rFonts w:eastAsia="Arial"/>
            <w:sz w:val="22"/>
            <w:szCs w:val="22"/>
          </w:rPr>
          <w:t>частью 1.3 статьи 16</w:t>
        </w:r>
      </w:hyperlink>
      <w:r w:rsidRPr="00134A32">
        <w:rPr>
          <w:rFonts w:eastAsia="Arial"/>
          <w:sz w:val="22"/>
          <w:szCs w:val="22"/>
        </w:rPr>
        <w:t xml:space="preserve"> Федерального закона от 27.07.2010 № 210-ФЗ «Об организации предоставления государственных и муниципальных услуг»;</w:t>
      </w:r>
      <w:proofErr w:type="gramEnd"/>
    </w:p>
    <w:p w:rsidR="00134A32" w:rsidRPr="00134A32" w:rsidRDefault="00134A32" w:rsidP="00134A32">
      <w:pPr>
        <w:pStyle w:val="ad"/>
        <w:ind w:left="-851" w:firstLine="709"/>
        <w:jc w:val="both"/>
        <w:rPr>
          <w:rFonts w:eastAsia="Arial"/>
          <w:sz w:val="22"/>
          <w:szCs w:val="22"/>
        </w:rPr>
      </w:pPr>
      <w:r w:rsidRPr="00134A32">
        <w:rPr>
          <w:rFonts w:eastAsia="Arial"/>
          <w:sz w:val="22"/>
          <w:szCs w:val="22"/>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34A32" w:rsidRPr="00134A32" w:rsidRDefault="00134A32" w:rsidP="00134A32">
      <w:pPr>
        <w:pStyle w:val="ad"/>
        <w:ind w:left="-851" w:firstLine="709"/>
        <w:jc w:val="both"/>
        <w:rPr>
          <w:rFonts w:eastAsia="Arial"/>
          <w:sz w:val="22"/>
          <w:szCs w:val="22"/>
        </w:rPr>
      </w:pPr>
      <w:r w:rsidRPr="00134A32">
        <w:rPr>
          <w:rFonts w:eastAsia="Arial"/>
          <w:sz w:val="22"/>
          <w:szCs w:val="22"/>
        </w:rPr>
        <w:t xml:space="preserve">7) отказ органа, предоставляющего муниципальную услугу, должностного лица органа,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51" w:history="1">
        <w:r w:rsidRPr="00134A32">
          <w:rPr>
            <w:rStyle w:val="a7"/>
            <w:rFonts w:eastAsia="Arial"/>
            <w:sz w:val="22"/>
            <w:szCs w:val="22"/>
          </w:rPr>
          <w:t>частью 1.1 статьи 16</w:t>
        </w:r>
      </w:hyperlink>
      <w:r w:rsidRPr="00134A32">
        <w:rPr>
          <w:rFonts w:eastAsia="Arial"/>
          <w:color w:val="0000FF"/>
          <w:sz w:val="22"/>
          <w:szCs w:val="22"/>
        </w:rPr>
        <w:t xml:space="preserve"> Федерального закона от 27.07.2010 № 210-ФЗ «Об организации предоставления государственных и муниципальных услуг»</w:t>
      </w:r>
      <w:proofErr w:type="gramStart"/>
      <w:r w:rsidRPr="00134A32">
        <w:rPr>
          <w:rFonts w:eastAsia="Arial"/>
          <w:sz w:val="22"/>
          <w:szCs w:val="22"/>
        </w:rPr>
        <w:t xml:space="preserve"> ,</w:t>
      </w:r>
      <w:proofErr w:type="gramEnd"/>
      <w:r w:rsidRPr="00134A32">
        <w:rPr>
          <w:rFonts w:eastAsia="Arial"/>
          <w:sz w:val="22"/>
          <w:szCs w:val="22"/>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Start"/>
      <w:r w:rsidRPr="00134A32">
        <w:rPr>
          <w:rFonts w:eastAsia="Arial"/>
          <w:sz w:val="22"/>
          <w:szCs w:val="22"/>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2" w:history="1">
        <w:r w:rsidRPr="00134A32">
          <w:rPr>
            <w:rStyle w:val="a7"/>
            <w:rFonts w:eastAsia="Arial"/>
            <w:sz w:val="22"/>
            <w:szCs w:val="22"/>
          </w:rPr>
          <w:t>частью 1.3 статьи 16</w:t>
        </w:r>
      </w:hyperlink>
      <w:r w:rsidRPr="00134A32">
        <w:rPr>
          <w:rFonts w:eastAsia="Arial"/>
          <w:sz w:val="22"/>
          <w:szCs w:val="22"/>
        </w:rPr>
        <w:t xml:space="preserve"> Федерального закона от 27.07.2010 № 210-ФЗ «Об организации предоставления государственных и муниципальных услуг»:</w:t>
      </w:r>
      <w:proofErr w:type="gramEnd"/>
    </w:p>
    <w:p w:rsidR="00134A32" w:rsidRPr="00134A32" w:rsidRDefault="00134A32" w:rsidP="00134A32">
      <w:pPr>
        <w:pStyle w:val="ad"/>
        <w:ind w:left="-851" w:firstLine="709"/>
        <w:jc w:val="both"/>
        <w:rPr>
          <w:rFonts w:eastAsia="Arial"/>
          <w:sz w:val="22"/>
          <w:szCs w:val="22"/>
        </w:rPr>
      </w:pPr>
      <w:r w:rsidRPr="00134A32">
        <w:rPr>
          <w:rFonts w:eastAsia="Arial"/>
          <w:sz w:val="22"/>
          <w:szCs w:val="22"/>
        </w:rPr>
        <w:t>8) нарушение срока или порядка выдачи документов по результатам предоставления  муниципальной услуги;</w:t>
      </w:r>
    </w:p>
    <w:p w:rsidR="00134A32" w:rsidRPr="00134A32" w:rsidRDefault="00134A32" w:rsidP="00134A32">
      <w:pPr>
        <w:pStyle w:val="ad"/>
        <w:ind w:left="-851" w:firstLine="709"/>
        <w:jc w:val="both"/>
        <w:rPr>
          <w:rFonts w:eastAsia="Arial"/>
          <w:sz w:val="22"/>
          <w:szCs w:val="22"/>
        </w:rPr>
      </w:pPr>
      <w:proofErr w:type="gramStart"/>
      <w:r w:rsidRPr="00134A32">
        <w:rPr>
          <w:rFonts w:eastAsia="Arial"/>
          <w:sz w:val="22"/>
          <w:szCs w:val="22"/>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w:t>
      </w:r>
      <w:r w:rsidRPr="00134A32">
        <w:rPr>
          <w:rFonts w:eastAsia="Arial"/>
          <w:sz w:val="22"/>
          <w:szCs w:val="22"/>
        </w:rPr>
        <w:lastRenderedPageBreak/>
        <w:t>Российской Федерации, муниципальными правовыми актами.</w:t>
      </w:r>
      <w:proofErr w:type="gramEnd"/>
      <w:r w:rsidRPr="00134A32">
        <w:rPr>
          <w:rFonts w:eastAsia="Arial"/>
          <w:sz w:val="22"/>
          <w:szCs w:val="22"/>
        </w:rPr>
        <w:t xml:space="preserve"> </w:t>
      </w:r>
      <w:proofErr w:type="gramStart"/>
      <w:r w:rsidRPr="00134A32">
        <w:rPr>
          <w:rFonts w:eastAsia="Arial"/>
          <w:sz w:val="22"/>
          <w:szCs w:val="22"/>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3" w:history="1">
        <w:r w:rsidRPr="00134A32">
          <w:rPr>
            <w:rStyle w:val="a7"/>
            <w:rFonts w:eastAsia="Arial"/>
            <w:sz w:val="22"/>
            <w:szCs w:val="22"/>
          </w:rPr>
          <w:t>частью 1.3 статьи 16</w:t>
        </w:r>
      </w:hyperlink>
      <w:r w:rsidRPr="00134A32">
        <w:rPr>
          <w:rFonts w:eastAsia="Arial"/>
          <w:sz w:val="22"/>
          <w:szCs w:val="22"/>
        </w:rPr>
        <w:t xml:space="preserve"> Федерального закона от 27.07.2010 № 210-ФЗ «Об организации предоставления государственных и муниципальных услуг»;</w:t>
      </w:r>
      <w:proofErr w:type="gramEnd"/>
    </w:p>
    <w:p w:rsidR="00134A32" w:rsidRPr="00134A32" w:rsidRDefault="00134A32" w:rsidP="00134A32">
      <w:pPr>
        <w:pStyle w:val="ad"/>
        <w:ind w:left="-851" w:firstLine="709"/>
        <w:jc w:val="both"/>
        <w:rPr>
          <w:rFonts w:eastAsia="Arial"/>
          <w:sz w:val="22"/>
          <w:szCs w:val="22"/>
        </w:rPr>
      </w:pPr>
      <w:proofErr w:type="gramStart"/>
      <w:r w:rsidRPr="00134A32">
        <w:rPr>
          <w:rFonts w:eastAsia="Arial"/>
          <w:sz w:val="22"/>
          <w:szCs w:val="22"/>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4" w:history="1">
        <w:r w:rsidRPr="00134A32">
          <w:rPr>
            <w:rStyle w:val="a7"/>
            <w:rFonts w:eastAsia="Arial"/>
            <w:sz w:val="22"/>
            <w:szCs w:val="22"/>
          </w:rPr>
          <w:t>пунктом 4 части 1 статьи 7</w:t>
        </w:r>
      </w:hyperlink>
      <w:r w:rsidRPr="00134A32">
        <w:rPr>
          <w:rFonts w:eastAsia="Arial"/>
          <w:sz w:val="22"/>
          <w:szCs w:val="22"/>
        </w:rPr>
        <w:t xml:space="preserve"> Федерального закона от 27.07.2010 № 210-ФЗ «Об организации предоставления государственных и муниципальных услуг».</w:t>
      </w:r>
      <w:proofErr w:type="gramEnd"/>
      <w:r w:rsidRPr="00134A32">
        <w:rPr>
          <w:rFonts w:eastAsia="Arial"/>
          <w:sz w:val="22"/>
          <w:szCs w:val="22"/>
        </w:rPr>
        <w:t xml:space="preserve"> </w:t>
      </w:r>
      <w:proofErr w:type="gramStart"/>
      <w:r w:rsidRPr="00134A32">
        <w:rPr>
          <w:rFonts w:eastAsia="Arial"/>
          <w:sz w:val="22"/>
          <w:szCs w:val="22"/>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5" w:history="1">
        <w:r w:rsidRPr="00134A32">
          <w:rPr>
            <w:rStyle w:val="a7"/>
            <w:rFonts w:eastAsia="Arial"/>
            <w:sz w:val="22"/>
            <w:szCs w:val="22"/>
          </w:rPr>
          <w:t>частью 1.3 статьи 16</w:t>
        </w:r>
      </w:hyperlink>
      <w:r w:rsidRPr="00134A32">
        <w:rPr>
          <w:rFonts w:eastAsia="Arial"/>
          <w:sz w:val="22"/>
          <w:szCs w:val="22"/>
        </w:rPr>
        <w:t xml:space="preserve"> Федерального закона от 27.07.2010 № 210-ФЗ «Об организации предоставления государственных и муниципальных услуг»;</w:t>
      </w:r>
      <w:proofErr w:type="gramEnd"/>
    </w:p>
    <w:p w:rsidR="00134A32" w:rsidRPr="00134A32" w:rsidRDefault="00134A32" w:rsidP="00134A32">
      <w:pPr>
        <w:pStyle w:val="ad"/>
        <w:ind w:left="-851" w:firstLine="709"/>
        <w:jc w:val="both"/>
        <w:rPr>
          <w:rFonts w:eastAsia="Arial"/>
          <w:b/>
          <w:sz w:val="22"/>
          <w:szCs w:val="22"/>
        </w:rPr>
      </w:pPr>
      <w:r w:rsidRPr="00134A32">
        <w:rPr>
          <w:rFonts w:eastAsia="Arial"/>
          <w:b/>
          <w:sz w:val="22"/>
          <w:szCs w:val="22"/>
        </w:rPr>
        <w:t>2.3. Дополнить Главой 5.1 следующего содержания:</w:t>
      </w:r>
    </w:p>
    <w:p w:rsidR="00134A32" w:rsidRPr="00134A32" w:rsidRDefault="00134A32" w:rsidP="00134A32">
      <w:pPr>
        <w:pStyle w:val="ad"/>
        <w:ind w:left="-851" w:firstLine="709"/>
        <w:jc w:val="both"/>
        <w:rPr>
          <w:rFonts w:eastAsia="Arial"/>
          <w:b/>
          <w:sz w:val="22"/>
          <w:szCs w:val="22"/>
        </w:rPr>
      </w:pPr>
      <w:r w:rsidRPr="00134A32">
        <w:rPr>
          <w:rFonts w:eastAsia="Arial"/>
          <w:b/>
          <w:sz w:val="22"/>
          <w:szCs w:val="22"/>
        </w:rPr>
        <w:t>«5.1 Общие требования к порядку подачи и рассмотрения жалобы</w:t>
      </w:r>
    </w:p>
    <w:p w:rsidR="00134A32" w:rsidRPr="00134A32" w:rsidRDefault="00134A32" w:rsidP="00134A32">
      <w:pPr>
        <w:pStyle w:val="ad"/>
        <w:ind w:left="-851" w:firstLine="709"/>
        <w:jc w:val="both"/>
        <w:rPr>
          <w:rFonts w:eastAsia="Arial"/>
          <w:sz w:val="22"/>
          <w:szCs w:val="22"/>
        </w:rPr>
      </w:pPr>
      <w:r w:rsidRPr="00134A32">
        <w:rPr>
          <w:rFonts w:eastAsia="Arial"/>
          <w:sz w:val="22"/>
          <w:szCs w:val="22"/>
        </w:rPr>
        <w:t xml:space="preserve">1. </w:t>
      </w:r>
      <w:proofErr w:type="gramStart"/>
      <w:r w:rsidRPr="00134A32">
        <w:rPr>
          <w:rFonts w:eastAsia="Arial"/>
          <w:sz w:val="22"/>
          <w:szCs w:val="22"/>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56" w:history="1">
        <w:r w:rsidRPr="00134A32">
          <w:rPr>
            <w:rStyle w:val="a7"/>
            <w:rFonts w:eastAsia="Arial"/>
            <w:sz w:val="22"/>
            <w:szCs w:val="22"/>
          </w:rPr>
          <w:t>частью 1.1 статьи 16</w:t>
        </w:r>
      </w:hyperlink>
      <w:r w:rsidRPr="00134A32">
        <w:rPr>
          <w:rFonts w:eastAsia="Arial"/>
          <w:sz w:val="22"/>
          <w:szCs w:val="22"/>
        </w:rPr>
        <w:t xml:space="preserve"> Федерального закона от 27.07.2010 № 210-ФЗ «Об организации предоставления государственных и муниципальных услуг».</w:t>
      </w:r>
      <w:proofErr w:type="gramEnd"/>
      <w:r w:rsidRPr="00134A32">
        <w:rPr>
          <w:rFonts w:eastAsia="Arial"/>
          <w:sz w:val="22"/>
          <w:szCs w:val="22"/>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57" w:history="1">
        <w:r w:rsidRPr="00134A32">
          <w:rPr>
            <w:rStyle w:val="a7"/>
            <w:rFonts w:eastAsia="Arial"/>
            <w:sz w:val="22"/>
            <w:szCs w:val="22"/>
          </w:rPr>
          <w:t>частью 1.1 статьи 16</w:t>
        </w:r>
      </w:hyperlink>
      <w:r w:rsidRPr="00134A32">
        <w:rPr>
          <w:rFonts w:eastAsia="Arial"/>
          <w:sz w:val="22"/>
          <w:szCs w:val="22"/>
        </w:rPr>
        <w:t xml:space="preserve"> Федерального закона от 27.07.2010 № 210-ФЗ «Об организации предоставления государственных и муниципальных услуг» </w:t>
      </w:r>
    </w:p>
    <w:p w:rsidR="00134A32" w:rsidRPr="00134A32" w:rsidRDefault="00134A32" w:rsidP="00134A32">
      <w:pPr>
        <w:pStyle w:val="ad"/>
        <w:ind w:left="-851" w:firstLine="709"/>
        <w:jc w:val="both"/>
        <w:rPr>
          <w:rFonts w:eastAsia="Arial"/>
          <w:sz w:val="22"/>
          <w:szCs w:val="22"/>
        </w:rPr>
      </w:pPr>
      <w:r w:rsidRPr="00134A32">
        <w:rPr>
          <w:rFonts w:eastAsia="Arial"/>
          <w:sz w:val="22"/>
          <w:szCs w:val="22"/>
        </w:rPr>
        <w:t xml:space="preserve">2. </w:t>
      </w:r>
      <w:proofErr w:type="gramStart"/>
      <w:r w:rsidRPr="00134A32">
        <w:rPr>
          <w:rFonts w:eastAsia="Arial"/>
          <w:sz w:val="22"/>
          <w:szCs w:val="22"/>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муниципальных услуг либо регионального портала муниципальных услуг, а также может быть принята при личном</w:t>
      </w:r>
      <w:proofErr w:type="gramEnd"/>
      <w:r w:rsidRPr="00134A32">
        <w:rPr>
          <w:rFonts w:eastAsia="Arial"/>
          <w:sz w:val="22"/>
          <w:szCs w:val="22"/>
        </w:rPr>
        <w:t xml:space="preserve"> </w:t>
      </w:r>
      <w:proofErr w:type="gramStart"/>
      <w:r w:rsidRPr="00134A32">
        <w:rPr>
          <w:rFonts w:eastAsia="Arial"/>
          <w:sz w:val="22"/>
          <w:szCs w:val="22"/>
        </w:rPr>
        <w:t>приеме</w:t>
      </w:r>
      <w:proofErr w:type="gramEnd"/>
      <w:r w:rsidRPr="00134A32">
        <w:rPr>
          <w:rFonts w:eastAsia="Arial"/>
          <w:sz w:val="22"/>
          <w:szCs w:val="22"/>
        </w:rPr>
        <w:t xml:space="preserve">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муниципальных услуг либо регионального портала муниципальных услуг, а также может быть принята при личном приеме заявителя. </w:t>
      </w:r>
      <w:proofErr w:type="gramStart"/>
      <w:r w:rsidRPr="00134A32">
        <w:rPr>
          <w:rFonts w:eastAsia="Arial"/>
          <w:sz w:val="22"/>
          <w:szCs w:val="22"/>
        </w:rPr>
        <w:t xml:space="preserve">Жалоба на решения и действия (бездействие) организаций, предусмотренных </w:t>
      </w:r>
      <w:hyperlink r:id="rId158" w:history="1">
        <w:r w:rsidRPr="00134A32">
          <w:rPr>
            <w:rStyle w:val="a7"/>
            <w:rFonts w:eastAsia="Arial"/>
            <w:sz w:val="22"/>
            <w:szCs w:val="22"/>
          </w:rPr>
          <w:t>частью 1.1 статьи 16</w:t>
        </w:r>
      </w:hyperlink>
      <w:r w:rsidRPr="00134A32">
        <w:rPr>
          <w:rFonts w:eastAsia="Arial"/>
          <w:sz w:val="22"/>
          <w:szCs w:val="22"/>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муниципальных услуг либо регионального портала муниципальных услуг, а также может быть принята при личном приеме заявителя</w:t>
      </w:r>
      <w:proofErr w:type="gramEnd"/>
      <w:r w:rsidRPr="00134A32">
        <w:rPr>
          <w:rFonts w:eastAsia="Arial"/>
          <w:sz w:val="22"/>
          <w:szCs w:val="22"/>
        </w:rPr>
        <w:t>.</w:t>
      </w:r>
    </w:p>
    <w:p w:rsidR="00134A32" w:rsidRPr="00134A32" w:rsidRDefault="00134A32" w:rsidP="00134A32">
      <w:pPr>
        <w:pStyle w:val="ad"/>
        <w:ind w:left="-851" w:firstLine="709"/>
        <w:jc w:val="both"/>
        <w:rPr>
          <w:rFonts w:eastAsia="Arial"/>
          <w:sz w:val="22"/>
          <w:szCs w:val="22"/>
        </w:rPr>
      </w:pPr>
      <w:r w:rsidRPr="00134A32">
        <w:rPr>
          <w:rFonts w:eastAsia="Arial"/>
          <w:sz w:val="22"/>
          <w:szCs w:val="22"/>
        </w:rPr>
        <w:t xml:space="preserve">3. </w:t>
      </w:r>
      <w:proofErr w:type="gramStart"/>
      <w:r w:rsidRPr="00134A32">
        <w:rPr>
          <w:rFonts w:eastAsia="Arial"/>
          <w:sz w:val="22"/>
          <w:szCs w:val="22"/>
        </w:rPr>
        <w:t xml:space="preserve">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159" w:history="1">
        <w:r w:rsidRPr="00134A32">
          <w:rPr>
            <w:rStyle w:val="a7"/>
            <w:rFonts w:eastAsia="Arial"/>
            <w:sz w:val="22"/>
            <w:szCs w:val="22"/>
          </w:rPr>
          <w:t>частью 1.1 статьи 16</w:t>
        </w:r>
      </w:hyperlink>
      <w:r w:rsidRPr="00134A32">
        <w:rPr>
          <w:rFonts w:eastAsia="Arial"/>
          <w:sz w:val="22"/>
          <w:szCs w:val="22"/>
        </w:rPr>
        <w:t xml:space="preserve"> Федерального закона от 27.07.2010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w:t>
      </w:r>
      <w:proofErr w:type="gramEnd"/>
      <w:r w:rsidRPr="00134A32">
        <w:rPr>
          <w:rFonts w:eastAsia="Arial"/>
          <w:sz w:val="22"/>
          <w:szCs w:val="22"/>
        </w:rPr>
        <w:t xml:space="preserve"> центра, его работников устанавливается Правительством Российской Федерации.</w:t>
      </w:r>
    </w:p>
    <w:p w:rsidR="00134A32" w:rsidRPr="00134A32" w:rsidRDefault="00134A32" w:rsidP="00134A32">
      <w:pPr>
        <w:pStyle w:val="ad"/>
        <w:ind w:left="-851" w:firstLine="709"/>
        <w:jc w:val="both"/>
        <w:rPr>
          <w:rFonts w:eastAsia="Arial"/>
          <w:sz w:val="22"/>
          <w:szCs w:val="22"/>
        </w:rPr>
      </w:pPr>
      <w:r w:rsidRPr="00134A32">
        <w:rPr>
          <w:rFonts w:eastAsia="Arial"/>
          <w:sz w:val="22"/>
          <w:szCs w:val="22"/>
        </w:rPr>
        <w:t>3.1. В случае</w:t>
      </w:r>
      <w:proofErr w:type="gramStart"/>
      <w:r w:rsidRPr="00134A32">
        <w:rPr>
          <w:rFonts w:eastAsia="Arial"/>
          <w:sz w:val="22"/>
          <w:szCs w:val="22"/>
        </w:rPr>
        <w:t>,</w:t>
      </w:r>
      <w:proofErr w:type="gramEnd"/>
      <w:r w:rsidRPr="00134A32">
        <w:rPr>
          <w:rFonts w:eastAsia="Arial"/>
          <w:sz w:val="22"/>
          <w:szCs w:val="22"/>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w:t>
      </w:r>
      <w:r w:rsidRPr="00134A32">
        <w:rPr>
          <w:rFonts w:eastAsia="Arial"/>
          <w:sz w:val="22"/>
          <w:szCs w:val="22"/>
        </w:rPr>
        <w:lastRenderedPageBreak/>
        <w:t xml:space="preserve">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hyperlink w:anchor="Par0" w:history="1">
        <w:r w:rsidRPr="00134A32">
          <w:rPr>
            <w:rStyle w:val="a7"/>
            <w:rFonts w:eastAsia="Arial"/>
            <w:sz w:val="22"/>
            <w:szCs w:val="22"/>
          </w:rPr>
          <w:t>статьи 11.1</w:t>
        </w:r>
      </w:hyperlink>
      <w:r w:rsidRPr="00134A32">
        <w:rPr>
          <w:rFonts w:eastAsia="Arial"/>
          <w:sz w:val="22"/>
          <w:szCs w:val="22"/>
        </w:rPr>
        <w:t xml:space="preserve"> Федерального закона от 27.07.2010 № 210-ФЗ «Об организации предоставления государственных и муниципальных услуг» и настоящей статьи не применяются.</w:t>
      </w:r>
    </w:p>
    <w:p w:rsidR="00134A32" w:rsidRPr="00134A32" w:rsidRDefault="00134A32" w:rsidP="00134A32">
      <w:pPr>
        <w:pStyle w:val="ad"/>
        <w:ind w:left="-851" w:firstLine="709"/>
        <w:jc w:val="both"/>
        <w:rPr>
          <w:rFonts w:eastAsia="Arial"/>
          <w:sz w:val="22"/>
          <w:szCs w:val="22"/>
        </w:rPr>
      </w:pPr>
      <w:r w:rsidRPr="00134A32">
        <w:rPr>
          <w:rFonts w:eastAsia="Arial"/>
          <w:sz w:val="22"/>
          <w:szCs w:val="22"/>
        </w:rPr>
        <w:t xml:space="preserve">3.2. </w:t>
      </w:r>
      <w:proofErr w:type="gramStart"/>
      <w:r w:rsidRPr="00134A32">
        <w:rPr>
          <w:rFonts w:eastAsia="Arial"/>
          <w:sz w:val="22"/>
          <w:szCs w:val="22"/>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60" w:history="1">
        <w:r w:rsidRPr="00134A32">
          <w:rPr>
            <w:rStyle w:val="a7"/>
            <w:rFonts w:eastAsia="Arial"/>
            <w:sz w:val="22"/>
            <w:szCs w:val="22"/>
          </w:rPr>
          <w:t>частью 2 статьи 6</w:t>
        </w:r>
      </w:hyperlink>
      <w:r w:rsidRPr="00134A32">
        <w:rPr>
          <w:rFonts w:eastAsia="Arial"/>
          <w:sz w:val="22"/>
          <w:szCs w:val="22"/>
        </w:rPr>
        <w:t xml:space="preserve"> Градостроительного кодекса Российской Федерации, может быть подана</w:t>
      </w:r>
      <w:proofErr w:type="gramEnd"/>
      <w:r w:rsidRPr="00134A32">
        <w:rPr>
          <w:rFonts w:eastAsia="Arial"/>
          <w:sz w:val="22"/>
          <w:szCs w:val="22"/>
        </w:rPr>
        <w:t xml:space="preserve"> такими лицами в порядке, установленном настоящей статьей, либо в порядке, установленном антимонопольным </w:t>
      </w:r>
      <w:hyperlink r:id="rId161" w:history="1">
        <w:r w:rsidRPr="00134A32">
          <w:rPr>
            <w:rStyle w:val="a7"/>
            <w:rFonts w:eastAsia="Arial"/>
            <w:sz w:val="22"/>
            <w:szCs w:val="22"/>
          </w:rPr>
          <w:t>законодательством</w:t>
        </w:r>
      </w:hyperlink>
      <w:r w:rsidRPr="00134A32">
        <w:rPr>
          <w:rFonts w:eastAsia="Arial"/>
          <w:sz w:val="22"/>
          <w:szCs w:val="22"/>
        </w:rPr>
        <w:t xml:space="preserve"> Российской Федерации, в антимонопольный орган.</w:t>
      </w:r>
    </w:p>
    <w:p w:rsidR="00134A32" w:rsidRPr="00134A32" w:rsidRDefault="00134A32" w:rsidP="00134A32">
      <w:pPr>
        <w:pStyle w:val="ad"/>
        <w:ind w:left="-851" w:firstLine="709"/>
        <w:jc w:val="both"/>
        <w:rPr>
          <w:rFonts w:eastAsia="Arial"/>
          <w:sz w:val="22"/>
          <w:szCs w:val="22"/>
        </w:rPr>
      </w:pPr>
      <w:r w:rsidRPr="00134A32">
        <w:rPr>
          <w:rFonts w:eastAsia="Arial"/>
          <w:sz w:val="22"/>
          <w:szCs w:val="22"/>
        </w:rPr>
        <w:t>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муниципальными правовыми актами.</w:t>
      </w:r>
    </w:p>
    <w:p w:rsidR="00134A32" w:rsidRPr="00134A32" w:rsidRDefault="00134A32" w:rsidP="00134A32">
      <w:pPr>
        <w:pStyle w:val="ad"/>
        <w:ind w:left="-851" w:firstLine="709"/>
        <w:jc w:val="both"/>
        <w:rPr>
          <w:rFonts w:eastAsia="Arial"/>
          <w:sz w:val="22"/>
          <w:szCs w:val="22"/>
        </w:rPr>
      </w:pPr>
      <w:r w:rsidRPr="00134A32">
        <w:rPr>
          <w:rFonts w:eastAsia="Arial"/>
          <w:sz w:val="22"/>
          <w:szCs w:val="22"/>
        </w:rPr>
        <w:t>5. Жалоба должна содержать:</w:t>
      </w:r>
    </w:p>
    <w:p w:rsidR="00134A32" w:rsidRPr="00134A32" w:rsidRDefault="00134A32" w:rsidP="00134A32">
      <w:pPr>
        <w:pStyle w:val="ad"/>
        <w:ind w:left="-851" w:firstLine="709"/>
        <w:jc w:val="both"/>
        <w:rPr>
          <w:rFonts w:eastAsia="Arial"/>
          <w:sz w:val="22"/>
          <w:szCs w:val="22"/>
        </w:rPr>
      </w:pPr>
      <w:r w:rsidRPr="00134A32">
        <w:rPr>
          <w:rFonts w:eastAsia="Arial"/>
          <w:sz w:val="22"/>
          <w:szCs w:val="22"/>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162" w:history="1">
        <w:r w:rsidRPr="00134A32">
          <w:rPr>
            <w:rStyle w:val="a7"/>
            <w:rFonts w:eastAsia="Arial"/>
            <w:sz w:val="22"/>
            <w:szCs w:val="22"/>
          </w:rPr>
          <w:t>частью 1.1 статьи 16</w:t>
        </w:r>
      </w:hyperlink>
      <w:r w:rsidRPr="00134A32">
        <w:rPr>
          <w:rFonts w:eastAsia="Arial"/>
          <w:sz w:val="22"/>
          <w:szCs w:val="22"/>
        </w:rPr>
        <w:t>Федерального закона от 27.07.2010 № 210-ФЗ «Об организации предоставления государственных и муниципальных услуг»</w:t>
      </w:r>
      <w:proofErr w:type="gramStart"/>
      <w:r w:rsidRPr="00134A32">
        <w:rPr>
          <w:rFonts w:eastAsia="Arial"/>
          <w:sz w:val="22"/>
          <w:szCs w:val="22"/>
        </w:rPr>
        <w:t xml:space="preserve"> ,</w:t>
      </w:r>
      <w:proofErr w:type="gramEnd"/>
      <w:r w:rsidRPr="00134A32">
        <w:rPr>
          <w:rFonts w:eastAsia="Arial"/>
          <w:sz w:val="22"/>
          <w:szCs w:val="22"/>
        </w:rPr>
        <w:t xml:space="preserve"> их руководителей и (или) работников, решения и действия (бездействие) которых обжалуются;</w:t>
      </w:r>
    </w:p>
    <w:p w:rsidR="00134A32" w:rsidRPr="00134A32" w:rsidRDefault="00134A32" w:rsidP="00134A32">
      <w:pPr>
        <w:pStyle w:val="ad"/>
        <w:ind w:left="-851" w:firstLine="709"/>
        <w:jc w:val="both"/>
        <w:rPr>
          <w:rFonts w:eastAsia="Arial"/>
          <w:sz w:val="22"/>
          <w:szCs w:val="22"/>
        </w:rPr>
      </w:pPr>
      <w:proofErr w:type="gramStart"/>
      <w:r w:rsidRPr="00134A32">
        <w:rPr>
          <w:rFonts w:eastAsia="Arial"/>
          <w:sz w:val="22"/>
          <w:szCs w:val="22"/>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34A32" w:rsidRPr="00134A32" w:rsidRDefault="00134A32" w:rsidP="00134A32">
      <w:pPr>
        <w:pStyle w:val="ad"/>
        <w:ind w:left="-851" w:firstLine="709"/>
        <w:jc w:val="both"/>
        <w:rPr>
          <w:rFonts w:eastAsia="Arial"/>
          <w:sz w:val="22"/>
          <w:szCs w:val="22"/>
        </w:rPr>
      </w:pPr>
      <w:r w:rsidRPr="00134A32">
        <w:rPr>
          <w:rFonts w:eastAsia="Arial"/>
          <w:sz w:val="22"/>
          <w:szCs w:val="22"/>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63" w:history="1">
        <w:r w:rsidRPr="00134A32">
          <w:rPr>
            <w:rStyle w:val="a7"/>
            <w:rFonts w:eastAsia="Arial"/>
            <w:sz w:val="22"/>
            <w:szCs w:val="22"/>
          </w:rPr>
          <w:t>частью 1.1 статьи 16</w:t>
        </w:r>
      </w:hyperlink>
      <w:r w:rsidRPr="00134A32">
        <w:rPr>
          <w:rFonts w:eastAsia="Arial"/>
          <w:sz w:val="22"/>
          <w:szCs w:val="22"/>
        </w:rPr>
        <w:t xml:space="preserve"> Федерального закона от 27.07.2010 № 210-ФЗ «Об организации предоставления государственных и муниципальных услуг»</w:t>
      </w:r>
    </w:p>
    <w:p w:rsidR="00134A32" w:rsidRPr="00134A32" w:rsidRDefault="00134A32" w:rsidP="00134A32">
      <w:pPr>
        <w:pStyle w:val="ad"/>
        <w:ind w:left="-851" w:firstLine="709"/>
        <w:jc w:val="both"/>
        <w:rPr>
          <w:rFonts w:eastAsia="Arial"/>
          <w:sz w:val="22"/>
          <w:szCs w:val="22"/>
        </w:rPr>
      </w:pPr>
      <w:proofErr w:type="gramStart"/>
      <w:r w:rsidRPr="00134A32">
        <w:rPr>
          <w:rFonts w:eastAsia="Arial"/>
          <w:sz w:val="22"/>
          <w:szCs w:val="22"/>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64" w:history="1">
        <w:r w:rsidRPr="00134A32">
          <w:rPr>
            <w:rStyle w:val="a7"/>
            <w:rFonts w:eastAsia="Arial"/>
            <w:sz w:val="22"/>
            <w:szCs w:val="22"/>
          </w:rPr>
          <w:t>частью 1.1 статьи 16</w:t>
        </w:r>
      </w:hyperlink>
      <w:r w:rsidRPr="00134A32">
        <w:rPr>
          <w:rFonts w:eastAsia="Arial"/>
          <w:sz w:val="22"/>
          <w:szCs w:val="22"/>
        </w:rPr>
        <w:t xml:space="preserve"> Федерального закона от 27.07.2010 № 210-ФЗ «Об организации предоставления государственных и муниципальных услуг», их работников.</w:t>
      </w:r>
      <w:proofErr w:type="gramEnd"/>
      <w:r w:rsidRPr="00134A32">
        <w:rPr>
          <w:rFonts w:eastAsia="Arial"/>
          <w:sz w:val="22"/>
          <w:szCs w:val="22"/>
        </w:rPr>
        <w:t xml:space="preserve"> Заявителем могут быть представлены документы (при наличии), подтверждающие доводы заявителя, либо их копии.</w:t>
      </w:r>
    </w:p>
    <w:p w:rsidR="00134A32" w:rsidRPr="00134A32" w:rsidRDefault="00134A32" w:rsidP="00134A32">
      <w:pPr>
        <w:pStyle w:val="ad"/>
        <w:ind w:left="-851" w:firstLine="709"/>
        <w:jc w:val="both"/>
        <w:rPr>
          <w:rFonts w:eastAsia="Arial"/>
          <w:sz w:val="22"/>
          <w:szCs w:val="22"/>
        </w:rPr>
      </w:pPr>
      <w:r w:rsidRPr="00134A32">
        <w:rPr>
          <w:rFonts w:eastAsia="Arial"/>
          <w:sz w:val="22"/>
          <w:szCs w:val="22"/>
        </w:rPr>
        <w:t xml:space="preserve">6. </w:t>
      </w:r>
      <w:proofErr w:type="gramStart"/>
      <w:r w:rsidRPr="00134A32">
        <w:rPr>
          <w:rFonts w:eastAsia="Arial"/>
          <w:sz w:val="22"/>
          <w:szCs w:val="22"/>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165" w:history="1">
        <w:r w:rsidRPr="00134A32">
          <w:rPr>
            <w:rStyle w:val="a7"/>
            <w:rFonts w:eastAsia="Arial"/>
            <w:sz w:val="22"/>
            <w:szCs w:val="22"/>
          </w:rPr>
          <w:t>частью 1.1 статьи 16</w:t>
        </w:r>
      </w:hyperlink>
      <w:r w:rsidRPr="00134A32">
        <w:rPr>
          <w:rFonts w:eastAsia="Arial"/>
          <w:sz w:val="22"/>
          <w:szCs w:val="22"/>
        </w:rPr>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134A32">
        <w:rPr>
          <w:rFonts w:eastAsia="Arial"/>
          <w:sz w:val="22"/>
          <w:szCs w:val="22"/>
        </w:rPr>
        <w:t xml:space="preserve">, предусмотренных </w:t>
      </w:r>
      <w:hyperlink r:id="rId166" w:history="1">
        <w:r w:rsidRPr="00134A32">
          <w:rPr>
            <w:rStyle w:val="a7"/>
            <w:rFonts w:eastAsia="Arial"/>
            <w:sz w:val="22"/>
            <w:szCs w:val="22"/>
          </w:rPr>
          <w:t>частью 1.1 статьи 16</w:t>
        </w:r>
      </w:hyperlink>
      <w:r w:rsidRPr="00134A32">
        <w:rPr>
          <w:rFonts w:eastAsia="Arial"/>
          <w:sz w:val="22"/>
          <w:szCs w:val="22"/>
        </w:rPr>
        <w:t xml:space="preserve"> Федерального закона от 27.07.2010 № 210-ФЗ «Об организации предоставления государственных и муниципальных услуг»</w:t>
      </w:r>
      <w:proofErr w:type="gramStart"/>
      <w:r w:rsidRPr="00134A32">
        <w:rPr>
          <w:rFonts w:eastAsia="Arial"/>
          <w:sz w:val="22"/>
          <w:szCs w:val="22"/>
        </w:rPr>
        <w:t xml:space="preserve"> ,</w:t>
      </w:r>
      <w:proofErr w:type="gramEnd"/>
      <w:r w:rsidRPr="00134A32">
        <w:rPr>
          <w:rFonts w:eastAsia="Arial"/>
          <w:sz w:val="22"/>
          <w:szCs w:val="22"/>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34A32" w:rsidRPr="00134A32" w:rsidRDefault="00134A32" w:rsidP="00134A32">
      <w:pPr>
        <w:pStyle w:val="ad"/>
        <w:ind w:left="-851" w:firstLine="709"/>
        <w:jc w:val="both"/>
        <w:rPr>
          <w:rFonts w:eastAsia="Arial"/>
          <w:sz w:val="22"/>
          <w:szCs w:val="22"/>
        </w:rPr>
      </w:pPr>
      <w:r w:rsidRPr="00134A32">
        <w:rPr>
          <w:rFonts w:eastAsia="Arial"/>
          <w:sz w:val="22"/>
          <w:szCs w:val="22"/>
        </w:rPr>
        <w:t>7. По результатам рассмотрения жалобы принимается одно из следующих решений:</w:t>
      </w:r>
    </w:p>
    <w:p w:rsidR="00134A32" w:rsidRPr="00134A32" w:rsidRDefault="00134A32" w:rsidP="00134A32">
      <w:pPr>
        <w:pStyle w:val="ad"/>
        <w:ind w:left="-851" w:firstLine="709"/>
        <w:jc w:val="both"/>
        <w:rPr>
          <w:rFonts w:eastAsia="Arial"/>
          <w:sz w:val="22"/>
          <w:szCs w:val="22"/>
        </w:rPr>
      </w:pPr>
      <w:proofErr w:type="gramStart"/>
      <w:r w:rsidRPr="00134A32">
        <w:rPr>
          <w:rFonts w:eastAsia="Arial"/>
          <w:sz w:val="22"/>
          <w:szCs w:val="22"/>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муниципальными правовыми актами;</w:t>
      </w:r>
      <w:proofErr w:type="gramEnd"/>
    </w:p>
    <w:p w:rsidR="00134A32" w:rsidRPr="00134A32" w:rsidRDefault="00134A32" w:rsidP="00134A32">
      <w:pPr>
        <w:pStyle w:val="ad"/>
        <w:ind w:left="-851" w:firstLine="709"/>
        <w:jc w:val="both"/>
        <w:rPr>
          <w:rFonts w:eastAsia="Arial"/>
          <w:sz w:val="22"/>
          <w:szCs w:val="22"/>
        </w:rPr>
      </w:pPr>
      <w:r w:rsidRPr="00134A32">
        <w:rPr>
          <w:rFonts w:eastAsia="Arial"/>
          <w:sz w:val="22"/>
          <w:szCs w:val="22"/>
        </w:rPr>
        <w:t>2) в удовлетворении жалобы отказывается.</w:t>
      </w:r>
    </w:p>
    <w:p w:rsidR="00134A32" w:rsidRPr="00134A32" w:rsidRDefault="00134A32" w:rsidP="00134A32">
      <w:pPr>
        <w:pStyle w:val="ad"/>
        <w:ind w:left="-851" w:firstLine="709"/>
        <w:jc w:val="both"/>
        <w:rPr>
          <w:rFonts w:eastAsia="Arial"/>
          <w:sz w:val="22"/>
          <w:szCs w:val="22"/>
        </w:rPr>
      </w:pPr>
      <w:r w:rsidRPr="00134A32">
        <w:rPr>
          <w:rFonts w:eastAsia="Arial"/>
          <w:sz w:val="22"/>
          <w:szCs w:val="22"/>
        </w:rPr>
        <w:t xml:space="preserve">8. Не позднее дня, следующего за днем принятия решения, указанного в </w:t>
      </w:r>
      <w:hyperlink w:anchor="Par47" w:history="1">
        <w:r w:rsidRPr="00134A32">
          <w:rPr>
            <w:rStyle w:val="a7"/>
            <w:rFonts w:eastAsia="Arial"/>
            <w:sz w:val="22"/>
            <w:szCs w:val="22"/>
          </w:rPr>
          <w:t>части 7</w:t>
        </w:r>
      </w:hyperlink>
      <w:r w:rsidRPr="00134A32">
        <w:rPr>
          <w:rFonts w:eastAsia="Arial"/>
          <w:sz w:val="22"/>
          <w:szCs w:val="22"/>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34A32" w:rsidRPr="00134A32" w:rsidRDefault="00134A32" w:rsidP="00134A32">
      <w:pPr>
        <w:pStyle w:val="ad"/>
        <w:ind w:left="-851" w:firstLine="709"/>
        <w:jc w:val="both"/>
        <w:rPr>
          <w:rFonts w:eastAsia="Arial"/>
          <w:sz w:val="22"/>
          <w:szCs w:val="22"/>
        </w:rPr>
      </w:pPr>
      <w:r w:rsidRPr="00134A32">
        <w:rPr>
          <w:rFonts w:eastAsia="Arial"/>
          <w:sz w:val="22"/>
          <w:szCs w:val="22"/>
        </w:rPr>
        <w:t xml:space="preserve">8.1. </w:t>
      </w:r>
      <w:proofErr w:type="gramStart"/>
      <w:r w:rsidRPr="00134A32">
        <w:rPr>
          <w:rFonts w:eastAsia="Arial"/>
          <w:sz w:val="22"/>
          <w:szCs w:val="22"/>
        </w:rPr>
        <w:t xml:space="preserve">В случае признания жалобы подлежащей удовлетворению в ответе заявителю, указанном в </w:t>
      </w:r>
      <w:hyperlink w:anchor="Par51" w:history="1">
        <w:r w:rsidRPr="00134A32">
          <w:rPr>
            <w:rStyle w:val="a7"/>
            <w:rFonts w:eastAsia="Arial"/>
            <w:sz w:val="22"/>
            <w:szCs w:val="22"/>
          </w:rPr>
          <w:t>части 8</w:t>
        </w:r>
      </w:hyperlink>
      <w:r w:rsidRPr="00134A32">
        <w:rPr>
          <w:rFonts w:eastAsia="Arial"/>
          <w:sz w:val="22"/>
          <w:szCs w:val="22"/>
        </w:rPr>
        <w:t xml:space="preserve"> настоящей статьи,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67" w:history="1">
        <w:r w:rsidRPr="00134A32">
          <w:rPr>
            <w:rStyle w:val="a7"/>
            <w:rFonts w:eastAsia="Arial"/>
            <w:sz w:val="22"/>
            <w:szCs w:val="22"/>
          </w:rPr>
          <w:t xml:space="preserve">частью 1.1 </w:t>
        </w:r>
        <w:r w:rsidRPr="00134A32">
          <w:rPr>
            <w:rStyle w:val="a7"/>
            <w:rFonts w:eastAsia="Arial"/>
            <w:sz w:val="22"/>
            <w:szCs w:val="22"/>
          </w:rPr>
          <w:lastRenderedPageBreak/>
          <w:t>статьи 16</w:t>
        </w:r>
      </w:hyperlink>
      <w:r w:rsidRPr="00134A32">
        <w:rPr>
          <w:rFonts w:eastAsia="Arial"/>
          <w:sz w:val="22"/>
          <w:szCs w:val="22"/>
        </w:rPr>
        <w:t xml:space="preserve">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w:t>
      </w:r>
      <w:proofErr w:type="gramEnd"/>
      <w:r w:rsidRPr="00134A32">
        <w:rPr>
          <w:rFonts w:eastAsia="Arial"/>
          <w:sz w:val="22"/>
          <w:szCs w:val="22"/>
        </w:rPr>
        <w:t xml:space="preserve">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134A32" w:rsidRPr="00134A32" w:rsidRDefault="00134A32" w:rsidP="00134A32">
      <w:pPr>
        <w:pStyle w:val="ad"/>
        <w:ind w:left="-851" w:firstLine="709"/>
        <w:jc w:val="both"/>
        <w:rPr>
          <w:rFonts w:eastAsia="Arial"/>
          <w:sz w:val="22"/>
          <w:szCs w:val="22"/>
        </w:rPr>
      </w:pPr>
      <w:r w:rsidRPr="00134A32">
        <w:rPr>
          <w:rFonts w:eastAsia="Arial"/>
          <w:sz w:val="22"/>
          <w:szCs w:val="22"/>
        </w:rPr>
        <w:t xml:space="preserve">8.2. В случае признания </w:t>
      </w:r>
      <w:proofErr w:type="gramStart"/>
      <w:r w:rsidRPr="00134A32">
        <w:rPr>
          <w:rFonts w:eastAsia="Arial"/>
          <w:sz w:val="22"/>
          <w:szCs w:val="22"/>
        </w:rPr>
        <w:t>жалобы</w:t>
      </w:r>
      <w:proofErr w:type="gramEnd"/>
      <w:r w:rsidRPr="00134A32">
        <w:rPr>
          <w:rFonts w:eastAsia="Arial"/>
          <w:sz w:val="22"/>
          <w:szCs w:val="22"/>
        </w:rPr>
        <w:t xml:space="preserve"> не подлежащей удовлетворению в ответе заявителю, указанном в </w:t>
      </w:r>
      <w:hyperlink w:anchor="Par51" w:history="1">
        <w:r w:rsidRPr="00134A32">
          <w:rPr>
            <w:rStyle w:val="a7"/>
            <w:rFonts w:eastAsia="Arial"/>
            <w:sz w:val="22"/>
            <w:szCs w:val="22"/>
          </w:rPr>
          <w:t>части 8</w:t>
        </w:r>
      </w:hyperlink>
      <w:r w:rsidRPr="00134A32">
        <w:rPr>
          <w:rFonts w:eastAsia="Arial"/>
          <w:sz w:val="22"/>
          <w:szCs w:val="22"/>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134A32" w:rsidRPr="00134A32" w:rsidRDefault="00134A32" w:rsidP="00134A32">
      <w:pPr>
        <w:pStyle w:val="ad"/>
        <w:ind w:left="-851" w:firstLine="709"/>
        <w:jc w:val="both"/>
        <w:rPr>
          <w:rFonts w:eastAsia="Arial"/>
          <w:sz w:val="22"/>
          <w:szCs w:val="22"/>
        </w:rPr>
      </w:pPr>
      <w:r w:rsidRPr="00134A32">
        <w:rPr>
          <w:rFonts w:eastAsia="Arial"/>
          <w:sz w:val="22"/>
          <w:szCs w:val="22"/>
        </w:rPr>
        <w:t xml:space="preserve">9. В случае установления в ходе или по результатам </w:t>
      </w:r>
      <w:proofErr w:type="gramStart"/>
      <w:r w:rsidRPr="00134A32">
        <w:rPr>
          <w:rFonts w:eastAsia="Arial"/>
          <w:sz w:val="22"/>
          <w:szCs w:val="22"/>
        </w:rPr>
        <w:t>рассмотрения жалобы признаков состава административного правонарушения</w:t>
      </w:r>
      <w:proofErr w:type="gramEnd"/>
      <w:r w:rsidRPr="00134A32">
        <w:rPr>
          <w:rFonts w:eastAsia="Arial"/>
          <w:sz w:val="22"/>
          <w:szCs w:val="22"/>
        </w:rPr>
        <w:t xml:space="preserve"> или преступления должностное лицо, работник, наделенные полномочиями по рассмотрению жалоб в соответствии с </w:t>
      </w:r>
      <w:hyperlink w:anchor="Par25" w:history="1">
        <w:r w:rsidRPr="00134A32">
          <w:rPr>
            <w:rStyle w:val="a7"/>
            <w:rFonts w:eastAsia="Arial"/>
            <w:sz w:val="22"/>
            <w:szCs w:val="22"/>
          </w:rPr>
          <w:t>частью 1</w:t>
        </w:r>
      </w:hyperlink>
      <w:r w:rsidRPr="00134A32">
        <w:rPr>
          <w:rFonts w:eastAsia="Arial"/>
          <w:sz w:val="22"/>
          <w:szCs w:val="22"/>
        </w:rPr>
        <w:t xml:space="preserve"> настоящей статьи, незамедлительно направляют имеющиеся материалы в органы прокуратуры.</w:t>
      </w:r>
    </w:p>
    <w:p w:rsidR="00134A32" w:rsidRPr="00134A32" w:rsidRDefault="00134A32" w:rsidP="00134A32">
      <w:pPr>
        <w:pStyle w:val="ad"/>
        <w:ind w:left="-851" w:firstLine="709"/>
        <w:jc w:val="both"/>
        <w:rPr>
          <w:rFonts w:eastAsia="Arial"/>
          <w:sz w:val="22"/>
          <w:szCs w:val="22"/>
        </w:rPr>
      </w:pPr>
      <w:r w:rsidRPr="00134A32">
        <w:rPr>
          <w:rFonts w:eastAsia="Arial"/>
          <w:sz w:val="22"/>
          <w:szCs w:val="22"/>
        </w:rPr>
        <w:t xml:space="preserve">10. Положения Федерального закона от 27.07.2010 № 210-ФЗ «Об организации предоставления государственных и муниципальных услуг»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168" w:history="1">
        <w:r w:rsidRPr="00134A32">
          <w:rPr>
            <w:rStyle w:val="a7"/>
            <w:rFonts w:eastAsia="Arial"/>
            <w:sz w:val="22"/>
            <w:szCs w:val="22"/>
          </w:rPr>
          <w:t>законом</w:t>
        </w:r>
      </w:hyperlink>
      <w:r w:rsidRPr="00134A32">
        <w:rPr>
          <w:rFonts w:eastAsia="Arial"/>
          <w:sz w:val="22"/>
          <w:szCs w:val="22"/>
        </w:rPr>
        <w:t xml:space="preserve"> от 02.05.2006 N 59-ФЗ "О порядке рассмотрения обращений граждан Российской Федерации".</w:t>
      </w:r>
    </w:p>
    <w:p w:rsidR="00134A32" w:rsidRPr="00134A32" w:rsidRDefault="00134A32" w:rsidP="00134A32">
      <w:pPr>
        <w:pStyle w:val="ad"/>
        <w:ind w:left="-851" w:firstLine="709"/>
        <w:jc w:val="both"/>
        <w:rPr>
          <w:sz w:val="22"/>
          <w:szCs w:val="22"/>
        </w:rPr>
      </w:pPr>
      <w:r w:rsidRPr="00134A32">
        <w:rPr>
          <w:sz w:val="22"/>
          <w:szCs w:val="22"/>
        </w:rPr>
        <w:t>3.Контроль за исполнение настоящего решения оставляю за собой.</w:t>
      </w:r>
    </w:p>
    <w:p w:rsidR="00134A32" w:rsidRPr="00134A32" w:rsidRDefault="00134A32" w:rsidP="00134A32">
      <w:pPr>
        <w:pStyle w:val="ad"/>
        <w:ind w:left="-851" w:firstLine="709"/>
        <w:jc w:val="both"/>
        <w:rPr>
          <w:sz w:val="22"/>
          <w:szCs w:val="22"/>
        </w:rPr>
      </w:pPr>
      <w:r w:rsidRPr="00134A32">
        <w:rPr>
          <w:sz w:val="22"/>
          <w:szCs w:val="22"/>
        </w:rPr>
        <w:t>4.Настоящее решение вступает в силу со дня подписания и подлежит опубликованию в газете «Кочергинский вестник».</w:t>
      </w:r>
    </w:p>
    <w:p w:rsidR="00134A32" w:rsidRPr="0001307A" w:rsidRDefault="00134A32" w:rsidP="00134A32">
      <w:pPr>
        <w:pStyle w:val="ad"/>
        <w:jc w:val="both"/>
      </w:pPr>
    </w:p>
    <w:p w:rsidR="00134A32" w:rsidRPr="0001307A" w:rsidRDefault="00134A32" w:rsidP="00134A32">
      <w:pPr>
        <w:pStyle w:val="ad"/>
        <w:ind w:left="-851" w:firstLine="709"/>
        <w:jc w:val="both"/>
      </w:pPr>
    </w:p>
    <w:p w:rsidR="00134A32" w:rsidRDefault="00134A32" w:rsidP="00134A32">
      <w:pPr>
        <w:pStyle w:val="ad"/>
        <w:ind w:left="-851"/>
        <w:jc w:val="both"/>
      </w:pPr>
      <w:r w:rsidRPr="0001307A">
        <w:t xml:space="preserve">Глава </w:t>
      </w:r>
      <w:r>
        <w:t xml:space="preserve">Кочергинского сельсовета </w:t>
      </w:r>
      <w:r w:rsidRPr="0001307A">
        <w:t xml:space="preserve">                                                                    Е. А. Мосягина      </w:t>
      </w:r>
    </w:p>
    <w:p w:rsidR="00134A32" w:rsidRDefault="00134A32" w:rsidP="00134A32">
      <w:pPr>
        <w:pStyle w:val="ad"/>
        <w:ind w:left="-851"/>
        <w:jc w:val="both"/>
      </w:pPr>
    </w:p>
    <w:p w:rsidR="00134A32" w:rsidRDefault="00134A32" w:rsidP="00134A32">
      <w:pPr>
        <w:pStyle w:val="ad"/>
        <w:ind w:left="-851"/>
        <w:jc w:val="both"/>
      </w:pPr>
    </w:p>
    <w:p w:rsidR="00134A32" w:rsidRPr="00134A32" w:rsidRDefault="00134A32" w:rsidP="00134A32">
      <w:pPr>
        <w:pStyle w:val="ad"/>
        <w:ind w:left="-851"/>
        <w:jc w:val="center"/>
        <w:rPr>
          <w:color w:val="000000"/>
          <w:sz w:val="22"/>
          <w:szCs w:val="22"/>
        </w:rPr>
      </w:pPr>
      <w:r w:rsidRPr="00134A32">
        <w:rPr>
          <w:noProof/>
          <w:color w:val="000000"/>
          <w:sz w:val="22"/>
          <w:szCs w:val="22"/>
        </w:rPr>
        <w:drawing>
          <wp:inline distT="0" distB="0" distL="0" distR="0">
            <wp:extent cx="552450" cy="647700"/>
            <wp:effectExtent l="1905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srcRect/>
                    <a:stretch>
                      <a:fillRect/>
                    </a:stretch>
                  </pic:blipFill>
                  <pic:spPr bwMode="auto">
                    <a:xfrm>
                      <a:off x="0" y="0"/>
                      <a:ext cx="552450" cy="647700"/>
                    </a:xfrm>
                    <a:prstGeom prst="rect">
                      <a:avLst/>
                    </a:prstGeom>
                    <a:solidFill>
                      <a:srgbClr val="FFFFFF"/>
                    </a:solidFill>
                    <a:ln w="9525">
                      <a:noFill/>
                      <a:miter lim="800000"/>
                      <a:headEnd/>
                      <a:tailEnd/>
                    </a:ln>
                  </pic:spPr>
                </pic:pic>
              </a:graphicData>
            </a:graphic>
          </wp:inline>
        </w:drawing>
      </w:r>
    </w:p>
    <w:p w:rsidR="00134A32" w:rsidRPr="00134A32" w:rsidRDefault="00134A32" w:rsidP="00134A32">
      <w:pPr>
        <w:pStyle w:val="ad"/>
        <w:ind w:left="-851"/>
        <w:jc w:val="center"/>
        <w:rPr>
          <w:sz w:val="22"/>
          <w:szCs w:val="22"/>
        </w:rPr>
      </w:pPr>
      <w:r w:rsidRPr="00134A32">
        <w:rPr>
          <w:sz w:val="22"/>
          <w:szCs w:val="22"/>
        </w:rPr>
        <w:t>АДМИНИСТРАЦИЯ КОЧЕРГИНСКОГО СЕЛЬСОВЕТА</w:t>
      </w:r>
    </w:p>
    <w:p w:rsidR="00134A32" w:rsidRDefault="00134A32" w:rsidP="00134A32">
      <w:pPr>
        <w:pStyle w:val="ad"/>
        <w:ind w:left="-851"/>
        <w:jc w:val="center"/>
        <w:rPr>
          <w:sz w:val="22"/>
          <w:szCs w:val="22"/>
        </w:rPr>
      </w:pPr>
      <w:r w:rsidRPr="00134A32">
        <w:rPr>
          <w:sz w:val="22"/>
          <w:szCs w:val="22"/>
        </w:rPr>
        <w:t>КУРАГИНСКОГО РАЙОНА КРАСНОЯРСКОГО КРАЯ</w:t>
      </w:r>
    </w:p>
    <w:p w:rsidR="00134A32" w:rsidRPr="00134A32" w:rsidRDefault="00134A32" w:rsidP="00134A32">
      <w:pPr>
        <w:pStyle w:val="ad"/>
        <w:ind w:left="-851"/>
        <w:jc w:val="center"/>
        <w:rPr>
          <w:sz w:val="22"/>
          <w:szCs w:val="22"/>
        </w:rPr>
      </w:pPr>
    </w:p>
    <w:p w:rsidR="00134A32" w:rsidRDefault="00134A32" w:rsidP="00134A32">
      <w:pPr>
        <w:pStyle w:val="ad"/>
        <w:ind w:left="-851"/>
        <w:jc w:val="center"/>
        <w:rPr>
          <w:b/>
          <w:bCs/>
          <w:color w:val="000000"/>
          <w:sz w:val="22"/>
          <w:szCs w:val="22"/>
        </w:rPr>
      </w:pPr>
      <w:r w:rsidRPr="00134A32">
        <w:rPr>
          <w:b/>
          <w:bCs/>
          <w:color w:val="000000"/>
          <w:sz w:val="22"/>
          <w:szCs w:val="22"/>
        </w:rPr>
        <w:t>ПОСТАНОВЛЕНИЕ</w:t>
      </w:r>
    </w:p>
    <w:p w:rsidR="00134A32" w:rsidRPr="00134A32" w:rsidRDefault="00134A32" w:rsidP="00134A32">
      <w:pPr>
        <w:pStyle w:val="ad"/>
        <w:ind w:left="-851"/>
        <w:jc w:val="center"/>
        <w:rPr>
          <w:b/>
          <w:bCs/>
          <w:color w:val="000000"/>
          <w:sz w:val="22"/>
          <w:szCs w:val="22"/>
        </w:rPr>
      </w:pPr>
    </w:p>
    <w:p w:rsidR="00134A32" w:rsidRPr="00134A32" w:rsidRDefault="00134A32" w:rsidP="00134A32">
      <w:pPr>
        <w:pStyle w:val="ad"/>
        <w:ind w:left="-851"/>
        <w:rPr>
          <w:sz w:val="22"/>
          <w:szCs w:val="22"/>
        </w:rPr>
      </w:pPr>
      <w:r w:rsidRPr="00134A32">
        <w:rPr>
          <w:sz w:val="22"/>
          <w:szCs w:val="22"/>
        </w:rPr>
        <w:t xml:space="preserve">30.01.2019                                                 </w:t>
      </w:r>
      <w:r>
        <w:rPr>
          <w:sz w:val="22"/>
          <w:szCs w:val="22"/>
        </w:rPr>
        <w:t xml:space="preserve">             </w:t>
      </w:r>
      <w:r w:rsidRPr="00134A32">
        <w:rPr>
          <w:sz w:val="22"/>
          <w:szCs w:val="22"/>
        </w:rPr>
        <w:t xml:space="preserve">с. Кочергино                                                   </w:t>
      </w:r>
      <w:r>
        <w:rPr>
          <w:sz w:val="22"/>
          <w:szCs w:val="22"/>
        </w:rPr>
        <w:t xml:space="preserve">                 </w:t>
      </w:r>
      <w:r w:rsidRPr="00134A32">
        <w:rPr>
          <w:sz w:val="22"/>
          <w:szCs w:val="22"/>
        </w:rPr>
        <w:t xml:space="preserve">  № 11-п</w:t>
      </w:r>
    </w:p>
    <w:p w:rsidR="00134A32" w:rsidRPr="00134A32" w:rsidRDefault="00134A32" w:rsidP="00134A32">
      <w:pPr>
        <w:pStyle w:val="ad"/>
        <w:ind w:left="-851"/>
        <w:jc w:val="center"/>
        <w:rPr>
          <w:i/>
          <w:sz w:val="22"/>
          <w:szCs w:val="22"/>
        </w:rPr>
      </w:pPr>
    </w:p>
    <w:p w:rsidR="00134A32" w:rsidRPr="00134A32" w:rsidRDefault="00134A32" w:rsidP="00134A32">
      <w:pPr>
        <w:pStyle w:val="ad"/>
        <w:ind w:left="-851"/>
        <w:rPr>
          <w:sz w:val="22"/>
          <w:szCs w:val="22"/>
        </w:rPr>
      </w:pPr>
      <w:r w:rsidRPr="00134A32">
        <w:rPr>
          <w:sz w:val="22"/>
          <w:szCs w:val="22"/>
        </w:rPr>
        <w:t>О внесении изменений в постановление</w:t>
      </w:r>
    </w:p>
    <w:p w:rsidR="00134A32" w:rsidRPr="00134A32" w:rsidRDefault="00134A32" w:rsidP="00134A32">
      <w:pPr>
        <w:pStyle w:val="ad"/>
        <w:ind w:left="-851"/>
        <w:jc w:val="both"/>
        <w:rPr>
          <w:sz w:val="22"/>
          <w:szCs w:val="22"/>
        </w:rPr>
      </w:pPr>
      <w:r w:rsidRPr="00134A32">
        <w:rPr>
          <w:sz w:val="22"/>
          <w:szCs w:val="22"/>
        </w:rPr>
        <w:t>Администрации Кочергинского сельсовета</w:t>
      </w:r>
    </w:p>
    <w:p w:rsidR="00134A32" w:rsidRPr="00134A32" w:rsidRDefault="00134A32" w:rsidP="00134A32">
      <w:pPr>
        <w:pStyle w:val="ad"/>
        <w:ind w:left="-851"/>
        <w:jc w:val="both"/>
        <w:rPr>
          <w:bCs/>
          <w:sz w:val="22"/>
          <w:szCs w:val="22"/>
        </w:rPr>
      </w:pPr>
      <w:r w:rsidRPr="00134A32">
        <w:rPr>
          <w:sz w:val="22"/>
          <w:szCs w:val="22"/>
        </w:rPr>
        <w:t>от 14.09.2016  № 43г-п «</w:t>
      </w:r>
      <w:r w:rsidRPr="00134A32">
        <w:rPr>
          <w:bCs/>
          <w:sz w:val="22"/>
          <w:szCs w:val="22"/>
        </w:rPr>
        <w:t xml:space="preserve">Об утверждении </w:t>
      </w:r>
    </w:p>
    <w:p w:rsidR="00134A32" w:rsidRPr="00134A32" w:rsidRDefault="00134A32" w:rsidP="00134A32">
      <w:pPr>
        <w:pStyle w:val="ad"/>
        <w:ind w:left="-851"/>
        <w:jc w:val="both"/>
        <w:rPr>
          <w:bCs/>
          <w:sz w:val="22"/>
          <w:szCs w:val="22"/>
        </w:rPr>
      </w:pPr>
      <w:r w:rsidRPr="00134A32">
        <w:rPr>
          <w:bCs/>
          <w:sz w:val="22"/>
          <w:szCs w:val="22"/>
        </w:rPr>
        <w:t>административного регламента предоставления</w:t>
      </w:r>
    </w:p>
    <w:p w:rsidR="00134A32" w:rsidRPr="00134A32" w:rsidRDefault="00134A32" w:rsidP="00134A32">
      <w:pPr>
        <w:pStyle w:val="ad"/>
        <w:ind w:left="-851"/>
        <w:jc w:val="both"/>
        <w:rPr>
          <w:bCs/>
          <w:sz w:val="22"/>
          <w:szCs w:val="22"/>
        </w:rPr>
      </w:pPr>
      <w:r w:rsidRPr="00134A32">
        <w:rPr>
          <w:bCs/>
          <w:sz w:val="22"/>
          <w:szCs w:val="22"/>
        </w:rPr>
        <w:t xml:space="preserve">муниципальной услуги «Предоставление </w:t>
      </w:r>
    </w:p>
    <w:p w:rsidR="00134A32" w:rsidRPr="00134A32" w:rsidRDefault="00134A32" w:rsidP="00134A32">
      <w:pPr>
        <w:pStyle w:val="ad"/>
        <w:ind w:left="-851"/>
        <w:jc w:val="both"/>
        <w:rPr>
          <w:bCs/>
          <w:sz w:val="22"/>
          <w:szCs w:val="22"/>
        </w:rPr>
      </w:pPr>
      <w:r w:rsidRPr="00134A32">
        <w:rPr>
          <w:bCs/>
          <w:sz w:val="22"/>
          <w:szCs w:val="22"/>
        </w:rPr>
        <w:t>земельных участков, находящихся в собственности</w:t>
      </w:r>
    </w:p>
    <w:p w:rsidR="00134A32" w:rsidRPr="00134A32" w:rsidRDefault="00134A32" w:rsidP="00134A32">
      <w:pPr>
        <w:pStyle w:val="ad"/>
        <w:ind w:left="-851"/>
        <w:jc w:val="both"/>
        <w:rPr>
          <w:bCs/>
          <w:sz w:val="22"/>
          <w:szCs w:val="22"/>
        </w:rPr>
      </w:pPr>
      <w:r w:rsidRPr="00134A32">
        <w:rPr>
          <w:bCs/>
          <w:sz w:val="22"/>
          <w:szCs w:val="22"/>
        </w:rPr>
        <w:t>муниципального образования, земельных участков</w:t>
      </w:r>
    </w:p>
    <w:p w:rsidR="00134A32" w:rsidRPr="00134A32" w:rsidRDefault="00134A32" w:rsidP="00134A32">
      <w:pPr>
        <w:pStyle w:val="ad"/>
        <w:ind w:left="-851"/>
        <w:jc w:val="both"/>
        <w:rPr>
          <w:bCs/>
          <w:sz w:val="22"/>
          <w:szCs w:val="22"/>
        </w:rPr>
      </w:pPr>
      <w:r w:rsidRPr="00134A32">
        <w:rPr>
          <w:bCs/>
          <w:sz w:val="22"/>
          <w:szCs w:val="22"/>
        </w:rPr>
        <w:t xml:space="preserve">государственная собственность на </w:t>
      </w:r>
      <w:proofErr w:type="gramStart"/>
      <w:r w:rsidRPr="00134A32">
        <w:rPr>
          <w:bCs/>
          <w:sz w:val="22"/>
          <w:szCs w:val="22"/>
        </w:rPr>
        <w:t>которые</w:t>
      </w:r>
      <w:proofErr w:type="gramEnd"/>
      <w:r w:rsidRPr="00134A32">
        <w:rPr>
          <w:bCs/>
          <w:sz w:val="22"/>
          <w:szCs w:val="22"/>
        </w:rPr>
        <w:t xml:space="preserve"> </w:t>
      </w:r>
    </w:p>
    <w:p w:rsidR="00134A32" w:rsidRPr="00134A32" w:rsidRDefault="00134A32" w:rsidP="00134A32">
      <w:pPr>
        <w:pStyle w:val="ad"/>
        <w:ind w:left="-851"/>
        <w:jc w:val="both"/>
        <w:rPr>
          <w:bCs/>
          <w:sz w:val="22"/>
          <w:szCs w:val="22"/>
        </w:rPr>
      </w:pPr>
      <w:r w:rsidRPr="00134A32">
        <w:rPr>
          <w:bCs/>
          <w:sz w:val="22"/>
          <w:szCs w:val="22"/>
        </w:rPr>
        <w:t xml:space="preserve">не </w:t>
      </w:r>
      <w:proofErr w:type="gramStart"/>
      <w:r w:rsidRPr="00134A32">
        <w:rPr>
          <w:bCs/>
          <w:sz w:val="22"/>
          <w:szCs w:val="22"/>
        </w:rPr>
        <w:t>разграничена</w:t>
      </w:r>
      <w:proofErr w:type="gramEnd"/>
      <w:r w:rsidRPr="00134A32">
        <w:rPr>
          <w:bCs/>
          <w:sz w:val="22"/>
          <w:szCs w:val="22"/>
        </w:rPr>
        <w:t xml:space="preserve"> в аренду на торгах»</w:t>
      </w:r>
    </w:p>
    <w:p w:rsidR="00134A32" w:rsidRPr="00134A32" w:rsidRDefault="00134A32" w:rsidP="00134A32">
      <w:pPr>
        <w:pStyle w:val="ad"/>
        <w:ind w:left="-851"/>
        <w:jc w:val="both"/>
        <w:rPr>
          <w:bCs/>
          <w:sz w:val="22"/>
          <w:szCs w:val="22"/>
        </w:rPr>
      </w:pPr>
    </w:p>
    <w:p w:rsidR="00134A32" w:rsidRPr="00134A32" w:rsidRDefault="00134A32" w:rsidP="00134A32">
      <w:pPr>
        <w:pStyle w:val="ad"/>
        <w:ind w:left="-851" w:firstLine="709"/>
        <w:jc w:val="both"/>
        <w:rPr>
          <w:sz w:val="22"/>
          <w:szCs w:val="22"/>
        </w:rPr>
      </w:pPr>
      <w:r w:rsidRPr="00134A32">
        <w:rPr>
          <w:sz w:val="22"/>
          <w:szCs w:val="22"/>
        </w:rPr>
        <w:t>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 в целях обеспечения открытости и общедоступности информации о предоставлении муниципальных услуг, руководствуясь  Уставом муниципального образования Кочергинский сельсовет,  ПОСТАНОВЛЯЮ:</w:t>
      </w:r>
    </w:p>
    <w:p w:rsidR="00134A32" w:rsidRPr="00134A32" w:rsidRDefault="00134A32" w:rsidP="00134A32">
      <w:pPr>
        <w:pStyle w:val="ad"/>
        <w:ind w:left="-851" w:firstLine="709"/>
        <w:jc w:val="both"/>
        <w:rPr>
          <w:sz w:val="22"/>
          <w:szCs w:val="22"/>
        </w:rPr>
      </w:pPr>
      <w:r w:rsidRPr="00134A32">
        <w:rPr>
          <w:sz w:val="22"/>
          <w:szCs w:val="22"/>
        </w:rPr>
        <w:t>1.</w:t>
      </w:r>
      <w:r w:rsidRPr="00134A32">
        <w:rPr>
          <w:b/>
          <w:sz w:val="22"/>
          <w:szCs w:val="22"/>
        </w:rPr>
        <w:t xml:space="preserve"> </w:t>
      </w:r>
      <w:r w:rsidRPr="00134A32">
        <w:rPr>
          <w:sz w:val="22"/>
          <w:szCs w:val="22"/>
        </w:rPr>
        <w:t>Внести в  постановление Администрации Кочергинского сельсовета от  14.09.2016  № 43г-п «Об утверждении административного  регламента предоставления муниципальной услуги «Предоставление земельных участков, находящихся в собственности муниципального образования, земельных участков государственная собственность на которые не разграничена в аренду на торгах» следующие изменения:</w:t>
      </w:r>
    </w:p>
    <w:p w:rsidR="00134A32" w:rsidRPr="00134A32" w:rsidRDefault="00134A32" w:rsidP="00134A32">
      <w:pPr>
        <w:pStyle w:val="ad"/>
        <w:ind w:left="-851" w:firstLine="709"/>
        <w:jc w:val="both"/>
        <w:rPr>
          <w:b/>
          <w:sz w:val="22"/>
          <w:szCs w:val="22"/>
        </w:rPr>
      </w:pPr>
      <w:r w:rsidRPr="00134A32">
        <w:rPr>
          <w:b/>
          <w:sz w:val="22"/>
          <w:szCs w:val="22"/>
        </w:rPr>
        <w:t>2. пункт 2.8. дополнить абзацем следующего содержания:</w:t>
      </w:r>
    </w:p>
    <w:p w:rsidR="00134A32" w:rsidRPr="00134A32" w:rsidRDefault="00134A32" w:rsidP="00134A32">
      <w:pPr>
        <w:pStyle w:val="ad"/>
        <w:ind w:left="-851" w:firstLine="709"/>
        <w:jc w:val="both"/>
        <w:rPr>
          <w:rFonts w:eastAsia="Arial"/>
          <w:sz w:val="22"/>
          <w:szCs w:val="22"/>
        </w:rPr>
      </w:pPr>
      <w:r w:rsidRPr="00134A32">
        <w:rPr>
          <w:sz w:val="22"/>
          <w:szCs w:val="22"/>
        </w:rPr>
        <w:t>«</w:t>
      </w:r>
      <w:r w:rsidRPr="00134A32">
        <w:rPr>
          <w:rFonts w:eastAsia="Arial"/>
          <w:sz w:val="22"/>
          <w:szCs w:val="22"/>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34A32" w:rsidRPr="00134A32" w:rsidRDefault="00134A32" w:rsidP="00134A32">
      <w:pPr>
        <w:pStyle w:val="ad"/>
        <w:ind w:left="-851" w:firstLine="709"/>
        <w:jc w:val="both"/>
        <w:rPr>
          <w:rFonts w:eastAsia="Arial"/>
          <w:sz w:val="22"/>
          <w:szCs w:val="22"/>
        </w:rPr>
      </w:pPr>
      <w:r w:rsidRPr="00134A32">
        <w:rPr>
          <w:rFonts w:eastAsia="Arial"/>
          <w:sz w:val="22"/>
          <w:szCs w:val="22"/>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34A32" w:rsidRPr="00134A32" w:rsidRDefault="00134A32" w:rsidP="00134A32">
      <w:pPr>
        <w:pStyle w:val="ad"/>
        <w:ind w:left="-851" w:firstLine="709"/>
        <w:jc w:val="both"/>
        <w:rPr>
          <w:rFonts w:eastAsia="Arial"/>
          <w:sz w:val="22"/>
          <w:szCs w:val="22"/>
        </w:rPr>
      </w:pPr>
      <w:r w:rsidRPr="00134A32">
        <w:rPr>
          <w:rFonts w:eastAsia="Arial"/>
          <w:sz w:val="22"/>
          <w:szCs w:val="22"/>
        </w:rPr>
        <w:lastRenderedPageBreak/>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34A32" w:rsidRPr="00134A32" w:rsidRDefault="00134A32" w:rsidP="00134A32">
      <w:pPr>
        <w:pStyle w:val="ad"/>
        <w:ind w:left="-851" w:firstLine="709"/>
        <w:jc w:val="both"/>
        <w:rPr>
          <w:rFonts w:eastAsia="Arial"/>
          <w:sz w:val="22"/>
          <w:szCs w:val="22"/>
        </w:rPr>
      </w:pPr>
      <w:r w:rsidRPr="00134A32">
        <w:rPr>
          <w:rFonts w:eastAsia="Arial"/>
          <w:sz w:val="22"/>
          <w:szCs w:val="22"/>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34A32" w:rsidRPr="00134A32" w:rsidRDefault="00134A32" w:rsidP="00134A32">
      <w:pPr>
        <w:pStyle w:val="ad"/>
        <w:ind w:left="-851" w:firstLine="709"/>
        <w:jc w:val="both"/>
        <w:rPr>
          <w:rFonts w:eastAsia="Arial"/>
          <w:sz w:val="22"/>
          <w:szCs w:val="22"/>
        </w:rPr>
      </w:pPr>
      <w:proofErr w:type="gramStart"/>
      <w:r w:rsidRPr="00134A32">
        <w:rPr>
          <w:rFonts w:eastAsia="Arial"/>
          <w:sz w:val="22"/>
          <w:szCs w:val="22"/>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69" w:history="1">
        <w:r w:rsidRPr="00134A32">
          <w:rPr>
            <w:rStyle w:val="a7"/>
            <w:rFonts w:eastAsia="Arial"/>
            <w:sz w:val="22"/>
            <w:szCs w:val="22"/>
          </w:rPr>
          <w:t>частью 1.1 статьи 16</w:t>
        </w:r>
      </w:hyperlink>
      <w:r w:rsidRPr="00134A32">
        <w:rPr>
          <w:rFonts w:eastAsia="Arial"/>
          <w:sz w:val="22"/>
          <w:szCs w:val="22"/>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134A32">
        <w:rPr>
          <w:rFonts w:eastAsia="Arial"/>
          <w:sz w:val="22"/>
          <w:szCs w:val="22"/>
        </w:rPr>
        <w:t xml:space="preserve"> </w:t>
      </w:r>
      <w:proofErr w:type="gramStart"/>
      <w:r w:rsidRPr="00134A32">
        <w:rPr>
          <w:rFonts w:eastAsia="Arial"/>
          <w:sz w:val="22"/>
          <w:szCs w:val="22"/>
        </w:rPr>
        <w:t xml:space="preserve">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70" w:history="1">
        <w:r w:rsidRPr="00134A32">
          <w:rPr>
            <w:rStyle w:val="a7"/>
            <w:rFonts w:eastAsia="Arial"/>
            <w:sz w:val="22"/>
            <w:szCs w:val="22"/>
          </w:rPr>
          <w:t>частью 1.1 статьи 16</w:t>
        </w:r>
      </w:hyperlink>
      <w:r w:rsidRPr="00134A32">
        <w:rPr>
          <w:rFonts w:eastAsia="Arial"/>
          <w:sz w:val="22"/>
          <w:szCs w:val="22"/>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134A32" w:rsidRPr="00134A32" w:rsidRDefault="00134A32" w:rsidP="00134A32">
      <w:pPr>
        <w:pStyle w:val="ad"/>
        <w:ind w:left="-851" w:firstLine="709"/>
        <w:jc w:val="both"/>
        <w:rPr>
          <w:b/>
          <w:sz w:val="22"/>
          <w:szCs w:val="22"/>
        </w:rPr>
      </w:pPr>
      <w:r w:rsidRPr="00134A32">
        <w:rPr>
          <w:b/>
          <w:sz w:val="22"/>
          <w:szCs w:val="22"/>
        </w:rPr>
        <w:t>2.2. Главу 5 изложить в следующей редакции:</w:t>
      </w:r>
    </w:p>
    <w:p w:rsidR="00134A32" w:rsidRPr="00134A32" w:rsidRDefault="00134A32" w:rsidP="00134A32">
      <w:pPr>
        <w:pStyle w:val="ad"/>
        <w:ind w:left="-851" w:firstLine="709"/>
        <w:jc w:val="both"/>
        <w:rPr>
          <w:b/>
          <w:sz w:val="22"/>
          <w:szCs w:val="22"/>
        </w:rPr>
      </w:pPr>
      <w:r w:rsidRPr="00134A32">
        <w:rPr>
          <w:b/>
          <w:sz w:val="22"/>
          <w:szCs w:val="22"/>
        </w:rPr>
        <w:t xml:space="preserve"> «5. </w:t>
      </w:r>
      <w:r w:rsidRPr="00134A32">
        <w:rPr>
          <w:rFonts w:eastAsia="Arial"/>
          <w:b/>
          <w:sz w:val="22"/>
          <w:szCs w:val="22"/>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w:t>
      </w:r>
    </w:p>
    <w:p w:rsidR="00134A32" w:rsidRPr="00134A32" w:rsidRDefault="00134A32" w:rsidP="00134A32">
      <w:pPr>
        <w:pStyle w:val="ad"/>
        <w:ind w:left="-851" w:firstLine="709"/>
        <w:jc w:val="both"/>
        <w:rPr>
          <w:rFonts w:eastAsia="Arial"/>
          <w:sz w:val="22"/>
          <w:szCs w:val="22"/>
        </w:rPr>
      </w:pPr>
      <w:r w:rsidRPr="00134A32">
        <w:rPr>
          <w:rFonts w:eastAsia="Arial"/>
          <w:sz w:val="22"/>
          <w:szCs w:val="22"/>
        </w:rPr>
        <w:t xml:space="preserve">Заявитель может обратиться с </w:t>
      </w:r>
      <w:proofErr w:type="gramStart"/>
      <w:r w:rsidRPr="00134A32">
        <w:rPr>
          <w:rFonts w:eastAsia="Arial"/>
          <w:sz w:val="22"/>
          <w:szCs w:val="22"/>
        </w:rPr>
        <w:t>жалобой</w:t>
      </w:r>
      <w:proofErr w:type="gramEnd"/>
      <w:r w:rsidRPr="00134A32">
        <w:rPr>
          <w:rFonts w:eastAsia="Arial"/>
          <w:sz w:val="22"/>
          <w:szCs w:val="22"/>
        </w:rPr>
        <w:t xml:space="preserve"> в том числе в следующих случаях:</w:t>
      </w:r>
    </w:p>
    <w:p w:rsidR="00134A32" w:rsidRPr="00134A32" w:rsidRDefault="00134A32" w:rsidP="00134A32">
      <w:pPr>
        <w:pStyle w:val="ad"/>
        <w:ind w:left="-851" w:firstLine="709"/>
        <w:jc w:val="both"/>
        <w:rPr>
          <w:rFonts w:eastAsia="Arial"/>
          <w:sz w:val="22"/>
          <w:szCs w:val="22"/>
        </w:rPr>
      </w:pPr>
      <w:r w:rsidRPr="00134A32">
        <w:rPr>
          <w:rFonts w:eastAsia="Arial"/>
          <w:sz w:val="22"/>
          <w:szCs w:val="22"/>
        </w:rPr>
        <w:t xml:space="preserve">1) нарушение срока регистрации запроса о предоставлении муниципальной услуги, запроса, указанного в </w:t>
      </w:r>
      <w:hyperlink r:id="rId171" w:history="1">
        <w:r w:rsidRPr="00134A32">
          <w:rPr>
            <w:rStyle w:val="a7"/>
            <w:rFonts w:eastAsia="Arial"/>
            <w:sz w:val="22"/>
            <w:szCs w:val="22"/>
          </w:rPr>
          <w:t>статье 15.1</w:t>
        </w:r>
      </w:hyperlink>
      <w:r w:rsidRPr="00134A32">
        <w:rPr>
          <w:rFonts w:eastAsia="Arial"/>
          <w:sz w:val="22"/>
          <w:szCs w:val="22"/>
        </w:rPr>
        <w:t xml:space="preserve"> Федерального закона от 27.07.2010 № 210-ФЗ «Об организации предоставления государственных и муниципальных услуг»;</w:t>
      </w:r>
    </w:p>
    <w:p w:rsidR="00134A32" w:rsidRPr="00134A32" w:rsidRDefault="00134A32" w:rsidP="00134A32">
      <w:pPr>
        <w:pStyle w:val="ad"/>
        <w:ind w:left="-851" w:firstLine="709"/>
        <w:jc w:val="both"/>
        <w:rPr>
          <w:rFonts w:eastAsia="Arial"/>
          <w:sz w:val="22"/>
          <w:szCs w:val="22"/>
        </w:rPr>
      </w:pPr>
      <w:r w:rsidRPr="00134A32">
        <w:rPr>
          <w:rFonts w:eastAsia="Arial"/>
          <w:sz w:val="22"/>
          <w:szCs w:val="22"/>
        </w:rPr>
        <w:t xml:space="preserve">2) нарушение срока предоставления муниципальной услуги. </w:t>
      </w:r>
      <w:proofErr w:type="gramStart"/>
      <w:r w:rsidRPr="00134A32">
        <w:rPr>
          <w:rFonts w:eastAsia="Arial"/>
          <w:sz w:val="22"/>
          <w:szCs w:val="22"/>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2" w:history="1">
        <w:r w:rsidRPr="00134A32">
          <w:rPr>
            <w:rStyle w:val="a7"/>
            <w:rFonts w:eastAsia="Arial"/>
            <w:sz w:val="22"/>
            <w:szCs w:val="22"/>
          </w:rPr>
          <w:t>частью 1.3 статьи 16</w:t>
        </w:r>
      </w:hyperlink>
      <w:r w:rsidRPr="00134A32">
        <w:rPr>
          <w:rFonts w:eastAsia="Arial"/>
          <w:sz w:val="22"/>
          <w:szCs w:val="22"/>
        </w:rPr>
        <w:t xml:space="preserve"> Федерального закона от 27.07.2010 № 210-ФЗ «Об организации предоставления государственных и муниципальных услуг»;</w:t>
      </w:r>
      <w:proofErr w:type="gramEnd"/>
    </w:p>
    <w:p w:rsidR="00134A32" w:rsidRPr="00134A32" w:rsidRDefault="00134A32" w:rsidP="00134A32">
      <w:pPr>
        <w:pStyle w:val="ad"/>
        <w:ind w:left="-851" w:firstLine="709"/>
        <w:jc w:val="both"/>
        <w:rPr>
          <w:rFonts w:eastAsia="Arial"/>
          <w:sz w:val="22"/>
          <w:szCs w:val="22"/>
        </w:rPr>
      </w:pPr>
      <w:r w:rsidRPr="00134A32">
        <w:rPr>
          <w:rFonts w:eastAsia="Arial"/>
          <w:sz w:val="22"/>
          <w:szCs w:val="22"/>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34A32" w:rsidRPr="00134A32" w:rsidRDefault="00134A32" w:rsidP="00134A32">
      <w:pPr>
        <w:pStyle w:val="ad"/>
        <w:ind w:left="-851" w:firstLine="709"/>
        <w:jc w:val="both"/>
        <w:rPr>
          <w:rFonts w:eastAsia="Arial"/>
          <w:sz w:val="22"/>
          <w:szCs w:val="22"/>
        </w:rPr>
      </w:pPr>
      <w:r w:rsidRPr="00134A32">
        <w:rPr>
          <w:rFonts w:eastAsia="Arial"/>
          <w:sz w:val="22"/>
          <w:szCs w:val="22"/>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34A32" w:rsidRPr="00134A32" w:rsidRDefault="00134A32" w:rsidP="00134A32">
      <w:pPr>
        <w:pStyle w:val="ad"/>
        <w:ind w:left="-851" w:firstLine="709"/>
        <w:jc w:val="both"/>
        <w:rPr>
          <w:rFonts w:eastAsia="Arial"/>
          <w:sz w:val="22"/>
          <w:szCs w:val="22"/>
        </w:rPr>
      </w:pPr>
      <w:proofErr w:type="gramStart"/>
      <w:r w:rsidRPr="00134A32">
        <w:rPr>
          <w:rFonts w:eastAsia="Arial"/>
          <w:sz w:val="22"/>
          <w:szCs w:val="22"/>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134A32">
        <w:rPr>
          <w:rFonts w:eastAsia="Arial"/>
          <w:sz w:val="22"/>
          <w:szCs w:val="22"/>
        </w:rPr>
        <w:t xml:space="preserve"> </w:t>
      </w:r>
      <w:proofErr w:type="gramStart"/>
      <w:r w:rsidRPr="00134A32">
        <w:rPr>
          <w:rFonts w:eastAsia="Arial"/>
          <w:sz w:val="22"/>
          <w:szCs w:val="22"/>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3" w:history="1">
        <w:r w:rsidRPr="00134A32">
          <w:rPr>
            <w:rStyle w:val="a7"/>
            <w:rFonts w:eastAsia="Arial"/>
            <w:sz w:val="22"/>
            <w:szCs w:val="22"/>
          </w:rPr>
          <w:t>частью 1.3 статьи 16</w:t>
        </w:r>
      </w:hyperlink>
      <w:r w:rsidRPr="00134A32">
        <w:rPr>
          <w:rFonts w:eastAsia="Arial"/>
          <w:sz w:val="22"/>
          <w:szCs w:val="22"/>
        </w:rPr>
        <w:t xml:space="preserve"> Федерального закона от 27.07.2010 № 210-ФЗ «Об организации предоставления государственных и муниципальных услуг»;</w:t>
      </w:r>
      <w:proofErr w:type="gramEnd"/>
    </w:p>
    <w:p w:rsidR="00134A32" w:rsidRPr="00134A32" w:rsidRDefault="00134A32" w:rsidP="00134A32">
      <w:pPr>
        <w:pStyle w:val="ad"/>
        <w:ind w:left="-851" w:firstLine="709"/>
        <w:jc w:val="both"/>
        <w:rPr>
          <w:rFonts w:eastAsia="Arial"/>
          <w:sz w:val="22"/>
          <w:szCs w:val="22"/>
        </w:rPr>
      </w:pPr>
      <w:r w:rsidRPr="00134A32">
        <w:rPr>
          <w:rFonts w:eastAsia="Arial"/>
          <w:sz w:val="22"/>
          <w:szCs w:val="22"/>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34A32" w:rsidRPr="00134A32" w:rsidRDefault="00134A32" w:rsidP="00134A32">
      <w:pPr>
        <w:pStyle w:val="ad"/>
        <w:ind w:left="-851" w:firstLine="709"/>
        <w:jc w:val="both"/>
        <w:rPr>
          <w:rFonts w:eastAsia="Arial"/>
          <w:color w:val="000000"/>
          <w:sz w:val="22"/>
          <w:szCs w:val="22"/>
        </w:rPr>
      </w:pPr>
      <w:r w:rsidRPr="00134A32">
        <w:rPr>
          <w:rFonts w:eastAsia="Arial"/>
          <w:sz w:val="22"/>
          <w:szCs w:val="22"/>
        </w:rPr>
        <w:t xml:space="preserve">7) отказ органа, предоставляющего муниципальную услугу, должностного лица органа,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74" w:history="1">
        <w:r w:rsidRPr="00134A32">
          <w:rPr>
            <w:rStyle w:val="a7"/>
            <w:rFonts w:eastAsia="Arial"/>
            <w:sz w:val="22"/>
            <w:szCs w:val="22"/>
          </w:rPr>
          <w:t>частью 1.1 статьи 16</w:t>
        </w:r>
      </w:hyperlink>
      <w:r w:rsidRPr="00134A32">
        <w:rPr>
          <w:rFonts w:eastAsia="Arial"/>
          <w:color w:val="0000FF"/>
          <w:sz w:val="22"/>
          <w:szCs w:val="22"/>
        </w:rPr>
        <w:t xml:space="preserve"> Федерального закона от 27.07.2010 № 210-ФЗ «Об организации предоставления государственных и муниципальных услуг»</w:t>
      </w:r>
      <w:proofErr w:type="gramStart"/>
      <w:r w:rsidRPr="00134A32">
        <w:rPr>
          <w:rFonts w:eastAsia="Arial"/>
          <w:sz w:val="22"/>
          <w:szCs w:val="22"/>
        </w:rPr>
        <w:t xml:space="preserve"> ,</w:t>
      </w:r>
      <w:proofErr w:type="gramEnd"/>
      <w:r w:rsidRPr="00134A32">
        <w:rPr>
          <w:rFonts w:eastAsia="Arial"/>
          <w:sz w:val="22"/>
          <w:szCs w:val="22"/>
        </w:rPr>
        <w:t xml:space="preserve"> или их работников в исправлении допущенных ими опечаток и ошибок в выданных в результате </w:t>
      </w:r>
      <w:r w:rsidRPr="00134A32">
        <w:rPr>
          <w:rFonts w:eastAsia="Arial"/>
          <w:sz w:val="22"/>
          <w:szCs w:val="22"/>
        </w:rPr>
        <w:lastRenderedPageBreak/>
        <w:t xml:space="preserve">предоставления муниципальной услуги документах либо нарушение установленного срока таких исправлений. </w:t>
      </w:r>
      <w:proofErr w:type="gramStart"/>
      <w:r w:rsidRPr="00134A32">
        <w:rPr>
          <w:rFonts w:eastAsia="Arial"/>
          <w:sz w:val="22"/>
          <w:szCs w:val="22"/>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w:t>
      </w:r>
      <w:r w:rsidRPr="00134A32">
        <w:rPr>
          <w:rFonts w:eastAsia="Arial"/>
          <w:color w:val="000000"/>
          <w:sz w:val="22"/>
          <w:szCs w:val="22"/>
        </w:rPr>
        <w:t xml:space="preserve"> </w:t>
      </w:r>
      <w:hyperlink r:id="rId175" w:history="1">
        <w:r w:rsidRPr="00134A32">
          <w:rPr>
            <w:rStyle w:val="a7"/>
            <w:rFonts w:eastAsia="Arial"/>
            <w:sz w:val="22"/>
            <w:szCs w:val="22"/>
          </w:rPr>
          <w:t>частью 1.3 статьи 16</w:t>
        </w:r>
      </w:hyperlink>
      <w:r w:rsidRPr="00134A32">
        <w:rPr>
          <w:rFonts w:eastAsia="Arial"/>
          <w:color w:val="000000"/>
          <w:sz w:val="22"/>
          <w:szCs w:val="22"/>
        </w:rPr>
        <w:t xml:space="preserve"> Федерального закона от 27.07.2010 № 210-ФЗ «Об организации предоставления государственных и муниципальных услуг»:</w:t>
      </w:r>
      <w:proofErr w:type="gramEnd"/>
    </w:p>
    <w:p w:rsidR="00134A32" w:rsidRPr="00134A32" w:rsidRDefault="00134A32" w:rsidP="00134A32">
      <w:pPr>
        <w:pStyle w:val="ad"/>
        <w:ind w:left="-851" w:firstLine="709"/>
        <w:jc w:val="both"/>
        <w:rPr>
          <w:rFonts w:eastAsia="Arial"/>
          <w:sz w:val="22"/>
          <w:szCs w:val="22"/>
        </w:rPr>
      </w:pPr>
      <w:r w:rsidRPr="00134A32">
        <w:rPr>
          <w:rFonts w:eastAsia="Arial"/>
          <w:sz w:val="22"/>
          <w:szCs w:val="22"/>
        </w:rPr>
        <w:t>8) нарушение срока или порядка выдачи документов по результатам предоставления  муниципальной услуги;</w:t>
      </w:r>
    </w:p>
    <w:p w:rsidR="00134A32" w:rsidRPr="00134A32" w:rsidRDefault="00134A32" w:rsidP="00134A32">
      <w:pPr>
        <w:pStyle w:val="ad"/>
        <w:ind w:left="-851" w:firstLine="709"/>
        <w:jc w:val="both"/>
        <w:rPr>
          <w:rFonts w:eastAsia="Arial"/>
          <w:sz w:val="22"/>
          <w:szCs w:val="22"/>
        </w:rPr>
      </w:pPr>
      <w:proofErr w:type="gramStart"/>
      <w:r w:rsidRPr="00134A32">
        <w:rPr>
          <w:rFonts w:eastAsia="Arial"/>
          <w:sz w:val="22"/>
          <w:szCs w:val="22"/>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134A32">
        <w:rPr>
          <w:rFonts w:eastAsia="Arial"/>
          <w:sz w:val="22"/>
          <w:szCs w:val="22"/>
        </w:rPr>
        <w:t xml:space="preserve"> </w:t>
      </w:r>
      <w:proofErr w:type="gramStart"/>
      <w:r w:rsidRPr="00134A32">
        <w:rPr>
          <w:rFonts w:eastAsia="Arial"/>
          <w:sz w:val="22"/>
          <w:szCs w:val="22"/>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6" w:history="1">
        <w:r w:rsidRPr="00134A32">
          <w:rPr>
            <w:rStyle w:val="a7"/>
            <w:rFonts w:eastAsia="Arial"/>
            <w:sz w:val="22"/>
            <w:szCs w:val="22"/>
          </w:rPr>
          <w:t>частью 1.3 статьи 16</w:t>
        </w:r>
      </w:hyperlink>
      <w:r w:rsidRPr="00134A32">
        <w:rPr>
          <w:rFonts w:eastAsia="Arial"/>
          <w:sz w:val="22"/>
          <w:szCs w:val="22"/>
        </w:rPr>
        <w:t xml:space="preserve"> Федерального закона от 27.07.2010 № 210-ФЗ «Об организации предоставления государственных и муниципальных услуг»;</w:t>
      </w:r>
      <w:proofErr w:type="gramEnd"/>
    </w:p>
    <w:p w:rsidR="00134A32" w:rsidRPr="00134A32" w:rsidRDefault="00134A32" w:rsidP="00134A32">
      <w:pPr>
        <w:pStyle w:val="ad"/>
        <w:ind w:left="-851" w:firstLine="709"/>
        <w:jc w:val="both"/>
        <w:rPr>
          <w:rFonts w:eastAsia="Arial"/>
          <w:sz w:val="22"/>
          <w:szCs w:val="22"/>
        </w:rPr>
      </w:pPr>
      <w:proofErr w:type="gramStart"/>
      <w:r w:rsidRPr="00134A32">
        <w:rPr>
          <w:rFonts w:eastAsia="Arial"/>
          <w:sz w:val="22"/>
          <w:szCs w:val="22"/>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7" w:history="1">
        <w:r w:rsidRPr="00134A32">
          <w:rPr>
            <w:rStyle w:val="a7"/>
            <w:rFonts w:eastAsia="Arial"/>
            <w:sz w:val="22"/>
            <w:szCs w:val="22"/>
          </w:rPr>
          <w:t>пунктом 4 части 1 статьи 7</w:t>
        </w:r>
      </w:hyperlink>
      <w:r w:rsidRPr="00134A32">
        <w:rPr>
          <w:rFonts w:eastAsia="Arial"/>
          <w:sz w:val="22"/>
          <w:szCs w:val="22"/>
        </w:rPr>
        <w:t xml:space="preserve"> Федерального закона от 27.07.2010 № 210-ФЗ «Об организации предоставления государственных и муниципальных услуг».</w:t>
      </w:r>
      <w:proofErr w:type="gramEnd"/>
      <w:r w:rsidRPr="00134A32">
        <w:rPr>
          <w:rFonts w:eastAsia="Arial"/>
          <w:sz w:val="22"/>
          <w:szCs w:val="22"/>
        </w:rPr>
        <w:t xml:space="preserve"> </w:t>
      </w:r>
      <w:proofErr w:type="gramStart"/>
      <w:r w:rsidRPr="00134A32">
        <w:rPr>
          <w:rFonts w:eastAsia="Arial"/>
          <w:sz w:val="22"/>
          <w:szCs w:val="22"/>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8" w:history="1">
        <w:r w:rsidRPr="00134A32">
          <w:rPr>
            <w:rStyle w:val="a7"/>
            <w:rFonts w:eastAsia="Arial"/>
            <w:sz w:val="22"/>
            <w:szCs w:val="22"/>
          </w:rPr>
          <w:t>частью 1.3 статьи 16</w:t>
        </w:r>
      </w:hyperlink>
      <w:r w:rsidRPr="00134A32">
        <w:rPr>
          <w:rFonts w:eastAsia="Arial"/>
          <w:sz w:val="22"/>
          <w:szCs w:val="22"/>
        </w:rPr>
        <w:t xml:space="preserve"> Федерального закона от 27.07.2010 № 210-ФЗ «Об организации предоставления государственных и муниципальных услуг»;</w:t>
      </w:r>
      <w:proofErr w:type="gramEnd"/>
    </w:p>
    <w:p w:rsidR="00134A32" w:rsidRPr="00134A32" w:rsidRDefault="00134A32" w:rsidP="00134A32">
      <w:pPr>
        <w:pStyle w:val="ad"/>
        <w:ind w:left="-851" w:firstLine="709"/>
        <w:jc w:val="both"/>
        <w:rPr>
          <w:rFonts w:eastAsia="Arial"/>
          <w:sz w:val="22"/>
          <w:szCs w:val="22"/>
        </w:rPr>
      </w:pPr>
      <w:r w:rsidRPr="00134A32">
        <w:rPr>
          <w:rFonts w:eastAsia="Arial"/>
          <w:b/>
          <w:sz w:val="22"/>
          <w:szCs w:val="22"/>
        </w:rPr>
        <w:t>2.3. Дополнить Главой 5.1 следующего содержания:</w:t>
      </w:r>
    </w:p>
    <w:p w:rsidR="00134A32" w:rsidRPr="00134A32" w:rsidRDefault="00134A32" w:rsidP="00134A32">
      <w:pPr>
        <w:pStyle w:val="ad"/>
        <w:ind w:left="-851" w:firstLine="709"/>
        <w:jc w:val="both"/>
        <w:rPr>
          <w:rFonts w:eastAsia="Arial"/>
          <w:b/>
          <w:sz w:val="22"/>
          <w:szCs w:val="22"/>
        </w:rPr>
      </w:pPr>
      <w:r w:rsidRPr="00134A32">
        <w:rPr>
          <w:rFonts w:eastAsia="Arial"/>
          <w:b/>
          <w:sz w:val="22"/>
          <w:szCs w:val="22"/>
        </w:rPr>
        <w:t>«5.1 Общие требования к порядку подачи и рассмотрения жалобы</w:t>
      </w:r>
    </w:p>
    <w:p w:rsidR="00134A32" w:rsidRPr="00134A32" w:rsidRDefault="00134A32" w:rsidP="00134A32">
      <w:pPr>
        <w:pStyle w:val="ad"/>
        <w:ind w:left="-851" w:firstLine="709"/>
        <w:jc w:val="both"/>
        <w:rPr>
          <w:rFonts w:eastAsia="Arial"/>
          <w:color w:val="000000"/>
          <w:sz w:val="22"/>
          <w:szCs w:val="22"/>
        </w:rPr>
      </w:pPr>
      <w:r w:rsidRPr="00134A32">
        <w:rPr>
          <w:rFonts w:eastAsia="Arial"/>
          <w:sz w:val="22"/>
          <w:szCs w:val="22"/>
        </w:rPr>
        <w:t xml:space="preserve">1. </w:t>
      </w:r>
      <w:proofErr w:type="gramStart"/>
      <w:r w:rsidRPr="00134A32">
        <w:rPr>
          <w:rFonts w:eastAsia="Arial"/>
          <w:sz w:val="22"/>
          <w:szCs w:val="22"/>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79" w:history="1">
        <w:r w:rsidRPr="00134A32">
          <w:rPr>
            <w:rStyle w:val="a7"/>
            <w:rFonts w:eastAsia="Arial"/>
            <w:sz w:val="22"/>
            <w:szCs w:val="22"/>
          </w:rPr>
          <w:t>частью 1.1 статьи 16</w:t>
        </w:r>
      </w:hyperlink>
      <w:r w:rsidRPr="00134A32">
        <w:rPr>
          <w:rFonts w:eastAsia="Arial"/>
          <w:color w:val="000000"/>
          <w:sz w:val="22"/>
          <w:szCs w:val="22"/>
        </w:rPr>
        <w:t xml:space="preserve"> Федерального закона от 27.07.2010 № 210-ФЗ «Об организации предоставления государственных и муниципальных услуг».</w:t>
      </w:r>
      <w:proofErr w:type="gramEnd"/>
      <w:r w:rsidRPr="00134A32">
        <w:rPr>
          <w:rFonts w:eastAsia="Arial"/>
          <w:sz w:val="22"/>
          <w:szCs w:val="22"/>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w:t>
      </w:r>
      <w:r w:rsidRPr="00134A32">
        <w:rPr>
          <w:rFonts w:eastAsia="Arial"/>
          <w:color w:val="000000"/>
          <w:sz w:val="22"/>
          <w:szCs w:val="22"/>
        </w:rPr>
        <w:t xml:space="preserve"> </w:t>
      </w:r>
      <w:hyperlink r:id="rId180" w:history="1">
        <w:r w:rsidRPr="00134A32">
          <w:rPr>
            <w:rStyle w:val="a7"/>
            <w:rFonts w:eastAsia="Arial"/>
            <w:sz w:val="22"/>
            <w:szCs w:val="22"/>
          </w:rPr>
          <w:t>частью 1.1 статьи 16</w:t>
        </w:r>
      </w:hyperlink>
      <w:r w:rsidRPr="00134A32">
        <w:rPr>
          <w:rFonts w:eastAsia="Arial"/>
          <w:color w:val="000000"/>
          <w:sz w:val="22"/>
          <w:szCs w:val="22"/>
        </w:rPr>
        <w:t xml:space="preserve"> Федерального закона от 27.07.2010 № 210-ФЗ «Об организации предоставления государственных и муниципальных услуг» </w:t>
      </w:r>
    </w:p>
    <w:p w:rsidR="00134A32" w:rsidRPr="00134A32" w:rsidRDefault="00134A32" w:rsidP="00134A32">
      <w:pPr>
        <w:pStyle w:val="ad"/>
        <w:ind w:left="-851" w:firstLine="709"/>
        <w:jc w:val="both"/>
        <w:rPr>
          <w:rFonts w:eastAsia="Arial"/>
          <w:sz w:val="22"/>
          <w:szCs w:val="22"/>
        </w:rPr>
      </w:pPr>
      <w:r w:rsidRPr="00134A32">
        <w:rPr>
          <w:rFonts w:eastAsia="Arial"/>
          <w:sz w:val="22"/>
          <w:szCs w:val="22"/>
        </w:rPr>
        <w:t xml:space="preserve">2. </w:t>
      </w:r>
      <w:proofErr w:type="gramStart"/>
      <w:r w:rsidRPr="00134A32">
        <w:rPr>
          <w:rFonts w:eastAsia="Arial"/>
          <w:sz w:val="22"/>
          <w:szCs w:val="22"/>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муниципальных услуг либо регионального портала муниципальных услуг, а также может быть принята при личном</w:t>
      </w:r>
      <w:proofErr w:type="gramEnd"/>
      <w:r w:rsidRPr="00134A32">
        <w:rPr>
          <w:rFonts w:eastAsia="Arial"/>
          <w:sz w:val="22"/>
          <w:szCs w:val="22"/>
        </w:rPr>
        <w:t xml:space="preserve"> </w:t>
      </w:r>
      <w:proofErr w:type="gramStart"/>
      <w:r w:rsidRPr="00134A32">
        <w:rPr>
          <w:rFonts w:eastAsia="Arial"/>
          <w:sz w:val="22"/>
          <w:szCs w:val="22"/>
        </w:rPr>
        <w:t>приеме</w:t>
      </w:r>
      <w:proofErr w:type="gramEnd"/>
      <w:r w:rsidRPr="00134A32">
        <w:rPr>
          <w:rFonts w:eastAsia="Arial"/>
          <w:sz w:val="22"/>
          <w:szCs w:val="22"/>
        </w:rPr>
        <w:t xml:space="preserve">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муниципальных услуг либо регионального портала муниципальных услуг, а также может быть принята при личном приеме заявителя. </w:t>
      </w:r>
      <w:proofErr w:type="gramStart"/>
      <w:r w:rsidRPr="00134A32">
        <w:rPr>
          <w:rFonts w:eastAsia="Arial"/>
          <w:sz w:val="22"/>
          <w:szCs w:val="22"/>
        </w:rPr>
        <w:t xml:space="preserve">Жалоба на решения и действия (бездействие) организаций, предусмотренных </w:t>
      </w:r>
      <w:hyperlink r:id="rId181" w:history="1">
        <w:r w:rsidRPr="00134A32">
          <w:rPr>
            <w:rStyle w:val="a7"/>
            <w:rFonts w:eastAsia="Arial"/>
            <w:sz w:val="22"/>
            <w:szCs w:val="22"/>
          </w:rPr>
          <w:t>частью 1.1 статьи 16</w:t>
        </w:r>
      </w:hyperlink>
      <w:r w:rsidRPr="00134A32">
        <w:rPr>
          <w:rFonts w:eastAsia="Arial"/>
          <w:sz w:val="22"/>
          <w:szCs w:val="22"/>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w:t>
      </w:r>
      <w:r w:rsidRPr="00134A32">
        <w:rPr>
          <w:rFonts w:eastAsia="Arial"/>
          <w:sz w:val="22"/>
          <w:szCs w:val="22"/>
        </w:rPr>
        <w:lastRenderedPageBreak/>
        <w:t>телекоммуникационной сети "Интернет", официальных сайтов этих организаций, единого портала  муниципальных услуг либо регионального портала муниципальных услуг, а также может быть принята при личном приеме заявителя</w:t>
      </w:r>
      <w:proofErr w:type="gramEnd"/>
      <w:r w:rsidRPr="00134A32">
        <w:rPr>
          <w:rFonts w:eastAsia="Arial"/>
          <w:sz w:val="22"/>
          <w:szCs w:val="22"/>
        </w:rPr>
        <w:t>.</w:t>
      </w:r>
    </w:p>
    <w:p w:rsidR="00134A32" w:rsidRPr="00134A32" w:rsidRDefault="00134A32" w:rsidP="00134A32">
      <w:pPr>
        <w:pStyle w:val="ad"/>
        <w:ind w:left="-851" w:firstLine="709"/>
        <w:jc w:val="both"/>
        <w:rPr>
          <w:rFonts w:eastAsia="Arial"/>
          <w:sz w:val="22"/>
          <w:szCs w:val="22"/>
        </w:rPr>
      </w:pPr>
      <w:r w:rsidRPr="00134A32">
        <w:rPr>
          <w:rFonts w:eastAsia="Arial"/>
          <w:sz w:val="22"/>
          <w:szCs w:val="22"/>
        </w:rPr>
        <w:t xml:space="preserve">3. </w:t>
      </w:r>
      <w:proofErr w:type="gramStart"/>
      <w:r w:rsidRPr="00134A32">
        <w:rPr>
          <w:rFonts w:eastAsia="Arial"/>
          <w:sz w:val="22"/>
          <w:szCs w:val="22"/>
        </w:rPr>
        <w:t xml:space="preserve">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182" w:history="1">
        <w:r w:rsidRPr="00134A32">
          <w:rPr>
            <w:rStyle w:val="a7"/>
            <w:rFonts w:eastAsia="Arial"/>
            <w:sz w:val="22"/>
            <w:szCs w:val="22"/>
          </w:rPr>
          <w:t>частью 1.1 статьи 16</w:t>
        </w:r>
      </w:hyperlink>
      <w:r w:rsidRPr="00134A32">
        <w:rPr>
          <w:rFonts w:eastAsia="Arial"/>
          <w:sz w:val="22"/>
          <w:szCs w:val="22"/>
        </w:rPr>
        <w:t xml:space="preserve"> Федерального закона от 27.07.2010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w:t>
      </w:r>
      <w:proofErr w:type="gramEnd"/>
      <w:r w:rsidRPr="00134A32">
        <w:rPr>
          <w:rFonts w:eastAsia="Arial"/>
          <w:sz w:val="22"/>
          <w:szCs w:val="22"/>
        </w:rPr>
        <w:t xml:space="preserve"> центра, его работников устанавливается Правительством Российской Федерации.</w:t>
      </w:r>
    </w:p>
    <w:p w:rsidR="00134A32" w:rsidRPr="00134A32" w:rsidRDefault="00134A32" w:rsidP="00134A32">
      <w:pPr>
        <w:pStyle w:val="ad"/>
        <w:ind w:left="-851" w:firstLine="709"/>
        <w:jc w:val="both"/>
        <w:rPr>
          <w:rFonts w:eastAsia="Arial"/>
          <w:sz w:val="22"/>
          <w:szCs w:val="22"/>
        </w:rPr>
      </w:pPr>
      <w:r w:rsidRPr="00134A32">
        <w:rPr>
          <w:rFonts w:eastAsia="Arial"/>
          <w:sz w:val="22"/>
          <w:szCs w:val="22"/>
        </w:rPr>
        <w:t>3.1. В случае</w:t>
      </w:r>
      <w:proofErr w:type="gramStart"/>
      <w:r w:rsidRPr="00134A32">
        <w:rPr>
          <w:rFonts w:eastAsia="Arial"/>
          <w:sz w:val="22"/>
          <w:szCs w:val="22"/>
        </w:rPr>
        <w:t>,</w:t>
      </w:r>
      <w:proofErr w:type="gramEnd"/>
      <w:r w:rsidRPr="00134A32">
        <w:rPr>
          <w:rFonts w:eastAsia="Arial"/>
          <w:sz w:val="22"/>
          <w:szCs w:val="22"/>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hyperlink w:anchor="Par0" w:history="1">
        <w:r w:rsidRPr="00134A32">
          <w:rPr>
            <w:rStyle w:val="a7"/>
            <w:rFonts w:eastAsia="Arial"/>
            <w:sz w:val="22"/>
            <w:szCs w:val="22"/>
          </w:rPr>
          <w:t>статьи 11.1</w:t>
        </w:r>
      </w:hyperlink>
      <w:r w:rsidRPr="00134A32">
        <w:rPr>
          <w:rFonts w:eastAsia="Arial"/>
          <w:color w:val="000000"/>
          <w:sz w:val="22"/>
          <w:szCs w:val="22"/>
        </w:rPr>
        <w:t xml:space="preserve"> Федерального закона от 27.07.2010 № 210-ФЗ «Об организации предоставления государственных и муниципальных услуг»</w:t>
      </w:r>
      <w:r w:rsidRPr="00134A32">
        <w:rPr>
          <w:rFonts w:eastAsia="Arial"/>
          <w:sz w:val="22"/>
          <w:szCs w:val="22"/>
        </w:rPr>
        <w:t xml:space="preserve"> и настоящей статьи не применяются.</w:t>
      </w:r>
    </w:p>
    <w:p w:rsidR="00134A32" w:rsidRPr="00134A32" w:rsidRDefault="00134A32" w:rsidP="00134A32">
      <w:pPr>
        <w:pStyle w:val="ad"/>
        <w:ind w:left="-851" w:firstLine="709"/>
        <w:jc w:val="both"/>
        <w:rPr>
          <w:rFonts w:eastAsia="Arial"/>
          <w:sz w:val="22"/>
          <w:szCs w:val="22"/>
        </w:rPr>
      </w:pPr>
      <w:r w:rsidRPr="00134A32">
        <w:rPr>
          <w:rFonts w:eastAsia="Arial"/>
          <w:sz w:val="22"/>
          <w:szCs w:val="22"/>
        </w:rPr>
        <w:t xml:space="preserve">3.2. </w:t>
      </w:r>
      <w:proofErr w:type="gramStart"/>
      <w:r w:rsidRPr="00134A32">
        <w:rPr>
          <w:rFonts w:eastAsia="Arial"/>
          <w:sz w:val="22"/>
          <w:szCs w:val="22"/>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83" w:history="1">
        <w:r w:rsidRPr="00134A32">
          <w:rPr>
            <w:rStyle w:val="a7"/>
            <w:rFonts w:eastAsia="Arial"/>
            <w:sz w:val="22"/>
            <w:szCs w:val="22"/>
          </w:rPr>
          <w:t>частью 2 статьи 6</w:t>
        </w:r>
      </w:hyperlink>
      <w:r w:rsidRPr="00134A32">
        <w:rPr>
          <w:rFonts w:eastAsia="Arial"/>
          <w:sz w:val="22"/>
          <w:szCs w:val="22"/>
        </w:rPr>
        <w:t xml:space="preserve"> Градостроительного кодекса Российской Федерации, может быть подана</w:t>
      </w:r>
      <w:proofErr w:type="gramEnd"/>
      <w:r w:rsidRPr="00134A32">
        <w:rPr>
          <w:rFonts w:eastAsia="Arial"/>
          <w:sz w:val="22"/>
          <w:szCs w:val="22"/>
        </w:rPr>
        <w:t xml:space="preserve"> такими лицами в порядке, установленном настоящей статьей, либо в порядке, установленном антимонопольным </w:t>
      </w:r>
      <w:hyperlink r:id="rId184" w:history="1">
        <w:r w:rsidRPr="00134A32">
          <w:rPr>
            <w:rStyle w:val="a7"/>
            <w:rFonts w:eastAsia="Arial"/>
            <w:sz w:val="22"/>
            <w:szCs w:val="22"/>
          </w:rPr>
          <w:t>законодательством</w:t>
        </w:r>
      </w:hyperlink>
      <w:r w:rsidRPr="00134A32">
        <w:rPr>
          <w:rFonts w:eastAsia="Arial"/>
          <w:sz w:val="22"/>
          <w:szCs w:val="22"/>
        </w:rPr>
        <w:t xml:space="preserve"> Российской Федерации, в антимонопольный орган.</w:t>
      </w:r>
    </w:p>
    <w:p w:rsidR="00134A32" w:rsidRPr="00134A32" w:rsidRDefault="00134A32" w:rsidP="00134A32">
      <w:pPr>
        <w:pStyle w:val="ad"/>
        <w:ind w:left="-851" w:firstLine="709"/>
        <w:jc w:val="both"/>
        <w:rPr>
          <w:rFonts w:eastAsia="Arial"/>
          <w:sz w:val="22"/>
          <w:szCs w:val="22"/>
        </w:rPr>
      </w:pPr>
      <w:r w:rsidRPr="00134A32">
        <w:rPr>
          <w:rFonts w:eastAsia="Arial"/>
          <w:sz w:val="22"/>
          <w:szCs w:val="22"/>
        </w:rPr>
        <w:t>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муниципальными правовыми актами.</w:t>
      </w:r>
    </w:p>
    <w:p w:rsidR="00134A32" w:rsidRPr="00134A32" w:rsidRDefault="00134A32" w:rsidP="00134A32">
      <w:pPr>
        <w:pStyle w:val="ad"/>
        <w:ind w:left="-851" w:firstLine="709"/>
        <w:jc w:val="both"/>
        <w:rPr>
          <w:rFonts w:eastAsia="Arial"/>
          <w:sz w:val="22"/>
          <w:szCs w:val="22"/>
        </w:rPr>
      </w:pPr>
      <w:r w:rsidRPr="00134A32">
        <w:rPr>
          <w:rFonts w:eastAsia="Arial"/>
          <w:sz w:val="22"/>
          <w:szCs w:val="22"/>
        </w:rPr>
        <w:t>5. Жалоба должна содержать:</w:t>
      </w:r>
    </w:p>
    <w:p w:rsidR="00134A32" w:rsidRPr="00134A32" w:rsidRDefault="00134A32" w:rsidP="00134A32">
      <w:pPr>
        <w:pStyle w:val="ad"/>
        <w:ind w:left="-851" w:firstLine="709"/>
        <w:jc w:val="both"/>
        <w:rPr>
          <w:rFonts w:eastAsia="Arial"/>
          <w:sz w:val="22"/>
          <w:szCs w:val="22"/>
        </w:rPr>
      </w:pPr>
      <w:r w:rsidRPr="00134A32">
        <w:rPr>
          <w:rFonts w:eastAsia="Arial"/>
          <w:sz w:val="22"/>
          <w:szCs w:val="22"/>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185" w:history="1">
        <w:r w:rsidRPr="00134A32">
          <w:rPr>
            <w:rStyle w:val="a7"/>
            <w:rFonts w:eastAsia="Arial"/>
            <w:sz w:val="22"/>
            <w:szCs w:val="22"/>
          </w:rPr>
          <w:t>частью 1.1 статьи 16</w:t>
        </w:r>
      </w:hyperlink>
      <w:r w:rsidRPr="00134A32">
        <w:rPr>
          <w:rFonts w:eastAsia="Arial"/>
          <w:color w:val="000000"/>
          <w:sz w:val="22"/>
          <w:szCs w:val="22"/>
        </w:rPr>
        <w:t>Федерального закона от 27.07.2010 № 210-ФЗ «Об организации предоставления государственных и муниципальных услуг»</w:t>
      </w:r>
      <w:proofErr w:type="gramStart"/>
      <w:r w:rsidRPr="00134A32">
        <w:rPr>
          <w:rFonts w:eastAsia="Arial"/>
          <w:color w:val="000000"/>
          <w:sz w:val="22"/>
          <w:szCs w:val="22"/>
        </w:rPr>
        <w:t xml:space="preserve"> ,</w:t>
      </w:r>
      <w:proofErr w:type="gramEnd"/>
      <w:r w:rsidRPr="00134A32">
        <w:rPr>
          <w:rFonts w:eastAsia="Arial"/>
          <w:color w:val="000000"/>
          <w:sz w:val="22"/>
          <w:szCs w:val="22"/>
        </w:rPr>
        <w:t xml:space="preserve"> </w:t>
      </w:r>
      <w:r w:rsidRPr="00134A32">
        <w:rPr>
          <w:rFonts w:eastAsia="Arial"/>
          <w:sz w:val="22"/>
          <w:szCs w:val="22"/>
        </w:rPr>
        <w:t>их руководителей и (или) работников, решения и действия (бездействие) которых обжалуются;</w:t>
      </w:r>
    </w:p>
    <w:p w:rsidR="00134A32" w:rsidRPr="00134A32" w:rsidRDefault="00134A32" w:rsidP="00134A32">
      <w:pPr>
        <w:pStyle w:val="ad"/>
        <w:ind w:left="-851" w:firstLine="709"/>
        <w:jc w:val="both"/>
        <w:rPr>
          <w:rFonts w:eastAsia="Arial"/>
          <w:sz w:val="22"/>
          <w:szCs w:val="22"/>
        </w:rPr>
      </w:pPr>
      <w:proofErr w:type="gramStart"/>
      <w:r w:rsidRPr="00134A32">
        <w:rPr>
          <w:rFonts w:eastAsia="Arial"/>
          <w:sz w:val="22"/>
          <w:szCs w:val="22"/>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34A32" w:rsidRPr="00134A32" w:rsidRDefault="00134A32" w:rsidP="00134A32">
      <w:pPr>
        <w:pStyle w:val="ad"/>
        <w:ind w:left="-851" w:firstLine="709"/>
        <w:jc w:val="both"/>
        <w:rPr>
          <w:rFonts w:eastAsia="Arial"/>
          <w:sz w:val="22"/>
          <w:szCs w:val="22"/>
        </w:rPr>
      </w:pPr>
      <w:r w:rsidRPr="00134A32">
        <w:rPr>
          <w:rFonts w:eastAsia="Arial"/>
          <w:sz w:val="22"/>
          <w:szCs w:val="22"/>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86" w:history="1">
        <w:r w:rsidRPr="00134A32">
          <w:rPr>
            <w:rStyle w:val="a7"/>
            <w:rFonts w:eastAsia="Arial"/>
            <w:sz w:val="22"/>
            <w:szCs w:val="22"/>
          </w:rPr>
          <w:t>частью 1.1 статьи 16</w:t>
        </w:r>
      </w:hyperlink>
      <w:r w:rsidRPr="00134A32">
        <w:rPr>
          <w:rFonts w:eastAsia="Arial"/>
          <w:sz w:val="22"/>
          <w:szCs w:val="22"/>
        </w:rPr>
        <w:t xml:space="preserve"> Федерального закона от 27.07.2010 № 210-ФЗ «Об организации предоставления государственных и муниципальных услуг»</w:t>
      </w:r>
    </w:p>
    <w:p w:rsidR="00134A32" w:rsidRPr="00134A32" w:rsidRDefault="00134A32" w:rsidP="00134A32">
      <w:pPr>
        <w:pStyle w:val="ad"/>
        <w:ind w:left="-851" w:firstLine="709"/>
        <w:jc w:val="both"/>
        <w:rPr>
          <w:rFonts w:eastAsia="Arial"/>
          <w:sz w:val="22"/>
          <w:szCs w:val="22"/>
        </w:rPr>
      </w:pPr>
      <w:proofErr w:type="gramStart"/>
      <w:r w:rsidRPr="00134A32">
        <w:rPr>
          <w:rFonts w:eastAsia="Arial"/>
          <w:sz w:val="22"/>
          <w:szCs w:val="22"/>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87" w:history="1">
        <w:r w:rsidRPr="00134A32">
          <w:rPr>
            <w:rStyle w:val="a7"/>
            <w:rFonts w:eastAsia="Arial"/>
            <w:sz w:val="22"/>
            <w:szCs w:val="22"/>
          </w:rPr>
          <w:t>частью 1.1 статьи 16</w:t>
        </w:r>
      </w:hyperlink>
      <w:r w:rsidRPr="00134A32">
        <w:rPr>
          <w:rFonts w:eastAsia="Arial"/>
          <w:sz w:val="22"/>
          <w:szCs w:val="22"/>
        </w:rPr>
        <w:t xml:space="preserve"> Федерального закона от 27.07.2010 № 210-ФЗ «Об организации предоставления государственных и муниципальных услуг», их работников.</w:t>
      </w:r>
      <w:proofErr w:type="gramEnd"/>
      <w:r w:rsidRPr="00134A32">
        <w:rPr>
          <w:rFonts w:eastAsia="Arial"/>
          <w:sz w:val="22"/>
          <w:szCs w:val="22"/>
        </w:rPr>
        <w:t xml:space="preserve"> Заявителем могут быть представлены документы (при наличии), подтверждающие доводы заявителя, либо их копии.</w:t>
      </w:r>
    </w:p>
    <w:p w:rsidR="00134A32" w:rsidRPr="00134A32" w:rsidRDefault="00134A32" w:rsidP="00134A32">
      <w:pPr>
        <w:pStyle w:val="ad"/>
        <w:ind w:left="-851" w:firstLine="709"/>
        <w:jc w:val="both"/>
        <w:rPr>
          <w:rFonts w:eastAsia="Arial"/>
          <w:sz w:val="22"/>
          <w:szCs w:val="22"/>
        </w:rPr>
      </w:pPr>
      <w:r w:rsidRPr="00134A32">
        <w:rPr>
          <w:rFonts w:eastAsia="Arial"/>
          <w:sz w:val="22"/>
          <w:szCs w:val="22"/>
        </w:rPr>
        <w:t xml:space="preserve">6. </w:t>
      </w:r>
      <w:proofErr w:type="gramStart"/>
      <w:r w:rsidRPr="00134A32">
        <w:rPr>
          <w:rFonts w:eastAsia="Arial"/>
          <w:sz w:val="22"/>
          <w:szCs w:val="22"/>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188" w:history="1">
        <w:r w:rsidRPr="00134A32">
          <w:rPr>
            <w:rStyle w:val="a7"/>
            <w:rFonts w:eastAsia="Arial"/>
            <w:sz w:val="22"/>
            <w:szCs w:val="22"/>
          </w:rPr>
          <w:t>частью 1.1 статьи 16</w:t>
        </w:r>
      </w:hyperlink>
      <w:r w:rsidRPr="00134A32">
        <w:rPr>
          <w:rFonts w:eastAsia="Arial"/>
          <w:sz w:val="22"/>
          <w:szCs w:val="22"/>
        </w:rPr>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134A32">
        <w:rPr>
          <w:rFonts w:eastAsia="Arial"/>
          <w:sz w:val="22"/>
          <w:szCs w:val="22"/>
        </w:rPr>
        <w:t xml:space="preserve">, предусмотренных </w:t>
      </w:r>
      <w:hyperlink r:id="rId189" w:history="1">
        <w:r w:rsidRPr="00134A32">
          <w:rPr>
            <w:rStyle w:val="a7"/>
            <w:rFonts w:eastAsia="Arial"/>
            <w:sz w:val="22"/>
            <w:szCs w:val="22"/>
          </w:rPr>
          <w:t>частью 1.1 статьи 16</w:t>
        </w:r>
      </w:hyperlink>
      <w:r w:rsidRPr="00134A32">
        <w:rPr>
          <w:rFonts w:eastAsia="Arial"/>
          <w:color w:val="000000"/>
          <w:sz w:val="22"/>
          <w:szCs w:val="22"/>
        </w:rPr>
        <w:t xml:space="preserve"> Федерального закона от 27.07.2010 № 210-ФЗ «Об организации предоставления государственных и муниципальных услуг»</w:t>
      </w:r>
      <w:proofErr w:type="gramStart"/>
      <w:r w:rsidRPr="00134A32">
        <w:rPr>
          <w:rFonts w:eastAsia="Arial"/>
          <w:color w:val="000000"/>
          <w:sz w:val="22"/>
          <w:szCs w:val="22"/>
        </w:rPr>
        <w:t xml:space="preserve"> ,</w:t>
      </w:r>
      <w:proofErr w:type="gramEnd"/>
      <w:r w:rsidRPr="00134A32">
        <w:rPr>
          <w:rFonts w:eastAsia="Arial"/>
          <w:sz w:val="22"/>
          <w:szCs w:val="22"/>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34A32" w:rsidRPr="00134A32" w:rsidRDefault="00134A32" w:rsidP="00134A32">
      <w:pPr>
        <w:pStyle w:val="ad"/>
        <w:ind w:left="-851" w:firstLine="709"/>
        <w:jc w:val="both"/>
        <w:rPr>
          <w:rFonts w:eastAsia="Arial"/>
          <w:sz w:val="22"/>
          <w:szCs w:val="22"/>
        </w:rPr>
      </w:pPr>
      <w:r w:rsidRPr="00134A32">
        <w:rPr>
          <w:rFonts w:eastAsia="Arial"/>
          <w:sz w:val="22"/>
          <w:szCs w:val="22"/>
        </w:rPr>
        <w:lastRenderedPageBreak/>
        <w:t>7. По результатам рассмотрения жалобы принимается одно из следующих решений:</w:t>
      </w:r>
    </w:p>
    <w:p w:rsidR="00134A32" w:rsidRPr="00134A32" w:rsidRDefault="00134A32" w:rsidP="00134A32">
      <w:pPr>
        <w:pStyle w:val="ad"/>
        <w:ind w:left="-851" w:firstLine="709"/>
        <w:jc w:val="both"/>
        <w:rPr>
          <w:rFonts w:eastAsia="Arial"/>
          <w:sz w:val="22"/>
          <w:szCs w:val="22"/>
        </w:rPr>
      </w:pPr>
      <w:proofErr w:type="gramStart"/>
      <w:r w:rsidRPr="00134A32">
        <w:rPr>
          <w:rFonts w:eastAsia="Arial"/>
          <w:sz w:val="22"/>
          <w:szCs w:val="22"/>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муниципальными правовыми актами;</w:t>
      </w:r>
      <w:proofErr w:type="gramEnd"/>
    </w:p>
    <w:p w:rsidR="00134A32" w:rsidRPr="00134A32" w:rsidRDefault="00134A32" w:rsidP="00134A32">
      <w:pPr>
        <w:pStyle w:val="ad"/>
        <w:ind w:left="-851" w:firstLine="709"/>
        <w:jc w:val="both"/>
        <w:rPr>
          <w:rFonts w:eastAsia="Arial"/>
          <w:sz w:val="22"/>
          <w:szCs w:val="22"/>
        </w:rPr>
      </w:pPr>
      <w:r w:rsidRPr="00134A32">
        <w:rPr>
          <w:rFonts w:eastAsia="Arial"/>
          <w:sz w:val="22"/>
          <w:szCs w:val="22"/>
        </w:rPr>
        <w:t>2) в удовлетворении жалобы отказывается.</w:t>
      </w:r>
    </w:p>
    <w:p w:rsidR="00134A32" w:rsidRPr="00134A32" w:rsidRDefault="00134A32" w:rsidP="00134A32">
      <w:pPr>
        <w:pStyle w:val="ad"/>
        <w:ind w:left="-851" w:firstLine="709"/>
        <w:jc w:val="both"/>
        <w:rPr>
          <w:rFonts w:eastAsia="Arial"/>
          <w:sz w:val="22"/>
          <w:szCs w:val="22"/>
        </w:rPr>
      </w:pPr>
      <w:r w:rsidRPr="00134A32">
        <w:rPr>
          <w:rFonts w:eastAsia="Arial"/>
          <w:sz w:val="22"/>
          <w:szCs w:val="22"/>
        </w:rPr>
        <w:t xml:space="preserve">8. Не позднее дня, следующего за днем принятия решения, указанного в </w:t>
      </w:r>
      <w:hyperlink w:anchor="Par47" w:history="1">
        <w:r w:rsidRPr="00134A32">
          <w:rPr>
            <w:rStyle w:val="a7"/>
            <w:rFonts w:eastAsia="Arial"/>
            <w:sz w:val="22"/>
            <w:szCs w:val="22"/>
          </w:rPr>
          <w:t>части 7</w:t>
        </w:r>
      </w:hyperlink>
      <w:r w:rsidRPr="00134A32">
        <w:rPr>
          <w:rFonts w:eastAsia="Arial"/>
          <w:sz w:val="22"/>
          <w:szCs w:val="22"/>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34A32" w:rsidRPr="00134A32" w:rsidRDefault="00134A32" w:rsidP="00134A32">
      <w:pPr>
        <w:pStyle w:val="ad"/>
        <w:ind w:left="-851" w:firstLine="709"/>
        <w:jc w:val="both"/>
        <w:rPr>
          <w:rFonts w:eastAsia="Arial"/>
          <w:sz w:val="22"/>
          <w:szCs w:val="22"/>
        </w:rPr>
      </w:pPr>
      <w:r w:rsidRPr="00134A32">
        <w:rPr>
          <w:rFonts w:eastAsia="Arial"/>
          <w:sz w:val="22"/>
          <w:szCs w:val="22"/>
        </w:rPr>
        <w:t xml:space="preserve">8.1. </w:t>
      </w:r>
      <w:proofErr w:type="gramStart"/>
      <w:r w:rsidRPr="00134A32">
        <w:rPr>
          <w:rFonts w:eastAsia="Arial"/>
          <w:sz w:val="22"/>
          <w:szCs w:val="22"/>
        </w:rPr>
        <w:t xml:space="preserve">В случае признания жалобы подлежащей удовлетворению в ответе заявителю, указанном в </w:t>
      </w:r>
      <w:hyperlink w:anchor="Par51" w:history="1">
        <w:r w:rsidRPr="00134A32">
          <w:rPr>
            <w:rStyle w:val="a7"/>
            <w:rFonts w:eastAsia="Arial"/>
            <w:sz w:val="22"/>
            <w:szCs w:val="22"/>
          </w:rPr>
          <w:t>части 8</w:t>
        </w:r>
      </w:hyperlink>
      <w:r w:rsidRPr="00134A32">
        <w:rPr>
          <w:rFonts w:eastAsia="Arial"/>
          <w:sz w:val="22"/>
          <w:szCs w:val="22"/>
        </w:rPr>
        <w:t xml:space="preserve"> настоящей статьи,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90" w:history="1">
        <w:r w:rsidRPr="00134A32">
          <w:rPr>
            <w:rStyle w:val="a7"/>
            <w:rFonts w:eastAsia="Arial"/>
            <w:sz w:val="22"/>
            <w:szCs w:val="22"/>
          </w:rPr>
          <w:t>частью 1.1 статьи 16</w:t>
        </w:r>
      </w:hyperlink>
      <w:r w:rsidRPr="00134A32">
        <w:rPr>
          <w:rFonts w:eastAsia="Arial"/>
          <w:sz w:val="22"/>
          <w:szCs w:val="22"/>
        </w:rPr>
        <w:t xml:space="preserve">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w:t>
      </w:r>
      <w:proofErr w:type="gramEnd"/>
      <w:r w:rsidRPr="00134A32">
        <w:rPr>
          <w:rFonts w:eastAsia="Arial"/>
          <w:sz w:val="22"/>
          <w:szCs w:val="22"/>
        </w:rPr>
        <w:t xml:space="preserve">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134A32" w:rsidRPr="00134A32" w:rsidRDefault="00134A32" w:rsidP="00134A32">
      <w:pPr>
        <w:pStyle w:val="ad"/>
        <w:ind w:left="-851" w:firstLine="709"/>
        <w:jc w:val="both"/>
        <w:rPr>
          <w:rFonts w:eastAsia="Arial"/>
          <w:sz w:val="22"/>
          <w:szCs w:val="22"/>
        </w:rPr>
      </w:pPr>
      <w:r w:rsidRPr="00134A32">
        <w:rPr>
          <w:rFonts w:eastAsia="Arial"/>
          <w:sz w:val="22"/>
          <w:szCs w:val="22"/>
        </w:rPr>
        <w:t xml:space="preserve">8.2. В случае признания </w:t>
      </w:r>
      <w:proofErr w:type="gramStart"/>
      <w:r w:rsidRPr="00134A32">
        <w:rPr>
          <w:rFonts w:eastAsia="Arial"/>
          <w:sz w:val="22"/>
          <w:szCs w:val="22"/>
        </w:rPr>
        <w:t>жалобы</w:t>
      </w:r>
      <w:proofErr w:type="gramEnd"/>
      <w:r w:rsidRPr="00134A32">
        <w:rPr>
          <w:rFonts w:eastAsia="Arial"/>
          <w:sz w:val="22"/>
          <w:szCs w:val="22"/>
        </w:rPr>
        <w:t xml:space="preserve"> не подлежащей удовлетворению в ответе заявителю, указанном в </w:t>
      </w:r>
      <w:hyperlink w:anchor="Par51" w:history="1">
        <w:r w:rsidRPr="00134A32">
          <w:rPr>
            <w:rStyle w:val="a7"/>
            <w:rFonts w:eastAsia="Arial"/>
            <w:sz w:val="22"/>
            <w:szCs w:val="22"/>
          </w:rPr>
          <w:t>части 8</w:t>
        </w:r>
      </w:hyperlink>
      <w:r w:rsidRPr="00134A32">
        <w:rPr>
          <w:rFonts w:eastAsia="Arial"/>
          <w:sz w:val="22"/>
          <w:szCs w:val="22"/>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134A32" w:rsidRPr="00134A32" w:rsidRDefault="00134A32" w:rsidP="00134A32">
      <w:pPr>
        <w:pStyle w:val="ad"/>
        <w:ind w:left="-851" w:firstLine="709"/>
        <w:jc w:val="both"/>
        <w:rPr>
          <w:rFonts w:eastAsia="Arial"/>
          <w:sz w:val="22"/>
          <w:szCs w:val="22"/>
        </w:rPr>
      </w:pPr>
      <w:r w:rsidRPr="00134A32">
        <w:rPr>
          <w:rFonts w:eastAsia="Arial"/>
          <w:sz w:val="22"/>
          <w:szCs w:val="22"/>
        </w:rPr>
        <w:t xml:space="preserve">9. В случае установления в ходе или по результатам </w:t>
      </w:r>
      <w:proofErr w:type="gramStart"/>
      <w:r w:rsidRPr="00134A32">
        <w:rPr>
          <w:rFonts w:eastAsia="Arial"/>
          <w:sz w:val="22"/>
          <w:szCs w:val="22"/>
        </w:rPr>
        <w:t>рассмотрения жалобы признаков состава административного правонарушения</w:t>
      </w:r>
      <w:proofErr w:type="gramEnd"/>
      <w:r w:rsidRPr="00134A32">
        <w:rPr>
          <w:rFonts w:eastAsia="Arial"/>
          <w:sz w:val="22"/>
          <w:szCs w:val="22"/>
        </w:rPr>
        <w:t xml:space="preserve"> или преступления должностное лицо, работник, наделенные полномочиями по рассмотрению жалоб в соответствии с </w:t>
      </w:r>
      <w:hyperlink w:anchor="Par25" w:history="1">
        <w:r w:rsidRPr="00134A32">
          <w:rPr>
            <w:rStyle w:val="a7"/>
            <w:rFonts w:eastAsia="Arial"/>
            <w:sz w:val="22"/>
            <w:szCs w:val="22"/>
          </w:rPr>
          <w:t>частью 1</w:t>
        </w:r>
      </w:hyperlink>
      <w:r w:rsidRPr="00134A32">
        <w:rPr>
          <w:rFonts w:eastAsia="Arial"/>
          <w:sz w:val="22"/>
          <w:szCs w:val="22"/>
        </w:rPr>
        <w:t xml:space="preserve"> настоящей статьи, незамедлительно направляют имеющиеся материалы в органы прокуратуры.</w:t>
      </w:r>
    </w:p>
    <w:p w:rsidR="00134A32" w:rsidRPr="00134A32" w:rsidRDefault="00134A32" w:rsidP="00134A32">
      <w:pPr>
        <w:pStyle w:val="ad"/>
        <w:ind w:left="-851" w:firstLine="709"/>
        <w:jc w:val="both"/>
        <w:rPr>
          <w:rFonts w:eastAsia="Arial"/>
          <w:sz w:val="22"/>
          <w:szCs w:val="22"/>
        </w:rPr>
      </w:pPr>
      <w:r w:rsidRPr="00134A32">
        <w:rPr>
          <w:rFonts w:eastAsia="Arial"/>
          <w:sz w:val="22"/>
          <w:szCs w:val="22"/>
        </w:rPr>
        <w:t xml:space="preserve">10. Положения Федерального закона от 27.07.2010 № 210-ФЗ «Об организации предоставления государственных и муниципальных услуг»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191" w:history="1">
        <w:r w:rsidRPr="00134A32">
          <w:rPr>
            <w:rStyle w:val="a7"/>
            <w:rFonts w:eastAsia="Arial"/>
            <w:sz w:val="22"/>
            <w:szCs w:val="22"/>
          </w:rPr>
          <w:t>законом</w:t>
        </w:r>
      </w:hyperlink>
      <w:r w:rsidRPr="00134A32">
        <w:rPr>
          <w:rFonts w:eastAsia="Arial"/>
          <w:sz w:val="22"/>
          <w:szCs w:val="22"/>
        </w:rPr>
        <w:t xml:space="preserve"> от 02.05.2006 N 59-ФЗ "О порядке рассмотрения обращений граждан Российской Федерации".</w:t>
      </w:r>
    </w:p>
    <w:p w:rsidR="00134A32" w:rsidRPr="00134A32" w:rsidRDefault="00134A32" w:rsidP="00134A32">
      <w:pPr>
        <w:pStyle w:val="ad"/>
        <w:ind w:left="-851" w:firstLine="709"/>
        <w:jc w:val="both"/>
        <w:rPr>
          <w:sz w:val="22"/>
          <w:szCs w:val="22"/>
        </w:rPr>
      </w:pPr>
      <w:r w:rsidRPr="00134A32">
        <w:rPr>
          <w:b/>
          <w:sz w:val="22"/>
          <w:szCs w:val="22"/>
        </w:rPr>
        <w:t>3.</w:t>
      </w:r>
      <w:r w:rsidRPr="00134A32">
        <w:rPr>
          <w:sz w:val="22"/>
          <w:szCs w:val="22"/>
        </w:rPr>
        <w:t>Контроль за исполнение настоящего решения оставляю за собой.</w:t>
      </w:r>
    </w:p>
    <w:p w:rsidR="00134A32" w:rsidRPr="00134A32" w:rsidRDefault="00134A32" w:rsidP="00134A32">
      <w:pPr>
        <w:pStyle w:val="ad"/>
        <w:ind w:left="-851" w:firstLine="709"/>
        <w:jc w:val="both"/>
        <w:rPr>
          <w:sz w:val="22"/>
          <w:szCs w:val="22"/>
        </w:rPr>
      </w:pPr>
      <w:r w:rsidRPr="00134A32">
        <w:rPr>
          <w:b/>
          <w:sz w:val="22"/>
          <w:szCs w:val="22"/>
        </w:rPr>
        <w:t>4.</w:t>
      </w:r>
      <w:r w:rsidRPr="00134A32">
        <w:rPr>
          <w:sz w:val="22"/>
          <w:szCs w:val="22"/>
        </w:rPr>
        <w:t>Настоящее решение вступает в силу со дня подписания и подлежит опубликованию в газете «Кочергинский вестник».</w:t>
      </w:r>
    </w:p>
    <w:p w:rsidR="00134A32" w:rsidRPr="00134A32" w:rsidRDefault="00134A32" w:rsidP="00134A32">
      <w:pPr>
        <w:pStyle w:val="ad"/>
        <w:ind w:left="-851" w:firstLine="709"/>
        <w:jc w:val="both"/>
        <w:rPr>
          <w:sz w:val="22"/>
          <w:szCs w:val="22"/>
        </w:rPr>
      </w:pPr>
    </w:p>
    <w:p w:rsidR="00134A32" w:rsidRPr="00134A32" w:rsidRDefault="00134A32" w:rsidP="00134A32">
      <w:pPr>
        <w:pStyle w:val="ad"/>
        <w:ind w:left="-851" w:firstLine="709"/>
        <w:jc w:val="both"/>
        <w:rPr>
          <w:sz w:val="22"/>
          <w:szCs w:val="22"/>
        </w:rPr>
      </w:pPr>
    </w:p>
    <w:p w:rsidR="00134A32" w:rsidRPr="00134A32" w:rsidRDefault="00134A32" w:rsidP="00134A32">
      <w:pPr>
        <w:pStyle w:val="ad"/>
        <w:ind w:left="-851" w:firstLine="709"/>
        <w:jc w:val="both"/>
        <w:rPr>
          <w:sz w:val="22"/>
          <w:szCs w:val="22"/>
        </w:rPr>
      </w:pPr>
      <w:r w:rsidRPr="00134A32">
        <w:rPr>
          <w:sz w:val="22"/>
          <w:szCs w:val="22"/>
        </w:rPr>
        <w:t xml:space="preserve">Глава Кочергинского сельсовета                                                                Е. А. Мосягина                                           </w:t>
      </w:r>
    </w:p>
    <w:p w:rsidR="00134A32" w:rsidRPr="0001307A" w:rsidRDefault="00134A32" w:rsidP="00134A32">
      <w:pPr>
        <w:pStyle w:val="ad"/>
        <w:ind w:left="-851" w:firstLine="709"/>
        <w:jc w:val="both"/>
      </w:pPr>
    </w:p>
    <w:p w:rsidR="00134A32" w:rsidRPr="002814F4" w:rsidRDefault="00134A32" w:rsidP="00134A32">
      <w:pPr>
        <w:pStyle w:val="ad"/>
        <w:ind w:left="-851" w:firstLine="709"/>
        <w:jc w:val="both"/>
      </w:pPr>
      <w:r w:rsidRPr="0001307A">
        <w:t xml:space="preserve"> </w:t>
      </w:r>
      <w:r w:rsidRPr="002814F4">
        <w:tab/>
      </w:r>
      <w:r w:rsidRPr="002814F4">
        <w:tab/>
      </w:r>
    </w:p>
    <w:p w:rsidR="00134A32" w:rsidRPr="00134A32" w:rsidRDefault="00134A32" w:rsidP="00134A32">
      <w:pPr>
        <w:pStyle w:val="ad"/>
        <w:ind w:left="-851" w:firstLine="709"/>
        <w:jc w:val="center"/>
        <w:rPr>
          <w:sz w:val="22"/>
          <w:szCs w:val="22"/>
        </w:rPr>
      </w:pPr>
      <w:r w:rsidRPr="00134A32">
        <w:rPr>
          <w:noProof/>
          <w:sz w:val="22"/>
          <w:szCs w:val="22"/>
        </w:rPr>
        <w:drawing>
          <wp:inline distT="0" distB="0" distL="0" distR="0">
            <wp:extent cx="552450" cy="647700"/>
            <wp:effectExtent l="1905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
                    <a:srcRect/>
                    <a:stretch>
                      <a:fillRect/>
                    </a:stretch>
                  </pic:blipFill>
                  <pic:spPr bwMode="auto">
                    <a:xfrm>
                      <a:off x="0" y="0"/>
                      <a:ext cx="552450" cy="647700"/>
                    </a:xfrm>
                    <a:prstGeom prst="rect">
                      <a:avLst/>
                    </a:prstGeom>
                    <a:solidFill>
                      <a:srgbClr val="FFFFFF"/>
                    </a:solidFill>
                    <a:ln w="9525">
                      <a:noFill/>
                      <a:miter lim="800000"/>
                      <a:headEnd/>
                      <a:tailEnd/>
                    </a:ln>
                  </pic:spPr>
                </pic:pic>
              </a:graphicData>
            </a:graphic>
          </wp:inline>
        </w:drawing>
      </w:r>
    </w:p>
    <w:p w:rsidR="00134A32" w:rsidRPr="00134A32" w:rsidRDefault="00134A32" w:rsidP="00134A32">
      <w:pPr>
        <w:pStyle w:val="ad"/>
        <w:ind w:left="-851" w:firstLine="709"/>
        <w:jc w:val="center"/>
        <w:rPr>
          <w:sz w:val="22"/>
          <w:szCs w:val="22"/>
        </w:rPr>
      </w:pPr>
      <w:r w:rsidRPr="00134A32">
        <w:rPr>
          <w:sz w:val="22"/>
          <w:szCs w:val="22"/>
        </w:rPr>
        <w:t>АДМИНИСТРАЦИЯ КОЧЕРГИНСКОГО СЕЛЬСОВЕТА</w:t>
      </w:r>
    </w:p>
    <w:p w:rsidR="00134A32" w:rsidRDefault="00134A32" w:rsidP="00134A32">
      <w:pPr>
        <w:pStyle w:val="ad"/>
        <w:ind w:left="-851" w:firstLine="709"/>
        <w:jc w:val="center"/>
        <w:rPr>
          <w:sz w:val="22"/>
          <w:szCs w:val="22"/>
        </w:rPr>
      </w:pPr>
      <w:r w:rsidRPr="00134A32">
        <w:rPr>
          <w:sz w:val="22"/>
          <w:szCs w:val="22"/>
        </w:rPr>
        <w:t>КУРАГИНСКОГО РАЙОНА КРАСНОЯРСКОГО КРАЯ</w:t>
      </w:r>
    </w:p>
    <w:p w:rsidR="00134A32" w:rsidRPr="00134A32" w:rsidRDefault="00134A32" w:rsidP="00134A32">
      <w:pPr>
        <w:pStyle w:val="ad"/>
        <w:ind w:left="-851" w:firstLine="709"/>
        <w:jc w:val="center"/>
        <w:rPr>
          <w:sz w:val="22"/>
          <w:szCs w:val="22"/>
        </w:rPr>
      </w:pPr>
    </w:p>
    <w:p w:rsidR="00134A32" w:rsidRDefault="00134A32" w:rsidP="00134A32">
      <w:pPr>
        <w:pStyle w:val="ad"/>
        <w:ind w:left="-851" w:firstLine="709"/>
        <w:jc w:val="center"/>
        <w:rPr>
          <w:b/>
          <w:bCs/>
          <w:sz w:val="22"/>
          <w:szCs w:val="22"/>
        </w:rPr>
      </w:pPr>
      <w:r w:rsidRPr="00134A32">
        <w:rPr>
          <w:b/>
          <w:bCs/>
          <w:sz w:val="22"/>
          <w:szCs w:val="22"/>
        </w:rPr>
        <w:t>ПОСТАНОВЛЕНИЕ</w:t>
      </w:r>
    </w:p>
    <w:p w:rsidR="00134A32" w:rsidRPr="00134A32" w:rsidRDefault="00134A32" w:rsidP="00134A32">
      <w:pPr>
        <w:pStyle w:val="ad"/>
        <w:ind w:left="-851" w:firstLine="709"/>
        <w:jc w:val="center"/>
        <w:rPr>
          <w:b/>
          <w:bCs/>
          <w:sz w:val="22"/>
          <w:szCs w:val="22"/>
        </w:rPr>
      </w:pPr>
    </w:p>
    <w:p w:rsidR="00134A32" w:rsidRPr="00134A32" w:rsidRDefault="00134A32" w:rsidP="00134A32">
      <w:pPr>
        <w:pStyle w:val="ad"/>
        <w:ind w:left="-851"/>
        <w:jc w:val="both"/>
        <w:rPr>
          <w:sz w:val="22"/>
          <w:szCs w:val="22"/>
        </w:rPr>
      </w:pPr>
      <w:r w:rsidRPr="00134A32">
        <w:rPr>
          <w:bCs/>
          <w:sz w:val="22"/>
          <w:szCs w:val="22"/>
        </w:rPr>
        <w:t>30.01.2019</w:t>
      </w:r>
      <w:r w:rsidRPr="00134A32">
        <w:rPr>
          <w:sz w:val="22"/>
          <w:szCs w:val="22"/>
        </w:rPr>
        <w:t xml:space="preserve">                                                  </w:t>
      </w:r>
      <w:r>
        <w:rPr>
          <w:sz w:val="22"/>
          <w:szCs w:val="22"/>
        </w:rPr>
        <w:t xml:space="preserve">                  </w:t>
      </w:r>
      <w:r w:rsidRPr="00134A32">
        <w:rPr>
          <w:sz w:val="22"/>
          <w:szCs w:val="22"/>
        </w:rPr>
        <w:t xml:space="preserve"> с. Кочергино                                                   № 12-п</w:t>
      </w:r>
    </w:p>
    <w:p w:rsidR="00134A32" w:rsidRPr="00134A32" w:rsidRDefault="00134A32" w:rsidP="00134A32">
      <w:pPr>
        <w:pStyle w:val="ad"/>
        <w:ind w:left="-851"/>
        <w:jc w:val="both"/>
        <w:rPr>
          <w:i/>
          <w:sz w:val="22"/>
          <w:szCs w:val="22"/>
        </w:rPr>
      </w:pPr>
    </w:p>
    <w:p w:rsidR="00134A32" w:rsidRPr="00134A32" w:rsidRDefault="00134A32" w:rsidP="00134A32">
      <w:pPr>
        <w:pStyle w:val="ad"/>
        <w:ind w:left="-851"/>
        <w:jc w:val="both"/>
        <w:rPr>
          <w:sz w:val="22"/>
          <w:szCs w:val="22"/>
        </w:rPr>
      </w:pPr>
      <w:r w:rsidRPr="00134A32">
        <w:rPr>
          <w:sz w:val="22"/>
          <w:szCs w:val="22"/>
        </w:rPr>
        <w:t>О внесении изменений в постановление</w:t>
      </w:r>
    </w:p>
    <w:p w:rsidR="00134A32" w:rsidRPr="00134A32" w:rsidRDefault="00134A32" w:rsidP="00134A32">
      <w:pPr>
        <w:pStyle w:val="ad"/>
        <w:ind w:left="-851"/>
        <w:jc w:val="both"/>
        <w:rPr>
          <w:sz w:val="22"/>
          <w:szCs w:val="22"/>
        </w:rPr>
      </w:pPr>
      <w:r w:rsidRPr="00134A32">
        <w:rPr>
          <w:sz w:val="22"/>
          <w:szCs w:val="22"/>
        </w:rPr>
        <w:t>Администрации Кочергинского сельсовета</w:t>
      </w:r>
    </w:p>
    <w:p w:rsidR="00134A32" w:rsidRPr="00134A32" w:rsidRDefault="00134A32" w:rsidP="00134A32">
      <w:pPr>
        <w:pStyle w:val="ad"/>
        <w:ind w:left="-851"/>
        <w:jc w:val="both"/>
        <w:rPr>
          <w:bCs/>
          <w:sz w:val="22"/>
          <w:szCs w:val="22"/>
        </w:rPr>
      </w:pPr>
      <w:r w:rsidRPr="00134A32">
        <w:rPr>
          <w:sz w:val="22"/>
          <w:szCs w:val="22"/>
        </w:rPr>
        <w:t>от 20.08.2018  № 44-п «</w:t>
      </w:r>
      <w:r w:rsidRPr="00134A32">
        <w:rPr>
          <w:bCs/>
          <w:sz w:val="22"/>
          <w:szCs w:val="22"/>
        </w:rPr>
        <w:t xml:space="preserve">Об утверждении </w:t>
      </w:r>
      <w:proofErr w:type="gramStart"/>
      <w:r w:rsidRPr="00134A32">
        <w:rPr>
          <w:bCs/>
          <w:sz w:val="22"/>
          <w:szCs w:val="22"/>
        </w:rPr>
        <w:t>административного</w:t>
      </w:r>
      <w:proofErr w:type="gramEnd"/>
    </w:p>
    <w:p w:rsidR="00134A32" w:rsidRPr="00134A32" w:rsidRDefault="00134A32" w:rsidP="00134A32">
      <w:pPr>
        <w:pStyle w:val="ad"/>
        <w:ind w:left="-851"/>
        <w:jc w:val="both"/>
        <w:rPr>
          <w:bCs/>
          <w:sz w:val="22"/>
          <w:szCs w:val="22"/>
        </w:rPr>
      </w:pPr>
      <w:r w:rsidRPr="00134A32">
        <w:rPr>
          <w:bCs/>
          <w:sz w:val="22"/>
          <w:szCs w:val="22"/>
        </w:rPr>
        <w:t xml:space="preserve">регламента предоставления муниципальной услуги  </w:t>
      </w:r>
    </w:p>
    <w:p w:rsidR="00134A32" w:rsidRPr="00134A32" w:rsidRDefault="00134A32" w:rsidP="00134A32">
      <w:pPr>
        <w:pStyle w:val="ad"/>
        <w:ind w:left="-851"/>
        <w:jc w:val="both"/>
        <w:rPr>
          <w:rStyle w:val="21"/>
          <w:sz w:val="22"/>
          <w:szCs w:val="22"/>
        </w:rPr>
      </w:pPr>
      <w:r w:rsidRPr="00134A32">
        <w:rPr>
          <w:bCs/>
          <w:sz w:val="22"/>
          <w:szCs w:val="22"/>
        </w:rPr>
        <w:t>«</w:t>
      </w:r>
      <w:r w:rsidRPr="00134A32">
        <w:rPr>
          <w:rStyle w:val="21"/>
          <w:sz w:val="22"/>
          <w:szCs w:val="22"/>
        </w:rPr>
        <w:t>Оказание поддержки субъектам</w:t>
      </w:r>
      <w:r w:rsidRPr="00134A32">
        <w:rPr>
          <w:rStyle w:val="21"/>
          <w:sz w:val="22"/>
          <w:szCs w:val="22"/>
        </w:rPr>
        <w:tab/>
      </w:r>
    </w:p>
    <w:p w:rsidR="00134A32" w:rsidRPr="00134A32" w:rsidRDefault="00134A32" w:rsidP="00134A32">
      <w:pPr>
        <w:pStyle w:val="ad"/>
        <w:ind w:left="-851"/>
        <w:jc w:val="both"/>
        <w:rPr>
          <w:rStyle w:val="21"/>
          <w:sz w:val="22"/>
          <w:szCs w:val="22"/>
        </w:rPr>
      </w:pPr>
      <w:r w:rsidRPr="00134A32">
        <w:rPr>
          <w:rStyle w:val="21"/>
          <w:sz w:val="22"/>
          <w:szCs w:val="22"/>
        </w:rPr>
        <w:t xml:space="preserve">инвестиционной деятельности в реализации </w:t>
      </w:r>
    </w:p>
    <w:p w:rsidR="00134A32" w:rsidRPr="00134A32" w:rsidRDefault="00134A32" w:rsidP="00134A32">
      <w:pPr>
        <w:pStyle w:val="ad"/>
        <w:ind w:left="-851"/>
        <w:jc w:val="both"/>
        <w:rPr>
          <w:rStyle w:val="21"/>
          <w:sz w:val="22"/>
          <w:szCs w:val="22"/>
        </w:rPr>
      </w:pPr>
      <w:r w:rsidRPr="00134A32">
        <w:rPr>
          <w:rStyle w:val="21"/>
          <w:sz w:val="22"/>
          <w:szCs w:val="22"/>
        </w:rPr>
        <w:t xml:space="preserve">инвестиционных проектов на территории   Кочергинского </w:t>
      </w:r>
    </w:p>
    <w:p w:rsidR="00134A32" w:rsidRPr="00134A32" w:rsidRDefault="00134A32" w:rsidP="00134A32">
      <w:pPr>
        <w:pStyle w:val="ad"/>
        <w:ind w:left="-851"/>
        <w:jc w:val="both"/>
        <w:rPr>
          <w:rStyle w:val="21"/>
          <w:sz w:val="22"/>
          <w:szCs w:val="22"/>
        </w:rPr>
      </w:pPr>
      <w:r w:rsidRPr="00134A32">
        <w:rPr>
          <w:rStyle w:val="21"/>
          <w:sz w:val="22"/>
          <w:szCs w:val="22"/>
        </w:rPr>
        <w:t>сельсовета Курагинского района Красноярского края»</w:t>
      </w:r>
    </w:p>
    <w:p w:rsidR="00134A32" w:rsidRPr="00134A32" w:rsidRDefault="00134A32" w:rsidP="00134A32">
      <w:pPr>
        <w:pStyle w:val="ad"/>
        <w:ind w:left="-851" w:firstLine="709"/>
        <w:jc w:val="both"/>
        <w:rPr>
          <w:bCs/>
          <w:sz w:val="22"/>
          <w:szCs w:val="22"/>
        </w:rPr>
      </w:pPr>
    </w:p>
    <w:p w:rsidR="00134A32" w:rsidRPr="00134A32" w:rsidRDefault="00134A32" w:rsidP="00134A32">
      <w:pPr>
        <w:pStyle w:val="ad"/>
        <w:ind w:left="-851" w:firstLine="709"/>
        <w:jc w:val="both"/>
        <w:rPr>
          <w:sz w:val="22"/>
          <w:szCs w:val="22"/>
        </w:rPr>
      </w:pPr>
      <w:r w:rsidRPr="00134A32">
        <w:rPr>
          <w:sz w:val="22"/>
          <w:szCs w:val="22"/>
        </w:rPr>
        <w:t>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 в целях обеспечения открытости и общедоступности информации о предоставлении муниципальных услуг, руководствуясь  Уставом муниципального образования Кочергинский сельсовет,  ПОСТАНОВЛЯЮ:</w:t>
      </w:r>
    </w:p>
    <w:p w:rsidR="00134A32" w:rsidRPr="00134A32" w:rsidRDefault="00134A32" w:rsidP="00134A32">
      <w:pPr>
        <w:pStyle w:val="ad"/>
        <w:ind w:left="-851" w:firstLine="709"/>
        <w:jc w:val="both"/>
        <w:rPr>
          <w:sz w:val="22"/>
          <w:szCs w:val="22"/>
        </w:rPr>
      </w:pPr>
      <w:r w:rsidRPr="00134A32">
        <w:rPr>
          <w:b/>
          <w:sz w:val="22"/>
          <w:szCs w:val="22"/>
        </w:rPr>
        <w:lastRenderedPageBreak/>
        <w:t>1</w:t>
      </w:r>
      <w:r w:rsidRPr="00134A32">
        <w:rPr>
          <w:sz w:val="22"/>
          <w:szCs w:val="22"/>
        </w:rPr>
        <w:t>. Внести в  постановление Администрации Кочергинского сельсовета от 20.08.2018  № 44-п</w:t>
      </w:r>
      <w:r w:rsidRPr="00134A32">
        <w:rPr>
          <w:b/>
          <w:sz w:val="22"/>
          <w:szCs w:val="22"/>
        </w:rPr>
        <w:t xml:space="preserve"> «</w:t>
      </w:r>
      <w:r w:rsidRPr="00134A32">
        <w:rPr>
          <w:sz w:val="22"/>
          <w:szCs w:val="22"/>
        </w:rPr>
        <w:t>Об утверждении административного регламента предоставления муниципальной услуги  «Оказание поддержки субъектам</w:t>
      </w:r>
      <w:r w:rsidRPr="00134A32">
        <w:rPr>
          <w:sz w:val="22"/>
          <w:szCs w:val="22"/>
        </w:rPr>
        <w:tab/>
        <w:t xml:space="preserve"> инвестиционной деятельности в реализации инвестиционных проектов на территории   Кочергинского сельсовета Курагинского района Красноярского края» следующие изменения:</w:t>
      </w:r>
    </w:p>
    <w:p w:rsidR="00134A32" w:rsidRPr="00134A32" w:rsidRDefault="00134A32" w:rsidP="00134A32">
      <w:pPr>
        <w:pStyle w:val="ad"/>
        <w:ind w:left="-851" w:firstLine="709"/>
        <w:jc w:val="both"/>
        <w:rPr>
          <w:b/>
          <w:sz w:val="22"/>
          <w:szCs w:val="22"/>
        </w:rPr>
      </w:pPr>
      <w:r w:rsidRPr="00134A32">
        <w:rPr>
          <w:b/>
          <w:sz w:val="22"/>
          <w:szCs w:val="22"/>
        </w:rPr>
        <w:t>2. пункт 3.6.2. дополнить абзацем следующего содержания:</w:t>
      </w:r>
    </w:p>
    <w:p w:rsidR="00134A32" w:rsidRPr="00134A32" w:rsidRDefault="00134A32" w:rsidP="00134A32">
      <w:pPr>
        <w:pStyle w:val="ad"/>
        <w:ind w:left="-851" w:firstLine="709"/>
        <w:jc w:val="both"/>
        <w:rPr>
          <w:rFonts w:eastAsia="Arial"/>
          <w:sz w:val="22"/>
          <w:szCs w:val="22"/>
        </w:rPr>
      </w:pPr>
      <w:r w:rsidRPr="00134A32">
        <w:rPr>
          <w:sz w:val="22"/>
          <w:szCs w:val="22"/>
        </w:rPr>
        <w:t>«</w:t>
      </w:r>
      <w:r w:rsidRPr="00134A32">
        <w:rPr>
          <w:rFonts w:eastAsia="Arial"/>
          <w:sz w:val="22"/>
          <w:szCs w:val="22"/>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34A32" w:rsidRPr="00134A32" w:rsidRDefault="00134A32" w:rsidP="00134A32">
      <w:pPr>
        <w:pStyle w:val="ad"/>
        <w:ind w:left="-851" w:firstLine="709"/>
        <w:jc w:val="both"/>
        <w:rPr>
          <w:rFonts w:eastAsia="Arial"/>
          <w:sz w:val="22"/>
          <w:szCs w:val="22"/>
        </w:rPr>
      </w:pPr>
      <w:r w:rsidRPr="00134A32">
        <w:rPr>
          <w:rFonts w:eastAsia="Arial"/>
          <w:sz w:val="22"/>
          <w:szCs w:val="22"/>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34A32" w:rsidRPr="00134A32" w:rsidRDefault="00134A32" w:rsidP="00134A32">
      <w:pPr>
        <w:pStyle w:val="ad"/>
        <w:ind w:left="-851" w:firstLine="709"/>
        <w:jc w:val="both"/>
        <w:rPr>
          <w:rFonts w:eastAsia="Arial"/>
          <w:sz w:val="22"/>
          <w:szCs w:val="22"/>
        </w:rPr>
      </w:pPr>
      <w:r w:rsidRPr="00134A32">
        <w:rPr>
          <w:rFonts w:eastAsia="Arial"/>
          <w:sz w:val="22"/>
          <w:szCs w:val="22"/>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34A32" w:rsidRPr="00134A32" w:rsidRDefault="00134A32" w:rsidP="00134A32">
      <w:pPr>
        <w:pStyle w:val="ad"/>
        <w:ind w:left="-851" w:firstLine="709"/>
        <w:jc w:val="both"/>
        <w:rPr>
          <w:rFonts w:eastAsia="Arial"/>
          <w:sz w:val="22"/>
          <w:szCs w:val="22"/>
        </w:rPr>
      </w:pPr>
      <w:r w:rsidRPr="00134A32">
        <w:rPr>
          <w:rFonts w:eastAsia="Arial"/>
          <w:sz w:val="22"/>
          <w:szCs w:val="22"/>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34A32" w:rsidRPr="00134A32" w:rsidRDefault="00134A32" w:rsidP="00134A32">
      <w:pPr>
        <w:pStyle w:val="ad"/>
        <w:ind w:left="-851" w:firstLine="709"/>
        <w:jc w:val="both"/>
        <w:rPr>
          <w:rFonts w:eastAsia="Arial"/>
          <w:sz w:val="22"/>
          <w:szCs w:val="22"/>
        </w:rPr>
      </w:pPr>
      <w:proofErr w:type="gramStart"/>
      <w:r w:rsidRPr="00134A32">
        <w:rPr>
          <w:rFonts w:eastAsia="Arial"/>
          <w:sz w:val="22"/>
          <w:szCs w:val="22"/>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92" w:history="1">
        <w:r w:rsidRPr="00134A32">
          <w:rPr>
            <w:rStyle w:val="a7"/>
            <w:rFonts w:eastAsia="Arial"/>
            <w:sz w:val="22"/>
            <w:szCs w:val="22"/>
          </w:rPr>
          <w:t>частью 1.1 статьи 16</w:t>
        </w:r>
      </w:hyperlink>
      <w:r w:rsidRPr="00134A32">
        <w:rPr>
          <w:rFonts w:eastAsia="Arial"/>
          <w:sz w:val="22"/>
          <w:szCs w:val="22"/>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134A32">
        <w:rPr>
          <w:rFonts w:eastAsia="Arial"/>
          <w:sz w:val="22"/>
          <w:szCs w:val="22"/>
        </w:rPr>
        <w:t xml:space="preserve"> </w:t>
      </w:r>
      <w:proofErr w:type="gramStart"/>
      <w:r w:rsidRPr="00134A32">
        <w:rPr>
          <w:rFonts w:eastAsia="Arial"/>
          <w:sz w:val="22"/>
          <w:szCs w:val="22"/>
        </w:rPr>
        <w:t xml:space="preserve">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93" w:history="1">
        <w:r w:rsidRPr="00134A32">
          <w:rPr>
            <w:rStyle w:val="a7"/>
            <w:rFonts w:eastAsia="Arial"/>
            <w:sz w:val="22"/>
            <w:szCs w:val="22"/>
          </w:rPr>
          <w:t>частью 1.1 статьи 16</w:t>
        </w:r>
      </w:hyperlink>
      <w:r w:rsidRPr="00134A32">
        <w:rPr>
          <w:rFonts w:eastAsia="Arial"/>
          <w:sz w:val="22"/>
          <w:szCs w:val="22"/>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134A32" w:rsidRPr="00134A32" w:rsidRDefault="00134A32" w:rsidP="00134A32">
      <w:pPr>
        <w:pStyle w:val="ad"/>
        <w:ind w:left="-851" w:firstLine="709"/>
        <w:jc w:val="both"/>
        <w:rPr>
          <w:b/>
          <w:sz w:val="22"/>
          <w:szCs w:val="22"/>
        </w:rPr>
      </w:pPr>
      <w:r w:rsidRPr="00134A32">
        <w:rPr>
          <w:b/>
          <w:sz w:val="22"/>
          <w:szCs w:val="22"/>
        </w:rPr>
        <w:t>2.2. Главу 6 изложить в следующей редакции:</w:t>
      </w:r>
    </w:p>
    <w:p w:rsidR="00134A32" w:rsidRPr="00134A32" w:rsidRDefault="00134A32" w:rsidP="00134A32">
      <w:pPr>
        <w:pStyle w:val="ad"/>
        <w:ind w:left="-851" w:firstLine="709"/>
        <w:jc w:val="both"/>
        <w:rPr>
          <w:b/>
          <w:sz w:val="22"/>
          <w:szCs w:val="22"/>
        </w:rPr>
      </w:pPr>
      <w:r w:rsidRPr="00134A32">
        <w:rPr>
          <w:b/>
          <w:sz w:val="22"/>
          <w:szCs w:val="22"/>
        </w:rPr>
        <w:t xml:space="preserve"> «6. </w:t>
      </w:r>
      <w:r w:rsidRPr="00134A32">
        <w:rPr>
          <w:rFonts w:eastAsia="Arial"/>
          <w:b/>
          <w:sz w:val="22"/>
          <w:szCs w:val="22"/>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w:t>
      </w:r>
    </w:p>
    <w:p w:rsidR="00134A32" w:rsidRPr="00134A32" w:rsidRDefault="00134A32" w:rsidP="00134A32">
      <w:pPr>
        <w:pStyle w:val="ad"/>
        <w:ind w:left="-851" w:firstLine="709"/>
        <w:jc w:val="both"/>
        <w:rPr>
          <w:rFonts w:eastAsia="Arial"/>
          <w:sz w:val="22"/>
          <w:szCs w:val="22"/>
        </w:rPr>
      </w:pPr>
      <w:r w:rsidRPr="00134A32">
        <w:rPr>
          <w:rFonts w:eastAsia="Arial"/>
          <w:sz w:val="22"/>
          <w:szCs w:val="22"/>
        </w:rPr>
        <w:t xml:space="preserve">Заявитель может обратиться с </w:t>
      </w:r>
      <w:proofErr w:type="gramStart"/>
      <w:r w:rsidRPr="00134A32">
        <w:rPr>
          <w:rFonts w:eastAsia="Arial"/>
          <w:sz w:val="22"/>
          <w:szCs w:val="22"/>
        </w:rPr>
        <w:t>жалобой</w:t>
      </w:r>
      <w:proofErr w:type="gramEnd"/>
      <w:r w:rsidRPr="00134A32">
        <w:rPr>
          <w:rFonts w:eastAsia="Arial"/>
          <w:sz w:val="22"/>
          <w:szCs w:val="22"/>
        </w:rPr>
        <w:t xml:space="preserve"> в том числе в следующих случаях:</w:t>
      </w:r>
    </w:p>
    <w:p w:rsidR="00134A32" w:rsidRPr="00134A32" w:rsidRDefault="00134A32" w:rsidP="00134A32">
      <w:pPr>
        <w:pStyle w:val="ad"/>
        <w:ind w:left="-851" w:firstLine="709"/>
        <w:jc w:val="both"/>
        <w:rPr>
          <w:rFonts w:eastAsia="Arial"/>
          <w:sz w:val="22"/>
          <w:szCs w:val="22"/>
        </w:rPr>
      </w:pPr>
      <w:r w:rsidRPr="00134A32">
        <w:rPr>
          <w:rFonts w:eastAsia="Arial"/>
          <w:sz w:val="22"/>
          <w:szCs w:val="22"/>
        </w:rPr>
        <w:t xml:space="preserve">1) нарушение срока регистрации запроса о предоставлении муниципальной услуги, запроса, указанного в </w:t>
      </w:r>
      <w:hyperlink r:id="rId194" w:history="1">
        <w:r w:rsidRPr="00134A32">
          <w:rPr>
            <w:rStyle w:val="a7"/>
            <w:rFonts w:eastAsia="Arial"/>
            <w:sz w:val="22"/>
            <w:szCs w:val="22"/>
          </w:rPr>
          <w:t>статье 15.1</w:t>
        </w:r>
      </w:hyperlink>
      <w:r w:rsidRPr="00134A32">
        <w:rPr>
          <w:rFonts w:eastAsia="Arial"/>
          <w:sz w:val="22"/>
          <w:szCs w:val="22"/>
        </w:rPr>
        <w:t xml:space="preserve"> Федерального закона от 27.07.2010 № 210-ФЗ «Об организации предоставления государственных и муниципальных услуг»;</w:t>
      </w:r>
    </w:p>
    <w:p w:rsidR="00134A32" w:rsidRPr="00134A32" w:rsidRDefault="00134A32" w:rsidP="00134A32">
      <w:pPr>
        <w:pStyle w:val="ad"/>
        <w:ind w:left="-851" w:firstLine="709"/>
        <w:jc w:val="both"/>
        <w:rPr>
          <w:rFonts w:eastAsia="Arial"/>
          <w:sz w:val="22"/>
          <w:szCs w:val="22"/>
        </w:rPr>
      </w:pPr>
      <w:r w:rsidRPr="00134A32">
        <w:rPr>
          <w:rFonts w:eastAsia="Arial"/>
          <w:sz w:val="22"/>
          <w:szCs w:val="22"/>
        </w:rPr>
        <w:t xml:space="preserve">2) нарушение срока предоставления муниципальной услуги. </w:t>
      </w:r>
      <w:proofErr w:type="gramStart"/>
      <w:r w:rsidRPr="00134A32">
        <w:rPr>
          <w:rFonts w:eastAsia="Arial"/>
          <w:sz w:val="22"/>
          <w:szCs w:val="22"/>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5" w:history="1">
        <w:r w:rsidRPr="00134A32">
          <w:rPr>
            <w:rStyle w:val="a7"/>
            <w:rFonts w:eastAsia="Arial"/>
            <w:sz w:val="22"/>
            <w:szCs w:val="22"/>
          </w:rPr>
          <w:t>частью 1.3 статьи 16</w:t>
        </w:r>
      </w:hyperlink>
      <w:r w:rsidRPr="00134A32">
        <w:rPr>
          <w:rFonts w:eastAsia="Arial"/>
          <w:sz w:val="22"/>
          <w:szCs w:val="22"/>
        </w:rPr>
        <w:t xml:space="preserve"> Федерального закона от 27.07.2010 № 210-ФЗ «Об организации предоставления государственных и муниципальных услуг»;</w:t>
      </w:r>
      <w:proofErr w:type="gramEnd"/>
    </w:p>
    <w:p w:rsidR="00134A32" w:rsidRPr="00134A32" w:rsidRDefault="00134A32" w:rsidP="00134A32">
      <w:pPr>
        <w:pStyle w:val="ad"/>
        <w:ind w:left="-851" w:firstLine="709"/>
        <w:jc w:val="both"/>
        <w:rPr>
          <w:rFonts w:eastAsia="Arial"/>
          <w:sz w:val="22"/>
          <w:szCs w:val="22"/>
        </w:rPr>
      </w:pPr>
      <w:r w:rsidRPr="00134A32">
        <w:rPr>
          <w:rFonts w:eastAsia="Arial"/>
          <w:sz w:val="22"/>
          <w:szCs w:val="22"/>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34A32" w:rsidRPr="00134A32" w:rsidRDefault="00134A32" w:rsidP="00134A32">
      <w:pPr>
        <w:pStyle w:val="ad"/>
        <w:ind w:left="-851" w:firstLine="709"/>
        <w:jc w:val="both"/>
        <w:rPr>
          <w:rFonts w:eastAsia="Arial"/>
          <w:sz w:val="22"/>
          <w:szCs w:val="22"/>
        </w:rPr>
      </w:pPr>
      <w:r w:rsidRPr="00134A32">
        <w:rPr>
          <w:rFonts w:eastAsia="Arial"/>
          <w:sz w:val="22"/>
          <w:szCs w:val="22"/>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34A32" w:rsidRPr="00134A32" w:rsidRDefault="00134A32" w:rsidP="00134A32">
      <w:pPr>
        <w:pStyle w:val="ad"/>
        <w:ind w:left="-851" w:firstLine="709"/>
        <w:jc w:val="both"/>
        <w:rPr>
          <w:rFonts w:eastAsia="Arial"/>
          <w:sz w:val="22"/>
          <w:szCs w:val="22"/>
        </w:rPr>
      </w:pPr>
      <w:proofErr w:type="gramStart"/>
      <w:r w:rsidRPr="00134A32">
        <w:rPr>
          <w:rFonts w:eastAsia="Arial"/>
          <w:sz w:val="22"/>
          <w:szCs w:val="22"/>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134A32">
        <w:rPr>
          <w:rFonts w:eastAsia="Arial"/>
          <w:sz w:val="22"/>
          <w:szCs w:val="22"/>
        </w:rPr>
        <w:t xml:space="preserve"> </w:t>
      </w:r>
      <w:proofErr w:type="gramStart"/>
      <w:r w:rsidRPr="00134A32">
        <w:rPr>
          <w:rFonts w:eastAsia="Arial"/>
          <w:sz w:val="22"/>
          <w:szCs w:val="22"/>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w:t>
      </w:r>
      <w:r w:rsidRPr="00134A32">
        <w:rPr>
          <w:rFonts w:eastAsia="Arial"/>
          <w:sz w:val="22"/>
          <w:szCs w:val="22"/>
        </w:rPr>
        <w:lastRenderedPageBreak/>
        <w:t xml:space="preserve">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6" w:history="1">
        <w:r w:rsidRPr="00134A32">
          <w:rPr>
            <w:rStyle w:val="a7"/>
            <w:rFonts w:eastAsia="Arial"/>
            <w:sz w:val="22"/>
            <w:szCs w:val="22"/>
          </w:rPr>
          <w:t>частью 1.3 статьи 16</w:t>
        </w:r>
      </w:hyperlink>
      <w:r w:rsidRPr="00134A32">
        <w:rPr>
          <w:rFonts w:eastAsia="Arial"/>
          <w:sz w:val="22"/>
          <w:szCs w:val="22"/>
        </w:rPr>
        <w:t xml:space="preserve"> Федерального закона от 27.07.2010 № 210-ФЗ «Об организации предоставления государственных и муниципальных услуг»;</w:t>
      </w:r>
      <w:proofErr w:type="gramEnd"/>
    </w:p>
    <w:p w:rsidR="00134A32" w:rsidRPr="00134A32" w:rsidRDefault="00134A32" w:rsidP="00134A32">
      <w:pPr>
        <w:pStyle w:val="ad"/>
        <w:ind w:left="-851" w:firstLine="709"/>
        <w:jc w:val="both"/>
        <w:rPr>
          <w:rFonts w:eastAsia="Arial"/>
          <w:sz w:val="22"/>
          <w:szCs w:val="22"/>
        </w:rPr>
      </w:pPr>
      <w:r w:rsidRPr="00134A32">
        <w:rPr>
          <w:rFonts w:eastAsia="Arial"/>
          <w:sz w:val="22"/>
          <w:szCs w:val="22"/>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34A32" w:rsidRPr="00134A32" w:rsidRDefault="00134A32" w:rsidP="00134A32">
      <w:pPr>
        <w:pStyle w:val="ad"/>
        <w:ind w:left="-851" w:firstLine="709"/>
        <w:jc w:val="both"/>
        <w:rPr>
          <w:rFonts w:eastAsia="Arial"/>
          <w:sz w:val="22"/>
          <w:szCs w:val="22"/>
        </w:rPr>
      </w:pPr>
      <w:r w:rsidRPr="00134A32">
        <w:rPr>
          <w:rFonts w:eastAsia="Arial"/>
          <w:sz w:val="22"/>
          <w:szCs w:val="22"/>
        </w:rPr>
        <w:t xml:space="preserve">7) отказ органа, предоставляющего муниципальную услугу, должностного лица органа,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97" w:history="1">
        <w:r w:rsidRPr="00134A32">
          <w:rPr>
            <w:rStyle w:val="a7"/>
            <w:rFonts w:eastAsia="Arial"/>
            <w:sz w:val="22"/>
            <w:szCs w:val="22"/>
          </w:rPr>
          <w:t>частью 1.1 статьи 16</w:t>
        </w:r>
      </w:hyperlink>
      <w:r w:rsidRPr="00134A32">
        <w:rPr>
          <w:rFonts w:eastAsia="Arial"/>
          <w:color w:val="0000FF"/>
          <w:sz w:val="22"/>
          <w:szCs w:val="22"/>
        </w:rPr>
        <w:t xml:space="preserve"> Федерального закона от 27.07.2010 № 210-ФЗ «Об организации предоставления государственных и муниципальных услуг»</w:t>
      </w:r>
      <w:proofErr w:type="gramStart"/>
      <w:r w:rsidRPr="00134A32">
        <w:rPr>
          <w:rFonts w:eastAsia="Arial"/>
          <w:sz w:val="22"/>
          <w:szCs w:val="22"/>
        </w:rPr>
        <w:t xml:space="preserve"> ,</w:t>
      </w:r>
      <w:proofErr w:type="gramEnd"/>
      <w:r w:rsidRPr="00134A32">
        <w:rPr>
          <w:rFonts w:eastAsia="Arial"/>
          <w:sz w:val="22"/>
          <w:szCs w:val="22"/>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Start"/>
      <w:r w:rsidRPr="00134A32">
        <w:rPr>
          <w:rFonts w:eastAsia="Arial"/>
          <w:sz w:val="22"/>
          <w:szCs w:val="22"/>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8" w:history="1">
        <w:r w:rsidRPr="00134A32">
          <w:rPr>
            <w:rStyle w:val="a7"/>
            <w:rFonts w:eastAsia="Arial"/>
            <w:sz w:val="22"/>
            <w:szCs w:val="22"/>
          </w:rPr>
          <w:t>частью 1.3 статьи 16</w:t>
        </w:r>
      </w:hyperlink>
      <w:r w:rsidRPr="00134A32">
        <w:rPr>
          <w:rFonts w:eastAsia="Arial"/>
          <w:sz w:val="22"/>
          <w:szCs w:val="22"/>
        </w:rPr>
        <w:t xml:space="preserve"> Федерального закона от 27.07.2010 № 210-ФЗ «Об организации предоставления государственных и муниципальных услуг»:</w:t>
      </w:r>
      <w:proofErr w:type="gramEnd"/>
    </w:p>
    <w:p w:rsidR="00134A32" w:rsidRPr="00134A32" w:rsidRDefault="00134A32" w:rsidP="00134A32">
      <w:pPr>
        <w:pStyle w:val="ad"/>
        <w:ind w:left="-851" w:firstLine="709"/>
        <w:jc w:val="both"/>
        <w:rPr>
          <w:rFonts w:eastAsia="Arial"/>
          <w:sz w:val="22"/>
          <w:szCs w:val="22"/>
        </w:rPr>
      </w:pPr>
      <w:r w:rsidRPr="00134A32">
        <w:rPr>
          <w:rFonts w:eastAsia="Arial"/>
          <w:sz w:val="22"/>
          <w:szCs w:val="22"/>
        </w:rPr>
        <w:t>8) нарушение срока или порядка выдачи документов по результатам предоставления  муниципальной услуги;</w:t>
      </w:r>
    </w:p>
    <w:p w:rsidR="00134A32" w:rsidRPr="00134A32" w:rsidRDefault="00134A32" w:rsidP="00134A32">
      <w:pPr>
        <w:pStyle w:val="ad"/>
        <w:ind w:left="-851" w:firstLine="709"/>
        <w:jc w:val="both"/>
        <w:rPr>
          <w:rFonts w:eastAsia="Arial"/>
          <w:sz w:val="22"/>
          <w:szCs w:val="22"/>
        </w:rPr>
      </w:pPr>
      <w:proofErr w:type="gramStart"/>
      <w:r w:rsidRPr="00134A32">
        <w:rPr>
          <w:rFonts w:eastAsia="Arial"/>
          <w:sz w:val="22"/>
          <w:szCs w:val="22"/>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134A32">
        <w:rPr>
          <w:rFonts w:eastAsia="Arial"/>
          <w:sz w:val="22"/>
          <w:szCs w:val="22"/>
        </w:rPr>
        <w:t xml:space="preserve"> </w:t>
      </w:r>
      <w:proofErr w:type="gramStart"/>
      <w:r w:rsidRPr="00134A32">
        <w:rPr>
          <w:rFonts w:eastAsia="Arial"/>
          <w:sz w:val="22"/>
          <w:szCs w:val="22"/>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9" w:history="1">
        <w:r w:rsidRPr="00134A32">
          <w:rPr>
            <w:rStyle w:val="a7"/>
            <w:rFonts w:eastAsia="Arial"/>
            <w:sz w:val="22"/>
            <w:szCs w:val="22"/>
          </w:rPr>
          <w:t>частью 1.3 статьи 16</w:t>
        </w:r>
      </w:hyperlink>
      <w:r w:rsidRPr="00134A32">
        <w:rPr>
          <w:rFonts w:eastAsia="Arial"/>
          <w:sz w:val="22"/>
          <w:szCs w:val="22"/>
        </w:rPr>
        <w:t xml:space="preserve"> Федерального закона от 27.07.2010 № 210-ФЗ «Об организации предоставления государственных и муниципальных услуг»;</w:t>
      </w:r>
      <w:proofErr w:type="gramEnd"/>
    </w:p>
    <w:p w:rsidR="00134A32" w:rsidRPr="00134A32" w:rsidRDefault="00134A32" w:rsidP="00134A32">
      <w:pPr>
        <w:pStyle w:val="ad"/>
        <w:ind w:left="-851" w:firstLine="709"/>
        <w:jc w:val="both"/>
        <w:rPr>
          <w:rFonts w:eastAsia="Arial"/>
          <w:sz w:val="22"/>
          <w:szCs w:val="22"/>
        </w:rPr>
      </w:pPr>
      <w:proofErr w:type="gramStart"/>
      <w:r w:rsidRPr="00134A32">
        <w:rPr>
          <w:rFonts w:eastAsia="Arial"/>
          <w:sz w:val="22"/>
          <w:szCs w:val="22"/>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00" w:history="1">
        <w:r w:rsidRPr="00134A32">
          <w:rPr>
            <w:rStyle w:val="a7"/>
            <w:rFonts w:eastAsia="Arial"/>
            <w:sz w:val="22"/>
            <w:szCs w:val="22"/>
          </w:rPr>
          <w:t>пунктом 4 части 1 статьи 7</w:t>
        </w:r>
      </w:hyperlink>
      <w:r w:rsidRPr="00134A32">
        <w:rPr>
          <w:rFonts w:eastAsia="Arial"/>
          <w:sz w:val="22"/>
          <w:szCs w:val="22"/>
        </w:rPr>
        <w:t xml:space="preserve"> Федерального закона от 27.07.2010 № 210-ФЗ «Об организации предоставления государственных и муниципальных услуг».</w:t>
      </w:r>
      <w:proofErr w:type="gramEnd"/>
      <w:r w:rsidRPr="00134A32">
        <w:rPr>
          <w:rFonts w:eastAsia="Arial"/>
          <w:sz w:val="22"/>
          <w:szCs w:val="22"/>
        </w:rPr>
        <w:t xml:space="preserve"> </w:t>
      </w:r>
      <w:proofErr w:type="gramStart"/>
      <w:r w:rsidRPr="00134A32">
        <w:rPr>
          <w:rFonts w:eastAsia="Arial"/>
          <w:sz w:val="22"/>
          <w:szCs w:val="22"/>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1" w:history="1">
        <w:r w:rsidRPr="00134A32">
          <w:rPr>
            <w:rStyle w:val="a7"/>
            <w:rFonts w:eastAsia="Arial"/>
            <w:sz w:val="22"/>
            <w:szCs w:val="22"/>
          </w:rPr>
          <w:t>частью 1.3 статьи 16</w:t>
        </w:r>
      </w:hyperlink>
      <w:r w:rsidRPr="00134A32">
        <w:rPr>
          <w:rFonts w:eastAsia="Arial"/>
          <w:sz w:val="22"/>
          <w:szCs w:val="22"/>
        </w:rPr>
        <w:t xml:space="preserve"> Федерального закона от 27.07.2010 № 210-ФЗ «Об организации предоставления государственных и муниципальных услуг»;</w:t>
      </w:r>
      <w:proofErr w:type="gramEnd"/>
    </w:p>
    <w:p w:rsidR="00134A32" w:rsidRPr="00134A32" w:rsidRDefault="00134A32" w:rsidP="00134A32">
      <w:pPr>
        <w:pStyle w:val="ad"/>
        <w:ind w:left="-851" w:firstLine="709"/>
        <w:jc w:val="both"/>
        <w:rPr>
          <w:rFonts w:eastAsia="Arial"/>
          <w:sz w:val="22"/>
          <w:szCs w:val="22"/>
        </w:rPr>
      </w:pPr>
      <w:r w:rsidRPr="00134A32">
        <w:rPr>
          <w:rFonts w:eastAsia="Arial"/>
          <w:b/>
          <w:sz w:val="22"/>
          <w:szCs w:val="22"/>
        </w:rPr>
        <w:t>2.3. Дополнить Главой 6.1 следующего содержания:</w:t>
      </w:r>
    </w:p>
    <w:p w:rsidR="00134A32" w:rsidRPr="00134A32" w:rsidRDefault="00134A32" w:rsidP="00134A32">
      <w:pPr>
        <w:pStyle w:val="ad"/>
        <w:ind w:left="-851" w:firstLine="709"/>
        <w:jc w:val="both"/>
        <w:rPr>
          <w:rFonts w:eastAsia="Arial"/>
          <w:b/>
          <w:sz w:val="22"/>
          <w:szCs w:val="22"/>
        </w:rPr>
      </w:pPr>
      <w:r w:rsidRPr="00134A32">
        <w:rPr>
          <w:rFonts w:eastAsia="Arial"/>
          <w:b/>
          <w:sz w:val="22"/>
          <w:szCs w:val="22"/>
        </w:rPr>
        <w:t>«6.1. Общие требования к порядку подачи и рассмотрения жалобы.</w:t>
      </w:r>
    </w:p>
    <w:p w:rsidR="00134A32" w:rsidRPr="00134A32" w:rsidRDefault="00134A32" w:rsidP="00134A32">
      <w:pPr>
        <w:pStyle w:val="ad"/>
        <w:ind w:left="-851" w:firstLine="709"/>
        <w:jc w:val="both"/>
        <w:rPr>
          <w:rFonts w:eastAsia="Arial"/>
          <w:sz w:val="22"/>
          <w:szCs w:val="22"/>
        </w:rPr>
      </w:pPr>
      <w:r w:rsidRPr="00134A32">
        <w:rPr>
          <w:rFonts w:eastAsia="Arial"/>
          <w:sz w:val="22"/>
          <w:szCs w:val="22"/>
        </w:rPr>
        <w:t xml:space="preserve">1. </w:t>
      </w:r>
      <w:proofErr w:type="gramStart"/>
      <w:r w:rsidRPr="00134A32">
        <w:rPr>
          <w:rFonts w:eastAsia="Arial"/>
          <w:sz w:val="22"/>
          <w:szCs w:val="22"/>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02" w:history="1">
        <w:r w:rsidRPr="00134A32">
          <w:rPr>
            <w:rStyle w:val="a7"/>
            <w:rFonts w:eastAsia="Arial"/>
            <w:sz w:val="22"/>
            <w:szCs w:val="22"/>
          </w:rPr>
          <w:t>частью 1.1 статьи 16</w:t>
        </w:r>
      </w:hyperlink>
      <w:r w:rsidRPr="00134A32">
        <w:rPr>
          <w:rFonts w:eastAsia="Arial"/>
          <w:sz w:val="22"/>
          <w:szCs w:val="22"/>
        </w:rPr>
        <w:t xml:space="preserve"> Федерального закона от 27.07.2010 № 210-ФЗ «Об организации предоставления государственных и муниципальных услуг».</w:t>
      </w:r>
      <w:proofErr w:type="gramEnd"/>
      <w:r w:rsidRPr="00134A32">
        <w:rPr>
          <w:rFonts w:eastAsia="Arial"/>
          <w:sz w:val="22"/>
          <w:szCs w:val="22"/>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03" w:history="1">
        <w:r w:rsidRPr="00134A32">
          <w:rPr>
            <w:rStyle w:val="a7"/>
            <w:rFonts w:eastAsia="Arial"/>
            <w:sz w:val="22"/>
            <w:szCs w:val="22"/>
          </w:rPr>
          <w:t>частью 1.1 статьи 16</w:t>
        </w:r>
      </w:hyperlink>
      <w:r w:rsidRPr="00134A32">
        <w:rPr>
          <w:rFonts w:eastAsia="Arial"/>
          <w:sz w:val="22"/>
          <w:szCs w:val="22"/>
        </w:rPr>
        <w:t xml:space="preserve"> Федерального закона от 27.07.2010 № 210-ФЗ «Об организации предоставления государственных и муниципальных услуг» </w:t>
      </w:r>
    </w:p>
    <w:p w:rsidR="00134A32" w:rsidRPr="00134A32" w:rsidRDefault="00134A32" w:rsidP="00134A32">
      <w:pPr>
        <w:pStyle w:val="ad"/>
        <w:ind w:left="-851" w:firstLine="709"/>
        <w:jc w:val="both"/>
        <w:rPr>
          <w:rFonts w:eastAsia="Arial"/>
          <w:sz w:val="22"/>
          <w:szCs w:val="22"/>
        </w:rPr>
      </w:pPr>
      <w:r w:rsidRPr="00134A32">
        <w:rPr>
          <w:rFonts w:eastAsia="Arial"/>
          <w:sz w:val="22"/>
          <w:szCs w:val="22"/>
        </w:rPr>
        <w:t xml:space="preserve">2. </w:t>
      </w:r>
      <w:proofErr w:type="gramStart"/>
      <w:r w:rsidRPr="00134A32">
        <w:rPr>
          <w:rFonts w:eastAsia="Arial"/>
          <w:sz w:val="22"/>
          <w:szCs w:val="22"/>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w:t>
      </w:r>
      <w:r w:rsidRPr="00134A32">
        <w:rPr>
          <w:rFonts w:eastAsia="Arial"/>
          <w:sz w:val="22"/>
          <w:szCs w:val="22"/>
        </w:rPr>
        <w:lastRenderedPageBreak/>
        <w:t>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муниципальных услуг либо регионального портала муниципальных услуг, а также может быть принята при личном</w:t>
      </w:r>
      <w:proofErr w:type="gramEnd"/>
      <w:r w:rsidRPr="00134A32">
        <w:rPr>
          <w:rFonts w:eastAsia="Arial"/>
          <w:sz w:val="22"/>
          <w:szCs w:val="22"/>
        </w:rPr>
        <w:t xml:space="preserve"> </w:t>
      </w:r>
      <w:proofErr w:type="gramStart"/>
      <w:r w:rsidRPr="00134A32">
        <w:rPr>
          <w:rFonts w:eastAsia="Arial"/>
          <w:sz w:val="22"/>
          <w:szCs w:val="22"/>
        </w:rPr>
        <w:t>приеме</w:t>
      </w:r>
      <w:proofErr w:type="gramEnd"/>
      <w:r w:rsidRPr="00134A32">
        <w:rPr>
          <w:rFonts w:eastAsia="Arial"/>
          <w:sz w:val="22"/>
          <w:szCs w:val="22"/>
        </w:rPr>
        <w:t xml:space="preserve">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муниципальных услуг либо регионального портала муниципальных услуг, а также может быть принята при личном приеме заявителя. </w:t>
      </w:r>
      <w:proofErr w:type="gramStart"/>
      <w:r w:rsidRPr="00134A32">
        <w:rPr>
          <w:rFonts w:eastAsia="Arial"/>
          <w:sz w:val="22"/>
          <w:szCs w:val="22"/>
        </w:rPr>
        <w:t xml:space="preserve">Жалоба на решения и действия (бездействие) организаций, предусмотренных </w:t>
      </w:r>
      <w:hyperlink r:id="rId204" w:history="1">
        <w:r w:rsidRPr="00134A32">
          <w:rPr>
            <w:rStyle w:val="a7"/>
            <w:rFonts w:eastAsia="Arial"/>
            <w:sz w:val="22"/>
            <w:szCs w:val="22"/>
          </w:rPr>
          <w:t>частью 1.1 статьи 16</w:t>
        </w:r>
      </w:hyperlink>
      <w:r w:rsidRPr="00134A32">
        <w:rPr>
          <w:rFonts w:eastAsia="Arial"/>
          <w:sz w:val="22"/>
          <w:szCs w:val="22"/>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муниципальных услуг либо регионального портала муниципальных услуг, а также может быть принята при личном приеме заявителя</w:t>
      </w:r>
      <w:proofErr w:type="gramEnd"/>
      <w:r w:rsidRPr="00134A32">
        <w:rPr>
          <w:rFonts w:eastAsia="Arial"/>
          <w:sz w:val="22"/>
          <w:szCs w:val="22"/>
        </w:rPr>
        <w:t>.</w:t>
      </w:r>
    </w:p>
    <w:p w:rsidR="00134A32" w:rsidRPr="00134A32" w:rsidRDefault="00134A32" w:rsidP="00134A32">
      <w:pPr>
        <w:pStyle w:val="ad"/>
        <w:ind w:left="-851" w:firstLine="709"/>
        <w:jc w:val="both"/>
        <w:rPr>
          <w:rFonts w:eastAsia="Arial"/>
          <w:sz w:val="22"/>
          <w:szCs w:val="22"/>
        </w:rPr>
      </w:pPr>
      <w:r w:rsidRPr="00134A32">
        <w:rPr>
          <w:rFonts w:eastAsia="Arial"/>
          <w:sz w:val="22"/>
          <w:szCs w:val="22"/>
        </w:rPr>
        <w:t xml:space="preserve">3. </w:t>
      </w:r>
      <w:proofErr w:type="gramStart"/>
      <w:r w:rsidRPr="00134A32">
        <w:rPr>
          <w:rFonts w:eastAsia="Arial"/>
          <w:sz w:val="22"/>
          <w:szCs w:val="22"/>
        </w:rPr>
        <w:t xml:space="preserve">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205" w:history="1">
        <w:r w:rsidRPr="00134A32">
          <w:rPr>
            <w:rStyle w:val="a7"/>
            <w:rFonts w:eastAsia="Arial"/>
            <w:sz w:val="22"/>
            <w:szCs w:val="22"/>
          </w:rPr>
          <w:t>частью 1.1 статьи 16</w:t>
        </w:r>
      </w:hyperlink>
      <w:r w:rsidRPr="00134A32">
        <w:rPr>
          <w:rFonts w:eastAsia="Arial"/>
          <w:sz w:val="22"/>
          <w:szCs w:val="22"/>
        </w:rPr>
        <w:t xml:space="preserve"> Федерального закона от 27.07.2010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w:t>
      </w:r>
      <w:proofErr w:type="gramEnd"/>
      <w:r w:rsidRPr="00134A32">
        <w:rPr>
          <w:rFonts w:eastAsia="Arial"/>
          <w:sz w:val="22"/>
          <w:szCs w:val="22"/>
        </w:rPr>
        <w:t xml:space="preserve"> центра, его работников устанавливается Правительством Российской Федерации.</w:t>
      </w:r>
    </w:p>
    <w:p w:rsidR="00134A32" w:rsidRPr="00134A32" w:rsidRDefault="00134A32" w:rsidP="00134A32">
      <w:pPr>
        <w:pStyle w:val="ad"/>
        <w:ind w:left="-851" w:firstLine="709"/>
        <w:jc w:val="both"/>
        <w:rPr>
          <w:rFonts w:eastAsia="Arial"/>
          <w:sz w:val="22"/>
          <w:szCs w:val="22"/>
        </w:rPr>
      </w:pPr>
      <w:r w:rsidRPr="00134A32">
        <w:rPr>
          <w:rFonts w:eastAsia="Arial"/>
          <w:sz w:val="22"/>
          <w:szCs w:val="22"/>
        </w:rPr>
        <w:t>3.1. В случае</w:t>
      </w:r>
      <w:proofErr w:type="gramStart"/>
      <w:r w:rsidRPr="00134A32">
        <w:rPr>
          <w:rFonts w:eastAsia="Arial"/>
          <w:sz w:val="22"/>
          <w:szCs w:val="22"/>
        </w:rPr>
        <w:t>,</w:t>
      </w:r>
      <w:proofErr w:type="gramEnd"/>
      <w:r w:rsidRPr="00134A32">
        <w:rPr>
          <w:rFonts w:eastAsia="Arial"/>
          <w:sz w:val="22"/>
          <w:szCs w:val="22"/>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hyperlink w:anchor="Par0" w:history="1">
        <w:r w:rsidRPr="00134A32">
          <w:rPr>
            <w:rStyle w:val="a7"/>
            <w:rFonts w:eastAsia="Arial"/>
            <w:sz w:val="22"/>
            <w:szCs w:val="22"/>
          </w:rPr>
          <w:t>статьи 11.1</w:t>
        </w:r>
      </w:hyperlink>
      <w:r w:rsidRPr="00134A32">
        <w:rPr>
          <w:rFonts w:eastAsia="Arial"/>
          <w:sz w:val="22"/>
          <w:szCs w:val="22"/>
        </w:rPr>
        <w:t xml:space="preserve"> Федерального закона от 27.07.2010 № 210-ФЗ «Об организации предоставления государственных и муниципальных услуг» и настоящей статьи не применяются.</w:t>
      </w:r>
    </w:p>
    <w:p w:rsidR="00134A32" w:rsidRPr="00134A32" w:rsidRDefault="00134A32" w:rsidP="00134A32">
      <w:pPr>
        <w:pStyle w:val="ad"/>
        <w:ind w:left="-851" w:firstLine="709"/>
        <w:jc w:val="both"/>
        <w:rPr>
          <w:rFonts w:eastAsia="Arial"/>
          <w:sz w:val="22"/>
          <w:szCs w:val="22"/>
        </w:rPr>
      </w:pPr>
      <w:r w:rsidRPr="00134A32">
        <w:rPr>
          <w:rFonts w:eastAsia="Arial"/>
          <w:sz w:val="22"/>
          <w:szCs w:val="22"/>
        </w:rPr>
        <w:t xml:space="preserve">3.2. </w:t>
      </w:r>
      <w:proofErr w:type="gramStart"/>
      <w:r w:rsidRPr="00134A32">
        <w:rPr>
          <w:rFonts w:eastAsia="Arial"/>
          <w:sz w:val="22"/>
          <w:szCs w:val="22"/>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06" w:history="1">
        <w:r w:rsidRPr="00134A32">
          <w:rPr>
            <w:rStyle w:val="a7"/>
            <w:rFonts w:eastAsia="Arial"/>
            <w:sz w:val="22"/>
            <w:szCs w:val="22"/>
          </w:rPr>
          <w:t>частью 2 статьи 6</w:t>
        </w:r>
      </w:hyperlink>
      <w:r w:rsidRPr="00134A32">
        <w:rPr>
          <w:rFonts w:eastAsia="Arial"/>
          <w:sz w:val="22"/>
          <w:szCs w:val="22"/>
        </w:rPr>
        <w:t xml:space="preserve"> Градостроительного кодекса Российской Федерации, может быть подана</w:t>
      </w:r>
      <w:proofErr w:type="gramEnd"/>
      <w:r w:rsidRPr="00134A32">
        <w:rPr>
          <w:rFonts w:eastAsia="Arial"/>
          <w:sz w:val="22"/>
          <w:szCs w:val="22"/>
        </w:rPr>
        <w:t xml:space="preserve"> такими лицами в порядке, установленном настоящей статьей, либо в порядке, установленном антимонопольным </w:t>
      </w:r>
      <w:hyperlink r:id="rId207" w:history="1">
        <w:r w:rsidRPr="00134A32">
          <w:rPr>
            <w:rStyle w:val="a7"/>
            <w:rFonts w:eastAsia="Arial"/>
            <w:sz w:val="22"/>
            <w:szCs w:val="22"/>
          </w:rPr>
          <w:t>законодательством</w:t>
        </w:r>
      </w:hyperlink>
      <w:r w:rsidRPr="00134A32">
        <w:rPr>
          <w:rFonts w:eastAsia="Arial"/>
          <w:sz w:val="22"/>
          <w:szCs w:val="22"/>
        </w:rPr>
        <w:t xml:space="preserve"> Российской Федерации, в антимонопольный орган.</w:t>
      </w:r>
    </w:p>
    <w:p w:rsidR="00134A32" w:rsidRPr="00134A32" w:rsidRDefault="00134A32" w:rsidP="00134A32">
      <w:pPr>
        <w:pStyle w:val="ad"/>
        <w:ind w:left="-851" w:firstLine="709"/>
        <w:jc w:val="both"/>
        <w:rPr>
          <w:rFonts w:eastAsia="Arial"/>
          <w:sz w:val="22"/>
          <w:szCs w:val="22"/>
        </w:rPr>
      </w:pPr>
      <w:r w:rsidRPr="00134A32">
        <w:rPr>
          <w:rFonts w:eastAsia="Arial"/>
          <w:sz w:val="22"/>
          <w:szCs w:val="22"/>
        </w:rPr>
        <w:t>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муниципальными правовыми актами.</w:t>
      </w:r>
    </w:p>
    <w:p w:rsidR="00134A32" w:rsidRPr="00134A32" w:rsidRDefault="00134A32" w:rsidP="00134A32">
      <w:pPr>
        <w:pStyle w:val="ad"/>
        <w:ind w:left="-851" w:firstLine="709"/>
        <w:jc w:val="both"/>
        <w:rPr>
          <w:rFonts w:eastAsia="Arial"/>
          <w:sz w:val="22"/>
          <w:szCs w:val="22"/>
        </w:rPr>
      </w:pPr>
      <w:r w:rsidRPr="00134A32">
        <w:rPr>
          <w:rFonts w:eastAsia="Arial"/>
          <w:sz w:val="22"/>
          <w:szCs w:val="22"/>
        </w:rPr>
        <w:t>5. Жалоба должна содержать:</w:t>
      </w:r>
    </w:p>
    <w:p w:rsidR="00134A32" w:rsidRPr="00134A32" w:rsidRDefault="00134A32" w:rsidP="00134A32">
      <w:pPr>
        <w:pStyle w:val="ad"/>
        <w:ind w:left="-851" w:firstLine="709"/>
        <w:jc w:val="both"/>
        <w:rPr>
          <w:rFonts w:eastAsia="Arial"/>
          <w:sz w:val="22"/>
          <w:szCs w:val="22"/>
        </w:rPr>
      </w:pPr>
      <w:r w:rsidRPr="00134A32">
        <w:rPr>
          <w:rFonts w:eastAsia="Arial"/>
          <w:sz w:val="22"/>
          <w:szCs w:val="22"/>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08" w:history="1">
        <w:r w:rsidRPr="00134A32">
          <w:rPr>
            <w:rStyle w:val="a7"/>
            <w:rFonts w:eastAsia="Arial"/>
            <w:sz w:val="22"/>
            <w:szCs w:val="22"/>
          </w:rPr>
          <w:t>частью 1.1 статьи 16</w:t>
        </w:r>
      </w:hyperlink>
      <w:r w:rsidRPr="00134A32">
        <w:rPr>
          <w:rFonts w:eastAsia="Arial"/>
          <w:sz w:val="22"/>
          <w:szCs w:val="22"/>
        </w:rPr>
        <w:t>Федерального закона от 27.07.2010 № 210-ФЗ «Об организации предоставления государственных и муниципальных услуг»</w:t>
      </w:r>
      <w:proofErr w:type="gramStart"/>
      <w:r w:rsidRPr="00134A32">
        <w:rPr>
          <w:rFonts w:eastAsia="Arial"/>
          <w:sz w:val="22"/>
          <w:szCs w:val="22"/>
        </w:rPr>
        <w:t xml:space="preserve"> ,</w:t>
      </w:r>
      <w:proofErr w:type="gramEnd"/>
      <w:r w:rsidRPr="00134A32">
        <w:rPr>
          <w:rFonts w:eastAsia="Arial"/>
          <w:sz w:val="22"/>
          <w:szCs w:val="22"/>
        </w:rPr>
        <w:t xml:space="preserve"> их руководителей и (или) работников, решения и действия (бездействие) которых обжалуются;</w:t>
      </w:r>
    </w:p>
    <w:p w:rsidR="00134A32" w:rsidRPr="00134A32" w:rsidRDefault="00134A32" w:rsidP="00134A32">
      <w:pPr>
        <w:pStyle w:val="ad"/>
        <w:ind w:left="-851" w:firstLine="709"/>
        <w:jc w:val="both"/>
        <w:rPr>
          <w:rFonts w:eastAsia="Arial"/>
          <w:sz w:val="22"/>
          <w:szCs w:val="22"/>
        </w:rPr>
      </w:pPr>
      <w:proofErr w:type="gramStart"/>
      <w:r w:rsidRPr="00134A32">
        <w:rPr>
          <w:rFonts w:eastAsia="Arial"/>
          <w:sz w:val="22"/>
          <w:szCs w:val="22"/>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34A32" w:rsidRPr="00134A32" w:rsidRDefault="00134A32" w:rsidP="00134A32">
      <w:pPr>
        <w:pStyle w:val="ad"/>
        <w:ind w:left="-851" w:firstLine="709"/>
        <w:jc w:val="both"/>
        <w:rPr>
          <w:rFonts w:eastAsia="Arial"/>
          <w:sz w:val="22"/>
          <w:szCs w:val="22"/>
        </w:rPr>
      </w:pPr>
      <w:r w:rsidRPr="00134A32">
        <w:rPr>
          <w:rFonts w:eastAsia="Arial"/>
          <w:sz w:val="22"/>
          <w:szCs w:val="22"/>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09" w:history="1">
        <w:r w:rsidRPr="00134A32">
          <w:rPr>
            <w:rStyle w:val="a7"/>
            <w:rFonts w:eastAsia="Arial"/>
            <w:sz w:val="22"/>
            <w:szCs w:val="22"/>
          </w:rPr>
          <w:t>частью 1.1 статьи 16</w:t>
        </w:r>
      </w:hyperlink>
      <w:r w:rsidRPr="00134A32">
        <w:rPr>
          <w:rFonts w:eastAsia="Arial"/>
          <w:sz w:val="22"/>
          <w:szCs w:val="22"/>
        </w:rPr>
        <w:t xml:space="preserve"> Федерального закона от 27.07.2010 № 210-ФЗ «Об организации предоставления государственных и муниципальных услуг»</w:t>
      </w:r>
    </w:p>
    <w:p w:rsidR="00134A32" w:rsidRPr="00134A32" w:rsidRDefault="00134A32" w:rsidP="00134A32">
      <w:pPr>
        <w:pStyle w:val="ad"/>
        <w:ind w:left="-851" w:firstLine="709"/>
        <w:jc w:val="both"/>
        <w:rPr>
          <w:rFonts w:eastAsia="Arial"/>
          <w:sz w:val="22"/>
          <w:szCs w:val="22"/>
        </w:rPr>
      </w:pPr>
      <w:proofErr w:type="gramStart"/>
      <w:r w:rsidRPr="00134A32">
        <w:rPr>
          <w:rFonts w:eastAsia="Arial"/>
          <w:sz w:val="22"/>
          <w:szCs w:val="22"/>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10" w:history="1">
        <w:r w:rsidRPr="00134A32">
          <w:rPr>
            <w:rStyle w:val="a7"/>
            <w:rFonts w:eastAsia="Arial"/>
            <w:sz w:val="22"/>
            <w:szCs w:val="22"/>
          </w:rPr>
          <w:t>частью 1.1 статьи 16</w:t>
        </w:r>
      </w:hyperlink>
      <w:r w:rsidRPr="00134A32">
        <w:rPr>
          <w:rFonts w:eastAsia="Arial"/>
          <w:sz w:val="22"/>
          <w:szCs w:val="22"/>
        </w:rPr>
        <w:t xml:space="preserve"> Федерального закона от 27.07.2010 № 210-ФЗ «Об организации предоставления государственных и муниципальных услуг», их </w:t>
      </w:r>
      <w:r w:rsidRPr="00134A32">
        <w:rPr>
          <w:rFonts w:eastAsia="Arial"/>
          <w:sz w:val="22"/>
          <w:szCs w:val="22"/>
        </w:rPr>
        <w:lastRenderedPageBreak/>
        <w:t>работников.</w:t>
      </w:r>
      <w:proofErr w:type="gramEnd"/>
      <w:r w:rsidRPr="00134A32">
        <w:rPr>
          <w:rFonts w:eastAsia="Arial"/>
          <w:sz w:val="22"/>
          <w:szCs w:val="22"/>
        </w:rPr>
        <w:t xml:space="preserve"> Заявителем могут быть представлены документы (при наличии), подтверждающие доводы заявителя, либо их копии.</w:t>
      </w:r>
    </w:p>
    <w:p w:rsidR="00134A32" w:rsidRPr="00134A32" w:rsidRDefault="00134A32" w:rsidP="00134A32">
      <w:pPr>
        <w:pStyle w:val="ad"/>
        <w:ind w:left="-851" w:firstLine="709"/>
        <w:jc w:val="both"/>
        <w:rPr>
          <w:rFonts w:eastAsia="Arial"/>
          <w:sz w:val="22"/>
          <w:szCs w:val="22"/>
        </w:rPr>
      </w:pPr>
      <w:r w:rsidRPr="00134A32">
        <w:rPr>
          <w:rFonts w:eastAsia="Arial"/>
          <w:sz w:val="22"/>
          <w:szCs w:val="22"/>
        </w:rPr>
        <w:t xml:space="preserve">6. </w:t>
      </w:r>
      <w:proofErr w:type="gramStart"/>
      <w:r w:rsidRPr="00134A32">
        <w:rPr>
          <w:rFonts w:eastAsia="Arial"/>
          <w:sz w:val="22"/>
          <w:szCs w:val="22"/>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11" w:history="1">
        <w:r w:rsidRPr="00134A32">
          <w:rPr>
            <w:rStyle w:val="a7"/>
            <w:rFonts w:eastAsia="Arial"/>
            <w:sz w:val="22"/>
            <w:szCs w:val="22"/>
          </w:rPr>
          <w:t>частью 1.1 статьи 16</w:t>
        </w:r>
      </w:hyperlink>
      <w:r w:rsidRPr="00134A32">
        <w:rPr>
          <w:rFonts w:eastAsia="Arial"/>
          <w:sz w:val="22"/>
          <w:szCs w:val="22"/>
        </w:rPr>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134A32">
        <w:rPr>
          <w:rFonts w:eastAsia="Arial"/>
          <w:sz w:val="22"/>
          <w:szCs w:val="22"/>
        </w:rPr>
        <w:t xml:space="preserve">, предусмотренных </w:t>
      </w:r>
      <w:hyperlink r:id="rId212" w:history="1">
        <w:r w:rsidRPr="00134A32">
          <w:rPr>
            <w:rStyle w:val="a7"/>
            <w:rFonts w:eastAsia="Arial"/>
            <w:sz w:val="22"/>
            <w:szCs w:val="22"/>
          </w:rPr>
          <w:t>частью 1.1 статьи 16</w:t>
        </w:r>
      </w:hyperlink>
      <w:r w:rsidRPr="00134A32">
        <w:rPr>
          <w:rFonts w:eastAsia="Arial"/>
          <w:sz w:val="22"/>
          <w:szCs w:val="22"/>
        </w:rPr>
        <w:t xml:space="preserve"> Федерального закона от 27.07.2010 № 210-ФЗ «Об организации предоставления государственных и муниципальных услуг»</w:t>
      </w:r>
      <w:proofErr w:type="gramStart"/>
      <w:r w:rsidRPr="00134A32">
        <w:rPr>
          <w:rFonts w:eastAsia="Arial"/>
          <w:sz w:val="22"/>
          <w:szCs w:val="22"/>
        </w:rPr>
        <w:t xml:space="preserve"> ,</w:t>
      </w:r>
      <w:proofErr w:type="gramEnd"/>
      <w:r w:rsidRPr="00134A32">
        <w:rPr>
          <w:rFonts w:eastAsia="Arial"/>
          <w:sz w:val="22"/>
          <w:szCs w:val="22"/>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34A32" w:rsidRPr="00134A32" w:rsidRDefault="00134A32" w:rsidP="00134A32">
      <w:pPr>
        <w:pStyle w:val="ad"/>
        <w:ind w:left="-851" w:firstLine="709"/>
        <w:jc w:val="both"/>
        <w:rPr>
          <w:rFonts w:eastAsia="Arial"/>
          <w:sz w:val="22"/>
          <w:szCs w:val="22"/>
        </w:rPr>
      </w:pPr>
      <w:r w:rsidRPr="00134A32">
        <w:rPr>
          <w:rFonts w:eastAsia="Arial"/>
          <w:sz w:val="22"/>
          <w:szCs w:val="22"/>
        </w:rPr>
        <w:t>7. По результатам рассмотрения жалобы принимается одно из следующих решений:</w:t>
      </w:r>
    </w:p>
    <w:p w:rsidR="00134A32" w:rsidRPr="00134A32" w:rsidRDefault="00134A32" w:rsidP="00134A32">
      <w:pPr>
        <w:pStyle w:val="ad"/>
        <w:ind w:left="-851" w:firstLine="709"/>
        <w:jc w:val="both"/>
        <w:rPr>
          <w:rFonts w:eastAsia="Arial"/>
          <w:sz w:val="22"/>
          <w:szCs w:val="22"/>
        </w:rPr>
      </w:pPr>
      <w:proofErr w:type="gramStart"/>
      <w:r w:rsidRPr="00134A32">
        <w:rPr>
          <w:rFonts w:eastAsia="Arial"/>
          <w:sz w:val="22"/>
          <w:szCs w:val="22"/>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муниципальными правовыми актами;</w:t>
      </w:r>
      <w:proofErr w:type="gramEnd"/>
    </w:p>
    <w:p w:rsidR="00134A32" w:rsidRPr="00134A32" w:rsidRDefault="00134A32" w:rsidP="00134A32">
      <w:pPr>
        <w:pStyle w:val="ad"/>
        <w:ind w:left="-851" w:firstLine="709"/>
        <w:jc w:val="both"/>
        <w:rPr>
          <w:rFonts w:eastAsia="Arial"/>
          <w:sz w:val="22"/>
          <w:szCs w:val="22"/>
        </w:rPr>
      </w:pPr>
      <w:r w:rsidRPr="00134A32">
        <w:rPr>
          <w:rFonts w:eastAsia="Arial"/>
          <w:sz w:val="22"/>
          <w:szCs w:val="22"/>
        </w:rPr>
        <w:t>2) в удовлетворении жалобы отказывается.</w:t>
      </w:r>
    </w:p>
    <w:p w:rsidR="00134A32" w:rsidRPr="00134A32" w:rsidRDefault="00134A32" w:rsidP="00134A32">
      <w:pPr>
        <w:pStyle w:val="ad"/>
        <w:ind w:left="-851" w:firstLine="709"/>
        <w:jc w:val="both"/>
        <w:rPr>
          <w:rFonts w:eastAsia="Arial"/>
          <w:sz w:val="22"/>
          <w:szCs w:val="22"/>
        </w:rPr>
      </w:pPr>
      <w:r w:rsidRPr="00134A32">
        <w:rPr>
          <w:rFonts w:eastAsia="Arial"/>
          <w:sz w:val="22"/>
          <w:szCs w:val="22"/>
        </w:rPr>
        <w:t xml:space="preserve">8. Не позднее дня, следующего за днем принятия решения, указанного в </w:t>
      </w:r>
      <w:hyperlink w:anchor="Par47" w:history="1">
        <w:r w:rsidRPr="00134A32">
          <w:rPr>
            <w:rStyle w:val="a7"/>
            <w:rFonts w:eastAsia="Arial"/>
            <w:sz w:val="22"/>
            <w:szCs w:val="22"/>
          </w:rPr>
          <w:t>части 7</w:t>
        </w:r>
      </w:hyperlink>
      <w:r w:rsidRPr="00134A32">
        <w:rPr>
          <w:rFonts w:eastAsia="Arial"/>
          <w:sz w:val="22"/>
          <w:szCs w:val="22"/>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34A32" w:rsidRPr="00134A32" w:rsidRDefault="00134A32" w:rsidP="00134A32">
      <w:pPr>
        <w:pStyle w:val="ad"/>
        <w:ind w:left="-851" w:firstLine="709"/>
        <w:jc w:val="both"/>
        <w:rPr>
          <w:rFonts w:eastAsia="Arial"/>
          <w:sz w:val="22"/>
          <w:szCs w:val="22"/>
        </w:rPr>
      </w:pPr>
      <w:r w:rsidRPr="00134A32">
        <w:rPr>
          <w:rFonts w:eastAsia="Arial"/>
          <w:sz w:val="22"/>
          <w:szCs w:val="22"/>
        </w:rPr>
        <w:t xml:space="preserve">8.1. </w:t>
      </w:r>
      <w:proofErr w:type="gramStart"/>
      <w:r w:rsidRPr="00134A32">
        <w:rPr>
          <w:rFonts w:eastAsia="Arial"/>
          <w:sz w:val="22"/>
          <w:szCs w:val="22"/>
        </w:rPr>
        <w:t xml:space="preserve">В случае признания жалобы подлежащей удовлетворению в ответе заявителю, указанном в </w:t>
      </w:r>
      <w:hyperlink w:anchor="Par51" w:history="1">
        <w:r w:rsidRPr="00134A32">
          <w:rPr>
            <w:rStyle w:val="a7"/>
            <w:rFonts w:eastAsia="Arial"/>
            <w:sz w:val="22"/>
            <w:szCs w:val="22"/>
          </w:rPr>
          <w:t>части 8</w:t>
        </w:r>
      </w:hyperlink>
      <w:r w:rsidRPr="00134A32">
        <w:rPr>
          <w:rFonts w:eastAsia="Arial"/>
          <w:sz w:val="22"/>
          <w:szCs w:val="22"/>
        </w:rPr>
        <w:t xml:space="preserve"> настоящей статьи,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13" w:history="1">
        <w:r w:rsidRPr="00134A32">
          <w:rPr>
            <w:rStyle w:val="a7"/>
            <w:rFonts w:eastAsia="Arial"/>
            <w:sz w:val="22"/>
            <w:szCs w:val="22"/>
          </w:rPr>
          <w:t>частью 1.1 статьи 16</w:t>
        </w:r>
      </w:hyperlink>
      <w:r w:rsidRPr="00134A32">
        <w:rPr>
          <w:rFonts w:eastAsia="Arial"/>
          <w:sz w:val="22"/>
          <w:szCs w:val="22"/>
        </w:rPr>
        <w:t xml:space="preserve">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w:t>
      </w:r>
      <w:proofErr w:type="gramEnd"/>
      <w:r w:rsidRPr="00134A32">
        <w:rPr>
          <w:rFonts w:eastAsia="Arial"/>
          <w:sz w:val="22"/>
          <w:szCs w:val="22"/>
        </w:rPr>
        <w:t xml:space="preserve">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134A32" w:rsidRPr="00134A32" w:rsidRDefault="00134A32" w:rsidP="00134A32">
      <w:pPr>
        <w:pStyle w:val="ad"/>
        <w:ind w:left="-851" w:firstLine="709"/>
        <w:jc w:val="both"/>
        <w:rPr>
          <w:rFonts w:eastAsia="Arial"/>
          <w:sz w:val="22"/>
          <w:szCs w:val="22"/>
        </w:rPr>
      </w:pPr>
      <w:r w:rsidRPr="00134A32">
        <w:rPr>
          <w:rFonts w:eastAsia="Arial"/>
          <w:sz w:val="22"/>
          <w:szCs w:val="22"/>
        </w:rPr>
        <w:t xml:space="preserve">8.2. В случае признания </w:t>
      </w:r>
      <w:proofErr w:type="gramStart"/>
      <w:r w:rsidRPr="00134A32">
        <w:rPr>
          <w:rFonts w:eastAsia="Arial"/>
          <w:sz w:val="22"/>
          <w:szCs w:val="22"/>
        </w:rPr>
        <w:t>жалобы</w:t>
      </w:r>
      <w:proofErr w:type="gramEnd"/>
      <w:r w:rsidRPr="00134A32">
        <w:rPr>
          <w:rFonts w:eastAsia="Arial"/>
          <w:sz w:val="22"/>
          <w:szCs w:val="22"/>
        </w:rPr>
        <w:t xml:space="preserve"> не подлежащей удовлетворению в ответе заявителю, указанном в </w:t>
      </w:r>
      <w:hyperlink w:anchor="Par51" w:history="1">
        <w:r w:rsidRPr="00134A32">
          <w:rPr>
            <w:rStyle w:val="a7"/>
            <w:rFonts w:eastAsia="Arial"/>
            <w:sz w:val="22"/>
            <w:szCs w:val="22"/>
          </w:rPr>
          <w:t>части 8</w:t>
        </w:r>
      </w:hyperlink>
      <w:r w:rsidRPr="00134A32">
        <w:rPr>
          <w:rFonts w:eastAsia="Arial"/>
          <w:sz w:val="22"/>
          <w:szCs w:val="22"/>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134A32" w:rsidRPr="00134A32" w:rsidRDefault="00134A32" w:rsidP="00134A32">
      <w:pPr>
        <w:pStyle w:val="ad"/>
        <w:ind w:left="-851" w:firstLine="709"/>
        <w:jc w:val="both"/>
        <w:rPr>
          <w:rFonts w:eastAsia="Arial"/>
          <w:sz w:val="22"/>
          <w:szCs w:val="22"/>
        </w:rPr>
      </w:pPr>
      <w:r w:rsidRPr="00134A32">
        <w:rPr>
          <w:rFonts w:eastAsia="Arial"/>
          <w:sz w:val="22"/>
          <w:szCs w:val="22"/>
        </w:rPr>
        <w:t xml:space="preserve">9. В случае установления в ходе или по результатам </w:t>
      </w:r>
      <w:proofErr w:type="gramStart"/>
      <w:r w:rsidRPr="00134A32">
        <w:rPr>
          <w:rFonts w:eastAsia="Arial"/>
          <w:sz w:val="22"/>
          <w:szCs w:val="22"/>
        </w:rPr>
        <w:t>рассмотрения жалобы признаков состава административного правонарушения</w:t>
      </w:r>
      <w:proofErr w:type="gramEnd"/>
      <w:r w:rsidRPr="00134A32">
        <w:rPr>
          <w:rFonts w:eastAsia="Arial"/>
          <w:sz w:val="22"/>
          <w:szCs w:val="22"/>
        </w:rPr>
        <w:t xml:space="preserve"> или преступления должностное лицо, работник, наделенные полномочиями по рассмотрению жалоб в соответствии с </w:t>
      </w:r>
      <w:hyperlink w:anchor="Par25" w:history="1">
        <w:r w:rsidRPr="00134A32">
          <w:rPr>
            <w:rStyle w:val="a7"/>
            <w:rFonts w:eastAsia="Arial"/>
            <w:sz w:val="22"/>
            <w:szCs w:val="22"/>
          </w:rPr>
          <w:t>частью 1</w:t>
        </w:r>
      </w:hyperlink>
      <w:r w:rsidRPr="00134A32">
        <w:rPr>
          <w:rFonts w:eastAsia="Arial"/>
          <w:sz w:val="22"/>
          <w:szCs w:val="22"/>
        </w:rPr>
        <w:t xml:space="preserve"> настоящей статьи, незамедлительно направляют имеющиеся материалы в органы прокуратуры.</w:t>
      </w:r>
    </w:p>
    <w:p w:rsidR="00134A32" w:rsidRPr="00134A32" w:rsidRDefault="00134A32" w:rsidP="00134A32">
      <w:pPr>
        <w:pStyle w:val="ad"/>
        <w:ind w:left="-851" w:firstLine="709"/>
        <w:jc w:val="both"/>
        <w:rPr>
          <w:rFonts w:eastAsia="Arial"/>
          <w:sz w:val="22"/>
          <w:szCs w:val="22"/>
        </w:rPr>
      </w:pPr>
      <w:r w:rsidRPr="00134A32">
        <w:rPr>
          <w:rFonts w:eastAsia="Arial"/>
          <w:sz w:val="22"/>
          <w:szCs w:val="22"/>
        </w:rPr>
        <w:t xml:space="preserve">10. Положения Федерального закона от 27.07.2010 № 210-ФЗ «Об организации предоставления государственных и муниципальных услуг»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214" w:history="1">
        <w:r w:rsidRPr="00134A32">
          <w:rPr>
            <w:rStyle w:val="a7"/>
            <w:rFonts w:eastAsia="Arial"/>
            <w:sz w:val="22"/>
            <w:szCs w:val="22"/>
          </w:rPr>
          <w:t>законом</w:t>
        </w:r>
      </w:hyperlink>
      <w:r w:rsidRPr="00134A32">
        <w:rPr>
          <w:rFonts w:eastAsia="Arial"/>
          <w:sz w:val="22"/>
          <w:szCs w:val="22"/>
        </w:rPr>
        <w:t xml:space="preserve"> от 02.05.2006 N 59-ФЗ "О порядке рассмотрения обращений граждан Российской Федерации".</w:t>
      </w:r>
    </w:p>
    <w:p w:rsidR="00134A32" w:rsidRPr="00134A32" w:rsidRDefault="00134A32" w:rsidP="00134A32">
      <w:pPr>
        <w:pStyle w:val="ad"/>
        <w:ind w:left="-851" w:firstLine="709"/>
        <w:jc w:val="both"/>
        <w:rPr>
          <w:sz w:val="22"/>
          <w:szCs w:val="22"/>
        </w:rPr>
      </w:pPr>
      <w:r w:rsidRPr="00134A32">
        <w:rPr>
          <w:sz w:val="22"/>
          <w:szCs w:val="22"/>
        </w:rPr>
        <w:t>3</w:t>
      </w:r>
      <w:r w:rsidRPr="00134A32">
        <w:rPr>
          <w:b/>
          <w:sz w:val="22"/>
          <w:szCs w:val="22"/>
        </w:rPr>
        <w:t xml:space="preserve">. </w:t>
      </w:r>
      <w:r w:rsidRPr="00134A32">
        <w:rPr>
          <w:sz w:val="22"/>
          <w:szCs w:val="22"/>
        </w:rPr>
        <w:t>Контроль за исполнение настоящего решения оставляю за собой.</w:t>
      </w:r>
    </w:p>
    <w:p w:rsidR="00134A32" w:rsidRPr="00134A32" w:rsidRDefault="00134A32" w:rsidP="00134A32">
      <w:pPr>
        <w:pStyle w:val="ad"/>
        <w:ind w:left="-851" w:firstLine="709"/>
        <w:jc w:val="both"/>
        <w:rPr>
          <w:sz w:val="22"/>
          <w:szCs w:val="22"/>
        </w:rPr>
      </w:pPr>
      <w:r w:rsidRPr="00134A32">
        <w:rPr>
          <w:sz w:val="22"/>
          <w:szCs w:val="22"/>
        </w:rPr>
        <w:t>4. Настоящее решение вступает в силу со дня подписания и подлежит опубликованию в газете «Кочергинский вестник».</w:t>
      </w:r>
    </w:p>
    <w:p w:rsidR="00134A32" w:rsidRPr="00134A32" w:rsidRDefault="00134A32" w:rsidP="00134A32">
      <w:pPr>
        <w:pStyle w:val="ad"/>
        <w:ind w:left="-851" w:firstLine="709"/>
        <w:jc w:val="both"/>
        <w:rPr>
          <w:sz w:val="22"/>
          <w:szCs w:val="22"/>
        </w:rPr>
      </w:pPr>
    </w:p>
    <w:p w:rsidR="00134A32" w:rsidRPr="00134A32" w:rsidRDefault="00134A32" w:rsidP="00134A32">
      <w:pPr>
        <w:pStyle w:val="ad"/>
        <w:ind w:left="-851" w:firstLine="709"/>
        <w:jc w:val="both"/>
        <w:rPr>
          <w:sz w:val="22"/>
          <w:szCs w:val="22"/>
        </w:rPr>
      </w:pPr>
    </w:p>
    <w:p w:rsidR="00134A32" w:rsidRPr="00134A32" w:rsidRDefault="00134A32" w:rsidP="00134A32">
      <w:pPr>
        <w:pStyle w:val="ad"/>
        <w:ind w:left="-851" w:firstLine="709"/>
        <w:jc w:val="both"/>
        <w:rPr>
          <w:sz w:val="22"/>
          <w:szCs w:val="22"/>
        </w:rPr>
      </w:pPr>
      <w:r w:rsidRPr="00134A32">
        <w:rPr>
          <w:sz w:val="22"/>
          <w:szCs w:val="22"/>
        </w:rPr>
        <w:t xml:space="preserve">Глава Кочергинского сельсовета                                                          Е. А. Мосягина                                           </w:t>
      </w:r>
    </w:p>
    <w:p w:rsidR="00134A32" w:rsidRPr="00655510" w:rsidRDefault="00134A32" w:rsidP="00134A32">
      <w:pPr>
        <w:pStyle w:val="ad"/>
        <w:ind w:firstLine="709"/>
        <w:jc w:val="both"/>
      </w:pPr>
      <w:r w:rsidRPr="00655510">
        <w:t xml:space="preserve"> </w:t>
      </w:r>
    </w:p>
    <w:p w:rsidR="00134A32" w:rsidRPr="00134A32" w:rsidRDefault="00134A32" w:rsidP="00134A32">
      <w:pPr>
        <w:pStyle w:val="ad"/>
        <w:ind w:left="-851" w:firstLine="709"/>
        <w:jc w:val="center"/>
        <w:rPr>
          <w:sz w:val="22"/>
          <w:szCs w:val="22"/>
        </w:rPr>
      </w:pPr>
      <w:r w:rsidRPr="00134A32">
        <w:rPr>
          <w:sz w:val="22"/>
          <w:szCs w:val="22"/>
        </w:rPr>
        <w:drawing>
          <wp:inline distT="0" distB="0" distL="0" distR="0">
            <wp:extent cx="552450" cy="647700"/>
            <wp:effectExtent l="1905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
                    <a:srcRect/>
                    <a:stretch>
                      <a:fillRect/>
                    </a:stretch>
                  </pic:blipFill>
                  <pic:spPr bwMode="auto">
                    <a:xfrm>
                      <a:off x="0" y="0"/>
                      <a:ext cx="552450" cy="647700"/>
                    </a:xfrm>
                    <a:prstGeom prst="rect">
                      <a:avLst/>
                    </a:prstGeom>
                    <a:solidFill>
                      <a:srgbClr val="FFFFFF"/>
                    </a:solidFill>
                    <a:ln w="9525">
                      <a:noFill/>
                      <a:miter lim="800000"/>
                      <a:headEnd/>
                      <a:tailEnd/>
                    </a:ln>
                  </pic:spPr>
                </pic:pic>
              </a:graphicData>
            </a:graphic>
          </wp:inline>
        </w:drawing>
      </w:r>
    </w:p>
    <w:p w:rsidR="00134A32" w:rsidRPr="00134A32" w:rsidRDefault="00134A32" w:rsidP="00134A32">
      <w:pPr>
        <w:pStyle w:val="ad"/>
        <w:ind w:left="-851" w:firstLine="709"/>
        <w:jc w:val="center"/>
        <w:rPr>
          <w:sz w:val="22"/>
          <w:szCs w:val="22"/>
        </w:rPr>
      </w:pPr>
      <w:r w:rsidRPr="00134A32">
        <w:rPr>
          <w:sz w:val="22"/>
          <w:szCs w:val="22"/>
        </w:rPr>
        <w:t>АДМИНИСТРАЦИЯ КОЧЕРГИНСКОГО СЕЛЬСОВЕТА</w:t>
      </w:r>
    </w:p>
    <w:p w:rsidR="00134A32" w:rsidRDefault="00134A32" w:rsidP="00134A32">
      <w:pPr>
        <w:pStyle w:val="ad"/>
        <w:ind w:left="-851" w:firstLine="709"/>
        <w:jc w:val="center"/>
        <w:rPr>
          <w:sz w:val="22"/>
          <w:szCs w:val="22"/>
        </w:rPr>
      </w:pPr>
      <w:r w:rsidRPr="00134A32">
        <w:rPr>
          <w:sz w:val="22"/>
          <w:szCs w:val="22"/>
        </w:rPr>
        <w:t>КУРАГИНСКОГО РАЙОНА КРАСНОЯРСКОГО КРАЯ</w:t>
      </w:r>
    </w:p>
    <w:p w:rsidR="00134A32" w:rsidRPr="00134A32" w:rsidRDefault="00134A32" w:rsidP="00134A32">
      <w:pPr>
        <w:pStyle w:val="ad"/>
        <w:ind w:left="-851" w:firstLine="709"/>
        <w:jc w:val="center"/>
        <w:rPr>
          <w:sz w:val="22"/>
          <w:szCs w:val="22"/>
        </w:rPr>
      </w:pPr>
    </w:p>
    <w:p w:rsidR="00134A32" w:rsidRDefault="00134A32" w:rsidP="00134A32">
      <w:pPr>
        <w:pStyle w:val="ad"/>
        <w:ind w:left="-851" w:firstLine="709"/>
        <w:jc w:val="center"/>
        <w:rPr>
          <w:sz w:val="22"/>
          <w:szCs w:val="22"/>
        </w:rPr>
      </w:pPr>
      <w:r w:rsidRPr="00134A32">
        <w:rPr>
          <w:sz w:val="22"/>
          <w:szCs w:val="22"/>
        </w:rPr>
        <w:t>ПОСТАНОВЛЕНИЕ</w:t>
      </w:r>
    </w:p>
    <w:p w:rsidR="00134A32" w:rsidRPr="00134A32" w:rsidRDefault="00134A32" w:rsidP="00134A32">
      <w:pPr>
        <w:pStyle w:val="ad"/>
        <w:ind w:left="-851" w:firstLine="709"/>
        <w:jc w:val="center"/>
        <w:rPr>
          <w:sz w:val="22"/>
          <w:szCs w:val="22"/>
        </w:rPr>
      </w:pPr>
    </w:p>
    <w:p w:rsidR="00134A32" w:rsidRPr="00134A32" w:rsidRDefault="00134A32" w:rsidP="00134A32">
      <w:pPr>
        <w:pStyle w:val="ad"/>
        <w:ind w:left="-851"/>
        <w:rPr>
          <w:bCs/>
          <w:sz w:val="22"/>
          <w:szCs w:val="22"/>
        </w:rPr>
      </w:pPr>
      <w:r w:rsidRPr="00134A32">
        <w:rPr>
          <w:bCs/>
          <w:sz w:val="22"/>
          <w:szCs w:val="22"/>
        </w:rPr>
        <w:t>30.01.2019                                                 с. Кочергино                                                   № 13-п</w:t>
      </w:r>
    </w:p>
    <w:p w:rsidR="00134A32" w:rsidRPr="00134A32" w:rsidRDefault="00134A32" w:rsidP="00134A32">
      <w:pPr>
        <w:pStyle w:val="ad"/>
        <w:ind w:left="-851" w:firstLine="709"/>
        <w:rPr>
          <w:i/>
          <w:sz w:val="22"/>
          <w:szCs w:val="22"/>
        </w:rPr>
      </w:pPr>
    </w:p>
    <w:p w:rsidR="00134A32" w:rsidRPr="00134A32" w:rsidRDefault="00134A32" w:rsidP="00134A32">
      <w:pPr>
        <w:pStyle w:val="ad"/>
        <w:ind w:left="-851"/>
        <w:rPr>
          <w:bCs/>
          <w:sz w:val="22"/>
          <w:szCs w:val="22"/>
        </w:rPr>
      </w:pPr>
      <w:r w:rsidRPr="00134A32">
        <w:rPr>
          <w:bCs/>
          <w:sz w:val="22"/>
          <w:szCs w:val="22"/>
        </w:rPr>
        <w:t>О внесении изменений в постановление</w:t>
      </w:r>
    </w:p>
    <w:p w:rsidR="00134A32" w:rsidRPr="00134A32" w:rsidRDefault="00134A32" w:rsidP="00134A32">
      <w:pPr>
        <w:pStyle w:val="ad"/>
        <w:ind w:left="-851"/>
        <w:rPr>
          <w:sz w:val="22"/>
          <w:szCs w:val="22"/>
        </w:rPr>
      </w:pPr>
      <w:r w:rsidRPr="00134A32">
        <w:rPr>
          <w:sz w:val="22"/>
          <w:szCs w:val="22"/>
        </w:rPr>
        <w:t>Администрации Кочергинского сельсовета</w:t>
      </w:r>
    </w:p>
    <w:p w:rsidR="00134A32" w:rsidRPr="00134A32" w:rsidRDefault="00134A32" w:rsidP="00134A32">
      <w:pPr>
        <w:pStyle w:val="ad"/>
        <w:ind w:left="-851"/>
        <w:rPr>
          <w:bCs/>
          <w:sz w:val="22"/>
          <w:szCs w:val="22"/>
        </w:rPr>
      </w:pPr>
      <w:r w:rsidRPr="00134A32">
        <w:rPr>
          <w:sz w:val="22"/>
          <w:szCs w:val="22"/>
        </w:rPr>
        <w:lastRenderedPageBreak/>
        <w:t>от 11.05.2017  № 24-п «</w:t>
      </w:r>
      <w:r w:rsidRPr="00134A32">
        <w:rPr>
          <w:bCs/>
          <w:sz w:val="22"/>
          <w:szCs w:val="22"/>
        </w:rPr>
        <w:t xml:space="preserve">Об утверждении </w:t>
      </w:r>
    </w:p>
    <w:p w:rsidR="00134A32" w:rsidRPr="00134A32" w:rsidRDefault="00134A32" w:rsidP="00134A32">
      <w:pPr>
        <w:pStyle w:val="ad"/>
        <w:ind w:left="-851"/>
        <w:rPr>
          <w:bCs/>
          <w:sz w:val="22"/>
          <w:szCs w:val="22"/>
        </w:rPr>
      </w:pPr>
      <w:r w:rsidRPr="00134A32">
        <w:rPr>
          <w:bCs/>
          <w:sz w:val="22"/>
          <w:szCs w:val="22"/>
        </w:rPr>
        <w:t>административного регламента предоставления</w:t>
      </w:r>
    </w:p>
    <w:p w:rsidR="00134A32" w:rsidRPr="00134A32" w:rsidRDefault="00134A32" w:rsidP="00134A32">
      <w:pPr>
        <w:pStyle w:val="ad"/>
        <w:ind w:left="-851"/>
        <w:rPr>
          <w:bCs/>
          <w:sz w:val="22"/>
          <w:szCs w:val="22"/>
        </w:rPr>
      </w:pPr>
      <w:proofErr w:type="gramStart"/>
      <w:r w:rsidRPr="00134A32">
        <w:rPr>
          <w:bCs/>
          <w:sz w:val="22"/>
          <w:szCs w:val="22"/>
        </w:rPr>
        <w:t>муниципальной услуги «Выдача документов (единого</w:t>
      </w:r>
      <w:proofErr w:type="gramEnd"/>
    </w:p>
    <w:p w:rsidR="00134A32" w:rsidRPr="00134A32" w:rsidRDefault="00134A32" w:rsidP="00134A32">
      <w:pPr>
        <w:pStyle w:val="ad"/>
        <w:ind w:left="-851"/>
        <w:rPr>
          <w:bCs/>
          <w:sz w:val="22"/>
          <w:szCs w:val="22"/>
        </w:rPr>
      </w:pPr>
      <w:r w:rsidRPr="00134A32">
        <w:rPr>
          <w:bCs/>
          <w:sz w:val="22"/>
          <w:szCs w:val="22"/>
        </w:rPr>
        <w:t>жилищного документа, копии финансово-</w:t>
      </w:r>
    </w:p>
    <w:p w:rsidR="00134A32" w:rsidRPr="00134A32" w:rsidRDefault="00134A32" w:rsidP="00134A32">
      <w:pPr>
        <w:pStyle w:val="ad"/>
        <w:ind w:left="-851"/>
        <w:rPr>
          <w:bCs/>
          <w:sz w:val="22"/>
          <w:szCs w:val="22"/>
        </w:rPr>
      </w:pPr>
      <w:r w:rsidRPr="00134A32">
        <w:rPr>
          <w:bCs/>
          <w:sz w:val="22"/>
          <w:szCs w:val="22"/>
        </w:rPr>
        <w:t>лицевого счёта, выписки из домовой книги)»</w:t>
      </w:r>
    </w:p>
    <w:p w:rsidR="00134A32" w:rsidRPr="00134A32" w:rsidRDefault="00134A32" w:rsidP="00134A32">
      <w:pPr>
        <w:pStyle w:val="ad"/>
        <w:ind w:left="-851" w:firstLine="709"/>
        <w:rPr>
          <w:bCs/>
          <w:sz w:val="22"/>
          <w:szCs w:val="22"/>
        </w:rPr>
      </w:pPr>
    </w:p>
    <w:p w:rsidR="00134A32" w:rsidRPr="00134A32" w:rsidRDefault="00134A32" w:rsidP="00134A32">
      <w:pPr>
        <w:pStyle w:val="ad"/>
        <w:ind w:left="-851" w:firstLine="709"/>
        <w:jc w:val="both"/>
        <w:rPr>
          <w:sz w:val="22"/>
          <w:szCs w:val="22"/>
        </w:rPr>
      </w:pPr>
      <w:r w:rsidRPr="00134A32">
        <w:rPr>
          <w:bCs/>
          <w:sz w:val="22"/>
          <w:szCs w:val="22"/>
        </w:rPr>
        <w:t xml:space="preserve">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 в целях </w:t>
      </w:r>
      <w:r w:rsidRPr="00134A32">
        <w:rPr>
          <w:sz w:val="22"/>
          <w:szCs w:val="22"/>
        </w:rPr>
        <w:t>обеспечения открытости и общедоступности информации о предоставлении муниципальных услуг, руководствуясь  Уставом муниципального образования Кочергинский сельсовет,  ПОСТАНОВЛЯЮ:</w:t>
      </w:r>
    </w:p>
    <w:p w:rsidR="00134A32" w:rsidRPr="00134A32" w:rsidRDefault="00134A32" w:rsidP="00134A32">
      <w:pPr>
        <w:pStyle w:val="ad"/>
        <w:ind w:left="-851" w:firstLine="709"/>
        <w:jc w:val="both"/>
        <w:rPr>
          <w:sz w:val="22"/>
          <w:szCs w:val="22"/>
        </w:rPr>
      </w:pPr>
      <w:r w:rsidRPr="00134A32">
        <w:rPr>
          <w:b/>
          <w:sz w:val="22"/>
          <w:szCs w:val="22"/>
        </w:rPr>
        <w:t xml:space="preserve">1. </w:t>
      </w:r>
      <w:r w:rsidRPr="00134A32">
        <w:rPr>
          <w:sz w:val="22"/>
          <w:szCs w:val="22"/>
        </w:rPr>
        <w:t>Внести в  постановление Администрации Кочергинского сельсовета от 11.05.2017  № 24-п «Об утверждении административного регламента предоставления муниципальной услуги «Выдача документов (единого жилищного документа, копии финансово-лицевого счёта, выписки из домовой книги)» следующие изменения:</w:t>
      </w:r>
    </w:p>
    <w:p w:rsidR="00134A32" w:rsidRPr="00134A32" w:rsidRDefault="00134A32" w:rsidP="00134A32">
      <w:pPr>
        <w:pStyle w:val="ad"/>
        <w:ind w:left="-851" w:firstLine="709"/>
        <w:jc w:val="both"/>
        <w:rPr>
          <w:b/>
          <w:bCs/>
          <w:sz w:val="22"/>
          <w:szCs w:val="22"/>
        </w:rPr>
      </w:pPr>
      <w:r w:rsidRPr="00134A32">
        <w:rPr>
          <w:b/>
          <w:bCs/>
          <w:sz w:val="22"/>
          <w:szCs w:val="22"/>
        </w:rPr>
        <w:t>2. пункт 2.10. дополнить абзацем следующего содержания:</w:t>
      </w:r>
    </w:p>
    <w:p w:rsidR="00134A32" w:rsidRPr="00134A32" w:rsidRDefault="00134A32" w:rsidP="00134A32">
      <w:pPr>
        <w:pStyle w:val="ad"/>
        <w:ind w:left="-851" w:firstLine="709"/>
        <w:jc w:val="both"/>
        <w:rPr>
          <w:sz w:val="22"/>
          <w:szCs w:val="22"/>
        </w:rPr>
      </w:pPr>
      <w:r w:rsidRPr="00134A32">
        <w:rPr>
          <w:sz w:val="22"/>
          <w:szCs w:val="22"/>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34A32" w:rsidRPr="00134A32" w:rsidRDefault="00134A32" w:rsidP="00134A32">
      <w:pPr>
        <w:pStyle w:val="ad"/>
        <w:ind w:left="-851" w:firstLine="709"/>
        <w:jc w:val="both"/>
        <w:rPr>
          <w:sz w:val="22"/>
          <w:szCs w:val="22"/>
        </w:rPr>
      </w:pPr>
      <w:r w:rsidRPr="00134A32">
        <w:rPr>
          <w:sz w:val="22"/>
          <w:szCs w:val="22"/>
        </w:rPr>
        <w:t xml:space="preserve">   -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34A32" w:rsidRPr="00134A32" w:rsidRDefault="00134A32" w:rsidP="00134A32">
      <w:pPr>
        <w:pStyle w:val="ad"/>
        <w:ind w:left="-851" w:firstLine="709"/>
        <w:jc w:val="both"/>
        <w:rPr>
          <w:sz w:val="22"/>
          <w:szCs w:val="22"/>
        </w:rPr>
      </w:pPr>
      <w:r w:rsidRPr="00134A32">
        <w:rPr>
          <w:sz w:val="22"/>
          <w:szCs w:val="22"/>
        </w:rPr>
        <w:t xml:space="preserve">       -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34A32" w:rsidRPr="00134A32" w:rsidRDefault="00134A32" w:rsidP="00134A32">
      <w:pPr>
        <w:pStyle w:val="ad"/>
        <w:ind w:left="-851" w:firstLine="709"/>
        <w:jc w:val="both"/>
        <w:rPr>
          <w:sz w:val="22"/>
          <w:szCs w:val="22"/>
        </w:rPr>
      </w:pPr>
      <w:r w:rsidRPr="00134A32">
        <w:rPr>
          <w:sz w:val="22"/>
          <w:szCs w:val="22"/>
        </w:rPr>
        <w:t xml:space="preserve">        -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34A32" w:rsidRPr="00134A32" w:rsidRDefault="00134A32" w:rsidP="00134A32">
      <w:pPr>
        <w:pStyle w:val="ad"/>
        <w:ind w:left="-851" w:firstLine="709"/>
        <w:jc w:val="both"/>
        <w:rPr>
          <w:sz w:val="22"/>
          <w:szCs w:val="22"/>
        </w:rPr>
      </w:pPr>
      <w:r w:rsidRPr="00134A32">
        <w:rPr>
          <w:sz w:val="22"/>
          <w:szCs w:val="22"/>
        </w:rPr>
        <w:t xml:space="preserve">    </w:t>
      </w:r>
      <w:proofErr w:type="gramStart"/>
      <w:r w:rsidRPr="00134A32">
        <w:rPr>
          <w:sz w:val="22"/>
          <w:szCs w:val="22"/>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15" w:history="1">
        <w:r w:rsidRPr="00134A32">
          <w:rPr>
            <w:rStyle w:val="a7"/>
            <w:sz w:val="22"/>
            <w:szCs w:val="22"/>
          </w:rPr>
          <w:t>частью 1.1 статьи 16</w:t>
        </w:r>
      </w:hyperlink>
      <w:r w:rsidRPr="00134A32">
        <w:rPr>
          <w:sz w:val="22"/>
          <w:szCs w:val="22"/>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134A32">
        <w:rPr>
          <w:sz w:val="22"/>
          <w:szCs w:val="22"/>
        </w:rPr>
        <w:t xml:space="preserve"> </w:t>
      </w:r>
      <w:proofErr w:type="gramStart"/>
      <w:r w:rsidRPr="00134A32">
        <w:rPr>
          <w:sz w:val="22"/>
          <w:szCs w:val="22"/>
        </w:rPr>
        <w:t xml:space="preserve">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16" w:history="1">
        <w:r w:rsidRPr="00134A32">
          <w:rPr>
            <w:rStyle w:val="a7"/>
            <w:sz w:val="22"/>
            <w:szCs w:val="22"/>
          </w:rPr>
          <w:t>частью 1.1 статьи 16</w:t>
        </w:r>
      </w:hyperlink>
      <w:r w:rsidRPr="00134A32">
        <w:rPr>
          <w:sz w:val="22"/>
          <w:szCs w:val="22"/>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134A32" w:rsidRPr="00134A32" w:rsidRDefault="00134A32" w:rsidP="00134A32">
      <w:pPr>
        <w:pStyle w:val="ad"/>
        <w:ind w:left="-851" w:firstLine="709"/>
        <w:jc w:val="both"/>
        <w:rPr>
          <w:b/>
          <w:bCs/>
          <w:sz w:val="22"/>
          <w:szCs w:val="22"/>
        </w:rPr>
      </w:pPr>
      <w:r w:rsidRPr="00134A32">
        <w:rPr>
          <w:b/>
          <w:bCs/>
          <w:sz w:val="22"/>
          <w:szCs w:val="22"/>
        </w:rPr>
        <w:t xml:space="preserve">        2.2. Главу 5 изложить в следующей редакции:</w:t>
      </w:r>
    </w:p>
    <w:p w:rsidR="00134A32" w:rsidRPr="00134A32" w:rsidRDefault="00134A32" w:rsidP="00134A32">
      <w:pPr>
        <w:pStyle w:val="ad"/>
        <w:ind w:left="-851" w:firstLine="709"/>
        <w:jc w:val="both"/>
        <w:rPr>
          <w:b/>
          <w:bCs/>
          <w:sz w:val="22"/>
          <w:szCs w:val="22"/>
        </w:rPr>
      </w:pPr>
      <w:r w:rsidRPr="00134A32">
        <w:rPr>
          <w:b/>
          <w:bCs/>
          <w:sz w:val="22"/>
          <w:szCs w:val="22"/>
        </w:rPr>
        <w:t xml:space="preserve">       «5.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w:t>
      </w:r>
    </w:p>
    <w:p w:rsidR="00134A32" w:rsidRPr="00134A32" w:rsidRDefault="00134A32" w:rsidP="00134A32">
      <w:pPr>
        <w:pStyle w:val="ad"/>
        <w:ind w:left="-851" w:firstLine="709"/>
        <w:jc w:val="both"/>
        <w:rPr>
          <w:sz w:val="22"/>
          <w:szCs w:val="22"/>
        </w:rPr>
      </w:pPr>
      <w:r w:rsidRPr="00134A32">
        <w:rPr>
          <w:sz w:val="22"/>
          <w:szCs w:val="22"/>
        </w:rPr>
        <w:t xml:space="preserve">              Заявитель может обратиться с </w:t>
      </w:r>
      <w:proofErr w:type="gramStart"/>
      <w:r w:rsidRPr="00134A32">
        <w:rPr>
          <w:sz w:val="22"/>
          <w:szCs w:val="22"/>
        </w:rPr>
        <w:t>жалобой</w:t>
      </w:r>
      <w:proofErr w:type="gramEnd"/>
      <w:r w:rsidRPr="00134A32">
        <w:rPr>
          <w:sz w:val="22"/>
          <w:szCs w:val="22"/>
        </w:rPr>
        <w:t xml:space="preserve"> в том числе в следующих случаях:</w:t>
      </w:r>
    </w:p>
    <w:p w:rsidR="00134A32" w:rsidRPr="00134A32" w:rsidRDefault="00134A32" w:rsidP="00134A32">
      <w:pPr>
        <w:pStyle w:val="ad"/>
        <w:ind w:left="-851" w:firstLine="709"/>
        <w:jc w:val="both"/>
        <w:rPr>
          <w:sz w:val="22"/>
          <w:szCs w:val="22"/>
        </w:rPr>
      </w:pPr>
      <w:r w:rsidRPr="00134A32">
        <w:rPr>
          <w:sz w:val="22"/>
          <w:szCs w:val="22"/>
        </w:rPr>
        <w:t xml:space="preserve">1) нарушение срока регистрации запроса о предоставлении муниципальной услуги, запроса, указанного в </w:t>
      </w:r>
      <w:hyperlink r:id="rId217" w:history="1">
        <w:r w:rsidRPr="00134A32">
          <w:rPr>
            <w:rStyle w:val="a7"/>
            <w:sz w:val="22"/>
            <w:szCs w:val="22"/>
          </w:rPr>
          <w:t>статье 15.1</w:t>
        </w:r>
      </w:hyperlink>
      <w:r w:rsidRPr="00134A32">
        <w:rPr>
          <w:sz w:val="22"/>
          <w:szCs w:val="22"/>
        </w:rPr>
        <w:t xml:space="preserve"> Федерального закона от 27.07.2010 № 210-ФЗ «Об организации предоставления государственных и муниципальных услуг»;</w:t>
      </w:r>
    </w:p>
    <w:p w:rsidR="00134A32" w:rsidRPr="00134A32" w:rsidRDefault="00134A32" w:rsidP="00134A32">
      <w:pPr>
        <w:pStyle w:val="ad"/>
        <w:ind w:left="-851" w:firstLine="709"/>
        <w:jc w:val="both"/>
        <w:rPr>
          <w:sz w:val="22"/>
          <w:szCs w:val="22"/>
        </w:rPr>
      </w:pPr>
      <w:r w:rsidRPr="00134A32">
        <w:rPr>
          <w:sz w:val="22"/>
          <w:szCs w:val="22"/>
        </w:rPr>
        <w:t xml:space="preserve">2) нарушение срока предоставления муниципальной услуги. </w:t>
      </w:r>
      <w:proofErr w:type="gramStart"/>
      <w:r w:rsidRPr="00134A32">
        <w:rPr>
          <w:sz w:val="22"/>
          <w:szCs w:val="22"/>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8" w:history="1">
        <w:r w:rsidRPr="00134A32">
          <w:rPr>
            <w:rStyle w:val="a7"/>
            <w:sz w:val="22"/>
            <w:szCs w:val="22"/>
          </w:rPr>
          <w:t>частью 1.3 статьи 16</w:t>
        </w:r>
      </w:hyperlink>
      <w:r w:rsidRPr="00134A32">
        <w:rPr>
          <w:sz w:val="22"/>
          <w:szCs w:val="22"/>
        </w:rPr>
        <w:t xml:space="preserve"> Федерального закона от 27.07.2010 № 210-ФЗ «Об организации предоставления государственных и муниципальных услуг»;</w:t>
      </w:r>
      <w:proofErr w:type="gramEnd"/>
    </w:p>
    <w:p w:rsidR="00134A32" w:rsidRPr="00134A32" w:rsidRDefault="00134A32" w:rsidP="00134A32">
      <w:pPr>
        <w:pStyle w:val="ad"/>
        <w:ind w:left="-851" w:firstLine="709"/>
        <w:jc w:val="both"/>
        <w:rPr>
          <w:sz w:val="22"/>
          <w:szCs w:val="22"/>
        </w:rPr>
      </w:pPr>
      <w:r w:rsidRPr="00134A32">
        <w:rPr>
          <w:sz w:val="22"/>
          <w:szCs w:val="22"/>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w:t>
      </w:r>
      <w:r w:rsidRPr="00134A32">
        <w:rPr>
          <w:sz w:val="22"/>
          <w:szCs w:val="22"/>
        </w:rPr>
        <w:lastRenderedPageBreak/>
        <w:t>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34A32" w:rsidRPr="00134A32" w:rsidRDefault="00134A32" w:rsidP="00134A32">
      <w:pPr>
        <w:pStyle w:val="ad"/>
        <w:ind w:left="-851" w:firstLine="709"/>
        <w:jc w:val="both"/>
        <w:rPr>
          <w:sz w:val="22"/>
          <w:szCs w:val="22"/>
        </w:rPr>
      </w:pPr>
      <w:r w:rsidRPr="00134A32">
        <w:rPr>
          <w:sz w:val="22"/>
          <w:szCs w:val="22"/>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34A32" w:rsidRPr="00134A32" w:rsidRDefault="00134A32" w:rsidP="00134A32">
      <w:pPr>
        <w:pStyle w:val="ad"/>
        <w:ind w:left="-851" w:firstLine="709"/>
        <w:jc w:val="both"/>
        <w:rPr>
          <w:sz w:val="22"/>
          <w:szCs w:val="22"/>
        </w:rPr>
      </w:pPr>
      <w:proofErr w:type="gramStart"/>
      <w:r w:rsidRPr="00134A32">
        <w:rPr>
          <w:sz w:val="22"/>
          <w:szCs w:val="22"/>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134A32">
        <w:rPr>
          <w:sz w:val="22"/>
          <w:szCs w:val="22"/>
        </w:rPr>
        <w:t xml:space="preserve"> </w:t>
      </w:r>
      <w:proofErr w:type="gramStart"/>
      <w:r w:rsidRPr="00134A32">
        <w:rPr>
          <w:sz w:val="22"/>
          <w:szCs w:val="22"/>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9" w:history="1">
        <w:r w:rsidRPr="00134A32">
          <w:rPr>
            <w:rStyle w:val="a7"/>
            <w:sz w:val="22"/>
            <w:szCs w:val="22"/>
          </w:rPr>
          <w:t>частью 1.3 статьи 16</w:t>
        </w:r>
      </w:hyperlink>
      <w:r w:rsidRPr="00134A32">
        <w:rPr>
          <w:sz w:val="22"/>
          <w:szCs w:val="22"/>
        </w:rPr>
        <w:t xml:space="preserve"> Федерального закона от 27.07.2010 № 210-ФЗ «Об организации предоставления государственных и муниципальных услуг»;</w:t>
      </w:r>
      <w:proofErr w:type="gramEnd"/>
    </w:p>
    <w:p w:rsidR="00134A32" w:rsidRPr="00134A32" w:rsidRDefault="00134A32" w:rsidP="00134A32">
      <w:pPr>
        <w:pStyle w:val="ad"/>
        <w:ind w:left="-851" w:firstLine="709"/>
        <w:jc w:val="both"/>
        <w:rPr>
          <w:sz w:val="22"/>
          <w:szCs w:val="22"/>
        </w:rPr>
      </w:pPr>
      <w:r w:rsidRPr="00134A32">
        <w:rPr>
          <w:sz w:val="22"/>
          <w:szCs w:val="22"/>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34A32" w:rsidRPr="00134A32" w:rsidRDefault="00134A32" w:rsidP="00134A32">
      <w:pPr>
        <w:pStyle w:val="ad"/>
        <w:ind w:left="-851" w:firstLine="709"/>
        <w:jc w:val="both"/>
        <w:rPr>
          <w:sz w:val="22"/>
          <w:szCs w:val="22"/>
        </w:rPr>
      </w:pPr>
      <w:r w:rsidRPr="00134A32">
        <w:rPr>
          <w:sz w:val="22"/>
          <w:szCs w:val="22"/>
        </w:rPr>
        <w:t xml:space="preserve">7) отказ органа, предоставляющего муниципальную услугу, должностного лица органа,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20" w:history="1">
        <w:r w:rsidRPr="00134A32">
          <w:rPr>
            <w:rStyle w:val="a7"/>
            <w:sz w:val="22"/>
            <w:szCs w:val="22"/>
          </w:rPr>
          <w:t>частью 1.1 статьи 16</w:t>
        </w:r>
      </w:hyperlink>
      <w:r w:rsidRPr="00134A32">
        <w:rPr>
          <w:sz w:val="22"/>
          <w:szCs w:val="22"/>
        </w:rPr>
        <w:t xml:space="preserve"> Федерального закона от 27.07.2010 № 210-ФЗ «Об организации предоставления государственных и муниципальных услуг»</w:t>
      </w:r>
      <w:proofErr w:type="gramStart"/>
      <w:r w:rsidRPr="00134A32">
        <w:rPr>
          <w:sz w:val="22"/>
          <w:szCs w:val="22"/>
        </w:rPr>
        <w:t xml:space="preserve"> ,</w:t>
      </w:r>
      <w:proofErr w:type="gramEnd"/>
      <w:r w:rsidRPr="00134A32">
        <w:rPr>
          <w:sz w:val="22"/>
          <w:szCs w:val="22"/>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Start"/>
      <w:r w:rsidRPr="00134A32">
        <w:rPr>
          <w:sz w:val="22"/>
          <w:szCs w:val="22"/>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1" w:history="1">
        <w:r w:rsidRPr="00134A32">
          <w:rPr>
            <w:rStyle w:val="a7"/>
            <w:sz w:val="22"/>
            <w:szCs w:val="22"/>
          </w:rPr>
          <w:t>частью 1.3 статьи 16</w:t>
        </w:r>
      </w:hyperlink>
      <w:r w:rsidRPr="00134A32">
        <w:rPr>
          <w:sz w:val="22"/>
          <w:szCs w:val="22"/>
        </w:rPr>
        <w:t xml:space="preserve"> Федерального закона от 27.07.2010 № 210-ФЗ «Об организации предоставления государственных и муниципальных услуг»:</w:t>
      </w:r>
      <w:proofErr w:type="gramEnd"/>
    </w:p>
    <w:p w:rsidR="00134A32" w:rsidRPr="00134A32" w:rsidRDefault="00134A32" w:rsidP="00134A32">
      <w:pPr>
        <w:pStyle w:val="ad"/>
        <w:ind w:left="-851" w:firstLine="709"/>
        <w:jc w:val="both"/>
        <w:rPr>
          <w:sz w:val="22"/>
          <w:szCs w:val="22"/>
        </w:rPr>
      </w:pPr>
      <w:r w:rsidRPr="00134A32">
        <w:rPr>
          <w:sz w:val="22"/>
          <w:szCs w:val="22"/>
        </w:rPr>
        <w:t>8) нарушение срока или порядка выдачи документов по результатам предоставления  муниципальной услуги;</w:t>
      </w:r>
    </w:p>
    <w:p w:rsidR="00F36BFE" w:rsidRDefault="00134A32" w:rsidP="00F36BFE">
      <w:pPr>
        <w:pStyle w:val="ad"/>
        <w:ind w:left="-851" w:firstLine="709"/>
        <w:jc w:val="both"/>
        <w:rPr>
          <w:sz w:val="22"/>
          <w:szCs w:val="22"/>
        </w:rPr>
      </w:pPr>
      <w:proofErr w:type="gramStart"/>
      <w:r w:rsidRPr="00134A32">
        <w:rPr>
          <w:sz w:val="22"/>
          <w:szCs w:val="22"/>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134A32">
        <w:rPr>
          <w:sz w:val="22"/>
          <w:szCs w:val="22"/>
        </w:rPr>
        <w:t xml:space="preserve"> </w:t>
      </w:r>
      <w:proofErr w:type="gramStart"/>
      <w:r w:rsidRPr="00134A32">
        <w:rPr>
          <w:sz w:val="22"/>
          <w:szCs w:val="22"/>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2" w:history="1">
        <w:r w:rsidRPr="00134A32">
          <w:rPr>
            <w:rStyle w:val="a7"/>
            <w:sz w:val="22"/>
            <w:szCs w:val="22"/>
          </w:rPr>
          <w:t>частью 1.3 статьи 16</w:t>
        </w:r>
      </w:hyperlink>
      <w:r w:rsidRPr="00134A32">
        <w:rPr>
          <w:sz w:val="22"/>
          <w:szCs w:val="22"/>
        </w:rPr>
        <w:t xml:space="preserve"> Федерального закона от 27.07.2010 № 210-ФЗ «Об организации предоставления государственных и муниципальных услуг»;</w:t>
      </w:r>
      <w:proofErr w:type="gramEnd"/>
    </w:p>
    <w:p w:rsidR="00134A32" w:rsidRPr="00134A32" w:rsidRDefault="00134A32" w:rsidP="00F36BFE">
      <w:pPr>
        <w:pStyle w:val="ad"/>
        <w:ind w:left="-851" w:firstLine="709"/>
        <w:jc w:val="both"/>
        <w:rPr>
          <w:sz w:val="22"/>
          <w:szCs w:val="22"/>
        </w:rPr>
      </w:pPr>
      <w:proofErr w:type="gramStart"/>
      <w:r w:rsidRPr="00134A32">
        <w:rPr>
          <w:sz w:val="22"/>
          <w:szCs w:val="22"/>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23" w:history="1">
        <w:r w:rsidRPr="00134A32">
          <w:rPr>
            <w:rStyle w:val="a7"/>
            <w:sz w:val="22"/>
            <w:szCs w:val="22"/>
          </w:rPr>
          <w:t>пунктом 4 части 1 статьи 7</w:t>
        </w:r>
      </w:hyperlink>
      <w:r w:rsidRPr="00134A32">
        <w:rPr>
          <w:sz w:val="22"/>
          <w:szCs w:val="22"/>
        </w:rPr>
        <w:t xml:space="preserve"> Федерального закона от 27.07.2010 № 210-ФЗ «Об организации предоставления государственных и муниципальных услуг».</w:t>
      </w:r>
      <w:proofErr w:type="gramEnd"/>
      <w:r w:rsidRPr="00134A32">
        <w:rPr>
          <w:sz w:val="22"/>
          <w:szCs w:val="22"/>
        </w:rPr>
        <w:t xml:space="preserve"> </w:t>
      </w:r>
      <w:proofErr w:type="gramStart"/>
      <w:r w:rsidRPr="00134A32">
        <w:rPr>
          <w:sz w:val="22"/>
          <w:szCs w:val="22"/>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4" w:history="1">
        <w:r w:rsidRPr="00134A32">
          <w:rPr>
            <w:rStyle w:val="a7"/>
            <w:sz w:val="22"/>
            <w:szCs w:val="22"/>
          </w:rPr>
          <w:t>частью 1.3 статьи 16</w:t>
        </w:r>
      </w:hyperlink>
      <w:r w:rsidRPr="00134A32">
        <w:rPr>
          <w:sz w:val="22"/>
          <w:szCs w:val="22"/>
        </w:rPr>
        <w:t xml:space="preserve"> Федерального закона от 27.07.2010 № 210-ФЗ «Об организации предоставления государственных и муниципальных услуг»;</w:t>
      </w:r>
      <w:proofErr w:type="gramEnd"/>
    </w:p>
    <w:p w:rsidR="00134A32" w:rsidRPr="00134A32" w:rsidRDefault="00134A32" w:rsidP="00134A32">
      <w:pPr>
        <w:pStyle w:val="ad"/>
        <w:ind w:left="-851" w:firstLine="709"/>
        <w:jc w:val="both"/>
        <w:rPr>
          <w:sz w:val="22"/>
          <w:szCs w:val="22"/>
        </w:rPr>
      </w:pPr>
      <w:r w:rsidRPr="00134A32">
        <w:rPr>
          <w:b/>
          <w:sz w:val="22"/>
          <w:szCs w:val="22"/>
        </w:rPr>
        <w:t>2</w:t>
      </w:r>
      <w:r w:rsidRPr="00134A32">
        <w:rPr>
          <w:b/>
          <w:bCs/>
          <w:sz w:val="22"/>
          <w:szCs w:val="22"/>
        </w:rPr>
        <w:t>.3. Дополнить Главой 5.1 следующего содержания:</w:t>
      </w:r>
    </w:p>
    <w:p w:rsidR="00134A32" w:rsidRPr="00134A32" w:rsidRDefault="00134A32" w:rsidP="00134A32">
      <w:pPr>
        <w:pStyle w:val="ad"/>
        <w:ind w:left="-851" w:firstLine="709"/>
        <w:jc w:val="both"/>
        <w:rPr>
          <w:b/>
          <w:bCs/>
          <w:sz w:val="22"/>
          <w:szCs w:val="22"/>
        </w:rPr>
      </w:pPr>
      <w:r w:rsidRPr="00134A32">
        <w:rPr>
          <w:b/>
          <w:bCs/>
          <w:sz w:val="22"/>
          <w:szCs w:val="22"/>
        </w:rPr>
        <w:t>«5.1. Общие требования к порядку подачи и рассмотрения жалобы.</w:t>
      </w:r>
    </w:p>
    <w:p w:rsidR="00134A32" w:rsidRPr="00134A32" w:rsidRDefault="00134A32" w:rsidP="00134A32">
      <w:pPr>
        <w:pStyle w:val="ad"/>
        <w:ind w:left="-851" w:firstLine="709"/>
        <w:jc w:val="both"/>
        <w:rPr>
          <w:sz w:val="22"/>
          <w:szCs w:val="22"/>
        </w:rPr>
      </w:pPr>
      <w:r w:rsidRPr="00134A32">
        <w:rPr>
          <w:sz w:val="22"/>
          <w:szCs w:val="22"/>
        </w:rPr>
        <w:t xml:space="preserve">1. </w:t>
      </w:r>
      <w:proofErr w:type="gramStart"/>
      <w:r w:rsidRPr="00134A32">
        <w:rPr>
          <w:sz w:val="22"/>
          <w:szCs w:val="22"/>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25" w:history="1">
        <w:r w:rsidRPr="00134A32">
          <w:rPr>
            <w:rStyle w:val="a7"/>
            <w:sz w:val="22"/>
            <w:szCs w:val="22"/>
          </w:rPr>
          <w:t>частью 1.1 статьи 16</w:t>
        </w:r>
      </w:hyperlink>
      <w:r w:rsidRPr="00134A32">
        <w:rPr>
          <w:sz w:val="22"/>
          <w:szCs w:val="22"/>
        </w:rPr>
        <w:t xml:space="preserve"> Федерального закона от 27.07.2010 № 210-ФЗ «Об организации предоставления государственных и муниципальных услуг».</w:t>
      </w:r>
      <w:proofErr w:type="gramEnd"/>
      <w:r w:rsidRPr="00134A32">
        <w:rPr>
          <w:sz w:val="22"/>
          <w:szCs w:val="22"/>
        </w:rPr>
        <w:t xml:space="preserve"> Жалобы на решения и действия (бездействие) руководителя органа, предоставляющего муниципальную услугу, подаются в вышестоящий </w:t>
      </w:r>
      <w:r w:rsidRPr="00134A32">
        <w:rPr>
          <w:sz w:val="22"/>
          <w:szCs w:val="22"/>
        </w:rPr>
        <w:lastRenderedPageBreak/>
        <w:t xml:space="preserve">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26" w:history="1">
        <w:r w:rsidRPr="00134A32">
          <w:rPr>
            <w:rStyle w:val="a7"/>
            <w:sz w:val="22"/>
            <w:szCs w:val="22"/>
          </w:rPr>
          <w:t>частью 1.1 статьи 16</w:t>
        </w:r>
      </w:hyperlink>
      <w:r w:rsidRPr="00134A32">
        <w:rPr>
          <w:sz w:val="22"/>
          <w:szCs w:val="22"/>
        </w:rPr>
        <w:t xml:space="preserve"> Федерального закона от 27.07.2010 № 210-ФЗ «Об организации предоставления государственных и муниципальных услуг» </w:t>
      </w:r>
    </w:p>
    <w:p w:rsidR="00134A32" w:rsidRPr="00134A32" w:rsidRDefault="00134A32" w:rsidP="00134A32">
      <w:pPr>
        <w:pStyle w:val="ad"/>
        <w:ind w:left="-851" w:firstLine="709"/>
        <w:jc w:val="both"/>
        <w:rPr>
          <w:sz w:val="22"/>
          <w:szCs w:val="22"/>
        </w:rPr>
      </w:pPr>
      <w:r w:rsidRPr="00134A32">
        <w:rPr>
          <w:sz w:val="22"/>
          <w:szCs w:val="22"/>
        </w:rPr>
        <w:t xml:space="preserve">2. </w:t>
      </w:r>
      <w:proofErr w:type="gramStart"/>
      <w:r w:rsidRPr="00134A32">
        <w:rPr>
          <w:sz w:val="22"/>
          <w:szCs w:val="22"/>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муниципальных услуг либо регионального портала муниципальных услуг, а также может быть принята при личном</w:t>
      </w:r>
      <w:proofErr w:type="gramEnd"/>
      <w:r w:rsidRPr="00134A32">
        <w:rPr>
          <w:sz w:val="22"/>
          <w:szCs w:val="22"/>
        </w:rPr>
        <w:t xml:space="preserve"> </w:t>
      </w:r>
      <w:proofErr w:type="gramStart"/>
      <w:r w:rsidRPr="00134A32">
        <w:rPr>
          <w:sz w:val="22"/>
          <w:szCs w:val="22"/>
        </w:rPr>
        <w:t>приеме</w:t>
      </w:r>
      <w:proofErr w:type="gramEnd"/>
      <w:r w:rsidRPr="00134A32">
        <w:rPr>
          <w:sz w:val="22"/>
          <w:szCs w:val="22"/>
        </w:rPr>
        <w:t xml:space="preserve">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муниципальных услуг либо регионального портала муниципальных услуг, а также может быть принята при личном приеме заявителя. </w:t>
      </w:r>
      <w:proofErr w:type="gramStart"/>
      <w:r w:rsidRPr="00134A32">
        <w:rPr>
          <w:sz w:val="22"/>
          <w:szCs w:val="22"/>
        </w:rPr>
        <w:t xml:space="preserve">Жалоба на решения и действия (бездействие) организаций, предусмотренных </w:t>
      </w:r>
      <w:hyperlink r:id="rId227" w:history="1">
        <w:r w:rsidRPr="00134A32">
          <w:rPr>
            <w:rStyle w:val="a7"/>
            <w:sz w:val="22"/>
            <w:szCs w:val="22"/>
          </w:rPr>
          <w:t>частью 1.1 статьи 16</w:t>
        </w:r>
      </w:hyperlink>
      <w:r w:rsidRPr="00134A32">
        <w:rPr>
          <w:sz w:val="22"/>
          <w:szCs w:val="22"/>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муниципальных услуг либо регионального портала муниципальных услуг, а также может быть принята при личном приеме заявителя</w:t>
      </w:r>
      <w:proofErr w:type="gramEnd"/>
      <w:r w:rsidRPr="00134A32">
        <w:rPr>
          <w:sz w:val="22"/>
          <w:szCs w:val="22"/>
        </w:rPr>
        <w:t>.</w:t>
      </w:r>
    </w:p>
    <w:p w:rsidR="00134A32" w:rsidRPr="00134A32" w:rsidRDefault="00134A32" w:rsidP="00134A32">
      <w:pPr>
        <w:pStyle w:val="ad"/>
        <w:ind w:left="-851" w:firstLine="709"/>
        <w:jc w:val="both"/>
        <w:rPr>
          <w:sz w:val="22"/>
          <w:szCs w:val="22"/>
        </w:rPr>
      </w:pPr>
      <w:r w:rsidRPr="00134A32">
        <w:rPr>
          <w:sz w:val="22"/>
          <w:szCs w:val="22"/>
        </w:rPr>
        <w:t xml:space="preserve">3. </w:t>
      </w:r>
      <w:proofErr w:type="gramStart"/>
      <w:r w:rsidRPr="00134A32">
        <w:rPr>
          <w:sz w:val="22"/>
          <w:szCs w:val="22"/>
        </w:rPr>
        <w:t xml:space="preserve">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228" w:history="1">
        <w:r w:rsidRPr="00134A32">
          <w:rPr>
            <w:rStyle w:val="a7"/>
            <w:sz w:val="22"/>
            <w:szCs w:val="22"/>
          </w:rPr>
          <w:t>частью 1.1 статьи 16</w:t>
        </w:r>
      </w:hyperlink>
      <w:r w:rsidRPr="00134A32">
        <w:rPr>
          <w:sz w:val="22"/>
          <w:szCs w:val="22"/>
        </w:rPr>
        <w:t xml:space="preserve"> Федерального закона от 27.07.2010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w:t>
      </w:r>
      <w:proofErr w:type="gramEnd"/>
      <w:r w:rsidRPr="00134A32">
        <w:rPr>
          <w:sz w:val="22"/>
          <w:szCs w:val="22"/>
        </w:rPr>
        <w:t xml:space="preserve"> центра, его работников устанавливается Правительством Российской Федерации.</w:t>
      </w:r>
    </w:p>
    <w:p w:rsidR="00134A32" w:rsidRPr="00134A32" w:rsidRDefault="00134A32" w:rsidP="00134A32">
      <w:pPr>
        <w:pStyle w:val="ad"/>
        <w:ind w:left="-851" w:firstLine="709"/>
        <w:jc w:val="both"/>
        <w:rPr>
          <w:sz w:val="22"/>
          <w:szCs w:val="22"/>
        </w:rPr>
      </w:pPr>
      <w:r w:rsidRPr="00134A32">
        <w:rPr>
          <w:sz w:val="22"/>
          <w:szCs w:val="22"/>
        </w:rPr>
        <w:t>3.1. В случае</w:t>
      </w:r>
      <w:proofErr w:type="gramStart"/>
      <w:r w:rsidRPr="00134A32">
        <w:rPr>
          <w:sz w:val="22"/>
          <w:szCs w:val="22"/>
        </w:rPr>
        <w:t>,</w:t>
      </w:r>
      <w:proofErr w:type="gramEnd"/>
      <w:r w:rsidRPr="00134A32">
        <w:rPr>
          <w:sz w:val="22"/>
          <w:szCs w:val="22"/>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hyperlink w:anchor="Par0" w:history="1">
        <w:r w:rsidRPr="00134A32">
          <w:rPr>
            <w:rStyle w:val="a7"/>
            <w:sz w:val="22"/>
            <w:szCs w:val="22"/>
          </w:rPr>
          <w:t>статьи 11.1</w:t>
        </w:r>
      </w:hyperlink>
      <w:r w:rsidRPr="00134A32">
        <w:rPr>
          <w:sz w:val="22"/>
          <w:szCs w:val="22"/>
        </w:rPr>
        <w:t xml:space="preserve"> Федерального закона от 27.07.2010 № 210-ФЗ «Об организации предоставления государственных и муниципальных услуг» и настоящей статьи не применяются.</w:t>
      </w:r>
    </w:p>
    <w:p w:rsidR="00134A32" w:rsidRPr="00134A32" w:rsidRDefault="00134A32" w:rsidP="00134A32">
      <w:pPr>
        <w:pStyle w:val="ad"/>
        <w:ind w:left="-851" w:firstLine="709"/>
        <w:jc w:val="both"/>
        <w:rPr>
          <w:sz w:val="22"/>
          <w:szCs w:val="22"/>
        </w:rPr>
      </w:pPr>
      <w:r w:rsidRPr="00134A32">
        <w:rPr>
          <w:sz w:val="22"/>
          <w:szCs w:val="22"/>
        </w:rPr>
        <w:t xml:space="preserve">3.2. </w:t>
      </w:r>
      <w:proofErr w:type="gramStart"/>
      <w:r w:rsidRPr="00134A32">
        <w:rPr>
          <w:sz w:val="22"/>
          <w:szCs w:val="22"/>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29" w:history="1">
        <w:r w:rsidRPr="00134A32">
          <w:rPr>
            <w:rStyle w:val="a7"/>
            <w:sz w:val="22"/>
            <w:szCs w:val="22"/>
          </w:rPr>
          <w:t>частью 2 статьи 6</w:t>
        </w:r>
      </w:hyperlink>
      <w:r w:rsidRPr="00134A32">
        <w:rPr>
          <w:sz w:val="22"/>
          <w:szCs w:val="22"/>
        </w:rPr>
        <w:t xml:space="preserve"> Градостроительного кодекса Российской Федерации, может быть подана</w:t>
      </w:r>
      <w:proofErr w:type="gramEnd"/>
      <w:r w:rsidRPr="00134A32">
        <w:rPr>
          <w:sz w:val="22"/>
          <w:szCs w:val="22"/>
        </w:rPr>
        <w:t xml:space="preserve"> такими лицами в порядке, установленном настоящей статьей, либо в порядке, установленном антимонопольным </w:t>
      </w:r>
      <w:hyperlink r:id="rId230" w:history="1">
        <w:r w:rsidRPr="00134A32">
          <w:rPr>
            <w:rStyle w:val="a7"/>
            <w:sz w:val="22"/>
            <w:szCs w:val="22"/>
          </w:rPr>
          <w:t>законодательством</w:t>
        </w:r>
      </w:hyperlink>
      <w:r w:rsidRPr="00134A32">
        <w:rPr>
          <w:sz w:val="22"/>
          <w:szCs w:val="22"/>
        </w:rPr>
        <w:t xml:space="preserve"> Российской Федерации, в антимонопольный орган.</w:t>
      </w:r>
    </w:p>
    <w:p w:rsidR="00134A32" w:rsidRPr="00134A32" w:rsidRDefault="00134A32" w:rsidP="00134A32">
      <w:pPr>
        <w:pStyle w:val="ad"/>
        <w:ind w:left="-851" w:firstLine="709"/>
        <w:jc w:val="both"/>
        <w:rPr>
          <w:sz w:val="22"/>
          <w:szCs w:val="22"/>
        </w:rPr>
      </w:pPr>
      <w:r w:rsidRPr="00134A32">
        <w:rPr>
          <w:sz w:val="22"/>
          <w:szCs w:val="22"/>
        </w:rPr>
        <w:t>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муниципальными правовыми актами.</w:t>
      </w:r>
    </w:p>
    <w:p w:rsidR="00134A32" w:rsidRPr="00134A32" w:rsidRDefault="00134A32" w:rsidP="00134A32">
      <w:pPr>
        <w:pStyle w:val="ad"/>
        <w:ind w:left="-851" w:firstLine="709"/>
        <w:jc w:val="both"/>
        <w:rPr>
          <w:sz w:val="22"/>
          <w:szCs w:val="22"/>
        </w:rPr>
      </w:pPr>
      <w:r w:rsidRPr="00134A32">
        <w:rPr>
          <w:sz w:val="22"/>
          <w:szCs w:val="22"/>
        </w:rPr>
        <w:t>5. Жалоба должна содержать:</w:t>
      </w:r>
    </w:p>
    <w:p w:rsidR="00134A32" w:rsidRPr="00134A32" w:rsidRDefault="00134A32" w:rsidP="00134A32">
      <w:pPr>
        <w:pStyle w:val="ad"/>
        <w:ind w:left="-851" w:firstLine="709"/>
        <w:jc w:val="both"/>
        <w:rPr>
          <w:sz w:val="22"/>
          <w:szCs w:val="22"/>
        </w:rPr>
      </w:pPr>
      <w:r w:rsidRPr="00134A32">
        <w:rPr>
          <w:sz w:val="22"/>
          <w:szCs w:val="22"/>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31" w:history="1">
        <w:r w:rsidRPr="00134A32">
          <w:rPr>
            <w:rStyle w:val="a7"/>
            <w:sz w:val="22"/>
            <w:szCs w:val="22"/>
          </w:rPr>
          <w:t>частью 1.1 статьи 16</w:t>
        </w:r>
      </w:hyperlink>
      <w:r w:rsidRPr="00134A32">
        <w:rPr>
          <w:sz w:val="22"/>
          <w:szCs w:val="22"/>
        </w:rPr>
        <w:t>Федерального закона от 27.07.2010 № 210-ФЗ «Об организации предоставления государственных и муниципальных услуг»</w:t>
      </w:r>
      <w:proofErr w:type="gramStart"/>
      <w:r w:rsidRPr="00134A32">
        <w:rPr>
          <w:sz w:val="22"/>
          <w:szCs w:val="22"/>
        </w:rPr>
        <w:t xml:space="preserve"> ,</w:t>
      </w:r>
      <w:proofErr w:type="gramEnd"/>
      <w:r w:rsidRPr="00134A32">
        <w:rPr>
          <w:sz w:val="22"/>
          <w:szCs w:val="22"/>
        </w:rPr>
        <w:t xml:space="preserve"> их руководителей и (или) работников, решения и действия (бездействие) которых обжалуются;</w:t>
      </w:r>
    </w:p>
    <w:p w:rsidR="00134A32" w:rsidRPr="00134A32" w:rsidRDefault="00134A32" w:rsidP="00134A32">
      <w:pPr>
        <w:pStyle w:val="ad"/>
        <w:ind w:left="-851" w:firstLine="709"/>
        <w:jc w:val="both"/>
        <w:rPr>
          <w:sz w:val="22"/>
          <w:szCs w:val="22"/>
        </w:rPr>
      </w:pPr>
      <w:proofErr w:type="gramStart"/>
      <w:r w:rsidRPr="00134A32">
        <w:rPr>
          <w:sz w:val="22"/>
          <w:szCs w:val="22"/>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34A32" w:rsidRPr="00134A32" w:rsidRDefault="00134A32" w:rsidP="00134A32">
      <w:pPr>
        <w:pStyle w:val="ad"/>
        <w:ind w:left="-851" w:firstLine="709"/>
        <w:jc w:val="both"/>
        <w:rPr>
          <w:sz w:val="22"/>
          <w:szCs w:val="22"/>
        </w:rPr>
      </w:pPr>
      <w:r w:rsidRPr="00134A32">
        <w:rPr>
          <w:sz w:val="22"/>
          <w:szCs w:val="22"/>
        </w:rPr>
        <w:lastRenderedPageBreak/>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32" w:history="1">
        <w:r w:rsidRPr="00134A32">
          <w:rPr>
            <w:rStyle w:val="a7"/>
            <w:sz w:val="22"/>
            <w:szCs w:val="22"/>
          </w:rPr>
          <w:t>частью 1.1 статьи 16</w:t>
        </w:r>
      </w:hyperlink>
      <w:r w:rsidRPr="00134A32">
        <w:rPr>
          <w:sz w:val="22"/>
          <w:szCs w:val="22"/>
        </w:rPr>
        <w:t xml:space="preserve"> Федерального закона от 27.07.2010 № 210-ФЗ «Об организации предоставления государственных и муниципальных услуг»</w:t>
      </w:r>
    </w:p>
    <w:p w:rsidR="00134A32" w:rsidRPr="00134A32" w:rsidRDefault="00134A32" w:rsidP="00134A32">
      <w:pPr>
        <w:pStyle w:val="ad"/>
        <w:ind w:left="-851" w:firstLine="709"/>
        <w:jc w:val="both"/>
        <w:rPr>
          <w:sz w:val="22"/>
          <w:szCs w:val="22"/>
        </w:rPr>
      </w:pPr>
      <w:proofErr w:type="gramStart"/>
      <w:r w:rsidRPr="00134A32">
        <w:rPr>
          <w:sz w:val="22"/>
          <w:szCs w:val="22"/>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33" w:history="1">
        <w:r w:rsidRPr="00134A32">
          <w:rPr>
            <w:rStyle w:val="a7"/>
            <w:sz w:val="22"/>
            <w:szCs w:val="22"/>
          </w:rPr>
          <w:t>частью 1.1 статьи 16</w:t>
        </w:r>
      </w:hyperlink>
      <w:r w:rsidRPr="00134A32">
        <w:rPr>
          <w:sz w:val="22"/>
          <w:szCs w:val="22"/>
        </w:rPr>
        <w:t xml:space="preserve"> Федерального закона от 27.07.2010 № 210-ФЗ «Об организации предоставления государственных и муниципальных услуг», их работников.</w:t>
      </w:r>
      <w:proofErr w:type="gramEnd"/>
      <w:r w:rsidRPr="00134A32">
        <w:rPr>
          <w:sz w:val="22"/>
          <w:szCs w:val="22"/>
        </w:rPr>
        <w:t xml:space="preserve"> Заявителем могут быть представлены документы (при наличии), подтверждающие доводы заявителя, либо их копии.</w:t>
      </w:r>
    </w:p>
    <w:p w:rsidR="00134A32" w:rsidRPr="00134A32" w:rsidRDefault="00134A32" w:rsidP="00134A32">
      <w:pPr>
        <w:pStyle w:val="ad"/>
        <w:ind w:left="-851" w:firstLine="709"/>
        <w:jc w:val="both"/>
        <w:rPr>
          <w:sz w:val="22"/>
          <w:szCs w:val="22"/>
        </w:rPr>
      </w:pPr>
      <w:r w:rsidRPr="00134A32">
        <w:rPr>
          <w:sz w:val="22"/>
          <w:szCs w:val="22"/>
        </w:rPr>
        <w:t xml:space="preserve">6. </w:t>
      </w:r>
      <w:proofErr w:type="gramStart"/>
      <w:r w:rsidRPr="00134A32">
        <w:rPr>
          <w:sz w:val="22"/>
          <w:szCs w:val="22"/>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34" w:history="1">
        <w:r w:rsidRPr="00134A32">
          <w:rPr>
            <w:rStyle w:val="a7"/>
            <w:sz w:val="22"/>
            <w:szCs w:val="22"/>
          </w:rPr>
          <w:t>частью 1.1 статьи 16</w:t>
        </w:r>
      </w:hyperlink>
      <w:r w:rsidRPr="00134A32">
        <w:rPr>
          <w:sz w:val="22"/>
          <w:szCs w:val="22"/>
        </w:rPr>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134A32">
        <w:rPr>
          <w:sz w:val="22"/>
          <w:szCs w:val="22"/>
        </w:rPr>
        <w:t xml:space="preserve">, предусмотренных </w:t>
      </w:r>
      <w:hyperlink r:id="rId235" w:history="1">
        <w:r w:rsidRPr="00134A32">
          <w:rPr>
            <w:rStyle w:val="a7"/>
            <w:sz w:val="22"/>
            <w:szCs w:val="22"/>
          </w:rPr>
          <w:t>частью 1.1 статьи 16</w:t>
        </w:r>
      </w:hyperlink>
      <w:r w:rsidRPr="00134A32">
        <w:rPr>
          <w:sz w:val="22"/>
          <w:szCs w:val="22"/>
        </w:rPr>
        <w:t xml:space="preserve"> Федерального закона от 27.07.2010 № 210-ФЗ «Об организации предоставления государственных и муниципальных услуг»</w:t>
      </w:r>
      <w:proofErr w:type="gramStart"/>
      <w:r w:rsidRPr="00134A32">
        <w:rPr>
          <w:sz w:val="22"/>
          <w:szCs w:val="22"/>
        </w:rPr>
        <w:t xml:space="preserve"> ,</w:t>
      </w:r>
      <w:proofErr w:type="gramEnd"/>
      <w:r w:rsidRPr="00134A32">
        <w:rPr>
          <w:sz w:val="22"/>
          <w:szCs w:val="22"/>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34A32" w:rsidRPr="00134A32" w:rsidRDefault="00134A32" w:rsidP="00134A32">
      <w:pPr>
        <w:pStyle w:val="ad"/>
        <w:ind w:left="-851" w:firstLine="709"/>
        <w:jc w:val="both"/>
        <w:rPr>
          <w:sz w:val="22"/>
          <w:szCs w:val="22"/>
        </w:rPr>
      </w:pPr>
      <w:r w:rsidRPr="00134A32">
        <w:rPr>
          <w:sz w:val="22"/>
          <w:szCs w:val="22"/>
        </w:rPr>
        <w:t>7. По результатам рассмотрения жалобы принимается одно из следующих решений:</w:t>
      </w:r>
    </w:p>
    <w:p w:rsidR="00134A32" w:rsidRPr="00134A32" w:rsidRDefault="00134A32" w:rsidP="00134A32">
      <w:pPr>
        <w:pStyle w:val="ad"/>
        <w:ind w:left="-851" w:firstLine="709"/>
        <w:jc w:val="both"/>
        <w:rPr>
          <w:sz w:val="22"/>
          <w:szCs w:val="22"/>
        </w:rPr>
      </w:pPr>
      <w:proofErr w:type="gramStart"/>
      <w:r w:rsidRPr="00134A32">
        <w:rPr>
          <w:sz w:val="22"/>
          <w:szCs w:val="22"/>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муниципальными правовыми актами;</w:t>
      </w:r>
      <w:proofErr w:type="gramEnd"/>
    </w:p>
    <w:p w:rsidR="00134A32" w:rsidRPr="00134A32" w:rsidRDefault="00134A32" w:rsidP="00134A32">
      <w:pPr>
        <w:pStyle w:val="ad"/>
        <w:ind w:left="-851" w:firstLine="709"/>
        <w:jc w:val="both"/>
        <w:rPr>
          <w:sz w:val="22"/>
          <w:szCs w:val="22"/>
        </w:rPr>
      </w:pPr>
      <w:r w:rsidRPr="00134A32">
        <w:rPr>
          <w:sz w:val="22"/>
          <w:szCs w:val="22"/>
        </w:rPr>
        <w:t>2) в удовлетворении жалобы отказывается.</w:t>
      </w:r>
    </w:p>
    <w:p w:rsidR="00134A32" w:rsidRPr="00134A32" w:rsidRDefault="00134A32" w:rsidP="00134A32">
      <w:pPr>
        <w:pStyle w:val="ad"/>
        <w:ind w:left="-851" w:firstLine="709"/>
        <w:jc w:val="both"/>
        <w:rPr>
          <w:sz w:val="22"/>
          <w:szCs w:val="22"/>
        </w:rPr>
      </w:pPr>
      <w:r w:rsidRPr="00134A32">
        <w:rPr>
          <w:sz w:val="22"/>
          <w:szCs w:val="22"/>
        </w:rPr>
        <w:t xml:space="preserve">8. Не позднее дня, следующего за днем принятия решения, указанного в </w:t>
      </w:r>
      <w:hyperlink w:anchor="Par47" w:history="1">
        <w:r w:rsidRPr="00134A32">
          <w:rPr>
            <w:rStyle w:val="a7"/>
            <w:sz w:val="22"/>
            <w:szCs w:val="22"/>
          </w:rPr>
          <w:t>части 7</w:t>
        </w:r>
      </w:hyperlink>
      <w:r w:rsidRPr="00134A32">
        <w:rPr>
          <w:sz w:val="22"/>
          <w:szCs w:val="22"/>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34A32" w:rsidRPr="00134A32" w:rsidRDefault="00134A32" w:rsidP="00134A32">
      <w:pPr>
        <w:pStyle w:val="ad"/>
        <w:ind w:left="-851" w:firstLine="709"/>
        <w:jc w:val="both"/>
        <w:rPr>
          <w:sz w:val="22"/>
          <w:szCs w:val="22"/>
        </w:rPr>
      </w:pPr>
      <w:r w:rsidRPr="00134A32">
        <w:rPr>
          <w:sz w:val="22"/>
          <w:szCs w:val="22"/>
        </w:rPr>
        <w:t xml:space="preserve">8.1. </w:t>
      </w:r>
      <w:proofErr w:type="gramStart"/>
      <w:r w:rsidRPr="00134A32">
        <w:rPr>
          <w:sz w:val="22"/>
          <w:szCs w:val="22"/>
        </w:rPr>
        <w:t xml:space="preserve">В случае признания жалобы подлежащей удовлетворению в ответе заявителю, указанном в </w:t>
      </w:r>
      <w:hyperlink w:anchor="Par51" w:history="1">
        <w:r w:rsidRPr="00134A32">
          <w:rPr>
            <w:rStyle w:val="a7"/>
            <w:sz w:val="22"/>
            <w:szCs w:val="22"/>
          </w:rPr>
          <w:t>части 8</w:t>
        </w:r>
      </w:hyperlink>
      <w:r w:rsidRPr="00134A32">
        <w:rPr>
          <w:sz w:val="22"/>
          <w:szCs w:val="22"/>
        </w:rPr>
        <w:t xml:space="preserve"> настоящей статьи,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36" w:history="1">
        <w:r w:rsidRPr="00134A32">
          <w:rPr>
            <w:rStyle w:val="a7"/>
            <w:sz w:val="22"/>
            <w:szCs w:val="22"/>
          </w:rPr>
          <w:t>частью 1.1 статьи 16</w:t>
        </w:r>
      </w:hyperlink>
      <w:r w:rsidRPr="00134A32">
        <w:rPr>
          <w:sz w:val="22"/>
          <w:szCs w:val="22"/>
        </w:rPr>
        <w:t xml:space="preserve">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w:t>
      </w:r>
      <w:proofErr w:type="gramEnd"/>
      <w:r w:rsidRPr="00134A32">
        <w:rPr>
          <w:sz w:val="22"/>
          <w:szCs w:val="22"/>
        </w:rPr>
        <w:t xml:space="preserve">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134A32" w:rsidRPr="00134A32" w:rsidRDefault="00134A32" w:rsidP="00134A32">
      <w:pPr>
        <w:pStyle w:val="ad"/>
        <w:ind w:left="-851" w:firstLine="709"/>
        <w:jc w:val="both"/>
        <w:rPr>
          <w:sz w:val="22"/>
          <w:szCs w:val="22"/>
        </w:rPr>
      </w:pPr>
      <w:r w:rsidRPr="00134A32">
        <w:rPr>
          <w:sz w:val="22"/>
          <w:szCs w:val="22"/>
        </w:rPr>
        <w:t xml:space="preserve">8.2. В случае признания </w:t>
      </w:r>
      <w:proofErr w:type="gramStart"/>
      <w:r w:rsidRPr="00134A32">
        <w:rPr>
          <w:sz w:val="22"/>
          <w:szCs w:val="22"/>
        </w:rPr>
        <w:t>жалобы</w:t>
      </w:r>
      <w:proofErr w:type="gramEnd"/>
      <w:r w:rsidRPr="00134A32">
        <w:rPr>
          <w:sz w:val="22"/>
          <w:szCs w:val="22"/>
        </w:rPr>
        <w:t xml:space="preserve"> не подлежащей удовлетворению в ответе заявителю, указанном в </w:t>
      </w:r>
      <w:hyperlink w:anchor="Par51" w:history="1">
        <w:r w:rsidRPr="00134A32">
          <w:rPr>
            <w:rStyle w:val="a7"/>
            <w:sz w:val="22"/>
            <w:szCs w:val="22"/>
          </w:rPr>
          <w:t>части 8</w:t>
        </w:r>
      </w:hyperlink>
      <w:r w:rsidRPr="00134A32">
        <w:rPr>
          <w:sz w:val="22"/>
          <w:szCs w:val="22"/>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134A32" w:rsidRPr="00134A32" w:rsidRDefault="00134A32" w:rsidP="00134A32">
      <w:pPr>
        <w:pStyle w:val="ad"/>
        <w:ind w:left="-851" w:firstLine="709"/>
        <w:jc w:val="both"/>
        <w:rPr>
          <w:sz w:val="22"/>
          <w:szCs w:val="22"/>
        </w:rPr>
      </w:pPr>
      <w:r w:rsidRPr="00134A32">
        <w:rPr>
          <w:sz w:val="22"/>
          <w:szCs w:val="22"/>
        </w:rPr>
        <w:t xml:space="preserve">9. В случае установления в ходе или по результатам </w:t>
      </w:r>
      <w:proofErr w:type="gramStart"/>
      <w:r w:rsidRPr="00134A32">
        <w:rPr>
          <w:sz w:val="22"/>
          <w:szCs w:val="22"/>
        </w:rPr>
        <w:t>рассмотрения жалобы признаков состава административного правонарушения</w:t>
      </w:r>
      <w:proofErr w:type="gramEnd"/>
      <w:r w:rsidRPr="00134A32">
        <w:rPr>
          <w:sz w:val="22"/>
          <w:szCs w:val="22"/>
        </w:rPr>
        <w:t xml:space="preserve"> или преступления должностное лицо, работник, наделенные полномочиями по рассмотрению жалоб в соответствии с </w:t>
      </w:r>
      <w:hyperlink w:anchor="Par25" w:history="1">
        <w:r w:rsidRPr="00134A32">
          <w:rPr>
            <w:rStyle w:val="a7"/>
            <w:sz w:val="22"/>
            <w:szCs w:val="22"/>
          </w:rPr>
          <w:t>частью 1</w:t>
        </w:r>
      </w:hyperlink>
      <w:r w:rsidRPr="00134A32">
        <w:rPr>
          <w:sz w:val="22"/>
          <w:szCs w:val="22"/>
        </w:rPr>
        <w:t xml:space="preserve"> настоящей статьи, незамедлительно направляют имеющиеся материалы в органы прокуратуры.</w:t>
      </w:r>
    </w:p>
    <w:p w:rsidR="00134A32" w:rsidRPr="00134A32" w:rsidRDefault="00134A32" w:rsidP="00134A32">
      <w:pPr>
        <w:pStyle w:val="ad"/>
        <w:ind w:left="-851" w:firstLine="709"/>
        <w:jc w:val="both"/>
        <w:rPr>
          <w:sz w:val="22"/>
          <w:szCs w:val="22"/>
        </w:rPr>
      </w:pPr>
      <w:r w:rsidRPr="00134A32">
        <w:rPr>
          <w:sz w:val="22"/>
          <w:szCs w:val="22"/>
        </w:rPr>
        <w:t xml:space="preserve">10. Положения Федерального закона от 27.07.2010 № 210-ФЗ «Об организации предоставления государственных и муниципальных услуг»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237" w:history="1">
        <w:r w:rsidRPr="00134A32">
          <w:rPr>
            <w:rStyle w:val="a7"/>
            <w:sz w:val="22"/>
            <w:szCs w:val="22"/>
          </w:rPr>
          <w:t>законом</w:t>
        </w:r>
      </w:hyperlink>
      <w:r w:rsidRPr="00134A32">
        <w:rPr>
          <w:sz w:val="22"/>
          <w:szCs w:val="22"/>
        </w:rPr>
        <w:t xml:space="preserve"> от 02.05.2006 N 59-ФЗ "О порядке рассмотрения обращений граждан Российской Федерации".</w:t>
      </w:r>
    </w:p>
    <w:p w:rsidR="00134A32" w:rsidRPr="00134A32" w:rsidRDefault="00134A32" w:rsidP="00134A32">
      <w:pPr>
        <w:pStyle w:val="ad"/>
        <w:ind w:left="-851" w:firstLine="709"/>
        <w:jc w:val="both"/>
        <w:rPr>
          <w:sz w:val="22"/>
          <w:szCs w:val="22"/>
        </w:rPr>
      </w:pPr>
      <w:r w:rsidRPr="00134A32">
        <w:rPr>
          <w:b/>
          <w:bCs/>
          <w:sz w:val="22"/>
          <w:szCs w:val="22"/>
        </w:rPr>
        <w:t>3.</w:t>
      </w:r>
      <w:r w:rsidRPr="00134A32">
        <w:rPr>
          <w:sz w:val="22"/>
          <w:szCs w:val="22"/>
        </w:rPr>
        <w:t>Контроль за исполнение настоящего решения оставляю за собой.</w:t>
      </w:r>
    </w:p>
    <w:p w:rsidR="00134A32" w:rsidRPr="00134A32" w:rsidRDefault="00134A32" w:rsidP="00134A32">
      <w:pPr>
        <w:pStyle w:val="ad"/>
        <w:ind w:left="-851" w:firstLine="709"/>
        <w:jc w:val="both"/>
        <w:rPr>
          <w:sz w:val="22"/>
          <w:szCs w:val="22"/>
        </w:rPr>
      </w:pPr>
      <w:r w:rsidRPr="00134A32">
        <w:rPr>
          <w:b/>
          <w:bCs/>
          <w:sz w:val="22"/>
          <w:szCs w:val="22"/>
        </w:rPr>
        <w:t>4.</w:t>
      </w:r>
      <w:r w:rsidRPr="00134A32">
        <w:rPr>
          <w:sz w:val="22"/>
          <w:szCs w:val="22"/>
        </w:rPr>
        <w:t>Настоящее решение вступает в силу со дня подписания и подлежит опубликованию в газете «Кочергинский вестник».</w:t>
      </w:r>
    </w:p>
    <w:p w:rsidR="00134A32" w:rsidRPr="00134A32" w:rsidRDefault="00134A32" w:rsidP="00134A32">
      <w:pPr>
        <w:pStyle w:val="ad"/>
        <w:ind w:left="-851" w:firstLine="709"/>
        <w:jc w:val="both"/>
        <w:rPr>
          <w:sz w:val="22"/>
          <w:szCs w:val="22"/>
        </w:rPr>
      </w:pPr>
    </w:p>
    <w:p w:rsidR="00134A32" w:rsidRPr="00134A32" w:rsidRDefault="00134A32" w:rsidP="00134A32">
      <w:pPr>
        <w:pStyle w:val="ad"/>
        <w:ind w:left="-851" w:firstLine="709"/>
        <w:jc w:val="both"/>
        <w:rPr>
          <w:sz w:val="22"/>
          <w:szCs w:val="22"/>
        </w:rPr>
      </w:pPr>
    </w:p>
    <w:p w:rsidR="00134A32" w:rsidRPr="00134A32" w:rsidRDefault="00134A32" w:rsidP="00134A32">
      <w:pPr>
        <w:pStyle w:val="ad"/>
        <w:ind w:left="-851" w:firstLine="709"/>
        <w:jc w:val="both"/>
        <w:rPr>
          <w:bCs/>
          <w:sz w:val="22"/>
          <w:szCs w:val="22"/>
        </w:rPr>
      </w:pPr>
      <w:r w:rsidRPr="00134A32">
        <w:rPr>
          <w:sz w:val="22"/>
          <w:szCs w:val="22"/>
        </w:rPr>
        <w:t>Глава Кочергинского сельсовета</w:t>
      </w:r>
      <w:r w:rsidRPr="00134A32">
        <w:rPr>
          <w:bCs/>
          <w:sz w:val="22"/>
          <w:szCs w:val="22"/>
        </w:rPr>
        <w:t xml:space="preserve">                                                                    Е. А. Мосягина                                           </w:t>
      </w:r>
    </w:p>
    <w:p w:rsidR="00000359" w:rsidRPr="00FC5A03" w:rsidRDefault="00000359" w:rsidP="00134A32">
      <w:pPr>
        <w:pStyle w:val="ad"/>
        <w:ind w:left="-851" w:firstLine="709"/>
        <w:jc w:val="both"/>
      </w:pPr>
    </w:p>
    <w:p w:rsidR="00134A32" w:rsidRPr="00134A32" w:rsidRDefault="00134A32" w:rsidP="00134A32">
      <w:pPr>
        <w:pStyle w:val="ad"/>
        <w:ind w:left="-851" w:firstLine="851"/>
        <w:jc w:val="both"/>
        <w:rPr>
          <w:sz w:val="22"/>
          <w:szCs w:val="22"/>
        </w:rPr>
      </w:pPr>
      <w:r w:rsidRPr="00134A32">
        <w:rPr>
          <w:sz w:val="22"/>
          <w:szCs w:val="22"/>
        </w:rPr>
        <w:t xml:space="preserve">                                                           </w:t>
      </w:r>
      <w:r>
        <w:rPr>
          <w:sz w:val="22"/>
          <w:szCs w:val="22"/>
        </w:rPr>
        <w:t xml:space="preserve">                             </w:t>
      </w:r>
      <w:r w:rsidRPr="00134A32">
        <w:rPr>
          <w:sz w:val="22"/>
          <w:szCs w:val="22"/>
        </w:rPr>
        <w:t xml:space="preserve">                                                                                              </w:t>
      </w:r>
    </w:p>
    <w:p w:rsidR="00134A32" w:rsidRPr="00134A32" w:rsidRDefault="00134A32" w:rsidP="00134A32">
      <w:pPr>
        <w:pStyle w:val="ad"/>
        <w:ind w:left="-851" w:firstLine="851"/>
        <w:jc w:val="both"/>
        <w:rPr>
          <w:sz w:val="22"/>
          <w:szCs w:val="22"/>
        </w:rPr>
      </w:pPr>
      <w:r w:rsidRPr="00134A32">
        <w:rPr>
          <w:sz w:val="22"/>
          <w:szCs w:val="22"/>
        </w:rPr>
        <w:tab/>
      </w:r>
      <w:r w:rsidRPr="00134A32">
        <w:rPr>
          <w:sz w:val="22"/>
          <w:szCs w:val="22"/>
        </w:rPr>
        <w:tab/>
      </w:r>
    </w:p>
    <w:p w:rsidR="00134A32" w:rsidRPr="00134A32" w:rsidRDefault="00134A32" w:rsidP="00134A32">
      <w:pPr>
        <w:pStyle w:val="ad"/>
        <w:ind w:left="-851" w:firstLine="851"/>
        <w:jc w:val="center"/>
        <w:rPr>
          <w:sz w:val="22"/>
          <w:szCs w:val="22"/>
        </w:rPr>
      </w:pPr>
      <w:r w:rsidRPr="00134A32">
        <w:rPr>
          <w:sz w:val="22"/>
          <w:szCs w:val="22"/>
        </w:rPr>
        <w:lastRenderedPageBreak/>
        <w:drawing>
          <wp:inline distT="0" distB="0" distL="0" distR="0">
            <wp:extent cx="552450" cy="647700"/>
            <wp:effectExtent l="1905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7"/>
                    <a:srcRect/>
                    <a:stretch>
                      <a:fillRect/>
                    </a:stretch>
                  </pic:blipFill>
                  <pic:spPr bwMode="auto">
                    <a:xfrm>
                      <a:off x="0" y="0"/>
                      <a:ext cx="552450" cy="647700"/>
                    </a:xfrm>
                    <a:prstGeom prst="rect">
                      <a:avLst/>
                    </a:prstGeom>
                    <a:solidFill>
                      <a:srgbClr val="FFFFFF"/>
                    </a:solidFill>
                    <a:ln w="9525">
                      <a:noFill/>
                      <a:miter lim="800000"/>
                      <a:headEnd/>
                      <a:tailEnd/>
                    </a:ln>
                  </pic:spPr>
                </pic:pic>
              </a:graphicData>
            </a:graphic>
          </wp:inline>
        </w:drawing>
      </w:r>
    </w:p>
    <w:p w:rsidR="00134A32" w:rsidRPr="00134A32" w:rsidRDefault="00134A32" w:rsidP="00134A32">
      <w:pPr>
        <w:pStyle w:val="ad"/>
        <w:ind w:left="-851" w:firstLine="851"/>
        <w:jc w:val="center"/>
        <w:rPr>
          <w:sz w:val="22"/>
          <w:szCs w:val="22"/>
        </w:rPr>
      </w:pPr>
      <w:r w:rsidRPr="00134A32">
        <w:rPr>
          <w:sz w:val="22"/>
          <w:szCs w:val="22"/>
        </w:rPr>
        <w:t>АДМИНИСТРАЦИЯ КОЧЕРГИНСКОГО СЕЛЬСОВЕТА</w:t>
      </w:r>
    </w:p>
    <w:p w:rsidR="00134A32" w:rsidRDefault="00134A32" w:rsidP="00134A32">
      <w:pPr>
        <w:pStyle w:val="ad"/>
        <w:ind w:left="-851" w:firstLine="851"/>
        <w:jc w:val="center"/>
        <w:rPr>
          <w:sz w:val="22"/>
          <w:szCs w:val="22"/>
        </w:rPr>
      </w:pPr>
      <w:r w:rsidRPr="00134A32">
        <w:rPr>
          <w:sz w:val="22"/>
          <w:szCs w:val="22"/>
        </w:rPr>
        <w:t>КУРАГИНСКОГО РАЙОНА КРАСНОЯРСКОГО КРАЯ</w:t>
      </w:r>
    </w:p>
    <w:p w:rsidR="00134A32" w:rsidRDefault="00134A32" w:rsidP="00134A32">
      <w:pPr>
        <w:pStyle w:val="ad"/>
        <w:ind w:left="-851" w:firstLine="851"/>
        <w:jc w:val="center"/>
        <w:rPr>
          <w:sz w:val="22"/>
          <w:szCs w:val="22"/>
        </w:rPr>
      </w:pPr>
    </w:p>
    <w:p w:rsidR="00134A32" w:rsidRDefault="00134A32" w:rsidP="00134A32">
      <w:pPr>
        <w:pStyle w:val="ad"/>
        <w:ind w:left="-851" w:firstLine="851"/>
        <w:jc w:val="center"/>
        <w:rPr>
          <w:sz w:val="22"/>
          <w:szCs w:val="22"/>
        </w:rPr>
      </w:pPr>
      <w:r w:rsidRPr="00134A32">
        <w:rPr>
          <w:sz w:val="22"/>
          <w:szCs w:val="22"/>
        </w:rPr>
        <w:t>ПОСТАНОВЛЕНИЕ</w:t>
      </w:r>
    </w:p>
    <w:p w:rsidR="00134A32" w:rsidRPr="00134A32" w:rsidRDefault="00134A32" w:rsidP="00134A32">
      <w:pPr>
        <w:pStyle w:val="ad"/>
        <w:ind w:left="-851" w:firstLine="851"/>
        <w:jc w:val="center"/>
        <w:rPr>
          <w:sz w:val="22"/>
          <w:szCs w:val="22"/>
        </w:rPr>
      </w:pPr>
    </w:p>
    <w:p w:rsidR="00134A32" w:rsidRPr="00134A32" w:rsidRDefault="00134A32" w:rsidP="00134A32">
      <w:pPr>
        <w:pStyle w:val="ad"/>
        <w:ind w:left="-851"/>
        <w:jc w:val="both"/>
        <w:rPr>
          <w:sz w:val="22"/>
          <w:szCs w:val="22"/>
        </w:rPr>
      </w:pPr>
      <w:r w:rsidRPr="00134A32">
        <w:rPr>
          <w:sz w:val="22"/>
          <w:szCs w:val="22"/>
        </w:rPr>
        <w:t>30.01.2019                                                        с. Кочергино                                       № 14-п</w:t>
      </w:r>
    </w:p>
    <w:p w:rsidR="00134A32" w:rsidRPr="00134A32" w:rsidRDefault="00134A32" w:rsidP="00134A32">
      <w:pPr>
        <w:pStyle w:val="ad"/>
        <w:ind w:left="-851" w:firstLine="851"/>
        <w:jc w:val="both"/>
        <w:rPr>
          <w:sz w:val="22"/>
          <w:szCs w:val="22"/>
        </w:rPr>
      </w:pPr>
    </w:p>
    <w:p w:rsidR="00134A32" w:rsidRPr="00134A32" w:rsidRDefault="00134A32" w:rsidP="00134A32">
      <w:pPr>
        <w:pStyle w:val="ad"/>
        <w:ind w:left="-851"/>
        <w:jc w:val="both"/>
        <w:rPr>
          <w:sz w:val="22"/>
          <w:szCs w:val="22"/>
        </w:rPr>
      </w:pPr>
      <w:r w:rsidRPr="00134A32">
        <w:rPr>
          <w:sz w:val="22"/>
          <w:szCs w:val="22"/>
        </w:rPr>
        <w:t>О внесении изменений в постановление</w:t>
      </w:r>
    </w:p>
    <w:p w:rsidR="00134A32" w:rsidRPr="00134A32" w:rsidRDefault="00134A32" w:rsidP="00134A32">
      <w:pPr>
        <w:pStyle w:val="ad"/>
        <w:ind w:left="-851"/>
        <w:jc w:val="both"/>
        <w:rPr>
          <w:sz w:val="22"/>
          <w:szCs w:val="22"/>
        </w:rPr>
      </w:pPr>
      <w:r w:rsidRPr="00134A32">
        <w:rPr>
          <w:sz w:val="22"/>
          <w:szCs w:val="22"/>
        </w:rPr>
        <w:t>Администрации Кочергинского сельсовета</w:t>
      </w:r>
    </w:p>
    <w:p w:rsidR="00134A32" w:rsidRPr="00134A32" w:rsidRDefault="00134A32" w:rsidP="00134A32">
      <w:pPr>
        <w:pStyle w:val="ad"/>
        <w:ind w:left="-851"/>
        <w:jc w:val="both"/>
        <w:rPr>
          <w:sz w:val="22"/>
          <w:szCs w:val="22"/>
        </w:rPr>
      </w:pPr>
      <w:r w:rsidRPr="00134A32">
        <w:rPr>
          <w:sz w:val="22"/>
          <w:szCs w:val="22"/>
        </w:rPr>
        <w:t xml:space="preserve">от 11.05.2017  № 25-п «Об утверждении </w:t>
      </w:r>
    </w:p>
    <w:p w:rsidR="00134A32" w:rsidRPr="00134A32" w:rsidRDefault="00134A32" w:rsidP="00134A32">
      <w:pPr>
        <w:pStyle w:val="ad"/>
        <w:ind w:left="-851"/>
        <w:jc w:val="both"/>
        <w:rPr>
          <w:sz w:val="22"/>
          <w:szCs w:val="22"/>
        </w:rPr>
      </w:pPr>
      <w:r w:rsidRPr="00134A32">
        <w:rPr>
          <w:sz w:val="22"/>
          <w:szCs w:val="22"/>
        </w:rPr>
        <w:t>административного регламента предоставления</w:t>
      </w:r>
    </w:p>
    <w:p w:rsidR="00134A32" w:rsidRPr="00134A32" w:rsidRDefault="00134A32" w:rsidP="00134A32">
      <w:pPr>
        <w:pStyle w:val="ad"/>
        <w:ind w:left="-851"/>
        <w:jc w:val="both"/>
        <w:rPr>
          <w:sz w:val="22"/>
          <w:szCs w:val="22"/>
        </w:rPr>
      </w:pPr>
      <w:r w:rsidRPr="00134A32">
        <w:rPr>
          <w:sz w:val="22"/>
          <w:szCs w:val="22"/>
        </w:rPr>
        <w:t xml:space="preserve">муниципальной услуги «Предоставление информации </w:t>
      </w:r>
    </w:p>
    <w:p w:rsidR="00134A32" w:rsidRPr="00134A32" w:rsidRDefault="00134A32" w:rsidP="00134A32">
      <w:pPr>
        <w:pStyle w:val="ad"/>
        <w:ind w:left="-851"/>
        <w:jc w:val="both"/>
        <w:rPr>
          <w:sz w:val="22"/>
          <w:szCs w:val="22"/>
        </w:rPr>
      </w:pPr>
      <w:r w:rsidRPr="00134A32">
        <w:rPr>
          <w:sz w:val="22"/>
          <w:szCs w:val="22"/>
        </w:rPr>
        <w:t xml:space="preserve">об очередности предоставления </w:t>
      </w:r>
      <w:proofErr w:type="gramStart"/>
      <w:r w:rsidRPr="00134A32">
        <w:rPr>
          <w:sz w:val="22"/>
          <w:szCs w:val="22"/>
        </w:rPr>
        <w:t>жилых</w:t>
      </w:r>
      <w:proofErr w:type="gramEnd"/>
    </w:p>
    <w:p w:rsidR="00134A32" w:rsidRPr="00134A32" w:rsidRDefault="00134A32" w:rsidP="00134A32">
      <w:pPr>
        <w:pStyle w:val="ad"/>
        <w:ind w:left="-851"/>
        <w:jc w:val="both"/>
        <w:rPr>
          <w:sz w:val="22"/>
          <w:szCs w:val="22"/>
        </w:rPr>
      </w:pPr>
      <w:r w:rsidRPr="00134A32">
        <w:rPr>
          <w:sz w:val="22"/>
          <w:szCs w:val="22"/>
        </w:rPr>
        <w:t>помещений на условиях социального найма»</w:t>
      </w:r>
    </w:p>
    <w:p w:rsidR="00134A32" w:rsidRPr="00134A32" w:rsidRDefault="00134A32" w:rsidP="00134A32">
      <w:pPr>
        <w:pStyle w:val="ad"/>
        <w:ind w:left="-851" w:firstLine="851"/>
        <w:jc w:val="both"/>
        <w:rPr>
          <w:sz w:val="22"/>
          <w:szCs w:val="22"/>
        </w:rPr>
      </w:pPr>
    </w:p>
    <w:p w:rsidR="00134A32" w:rsidRPr="00134A32" w:rsidRDefault="00134A32" w:rsidP="00134A32">
      <w:pPr>
        <w:pStyle w:val="ad"/>
        <w:ind w:left="-851" w:firstLine="851"/>
        <w:jc w:val="both"/>
        <w:rPr>
          <w:sz w:val="22"/>
          <w:szCs w:val="22"/>
        </w:rPr>
      </w:pPr>
      <w:r w:rsidRPr="00134A32">
        <w:rPr>
          <w:sz w:val="22"/>
          <w:szCs w:val="22"/>
        </w:rPr>
        <w:t>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 в целях обеспечения открытости и общедоступности информации о предоставлении муниципальных услуг, руководствуясь  Уставом муниципального образования Кочергинский сельсовет,  ПОСТАНОВЛЯЮ:</w:t>
      </w:r>
    </w:p>
    <w:p w:rsidR="00134A32" w:rsidRPr="00134A32" w:rsidRDefault="00134A32" w:rsidP="00134A32">
      <w:pPr>
        <w:pStyle w:val="ad"/>
        <w:ind w:left="-851" w:firstLine="851"/>
        <w:jc w:val="both"/>
        <w:rPr>
          <w:sz w:val="22"/>
          <w:szCs w:val="22"/>
        </w:rPr>
      </w:pPr>
      <w:r w:rsidRPr="00134A32">
        <w:rPr>
          <w:b/>
          <w:sz w:val="22"/>
          <w:szCs w:val="22"/>
        </w:rPr>
        <w:t xml:space="preserve">1. </w:t>
      </w:r>
      <w:r w:rsidRPr="00134A32">
        <w:rPr>
          <w:sz w:val="22"/>
          <w:szCs w:val="22"/>
        </w:rPr>
        <w:t>Внести в  постановление Администрации Кочергинского сельсовета от 11.05.2017  № 25-п «Об утверждении административного регламента предоставления муниципальной услуги «Предоставление информации об очередности предоставления жилых помещений на условиях социального найма» следующие изменения:</w:t>
      </w:r>
    </w:p>
    <w:p w:rsidR="00134A32" w:rsidRPr="00134A32" w:rsidRDefault="00134A32" w:rsidP="00134A32">
      <w:pPr>
        <w:pStyle w:val="ad"/>
        <w:ind w:left="-851" w:firstLine="851"/>
        <w:jc w:val="both"/>
        <w:rPr>
          <w:b/>
          <w:sz w:val="22"/>
          <w:szCs w:val="22"/>
        </w:rPr>
      </w:pPr>
      <w:r w:rsidRPr="00134A32">
        <w:rPr>
          <w:b/>
          <w:sz w:val="22"/>
          <w:szCs w:val="22"/>
        </w:rPr>
        <w:t>2. пункт 2.3. дополнить абзацем следующего содержания:</w:t>
      </w:r>
    </w:p>
    <w:p w:rsidR="00134A32" w:rsidRPr="00134A32" w:rsidRDefault="00134A32" w:rsidP="00134A32">
      <w:pPr>
        <w:pStyle w:val="ad"/>
        <w:ind w:left="-851" w:firstLine="851"/>
        <w:jc w:val="both"/>
        <w:rPr>
          <w:rFonts w:eastAsia="Arial"/>
          <w:sz w:val="22"/>
          <w:szCs w:val="22"/>
        </w:rPr>
      </w:pPr>
      <w:r w:rsidRPr="00134A32">
        <w:rPr>
          <w:sz w:val="22"/>
          <w:szCs w:val="22"/>
        </w:rPr>
        <w:t>«</w:t>
      </w:r>
      <w:r w:rsidRPr="00134A32">
        <w:rPr>
          <w:rFonts w:eastAsia="Arial"/>
          <w:sz w:val="22"/>
          <w:szCs w:val="22"/>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34A32" w:rsidRPr="00134A32" w:rsidRDefault="00134A32" w:rsidP="00134A32">
      <w:pPr>
        <w:pStyle w:val="ad"/>
        <w:ind w:left="-851" w:firstLine="851"/>
        <w:jc w:val="both"/>
        <w:rPr>
          <w:rFonts w:eastAsia="Arial"/>
          <w:sz w:val="22"/>
          <w:szCs w:val="22"/>
        </w:rPr>
      </w:pPr>
      <w:r w:rsidRPr="00134A32">
        <w:rPr>
          <w:rFonts w:eastAsia="Arial"/>
          <w:sz w:val="22"/>
          <w:szCs w:val="22"/>
        </w:rPr>
        <w:t xml:space="preserve">   -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34A32" w:rsidRPr="00134A32" w:rsidRDefault="00134A32" w:rsidP="00134A32">
      <w:pPr>
        <w:pStyle w:val="ad"/>
        <w:ind w:left="-851" w:firstLine="851"/>
        <w:jc w:val="both"/>
        <w:rPr>
          <w:rFonts w:eastAsia="Arial"/>
          <w:sz w:val="22"/>
          <w:szCs w:val="22"/>
        </w:rPr>
      </w:pPr>
      <w:r w:rsidRPr="00134A32">
        <w:rPr>
          <w:rFonts w:eastAsia="Arial"/>
          <w:sz w:val="22"/>
          <w:szCs w:val="22"/>
        </w:rPr>
        <w:t xml:space="preserve">       -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34A32" w:rsidRPr="00134A32" w:rsidRDefault="00134A32" w:rsidP="00134A32">
      <w:pPr>
        <w:pStyle w:val="ad"/>
        <w:ind w:left="-851" w:firstLine="851"/>
        <w:jc w:val="both"/>
        <w:rPr>
          <w:rFonts w:eastAsia="Arial"/>
          <w:sz w:val="22"/>
          <w:szCs w:val="22"/>
        </w:rPr>
      </w:pPr>
      <w:r w:rsidRPr="00134A32">
        <w:rPr>
          <w:rFonts w:eastAsia="Arial"/>
          <w:sz w:val="22"/>
          <w:szCs w:val="22"/>
        </w:rPr>
        <w:t xml:space="preserve">        -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34A32" w:rsidRPr="00134A32" w:rsidRDefault="00134A32" w:rsidP="00134A32">
      <w:pPr>
        <w:pStyle w:val="ad"/>
        <w:ind w:left="-851" w:firstLine="851"/>
        <w:jc w:val="both"/>
        <w:rPr>
          <w:rFonts w:eastAsia="Arial"/>
          <w:sz w:val="22"/>
          <w:szCs w:val="22"/>
        </w:rPr>
      </w:pPr>
      <w:r w:rsidRPr="00134A32">
        <w:rPr>
          <w:rFonts w:eastAsia="Arial"/>
          <w:sz w:val="22"/>
          <w:szCs w:val="22"/>
        </w:rPr>
        <w:t xml:space="preserve">    </w:t>
      </w:r>
      <w:proofErr w:type="gramStart"/>
      <w:r w:rsidRPr="00134A32">
        <w:rPr>
          <w:rFonts w:eastAsia="Arial"/>
          <w:sz w:val="22"/>
          <w:szCs w:val="22"/>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38" w:history="1">
        <w:r w:rsidRPr="00134A32">
          <w:rPr>
            <w:rStyle w:val="a7"/>
            <w:rFonts w:eastAsia="Arial"/>
            <w:sz w:val="22"/>
            <w:szCs w:val="22"/>
          </w:rPr>
          <w:t>частью 1.1 статьи 16</w:t>
        </w:r>
      </w:hyperlink>
      <w:r w:rsidRPr="00134A32">
        <w:rPr>
          <w:rFonts w:eastAsia="Arial"/>
          <w:sz w:val="22"/>
          <w:szCs w:val="22"/>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134A32">
        <w:rPr>
          <w:rFonts w:eastAsia="Arial"/>
          <w:sz w:val="22"/>
          <w:szCs w:val="22"/>
        </w:rPr>
        <w:t xml:space="preserve"> </w:t>
      </w:r>
      <w:proofErr w:type="gramStart"/>
      <w:r w:rsidRPr="00134A32">
        <w:rPr>
          <w:rFonts w:eastAsia="Arial"/>
          <w:sz w:val="22"/>
          <w:szCs w:val="22"/>
        </w:rPr>
        <w:t xml:space="preserve">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39" w:history="1">
        <w:r w:rsidRPr="00134A32">
          <w:rPr>
            <w:rStyle w:val="a7"/>
            <w:rFonts w:eastAsia="Arial"/>
            <w:sz w:val="22"/>
            <w:szCs w:val="22"/>
          </w:rPr>
          <w:t>частью 1.1 статьи 16</w:t>
        </w:r>
      </w:hyperlink>
      <w:r w:rsidRPr="00134A32">
        <w:rPr>
          <w:rFonts w:eastAsia="Arial"/>
          <w:sz w:val="22"/>
          <w:szCs w:val="22"/>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134A32" w:rsidRPr="00134A32" w:rsidRDefault="00134A32" w:rsidP="00134A32">
      <w:pPr>
        <w:pStyle w:val="ad"/>
        <w:ind w:left="-851" w:firstLine="851"/>
        <w:jc w:val="both"/>
        <w:rPr>
          <w:b/>
          <w:sz w:val="22"/>
          <w:szCs w:val="22"/>
        </w:rPr>
      </w:pPr>
      <w:r w:rsidRPr="00134A32">
        <w:rPr>
          <w:b/>
          <w:sz w:val="22"/>
          <w:szCs w:val="22"/>
        </w:rPr>
        <w:t xml:space="preserve">        2.2. Главу 5 изложить в следующей редакции:</w:t>
      </w:r>
    </w:p>
    <w:p w:rsidR="00134A32" w:rsidRPr="00134A32" w:rsidRDefault="00134A32" w:rsidP="00134A32">
      <w:pPr>
        <w:pStyle w:val="ad"/>
        <w:ind w:left="-851" w:firstLine="851"/>
        <w:jc w:val="both"/>
        <w:rPr>
          <w:b/>
          <w:sz w:val="22"/>
          <w:szCs w:val="22"/>
        </w:rPr>
      </w:pPr>
      <w:r w:rsidRPr="00134A32">
        <w:rPr>
          <w:b/>
          <w:sz w:val="22"/>
          <w:szCs w:val="22"/>
        </w:rPr>
        <w:t xml:space="preserve">       «5. </w:t>
      </w:r>
      <w:r w:rsidRPr="00134A32">
        <w:rPr>
          <w:rFonts w:eastAsia="Arial"/>
          <w:b/>
          <w:sz w:val="22"/>
          <w:szCs w:val="22"/>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w:t>
      </w:r>
    </w:p>
    <w:p w:rsidR="00134A32" w:rsidRPr="00134A32" w:rsidRDefault="00134A32" w:rsidP="00134A32">
      <w:pPr>
        <w:pStyle w:val="ad"/>
        <w:ind w:left="-851" w:firstLine="851"/>
        <w:jc w:val="both"/>
        <w:rPr>
          <w:rFonts w:eastAsia="Arial"/>
          <w:sz w:val="22"/>
          <w:szCs w:val="22"/>
        </w:rPr>
      </w:pPr>
      <w:r w:rsidRPr="00134A32">
        <w:rPr>
          <w:rFonts w:eastAsia="Arial"/>
          <w:sz w:val="22"/>
          <w:szCs w:val="22"/>
        </w:rPr>
        <w:t xml:space="preserve">              Заявитель может обратиться с </w:t>
      </w:r>
      <w:proofErr w:type="gramStart"/>
      <w:r w:rsidRPr="00134A32">
        <w:rPr>
          <w:rFonts w:eastAsia="Arial"/>
          <w:sz w:val="22"/>
          <w:szCs w:val="22"/>
        </w:rPr>
        <w:t>жалобой</w:t>
      </w:r>
      <w:proofErr w:type="gramEnd"/>
      <w:r w:rsidRPr="00134A32">
        <w:rPr>
          <w:rFonts w:eastAsia="Arial"/>
          <w:sz w:val="22"/>
          <w:szCs w:val="22"/>
        </w:rPr>
        <w:t xml:space="preserve"> в том числе в следующих случаях:</w:t>
      </w:r>
    </w:p>
    <w:p w:rsidR="00134A32" w:rsidRPr="00134A32" w:rsidRDefault="00134A32" w:rsidP="00134A32">
      <w:pPr>
        <w:pStyle w:val="ad"/>
        <w:ind w:left="-851" w:firstLine="851"/>
        <w:jc w:val="both"/>
        <w:rPr>
          <w:rFonts w:eastAsia="Arial"/>
          <w:sz w:val="22"/>
          <w:szCs w:val="22"/>
        </w:rPr>
      </w:pPr>
      <w:r w:rsidRPr="00134A32">
        <w:rPr>
          <w:rFonts w:eastAsia="Arial"/>
          <w:sz w:val="22"/>
          <w:szCs w:val="22"/>
        </w:rPr>
        <w:lastRenderedPageBreak/>
        <w:t xml:space="preserve">1) нарушение срока регистрации запроса о предоставлении муниципальной услуги, запроса, указанного в </w:t>
      </w:r>
      <w:hyperlink r:id="rId240" w:history="1">
        <w:r w:rsidRPr="00134A32">
          <w:rPr>
            <w:rStyle w:val="a7"/>
            <w:rFonts w:eastAsia="Arial"/>
            <w:sz w:val="22"/>
            <w:szCs w:val="22"/>
          </w:rPr>
          <w:t>статье 15.1</w:t>
        </w:r>
      </w:hyperlink>
      <w:r w:rsidRPr="00134A32">
        <w:rPr>
          <w:rFonts w:eastAsia="Arial"/>
          <w:sz w:val="22"/>
          <w:szCs w:val="22"/>
        </w:rPr>
        <w:t xml:space="preserve"> Федерального закона от 27.07.2010 № 210-ФЗ «Об организации предоставления государственных и муниципальных услуг»;</w:t>
      </w:r>
    </w:p>
    <w:p w:rsidR="00134A32" w:rsidRPr="00134A32" w:rsidRDefault="00134A32" w:rsidP="00134A32">
      <w:pPr>
        <w:pStyle w:val="ad"/>
        <w:ind w:left="-851" w:firstLine="851"/>
        <w:jc w:val="both"/>
        <w:rPr>
          <w:rFonts w:eastAsia="Arial"/>
          <w:sz w:val="22"/>
          <w:szCs w:val="22"/>
        </w:rPr>
      </w:pPr>
      <w:r w:rsidRPr="00134A32">
        <w:rPr>
          <w:rFonts w:eastAsia="Arial"/>
          <w:sz w:val="22"/>
          <w:szCs w:val="22"/>
        </w:rPr>
        <w:t xml:space="preserve">2) нарушение срока предоставления муниципальной услуги. </w:t>
      </w:r>
      <w:proofErr w:type="gramStart"/>
      <w:r w:rsidRPr="00134A32">
        <w:rPr>
          <w:rFonts w:eastAsia="Arial"/>
          <w:sz w:val="22"/>
          <w:szCs w:val="22"/>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41" w:history="1">
        <w:r w:rsidRPr="00134A32">
          <w:rPr>
            <w:rStyle w:val="a7"/>
            <w:rFonts w:eastAsia="Arial"/>
            <w:sz w:val="22"/>
            <w:szCs w:val="22"/>
          </w:rPr>
          <w:t>частью 1.3 статьи 16</w:t>
        </w:r>
      </w:hyperlink>
      <w:r w:rsidRPr="00134A32">
        <w:rPr>
          <w:rFonts w:eastAsia="Arial"/>
          <w:sz w:val="22"/>
          <w:szCs w:val="22"/>
        </w:rPr>
        <w:t xml:space="preserve"> Федерального закона от 27.07.2010 № 210-ФЗ «Об организации предоставления государственных и муниципальных услуг»;</w:t>
      </w:r>
      <w:proofErr w:type="gramEnd"/>
    </w:p>
    <w:p w:rsidR="00134A32" w:rsidRPr="00134A32" w:rsidRDefault="00134A32" w:rsidP="00134A32">
      <w:pPr>
        <w:pStyle w:val="ad"/>
        <w:ind w:left="-851" w:firstLine="851"/>
        <w:jc w:val="both"/>
        <w:rPr>
          <w:rFonts w:eastAsia="Arial"/>
          <w:sz w:val="22"/>
          <w:szCs w:val="22"/>
        </w:rPr>
      </w:pPr>
      <w:r w:rsidRPr="00134A32">
        <w:rPr>
          <w:rFonts w:eastAsia="Arial"/>
          <w:sz w:val="22"/>
          <w:szCs w:val="22"/>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34A32" w:rsidRPr="00134A32" w:rsidRDefault="00134A32" w:rsidP="00134A32">
      <w:pPr>
        <w:pStyle w:val="ad"/>
        <w:ind w:left="-851" w:firstLine="851"/>
        <w:jc w:val="both"/>
        <w:rPr>
          <w:rFonts w:eastAsia="Arial"/>
          <w:sz w:val="22"/>
          <w:szCs w:val="22"/>
        </w:rPr>
      </w:pPr>
      <w:r w:rsidRPr="00134A32">
        <w:rPr>
          <w:rFonts w:eastAsia="Arial"/>
          <w:sz w:val="22"/>
          <w:szCs w:val="22"/>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34A32" w:rsidRPr="00134A32" w:rsidRDefault="00134A32" w:rsidP="00134A32">
      <w:pPr>
        <w:pStyle w:val="ad"/>
        <w:ind w:left="-851" w:firstLine="851"/>
        <w:jc w:val="both"/>
        <w:rPr>
          <w:rFonts w:eastAsia="Arial"/>
          <w:sz w:val="22"/>
          <w:szCs w:val="22"/>
        </w:rPr>
      </w:pPr>
      <w:proofErr w:type="gramStart"/>
      <w:r w:rsidRPr="00134A32">
        <w:rPr>
          <w:rFonts w:eastAsia="Arial"/>
          <w:sz w:val="22"/>
          <w:szCs w:val="22"/>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134A32">
        <w:rPr>
          <w:rFonts w:eastAsia="Arial"/>
          <w:sz w:val="22"/>
          <w:szCs w:val="22"/>
        </w:rPr>
        <w:t xml:space="preserve"> </w:t>
      </w:r>
      <w:proofErr w:type="gramStart"/>
      <w:r w:rsidRPr="00134A32">
        <w:rPr>
          <w:rFonts w:eastAsia="Arial"/>
          <w:sz w:val="22"/>
          <w:szCs w:val="22"/>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42" w:history="1">
        <w:r w:rsidRPr="00134A32">
          <w:rPr>
            <w:rStyle w:val="a7"/>
            <w:rFonts w:eastAsia="Arial"/>
            <w:sz w:val="22"/>
            <w:szCs w:val="22"/>
          </w:rPr>
          <w:t>частью 1.3 статьи 16</w:t>
        </w:r>
      </w:hyperlink>
      <w:r w:rsidRPr="00134A32">
        <w:rPr>
          <w:rFonts w:eastAsia="Arial"/>
          <w:sz w:val="22"/>
          <w:szCs w:val="22"/>
        </w:rPr>
        <w:t xml:space="preserve"> Федерального закона от 27.07.2010 № 210-ФЗ «Об организации предоставления государственных и муниципальных услуг»;</w:t>
      </w:r>
      <w:proofErr w:type="gramEnd"/>
    </w:p>
    <w:p w:rsidR="00134A32" w:rsidRPr="00134A32" w:rsidRDefault="00134A32" w:rsidP="00134A32">
      <w:pPr>
        <w:pStyle w:val="ad"/>
        <w:ind w:left="-851" w:firstLine="851"/>
        <w:jc w:val="both"/>
        <w:rPr>
          <w:rFonts w:eastAsia="Arial"/>
          <w:sz w:val="22"/>
          <w:szCs w:val="22"/>
        </w:rPr>
      </w:pPr>
      <w:r w:rsidRPr="00134A32">
        <w:rPr>
          <w:rFonts w:eastAsia="Arial"/>
          <w:sz w:val="22"/>
          <w:szCs w:val="22"/>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34A32" w:rsidRPr="00134A32" w:rsidRDefault="00134A32" w:rsidP="00134A32">
      <w:pPr>
        <w:pStyle w:val="ad"/>
        <w:ind w:left="-851" w:firstLine="851"/>
        <w:jc w:val="both"/>
        <w:rPr>
          <w:rFonts w:eastAsia="Arial"/>
          <w:sz w:val="22"/>
          <w:szCs w:val="22"/>
        </w:rPr>
      </w:pPr>
      <w:r w:rsidRPr="00134A32">
        <w:rPr>
          <w:rFonts w:eastAsia="Arial"/>
          <w:sz w:val="22"/>
          <w:szCs w:val="22"/>
        </w:rPr>
        <w:t xml:space="preserve">7) отказ органа, предоставляющего муниципальную услугу, должностного лица органа,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43" w:history="1">
        <w:r w:rsidRPr="00134A32">
          <w:rPr>
            <w:rStyle w:val="a7"/>
            <w:rFonts w:eastAsia="Arial"/>
            <w:sz w:val="22"/>
            <w:szCs w:val="22"/>
          </w:rPr>
          <w:t>частью 1.1 статьи 16</w:t>
        </w:r>
      </w:hyperlink>
      <w:r w:rsidRPr="00134A32">
        <w:rPr>
          <w:rFonts w:eastAsia="Arial"/>
          <w:sz w:val="22"/>
          <w:szCs w:val="22"/>
        </w:rPr>
        <w:t xml:space="preserve"> Федерального закона от 27.07.2010 № 210-ФЗ «Об организации предоставления государственных и муниципальных услуг»</w:t>
      </w:r>
      <w:proofErr w:type="gramStart"/>
      <w:r w:rsidRPr="00134A32">
        <w:rPr>
          <w:rFonts w:eastAsia="Arial"/>
          <w:sz w:val="22"/>
          <w:szCs w:val="22"/>
        </w:rPr>
        <w:t xml:space="preserve"> ,</w:t>
      </w:r>
      <w:proofErr w:type="gramEnd"/>
      <w:r w:rsidRPr="00134A32">
        <w:rPr>
          <w:rFonts w:eastAsia="Arial"/>
          <w:sz w:val="22"/>
          <w:szCs w:val="22"/>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Start"/>
      <w:r w:rsidRPr="00134A32">
        <w:rPr>
          <w:rFonts w:eastAsia="Arial"/>
          <w:sz w:val="22"/>
          <w:szCs w:val="22"/>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44" w:history="1">
        <w:r w:rsidRPr="00134A32">
          <w:rPr>
            <w:rStyle w:val="a7"/>
            <w:rFonts w:eastAsia="Arial"/>
            <w:sz w:val="22"/>
            <w:szCs w:val="22"/>
          </w:rPr>
          <w:t>частью 1.3 статьи 16</w:t>
        </w:r>
      </w:hyperlink>
      <w:r w:rsidRPr="00134A32">
        <w:rPr>
          <w:rFonts w:eastAsia="Arial"/>
          <w:sz w:val="22"/>
          <w:szCs w:val="22"/>
        </w:rPr>
        <w:t xml:space="preserve"> Федерального закона от 27.07.2010 № 210-ФЗ «Об организации предоставления государственных и муниципальных услуг»:</w:t>
      </w:r>
      <w:proofErr w:type="gramEnd"/>
    </w:p>
    <w:p w:rsidR="00134A32" w:rsidRPr="00134A32" w:rsidRDefault="00134A32" w:rsidP="00134A32">
      <w:pPr>
        <w:pStyle w:val="ad"/>
        <w:ind w:left="-851" w:firstLine="851"/>
        <w:jc w:val="both"/>
        <w:rPr>
          <w:rFonts w:eastAsia="Arial"/>
          <w:sz w:val="22"/>
          <w:szCs w:val="22"/>
        </w:rPr>
      </w:pPr>
      <w:r w:rsidRPr="00134A32">
        <w:rPr>
          <w:rFonts w:eastAsia="Arial"/>
          <w:sz w:val="22"/>
          <w:szCs w:val="22"/>
        </w:rPr>
        <w:t>8) нарушение срока или порядка выдачи документов по результатам предоставления  муниципальной услуги;</w:t>
      </w:r>
    </w:p>
    <w:p w:rsidR="00134A32" w:rsidRPr="00134A32" w:rsidRDefault="00134A32" w:rsidP="00134A32">
      <w:pPr>
        <w:pStyle w:val="ad"/>
        <w:ind w:left="-851" w:firstLine="851"/>
        <w:jc w:val="both"/>
        <w:rPr>
          <w:rFonts w:eastAsia="Arial"/>
          <w:sz w:val="22"/>
          <w:szCs w:val="22"/>
        </w:rPr>
      </w:pPr>
      <w:proofErr w:type="gramStart"/>
      <w:r w:rsidRPr="00134A32">
        <w:rPr>
          <w:rFonts w:eastAsia="Arial"/>
          <w:sz w:val="22"/>
          <w:szCs w:val="22"/>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134A32">
        <w:rPr>
          <w:rFonts w:eastAsia="Arial"/>
          <w:sz w:val="22"/>
          <w:szCs w:val="22"/>
        </w:rPr>
        <w:t xml:space="preserve"> </w:t>
      </w:r>
      <w:proofErr w:type="gramStart"/>
      <w:r w:rsidRPr="00134A32">
        <w:rPr>
          <w:rFonts w:eastAsia="Arial"/>
          <w:sz w:val="22"/>
          <w:szCs w:val="22"/>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45" w:history="1">
        <w:r w:rsidRPr="00134A32">
          <w:rPr>
            <w:rStyle w:val="a7"/>
            <w:rFonts w:eastAsia="Arial"/>
            <w:sz w:val="22"/>
            <w:szCs w:val="22"/>
          </w:rPr>
          <w:t>частью 1.3 статьи 16</w:t>
        </w:r>
      </w:hyperlink>
      <w:r w:rsidRPr="00134A32">
        <w:rPr>
          <w:rFonts w:eastAsia="Arial"/>
          <w:sz w:val="22"/>
          <w:szCs w:val="22"/>
        </w:rPr>
        <w:t xml:space="preserve"> Федерального закона от 27.07.2010 № 210-ФЗ «Об организации предоставления государственных и муниципальных услуг»;</w:t>
      </w:r>
      <w:proofErr w:type="gramEnd"/>
    </w:p>
    <w:p w:rsidR="00134A32" w:rsidRPr="00134A32" w:rsidRDefault="00134A32" w:rsidP="00134A32">
      <w:pPr>
        <w:pStyle w:val="ad"/>
        <w:ind w:left="-851" w:firstLine="851"/>
        <w:jc w:val="both"/>
        <w:rPr>
          <w:rFonts w:eastAsia="Arial"/>
          <w:sz w:val="22"/>
          <w:szCs w:val="22"/>
        </w:rPr>
      </w:pPr>
      <w:proofErr w:type="gramStart"/>
      <w:r w:rsidRPr="00134A32">
        <w:rPr>
          <w:rFonts w:eastAsia="Arial"/>
          <w:sz w:val="22"/>
          <w:szCs w:val="22"/>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46" w:history="1">
        <w:r w:rsidRPr="00134A32">
          <w:rPr>
            <w:rStyle w:val="a7"/>
            <w:rFonts w:eastAsia="Arial"/>
            <w:sz w:val="22"/>
            <w:szCs w:val="22"/>
          </w:rPr>
          <w:t>пунктом 4 части 1 статьи 7</w:t>
        </w:r>
      </w:hyperlink>
      <w:r w:rsidRPr="00134A32">
        <w:rPr>
          <w:rFonts w:eastAsia="Arial"/>
          <w:sz w:val="22"/>
          <w:szCs w:val="22"/>
        </w:rPr>
        <w:t xml:space="preserve"> Федерального закона от 27.07.2010 № 210-ФЗ «Об организации предоставления государственных и муниципальных услуг».</w:t>
      </w:r>
      <w:proofErr w:type="gramEnd"/>
      <w:r w:rsidRPr="00134A32">
        <w:rPr>
          <w:rFonts w:eastAsia="Arial"/>
          <w:sz w:val="22"/>
          <w:szCs w:val="22"/>
        </w:rPr>
        <w:t xml:space="preserve"> </w:t>
      </w:r>
      <w:proofErr w:type="gramStart"/>
      <w:r w:rsidRPr="00134A32">
        <w:rPr>
          <w:rFonts w:eastAsia="Arial"/>
          <w:sz w:val="22"/>
          <w:szCs w:val="22"/>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134A32">
        <w:rPr>
          <w:rFonts w:eastAsia="Arial"/>
          <w:sz w:val="22"/>
          <w:szCs w:val="22"/>
        </w:rPr>
        <w:lastRenderedPageBreak/>
        <w:t xml:space="preserve">обжалуются, возложена функция по предоставлению соответствующих муниципальных услуг в полном объеме в порядке, определенном </w:t>
      </w:r>
      <w:hyperlink r:id="rId247" w:history="1">
        <w:r w:rsidRPr="00134A32">
          <w:rPr>
            <w:rStyle w:val="a7"/>
            <w:rFonts w:eastAsia="Arial"/>
            <w:sz w:val="22"/>
            <w:szCs w:val="22"/>
          </w:rPr>
          <w:t>частью 1.3 статьи 16</w:t>
        </w:r>
      </w:hyperlink>
      <w:r w:rsidRPr="00134A32">
        <w:rPr>
          <w:rFonts w:eastAsia="Arial"/>
          <w:sz w:val="22"/>
          <w:szCs w:val="22"/>
        </w:rPr>
        <w:t xml:space="preserve"> Федерального закона от 27.07.2010 № 210-ФЗ «Об организации предоставления государственных и муниципальных услуг»;</w:t>
      </w:r>
      <w:proofErr w:type="gramEnd"/>
    </w:p>
    <w:p w:rsidR="00134A32" w:rsidRPr="00134A32" w:rsidRDefault="00134A32" w:rsidP="00134A32">
      <w:pPr>
        <w:pStyle w:val="ad"/>
        <w:ind w:left="-851" w:firstLine="851"/>
        <w:jc w:val="both"/>
        <w:rPr>
          <w:rFonts w:eastAsia="Arial"/>
          <w:sz w:val="22"/>
          <w:szCs w:val="22"/>
        </w:rPr>
      </w:pPr>
      <w:r w:rsidRPr="00134A32">
        <w:rPr>
          <w:rFonts w:eastAsia="Arial"/>
          <w:b/>
          <w:sz w:val="22"/>
          <w:szCs w:val="22"/>
        </w:rPr>
        <w:t>2.3. Дополнить Главой 5.1 следующего содержания:</w:t>
      </w:r>
    </w:p>
    <w:p w:rsidR="00134A32" w:rsidRPr="00134A32" w:rsidRDefault="00134A32" w:rsidP="00134A32">
      <w:pPr>
        <w:pStyle w:val="ad"/>
        <w:ind w:left="-851" w:firstLine="851"/>
        <w:jc w:val="both"/>
        <w:rPr>
          <w:rFonts w:eastAsia="Arial"/>
          <w:b/>
          <w:sz w:val="22"/>
          <w:szCs w:val="22"/>
        </w:rPr>
      </w:pPr>
      <w:r w:rsidRPr="00134A32">
        <w:rPr>
          <w:rFonts w:eastAsia="Arial"/>
          <w:b/>
          <w:sz w:val="22"/>
          <w:szCs w:val="22"/>
        </w:rPr>
        <w:t>«5.1. Общие требования к порядку подачи и рассмотрения жалобы.</w:t>
      </w:r>
    </w:p>
    <w:p w:rsidR="00134A32" w:rsidRPr="00134A32" w:rsidRDefault="00134A32" w:rsidP="00134A32">
      <w:pPr>
        <w:pStyle w:val="ad"/>
        <w:ind w:left="-851" w:firstLine="851"/>
        <w:jc w:val="both"/>
        <w:rPr>
          <w:rFonts w:eastAsia="Arial"/>
          <w:sz w:val="22"/>
          <w:szCs w:val="22"/>
        </w:rPr>
      </w:pPr>
      <w:r w:rsidRPr="00134A32">
        <w:rPr>
          <w:rFonts w:eastAsia="Arial"/>
          <w:sz w:val="22"/>
          <w:szCs w:val="22"/>
        </w:rPr>
        <w:t xml:space="preserve">1. </w:t>
      </w:r>
      <w:proofErr w:type="gramStart"/>
      <w:r w:rsidRPr="00134A32">
        <w:rPr>
          <w:rFonts w:eastAsia="Arial"/>
          <w:sz w:val="22"/>
          <w:szCs w:val="22"/>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48" w:history="1">
        <w:r w:rsidRPr="00134A32">
          <w:rPr>
            <w:rStyle w:val="a7"/>
            <w:rFonts w:eastAsia="Arial"/>
            <w:sz w:val="22"/>
            <w:szCs w:val="22"/>
          </w:rPr>
          <w:t>частью 1.1 статьи 16</w:t>
        </w:r>
      </w:hyperlink>
      <w:r w:rsidRPr="00134A32">
        <w:rPr>
          <w:rFonts w:eastAsia="Arial"/>
          <w:sz w:val="22"/>
          <w:szCs w:val="22"/>
        </w:rPr>
        <w:t xml:space="preserve"> Федерального закона от 27.07.2010 № 210-ФЗ «Об организации предоставления государственных и муниципальных услуг».</w:t>
      </w:r>
      <w:proofErr w:type="gramEnd"/>
      <w:r w:rsidRPr="00134A32">
        <w:rPr>
          <w:rFonts w:eastAsia="Arial"/>
          <w:sz w:val="22"/>
          <w:szCs w:val="22"/>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49" w:history="1">
        <w:r w:rsidRPr="00134A32">
          <w:rPr>
            <w:rStyle w:val="a7"/>
            <w:rFonts w:eastAsia="Arial"/>
            <w:sz w:val="22"/>
            <w:szCs w:val="22"/>
          </w:rPr>
          <w:t>частью 1.1 статьи 16</w:t>
        </w:r>
      </w:hyperlink>
      <w:r w:rsidRPr="00134A32">
        <w:rPr>
          <w:rFonts w:eastAsia="Arial"/>
          <w:sz w:val="22"/>
          <w:szCs w:val="22"/>
        </w:rPr>
        <w:t xml:space="preserve"> Федерального закона от 27.07.2010 № 210-ФЗ «Об организации предоставления государственных и муниципальных услуг» </w:t>
      </w:r>
    </w:p>
    <w:p w:rsidR="00134A32" w:rsidRPr="00134A32" w:rsidRDefault="00134A32" w:rsidP="00134A32">
      <w:pPr>
        <w:pStyle w:val="ad"/>
        <w:ind w:left="-851" w:firstLine="851"/>
        <w:jc w:val="both"/>
        <w:rPr>
          <w:rFonts w:eastAsia="Arial"/>
          <w:sz w:val="22"/>
          <w:szCs w:val="22"/>
        </w:rPr>
      </w:pPr>
      <w:r w:rsidRPr="00134A32">
        <w:rPr>
          <w:rFonts w:eastAsia="Arial"/>
          <w:sz w:val="22"/>
          <w:szCs w:val="22"/>
        </w:rPr>
        <w:t xml:space="preserve">2. </w:t>
      </w:r>
      <w:proofErr w:type="gramStart"/>
      <w:r w:rsidRPr="00134A32">
        <w:rPr>
          <w:rFonts w:eastAsia="Arial"/>
          <w:sz w:val="22"/>
          <w:szCs w:val="22"/>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муниципальных услуг либо регионального портала муниципальных услуг, а также может быть принята при личном</w:t>
      </w:r>
      <w:proofErr w:type="gramEnd"/>
      <w:r w:rsidRPr="00134A32">
        <w:rPr>
          <w:rFonts w:eastAsia="Arial"/>
          <w:sz w:val="22"/>
          <w:szCs w:val="22"/>
        </w:rPr>
        <w:t xml:space="preserve"> </w:t>
      </w:r>
      <w:proofErr w:type="gramStart"/>
      <w:r w:rsidRPr="00134A32">
        <w:rPr>
          <w:rFonts w:eastAsia="Arial"/>
          <w:sz w:val="22"/>
          <w:szCs w:val="22"/>
        </w:rPr>
        <w:t>приеме</w:t>
      </w:r>
      <w:proofErr w:type="gramEnd"/>
      <w:r w:rsidRPr="00134A32">
        <w:rPr>
          <w:rFonts w:eastAsia="Arial"/>
          <w:sz w:val="22"/>
          <w:szCs w:val="22"/>
        </w:rPr>
        <w:t xml:space="preserve">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муниципальных услуг либо регионального портала муниципальных услуг, а также может быть принята при личном приеме заявителя. </w:t>
      </w:r>
      <w:proofErr w:type="gramStart"/>
      <w:r w:rsidRPr="00134A32">
        <w:rPr>
          <w:rFonts w:eastAsia="Arial"/>
          <w:sz w:val="22"/>
          <w:szCs w:val="22"/>
        </w:rPr>
        <w:t xml:space="preserve">Жалоба на решения и действия (бездействие) организаций, предусмотренных </w:t>
      </w:r>
      <w:hyperlink r:id="rId250" w:history="1">
        <w:r w:rsidRPr="00134A32">
          <w:rPr>
            <w:rStyle w:val="a7"/>
            <w:rFonts w:eastAsia="Arial"/>
            <w:sz w:val="22"/>
            <w:szCs w:val="22"/>
          </w:rPr>
          <w:t>частью 1.1 статьи 16</w:t>
        </w:r>
      </w:hyperlink>
      <w:r w:rsidRPr="00134A32">
        <w:rPr>
          <w:rFonts w:eastAsia="Arial"/>
          <w:sz w:val="22"/>
          <w:szCs w:val="22"/>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муниципальных услуг либо регионального портала муниципальных услуг, а также может быть принята при личном приеме заявителя</w:t>
      </w:r>
      <w:proofErr w:type="gramEnd"/>
      <w:r w:rsidRPr="00134A32">
        <w:rPr>
          <w:rFonts w:eastAsia="Arial"/>
          <w:sz w:val="22"/>
          <w:szCs w:val="22"/>
        </w:rPr>
        <w:t>.</w:t>
      </w:r>
    </w:p>
    <w:p w:rsidR="00134A32" w:rsidRPr="00134A32" w:rsidRDefault="00134A32" w:rsidP="00134A32">
      <w:pPr>
        <w:pStyle w:val="ad"/>
        <w:ind w:left="-851" w:firstLine="851"/>
        <w:jc w:val="both"/>
        <w:rPr>
          <w:rFonts w:eastAsia="Arial"/>
          <w:sz w:val="22"/>
          <w:szCs w:val="22"/>
        </w:rPr>
      </w:pPr>
      <w:r w:rsidRPr="00134A32">
        <w:rPr>
          <w:rFonts w:eastAsia="Arial"/>
          <w:sz w:val="22"/>
          <w:szCs w:val="22"/>
        </w:rPr>
        <w:t xml:space="preserve">3. </w:t>
      </w:r>
      <w:proofErr w:type="gramStart"/>
      <w:r w:rsidRPr="00134A32">
        <w:rPr>
          <w:rFonts w:eastAsia="Arial"/>
          <w:sz w:val="22"/>
          <w:szCs w:val="22"/>
        </w:rPr>
        <w:t xml:space="preserve">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251" w:history="1">
        <w:r w:rsidRPr="00134A32">
          <w:rPr>
            <w:rStyle w:val="a7"/>
            <w:rFonts w:eastAsia="Arial"/>
            <w:sz w:val="22"/>
            <w:szCs w:val="22"/>
          </w:rPr>
          <w:t>частью 1.1 статьи 16</w:t>
        </w:r>
      </w:hyperlink>
      <w:r w:rsidRPr="00134A32">
        <w:rPr>
          <w:rFonts w:eastAsia="Arial"/>
          <w:sz w:val="22"/>
          <w:szCs w:val="22"/>
        </w:rPr>
        <w:t xml:space="preserve"> Федерального закона от 27.07.2010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w:t>
      </w:r>
      <w:proofErr w:type="gramEnd"/>
      <w:r w:rsidRPr="00134A32">
        <w:rPr>
          <w:rFonts w:eastAsia="Arial"/>
          <w:sz w:val="22"/>
          <w:szCs w:val="22"/>
        </w:rPr>
        <w:t xml:space="preserve"> центра, его работников устанавливается Правительством Российской Федерации.</w:t>
      </w:r>
    </w:p>
    <w:p w:rsidR="00134A32" w:rsidRPr="00134A32" w:rsidRDefault="00134A32" w:rsidP="00134A32">
      <w:pPr>
        <w:pStyle w:val="ad"/>
        <w:ind w:left="-851" w:firstLine="851"/>
        <w:jc w:val="both"/>
        <w:rPr>
          <w:rFonts w:eastAsia="Arial"/>
          <w:sz w:val="22"/>
          <w:szCs w:val="22"/>
        </w:rPr>
      </w:pPr>
      <w:r w:rsidRPr="00134A32">
        <w:rPr>
          <w:rFonts w:eastAsia="Arial"/>
          <w:sz w:val="22"/>
          <w:szCs w:val="22"/>
        </w:rPr>
        <w:t>3.1. В случае</w:t>
      </w:r>
      <w:proofErr w:type="gramStart"/>
      <w:r w:rsidRPr="00134A32">
        <w:rPr>
          <w:rFonts w:eastAsia="Arial"/>
          <w:sz w:val="22"/>
          <w:szCs w:val="22"/>
        </w:rPr>
        <w:t>,</w:t>
      </w:r>
      <w:proofErr w:type="gramEnd"/>
      <w:r w:rsidRPr="00134A32">
        <w:rPr>
          <w:rFonts w:eastAsia="Arial"/>
          <w:sz w:val="22"/>
          <w:szCs w:val="22"/>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hyperlink w:anchor="Par0" w:history="1">
        <w:r w:rsidRPr="00134A32">
          <w:rPr>
            <w:rStyle w:val="a7"/>
            <w:rFonts w:eastAsia="Arial"/>
            <w:sz w:val="22"/>
            <w:szCs w:val="22"/>
          </w:rPr>
          <w:t>статьи 11.1</w:t>
        </w:r>
      </w:hyperlink>
      <w:r w:rsidRPr="00134A32">
        <w:rPr>
          <w:rFonts w:eastAsia="Arial"/>
          <w:sz w:val="22"/>
          <w:szCs w:val="22"/>
        </w:rPr>
        <w:t xml:space="preserve"> Федерального закона от 27.07.2010 № 210-ФЗ «Об организации предоставления государственных и муниципальных услуг» и настоящей статьи не применяются.</w:t>
      </w:r>
    </w:p>
    <w:p w:rsidR="00134A32" w:rsidRPr="00134A32" w:rsidRDefault="00134A32" w:rsidP="00134A32">
      <w:pPr>
        <w:pStyle w:val="ad"/>
        <w:ind w:left="-851" w:firstLine="851"/>
        <w:jc w:val="both"/>
        <w:rPr>
          <w:rFonts w:eastAsia="Arial"/>
          <w:sz w:val="22"/>
          <w:szCs w:val="22"/>
        </w:rPr>
      </w:pPr>
      <w:r w:rsidRPr="00134A32">
        <w:rPr>
          <w:rFonts w:eastAsia="Arial"/>
          <w:sz w:val="22"/>
          <w:szCs w:val="22"/>
        </w:rPr>
        <w:t xml:space="preserve">3.2. </w:t>
      </w:r>
      <w:proofErr w:type="gramStart"/>
      <w:r w:rsidRPr="00134A32">
        <w:rPr>
          <w:rFonts w:eastAsia="Arial"/>
          <w:sz w:val="22"/>
          <w:szCs w:val="22"/>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52" w:history="1">
        <w:r w:rsidRPr="00134A32">
          <w:rPr>
            <w:rStyle w:val="a7"/>
            <w:rFonts w:eastAsia="Arial"/>
            <w:sz w:val="22"/>
            <w:szCs w:val="22"/>
          </w:rPr>
          <w:t>частью 2 статьи 6</w:t>
        </w:r>
      </w:hyperlink>
      <w:r w:rsidRPr="00134A32">
        <w:rPr>
          <w:rFonts w:eastAsia="Arial"/>
          <w:sz w:val="22"/>
          <w:szCs w:val="22"/>
        </w:rPr>
        <w:t xml:space="preserve"> Градостроительного кодекса Российской Федерации, может быть подана</w:t>
      </w:r>
      <w:proofErr w:type="gramEnd"/>
      <w:r w:rsidRPr="00134A32">
        <w:rPr>
          <w:rFonts w:eastAsia="Arial"/>
          <w:sz w:val="22"/>
          <w:szCs w:val="22"/>
        </w:rPr>
        <w:t xml:space="preserve"> такими лицами в порядке, установленном настоящей статьей, либо в порядке, установленном антимонопольным </w:t>
      </w:r>
      <w:hyperlink r:id="rId253" w:history="1">
        <w:r w:rsidRPr="00134A32">
          <w:rPr>
            <w:rStyle w:val="a7"/>
            <w:rFonts w:eastAsia="Arial"/>
            <w:sz w:val="22"/>
            <w:szCs w:val="22"/>
          </w:rPr>
          <w:t>законодательством</w:t>
        </w:r>
      </w:hyperlink>
      <w:r w:rsidRPr="00134A32">
        <w:rPr>
          <w:rFonts w:eastAsia="Arial"/>
          <w:sz w:val="22"/>
          <w:szCs w:val="22"/>
        </w:rPr>
        <w:t xml:space="preserve"> Российской Федерации, в антимонопольный орган.</w:t>
      </w:r>
    </w:p>
    <w:p w:rsidR="00134A32" w:rsidRPr="00134A32" w:rsidRDefault="00134A32" w:rsidP="00134A32">
      <w:pPr>
        <w:pStyle w:val="ad"/>
        <w:ind w:left="-851" w:firstLine="851"/>
        <w:jc w:val="both"/>
        <w:rPr>
          <w:rFonts w:eastAsia="Arial"/>
          <w:sz w:val="22"/>
          <w:szCs w:val="22"/>
        </w:rPr>
      </w:pPr>
      <w:r w:rsidRPr="00134A32">
        <w:rPr>
          <w:rFonts w:eastAsia="Arial"/>
          <w:sz w:val="22"/>
          <w:szCs w:val="22"/>
        </w:rPr>
        <w:t xml:space="preserve">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w:t>
      </w:r>
      <w:r w:rsidRPr="00134A32">
        <w:rPr>
          <w:rFonts w:eastAsia="Arial"/>
          <w:sz w:val="22"/>
          <w:szCs w:val="22"/>
        </w:rPr>
        <w:lastRenderedPageBreak/>
        <w:t>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муниципальными правовыми актами.</w:t>
      </w:r>
    </w:p>
    <w:p w:rsidR="00134A32" w:rsidRPr="00134A32" w:rsidRDefault="00134A32" w:rsidP="00134A32">
      <w:pPr>
        <w:pStyle w:val="ad"/>
        <w:ind w:left="-851" w:firstLine="851"/>
        <w:jc w:val="both"/>
        <w:rPr>
          <w:rFonts w:eastAsia="Arial"/>
          <w:sz w:val="22"/>
          <w:szCs w:val="22"/>
        </w:rPr>
      </w:pPr>
      <w:r w:rsidRPr="00134A32">
        <w:rPr>
          <w:rFonts w:eastAsia="Arial"/>
          <w:sz w:val="22"/>
          <w:szCs w:val="22"/>
        </w:rPr>
        <w:t>5. Жалоба должна содержать:</w:t>
      </w:r>
    </w:p>
    <w:p w:rsidR="00134A32" w:rsidRPr="00134A32" w:rsidRDefault="00134A32" w:rsidP="00134A32">
      <w:pPr>
        <w:pStyle w:val="ad"/>
        <w:ind w:left="-851" w:firstLine="851"/>
        <w:jc w:val="both"/>
        <w:rPr>
          <w:rFonts w:eastAsia="Arial"/>
          <w:sz w:val="22"/>
          <w:szCs w:val="22"/>
        </w:rPr>
      </w:pPr>
      <w:r w:rsidRPr="00134A32">
        <w:rPr>
          <w:rFonts w:eastAsia="Arial"/>
          <w:sz w:val="22"/>
          <w:szCs w:val="22"/>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54" w:history="1">
        <w:r w:rsidRPr="00134A32">
          <w:rPr>
            <w:rStyle w:val="a7"/>
            <w:rFonts w:eastAsia="Arial"/>
            <w:sz w:val="22"/>
            <w:szCs w:val="22"/>
          </w:rPr>
          <w:t>частью 1.1 статьи 16</w:t>
        </w:r>
      </w:hyperlink>
      <w:r w:rsidRPr="00134A32">
        <w:rPr>
          <w:rFonts w:eastAsia="Arial"/>
          <w:sz w:val="22"/>
          <w:szCs w:val="22"/>
        </w:rPr>
        <w:t>Федерального закона от 27.07.2010 № 210-ФЗ «Об организации предоставления государственных и муниципальных услуг»</w:t>
      </w:r>
      <w:proofErr w:type="gramStart"/>
      <w:r w:rsidRPr="00134A32">
        <w:rPr>
          <w:rFonts w:eastAsia="Arial"/>
          <w:sz w:val="22"/>
          <w:szCs w:val="22"/>
        </w:rPr>
        <w:t xml:space="preserve"> ,</w:t>
      </w:r>
      <w:proofErr w:type="gramEnd"/>
      <w:r w:rsidRPr="00134A32">
        <w:rPr>
          <w:rFonts w:eastAsia="Arial"/>
          <w:sz w:val="22"/>
          <w:szCs w:val="22"/>
        </w:rPr>
        <w:t xml:space="preserve"> их руководителей и (или) работников, решения и действия (бездействие) которых обжалуются;</w:t>
      </w:r>
    </w:p>
    <w:p w:rsidR="00134A32" w:rsidRPr="00134A32" w:rsidRDefault="00134A32" w:rsidP="00134A32">
      <w:pPr>
        <w:pStyle w:val="ad"/>
        <w:ind w:left="-851" w:firstLine="851"/>
        <w:jc w:val="both"/>
        <w:rPr>
          <w:rFonts w:eastAsia="Arial"/>
          <w:sz w:val="22"/>
          <w:szCs w:val="22"/>
        </w:rPr>
      </w:pPr>
      <w:proofErr w:type="gramStart"/>
      <w:r w:rsidRPr="00134A32">
        <w:rPr>
          <w:rFonts w:eastAsia="Arial"/>
          <w:sz w:val="22"/>
          <w:szCs w:val="22"/>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34A32" w:rsidRPr="00134A32" w:rsidRDefault="00134A32" w:rsidP="00134A32">
      <w:pPr>
        <w:pStyle w:val="ad"/>
        <w:ind w:left="-851" w:firstLine="851"/>
        <w:jc w:val="both"/>
        <w:rPr>
          <w:rFonts w:eastAsia="Arial"/>
          <w:sz w:val="22"/>
          <w:szCs w:val="22"/>
        </w:rPr>
      </w:pPr>
      <w:r w:rsidRPr="00134A32">
        <w:rPr>
          <w:rFonts w:eastAsia="Arial"/>
          <w:sz w:val="22"/>
          <w:szCs w:val="22"/>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55" w:history="1">
        <w:r w:rsidRPr="00134A32">
          <w:rPr>
            <w:rStyle w:val="a7"/>
            <w:rFonts w:eastAsia="Arial"/>
            <w:sz w:val="22"/>
            <w:szCs w:val="22"/>
          </w:rPr>
          <w:t>частью 1.1 статьи 16</w:t>
        </w:r>
      </w:hyperlink>
      <w:r w:rsidRPr="00134A32">
        <w:rPr>
          <w:rFonts w:eastAsia="Arial"/>
          <w:sz w:val="22"/>
          <w:szCs w:val="22"/>
        </w:rPr>
        <w:t xml:space="preserve"> Федерального закона от 27.07.2010 № 210-ФЗ «Об организации предоставления государственных и муниципальных услуг»</w:t>
      </w:r>
    </w:p>
    <w:p w:rsidR="00134A32" w:rsidRPr="00134A32" w:rsidRDefault="00134A32" w:rsidP="00134A32">
      <w:pPr>
        <w:pStyle w:val="ad"/>
        <w:ind w:left="-851" w:firstLine="851"/>
        <w:jc w:val="both"/>
        <w:rPr>
          <w:rFonts w:eastAsia="Arial"/>
          <w:sz w:val="22"/>
          <w:szCs w:val="22"/>
        </w:rPr>
      </w:pPr>
      <w:proofErr w:type="gramStart"/>
      <w:r w:rsidRPr="00134A32">
        <w:rPr>
          <w:rFonts w:eastAsia="Arial"/>
          <w:sz w:val="22"/>
          <w:szCs w:val="22"/>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56" w:history="1">
        <w:r w:rsidRPr="00134A32">
          <w:rPr>
            <w:rStyle w:val="a7"/>
            <w:rFonts w:eastAsia="Arial"/>
            <w:sz w:val="22"/>
            <w:szCs w:val="22"/>
          </w:rPr>
          <w:t>частью 1.1 статьи 16</w:t>
        </w:r>
      </w:hyperlink>
      <w:r w:rsidRPr="00134A32">
        <w:rPr>
          <w:rFonts w:eastAsia="Arial"/>
          <w:sz w:val="22"/>
          <w:szCs w:val="22"/>
        </w:rPr>
        <w:t xml:space="preserve"> Федерального закона от 27.07.2010 № 210-ФЗ «Об организации предоставления государственных и муниципальных услуг», их работников.</w:t>
      </w:r>
      <w:proofErr w:type="gramEnd"/>
      <w:r w:rsidRPr="00134A32">
        <w:rPr>
          <w:rFonts w:eastAsia="Arial"/>
          <w:sz w:val="22"/>
          <w:szCs w:val="22"/>
        </w:rPr>
        <w:t xml:space="preserve"> Заявителем могут быть представлены документы (при наличии), подтверждающие доводы заявителя, либо их копии.</w:t>
      </w:r>
    </w:p>
    <w:p w:rsidR="00134A32" w:rsidRPr="00134A32" w:rsidRDefault="00134A32" w:rsidP="00134A32">
      <w:pPr>
        <w:pStyle w:val="ad"/>
        <w:ind w:left="-851" w:firstLine="851"/>
        <w:jc w:val="both"/>
        <w:rPr>
          <w:rFonts w:eastAsia="Arial"/>
          <w:sz w:val="22"/>
          <w:szCs w:val="22"/>
        </w:rPr>
      </w:pPr>
      <w:r w:rsidRPr="00134A32">
        <w:rPr>
          <w:rFonts w:eastAsia="Arial"/>
          <w:sz w:val="22"/>
          <w:szCs w:val="22"/>
        </w:rPr>
        <w:t xml:space="preserve">6. </w:t>
      </w:r>
      <w:proofErr w:type="gramStart"/>
      <w:r w:rsidRPr="00134A32">
        <w:rPr>
          <w:rFonts w:eastAsia="Arial"/>
          <w:sz w:val="22"/>
          <w:szCs w:val="22"/>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57" w:history="1">
        <w:r w:rsidRPr="00134A32">
          <w:rPr>
            <w:rStyle w:val="a7"/>
            <w:rFonts w:eastAsia="Arial"/>
            <w:sz w:val="22"/>
            <w:szCs w:val="22"/>
          </w:rPr>
          <w:t>частью 1.1 статьи 16</w:t>
        </w:r>
      </w:hyperlink>
      <w:r w:rsidRPr="00134A32">
        <w:rPr>
          <w:rFonts w:eastAsia="Arial"/>
          <w:sz w:val="22"/>
          <w:szCs w:val="22"/>
        </w:rPr>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134A32">
        <w:rPr>
          <w:rFonts w:eastAsia="Arial"/>
          <w:sz w:val="22"/>
          <w:szCs w:val="22"/>
        </w:rPr>
        <w:t xml:space="preserve">, предусмотренных </w:t>
      </w:r>
      <w:hyperlink r:id="rId258" w:history="1">
        <w:r w:rsidRPr="00134A32">
          <w:rPr>
            <w:rStyle w:val="a7"/>
            <w:rFonts w:eastAsia="Arial"/>
            <w:sz w:val="22"/>
            <w:szCs w:val="22"/>
          </w:rPr>
          <w:t>частью 1.1 статьи 16</w:t>
        </w:r>
      </w:hyperlink>
      <w:r w:rsidRPr="00134A32">
        <w:rPr>
          <w:rFonts w:eastAsia="Arial"/>
          <w:sz w:val="22"/>
          <w:szCs w:val="22"/>
        </w:rPr>
        <w:t xml:space="preserve"> Федерального закона от 27.07.2010 № 210-ФЗ «Об организации предоставления государственных и муниципальных услуг»</w:t>
      </w:r>
      <w:proofErr w:type="gramStart"/>
      <w:r w:rsidRPr="00134A32">
        <w:rPr>
          <w:rFonts w:eastAsia="Arial"/>
          <w:sz w:val="22"/>
          <w:szCs w:val="22"/>
        </w:rPr>
        <w:t xml:space="preserve"> ,</w:t>
      </w:r>
      <w:proofErr w:type="gramEnd"/>
      <w:r w:rsidRPr="00134A32">
        <w:rPr>
          <w:rFonts w:eastAsia="Arial"/>
          <w:sz w:val="22"/>
          <w:szCs w:val="22"/>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34A32" w:rsidRPr="00134A32" w:rsidRDefault="00134A32" w:rsidP="00134A32">
      <w:pPr>
        <w:pStyle w:val="ad"/>
        <w:ind w:left="-851" w:firstLine="851"/>
        <w:jc w:val="both"/>
        <w:rPr>
          <w:rFonts w:eastAsia="Arial"/>
          <w:sz w:val="22"/>
          <w:szCs w:val="22"/>
        </w:rPr>
      </w:pPr>
      <w:r w:rsidRPr="00134A32">
        <w:rPr>
          <w:rFonts w:eastAsia="Arial"/>
          <w:sz w:val="22"/>
          <w:szCs w:val="22"/>
        </w:rPr>
        <w:t>7. По результатам рассмотрения жалобы принимается одно из следующих решений:</w:t>
      </w:r>
    </w:p>
    <w:p w:rsidR="00134A32" w:rsidRPr="00134A32" w:rsidRDefault="00134A32" w:rsidP="00134A32">
      <w:pPr>
        <w:pStyle w:val="ad"/>
        <w:ind w:left="-851" w:firstLine="851"/>
        <w:jc w:val="both"/>
        <w:rPr>
          <w:rFonts w:eastAsia="Arial"/>
          <w:sz w:val="22"/>
          <w:szCs w:val="22"/>
        </w:rPr>
      </w:pPr>
      <w:proofErr w:type="gramStart"/>
      <w:r w:rsidRPr="00134A32">
        <w:rPr>
          <w:rFonts w:eastAsia="Arial"/>
          <w:sz w:val="22"/>
          <w:szCs w:val="22"/>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муниципальными правовыми актами;</w:t>
      </w:r>
      <w:proofErr w:type="gramEnd"/>
    </w:p>
    <w:p w:rsidR="00134A32" w:rsidRPr="00134A32" w:rsidRDefault="00134A32" w:rsidP="00134A32">
      <w:pPr>
        <w:pStyle w:val="ad"/>
        <w:ind w:left="-851" w:firstLine="851"/>
        <w:jc w:val="both"/>
        <w:rPr>
          <w:rFonts w:eastAsia="Arial"/>
          <w:sz w:val="22"/>
          <w:szCs w:val="22"/>
        </w:rPr>
      </w:pPr>
      <w:r w:rsidRPr="00134A32">
        <w:rPr>
          <w:rFonts w:eastAsia="Arial"/>
          <w:sz w:val="22"/>
          <w:szCs w:val="22"/>
        </w:rPr>
        <w:t>2) в удовлетворении жалобы отказывается.</w:t>
      </w:r>
    </w:p>
    <w:p w:rsidR="00134A32" w:rsidRPr="00134A32" w:rsidRDefault="00134A32" w:rsidP="00134A32">
      <w:pPr>
        <w:pStyle w:val="ad"/>
        <w:ind w:left="-851" w:firstLine="851"/>
        <w:jc w:val="both"/>
        <w:rPr>
          <w:rFonts w:eastAsia="Arial"/>
          <w:sz w:val="22"/>
          <w:szCs w:val="22"/>
        </w:rPr>
      </w:pPr>
      <w:r w:rsidRPr="00134A32">
        <w:rPr>
          <w:rFonts w:eastAsia="Arial"/>
          <w:sz w:val="22"/>
          <w:szCs w:val="22"/>
        </w:rPr>
        <w:t xml:space="preserve">8. Не позднее дня, следующего за днем принятия решения, указанного в </w:t>
      </w:r>
      <w:hyperlink w:anchor="Par47" w:history="1">
        <w:r w:rsidRPr="00134A32">
          <w:rPr>
            <w:rStyle w:val="a7"/>
            <w:rFonts w:eastAsia="Arial"/>
            <w:sz w:val="22"/>
            <w:szCs w:val="22"/>
          </w:rPr>
          <w:t>части 7</w:t>
        </w:r>
      </w:hyperlink>
      <w:r w:rsidRPr="00134A32">
        <w:rPr>
          <w:rFonts w:eastAsia="Arial"/>
          <w:sz w:val="22"/>
          <w:szCs w:val="22"/>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34A32" w:rsidRPr="00134A32" w:rsidRDefault="00134A32" w:rsidP="00134A32">
      <w:pPr>
        <w:pStyle w:val="ad"/>
        <w:ind w:left="-851" w:firstLine="851"/>
        <w:jc w:val="both"/>
        <w:rPr>
          <w:rFonts w:eastAsia="Arial"/>
          <w:sz w:val="22"/>
          <w:szCs w:val="22"/>
        </w:rPr>
      </w:pPr>
      <w:r w:rsidRPr="00134A32">
        <w:rPr>
          <w:rFonts w:eastAsia="Arial"/>
          <w:sz w:val="22"/>
          <w:szCs w:val="22"/>
        </w:rPr>
        <w:t xml:space="preserve">8.1. </w:t>
      </w:r>
      <w:proofErr w:type="gramStart"/>
      <w:r w:rsidRPr="00134A32">
        <w:rPr>
          <w:rFonts w:eastAsia="Arial"/>
          <w:sz w:val="22"/>
          <w:szCs w:val="22"/>
        </w:rPr>
        <w:t xml:space="preserve">В случае признания жалобы подлежащей удовлетворению в ответе заявителю, указанном в </w:t>
      </w:r>
      <w:hyperlink w:anchor="Par51" w:history="1">
        <w:r w:rsidRPr="00134A32">
          <w:rPr>
            <w:rStyle w:val="a7"/>
            <w:rFonts w:eastAsia="Arial"/>
            <w:sz w:val="22"/>
            <w:szCs w:val="22"/>
          </w:rPr>
          <w:t>части 8</w:t>
        </w:r>
      </w:hyperlink>
      <w:r w:rsidRPr="00134A32">
        <w:rPr>
          <w:rFonts w:eastAsia="Arial"/>
          <w:sz w:val="22"/>
          <w:szCs w:val="22"/>
        </w:rPr>
        <w:t xml:space="preserve"> настоящей статьи,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59" w:history="1">
        <w:r w:rsidRPr="00134A32">
          <w:rPr>
            <w:rStyle w:val="a7"/>
            <w:rFonts w:eastAsia="Arial"/>
            <w:sz w:val="22"/>
            <w:szCs w:val="22"/>
          </w:rPr>
          <w:t>частью 1.1 статьи 16</w:t>
        </w:r>
      </w:hyperlink>
      <w:r w:rsidRPr="00134A32">
        <w:rPr>
          <w:rFonts w:eastAsia="Arial"/>
          <w:sz w:val="22"/>
          <w:szCs w:val="22"/>
        </w:rPr>
        <w:t xml:space="preserve">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w:t>
      </w:r>
      <w:proofErr w:type="gramEnd"/>
      <w:r w:rsidRPr="00134A32">
        <w:rPr>
          <w:rFonts w:eastAsia="Arial"/>
          <w:sz w:val="22"/>
          <w:szCs w:val="22"/>
        </w:rPr>
        <w:t xml:space="preserve">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134A32" w:rsidRPr="00134A32" w:rsidRDefault="00134A32" w:rsidP="00134A32">
      <w:pPr>
        <w:pStyle w:val="ad"/>
        <w:ind w:left="-851" w:firstLine="851"/>
        <w:jc w:val="both"/>
        <w:rPr>
          <w:rFonts w:eastAsia="Arial"/>
          <w:sz w:val="22"/>
          <w:szCs w:val="22"/>
        </w:rPr>
      </w:pPr>
      <w:r w:rsidRPr="00134A32">
        <w:rPr>
          <w:rFonts w:eastAsia="Arial"/>
          <w:sz w:val="22"/>
          <w:szCs w:val="22"/>
        </w:rPr>
        <w:t xml:space="preserve">8.2. В случае признания </w:t>
      </w:r>
      <w:proofErr w:type="gramStart"/>
      <w:r w:rsidRPr="00134A32">
        <w:rPr>
          <w:rFonts w:eastAsia="Arial"/>
          <w:sz w:val="22"/>
          <w:szCs w:val="22"/>
        </w:rPr>
        <w:t>жалобы</w:t>
      </w:r>
      <w:proofErr w:type="gramEnd"/>
      <w:r w:rsidRPr="00134A32">
        <w:rPr>
          <w:rFonts w:eastAsia="Arial"/>
          <w:sz w:val="22"/>
          <w:szCs w:val="22"/>
        </w:rPr>
        <w:t xml:space="preserve"> не подлежащей удовлетворению в ответе заявителю, указанном в </w:t>
      </w:r>
      <w:hyperlink w:anchor="Par51" w:history="1">
        <w:r w:rsidRPr="00134A32">
          <w:rPr>
            <w:rStyle w:val="a7"/>
            <w:rFonts w:eastAsia="Arial"/>
            <w:sz w:val="22"/>
            <w:szCs w:val="22"/>
          </w:rPr>
          <w:t>части 8</w:t>
        </w:r>
      </w:hyperlink>
      <w:r w:rsidRPr="00134A32">
        <w:rPr>
          <w:rFonts w:eastAsia="Arial"/>
          <w:sz w:val="22"/>
          <w:szCs w:val="22"/>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134A32" w:rsidRPr="00134A32" w:rsidRDefault="00134A32" w:rsidP="00134A32">
      <w:pPr>
        <w:pStyle w:val="ad"/>
        <w:ind w:left="-851" w:firstLine="851"/>
        <w:jc w:val="both"/>
        <w:rPr>
          <w:rFonts w:eastAsia="Arial"/>
          <w:sz w:val="22"/>
          <w:szCs w:val="22"/>
        </w:rPr>
      </w:pPr>
      <w:r w:rsidRPr="00134A32">
        <w:rPr>
          <w:rFonts w:eastAsia="Arial"/>
          <w:sz w:val="22"/>
          <w:szCs w:val="22"/>
        </w:rPr>
        <w:t xml:space="preserve">9. В случае установления в ходе или по результатам </w:t>
      </w:r>
      <w:proofErr w:type="gramStart"/>
      <w:r w:rsidRPr="00134A32">
        <w:rPr>
          <w:rFonts w:eastAsia="Arial"/>
          <w:sz w:val="22"/>
          <w:szCs w:val="22"/>
        </w:rPr>
        <w:t>рассмотрения жалобы признаков состава административного правонарушения</w:t>
      </w:r>
      <w:proofErr w:type="gramEnd"/>
      <w:r w:rsidRPr="00134A32">
        <w:rPr>
          <w:rFonts w:eastAsia="Arial"/>
          <w:sz w:val="22"/>
          <w:szCs w:val="22"/>
        </w:rPr>
        <w:t xml:space="preserve"> или преступления должностное лицо, работник, наделенные полномочиями по рассмотрению жалоб в соответствии с </w:t>
      </w:r>
      <w:hyperlink w:anchor="Par25" w:history="1">
        <w:r w:rsidRPr="00134A32">
          <w:rPr>
            <w:rStyle w:val="a7"/>
            <w:rFonts w:eastAsia="Arial"/>
            <w:sz w:val="22"/>
            <w:szCs w:val="22"/>
          </w:rPr>
          <w:t>частью 1</w:t>
        </w:r>
      </w:hyperlink>
      <w:r w:rsidRPr="00134A32">
        <w:rPr>
          <w:rFonts w:eastAsia="Arial"/>
          <w:sz w:val="22"/>
          <w:szCs w:val="22"/>
        </w:rPr>
        <w:t xml:space="preserve"> настоящей статьи, незамедлительно направляют имеющиеся материалы в органы прокуратуры.</w:t>
      </w:r>
    </w:p>
    <w:p w:rsidR="00134A32" w:rsidRPr="00134A32" w:rsidRDefault="00134A32" w:rsidP="00134A32">
      <w:pPr>
        <w:pStyle w:val="ad"/>
        <w:ind w:left="-851" w:firstLine="851"/>
        <w:jc w:val="both"/>
        <w:rPr>
          <w:rFonts w:eastAsia="Arial"/>
          <w:sz w:val="22"/>
          <w:szCs w:val="22"/>
        </w:rPr>
      </w:pPr>
      <w:r w:rsidRPr="00134A32">
        <w:rPr>
          <w:rFonts w:eastAsia="Arial"/>
          <w:sz w:val="22"/>
          <w:szCs w:val="22"/>
        </w:rPr>
        <w:t xml:space="preserve">10. Положения Федерального закона от 27.07.2010 № 210-ФЗ «Об организации предоставления государственных и муниципальных услуг» устанавливающие порядок рассмотрения жалоб на нарушения </w:t>
      </w:r>
      <w:r w:rsidRPr="00134A32">
        <w:rPr>
          <w:rFonts w:eastAsia="Arial"/>
          <w:sz w:val="22"/>
          <w:szCs w:val="22"/>
        </w:rPr>
        <w:lastRenderedPageBreak/>
        <w:t xml:space="preserve">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260" w:history="1">
        <w:r w:rsidRPr="00134A32">
          <w:rPr>
            <w:rStyle w:val="a7"/>
            <w:rFonts w:eastAsia="Arial"/>
            <w:sz w:val="22"/>
            <w:szCs w:val="22"/>
          </w:rPr>
          <w:t>законом</w:t>
        </w:r>
      </w:hyperlink>
      <w:r w:rsidRPr="00134A32">
        <w:rPr>
          <w:rFonts w:eastAsia="Arial"/>
          <w:sz w:val="22"/>
          <w:szCs w:val="22"/>
        </w:rPr>
        <w:t xml:space="preserve"> от 02.05.2006 N 59-ФЗ "О порядке рассмотрения обращений граждан Российской Федерации".</w:t>
      </w:r>
    </w:p>
    <w:p w:rsidR="00134A32" w:rsidRPr="00134A32" w:rsidRDefault="00134A32" w:rsidP="00134A32">
      <w:pPr>
        <w:pStyle w:val="ad"/>
        <w:ind w:left="-851" w:firstLine="851"/>
        <w:jc w:val="both"/>
        <w:rPr>
          <w:sz w:val="22"/>
          <w:szCs w:val="22"/>
        </w:rPr>
      </w:pPr>
      <w:r w:rsidRPr="00134A32">
        <w:rPr>
          <w:b/>
          <w:sz w:val="22"/>
          <w:szCs w:val="22"/>
        </w:rPr>
        <w:t>3.</w:t>
      </w:r>
      <w:r w:rsidRPr="00134A32">
        <w:rPr>
          <w:sz w:val="22"/>
          <w:szCs w:val="22"/>
        </w:rPr>
        <w:t>Контроль за исполнение настоящего решения оставляю за собой.</w:t>
      </w:r>
    </w:p>
    <w:p w:rsidR="00134A32" w:rsidRPr="00134A32" w:rsidRDefault="00134A32" w:rsidP="00134A32">
      <w:pPr>
        <w:pStyle w:val="ad"/>
        <w:ind w:left="-851" w:firstLine="851"/>
        <w:jc w:val="both"/>
        <w:rPr>
          <w:sz w:val="22"/>
          <w:szCs w:val="22"/>
        </w:rPr>
      </w:pPr>
      <w:r w:rsidRPr="00134A32">
        <w:rPr>
          <w:b/>
          <w:sz w:val="22"/>
          <w:szCs w:val="22"/>
        </w:rPr>
        <w:t>4.</w:t>
      </w:r>
      <w:r w:rsidRPr="00134A32">
        <w:rPr>
          <w:sz w:val="22"/>
          <w:szCs w:val="22"/>
        </w:rPr>
        <w:t>Настоящее решение вступает в силу со дня подписания и подлежит опубликованию в газете «Кочергинский вестник».</w:t>
      </w:r>
    </w:p>
    <w:p w:rsidR="00134A32" w:rsidRPr="00134A32" w:rsidRDefault="00134A32" w:rsidP="00134A32">
      <w:pPr>
        <w:pStyle w:val="ad"/>
        <w:ind w:left="-851" w:firstLine="851"/>
        <w:jc w:val="both"/>
        <w:rPr>
          <w:sz w:val="22"/>
          <w:szCs w:val="22"/>
        </w:rPr>
      </w:pPr>
    </w:p>
    <w:p w:rsidR="00134A32" w:rsidRPr="00134A32" w:rsidRDefault="00134A32" w:rsidP="00134A32">
      <w:pPr>
        <w:pStyle w:val="ad"/>
        <w:ind w:left="-851" w:firstLine="851"/>
        <w:jc w:val="both"/>
        <w:rPr>
          <w:sz w:val="22"/>
          <w:szCs w:val="22"/>
        </w:rPr>
      </w:pPr>
    </w:p>
    <w:p w:rsidR="00134A32" w:rsidRDefault="00134A32" w:rsidP="00134A32">
      <w:pPr>
        <w:pStyle w:val="ad"/>
        <w:ind w:left="-851" w:firstLine="851"/>
        <w:jc w:val="both"/>
        <w:rPr>
          <w:sz w:val="22"/>
          <w:szCs w:val="22"/>
        </w:rPr>
      </w:pPr>
      <w:r w:rsidRPr="00134A32">
        <w:rPr>
          <w:sz w:val="22"/>
          <w:szCs w:val="22"/>
        </w:rPr>
        <w:t xml:space="preserve">Глава сельсовета                                                                                              Е. А. Мосягина  </w:t>
      </w:r>
    </w:p>
    <w:p w:rsidR="00134A32" w:rsidRDefault="00134A32" w:rsidP="00134A32">
      <w:pPr>
        <w:pStyle w:val="ad"/>
        <w:ind w:left="-851" w:firstLine="851"/>
        <w:jc w:val="both"/>
        <w:rPr>
          <w:sz w:val="22"/>
          <w:szCs w:val="22"/>
        </w:rPr>
      </w:pPr>
    </w:p>
    <w:p w:rsidR="00134A32" w:rsidRPr="00FC5126" w:rsidRDefault="00134A32" w:rsidP="00F36BFE">
      <w:pPr>
        <w:pStyle w:val="ad"/>
        <w:ind w:left="-851" w:firstLine="851"/>
        <w:jc w:val="both"/>
        <w:rPr>
          <w:bCs/>
          <w:i/>
          <w:iCs/>
        </w:rPr>
      </w:pPr>
      <w:r w:rsidRPr="00134A32">
        <w:rPr>
          <w:sz w:val="22"/>
          <w:szCs w:val="22"/>
        </w:rPr>
        <w:t xml:space="preserve">                                         </w:t>
      </w:r>
      <w:r w:rsidRPr="00FC5126">
        <w:rPr>
          <w:bCs/>
          <w:i/>
          <w:iCs/>
        </w:rPr>
        <w:t xml:space="preserve">                                                                                                                                                                                             </w:t>
      </w:r>
    </w:p>
    <w:p w:rsidR="00134A32" w:rsidRPr="00134A32" w:rsidRDefault="00134A32" w:rsidP="00134A32">
      <w:pPr>
        <w:pStyle w:val="ad"/>
        <w:ind w:left="-851"/>
        <w:jc w:val="center"/>
        <w:rPr>
          <w:sz w:val="22"/>
          <w:szCs w:val="22"/>
        </w:rPr>
      </w:pPr>
      <w:r w:rsidRPr="00134A32">
        <w:rPr>
          <w:noProof/>
          <w:sz w:val="22"/>
          <w:szCs w:val="22"/>
        </w:rPr>
        <w:drawing>
          <wp:inline distT="0" distB="0" distL="0" distR="0">
            <wp:extent cx="552450" cy="647700"/>
            <wp:effectExtent l="1905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7"/>
                    <a:srcRect/>
                    <a:stretch>
                      <a:fillRect/>
                    </a:stretch>
                  </pic:blipFill>
                  <pic:spPr bwMode="auto">
                    <a:xfrm>
                      <a:off x="0" y="0"/>
                      <a:ext cx="552450" cy="647700"/>
                    </a:xfrm>
                    <a:prstGeom prst="rect">
                      <a:avLst/>
                    </a:prstGeom>
                    <a:solidFill>
                      <a:srgbClr val="FFFFFF"/>
                    </a:solidFill>
                    <a:ln w="9525">
                      <a:noFill/>
                      <a:miter lim="800000"/>
                      <a:headEnd/>
                      <a:tailEnd/>
                    </a:ln>
                  </pic:spPr>
                </pic:pic>
              </a:graphicData>
            </a:graphic>
          </wp:inline>
        </w:drawing>
      </w:r>
    </w:p>
    <w:p w:rsidR="00134A32" w:rsidRPr="00134A32" w:rsidRDefault="00134A32" w:rsidP="00134A32">
      <w:pPr>
        <w:pStyle w:val="ad"/>
        <w:ind w:left="-851"/>
        <w:jc w:val="center"/>
        <w:rPr>
          <w:sz w:val="22"/>
          <w:szCs w:val="22"/>
        </w:rPr>
      </w:pPr>
      <w:r w:rsidRPr="00134A32">
        <w:rPr>
          <w:sz w:val="22"/>
          <w:szCs w:val="22"/>
        </w:rPr>
        <w:t>АДМИНИСТРАЦИЯ КОЧЕРГИНСКОГО СЕЛЬСОВЕТА</w:t>
      </w:r>
    </w:p>
    <w:p w:rsidR="00134A32" w:rsidRDefault="00134A32" w:rsidP="00134A32">
      <w:pPr>
        <w:pStyle w:val="ad"/>
        <w:ind w:left="-851"/>
        <w:jc w:val="center"/>
        <w:rPr>
          <w:sz w:val="22"/>
          <w:szCs w:val="22"/>
        </w:rPr>
      </w:pPr>
      <w:r w:rsidRPr="00134A32">
        <w:rPr>
          <w:sz w:val="22"/>
          <w:szCs w:val="22"/>
        </w:rPr>
        <w:t>КУРАГИНСКОГО РАЙОНА КРАСНОЯРСКОГО КРАЯ</w:t>
      </w:r>
    </w:p>
    <w:p w:rsidR="00134A32" w:rsidRPr="00134A32" w:rsidRDefault="00134A32" w:rsidP="00134A32">
      <w:pPr>
        <w:pStyle w:val="ad"/>
        <w:ind w:left="-851"/>
        <w:jc w:val="center"/>
        <w:rPr>
          <w:sz w:val="22"/>
          <w:szCs w:val="22"/>
        </w:rPr>
      </w:pPr>
    </w:p>
    <w:p w:rsidR="00134A32" w:rsidRDefault="00134A32" w:rsidP="00134A32">
      <w:pPr>
        <w:pStyle w:val="ad"/>
        <w:ind w:left="-851"/>
        <w:jc w:val="center"/>
        <w:rPr>
          <w:b/>
          <w:bCs/>
          <w:sz w:val="22"/>
          <w:szCs w:val="22"/>
        </w:rPr>
      </w:pPr>
      <w:r w:rsidRPr="00134A32">
        <w:rPr>
          <w:b/>
          <w:bCs/>
          <w:sz w:val="22"/>
          <w:szCs w:val="22"/>
        </w:rPr>
        <w:t>ПОСТАНОВЛЕНИЕ</w:t>
      </w:r>
    </w:p>
    <w:p w:rsidR="00134A32" w:rsidRPr="00134A32" w:rsidRDefault="00134A32" w:rsidP="00134A32">
      <w:pPr>
        <w:pStyle w:val="ad"/>
        <w:ind w:left="-851"/>
        <w:jc w:val="center"/>
        <w:rPr>
          <w:b/>
          <w:bCs/>
          <w:sz w:val="22"/>
          <w:szCs w:val="22"/>
        </w:rPr>
      </w:pPr>
    </w:p>
    <w:p w:rsidR="00134A32" w:rsidRPr="00134A32" w:rsidRDefault="00134A32" w:rsidP="00134A32">
      <w:pPr>
        <w:pStyle w:val="ad"/>
        <w:ind w:left="-851"/>
        <w:jc w:val="both"/>
        <w:rPr>
          <w:sz w:val="22"/>
          <w:szCs w:val="22"/>
        </w:rPr>
      </w:pPr>
      <w:r w:rsidRPr="00134A32">
        <w:rPr>
          <w:sz w:val="22"/>
          <w:szCs w:val="22"/>
        </w:rPr>
        <w:t>30.01.2019                                                  с. Кочергино                                                 № 15-п</w:t>
      </w:r>
    </w:p>
    <w:p w:rsidR="00134A32" w:rsidRPr="00134A32" w:rsidRDefault="00134A32" w:rsidP="00134A32">
      <w:pPr>
        <w:pStyle w:val="ad"/>
        <w:ind w:left="-851"/>
        <w:jc w:val="both"/>
        <w:rPr>
          <w:i/>
          <w:sz w:val="22"/>
          <w:szCs w:val="22"/>
        </w:rPr>
      </w:pPr>
    </w:p>
    <w:p w:rsidR="00134A32" w:rsidRPr="00134A32" w:rsidRDefault="00134A32" w:rsidP="00134A32">
      <w:pPr>
        <w:pStyle w:val="ad"/>
        <w:ind w:left="-851"/>
        <w:jc w:val="both"/>
        <w:rPr>
          <w:sz w:val="22"/>
          <w:szCs w:val="22"/>
        </w:rPr>
      </w:pPr>
      <w:r w:rsidRPr="00134A32">
        <w:rPr>
          <w:sz w:val="22"/>
          <w:szCs w:val="22"/>
        </w:rPr>
        <w:t>О внесении изменений в постановление</w:t>
      </w:r>
    </w:p>
    <w:p w:rsidR="00134A32" w:rsidRPr="00134A32" w:rsidRDefault="00134A32" w:rsidP="00134A32">
      <w:pPr>
        <w:pStyle w:val="ad"/>
        <w:ind w:left="-851"/>
        <w:jc w:val="both"/>
        <w:rPr>
          <w:sz w:val="22"/>
          <w:szCs w:val="22"/>
        </w:rPr>
      </w:pPr>
      <w:r w:rsidRPr="00134A32">
        <w:rPr>
          <w:sz w:val="22"/>
          <w:szCs w:val="22"/>
        </w:rPr>
        <w:t>Администрации Кочергинского сельсовета</w:t>
      </w:r>
    </w:p>
    <w:p w:rsidR="00134A32" w:rsidRPr="00134A32" w:rsidRDefault="00134A32" w:rsidP="00134A32">
      <w:pPr>
        <w:pStyle w:val="ad"/>
        <w:ind w:left="-851"/>
        <w:jc w:val="both"/>
        <w:rPr>
          <w:bCs/>
          <w:sz w:val="22"/>
          <w:szCs w:val="22"/>
        </w:rPr>
      </w:pPr>
      <w:r w:rsidRPr="00134A32">
        <w:rPr>
          <w:sz w:val="22"/>
          <w:szCs w:val="22"/>
        </w:rPr>
        <w:t>от 11.05.2017  № 26-п «</w:t>
      </w:r>
      <w:r w:rsidRPr="00134A32">
        <w:rPr>
          <w:bCs/>
          <w:sz w:val="22"/>
          <w:szCs w:val="22"/>
        </w:rPr>
        <w:t xml:space="preserve">Об утверждении </w:t>
      </w:r>
    </w:p>
    <w:p w:rsidR="00134A32" w:rsidRPr="00134A32" w:rsidRDefault="00134A32" w:rsidP="00134A32">
      <w:pPr>
        <w:pStyle w:val="ad"/>
        <w:ind w:left="-851"/>
        <w:jc w:val="both"/>
        <w:rPr>
          <w:bCs/>
          <w:sz w:val="22"/>
          <w:szCs w:val="22"/>
        </w:rPr>
      </w:pPr>
      <w:r w:rsidRPr="00134A32">
        <w:rPr>
          <w:bCs/>
          <w:sz w:val="22"/>
          <w:szCs w:val="22"/>
        </w:rPr>
        <w:t>административного регламента предоставления</w:t>
      </w:r>
    </w:p>
    <w:p w:rsidR="00134A32" w:rsidRPr="00134A32" w:rsidRDefault="00134A32" w:rsidP="00134A32">
      <w:pPr>
        <w:pStyle w:val="ad"/>
        <w:ind w:left="-851"/>
        <w:jc w:val="both"/>
        <w:rPr>
          <w:bCs/>
          <w:sz w:val="22"/>
          <w:szCs w:val="22"/>
        </w:rPr>
      </w:pPr>
      <w:r w:rsidRPr="00134A32">
        <w:rPr>
          <w:bCs/>
          <w:sz w:val="22"/>
          <w:szCs w:val="22"/>
        </w:rPr>
        <w:t xml:space="preserve">муниципальной услуги «Приём заявлений граждан </w:t>
      </w:r>
      <w:proofErr w:type="gramStart"/>
      <w:r w:rsidRPr="00134A32">
        <w:rPr>
          <w:bCs/>
          <w:sz w:val="22"/>
          <w:szCs w:val="22"/>
        </w:rPr>
        <w:t>на</w:t>
      </w:r>
      <w:proofErr w:type="gramEnd"/>
      <w:r w:rsidRPr="00134A32">
        <w:rPr>
          <w:bCs/>
          <w:sz w:val="22"/>
          <w:szCs w:val="22"/>
        </w:rPr>
        <w:t xml:space="preserve"> </w:t>
      </w:r>
    </w:p>
    <w:p w:rsidR="00134A32" w:rsidRPr="00134A32" w:rsidRDefault="00134A32" w:rsidP="00134A32">
      <w:pPr>
        <w:pStyle w:val="ad"/>
        <w:ind w:left="-851"/>
        <w:jc w:val="both"/>
        <w:rPr>
          <w:bCs/>
          <w:sz w:val="22"/>
          <w:szCs w:val="22"/>
        </w:rPr>
      </w:pPr>
      <w:r w:rsidRPr="00134A32">
        <w:rPr>
          <w:bCs/>
          <w:sz w:val="22"/>
          <w:szCs w:val="22"/>
        </w:rPr>
        <w:t>постановку их на учёт в качестве</w:t>
      </w:r>
    </w:p>
    <w:p w:rsidR="00134A32" w:rsidRPr="00134A32" w:rsidRDefault="00134A32" w:rsidP="00134A32">
      <w:pPr>
        <w:pStyle w:val="ad"/>
        <w:ind w:left="-851"/>
        <w:jc w:val="both"/>
        <w:rPr>
          <w:bCs/>
          <w:sz w:val="22"/>
          <w:szCs w:val="22"/>
        </w:rPr>
      </w:pPr>
      <w:proofErr w:type="gramStart"/>
      <w:r w:rsidRPr="00134A32">
        <w:rPr>
          <w:bCs/>
          <w:sz w:val="22"/>
          <w:szCs w:val="22"/>
        </w:rPr>
        <w:t>нуждающихся</w:t>
      </w:r>
      <w:proofErr w:type="gramEnd"/>
      <w:r w:rsidRPr="00134A32">
        <w:rPr>
          <w:bCs/>
          <w:sz w:val="22"/>
          <w:szCs w:val="22"/>
        </w:rPr>
        <w:t xml:space="preserve"> в улучшении жилищных условий»</w:t>
      </w:r>
    </w:p>
    <w:p w:rsidR="00134A32" w:rsidRPr="00134A32" w:rsidRDefault="00134A32" w:rsidP="00134A32">
      <w:pPr>
        <w:pStyle w:val="ad"/>
        <w:ind w:left="-851"/>
        <w:jc w:val="both"/>
        <w:rPr>
          <w:bCs/>
          <w:sz w:val="22"/>
          <w:szCs w:val="22"/>
        </w:rPr>
      </w:pPr>
    </w:p>
    <w:p w:rsidR="00134A32" w:rsidRPr="00134A32" w:rsidRDefault="00134A32" w:rsidP="00134A32">
      <w:pPr>
        <w:pStyle w:val="ad"/>
        <w:ind w:left="-851" w:firstLine="709"/>
        <w:jc w:val="both"/>
        <w:rPr>
          <w:sz w:val="22"/>
          <w:szCs w:val="22"/>
        </w:rPr>
      </w:pPr>
      <w:r w:rsidRPr="00134A32">
        <w:rPr>
          <w:bCs/>
          <w:sz w:val="22"/>
          <w:szCs w:val="22"/>
        </w:rPr>
        <w:t xml:space="preserve">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 в целях </w:t>
      </w:r>
      <w:r w:rsidRPr="00134A32">
        <w:rPr>
          <w:sz w:val="22"/>
          <w:szCs w:val="22"/>
        </w:rPr>
        <w:t>обеспечения открытости и общедоступности информации о предоставлении муниципальных услуг, руководствуясь  Уставом муниципального образования Кочергинский сельсовет,  ПОСТАНОВЛЯЮ:</w:t>
      </w:r>
    </w:p>
    <w:p w:rsidR="00134A32" w:rsidRPr="00134A32" w:rsidRDefault="00134A32" w:rsidP="00134A32">
      <w:pPr>
        <w:pStyle w:val="ad"/>
        <w:ind w:left="-851" w:firstLine="709"/>
        <w:jc w:val="both"/>
        <w:rPr>
          <w:sz w:val="22"/>
          <w:szCs w:val="22"/>
        </w:rPr>
      </w:pPr>
      <w:r w:rsidRPr="00134A32">
        <w:rPr>
          <w:b/>
          <w:sz w:val="22"/>
          <w:szCs w:val="22"/>
        </w:rPr>
        <w:t xml:space="preserve">1. </w:t>
      </w:r>
      <w:r w:rsidRPr="00134A32">
        <w:rPr>
          <w:sz w:val="22"/>
          <w:szCs w:val="22"/>
        </w:rPr>
        <w:t>Внести в  постановление Администрации Кочергинского сельсовета от 11.05.2017  № 26-п «Об утверждении административного регламента предоставления муниципальной услуги «Приём заявлений граждан на постановку их на учёт в качестве нуждающихся в улучшении жилищных условий»  следующие изменения:</w:t>
      </w:r>
    </w:p>
    <w:p w:rsidR="00134A32" w:rsidRPr="00134A32" w:rsidRDefault="00134A32" w:rsidP="00134A32">
      <w:pPr>
        <w:pStyle w:val="ad"/>
        <w:ind w:left="-851" w:firstLine="709"/>
        <w:jc w:val="both"/>
        <w:rPr>
          <w:b/>
          <w:bCs/>
          <w:sz w:val="22"/>
          <w:szCs w:val="22"/>
        </w:rPr>
      </w:pPr>
      <w:r w:rsidRPr="00134A32">
        <w:rPr>
          <w:b/>
          <w:bCs/>
          <w:sz w:val="22"/>
          <w:szCs w:val="22"/>
        </w:rPr>
        <w:t>2. пункт 2.11. дополнить абзацем следующего содержания:</w:t>
      </w:r>
    </w:p>
    <w:p w:rsidR="00134A32" w:rsidRPr="00134A32" w:rsidRDefault="00134A32" w:rsidP="00134A32">
      <w:pPr>
        <w:pStyle w:val="ad"/>
        <w:ind w:left="-851" w:firstLine="709"/>
        <w:jc w:val="both"/>
        <w:rPr>
          <w:rFonts w:eastAsia="Arial"/>
          <w:sz w:val="22"/>
          <w:szCs w:val="22"/>
        </w:rPr>
      </w:pPr>
      <w:r w:rsidRPr="00134A32">
        <w:rPr>
          <w:sz w:val="22"/>
          <w:szCs w:val="22"/>
        </w:rPr>
        <w:t>«</w:t>
      </w:r>
      <w:r w:rsidRPr="00134A32">
        <w:rPr>
          <w:rFonts w:eastAsia="Arial"/>
          <w:sz w:val="22"/>
          <w:szCs w:val="22"/>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34A32" w:rsidRPr="00134A32" w:rsidRDefault="00134A32" w:rsidP="00134A32">
      <w:pPr>
        <w:pStyle w:val="ad"/>
        <w:ind w:left="-851" w:firstLine="709"/>
        <w:jc w:val="both"/>
        <w:rPr>
          <w:rFonts w:eastAsia="Arial"/>
          <w:sz w:val="22"/>
          <w:szCs w:val="22"/>
        </w:rPr>
      </w:pPr>
      <w:r w:rsidRPr="00134A32">
        <w:rPr>
          <w:rFonts w:eastAsia="Arial"/>
          <w:sz w:val="22"/>
          <w:szCs w:val="22"/>
        </w:rPr>
        <w:t xml:space="preserve">   -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34A32" w:rsidRPr="00134A32" w:rsidRDefault="00134A32" w:rsidP="00134A32">
      <w:pPr>
        <w:pStyle w:val="ad"/>
        <w:ind w:left="-851" w:firstLine="709"/>
        <w:jc w:val="both"/>
        <w:rPr>
          <w:rFonts w:eastAsia="Arial"/>
          <w:sz w:val="22"/>
          <w:szCs w:val="22"/>
        </w:rPr>
      </w:pPr>
      <w:r w:rsidRPr="00134A32">
        <w:rPr>
          <w:rFonts w:eastAsia="Arial"/>
          <w:sz w:val="22"/>
          <w:szCs w:val="22"/>
        </w:rPr>
        <w:t xml:space="preserve">       -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34A32" w:rsidRPr="00134A32" w:rsidRDefault="00134A32" w:rsidP="00134A32">
      <w:pPr>
        <w:pStyle w:val="ad"/>
        <w:ind w:left="-851" w:firstLine="709"/>
        <w:jc w:val="both"/>
        <w:rPr>
          <w:rFonts w:eastAsia="Arial"/>
          <w:sz w:val="22"/>
          <w:szCs w:val="22"/>
        </w:rPr>
      </w:pPr>
      <w:r w:rsidRPr="00134A32">
        <w:rPr>
          <w:rFonts w:eastAsia="Arial"/>
          <w:sz w:val="22"/>
          <w:szCs w:val="22"/>
        </w:rPr>
        <w:t xml:space="preserve">        -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34A32" w:rsidRPr="00134A32" w:rsidRDefault="00134A32" w:rsidP="00134A32">
      <w:pPr>
        <w:pStyle w:val="ad"/>
        <w:ind w:left="-851" w:firstLine="709"/>
        <w:jc w:val="both"/>
        <w:rPr>
          <w:rFonts w:eastAsia="Arial"/>
          <w:sz w:val="22"/>
          <w:szCs w:val="22"/>
        </w:rPr>
      </w:pPr>
      <w:r w:rsidRPr="00134A32">
        <w:rPr>
          <w:rFonts w:eastAsia="Arial"/>
          <w:sz w:val="22"/>
          <w:szCs w:val="22"/>
        </w:rPr>
        <w:t xml:space="preserve">    </w:t>
      </w:r>
      <w:proofErr w:type="gramStart"/>
      <w:r w:rsidRPr="00134A32">
        <w:rPr>
          <w:rFonts w:eastAsia="Arial"/>
          <w:sz w:val="22"/>
          <w:szCs w:val="22"/>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61" w:history="1">
        <w:r w:rsidRPr="00134A32">
          <w:rPr>
            <w:rStyle w:val="a7"/>
            <w:rFonts w:eastAsia="Arial"/>
            <w:sz w:val="22"/>
            <w:szCs w:val="22"/>
          </w:rPr>
          <w:t>частью 1.1 статьи 16</w:t>
        </w:r>
      </w:hyperlink>
      <w:r w:rsidRPr="00134A32">
        <w:rPr>
          <w:rFonts w:eastAsia="Arial"/>
          <w:sz w:val="22"/>
          <w:szCs w:val="22"/>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134A32">
        <w:rPr>
          <w:rFonts w:eastAsia="Arial"/>
          <w:sz w:val="22"/>
          <w:szCs w:val="22"/>
        </w:rPr>
        <w:t xml:space="preserve"> </w:t>
      </w:r>
      <w:proofErr w:type="gramStart"/>
      <w:r w:rsidRPr="00134A32">
        <w:rPr>
          <w:rFonts w:eastAsia="Arial"/>
          <w:sz w:val="22"/>
          <w:szCs w:val="22"/>
        </w:rPr>
        <w:t xml:space="preserve">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w:t>
      </w:r>
      <w:r w:rsidRPr="00134A32">
        <w:rPr>
          <w:rFonts w:eastAsia="Arial"/>
          <w:sz w:val="22"/>
          <w:szCs w:val="22"/>
        </w:rPr>
        <w:lastRenderedPageBreak/>
        <w:t xml:space="preserve">предусмотренной </w:t>
      </w:r>
      <w:hyperlink r:id="rId262" w:history="1">
        <w:r w:rsidRPr="00134A32">
          <w:rPr>
            <w:rStyle w:val="a7"/>
            <w:rFonts w:eastAsia="Arial"/>
            <w:sz w:val="22"/>
            <w:szCs w:val="22"/>
          </w:rPr>
          <w:t>частью 1.1 статьи 16</w:t>
        </w:r>
      </w:hyperlink>
      <w:r w:rsidRPr="00134A32">
        <w:rPr>
          <w:rFonts w:eastAsia="Arial"/>
          <w:sz w:val="22"/>
          <w:szCs w:val="22"/>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134A32" w:rsidRPr="00134A32" w:rsidRDefault="00134A32" w:rsidP="00134A32">
      <w:pPr>
        <w:pStyle w:val="ad"/>
        <w:ind w:left="-851" w:firstLine="709"/>
        <w:jc w:val="both"/>
        <w:rPr>
          <w:b/>
          <w:bCs/>
          <w:sz w:val="22"/>
          <w:szCs w:val="22"/>
        </w:rPr>
      </w:pPr>
      <w:r w:rsidRPr="00134A32">
        <w:rPr>
          <w:b/>
          <w:bCs/>
          <w:sz w:val="22"/>
          <w:szCs w:val="22"/>
        </w:rPr>
        <w:t xml:space="preserve">        2.2. Главу 5 изложить в следующей редакции:</w:t>
      </w:r>
    </w:p>
    <w:p w:rsidR="00134A32" w:rsidRPr="00134A32" w:rsidRDefault="00134A32" w:rsidP="00134A32">
      <w:pPr>
        <w:pStyle w:val="ad"/>
        <w:ind w:left="-851" w:firstLine="709"/>
        <w:jc w:val="both"/>
        <w:rPr>
          <w:b/>
          <w:bCs/>
          <w:sz w:val="22"/>
          <w:szCs w:val="22"/>
        </w:rPr>
      </w:pPr>
      <w:r w:rsidRPr="00134A32">
        <w:rPr>
          <w:b/>
          <w:bCs/>
          <w:sz w:val="22"/>
          <w:szCs w:val="22"/>
        </w:rPr>
        <w:t xml:space="preserve">       «5. </w:t>
      </w:r>
      <w:r w:rsidRPr="00134A32">
        <w:rPr>
          <w:rFonts w:eastAsia="Arial"/>
          <w:b/>
          <w:bCs/>
          <w:sz w:val="22"/>
          <w:szCs w:val="22"/>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w:t>
      </w:r>
    </w:p>
    <w:p w:rsidR="00134A32" w:rsidRPr="00134A32" w:rsidRDefault="00134A32" w:rsidP="00134A32">
      <w:pPr>
        <w:pStyle w:val="ad"/>
        <w:ind w:left="-851" w:firstLine="709"/>
        <w:jc w:val="both"/>
        <w:rPr>
          <w:rFonts w:eastAsia="Arial"/>
          <w:sz w:val="22"/>
          <w:szCs w:val="22"/>
        </w:rPr>
      </w:pPr>
      <w:r w:rsidRPr="00134A32">
        <w:rPr>
          <w:rFonts w:eastAsia="Arial"/>
          <w:sz w:val="22"/>
          <w:szCs w:val="22"/>
        </w:rPr>
        <w:t xml:space="preserve">              Заявитель может обратиться с </w:t>
      </w:r>
      <w:proofErr w:type="gramStart"/>
      <w:r w:rsidRPr="00134A32">
        <w:rPr>
          <w:rFonts w:eastAsia="Arial"/>
          <w:sz w:val="22"/>
          <w:szCs w:val="22"/>
        </w:rPr>
        <w:t>жалобой</w:t>
      </w:r>
      <w:proofErr w:type="gramEnd"/>
      <w:r w:rsidRPr="00134A32">
        <w:rPr>
          <w:rFonts w:eastAsia="Arial"/>
          <w:sz w:val="22"/>
          <w:szCs w:val="22"/>
        </w:rPr>
        <w:t xml:space="preserve"> в том числе в следующих случаях:</w:t>
      </w:r>
    </w:p>
    <w:p w:rsidR="00134A32" w:rsidRPr="00134A32" w:rsidRDefault="00134A32" w:rsidP="00134A32">
      <w:pPr>
        <w:pStyle w:val="ad"/>
        <w:ind w:left="-851" w:firstLine="709"/>
        <w:jc w:val="both"/>
        <w:rPr>
          <w:rFonts w:eastAsia="Arial"/>
          <w:sz w:val="22"/>
          <w:szCs w:val="22"/>
        </w:rPr>
      </w:pPr>
      <w:r w:rsidRPr="00134A32">
        <w:rPr>
          <w:rFonts w:eastAsia="Arial"/>
          <w:sz w:val="22"/>
          <w:szCs w:val="22"/>
        </w:rPr>
        <w:t xml:space="preserve">1) нарушение срока регистрации запроса о предоставлении муниципальной услуги, запроса, указанного в </w:t>
      </w:r>
      <w:hyperlink r:id="rId263" w:history="1">
        <w:r w:rsidRPr="00134A32">
          <w:rPr>
            <w:rStyle w:val="a7"/>
            <w:rFonts w:eastAsia="Arial"/>
            <w:sz w:val="22"/>
            <w:szCs w:val="22"/>
          </w:rPr>
          <w:t>статье 15.1</w:t>
        </w:r>
      </w:hyperlink>
      <w:r w:rsidRPr="00134A32">
        <w:rPr>
          <w:rFonts w:eastAsia="Arial"/>
          <w:sz w:val="22"/>
          <w:szCs w:val="22"/>
        </w:rPr>
        <w:t xml:space="preserve"> Федерального закона от 27.07.2010 № 210-ФЗ «Об организации предоставления государственных и муниципальных услуг»;</w:t>
      </w:r>
    </w:p>
    <w:p w:rsidR="00134A32" w:rsidRPr="00134A32" w:rsidRDefault="00134A32" w:rsidP="00134A32">
      <w:pPr>
        <w:pStyle w:val="ad"/>
        <w:ind w:left="-851" w:firstLine="709"/>
        <w:jc w:val="both"/>
        <w:rPr>
          <w:rFonts w:eastAsia="Arial"/>
          <w:sz w:val="22"/>
          <w:szCs w:val="22"/>
        </w:rPr>
      </w:pPr>
      <w:r w:rsidRPr="00134A32">
        <w:rPr>
          <w:rFonts w:eastAsia="Arial"/>
          <w:sz w:val="22"/>
          <w:szCs w:val="22"/>
        </w:rPr>
        <w:t xml:space="preserve">2) нарушение срока предоставления муниципальной услуги. </w:t>
      </w:r>
      <w:proofErr w:type="gramStart"/>
      <w:r w:rsidRPr="00134A32">
        <w:rPr>
          <w:rFonts w:eastAsia="Arial"/>
          <w:sz w:val="22"/>
          <w:szCs w:val="22"/>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64" w:history="1">
        <w:r w:rsidRPr="00134A32">
          <w:rPr>
            <w:rStyle w:val="a7"/>
            <w:rFonts w:eastAsia="Arial"/>
            <w:sz w:val="22"/>
            <w:szCs w:val="22"/>
          </w:rPr>
          <w:t>частью 1.3 статьи 16</w:t>
        </w:r>
      </w:hyperlink>
      <w:r w:rsidRPr="00134A32">
        <w:rPr>
          <w:rFonts w:eastAsia="Arial"/>
          <w:sz w:val="22"/>
          <w:szCs w:val="22"/>
        </w:rPr>
        <w:t xml:space="preserve"> Федерального закона от 27.07.2010 № 210-ФЗ «Об организации предоставления государственных и муниципальных услуг»;</w:t>
      </w:r>
      <w:proofErr w:type="gramEnd"/>
    </w:p>
    <w:p w:rsidR="00134A32" w:rsidRPr="00134A32" w:rsidRDefault="00134A32" w:rsidP="00134A32">
      <w:pPr>
        <w:pStyle w:val="ad"/>
        <w:ind w:left="-851" w:firstLine="709"/>
        <w:jc w:val="both"/>
        <w:rPr>
          <w:rFonts w:eastAsia="Arial"/>
          <w:sz w:val="22"/>
          <w:szCs w:val="22"/>
        </w:rPr>
      </w:pPr>
      <w:r w:rsidRPr="00134A32">
        <w:rPr>
          <w:rFonts w:eastAsia="Arial"/>
          <w:sz w:val="22"/>
          <w:szCs w:val="22"/>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34A32" w:rsidRPr="00134A32" w:rsidRDefault="00134A32" w:rsidP="00134A32">
      <w:pPr>
        <w:pStyle w:val="ad"/>
        <w:ind w:left="-851" w:firstLine="709"/>
        <w:jc w:val="both"/>
        <w:rPr>
          <w:rFonts w:eastAsia="Arial"/>
          <w:sz w:val="22"/>
          <w:szCs w:val="22"/>
        </w:rPr>
      </w:pPr>
      <w:r w:rsidRPr="00134A32">
        <w:rPr>
          <w:rFonts w:eastAsia="Arial"/>
          <w:sz w:val="22"/>
          <w:szCs w:val="22"/>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34A32" w:rsidRPr="00134A32" w:rsidRDefault="00134A32" w:rsidP="00134A32">
      <w:pPr>
        <w:pStyle w:val="ad"/>
        <w:ind w:left="-851" w:firstLine="709"/>
        <w:jc w:val="both"/>
        <w:rPr>
          <w:rFonts w:eastAsia="Arial"/>
          <w:sz w:val="22"/>
          <w:szCs w:val="22"/>
        </w:rPr>
      </w:pPr>
      <w:proofErr w:type="gramStart"/>
      <w:r w:rsidRPr="00134A32">
        <w:rPr>
          <w:rFonts w:eastAsia="Arial"/>
          <w:sz w:val="22"/>
          <w:szCs w:val="22"/>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134A32">
        <w:rPr>
          <w:rFonts w:eastAsia="Arial"/>
          <w:sz w:val="22"/>
          <w:szCs w:val="22"/>
        </w:rPr>
        <w:t xml:space="preserve"> </w:t>
      </w:r>
      <w:proofErr w:type="gramStart"/>
      <w:r w:rsidRPr="00134A32">
        <w:rPr>
          <w:rFonts w:eastAsia="Arial"/>
          <w:sz w:val="22"/>
          <w:szCs w:val="22"/>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65" w:history="1">
        <w:r w:rsidRPr="00134A32">
          <w:rPr>
            <w:rStyle w:val="a7"/>
            <w:rFonts w:eastAsia="Arial"/>
            <w:sz w:val="22"/>
            <w:szCs w:val="22"/>
          </w:rPr>
          <w:t>частью 1.3 статьи 16</w:t>
        </w:r>
      </w:hyperlink>
      <w:r w:rsidRPr="00134A32">
        <w:rPr>
          <w:rFonts w:eastAsia="Arial"/>
          <w:sz w:val="22"/>
          <w:szCs w:val="22"/>
        </w:rPr>
        <w:t xml:space="preserve"> Федерального закона от 27.07.2010 № 210-ФЗ «Об организации предоставления государственных и муниципальных услуг»;</w:t>
      </w:r>
      <w:proofErr w:type="gramEnd"/>
    </w:p>
    <w:p w:rsidR="00134A32" w:rsidRPr="00134A32" w:rsidRDefault="00134A32" w:rsidP="00134A32">
      <w:pPr>
        <w:pStyle w:val="ad"/>
        <w:ind w:left="-851" w:firstLine="709"/>
        <w:jc w:val="both"/>
        <w:rPr>
          <w:rFonts w:eastAsia="Arial"/>
          <w:sz w:val="22"/>
          <w:szCs w:val="22"/>
        </w:rPr>
      </w:pPr>
      <w:r w:rsidRPr="00134A32">
        <w:rPr>
          <w:rFonts w:eastAsia="Arial"/>
          <w:sz w:val="22"/>
          <w:szCs w:val="22"/>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34A32" w:rsidRPr="00134A32" w:rsidRDefault="00134A32" w:rsidP="00134A32">
      <w:pPr>
        <w:pStyle w:val="ad"/>
        <w:ind w:left="-851" w:firstLine="709"/>
        <w:jc w:val="both"/>
        <w:rPr>
          <w:rFonts w:eastAsia="Arial"/>
          <w:sz w:val="22"/>
          <w:szCs w:val="22"/>
        </w:rPr>
      </w:pPr>
      <w:r w:rsidRPr="00134A32">
        <w:rPr>
          <w:rFonts w:eastAsia="Arial"/>
          <w:sz w:val="22"/>
          <w:szCs w:val="22"/>
        </w:rPr>
        <w:t xml:space="preserve">7) отказ органа, предоставляющего муниципальную услугу, должностного лица органа,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66" w:history="1">
        <w:r w:rsidRPr="00134A32">
          <w:rPr>
            <w:rStyle w:val="a7"/>
            <w:rFonts w:eastAsia="Arial"/>
            <w:sz w:val="22"/>
            <w:szCs w:val="22"/>
          </w:rPr>
          <w:t>частью 1.1 статьи 16</w:t>
        </w:r>
      </w:hyperlink>
      <w:r w:rsidRPr="00134A32">
        <w:rPr>
          <w:rFonts w:eastAsia="Arial"/>
          <w:color w:val="0000FF"/>
          <w:sz w:val="22"/>
          <w:szCs w:val="22"/>
        </w:rPr>
        <w:t xml:space="preserve"> Федерального закона от 27.07.2010 № 210-ФЗ «Об организации предоставления государственных и муниципальных услуг»</w:t>
      </w:r>
      <w:proofErr w:type="gramStart"/>
      <w:r w:rsidRPr="00134A32">
        <w:rPr>
          <w:rFonts w:eastAsia="Arial"/>
          <w:sz w:val="22"/>
          <w:szCs w:val="22"/>
        </w:rPr>
        <w:t xml:space="preserve"> ,</w:t>
      </w:r>
      <w:proofErr w:type="gramEnd"/>
      <w:r w:rsidRPr="00134A32">
        <w:rPr>
          <w:rFonts w:eastAsia="Arial"/>
          <w:sz w:val="22"/>
          <w:szCs w:val="22"/>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Start"/>
      <w:r w:rsidRPr="00134A32">
        <w:rPr>
          <w:rFonts w:eastAsia="Arial"/>
          <w:sz w:val="22"/>
          <w:szCs w:val="22"/>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67" w:history="1">
        <w:r w:rsidRPr="00134A32">
          <w:rPr>
            <w:rStyle w:val="a7"/>
            <w:rFonts w:eastAsia="Arial"/>
            <w:sz w:val="22"/>
            <w:szCs w:val="22"/>
          </w:rPr>
          <w:t>частью 1.3 статьи 16</w:t>
        </w:r>
      </w:hyperlink>
      <w:r w:rsidRPr="00134A32">
        <w:rPr>
          <w:rFonts w:eastAsia="Arial"/>
          <w:sz w:val="22"/>
          <w:szCs w:val="22"/>
        </w:rPr>
        <w:t xml:space="preserve"> Федерального закона от 27.07.2010 № 210-ФЗ «Об организации предоставления государственных и муниципальных услуг»:</w:t>
      </w:r>
      <w:proofErr w:type="gramEnd"/>
    </w:p>
    <w:p w:rsidR="00134A32" w:rsidRPr="00134A32" w:rsidRDefault="00134A32" w:rsidP="00134A32">
      <w:pPr>
        <w:pStyle w:val="ad"/>
        <w:ind w:left="-851" w:firstLine="709"/>
        <w:jc w:val="both"/>
        <w:rPr>
          <w:rFonts w:eastAsia="Arial"/>
          <w:sz w:val="22"/>
          <w:szCs w:val="22"/>
        </w:rPr>
      </w:pPr>
      <w:r w:rsidRPr="00134A32">
        <w:rPr>
          <w:rFonts w:eastAsia="Arial"/>
          <w:sz w:val="22"/>
          <w:szCs w:val="22"/>
        </w:rPr>
        <w:t>8) нарушение срока или порядка выдачи документов по результатам предоставления  муниципальной услуги;</w:t>
      </w:r>
    </w:p>
    <w:p w:rsidR="00134A32" w:rsidRPr="00134A32" w:rsidRDefault="00134A32" w:rsidP="00134A32">
      <w:pPr>
        <w:pStyle w:val="ad"/>
        <w:ind w:left="-851" w:firstLine="709"/>
        <w:jc w:val="both"/>
        <w:rPr>
          <w:rFonts w:eastAsia="Arial"/>
          <w:sz w:val="22"/>
          <w:szCs w:val="22"/>
        </w:rPr>
      </w:pPr>
      <w:proofErr w:type="gramStart"/>
      <w:r w:rsidRPr="00134A32">
        <w:rPr>
          <w:rFonts w:eastAsia="Arial"/>
          <w:sz w:val="22"/>
          <w:szCs w:val="22"/>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134A32">
        <w:rPr>
          <w:rFonts w:eastAsia="Arial"/>
          <w:sz w:val="22"/>
          <w:szCs w:val="22"/>
        </w:rPr>
        <w:t xml:space="preserve"> </w:t>
      </w:r>
      <w:proofErr w:type="gramStart"/>
      <w:r w:rsidRPr="00134A32">
        <w:rPr>
          <w:rFonts w:eastAsia="Arial"/>
          <w:sz w:val="22"/>
          <w:szCs w:val="22"/>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134A32">
        <w:rPr>
          <w:rFonts w:eastAsia="Arial"/>
          <w:sz w:val="22"/>
          <w:szCs w:val="22"/>
        </w:rPr>
        <w:lastRenderedPageBreak/>
        <w:t xml:space="preserve">соответствующих  муниципальных услуг в полном объеме в порядке, определенном </w:t>
      </w:r>
      <w:hyperlink r:id="rId268" w:history="1">
        <w:r w:rsidRPr="00134A32">
          <w:rPr>
            <w:rStyle w:val="a7"/>
            <w:rFonts w:eastAsia="Arial"/>
            <w:sz w:val="22"/>
            <w:szCs w:val="22"/>
          </w:rPr>
          <w:t>частью 1.3 статьи 16</w:t>
        </w:r>
      </w:hyperlink>
      <w:r w:rsidRPr="00134A32">
        <w:rPr>
          <w:rFonts w:eastAsia="Arial"/>
          <w:sz w:val="22"/>
          <w:szCs w:val="22"/>
        </w:rPr>
        <w:t xml:space="preserve"> Федерального закона от 27.07.2010 № 210-ФЗ «Об организации предоставления государственных и муниципальных услуг»;</w:t>
      </w:r>
      <w:proofErr w:type="gramEnd"/>
    </w:p>
    <w:p w:rsidR="00134A32" w:rsidRPr="00134A32" w:rsidRDefault="00134A32" w:rsidP="00134A32">
      <w:pPr>
        <w:pStyle w:val="ad"/>
        <w:ind w:left="-851" w:firstLine="709"/>
        <w:jc w:val="both"/>
        <w:rPr>
          <w:rFonts w:eastAsia="Arial"/>
          <w:sz w:val="22"/>
          <w:szCs w:val="22"/>
        </w:rPr>
      </w:pPr>
      <w:proofErr w:type="gramStart"/>
      <w:r w:rsidRPr="00134A32">
        <w:rPr>
          <w:rFonts w:eastAsia="Arial"/>
          <w:sz w:val="22"/>
          <w:szCs w:val="22"/>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69" w:history="1">
        <w:r w:rsidRPr="00134A32">
          <w:rPr>
            <w:rStyle w:val="a7"/>
            <w:rFonts w:eastAsia="Arial"/>
            <w:sz w:val="22"/>
            <w:szCs w:val="22"/>
          </w:rPr>
          <w:t>пунктом 4 части 1 статьи 7</w:t>
        </w:r>
      </w:hyperlink>
      <w:r w:rsidRPr="00134A32">
        <w:rPr>
          <w:rFonts w:eastAsia="Arial"/>
          <w:sz w:val="22"/>
          <w:szCs w:val="22"/>
        </w:rPr>
        <w:t xml:space="preserve"> Федерального закона от 27.07.2010 № 210-ФЗ «Об организации предоставления государственных и муниципальных услуг».</w:t>
      </w:r>
      <w:proofErr w:type="gramEnd"/>
      <w:r w:rsidRPr="00134A32">
        <w:rPr>
          <w:rFonts w:eastAsia="Arial"/>
          <w:sz w:val="22"/>
          <w:szCs w:val="22"/>
        </w:rPr>
        <w:t xml:space="preserve"> </w:t>
      </w:r>
      <w:proofErr w:type="gramStart"/>
      <w:r w:rsidRPr="00134A32">
        <w:rPr>
          <w:rFonts w:eastAsia="Arial"/>
          <w:sz w:val="22"/>
          <w:szCs w:val="22"/>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70" w:history="1">
        <w:r w:rsidRPr="00134A32">
          <w:rPr>
            <w:rStyle w:val="a7"/>
            <w:rFonts w:eastAsia="Arial"/>
            <w:sz w:val="22"/>
            <w:szCs w:val="22"/>
          </w:rPr>
          <w:t>частью 1.3 статьи 16</w:t>
        </w:r>
      </w:hyperlink>
      <w:r w:rsidRPr="00134A32">
        <w:rPr>
          <w:rFonts w:eastAsia="Arial"/>
          <w:sz w:val="22"/>
          <w:szCs w:val="22"/>
        </w:rPr>
        <w:t xml:space="preserve"> Федерального закона от 27.07.2010 № 210-ФЗ «Об организации предоставления государственных и муниципальных услуг»;</w:t>
      </w:r>
      <w:proofErr w:type="gramEnd"/>
    </w:p>
    <w:p w:rsidR="00134A32" w:rsidRPr="00134A32" w:rsidRDefault="00134A32" w:rsidP="00134A32">
      <w:pPr>
        <w:pStyle w:val="ad"/>
        <w:ind w:left="-851" w:firstLine="709"/>
        <w:jc w:val="both"/>
        <w:rPr>
          <w:rFonts w:eastAsia="Arial"/>
          <w:sz w:val="22"/>
          <w:szCs w:val="22"/>
        </w:rPr>
      </w:pPr>
      <w:r w:rsidRPr="00134A32">
        <w:rPr>
          <w:rFonts w:eastAsia="Arial"/>
          <w:b/>
          <w:sz w:val="22"/>
          <w:szCs w:val="22"/>
        </w:rPr>
        <w:t>2</w:t>
      </w:r>
      <w:r w:rsidRPr="00134A32">
        <w:rPr>
          <w:rFonts w:eastAsia="Arial"/>
          <w:b/>
          <w:bCs/>
          <w:sz w:val="22"/>
          <w:szCs w:val="22"/>
        </w:rPr>
        <w:t>.3. Дополнить Главой 5.1 следующего содержания:</w:t>
      </w:r>
    </w:p>
    <w:p w:rsidR="00134A32" w:rsidRPr="00134A32" w:rsidRDefault="00134A32" w:rsidP="00134A32">
      <w:pPr>
        <w:pStyle w:val="ad"/>
        <w:ind w:left="-851" w:firstLine="709"/>
        <w:jc w:val="both"/>
        <w:rPr>
          <w:rFonts w:eastAsia="Arial"/>
          <w:b/>
          <w:bCs/>
          <w:sz w:val="22"/>
          <w:szCs w:val="22"/>
        </w:rPr>
      </w:pPr>
      <w:r w:rsidRPr="00134A32">
        <w:rPr>
          <w:rFonts w:eastAsia="Arial"/>
          <w:b/>
          <w:bCs/>
          <w:sz w:val="22"/>
          <w:szCs w:val="22"/>
        </w:rPr>
        <w:t>«5.1. Общие требования к порядку подачи и рассмотрения жалобы.</w:t>
      </w:r>
    </w:p>
    <w:p w:rsidR="00134A32" w:rsidRPr="00134A32" w:rsidRDefault="00134A32" w:rsidP="00134A32">
      <w:pPr>
        <w:pStyle w:val="ad"/>
        <w:ind w:left="-851" w:firstLine="709"/>
        <w:jc w:val="both"/>
        <w:rPr>
          <w:rFonts w:eastAsia="Arial"/>
          <w:sz w:val="22"/>
          <w:szCs w:val="22"/>
        </w:rPr>
      </w:pPr>
      <w:r w:rsidRPr="00134A32">
        <w:rPr>
          <w:rFonts w:eastAsia="Arial"/>
          <w:sz w:val="22"/>
          <w:szCs w:val="22"/>
        </w:rPr>
        <w:t xml:space="preserve">1. </w:t>
      </w:r>
      <w:proofErr w:type="gramStart"/>
      <w:r w:rsidRPr="00134A32">
        <w:rPr>
          <w:rFonts w:eastAsia="Arial"/>
          <w:sz w:val="22"/>
          <w:szCs w:val="22"/>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71" w:history="1">
        <w:r w:rsidRPr="00134A32">
          <w:rPr>
            <w:rStyle w:val="a7"/>
            <w:rFonts w:eastAsia="Arial"/>
            <w:sz w:val="22"/>
            <w:szCs w:val="22"/>
          </w:rPr>
          <w:t>частью 1.1 статьи 16</w:t>
        </w:r>
      </w:hyperlink>
      <w:r w:rsidRPr="00134A32">
        <w:rPr>
          <w:rFonts w:eastAsia="Arial"/>
          <w:sz w:val="22"/>
          <w:szCs w:val="22"/>
        </w:rPr>
        <w:t xml:space="preserve"> Федерального закона от 27.07.2010 № 210-ФЗ «Об организации предоставления государственных и муниципальных услуг».</w:t>
      </w:r>
      <w:proofErr w:type="gramEnd"/>
      <w:r w:rsidRPr="00134A32">
        <w:rPr>
          <w:rFonts w:eastAsia="Arial"/>
          <w:sz w:val="22"/>
          <w:szCs w:val="22"/>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72" w:history="1">
        <w:r w:rsidRPr="00134A32">
          <w:rPr>
            <w:rStyle w:val="a7"/>
            <w:rFonts w:eastAsia="Arial"/>
            <w:sz w:val="22"/>
            <w:szCs w:val="22"/>
          </w:rPr>
          <w:t>частью 1.1 статьи 16</w:t>
        </w:r>
      </w:hyperlink>
      <w:r w:rsidRPr="00134A32">
        <w:rPr>
          <w:rFonts w:eastAsia="Arial"/>
          <w:sz w:val="22"/>
          <w:szCs w:val="22"/>
        </w:rPr>
        <w:t xml:space="preserve"> Федерального закона от 27.07.2010 № 210-ФЗ «Об организации предоставления государственных и муниципальных услуг» </w:t>
      </w:r>
    </w:p>
    <w:p w:rsidR="00134A32" w:rsidRPr="00134A32" w:rsidRDefault="00134A32" w:rsidP="00134A32">
      <w:pPr>
        <w:pStyle w:val="ad"/>
        <w:ind w:left="-851" w:firstLine="709"/>
        <w:jc w:val="both"/>
        <w:rPr>
          <w:rFonts w:eastAsia="Arial"/>
          <w:sz w:val="22"/>
          <w:szCs w:val="22"/>
        </w:rPr>
      </w:pPr>
      <w:r w:rsidRPr="00134A32">
        <w:rPr>
          <w:rFonts w:eastAsia="Arial"/>
          <w:sz w:val="22"/>
          <w:szCs w:val="22"/>
        </w:rPr>
        <w:t xml:space="preserve">2. </w:t>
      </w:r>
      <w:proofErr w:type="gramStart"/>
      <w:r w:rsidRPr="00134A32">
        <w:rPr>
          <w:rFonts w:eastAsia="Arial"/>
          <w:sz w:val="22"/>
          <w:szCs w:val="22"/>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муниципальных услуг либо регионального портала муниципальных услуг, а также может быть принята при личном</w:t>
      </w:r>
      <w:proofErr w:type="gramEnd"/>
      <w:r w:rsidRPr="00134A32">
        <w:rPr>
          <w:rFonts w:eastAsia="Arial"/>
          <w:sz w:val="22"/>
          <w:szCs w:val="22"/>
        </w:rPr>
        <w:t xml:space="preserve"> </w:t>
      </w:r>
      <w:proofErr w:type="gramStart"/>
      <w:r w:rsidRPr="00134A32">
        <w:rPr>
          <w:rFonts w:eastAsia="Arial"/>
          <w:sz w:val="22"/>
          <w:szCs w:val="22"/>
        </w:rPr>
        <w:t>приеме</w:t>
      </w:r>
      <w:proofErr w:type="gramEnd"/>
      <w:r w:rsidRPr="00134A32">
        <w:rPr>
          <w:rFonts w:eastAsia="Arial"/>
          <w:sz w:val="22"/>
          <w:szCs w:val="22"/>
        </w:rPr>
        <w:t xml:space="preserve">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муниципальных услуг либо регионального портала муниципальных услуг, а также может быть принята при личном приеме заявителя. </w:t>
      </w:r>
      <w:proofErr w:type="gramStart"/>
      <w:r w:rsidRPr="00134A32">
        <w:rPr>
          <w:rFonts w:eastAsia="Arial"/>
          <w:sz w:val="22"/>
          <w:szCs w:val="22"/>
        </w:rPr>
        <w:t xml:space="preserve">Жалоба на решения и действия (бездействие) организаций, предусмотренных </w:t>
      </w:r>
      <w:hyperlink r:id="rId273" w:history="1">
        <w:r w:rsidRPr="00134A32">
          <w:rPr>
            <w:rStyle w:val="a7"/>
            <w:rFonts w:eastAsia="Arial"/>
            <w:sz w:val="22"/>
            <w:szCs w:val="22"/>
          </w:rPr>
          <w:t>частью 1.1 статьи 16</w:t>
        </w:r>
      </w:hyperlink>
      <w:r w:rsidRPr="00134A32">
        <w:rPr>
          <w:rFonts w:eastAsia="Arial"/>
          <w:sz w:val="22"/>
          <w:szCs w:val="22"/>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муниципальных услуг либо регионального портала муниципальных услуг, а также может быть принята при личном приеме заявителя</w:t>
      </w:r>
      <w:proofErr w:type="gramEnd"/>
      <w:r w:rsidRPr="00134A32">
        <w:rPr>
          <w:rFonts w:eastAsia="Arial"/>
          <w:sz w:val="22"/>
          <w:szCs w:val="22"/>
        </w:rPr>
        <w:t>.</w:t>
      </w:r>
    </w:p>
    <w:p w:rsidR="00134A32" w:rsidRPr="00134A32" w:rsidRDefault="00134A32" w:rsidP="00134A32">
      <w:pPr>
        <w:pStyle w:val="ad"/>
        <w:ind w:left="-851" w:firstLine="709"/>
        <w:jc w:val="both"/>
        <w:rPr>
          <w:rFonts w:eastAsia="Arial"/>
          <w:sz w:val="22"/>
          <w:szCs w:val="22"/>
        </w:rPr>
      </w:pPr>
      <w:r w:rsidRPr="00134A32">
        <w:rPr>
          <w:rFonts w:eastAsia="Arial"/>
          <w:sz w:val="22"/>
          <w:szCs w:val="22"/>
        </w:rPr>
        <w:t xml:space="preserve">3. </w:t>
      </w:r>
      <w:proofErr w:type="gramStart"/>
      <w:r w:rsidRPr="00134A32">
        <w:rPr>
          <w:rFonts w:eastAsia="Arial"/>
          <w:sz w:val="22"/>
          <w:szCs w:val="22"/>
        </w:rPr>
        <w:t xml:space="preserve">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274" w:history="1">
        <w:r w:rsidRPr="00134A32">
          <w:rPr>
            <w:rStyle w:val="a7"/>
            <w:rFonts w:eastAsia="Arial"/>
            <w:sz w:val="22"/>
            <w:szCs w:val="22"/>
          </w:rPr>
          <w:t>частью 1.1 статьи 16</w:t>
        </w:r>
      </w:hyperlink>
      <w:r w:rsidRPr="00134A32">
        <w:rPr>
          <w:rFonts w:eastAsia="Arial"/>
          <w:sz w:val="22"/>
          <w:szCs w:val="22"/>
        </w:rPr>
        <w:t xml:space="preserve"> Федерального закона от 27.07.2010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w:t>
      </w:r>
      <w:proofErr w:type="gramEnd"/>
      <w:r w:rsidRPr="00134A32">
        <w:rPr>
          <w:rFonts w:eastAsia="Arial"/>
          <w:sz w:val="22"/>
          <w:szCs w:val="22"/>
        </w:rPr>
        <w:t xml:space="preserve"> центра, его работников устанавливается Правительством Российской Федерации.</w:t>
      </w:r>
    </w:p>
    <w:p w:rsidR="00134A32" w:rsidRPr="00134A32" w:rsidRDefault="00134A32" w:rsidP="00134A32">
      <w:pPr>
        <w:pStyle w:val="ad"/>
        <w:ind w:left="-851" w:firstLine="709"/>
        <w:jc w:val="both"/>
        <w:rPr>
          <w:rFonts w:eastAsia="Arial"/>
          <w:sz w:val="22"/>
          <w:szCs w:val="22"/>
        </w:rPr>
      </w:pPr>
      <w:r w:rsidRPr="00134A32">
        <w:rPr>
          <w:rFonts w:eastAsia="Arial"/>
          <w:sz w:val="22"/>
          <w:szCs w:val="22"/>
        </w:rPr>
        <w:t>3.1. В случае</w:t>
      </w:r>
      <w:proofErr w:type="gramStart"/>
      <w:r w:rsidRPr="00134A32">
        <w:rPr>
          <w:rFonts w:eastAsia="Arial"/>
          <w:sz w:val="22"/>
          <w:szCs w:val="22"/>
        </w:rPr>
        <w:t>,</w:t>
      </w:r>
      <w:proofErr w:type="gramEnd"/>
      <w:r w:rsidRPr="00134A32">
        <w:rPr>
          <w:rFonts w:eastAsia="Arial"/>
          <w:sz w:val="22"/>
          <w:szCs w:val="22"/>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hyperlink w:anchor="Par0" w:history="1">
        <w:r w:rsidRPr="00134A32">
          <w:rPr>
            <w:rStyle w:val="a7"/>
            <w:rFonts w:eastAsia="Arial"/>
            <w:sz w:val="22"/>
            <w:szCs w:val="22"/>
          </w:rPr>
          <w:t>статьи 11.1</w:t>
        </w:r>
      </w:hyperlink>
      <w:r w:rsidRPr="00134A32">
        <w:rPr>
          <w:rFonts w:eastAsia="Arial"/>
          <w:sz w:val="22"/>
          <w:szCs w:val="22"/>
        </w:rPr>
        <w:t xml:space="preserve"> Федерального закона от 27.07.2010 № 210-ФЗ «Об организации предоставления государственных и муниципальных услуг» и настоящей статьи не применяются.</w:t>
      </w:r>
    </w:p>
    <w:p w:rsidR="00134A32" w:rsidRPr="00134A32" w:rsidRDefault="00134A32" w:rsidP="00134A32">
      <w:pPr>
        <w:pStyle w:val="ad"/>
        <w:ind w:left="-851" w:firstLine="709"/>
        <w:jc w:val="both"/>
        <w:rPr>
          <w:rFonts w:eastAsia="Arial"/>
          <w:sz w:val="22"/>
          <w:szCs w:val="22"/>
        </w:rPr>
      </w:pPr>
      <w:r w:rsidRPr="00134A32">
        <w:rPr>
          <w:rFonts w:eastAsia="Arial"/>
          <w:sz w:val="22"/>
          <w:szCs w:val="22"/>
        </w:rPr>
        <w:lastRenderedPageBreak/>
        <w:t xml:space="preserve">3.2. </w:t>
      </w:r>
      <w:proofErr w:type="gramStart"/>
      <w:r w:rsidRPr="00134A32">
        <w:rPr>
          <w:rFonts w:eastAsia="Arial"/>
          <w:sz w:val="22"/>
          <w:szCs w:val="22"/>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75" w:history="1">
        <w:r w:rsidRPr="00134A32">
          <w:rPr>
            <w:rStyle w:val="a7"/>
            <w:rFonts w:eastAsia="Arial"/>
            <w:sz w:val="22"/>
            <w:szCs w:val="22"/>
          </w:rPr>
          <w:t>частью 2 статьи 6</w:t>
        </w:r>
      </w:hyperlink>
      <w:r w:rsidRPr="00134A32">
        <w:rPr>
          <w:rFonts w:eastAsia="Arial"/>
          <w:sz w:val="22"/>
          <w:szCs w:val="22"/>
        </w:rPr>
        <w:t xml:space="preserve"> Градостроительного кодекса Российской Федерации, может быть подана</w:t>
      </w:r>
      <w:proofErr w:type="gramEnd"/>
      <w:r w:rsidRPr="00134A32">
        <w:rPr>
          <w:rFonts w:eastAsia="Arial"/>
          <w:sz w:val="22"/>
          <w:szCs w:val="22"/>
        </w:rPr>
        <w:t xml:space="preserve"> такими лицами в порядке, установленном настоящей статьей, либо в порядке, установленном антимонопольным </w:t>
      </w:r>
      <w:hyperlink r:id="rId276" w:history="1">
        <w:r w:rsidRPr="00134A32">
          <w:rPr>
            <w:rStyle w:val="a7"/>
            <w:rFonts w:eastAsia="Arial"/>
            <w:sz w:val="22"/>
            <w:szCs w:val="22"/>
          </w:rPr>
          <w:t>законодательством</w:t>
        </w:r>
      </w:hyperlink>
      <w:r w:rsidRPr="00134A32">
        <w:rPr>
          <w:rFonts w:eastAsia="Arial"/>
          <w:sz w:val="22"/>
          <w:szCs w:val="22"/>
        </w:rPr>
        <w:t xml:space="preserve"> Российской Федерации, в антимонопольный орган.</w:t>
      </w:r>
    </w:p>
    <w:p w:rsidR="00134A32" w:rsidRPr="00134A32" w:rsidRDefault="00134A32" w:rsidP="00134A32">
      <w:pPr>
        <w:pStyle w:val="ad"/>
        <w:ind w:left="-851" w:firstLine="709"/>
        <w:jc w:val="both"/>
        <w:rPr>
          <w:rFonts w:eastAsia="Arial"/>
          <w:sz w:val="22"/>
          <w:szCs w:val="22"/>
        </w:rPr>
      </w:pPr>
      <w:r w:rsidRPr="00134A32">
        <w:rPr>
          <w:rFonts w:eastAsia="Arial"/>
          <w:sz w:val="22"/>
          <w:szCs w:val="22"/>
        </w:rPr>
        <w:t>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муниципальными правовыми актами.</w:t>
      </w:r>
    </w:p>
    <w:p w:rsidR="00134A32" w:rsidRPr="00134A32" w:rsidRDefault="00134A32" w:rsidP="00134A32">
      <w:pPr>
        <w:pStyle w:val="ad"/>
        <w:ind w:left="-851" w:firstLine="709"/>
        <w:jc w:val="both"/>
        <w:rPr>
          <w:rFonts w:eastAsia="Arial"/>
          <w:sz w:val="22"/>
          <w:szCs w:val="22"/>
        </w:rPr>
      </w:pPr>
      <w:r w:rsidRPr="00134A32">
        <w:rPr>
          <w:rFonts w:eastAsia="Arial"/>
          <w:sz w:val="22"/>
          <w:szCs w:val="22"/>
        </w:rPr>
        <w:t>5. Жалоба должна содержать:</w:t>
      </w:r>
    </w:p>
    <w:p w:rsidR="00134A32" w:rsidRPr="00134A32" w:rsidRDefault="00134A32" w:rsidP="00134A32">
      <w:pPr>
        <w:pStyle w:val="ad"/>
        <w:ind w:left="-851" w:firstLine="709"/>
        <w:jc w:val="both"/>
        <w:rPr>
          <w:rFonts w:eastAsia="Arial"/>
          <w:sz w:val="22"/>
          <w:szCs w:val="22"/>
        </w:rPr>
      </w:pPr>
      <w:r w:rsidRPr="00134A32">
        <w:rPr>
          <w:rFonts w:eastAsia="Arial"/>
          <w:sz w:val="22"/>
          <w:szCs w:val="22"/>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77" w:history="1">
        <w:r w:rsidRPr="00134A32">
          <w:rPr>
            <w:rStyle w:val="a7"/>
            <w:rFonts w:eastAsia="Arial"/>
            <w:sz w:val="22"/>
            <w:szCs w:val="22"/>
          </w:rPr>
          <w:t>частью 1.1 статьи 16</w:t>
        </w:r>
      </w:hyperlink>
      <w:r w:rsidRPr="00134A32">
        <w:rPr>
          <w:rFonts w:eastAsia="Arial"/>
          <w:sz w:val="22"/>
          <w:szCs w:val="22"/>
        </w:rPr>
        <w:t>Федерального закона от 27.07.2010 № 210-ФЗ «Об организации предоставления государственных и муниципальных услуг»</w:t>
      </w:r>
      <w:proofErr w:type="gramStart"/>
      <w:r w:rsidRPr="00134A32">
        <w:rPr>
          <w:rFonts w:eastAsia="Arial"/>
          <w:sz w:val="22"/>
          <w:szCs w:val="22"/>
        </w:rPr>
        <w:t xml:space="preserve"> ,</w:t>
      </w:r>
      <w:proofErr w:type="gramEnd"/>
      <w:r w:rsidRPr="00134A32">
        <w:rPr>
          <w:rFonts w:eastAsia="Arial"/>
          <w:sz w:val="22"/>
          <w:szCs w:val="22"/>
        </w:rPr>
        <w:t xml:space="preserve"> их руководителей и (или) работников, решения и действия (бездействие) которых обжалуются;</w:t>
      </w:r>
    </w:p>
    <w:p w:rsidR="00134A32" w:rsidRPr="00134A32" w:rsidRDefault="00134A32" w:rsidP="00134A32">
      <w:pPr>
        <w:pStyle w:val="ad"/>
        <w:ind w:left="-851" w:firstLine="709"/>
        <w:jc w:val="both"/>
        <w:rPr>
          <w:rFonts w:eastAsia="Arial"/>
          <w:sz w:val="22"/>
          <w:szCs w:val="22"/>
        </w:rPr>
      </w:pPr>
      <w:proofErr w:type="gramStart"/>
      <w:r w:rsidRPr="00134A32">
        <w:rPr>
          <w:rFonts w:eastAsia="Arial"/>
          <w:sz w:val="22"/>
          <w:szCs w:val="22"/>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34A32" w:rsidRPr="00134A32" w:rsidRDefault="00134A32" w:rsidP="00134A32">
      <w:pPr>
        <w:pStyle w:val="ad"/>
        <w:ind w:left="-851" w:firstLine="709"/>
        <w:jc w:val="both"/>
        <w:rPr>
          <w:rFonts w:eastAsia="Arial"/>
          <w:sz w:val="22"/>
          <w:szCs w:val="22"/>
        </w:rPr>
      </w:pPr>
      <w:r w:rsidRPr="00134A32">
        <w:rPr>
          <w:rFonts w:eastAsia="Arial"/>
          <w:sz w:val="22"/>
          <w:szCs w:val="22"/>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78" w:history="1">
        <w:r w:rsidRPr="00134A32">
          <w:rPr>
            <w:rStyle w:val="a7"/>
            <w:rFonts w:eastAsia="Arial"/>
            <w:sz w:val="22"/>
            <w:szCs w:val="22"/>
          </w:rPr>
          <w:t>частью 1.1 статьи 16</w:t>
        </w:r>
      </w:hyperlink>
      <w:r w:rsidRPr="00134A32">
        <w:rPr>
          <w:rFonts w:eastAsia="Arial"/>
          <w:sz w:val="22"/>
          <w:szCs w:val="22"/>
        </w:rPr>
        <w:t xml:space="preserve"> Федерального закона от 27.07.2010 № 210-ФЗ «Об организации предоставления государственных и муниципальных услуг»</w:t>
      </w:r>
    </w:p>
    <w:p w:rsidR="00134A32" w:rsidRPr="00134A32" w:rsidRDefault="00134A32" w:rsidP="00134A32">
      <w:pPr>
        <w:pStyle w:val="ad"/>
        <w:ind w:left="-851" w:firstLine="709"/>
        <w:jc w:val="both"/>
        <w:rPr>
          <w:rFonts w:eastAsia="Arial"/>
          <w:sz w:val="22"/>
          <w:szCs w:val="22"/>
        </w:rPr>
      </w:pPr>
      <w:proofErr w:type="gramStart"/>
      <w:r w:rsidRPr="00134A32">
        <w:rPr>
          <w:rFonts w:eastAsia="Arial"/>
          <w:sz w:val="22"/>
          <w:szCs w:val="22"/>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79" w:history="1">
        <w:r w:rsidRPr="00134A32">
          <w:rPr>
            <w:rStyle w:val="a7"/>
            <w:rFonts w:eastAsia="Arial"/>
            <w:sz w:val="22"/>
            <w:szCs w:val="22"/>
          </w:rPr>
          <w:t>частью 1.1 статьи 16</w:t>
        </w:r>
      </w:hyperlink>
      <w:r w:rsidRPr="00134A32">
        <w:rPr>
          <w:rFonts w:eastAsia="Arial"/>
          <w:sz w:val="22"/>
          <w:szCs w:val="22"/>
        </w:rPr>
        <w:t xml:space="preserve"> Федерального закона от 27.07.2010 № 210-ФЗ «Об организации предоставления государственных и муниципальных услуг», их работников.</w:t>
      </w:r>
      <w:proofErr w:type="gramEnd"/>
      <w:r w:rsidRPr="00134A32">
        <w:rPr>
          <w:rFonts w:eastAsia="Arial"/>
          <w:sz w:val="22"/>
          <w:szCs w:val="22"/>
        </w:rPr>
        <w:t xml:space="preserve"> Заявителем могут быть представлены документы (при наличии), подтверждающие доводы заявителя, либо их копии.</w:t>
      </w:r>
    </w:p>
    <w:p w:rsidR="00134A32" w:rsidRPr="00134A32" w:rsidRDefault="00134A32" w:rsidP="00134A32">
      <w:pPr>
        <w:pStyle w:val="ad"/>
        <w:ind w:left="-851" w:firstLine="709"/>
        <w:jc w:val="both"/>
        <w:rPr>
          <w:rFonts w:eastAsia="Arial"/>
          <w:sz w:val="22"/>
          <w:szCs w:val="22"/>
        </w:rPr>
      </w:pPr>
      <w:r w:rsidRPr="00134A32">
        <w:rPr>
          <w:rFonts w:eastAsia="Arial"/>
          <w:sz w:val="22"/>
          <w:szCs w:val="22"/>
        </w:rPr>
        <w:t xml:space="preserve">6. </w:t>
      </w:r>
      <w:proofErr w:type="gramStart"/>
      <w:r w:rsidRPr="00134A32">
        <w:rPr>
          <w:rFonts w:eastAsia="Arial"/>
          <w:sz w:val="22"/>
          <w:szCs w:val="22"/>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80" w:history="1">
        <w:r w:rsidRPr="00134A32">
          <w:rPr>
            <w:rStyle w:val="a7"/>
            <w:rFonts w:eastAsia="Arial"/>
            <w:sz w:val="22"/>
            <w:szCs w:val="22"/>
          </w:rPr>
          <w:t>частью 1.1 статьи 16</w:t>
        </w:r>
      </w:hyperlink>
      <w:r w:rsidRPr="00134A32">
        <w:rPr>
          <w:rFonts w:eastAsia="Arial"/>
          <w:sz w:val="22"/>
          <w:szCs w:val="22"/>
        </w:rPr>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134A32">
        <w:rPr>
          <w:rFonts w:eastAsia="Arial"/>
          <w:sz w:val="22"/>
          <w:szCs w:val="22"/>
        </w:rPr>
        <w:t xml:space="preserve">, предусмотренных </w:t>
      </w:r>
      <w:hyperlink r:id="rId281" w:history="1">
        <w:r w:rsidRPr="00134A32">
          <w:rPr>
            <w:rStyle w:val="a7"/>
            <w:rFonts w:eastAsia="Arial"/>
            <w:sz w:val="22"/>
            <w:szCs w:val="22"/>
          </w:rPr>
          <w:t>частью 1.1 статьи 16</w:t>
        </w:r>
      </w:hyperlink>
      <w:r w:rsidRPr="00134A32">
        <w:rPr>
          <w:rFonts w:eastAsia="Arial"/>
          <w:sz w:val="22"/>
          <w:szCs w:val="22"/>
        </w:rPr>
        <w:t xml:space="preserve"> Федерального закона от 27.07.2010 № 210-ФЗ «Об организации предоставления государственных и муниципальных услуг»</w:t>
      </w:r>
      <w:proofErr w:type="gramStart"/>
      <w:r w:rsidRPr="00134A32">
        <w:rPr>
          <w:rFonts w:eastAsia="Arial"/>
          <w:sz w:val="22"/>
          <w:szCs w:val="22"/>
        </w:rPr>
        <w:t xml:space="preserve"> ,</w:t>
      </w:r>
      <w:proofErr w:type="gramEnd"/>
      <w:r w:rsidRPr="00134A32">
        <w:rPr>
          <w:rFonts w:eastAsia="Arial"/>
          <w:sz w:val="22"/>
          <w:szCs w:val="22"/>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34A32" w:rsidRPr="00134A32" w:rsidRDefault="00134A32" w:rsidP="00134A32">
      <w:pPr>
        <w:pStyle w:val="ad"/>
        <w:ind w:left="-851" w:firstLine="709"/>
        <w:jc w:val="both"/>
        <w:rPr>
          <w:rFonts w:eastAsia="Arial"/>
          <w:sz w:val="22"/>
          <w:szCs w:val="22"/>
        </w:rPr>
      </w:pPr>
      <w:r w:rsidRPr="00134A32">
        <w:rPr>
          <w:rFonts w:eastAsia="Arial"/>
          <w:sz w:val="22"/>
          <w:szCs w:val="22"/>
        </w:rPr>
        <w:t>7. По результатам рассмотрения жалобы принимается одно из следующих решений:</w:t>
      </w:r>
    </w:p>
    <w:p w:rsidR="00134A32" w:rsidRPr="00134A32" w:rsidRDefault="00134A32" w:rsidP="00134A32">
      <w:pPr>
        <w:pStyle w:val="ad"/>
        <w:ind w:left="-851" w:firstLine="709"/>
        <w:jc w:val="both"/>
        <w:rPr>
          <w:rFonts w:eastAsia="Arial"/>
          <w:sz w:val="22"/>
          <w:szCs w:val="22"/>
        </w:rPr>
      </w:pPr>
      <w:proofErr w:type="gramStart"/>
      <w:r w:rsidRPr="00134A32">
        <w:rPr>
          <w:rFonts w:eastAsia="Arial"/>
          <w:sz w:val="22"/>
          <w:szCs w:val="22"/>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муниципальными правовыми актами;</w:t>
      </w:r>
      <w:proofErr w:type="gramEnd"/>
    </w:p>
    <w:p w:rsidR="00134A32" w:rsidRPr="00134A32" w:rsidRDefault="00134A32" w:rsidP="00134A32">
      <w:pPr>
        <w:pStyle w:val="ad"/>
        <w:ind w:left="-851" w:firstLine="709"/>
        <w:jc w:val="both"/>
        <w:rPr>
          <w:rFonts w:eastAsia="Arial"/>
          <w:sz w:val="22"/>
          <w:szCs w:val="22"/>
        </w:rPr>
      </w:pPr>
      <w:r w:rsidRPr="00134A32">
        <w:rPr>
          <w:rFonts w:eastAsia="Arial"/>
          <w:sz w:val="22"/>
          <w:szCs w:val="22"/>
        </w:rPr>
        <w:t>2) в удовлетворении жалобы отказывается.</w:t>
      </w:r>
    </w:p>
    <w:p w:rsidR="00134A32" w:rsidRPr="00134A32" w:rsidRDefault="00134A32" w:rsidP="00134A32">
      <w:pPr>
        <w:pStyle w:val="ad"/>
        <w:ind w:left="-851" w:firstLine="709"/>
        <w:jc w:val="both"/>
        <w:rPr>
          <w:rFonts w:eastAsia="Arial"/>
          <w:sz w:val="22"/>
          <w:szCs w:val="22"/>
        </w:rPr>
      </w:pPr>
      <w:r w:rsidRPr="00134A32">
        <w:rPr>
          <w:rFonts w:eastAsia="Arial"/>
          <w:sz w:val="22"/>
          <w:szCs w:val="22"/>
        </w:rPr>
        <w:t xml:space="preserve">8. Не позднее дня, следующего за днем принятия решения, указанного в </w:t>
      </w:r>
      <w:hyperlink w:anchor="Par47" w:history="1">
        <w:r w:rsidRPr="00134A32">
          <w:rPr>
            <w:rStyle w:val="a7"/>
            <w:rFonts w:eastAsia="Arial"/>
            <w:sz w:val="22"/>
            <w:szCs w:val="22"/>
          </w:rPr>
          <w:t>части 7</w:t>
        </w:r>
      </w:hyperlink>
      <w:r w:rsidRPr="00134A32">
        <w:rPr>
          <w:rFonts w:eastAsia="Arial"/>
          <w:sz w:val="22"/>
          <w:szCs w:val="22"/>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34A32" w:rsidRPr="00134A32" w:rsidRDefault="00134A32" w:rsidP="00134A32">
      <w:pPr>
        <w:pStyle w:val="ad"/>
        <w:ind w:left="-851" w:firstLine="709"/>
        <w:jc w:val="both"/>
        <w:rPr>
          <w:rFonts w:eastAsia="Arial"/>
          <w:sz w:val="22"/>
          <w:szCs w:val="22"/>
        </w:rPr>
      </w:pPr>
      <w:r w:rsidRPr="00134A32">
        <w:rPr>
          <w:rFonts w:eastAsia="Arial"/>
          <w:sz w:val="22"/>
          <w:szCs w:val="22"/>
        </w:rPr>
        <w:t xml:space="preserve">8.1. </w:t>
      </w:r>
      <w:proofErr w:type="gramStart"/>
      <w:r w:rsidRPr="00134A32">
        <w:rPr>
          <w:rFonts w:eastAsia="Arial"/>
          <w:sz w:val="22"/>
          <w:szCs w:val="22"/>
        </w:rPr>
        <w:t xml:space="preserve">В случае признания жалобы подлежащей удовлетворению в ответе заявителю, указанном в </w:t>
      </w:r>
      <w:hyperlink w:anchor="Par51" w:history="1">
        <w:r w:rsidRPr="00134A32">
          <w:rPr>
            <w:rStyle w:val="a7"/>
            <w:rFonts w:eastAsia="Arial"/>
            <w:sz w:val="22"/>
            <w:szCs w:val="22"/>
          </w:rPr>
          <w:t>части 8</w:t>
        </w:r>
      </w:hyperlink>
      <w:r w:rsidRPr="00134A32">
        <w:rPr>
          <w:rFonts w:eastAsia="Arial"/>
          <w:sz w:val="22"/>
          <w:szCs w:val="22"/>
        </w:rPr>
        <w:t xml:space="preserve"> настоящей статьи,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82" w:history="1">
        <w:r w:rsidRPr="00134A32">
          <w:rPr>
            <w:rStyle w:val="a7"/>
            <w:rFonts w:eastAsia="Arial"/>
            <w:sz w:val="22"/>
            <w:szCs w:val="22"/>
          </w:rPr>
          <w:t>частью 1.1 статьи 16</w:t>
        </w:r>
      </w:hyperlink>
      <w:r w:rsidRPr="00134A32">
        <w:rPr>
          <w:rFonts w:eastAsia="Arial"/>
          <w:sz w:val="22"/>
          <w:szCs w:val="22"/>
        </w:rPr>
        <w:t xml:space="preserve">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w:t>
      </w:r>
      <w:proofErr w:type="gramEnd"/>
      <w:r w:rsidRPr="00134A32">
        <w:rPr>
          <w:rFonts w:eastAsia="Arial"/>
          <w:sz w:val="22"/>
          <w:szCs w:val="22"/>
        </w:rPr>
        <w:t xml:space="preserve"> доставленные неудобства и указывается </w:t>
      </w:r>
      <w:r w:rsidRPr="00134A32">
        <w:rPr>
          <w:rFonts w:eastAsia="Arial"/>
          <w:sz w:val="22"/>
          <w:szCs w:val="22"/>
        </w:rPr>
        <w:lastRenderedPageBreak/>
        <w:t>информация о дальнейших действиях, которые необходимо совершить заявителю в целях получения государственной или муниципальной услуги.</w:t>
      </w:r>
    </w:p>
    <w:p w:rsidR="00134A32" w:rsidRPr="00134A32" w:rsidRDefault="00134A32" w:rsidP="00134A32">
      <w:pPr>
        <w:pStyle w:val="ad"/>
        <w:ind w:left="-851" w:firstLine="709"/>
        <w:jc w:val="both"/>
        <w:rPr>
          <w:rFonts w:eastAsia="Arial"/>
          <w:sz w:val="22"/>
          <w:szCs w:val="22"/>
        </w:rPr>
      </w:pPr>
      <w:r w:rsidRPr="00134A32">
        <w:rPr>
          <w:rFonts w:eastAsia="Arial"/>
          <w:sz w:val="22"/>
          <w:szCs w:val="22"/>
        </w:rPr>
        <w:t xml:space="preserve">8.2. В случае признания </w:t>
      </w:r>
      <w:proofErr w:type="gramStart"/>
      <w:r w:rsidRPr="00134A32">
        <w:rPr>
          <w:rFonts w:eastAsia="Arial"/>
          <w:sz w:val="22"/>
          <w:szCs w:val="22"/>
        </w:rPr>
        <w:t>жалобы</w:t>
      </w:r>
      <w:proofErr w:type="gramEnd"/>
      <w:r w:rsidRPr="00134A32">
        <w:rPr>
          <w:rFonts w:eastAsia="Arial"/>
          <w:sz w:val="22"/>
          <w:szCs w:val="22"/>
        </w:rPr>
        <w:t xml:space="preserve"> не подлежащей удовлетворению в ответе заявителю, указанном в </w:t>
      </w:r>
      <w:hyperlink w:anchor="Par51" w:history="1">
        <w:r w:rsidRPr="00134A32">
          <w:rPr>
            <w:rStyle w:val="a7"/>
            <w:rFonts w:eastAsia="Arial"/>
            <w:sz w:val="22"/>
            <w:szCs w:val="22"/>
          </w:rPr>
          <w:t>части 8</w:t>
        </w:r>
      </w:hyperlink>
      <w:r w:rsidRPr="00134A32">
        <w:rPr>
          <w:rFonts w:eastAsia="Arial"/>
          <w:sz w:val="22"/>
          <w:szCs w:val="22"/>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134A32" w:rsidRPr="00134A32" w:rsidRDefault="00134A32" w:rsidP="00134A32">
      <w:pPr>
        <w:pStyle w:val="ad"/>
        <w:ind w:left="-851" w:firstLine="709"/>
        <w:jc w:val="both"/>
        <w:rPr>
          <w:rFonts w:eastAsia="Arial"/>
          <w:sz w:val="22"/>
          <w:szCs w:val="22"/>
        </w:rPr>
      </w:pPr>
      <w:r w:rsidRPr="00134A32">
        <w:rPr>
          <w:rFonts w:eastAsia="Arial"/>
          <w:sz w:val="22"/>
          <w:szCs w:val="22"/>
        </w:rPr>
        <w:t xml:space="preserve">9. В случае установления в ходе или по результатам </w:t>
      </w:r>
      <w:proofErr w:type="gramStart"/>
      <w:r w:rsidRPr="00134A32">
        <w:rPr>
          <w:rFonts w:eastAsia="Arial"/>
          <w:sz w:val="22"/>
          <w:szCs w:val="22"/>
        </w:rPr>
        <w:t>рассмотрения жалобы признаков состава административного правонарушения</w:t>
      </w:r>
      <w:proofErr w:type="gramEnd"/>
      <w:r w:rsidRPr="00134A32">
        <w:rPr>
          <w:rFonts w:eastAsia="Arial"/>
          <w:sz w:val="22"/>
          <w:szCs w:val="22"/>
        </w:rPr>
        <w:t xml:space="preserve"> или преступления должностное лицо, работник, наделенные полномочиями по рассмотрению жалоб в соответствии с </w:t>
      </w:r>
      <w:hyperlink w:anchor="Par25" w:history="1">
        <w:r w:rsidRPr="00134A32">
          <w:rPr>
            <w:rStyle w:val="a7"/>
            <w:rFonts w:eastAsia="Arial"/>
            <w:sz w:val="22"/>
            <w:szCs w:val="22"/>
          </w:rPr>
          <w:t>частью 1</w:t>
        </w:r>
      </w:hyperlink>
      <w:r w:rsidRPr="00134A32">
        <w:rPr>
          <w:rFonts w:eastAsia="Arial"/>
          <w:sz w:val="22"/>
          <w:szCs w:val="22"/>
        </w:rPr>
        <w:t xml:space="preserve"> настоящей статьи, незамедлительно направляют имеющиеся материалы в органы прокуратуры.</w:t>
      </w:r>
    </w:p>
    <w:p w:rsidR="00134A32" w:rsidRPr="00134A32" w:rsidRDefault="00134A32" w:rsidP="00134A32">
      <w:pPr>
        <w:pStyle w:val="ad"/>
        <w:ind w:left="-851" w:firstLine="709"/>
        <w:jc w:val="both"/>
        <w:rPr>
          <w:rFonts w:eastAsia="Arial"/>
          <w:sz w:val="22"/>
          <w:szCs w:val="22"/>
        </w:rPr>
      </w:pPr>
      <w:r w:rsidRPr="00134A32">
        <w:rPr>
          <w:rFonts w:eastAsia="Arial"/>
          <w:sz w:val="22"/>
          <w:szCs w:val="22"/>
        </w:rPr>
        <w:t xml:space="preserve">10. Положения Федерального закона от 27.07.2010 № 210-ФЗ «Об организации предоставления государственных и муниципальных услуг»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283" w:history="1">
        <w:r w:rsidRPr="00134A32">
          <w:rPr>
            <w:rStyle w:val="a7"/>
            <w:rFonts w:eastAsia="Arial"/>
            <w:sz w:val="22"/>
            <w:szCs w:val="22"/>
          </w:rPr>
          <w:t>законом</w:t>
        </w:r>
      </w:hyperlink>
      <w:r w:rsidRPr="00134A32">
        <w:rPr>
          <w:rFonts w:eastAsia="Arial"/>
          <w:sz w:val="22"/>
          <w:szCs w:val="22"/>
        </w:rPr>
        <w:t xml:space="preserve"> от 02.05.2006 N 59-ФЗ "О порядке рассмотрения обращений граждан Российской Федерации".</w:t>
      </w:r>
    </w:p>
    <w:p w:rsidR="00134A32" w:rsidRPr="00134A32" w:rsidRDefault="00134A32" w:rsidP="00134A32">
      <w:pPr>
        <w:pStyle w:val="ad"/>
        <w:ind w:left="-851" w:firstLine="709"/>
        <w:jc w:val="both"/>
        <w:rPr>
          <w:sz w:val="22"/>
          <w:szCs w:val="22"/>
        </w:rPr>
      </w:pPr>
      <w:r w:rsidRPr="00134A32">
        <w:rPr>
          <w:b/>
          <w:bCs/>
          <w:sz w:val="22"/>
          <w:szCs w:val="22"/>
        </w:rPr>
        <w:t>3.</w:t>
      </w:r>
      <w:r w:rsidRPr="00134A32">
        <w:rPr>
          <w:sz w:val="22"/>
          <w:szCs w:val="22"/>
        </w:rPr>
        <w:t>Контроль за исполнение настоящего решения оставляю за собой.</w:t>
      </w:r>
    </w:p>
    <w:p w:rsidR="00134A32" w:rsidRPr="00134A32" w:rsidRDefault="00134A32" w:rsidP="00134A32">
      <w:pPr>
        <w:pStyle w:val="ad"/>
        <w:ind w:left="-851" w:firstLine="709"/>
        <w:jc w:val="both"/>
        <w:rPr>
          <w:sz w:val="22"/>
          <w:szCs w:val="22"/>
        </w:rPr>
      </w:pPr>
      <w:r w:rsidRPr="00134A32">
        <w:rPr>
          <w:b/>
          <w:bCs/>
          <w:sz w:val="22"/>
          <w:szCs w:val="22"/>
        </w:rPr>
        <w:t>4.</w:t>
      </w:r>
      <w:r w:rsidRPr="00134A32">
        <w:rPr>
          <w:sz w:val="22"/>
          <w:szCs w:val="22"/>
        </w:rPr>
        <w:t>Настоящее решение вступает в силу со дня подписания и подлежит опубликованию в газете «Кочергинский вестник».</w:t>
      </w:r>
    </w:p>
    <w:p w:rsidR="00134A32" w:rsidRPr="00134A32" w:rsidRDefault="00134A32" w:rsidP="00134A32">
      <w:pPr>
        <w:pStyle w:val="ad"/>
        <w:ind w:left="-851" w:firstLine="709"/>
        <w:jc w:val="both"/>
        <w:rPr>
          <w:sz w:val="22"/>
          <w:szCs w:val="22"/>
        </w:rPr>
      </w:pPr>
    </w:p>
    <w:p w:rsidR="00134A32" w:rsidRPr="00134A32" w:rsidRDefault="00134A32" w:rsidP="00134A32">
      <w:pPr>
        <w:pStyle w:val="ad"/>
        <w:ind w:left="-851" w:firstLine="709"/>
        <w:jc w:val="both"/>
        <w:rPr>
          <w:sz w:val="22"/>
          <w:szCs w:val="22"/>
        </w:rPr>
      </w:pPr>
    </w:p>
    <w:p w:rsidR="00134A32" w:rsidRDefault="00134A32" w:rsidP="00134A32">
      <w:pPr>
        <w:pStyle w:val="ad"/>
        <w:ind w:left="-851" w:firstLine="709"/>
        <w:jc w:val="both"/>
        <w:rPr>
          <w:bCs/>
          <w:sz w:val="22"/>
          <w:szCs w:val="22"/>
        </w:rPr>
      </w:pPr>
      <w:r w:rsidRPr="00134A32">
        <w:rPr>
          <w:sz w:val="22"/>
          <w:szCs w:val="22"/>
        </w:rPr>
        <w:t>Глава Кочергинского сельсовета</w:t>
      </w:r>
      <w:r w:rsidRPr="00134A32">
        <w:rPr>
          <w:bCs/>
          <w:sz w:val="22"/>
          <w:szCs w:val="22"/>
        </w:rPr>
        <w:t xml:space="preserve">                                                                    Е. А. Мосягина  </w:t>
      </w:r>
    </w:p>
    <w:p w:rsidR="00134A32" w:rsidRDefault="00134A32" w:rsidP="00134A32">
      <w:pPr>
        <w:pStyle w:val="ad"/>
        <w:ind w:left="-851" w:firstLine="709"/>
        <w:jc w:val="both"/>
        <w:rPr>
          <w:bCs/>
          <w:sz w:val="22"/>
          <w:szCs w:val="22"/>
        </w:rPr>
      </w:pPr>
    </w:p>
    <w:p w:rsidR="00134A32" w:rsidRPr="00134A32" w:rsidRDefault="00134A32" w:rsidP="00134A32">
      <w:pPr>
        <w:pStyle w:val="ad"/>
        <w:ind w:left="-851" w:firstLine="709"/>
        <w:jc w:val="both"/>
        <w:rPr>
          <w:bCs/>
          <w:sz w:val="22"/>
          <w:szCs w:val="22"/>
        </w:rPr>
      </w:pPr>
      <w:r w:rsidRPr="00134A32">
        <w:rPr>
          <w:bCs/>
          <w:sz w:val="22"/>
          <w:szCs w:val="22"/>
        </w:rPr>
        <w:t xml:space="preserve">                                         </w:t>
      </w:r>
    </w:p>
    <w:p w:rsidR="00134A32" w:rsidRPr="00134A32" w:rsidRDefault="00134A32" w:rsidP="00134A32">
      <w:pPr>
        <w:pStyle w:val="ad"/>
        <w:ind w:left="-851" w:firstLine="709"/>
        <w:jc w:val="both"/>
        <w:rPr>
          <w:sz w:val="22"/>
          <w:szCs w:val="22"/>
        </w:rPr>
      </w:pPr>
      <w:r w:rsidRPr="00134A32">
        <w:rPr>
          <w:sz w:val="22"/>
          <w:szCs w:val="22"/>
        </w:rPr>
        <w:t xml:space="preserve">                                                                                                                                                                                               </w:t>
      </w:r>
    </w:p>
    <w:p w:rsidR="00134A32" w:rsidRPr="00134A32" w:rsidRDefault="00134A32" w:rsidP="00134A32">
      <w:pPr>
        <w:pStyle w:val="ad"/>
        <w:ind w:left="-851" w:firstLine="709"/>
        <w:jc w:val="center"/>
        <w:rPr>
          <w:sz w:val="22"/>
          <w:szCs w:val="22"/>
        </w:rPr>
      </w:pPr>
      <w:r w:rsidRPr="00134A32">
        <w:rPr>
          <w:sz w:val="22"/>
          <w:szCs w:val="22"/>
        </w:rPr>
        <w:drawing>
          <wp:inline distT="0" distB="0" distL="0" distR="0">
            <wp:extent cx="552450" cy="647700"/>
            <wp:effectExtent l="1905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7"/>
                    <a:srcRect/>
                    <a:stretch>
                      <a:fillRect/>
                    </a:stretch>
                  </pic:blipFill>
                  <pic:spPr bwMode="auto">
                    <a:xfrm>
                      <a:off x="0" y="0"/>
                      <a:ext cx="552450" cy="647700"/>
                    </a:xfrm>
                    <a:prstGeom prst="rect">
                      <a:avLst/>
                    </a:prstGeom>
                    <a:solidFill>
                      <a:srgbClr val="FFFFFF"/>
                    </a:solidFill>
                    <a:ln w="9525">
                      <a:noFill/>
                      <a:miter lim="800000"/>
                      <a:headEnd/>
                      <a:tailEnd/>
                    </a:ln>
                  </pic:spPr>
                </pic:pic>
              </a:graphicData>
            </a:graphic>
          </wp:inline>
        </w:drawing>
      </w:r>
    </w:p>
    <w:p w:rsidR="00134A32" w:rsidRPr="00134A32" w:rsidRDefault="00134A32" w:rsidP="00134A32">
      <w:pPr>
        <w:pStyle w:val="ad"/>
        <w:ind w:left="-851" w:firstLine="709"/>
        <w:jc w:val="center"/>
        <w:rPr>
          <w:sz w:val="22"/>
          <w:szCs w:val="22"/>
        </w:rPr>
      </w:pPr>
      <w:r w:rsidRPr="00134A32">
        <w:rPr>
          <w:sz w:val="22"/>
          <w:szCs w:val="22"/>
        </w:rPr>
        <w:t>АДМИНИСТРАЦИЯ КОЧЕРГИНСКОГО СЕЛЬСОВЕТА</w:t>
      </w:r>
    </w:p>
    <w:p w:rsidR="00134A32" w:rsidRDefault="00134A32" w:rsidP="00134A32">
      <w:pPr>
        <w:pStyle w:val="ad"/>
        <w:ind w:left="-851" w:firstLine="709"/>
        <w:jc w:val="center"/>
        <w:rPr>
          <w:sz w:val="22"/>
          <w:szCs w:val="22"/>
        </w:rPr>
      </w:pPr>
      <w:r w:rsidRPr="00134A32">
        <w:rPr>
          <w:sz w:val="22"/>
          <w:szCs w:val="22"/>
        </w:rPr>
        <w:t>КУРАГИНСКОГО РАЙОНА КРАСНОЯРСКОГО КРАЯ</w:t>
      </w:r>
    </w:p>
    <w:p w:rsidR="00134A32" w:rsidRPr="00134A32" w:rsidRDefault="00134A32" w:rsidP="00134A32">
      <w:pPr>
        <w:pStyle w:val="ad"/>
        <w:ind w:left="-851" w:firstLine="709"/>
        <w:jc w:val="center"/>
        <w:rPr>
          <w:sz w:val="22"/>
          <w:szCs w:val="22"/>
        </w:rPr>
      </w:pPr>
    </w:p>
    <w:p w:rsidR="00134A32" w:rsidRDefault="00134A32" w:rsidP="00134A32">
      <w:pPr>
        <w:pStyle w:val="ad"/>
        <w:ind w:left="-851" w:firstLine="709"/>
        <w:jc w:val="center"/>
        <w:rPr>
          <w:sz w:val="22"/>
          <w:szCs w:val="22"/>
        </w:rPr>
      </w:pPr>
      <w:r w:rsidRPr="00134A32">
        <w:rPr>
          <w:sz w:val="22"/>
          <w:szCs w:val="22"/>
        </w:rPr>
        <w:t>ПОСТАНОВЛЕНИЕ</w:t>
      </w:r>
    </w:p>
    <w:p w:rsidR="00134A32" w:rsidRPr="00134A32" w:rsidRDefault="00134A32" w:rsidP="00134A32">
      <w:pPr>
        <w:pStyle w:val="ad"/>
        <w:ind w:left="-851" w:firstLine="709"/>
        <w:jc w:val="center"/>
        <w:rPr>
          <w:sz w:val="22"/>
          <w:szCs w:val="22"/>
        </w:rPr>
      </w:pPr>
    </w:p>
    <w:p w:rsidR="00134A32" w:rsidRPr="00134A32" w:rsidRDefault="00134A32" w:rsidP="00134A32">
      <w:pPr>
        <w:pStyle w:val="ad"/>
        <w:ind w:left="-851"/>
        <w:jc w:val="both"/>
        <w:rPr>
          <w:sz w:val="22"/>
          <w:szCs w:val="22"/>
        </w:rPr>
      </w:pPr>
      <w:r w:rsidRPr="00134A32">
        <w:rPr>
          <w:sz w:val="22"/>
          <w:szCs w:val="22"/>
        </w:rPr>
        <w:t xml:space="preserve">30.01.2019                                                  </w:t>
      </w:r>
      <w:r>
        <w:rPr>
          <w:sz w:val="22"/>
          <w:szCs w:val="22"/>
        </w:rPr>
        <w:t xml:space="preserve">                     </w:t>
      </w:r>
      <w:r w:rsidRPr="00134A32">
        <w:rPr>
          <w:sz w:val="22"/>
          <w:szCs w:val="22"/>
        </w:rPr>
        <w:t xml:space="preserve"> с. Кочергино                                                   № 16-п</w:t>
      </w:r>
    </w:p>
    <w:p w:rsidR="00134A32" w:rsidRPr="00134A32" w:rsidRDefault="00134A32" w:rsidP="00134A32">
      <w:pPr>
        <w:pStyle w:val="ad"/>
        <w:ind w:left="-851"/>
        <w:jc w:val="both"/>
        <w:rPr>
          <w:sz w:val="22"/>
          <w:szCs w:val="22"/>
        </w:rPr>
      </w:pPr>
    </w:p>
    <w:p w:rsidR="00134A32" w:rsidRPr="00134A32" w:rsidRDefault="00134A32" w:rsidP="00134A32">
      <w:pPr>
        <w:pStyle w:val="ad"/>
        <w:ind w:left="-851"/>
        <w:jc w:val="both"/>
        <w:rPr>
          <w:sz w:val="22"/>
          <w:szCs w:val="22"/>
        </w:rPr>
      </w:pPr>
      <w:r w:rsidRPr="00134A32">
        <w:rPr>
          <w:sz w:val="22"/>
          <w:szCs w:val="22"/>
        </w:rPr>
        <w:t>О внесении изменений в постановление</w:t>
      </w:r>
    </w:p>
    <w:p w:rsidR="00134A32" w:rsidRPr="00134A32" w:rsidRDefault="00134A32" w:rsidP="00134A32">
      <w:pPr>
        <w:pStyle w:val="ad"/>
        <w:ind w:left="-851"/>
        <w:jc w:val="both"/>
        <w:rPr>
          <w:sz w:val="22"/>
          <w:szCs w:val="22"/>
        </w:rPr>
      </w:pPr>
      <w:r w:rsidRPr="00134A32">
        <w:rPr>
          <w:sz w:val="22"/>
          <w:szCs w:val="22"/>
        </w:rPr>
        <w:t>Администрации Кочергинского сельсовета</w:t>
      </w:r>
    </w:p>
    <w:p w:rsidR="00134A32" w:rsidRPr="00134A32" w:rsidRDefault="00134A32" w:rsidP="00134A32">
      <w:pPr>
        <w:pStyle w:val="ad"/>
        <w:ind w:left="-851"/>
        <w:jc w:val="both"/>
        <w:rPr>
          <w:sz w:val="22"/>
          <w:szCs w:val="22"/>
        </w:rPr>
      </w:pPr>
      <w:r w:rsidRPr="00134A32">
        <w:rPr>
          <w:sz w:val="22"/>
          <w:szCs w:val="22"/>
        </w:rPr>
        <w:t xml:space="preserve">от 06.10.2017  № 48-п «Об утверждении </w:t>
      </w:r>
    </w:p>
    <w:p w:rsidR="00134A32" w:rsidRPr="00134A32" w:rsidRDefault="00134A32" w:rsidP="00134A32">
      <w:pPr>
        <w:pStyle w:val="ad"/>
        <w:ind w:left="-851"/>
        <w:jc w:val="both"/>
        <w:rPr>
          <w:sz w:val="22"/>
          <w:szCs w:val="22"/>
        </w:rPr>
      </w:pPr>
      <w:r w:rsidRPr="00134A32">
        <w:rPr>
          <w:sz w:val="22"/>
          <w:szCs w:val="22"/>
        </w:rPr>
        <w:t>административного регламента предоставления</w:t>
      </w:r>
    </w:p>
    <w:p w:rsidR="00134A32" w:rsidRPr="00134A32" w:rsidRDefault="00134A32" w:rsidP="00134A32">
      <w:pPr>
        <w:pStyle w:val="ad"/>
        <w:ind w:left="-851"/>
        <w:jc w:val="both"/>
        <w:rPr>
          <w:sz w:val="22"/>
          <w:szCs w:val="22"/>
        </w:rPr>
      </w:pPr>
      <w:r w:rsidRPr="00134A32">
        <w:rPr>
          <w:sz w:val="22"/>
          <w:szCs w:val="22"/>
        </w:rPr>
        <w:t xml:space="preserve">муниципальной услуги «Предоставление разрешения </w:t>
      </w:r>
      <w:proofErr w:type="gramStart"/>
      <w:r w:rsidRPr="00134A32">
        <w:rPr>
          <w:sz w:val="22"/>
          <w:szCs w:val="22"/>
        </w:rPr>
        <w:t>на</w:t>
      </w:r>
      <w:proofErr w:type="gramEnd"/>
      <w:r w:rsidRPr="00134A32">
        <w:rPr>
          <w:sz w:val="22"/>
          <w:szCs w:val="22"/>
        </w:rPr>
        <w:t xml:space="preserve"> </w:t>
      </w:r>
    </w:p>
    <w:p w:rsidR="00134A32" w:rsidRPr="00134A32" w:rsidRDefault="00134A32" w:rsidP="00134A32">
      <w:pPr>
        <w:pStyle w:val="ad"/>
        <w:ind w:left="-851"/>
        <w:jc w:val="both"/>
        <w:rPr>
          <w:sz w:val="22"/>
          <w:szCs w:val="22"/>
        </w:rPr>
      </w:pPr>
      <w:r w:rsidRPr="00134A32">
        <w:rPr>
          <w:sz w:val="22"/>
          <w:szCs w:val="22"/>
        </w:rPr>
        <w:t>осуществление земляных работ»</w:t>
      </w:r>
    </w:p>
    <w:p w:rsidR="00134A32" w:rsidRPr="00134A32" w:rsidRDefault="00134A32" w:rsidP="00134A32">
      <w:pPr>
        <w:pStyle w:val="ad"/>
        <w:ind w:left="-851" w:firstLine="709"/>
        <w:jc w:val="both"/>
        <w:rPr>
          <w:sz w:val="22"/>
          <w:szCs w:val="22"/>
        </w:rPr>
      </w:pPr>
    </w:p>
    <w:p w:rsidR="00134A32" w:rsidRPr="00134A32" w:rsidRDefault="00134A32" w:rsidP="00134A32">
      <w:pPr>
        <w:pStyle w:val="ad"/>
        <w:ind w:left="-851" w:firstLine="709"/>
        <w:jc w:val="both"/>
        <w:rPr>
          <w:sz w:val="22"/>
          <w:szCs w:val="22"/>
        </w:rPr>
      </w:pPr>
      <w:r w:rsidRPr="00134A32">
        <w:rPr>
          <w:sz w:val="22"/>
          <w:szCs w:val="22"/>
        </w:rPr>
        <w:t>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 в целях обеспечения открытости и общедоступности информации о предоставлении муниципальных услуг, руководствуясь  Уставом муниципального образования Кочергинский сельсовет,  ПОСТАНОВЛЯЮ:</w:t>
      </w:r>
    </w:p>
    <w:p w:rsidR="00134A32" w:rsidRPr="00134A32" w:rsidRDefault="00134A32" w:rsidP="00134A32">
      <w:pPr>
        <w:pStyle w:val="ad"/>
        <w:ind w:left="-851" w:firstLine="709"/>
        <w:jc w:val="both"/>
        <w:rPr>
          <w:sz w:val="22"/>
          <w:szCs w:val="22"/>
        </w:rPr>
      </w:pPr>
      <w:r w:rsidRPr="00134A32">
        <w:rPr>
          <w:b/>
          <w:sz w:val="22"/>
          <w:szCs w:val="22"/>
        </w:rPr>
        <w:t xml:space="preserve">1. </w:t>
      </w:r>
      <w:r w:rsidRPr="00134A32">
        <w:rPr>
          <w:sz w:val="22"/>
          <w:szCs w:val="22"/>
        </w:rPr>
        <w:t>Внести в  постановление Администрации Кочергинского сельсовета от 06.10.2017  № 48-п «Об утверждении административного регламента предоставления муниципальной услуги «Предоставление разрешения на осуществление земляных работ»  следующие изменения:</w:t>
      </w:r>
    </w:p>
    <w:p w:rsidR="00134A32" w:rsidRPr="00134A32" w:rsidRDefault="00134A32" w:rsidP="00134A32">
      <w:pPr>
        <w:pStyle w:val="ad"/>
        <w:ind w:left="-851" w:firstLine="709"/>
        <w:jc w:val="both"/>
        <w:rPr>
          <w:b/>
          <w:sz w:val="22"/>
          <w:szCs w:val="22"/>
        </w:rPr>
      </w:pPr>
      <w:r w:rsidRPr="00134A32">
        <w:rPr>
          <w:b/>
          <w:sz w:val="22"/>
          <w:szCs w:val="22"/>
        </w:rPr>
        <w:t>2. дополнить пунктом 2.4.4. следующего содержания:</w:t>
      </w:r>
    </w:p>
    <w:p w:rsidR="00134A32" w:rsidRPr="00134A32" w:rsidRDefault="00134A32" w:rsidP="00134A32">
      <w:pPr>
        <w:pStyle w:val="ad"/>
        <w:ind w:left="-851" w:firstLine="709"/>
        <w:jc w:val="both"/>
        <w:rPr>
          <w:sz w:val="22"/>
          <w:szCs w:val="22"/>
        </w:rPr>
      </w:pPr>
      <w:r w:rsidRPr="00134A32">
        <w:rPr>
          <w:sz w:val="22"/>
          <w:szCs w:val="22"/>
        </w:rPr>
        <w:t>«2.4.4. Запрещено требовать от заявителя:</w:t>
      </w:r>
    </w:p>
    <w:p w:rsidR="00134A32" w:rsidRPr="00134A32" w:rsidRDefault="00134A32" w:rsidP="00134A32">
      <w:pPr>
        <w:pStyle w:val="ad"/>
        <w:ind w:left="-851" w:firstLine="709"/>
        <w:jc w:val="both"/>
        <w:rPr>
          <w:rFonts w:eastAsia="Arial"/>
          <w:sz w:val="22"/>
          <w:szCs w:val="22"/>
        </w:rPr>
      </w:pPr>
      <w:r w:rsidRPr="00134A32">
        <w:rPr>
          <w:rFonts w:eastAsia="Arial"/>
          <w:sz w:val="22"/>
          <w:szCs w:val="22"/>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34A32" w:rsidRPr="00134A32" w:rsidRDefault="00134A32" w:rsidP="00134A32">
      <w:pPr>
        <w:pStyle w:val="ad"/>
        <w:ind w:left="-851" w:firstLine="709"/>
        <w:jc w:val="both"/>
        <w:rPr>
          <w:rFonts w:eastAsia="Arial"/>
          <w:sz w:val="22"/>
          <w:szCs w:val="22"/>
        </w:rPr>
      </w:pPr>
      <w:r w:rsidRPr="00134A32">
        <w:rPr>
          <w:rFonts w:eastAsia="Arial"/>
          <w:sz w:val="22"/>
          <w:szCs w:val="22"/>
        </w:rPr>
        <w:t xml:space="preserve">   -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34A32" w:rsidRPr="00134A32" w:rsidRDefault="00134A32" w:rsidP="00134A32">
      <w:pPr>
        <w:pStyle w:val="ad"/>
        <w:ind w:left="-851" w:firstLine="709"/>
        <w:jc w:val="both"/>
        <w:rPr>
          <w:rFonts w:eastAsia="Arial"/>
          <w:sz w:val="22"/>
          <w:szCs w:val="22"/>
        </w:rPr>
      </w:pPr>
      <w:r w:rsidRPr="00134A32">
        <w:rPr>
          <w:rFonts w:eastAsia="Arial"/>
          <w:sz w:val="22"/>
          <w:szCs w:val="22"/>
        </w:rPr>
        <w:t xml:space="preserve">       -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34A32" w:rsidRPr="00134A32" w:rsidRDefault="00134A32" w:rsidP="00134A32">
      <w:pPr>
        <w:pStyle w:val="ad"/>
        <w:ind w:left="-851" w:firstLine="709"/>
        <w:jc w:val="both"/>
        <w:rPr>
          <w:rFonts w:eastAsia="Arial"/>
          <w:sz w:val="22"/>
          <w:szCs w:val="22"/>
        </w:rPr>
      </w:pPr>
      <w:r w:rsidRPr="00134A32">
        <w:rPr>
          <w:rFonts w:eastAsia="Arial"/>
          <w:sz w:val="22"/>
          <w:szCs w:val="22"/>
        </w:rPr>
        <w:lastRenderedPageBreak/>
        <w:t xml:space="preserve">        -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34A32" w:rsidRPr="00134A32" w:rsidRDefault="00134A32" w:rsidP="00134A32">
      <w:pPr>
        <w:pStyle w:val="ad"/>
        <w:ind w:left="-851" w:firstLine="709"/>
        <w:jc w:val="both"/>
        <w:rPr>
          <w:rFonts w:eastAsia="Arial"/>
          <w:sz w:val="22"/>
          <w:szCs w:val="22"/>
        </w:rPr>
      </w:pPr>
      <w:r w:rsidRPr="00134A32">
        <w:rPr>
          <w:rFonts w:eastAsia="Arial"/>
          <w:sz w:val="22"/>
          <w:szCs w:val="22"/>
        </w:rPr>
        <w:t xml:space="preserve">    </w:t>
      </w:r>
      <w:proofErr w:type="gramStart"/>
      <w:r w:rsidRPr="00134A32">
        <w:rPr>
          <w:rFonts w:eastAsia="Arial"/>
          <w:sz w:val="22"/>
          <w:szCs w:val="22"/>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84" w:history="1">
        <w:r w:rsidRPr="00134A32">
          <w:rPr>
            <w:rStyle w:val="a7"/>
            <w:rFonts w:eastAsia="Arial"/>
            <w:sz w:val="22"/>
            <w:szCs w:val="22"/>
          </w:rPr>
          <w:t>частью 1.1 статьи 16</w:t>
        </w:r>
      </w:hyperlink>
      <w:r w:rsidRPr="00134A32">
        <w:rPr>
          <w:rFonts w:eastAsia="Arial"/>
          <w:sz w:val="22"/>
          <w:szCs w:val="22"/>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134A32">
        <w:rPr>
          <w:rFonts w:eastAsia="Arial"/>
          <w:sz w:val="22"/>
          <w:szCs w:val="22"/>
        </w:rPr>
        <w:t xml:space="preserve"> </w:t>
      </w:r>
      <w:proofErr w:type="gramStart"/>
      <w:r w:rsidRPr="00134A32">
        <w:rPr>
          <w:rFonts w:eastAsia="Arial"/>
          <w:sz w:val="22"/>
          <w:szCs w:val="22"/>
        </w:rPr>
        <w:t xml:space="preserve">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85" w:history="1">
        <w:r w:rsidRPr="00134A32">
          <w:rPr>
            <w:rStyle w:val="a7"/>
            <w:rFonts w:eastAsia="Arial"/>
            <w:sz w:val="22"/>
            <w:szCs w:val="22"/>
          </w:rPr>
          <w:t>частью 1.1 статьи 16</w:t>
        </w:r>
      </w:hyperlink>
      <w:r w:rsidRPr="00134A32">
        <w:rPr>
          <w:rFonts w:eastAsia="Arial"/>
          <w:sz w:val="22"/>
          <w:szCs w:val="22"/>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134A32" w:rsidRPr="00134A32" w:rsidRDefault="00134A32" w:rsidP="00134A32">
      <w:pPr>
        <w:pStyle w:val="ad"/>
        <w:ind w:left="-851" w:firstLine="709"/>
        <w:jc w:val="both"/>
        <w:rPr>
          <w:b/>
          <w:sz w:val="22"/>
          <w:szCs w:val="22"/>
        </w:rPr>
      </w:pPr>
      <w:r w:rsidRPr="00134A32">
        <w:rPr>
          <w:b/>
          <w:sz w:val="22"/>
          <w:szCs w:val="22"/>
        </w:rPr>
        <w:t xml:space="preserve">        2.2. Главу 5 изложить в следующей редакции:</w:t>
      </w:r>
    </w:p>
    <w:p w:rsidR="00134A32" w:rsidRPr="00134A32" w:rsidRDefault="00134A32" w:rsidP="00134A32">
      <w:pPr>
        <w:pStyle w:val="ad"/>
        <w:ind w:left="-851" w:firstLine="709"/>
        <w:jc w:val="both"/>
        <w:rPr>
          <w:b/>
          <w:sz w:val="22"/>
          <w:szCs w:val="22"/>
        </w:rPr>
      </w:pPr>
      <w:r w:rsidRPr="00134A32">
        <w:rPr>
          <w:b/>
          <w:sz w:val="22"/>
          <w:szCs w:val="22"/>
        </w:rPr>
        <w:t xml:space="preserve">       «5. </w:t>
      </w:r>
      <w:r w:rsidRPr="00134A32">
        <w:rPr>
          <w:rFonts w:eastAsia="Arial"/>
          <w:b/>
          <w:sz w:val="22"/>
          <w:szCs w:val="22"/>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w:t>
      </w:r>
    </w:p>
    <w:p w:rsidR="00134A32" w:rsidRPr="00134A32" w:rsidRDefault="00134A32" w:rsidP="00134A32">
      <w:pPr>
        <w:pStyle w:val="ad"/>
        <w:ind w:left="-851" w:firstLine="709"/>
        <w:jc w:val="both"/>
        <w:rPr>
          <w:rFonts w:eastAsia="Arial"/>
          <w:sz w:val="22"/>
          <w:szCs w:val="22"/>
        </w:rPr>
      </w:pPr>
      <w:r w:rsidRPr="00134A32">
        <w:rPr>
          <w:rFonts w:eastAsia="Arial"/>
          <w:sz w:val="22"/>
          <w:szCs w:val="22"/>
        </w:rPr>
        <w:t xml:space="preserve">Заявитель может обратиться с </w:t>
      </w:r>
      <w:proofErr w:type="gramStart"/>
      <w:r w:rsidRPr="00134A32">
        <w:rPr>
          <w:rFonts w:eastAsia="Arial"/>
          <w:sz w:val="22"/>
          <w:szCs w:val="22"/>
        </w:rPr>
        <w:t>жалобой</w:t>
      </w:r>
      <w:proofErr w:type="gramEnd"/>
      <w:r w:rsidRPr="00134A32">
        <w:rPr>
          <w:rFonts w:eastAsia="Arial"/>
          <w:sz w:val="22"/>
          <w:szCs w:val="22"/>
        </w:rPr>
        <w:t xml:space="preserve"> в том числе в следующих случаях:</w:t>
      </w:r>
    </w:p>
    <w:p w:rsidR="00134A32" w:rsidRPr="00134A32" w:rsidRDefault="00134A32" w:rsidP="00134A32">
      <w:pPr>
        <w:pStyle w:val="ad"/>
        <w:ind w:left="-851" w:firstLine="709"/>
        <w:jc w:val="both"/>
        <w:rPr>
          <w:rFonts w:eastAsia="Arial"/>
          <w:sz w:val="22"/>
          <w:szCs w:val="22"/>
        </w:rPr>
      </w:pPr>
      <w:r w:rsidRPr="00134A32">
        <w:rPr>
          <w:rFonts w:eastAsia="Arial"/>
          <w:sz w:val="22"/>
          <w:szCs w:val="22"/>
        </w:rPr>
        <w:t xml:space="preserve">1) нарушение срока регистрации запроса о предоставлении муниципальной услуги, запроса, указанного в </w:t>
      </w:r>
      <w:hyperlink r:id="rId286" w:history="1">
        <w:r w:rsidRPr="00134A32">
          <w:rPr>
            <w:rStyle w:val="a7"/>
            <w:rFonts w:eastAsia="Arial"/>
            <w:sz w:val="22"/>
            <w:szCs w:val="22"/>
          </w:rPr>
          <w:t>статье 15.1</w:t>
        </w:r>
      </w:hyperlink>
      <w:r w:rsidRPr="00134A32">
        <w:rPr>
          <w:rFonts w:eastAsia="Arial"/>
          <w:sz w:val="22"/>
          <w:szCs w:val="22"/>
        </w:rPr>
        <w:t xml:space="preserve"> Федерального закона от 27.07.2010 № 210-ФЗ «Об организации предоставления государственных и муниципальных услуг»;</w:t>
      </w:r>
    </w:p>
    <w:p w:rsidR="00134A32" w:rsidRPr="00134A32" w:rsidRDefault="00134A32" w:rsidP="00134A32">
      <w:pPr>
        <w:pStyle w:val="ad"/>
        <w:ind w:left="-851" w:firstLine="709"/>
        <w:jc w:val="both"/>
        <w:rPr>
          <w:rFonts w:eastAsia="Arial"/>
          <w:sz w:val="22"/>
          <w:szCs w:val="22"/>
        </w:rPr>
      </w:pPr>
      <w:r w:rsidRPr="00134A32">
        <w:rPr>
          <w:rFonts w:eastAsia="Arial"/>
          <w:sz w:val="22"/>
          <w:szCs w:val="22"/>
        </w:rPr>
        <w:t xml:space="preserve">2) нарушение срока предоставления муниципальной услуги. </w:t>
      </w:r>
      <w:proofErr w:type="gramStart"/>
      <w:r w:rsidRPr="00134A32">
        <w:rPr>
          <w:rFonts w:eastAsia="Arial"/>
          <w:sz w:val="22"/>
          <w:szCs w:val="22"/>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87" w:history="1">
        <w:r w:rsidRPr="00134A32">
          <w:rPr>
            <w:rStyle w:val="a7"/>
            <w:rFonts w:eastAsia="Arial"/>
            <w:sz w:val="22"/>
            <w:szCs w:val="22"/>
          </w:rPr>
          <w:t>частью 1.3 статьи 16</w:t>
        </w:r>
      </w:hyperlink>
      <w:r w:rsidRPr="00134A32">
        <w:rPr>
          <w:rFonts w:eastAsia="Arial"/>
          <w:sz w:val="22"/>
          <w:szCs w:val="22"/>
        </w:rPr>
        <w:t xml:space="preserve"> Федерального закона от 27.07.2010 № 210-ФЗ «Об организации предоставления государственных и муниципальных услуг»;</w:t>
      </w:r>
      <w:proofErr w:type="gramEnd"/>
    </w:p>
    <w:p w:rsidR="00134A32" w:rsidRPr="00134A32" w:rsidRDefault="00134A32" w:rsidP="00134A32">
      <w:pPr>
        <w:pStyle w:val="ad"/>
        <w:ind w:left="-851" w:firstLine="709"/>
        <w:jc w:val="both"/>
        <w:rPr>
          <w:rFonts w:eastAsia="Arial"/>
          <w:sz w:val="22"/>
          <w:szCs w:val="22"/>
        </w:rPr>
      </w:pPr>
      <w:r w:rsidRPr="00134A32">
        <w:rPr>
          <w:rFonts w:eastAsia="Arial"/>
          <w:sz w:val="22"/>
          <w:szCs w:val="22"/>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34A32" w:rsidRPr="00134A32" w:rsidRDefault="00134A32" w:rsidP="00134A32">
      <w:pPr>
        <w:pStyle w:val="ad"/>
        <w:ind w:left="-851" w:firstLine="709"/>
        <w:jc w:val="both"/>
        <w:rPr>
          <w:rFonts w:eastAsia="Arial"/>
          <w:sz w:val="22"/>
          <w:szCs w:val="22"/>
        </w:rPr>
      </w:pPr>
      <w:r w:rsidRPr="00134A32">
        <w:rPr>
          <w:rFonts w:eastAsia="Arial"/>
          <w:sz w:val="22"/>
          <w:szCs w:val="22"/>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34A32" w:rsidRPr="00134A32" w:rsidRDefault="00134A32" w:rsidP="00134A32">
      <w:pPr>
        <w:pStyle w:val="ad"/>
        <w:ind w:left="-851" w:firstLine="709"/>
        <w:jc w:val="both"/>
        <w:rPr>
          <w:rFonts w:eastAsia="Arial"/>
          <w:sz w:val="22"/>
          <w:szCs w:val="22"/>
        </w:rPr>
      </w:pPr>
      <w:proofErr w:type="gramStart"/>
      <w:r w:rsidRPr="00134A32">
        <w:rPr>
          <w:rFonts w:eastAsia="Arial"/>
          <w:sz w:val="22"/>
          <w:szCs w:val="22"/>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134A32">
        <w:rPr>
          <w:rFonts w:eastAsia="Arial"/>
          <w:sz w:val="22"/>
          <w:szCs w:val="22"/>
        </w:rPr>
        <w:t xml:space="preserve"> </w:t>
      </w:r>
      <w:proofErr w:type="gramStart"/>
      <w:r w:rsidRPr="00134A32">
        <w:rPr>
          <w:rFonts w:eastAsia="Arial"/>
          <w:sz w:val="22"/>
          <w:szCs w:val="22"/>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88" w:history="1">
        <w:r w:rsidRPr="00134A32">
          <w:rPr>
            <w:rStyle w:val="a7"/>
            <w:rFonts w:eastAsia="Arial"/>
            <w:sz w:val="22"/>
            <w:szCs w:val="22"/>
          </w:rPr>
          <w:t>частью 1.3 статьи 16</w:t>
        </w:r>
      </w:hyperlink>
      <w:r w:rsidRPr="00134A32">
        <w:rPr>
          <w:rFonts w:eastAsia="Arial"/>
          <w:sz w:val="22"/>
          <w:szCs w:val="22"/>
        </w:rPr>
        <w:t xml:space="preserve"> Федерального закона от 27.07.2010 № 210-ФЗ «Об организации предоставления государственных и муниципальных услуг»;</w:t>
      </w:r>
      <w:proofErr w:type="gramEnd"/>
    </w:p>
    <w:p w:rsidR="00134A32" w:rsidRPr="00134A32" w:rsidRDefault="00134A32" w:rsidP="00134A32">
      <w:pPr>
        <w:pStyle w:val="ad"/>
        <w:ind w:left="-851" w:firstLine="709"/>
        <w:jc w:val="both"/>
        <w:rPr>
          <w:rFonts w:eastAsia="Arial"/>
          <w:sz w:val="22"/>
          <w:szCs w:val="22"/>
        </w:rPr>
      </w:pPr>
      <w:r w:rsidRPr="00134A32">
        <w:rPr>
          <w:rFonts w:eastAsia="Arial"/>
          <w:sz w:val="22"/>
          <w:szCs w:val="22"/>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34A32" w:rsidRPr="00134A32" w:rsidRDefault="00134A32" w:rsidP="00134A32">
      <w:pPr>
        <w:pStyle w:val="ad"/>
        <w:ind w:left="-851" w:firstLine="709"/>
        <w:jc w:val="both"/>
        <w:rPr>
          <w:rFonts w:eastAsia="Arial"/>
          <w:sz w:val="22"/>
          <w:szCs w:val="22"/>
        </w:rPr>
      </w:pPr>
      <w:r w:rsidRPr="00134A32">
        <w:rPr>
          <w:rFonts w:eastAsia="Arial"/>
          <w:sz w:val="22"/>
          <w:szCs w:val="22"/>
        </w:rPr>
        <w:t xml:space="preserve">7) отказ органа, предоставляющего муниципальную услугу, должностного лица органа,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89" w:history="1">
        <w:r w:rsidRPr="00134A32">
          <w:rPr>
            <w:rStyle w:val="a7"/>
            <w:rFonts w:eastAsia="Arial"/>
            <w:sz w:val="22"/>
            <w:szCs w:val="22"/>
          </w:rPr>
          <w:t>частью 1.1 статьи 16</w:t>
        </w:r>
      </w:hyperlink>
      <w:r w:rsidRPr="00134A32">
        <w:rPr>
          <w:rFonts w:eastAsia="Arial"/>
          <w:sz w:val="22"/>
          <w:szCs w:val="22"/>
        </w:rPr>
        <w:t xml:space="preserve"> Федерального закона от 27.07.2010 № 210-ФЗ «Об организации предоставления государственных и муниципальных услуг»</w:t>
      </w:r>
      <w:proofErr w:type="gramStart"/>
      <w:r w:rsidRPr="00134A32">
        <w:rPr>
          <w:rFonts w:eastAsia="Arial"/>
          <w:sz w:val="22"/>
          <w:szCs w:val="22"/>
        </w:rPr>
        <w:t xml:space="preserve"> ,</w:t>
      </w:r>
      <w:proofErr w:type="gramEnd"/>
      <w:r w:rsidRPr="00134A32">
        <w:rPr>
          <w:rFonts w:eastAsia="Arial"/>
          <w:sz w:val="22"/>
          <w:szCs w:val="22"/>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Start"/>
      <w:r w:rsidRPr="00134A32">
        <w:rPr>
          <w:rFonts w:eastAsia="Arial"/>
          <w:sz w:val="22"/>
          <w:szCs w:val="22"/>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w:t>
      </w:r>
      <w:r w:rsidRPr="00134A32">
        <w:rPr>
          <w:rFonts w:eastAsia="Arial"/>
          <w:sz w:val="22"/>
          <w:szCs w:val="22"/>
        </w:rPr>
        <w:lastRenderedPageBreak/>
        <w:t xml:space="preserve">возложена функция по предоставлению соответствующих  муниципальных услуг в полном объеме в порядке, определенном </w:t>
      </w:r>
      <w:hyperlink r:id="rId290" w:history="1">
        <w:r w:rsidRPr="00134A32">
          <w:rPr>
            <w:rStyle w:val="a7"/>
            <w:rFonts w:eastAsia="Arial"/>
            <w:sz w:val="22"/>
            <w:szCs w:val="22"/>
          </w:rPr>
          <w:t>частью 1.3 статьи 16</w:t>
        </w:r>
      </w:hyperlink>
      <w:r w:rsidRPr="00134A32">
        <w:rPr>
          <w:rFonts w:eastAsia="Arial"/>
          <w:sz w:val="22"/>
          <w:szCs w:val="22"/>
        </w:rPr>
        <w:t xml:space="preserve"> Федерального закона от 27.07.2010 № 210-ФЗ «Об организации предоставления государственных и муниципальных услуг»:</w:t>
      </w:r>
      <w:proofErr w:type="gramEnd"/>
    </w:p>
    <w:p w:rsidR="00134A32" w:rsidRPr="00134A32" w:rsidRDefault="00134A32" w:rsidP="00134A32">
      <w:pPr>
        <w:pStyle w:val="ad"/>
        <w:ind w:left="-851" w:firstLine="709"/>
        <w:jc w:val="both"/>
        <w:rPr>
          <w:rFonts w:eastAsia="Arial"/>
          <w:sz w:val="22"/>
          <w:szCs w:val="22"/>
        </w:rPr>
      </w:pPr>
      <w:r w:rsidRPr="00134A32">
        <w:rPr>
          <w:rFonts w:eastAsia="Arial"/>
          <w:sz w:val="22"/>
          <w:szCs w:val="22"/>
        </w:rPr>
        <w:t>8) нарушение срока или порядка выдачи документов по результатам предоставления  муниципальной услуги;</w:t>
      </w:r>
    </w:p>
    <w:p w:rsidR="00134A32" w:rsidRPr="00134A32" w:rsidRDefault="00134A32" w:rsidP="00134A32">
      <w:pPr>
        <w:pStyle w:val="ad"/>
        <w:ind w:left="-851" w:firstLine="709"/>
        <w:jc w:val="both"/>
        <w:rPr>
          <w:rFonts w:eastAsia="Arial"/>
          <w:sz w:val="22"/>
          <w:szCs w:val="22"/>
        </w:rPr>
      </w:pPr>
      <w:proofErr w:type="gramStart"/>
      <w:r w:rsidRPr="00134A32">
        <w:rPr>
          <w:rFonts w:eastAsia="Arial"/>
          <w:sz w:val="22"/>
          <w:szCs w:val="22"/>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134A32">
        <w:rPr>
          <w:rFonts w:eastAsia="Arial"/>
          <w:sz w:val="22"/>
          <w:szCs w:val="22"/>
        </w:rPr>
        <w:t xml:space="preserve"> </w:t>
      </w:r>
      <w:proofErr w:type="gramStart"/>
      <w:r w:rsidRPr="00134A32">
        <w:rPr>
          <w:rFonts w:eastAsia="Arial"/>
          <w:sz w:val="22"/>
          <w:szCs w:val="22"/>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91" w:history="1">
        <w:r w:rsidRPr="00134A32">
          <w:rPr>
            <w:rStyle w:val="a7"/>
            <w:rFonts w:eastAsia="Arial"/>
            <w:sz w:val="22"/>
            <w:szCs w:val="22"/>
          </w:rPr>
          <w:t>частью 1.3 статьи 16</w:t>
        </w:r>
      </w:hyperlink>
      <w:r w:rsidRPr="00134A32">
        <w:rPr>
          <w:rFonts w:eastAsia="Arial"/>
          <w:sz w:val="22"/>
          <w:szCs w:val="22"/>
        </w:rPr>
        <w:t xml:space="preserve"> Федерального закона от 27.07.2010 № 210-ФЗ «Об организации предоставления государственных и муниципальных услуг»;</w:t>
      </w:r>
      <w:proofErr w:type="gramEnd"/>
    </w:p>
    <w:p w:rsidR="00134A32" w:rsidRPr="00134A32" w:rsidRDefault="00134A32" w:rsidP="00134A32">
      <w:pPr>
        <w:pStyle w:val="ad"/>
        <w:ind w:left="-851" w:firstLine="709"/>
        <w:jc w:val="both"/>
        <w:rPr>
          <w:rFonts w:eastAsia="Arial"/>
          <w:sz w:val="22"/>
          <w:szCs w:val="22"/>
        </w:rPr>
      </w:pPr>
      <w:proofErr w:type="gramStart"/>
      <w:r w:rsidRPr="00134A32">
        <w:rPr>
          <w:rFonts w:eastAsia="Arial"/>
          <w:sz w:val="22"/>
          <w:szCs w:val="22"/>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92" w:history="1">
        <w:r w:rsidRPr="00134A32">
          <w:rPr>
            <w:rStyle w:val="a7"/>
            <w:rFonts w:eastAsia="Arial"/>
            <w:sz w:val="22"/>
            <w:szCs w:val="22"/>
          </w:rPr>
          <w:t>пунктом 4 части 1 статьи 7</w:t>
        </w:r>
      </w:hyperlink>
      <w:r w:rsidRPr="00134A32">
        <w:rPr>
          <w:rFonts w:eastAsia="Arial"/>
          <w:sz w:val="22"/>
          <w:szCs w:val="22"/>
        </w:rPr>
        <w:t xml:space="preserve"> Федерального закона от 27.07.2010 № 210-ФЗ «Об организации предоставления государственных и муниципальных услуг».</w:t>
      </w:r>
      <w:proofErr w:type="gramEnd"/>
      <w:r w:rsidRPr="00134A32">
        <w:rPr>
          <w:rFonts w:eastAsia="Arial"/>
          <w:sz w:val="22"/>
          <w:szCs w:val="22"/>
        </w:rPr>
        <w:t xml:space="preserve"> </w:t>
      </w:r>
      <w:proofErr w:type="gramStart"/>
      <w:r w:rsidRPr="00134A32">
        <w:rPr>
          <w:rFonts w:eastAsia="Arial"/>
          <w:sz w:val="22"/>
          <w:szCs w:val="22"/>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93" w:history="1">
        <w:r w:rsidRPr="00134A32">
          <w:rPr>
            <w:rStyle w:val="a7"/>
            <w:rFonts w:eastAsia="Arial"/>
            <w:sz w:val="22"/>
            <w:szCs w:val="22"/>
          </w:rPr>
          <w:t>частью 1.3 статьи 16</w:t>
        </w:r>
      </w:hyperlink>
      <w:r w:rsidRPr="00134A32">
        <w:rPr>
          <w:rFonts w:eastAsia="Arial"/>
          <w:sz w:val="22"/>
          <w:szCs w:val="22"/>
        </w:rPr>
        <w:t xml:space="preserve"> Федерального закона от 27.07.2010 № 210-ФЗ «Об организации предоставления государственных и муниципальных услуг»;</w:t>
      </w:r>
      <w:proofErr w:type="gramEnd"/>
    </w:p>
    <w:p w:rsidR="00134A32" w:rsidRPr="00134A32" w:rsidRDefault="00134A32" w:rsidP="00134A32">
      <w:pPr>
        <w:pStyle w:val="ad"/>
        <w:ind w:left="-851" w:firstLine="709"/>
        <w:jc w:val="both"/>
        <w:rPr>
          <w:rFonts w:eastAsia="Arial"/>
          <w:sz w:val="22"/>
          <w:szCs w:val="22"/>
        </w:rPr>
      </w:pPr>
      <w:r w:rsidRPr="00134A32">
        <w:rPr>
          <w:rFonts w:eastAsia="Arial"/>
          <w:b/>
          <w:sz w:val="22"/>
          <w:szCs w:val="22"/>
        </w:rPr>
        <w:t>2.3. Дополнить Главой 5.1 следующего содержания:</w:t>
      </w:r>
    </w:p>
    <w:p w:rsidR="00134A32" w:rsidRPr="00134A32" w:rsidRDefault="00134A32" w:rsidP="00134A32">
      <w:pPr>
        <w:pStyle w:val="ad"/>
        <w:ind w:left="-851" w:firstLine="709"/>
        <w:jc w:val="both"/>
        <w:rPr>
          <w:rFonts w:eastAsia="Arial"/>
          <w:b/>
          <w:sz w:val="22"/>
          <w:szCs w:val="22"/>
        </w:rPr>
      </w:pPr>
      <w:r w:rsidRPr="00134A32">
        <w:rPr>
          <w:rFonts w:eastAsia="Arial"/>
          <w:b/>
          <w:sz w:val="22"/>
          <w:szCs w:val="22"/>
        </w:rPr>
        <w:t>«5.1. Общие требования к порядку подачи и рассмотрения жалобы.</w:t>
      </w:r>
    </w:p>
    <w:p w:rsidR="00134A32" w:rsidRPr="00134A32" w:rsidRDefault="00134A32" w:rsidP="00134A32">
      <w:pPr>
        <w:pStyle w:val="ad"/>
        <w:ind w:left="-851" w:firstLine="709"/>
        <w:jc w:val="both"/>
        <w:rPr>
          <w:rFonts w:eastAsia="Arial"/>
          <w:sz w:val="22"/>
          <w:szCs w:val="22"/>
        </w:rPr>
      </w:pPr>
      <w:r w:rsidRPr="00134A32">
        <w:rPr>
          <w:rFonts w:eastAsia="Arial"/>
          <w:sz w:val="22"/>
          <w:szCs w:val="22"/>
        </w:rPr>
        <w:t xml:space="preserve">1. </w:t>
      </w:r>
      <w:proofErr w:type="gramStart"/>
      <w:r w:rsidRPr="00134A32">
        <w:rPr>
          <w:rFonts w:eastAsia="Arial"/>
          <w:sz w:val="22"/>
          <w:szCs w:val="22"/>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94" w:history="1">
        <w:r w:rsidRPr="00134A32">
          <w:rPr>
            <w:rStyle w:val="a7"/>
            <w:rFonts w:eastAsia="Arial"/>
            <w:sz w:val="22"/>
            <w:szCs w:val="22"/>
          </w:rPr>
          <w:t>частью 1.1 статьи 16</w:t>
        </w:r>
      </w:hyperlink>
      <w:r w:rsidRPr="00134A32">
        <w:rPr>
          <w:rFonts w:eastAsia="Arial"/>
          <w:sz w:val="22"/>
          <w:szCs w:val="22"/>
        </w:rPr>
        <w:t xml:space="preserve"> Федерального закона от 27.07.2010 № 210-ФЗ «Об организации предоставления государственных и муниципальных услуг».</w:t>
      </w:r>
      <w:proofErr w:type="gramEnd"/>
      <w:r w:rsidRPr="00134A32">
        <w:rPr>
          <w:rFonts w:eastAsia="Arial"/>
          <w:sz w:val="22"/>
          <w:szCs w:val="22"/>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95" w:history="1">
        <w:r w:rsidRPr="00134A32">
          <w:rPr>
            <w:rStyle w:val="a7"/>
            <w:rFonts w:eastAsia="Arial"/>
            <w:sz w:val="22"/>
            <w:szCs w:val="22"/>
          </w:rPr>
          <w:t>частью 1.1 статьи 16</w:t>
        </w:r>
      </w:hyperlink>
      <w:r w:rsidRPr="00134A32">
        <w:rPr>
          <w:rFonts w:eastAsia="Arial"/>
          <w:sz w:val="22"/>
          <w:szCs w:val="22"/>
        </w:rPr>
        <w:t xml:space="preserve"> Федерального закона от 27.07.2010 № 210-ФЗ «Об организации предоставления государственных и муниципальных услуг» </w:t>
      </w:r>
    </w:p>
    <w:p w:rsidR="00134A32" w:rsidRPr="00134A32" w:rsidRDefault="00134A32" w:rsidP="00134A32">
      <w:pPr>
        <w:pStyle w:val="ad"/>
        <w:ind w:left="-851" w:firstLine="709"/>
        <w:jc w:val="both"/>
        <w:rPr>
          <w:rFonts w:eastAsia="Arial"/>
          <w:sz w:val="22"/>
          <w:szCs w:val="22"/>
        </w:rPr>
      </w:pPr>
      <w:r w:rsidRPr="00134A32">
        <w:rPr>
          <w:rFonts w:eastAsia="Arial"/>
          <w:sz w:val="22"/>
          <w:szCs w:val="22"/>
        </w:rPr>
        <w:t xml:space="preserve">2. </w:t>
      </w:r>
      <w:proofErr w:type="gramStart"/>
      <w:r w:rsidRPr="00134A32">
        <w:rPr>
          <w:rFonts w:eastAsia="Arial"/>
          <w:sz w:val="22"/>
          <w:szCs w:val="22"/>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муниципальных услуг либо регионального портала муниципальных услуг, а также может быть принята при личном</w:t>
      </w:r>
      <w:proofErr w:type="gramEnd"/>
      <w:r w:rsidRPr="00134A32">
        <w:rPr>
          <w:rFonts w:eastAsia="Arial"/>
          <w:sz w:val="22"/>
          <w:szCs w:val="22"/>
        </w:rPr>
        <w:t xml:space="preserve"> </w:t>
      </w:r>
      <w:proofErr w:type="gramStart"/>
      <w:r w:rsidRPr="00134A32">
        <w:rPr>
          <w:rFonts w:eastAsia="Arial"/>
          <w:sz w:val="22"/>
          <w:szCs w:val="22"/>
        </w:rPr>
        <w:t>приеме</w:t>
      </w:r>
      <w:proofErr w:type="gramEnd"/>
      <w:r w:rsidRPr="00134A32">
        <w:rPr>
          <w:rFonts w:eastAsia="Arial"/>
          <w:sz w:val="22"/>
          <w:szCs w:val="22"/>
        </w:rPr>
        <w:t xml:space="preserve">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муниципальных услуг либо регионального портала муниципальных услуг, а также может быть принята при личном приеме заявителя. </w:t>
      </w:r>
      <w:proofErr w:type="gramStart"/>
      <w:r w:rsidRPr="00134A32">
        <w:rPr>
          <w:rFonts w:eastAsia="Arial"/>
          <w:sz w:val="22"/>
          <w:szCs w:val="22"/>
        </w:rPr>
        <w:t xml:space="preserve">Жалоба на решения и действия (бездействие) организаций, предусмотренных </w:t>
      </w:r>
      <w:hyperlink r:id="rId296" w:history="1">
        <w:r w:rsidRPr="00134A32">
          <w:rPr>
            <w:rStyle w:val="a7"/>
            <w:rFonts w:eastAsia="Arial"/>
            <w:sz w:val="22"/>
            <w:szCs w:val="22"/>
          </w:rPr>
          <w:t>частью 1.1 статьи 16</w:t>
        </w:r>
      </w:hyperlink>
      <w:r w:rsidRPr="00134A32">
        <w:rPr>
          <w:rFonts w:eastAsia="Arial"/>
          <w:sz w:val="22"/>
          <w:szCs w:val="22"/>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муниципальных услуг либо регионального портала муниципальных услуг, а также может быть принята при личном приеме заявителя</w:t>
      </w:r>
      <w:proofErr w:type="gramEnd"/>
      <w:r w:rsidRPr="00134A32">
        <w:rPr>
          <w:rFonts w:eastAsia="Arial"/>
          <w:sz w:val="22"/>
          <w:szCs w:val="22"/>
        </w:rPr>
        <w:t>.</w:t>
      </w:r>
    </w:p>
    <w:p w:rsidR="00134A32" w:rsidRPr="00134A32" w:rsidRDefault="00134A32" w:rsidP="00134A32">
      <w:pPr>
        <w:pStyle w:val="ad"/>
        <w:ind w:left="-851" w:firstLine="709"/>
        <w:jc w:val="both"/>
        <w:rPr>
          <w:rFonts w:eastAsia="Arial"/>
          <w:sz w:val="22"/>
          <w:szCs w:val="22"/>
        </w:rPr>
      </w:pPr>
      <w:r w:rsidRPr="00134A32">
        <w:rPr>
          <w:rFonts w:eastAsia="Arial"/>
          <w:sz w:val="22"/>
          <w:szCs w:val="22"/>
        </w:rPr>
        <w:lastRenderedPageBreak/>
        <w:t xml:space="preserve">3. </w:t>
      </w:r>
      <w:proofErr w:type="gramStart"/>
      <w:r w:rsidRPr="00134A32">
        <w:rPr>
          <w:rFonts w:eastAsia="Arial"/>
          <w:sz w:val="22"/>
          <w:szCs w:val="22"/>
        </w:rPr>
        <w:t xml:space="preserve">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297" w:history="1">
        <w:r w:rsidRPr="00134A32">
          <w:rPr>
            <w:rStyle w:val="a7"/>
            <w:rFonts w:eastAsia="Arial"/>
            <w:sz w:val="22"/>
            <w:szCs w:val="22"/>
          </w:rPr>
          <w:t>частью 1.1 статьи 16</w:t>
        </w:r>
      </w:hyperlink>
      <w:r w:rsidRPr="00134A32">
        <w:rPr>
          <w:rFonts w:eastAsia="Arial"/>
          <w:sz w:val="22"/>
          <w:szCs w:val="22"/>
        </w:rPr>
        <w:t xml:space="preserve"> Федерального закона от 27.07.2010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w:t>
      </w:r>
      <w:proofErr w:type="gramEnd"/>
      <w:r w:rsidRPr="00134A32">
        <w:rPr>
          <w:rFonts w:eastAsia="Arial"/>
          <w:sz w:val="22"/>
          <w:szCs w:val="22"/>
        </w:rPr>
        <w:t xml:space="preserve"> центра, его работников устанавливается Правительством Российской Федерации.</w:t>
      </w:r>
    </w:p>
    <w:p w:rsidR="00134A32" w:rsidRPr="00134A32" w:rsidRDefault="00134A32" w:rsidP="00134A32">
      <w:pPr>
        <w:pStyle w:val="ad"/>
        <w:ind w:left="-851" w:firstLine="709"/>
        <w:jc w:val="both"/>
        <w:rPr>
          <w:rFonts w:eastAsia="Arial"/>
          <w:sz w:val="22"/>
          <w:szCs w:val="22"/>
        </w:rPr>
      </w:pPr>
      <w:r w:rsidRPr="00134A32">
        <w:rPr>
          <w:rFonts w:eastAsia="Arial"/>
          <w:sz w:val="22"/>
          <w:szCs w:val="22"/>
        </w:rPr>
        <w:t>3.1. В случае</w:t>
      </w:r>
      <w:proofErr w:type="gramStart"/>
      <w:r w:rsidRPr="00134A32">
        <w:rPr>
          <w:rFonts w:eastAsia="Arial"/>
          <w:sz w:val="22"/>
          <w:szCs w:val="22"/>
        </w:rPr>
        <w:t>,</w:t>
      </w:r>
      <w:proofErr w:type="gramEnd"/>
      <w:r w:rsidRPr="00134A32">
        <w:rPr>
          <w:rFonts w:eastAsia="Arial"/>
          <w:sz w:val="22"/>
          <w:szCs w:val="22"/>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hyperlink w:anchor="Par0" w:history="1">
        <w:r w:rsidRPr="00134A32">
          <w:rPr>
            <w:rStyle w:val="a7"/>
            <w:rFonts w:eastAsia="Arial"/>
            <w:sz w:val="22"/>
            <w:szCs w:val="22"/>
          </w:rPr>
          <w:t>статьи 11.1</w:t>
        </w:r>
      </w:hyperlink>
      <w:r w:rsidRPr="00134A32">
        <w:rPr>
          <w:rFonts w:eastAsia="Arial"/>
          <w:sz w:val="22"/>
          <w:szCs w:val="22"/>
        </w:rPr>
        <w:t xml:space="preserve"> Федерального закона от 27.07.2010 № 210-ФЗ «Об организации предоставления государственных и муниципальных услуг» и настоящей статьи не применяются.</w:t>
      </w:r>
    </w:p>
    <w:p w:rsidR="00134A32" w:rsidRPr="00134A32" w:rsidRDefault="00134A32" w:rsidP="00134A32">
      <w:pPr>
        <w:pStyle w:val="ad"/>
        <w:ind w:left="-851" w:firstLine="709"/>
        <w:jc w:val="both"/>
        <w:rPr>
          <w:rFonts w:eastAsia="Arial"/>
          <w:sz w:val="22"/>
          <w:szCs w:val="22"/>
        </w:rPr>
      </w:pPr>
      <w:r w:rsidRPr="00134A32">
        <w:rPr>
          <w:rFonts w:eastAsia="Arial"/>
          <w:sz w:val="22"/>
          <w:szCs w:val="22"/>
        </w:rPr>
        <w:t xml:space="preserve">3.2. </w:t>
      </w:r>
      <w:proofErr w:type="gramStart"/>
      <w:r w:rsidRPr="00134A32">
        <w:rPr>
          <w:rFonts w:eastAsia="Arial"/>
          <w:sz w:val="22"/>
          <w:szCs w:val="22"/>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98" w:history="1">
        <w:r w:rsidRPr="00134A32">
          <w:rPr>
            <w:rStyle w:val="a7"/>
            <w:rFonts w:eastAsia="Arial"/>
            <w:sz w:val="22"/>
            <w:szCs w:val="22"/>
          </w:rPr>
          <w:t>частью 2 статьи 6</w:t>
        </w:r>
      </w:hyperlink>
      <w:r w:rsidRPr="00134A32">
        <w:rPr>
          <w:rFonts w:eastAsia="Arial"/>
          <w:sz w:val="22"/>
          <w:szCs w:val="22"/>
        </w:rPr>
        <w:t xml:space="preserve"> Градостроительного кодекса Российской Федерации, может быть подана</w:t>
      </w:r>
      <w:proofErr w:type="gramEnd"/>
      <w:r w:rsidRPr="00134A32">
        <w:rPr>
          <w:rFonts w:eastAsia="Arial"/>
          <w:sz w:val="22"/>
          <w:szCs w:val="22"/>
        </w:rPr>
        <w:t xml:space="preserve"> такими лицами в порядке, установленном настоящей статьей, либо в порядке, установленном антимонопольным </w:t>
      </w:r>
      <w:hyperlink r:id="rId299" w:history="1">
        <w:r w:rsidRPr="00134A32">
          <w:rPr>
            <w:rStyle w:val="a7"/>
            <w:rFonts w:eastAsia="Arial"/>
            <w:sz w:val="22"/>
            <w:szCs w:val="22"/>
          </w:rPr>
          <w:t>законодательством</w:t>
        </w:r>
      </w:hyperlink>
      <w:r w:rsidRPr="00134A32">
        <w:rPr>
          <w:rFonts w:eastAsia="Arial"/>
          <w:sz w:val="22"/>
          <w:szCs w:val="22"/>
        </w:rPr>
        <w:t xml:space="preserve"> Российской Федерации, в антимонопольный орган.</w:t>
      </w:r>
    </w:p>
    <w:p w:rsidR="00134A32" w:rsidRPr="00134A32" w:rsidRDefault="00134A32" w:rsidP="00134A32">
      <w:pPr>
        <w:pStyle w:val="ad"/>
        <w:ind w:left="-851" w:firstLine="709"/>
        <w:jc w:val="both"/>
        <w:rPr>
          <w:rFonts w:eastAsia="Arial"/>
          <w:sz w:val="22"/>
          <w:szCs w:val="22"/>
        </w:rPr>
      </w:pPr>
      <w:r w:rsidRPr="00134A32">
        <w:rPr>
          <w:rFonts w:eastAsia="Arial"/>
          <w:sz w:val="22"/>
          <w:szCs w:val="22"/>
        </w:rPr>
        <w:t>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муниципальными правовыми актами.</w:t>
      </w:r>
    </w:p>
    <w:p w:rsidR="00134A32" w:rsidRPr="00134A32" w:rsidRDefault="00134A32" w:rsidP="00134A32">
      <w:pPr>
        <w:pStyle w:val="ad"/>
        <w:ind w:left="-851" w:firstLine="709"/>
        <w:jc w:val="both"/>
        <w:rPr>
          <w:rFonts w:eastAsia="Arial"/>
          <w:sz w:val="22"/>
          <w:szCs w:val="22"/>
        </w:rPr>
      </w:pPr>
      <w:r w:rsidRPr="00134A32">
        <w:rPr>
          <w:rFonts w:eastAsia="Arial"/>
          <w:sz w:val="22"/>
          <w:szCs w:val="22"/>
        </w:rPr>
        <w:t>5. Жалоба должна содержать:</w:t>
      </w:r>
    </w:p>
    <w:p w:rsidR="00134A32" w:rsidRPr="00134A32" w:rsidRDefault="00134A32" w:rsidP="00134A32">
      <w:pPr>
        <w:pStyle w:val="ad"/>
        <w:ind w:left="-851" w:firstLine="709"/>
        <w:jc w:val="both"/>
        <w:rPr>
          <w:rFonts w:eastAsia="Arial"/>
          <w:sz w:val="22"/>
          <w:szCs w:val="22"/>
        </w:rPr>
      </w:pPr>
      <w:r w:rsidRPr="00134A32">
        <w:rPr>
          <w:rFonts w:eastAsia="Arial"/>
          <w:sz w:val="22"/>
          <w:szCs w:val="22"/>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300" w:history="1">
        <w:r w:rsidRPr="00134A32">
          <w:rPr>
            <w:rStyle w:val="a7"/>
            <w:rFonts w:eastAsia="Arial"/>
            <w:sz w:val="22"/>
            <w:szCs w:val="22"/>
          </w:rPr>
          <w:t>частью 1.1 статьи 16</w:t>
        </w:r>
      </w:hyperlink>
      <w:r w:rsidRPr="00134A32">
        <w:rPr>
          <w:rFonts w:eastAsia="Arial"/>
          <w:sz w:val="22"/>
          <w:szCs w:val="22"/>
        </w:rPr>
        <w:t>Федерального закона от 27.07.2010 № 210-ФЗ «Об организации предоставления государственных и муниципальных услуг»</w:t>
      </w:r>
      <w:proofErr w:type="gramStart"/>
      <w:r w:rsidRPr="00134A32">
        <w:rPr>
          <w:rFonts w:eastAsia="Arial"/>
          <w:sz w:val="22"/>
          <w:szCs w:val="22"/>
        </w:rPr>
        <w:t xml:space="preserve"> ,</w:t>
      </w:r>
      <w:proofErr w:type="gramEnd"/>
      <w:r w:rsidRPr="00134A32">
        <w:rPr>
          <w:rFonts w:eastAsia="Arial"/>
          <w:sz w:val="22"/>
          <w:szCs w:val="22"/>
        </w:rPr>
        <w:t xml:space="preserve"> их руководителей и (или) работников, решения и действия (бездействие) которых обжалуются;</w:t>
      </w:r>
    </w:p>
    <w:p w:rsidR="00134A32" w:rsidRPr="00134A32" w:rsidRDefault="00134A32" w:rsidP="00134A32">
      <w:pPr>
        <w:pStyle w:val="ad"/>
        <w:ind w:left="-851" w:firstLine="709"/>
        <w:jc w:val="both"/>
        <w:rPr>
          <w:rFonts w:eastAsia="Arial"/>
          <w:sz w:val="22"/>
          <w:szCs w:val="22"/>
        </w:rPr>
      </w:pPr>
      <w:proofErr w:type="gramStart"/>
      <w:r w:rsidRPr="00134A32">
        <w:rPr>
          <w:rFonts w:eastAsia="Arial"/>
          <w:sz w:val="22"/>
          <w:szCs w:val="22"/>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34A32" w:rsidRPr="00134A32" w:rsidRDefault="00134A32" w:rsidP="00134A32">
      <w:pPr>
        <w:pStyle w:val="ad"/>
        <w:ind w:left="-851" w:firstLine="709"/>
        <w:jc w:val="both"/>
        <w:rPr>
          <w:rFonts w:eastAsia="Arial"/>
          <w:sz w:val="22"/>
          <w:szCs w:val="22"/>
        </w:rPr>
      </w:pPr>
      <w:r w:rsidRPr="00134A32">
        <w:rPr>
          <w:rFonts w:eastAsia="Arial"/>
          <w:sz w:val="22"/>
          <w:szCs w:val="22"/>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01" w:history="1">
        <w:r w:rsidRPr="00134A32">
          <w:rPr>
            <w:rStyle w:val="a7"/>
            <w:rFonts w:eastAsia="Arial"/>
            <w:sz w:val="22"/>
            <w:szCs w:val="22"/>
          </w:rPr>
          <w:t>частью 1.1 статьи 16</w:t>
        </w:r>
      </w:hyperlink>
      <w:r w:rsidRPr="00134A32">
        <w:rPr>
          <w:rFonts w:eastAsia="Arial"/>
          <w:sz w:val="22"/>
          <w:szCs w:val="22"/>
        </w:rPr>
        <w:t xml:space="preserve"> Федерального закона от 27.07.2010 № 210-ФЗ «Об организации предоставления государственных и муниципальных услуг»</w:t>
      </w:r>
    </w:p>
    <w:p w:rsidR="00134A32" w:rsidRPr="00134A32" w:rsidRDefault="00134A32" w:rsidP="00134A32">
      <w:pPr>
        <w:pStyle w:val="ad"/>
        <w:ind w:left="-851" w:firstLine="709"/>
        <w:jc w:val="both"/>
        <w:rPr>
          <w:rFonts w:eastAsia="Arial"/>
          <w:sz w:val="22"/>
          <w:szCs w:val="22"/>
        </w:rPr>
      </w:pPr>
      <w:proofErr w:type="gramStart"/>
      <w:r w:rsidRPr="00134A32">
        <w:rPr>
          <w:rFonts w:eastAsia="Arial"/>
          <w:sz w:val="22"/>
          <w:szCs w:val="22"/>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02" w:history="1">
        <w:r w:rsidRPr="00134A32">
          <w:rPr>
            <w:rStyle w:val="a7"/>
            <w:rFonts w:eastAsia="Arial"/>
            <w:sz w:val="22"/>
            <w:szCs w:val="22"/>
          </w:rPr>
          <w:t>частью 1.1 статьи 16</w:t>
        </w:r>
      </w:hyperlink>
      <w:r w:rsidRPr="00134A32">
        <w:rPr>
          <w:rFonts w:eastAsia="Arial"/>
          <w:sz w:val="22"/>
          <w:szCs w:val="22"/>
        </w:rPr>
        <w:t xml:space="preserve"> Федерального закона от 27.07.2010 № 210-ФЗ «Об организации предоставления государственных и муниципальных услуг», их работников.</w:t>
      </w:r>
      <w:proofErr w:type="gramEnd"/>
      <w:r w:rsidRPr="00134A32">
        <w:rPr>
          <w:rFonts w:eastAsia="Arial"/>
          <w:sz w:val="22"/>
          <w:szCs w:val="22"/>
        </w:rPr>
        <w:t xml:space="preserve"> Заявителем могут быть представлены документы (при наличии), подтверждающие доводы заявителя, либо их копии.</w:t>
      </w:r>
    </w:p>
    <w:p w:rsidR="00134A32" w:rsidRPr="00134A32" w:rsidRDefault="00134A32" w:rsidP="00134A32">
      <w:pPr>
        <w:pStyle w:val="ad"/>
        <w:ind w:left="-851" w:firstLine="709"/>
        <w:jc w:val="both"/>
        <w:rPr>
          <w:rFonts w:eastAsia="Arial"/>
          <w:sz w:val="22"/>
          <w:szCs w:val="22"/>
        </w:rPr>
      </w:pPr>
      <w:r w:rsidRPr="00134A32">
        <w:rPr>
          <w:rFonts w:eastAsia="Arial"/>
          <w:sz w:val="22"/>
          <w:szCs w:val="22"/>
        </w:rPr>
        <w:t xml:space="preserve">6. </w:t>
      </w:r>
      <w:proofErr w:type="gramStart"/>
      <w:r w:rsidRPr="00134A32">
        <w:rPr>
          <w:rFonts w:eastAsia="Arial"/>
          <w:sz w:val="22"/>
          <w:szCs w:val="22"/>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03" w:history="1">
        <w:r w:rsidRPr="00134A32">
          <w:rPr>
            <w:rStyle w:val="a7"/>
            <w:rFonts w:eastAsia="Arial"/>
            <w:sz w:val="22"/>
            <w:szCs w:val="22"/>
          </w:rPr>
          <w:t>частью 1.1 статьи 16</w:t>
        </w:r>
      </w:hyperlink>
      <w:r w:rsidRPr="00134A32">
        <w:rPr>
          <w:rFonts w:eastAsia="Arial"/>
          <w:sz w:val="22"/>
          <w:szCs w:val="22"/>
        </w:rPr>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134A32">
        <w:rPr>
          <w:rFonts w:eastAsia="Arial"/>
          <w:sz w:val="22"/>
          <w:szCs w:val="22"/>
        </w:rPr>
        <w:t xml:space="preserve">, предусмотренных </w:t>
      </w:r>
      <w:hyperlink r:id="rId304" w:history="1">
        <w:r w:rsidRPr="00134A32">
          <w:rPr>
            <w:rStyle w:val="a7"/>
            <w:rFonts w:eastAsia="Arial"/>
            <w:sz w:val="22"/>
            <w:szCs w:val="22"/>
          </w:rPr>
          <w:t>частью 1.1 статьи 16</w:t>
        </w:r>
      </w:hyperlink>
      <w:r w:rsidRPr="00134A32">
        <w:rPr>
          <w:rFonts w:eastAsia="Arial"/>
          <w:sz w:val="22"/>
          <w:szCs w:val="22"/>
        </w:rPr>
        <w:t xml:space="preserve"> Федерального закона от 27.07.2010 № 210-ФЗ «Об организации предоставления государственных и муниципальных услуг»</w:t>
      </w:r>
      <w:proofErr w:type="gramStart"/>
      <w:r w:rsidRPr="00134A32">
        <w:rPr>
          <w:rFonts w:eastAsia="Arial"/>
          <w:sz w:val="22"/>
          <w:szCs w:val="22"/>
        </w:rPr>
        <w:t xml:space="preserve"> ,</w:t>
      </w:r>
      <w:proofErr w:type="gramEnd"/>
      <w:r w:rsidRPr="00134A32">
        <w:rPr>
          <w:rFonts w:eastAsia="Arial"/>
          <w:sz w:val="22"/>
          <w:szCs w:val="22"/>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34A32" w:rsidRPr="00134A32" w:rsidRDefault="00134A32" w:rsidP="00134A32">
      <w:pPr>
        <w:pStyle w:val="ad"/>
        <w:ind w:left="-851" w:firstLine="709"/>
        <w:jc w:val="both"/>
        <w:rPr>
          <w:rFonts w:eastAsia="Arial"/>
          <w:sz w:val="22"/>
          <w:szCs w:val="22"/>
        </w:rPr>
      </w:pPr>
      <w:r w:rsidRPr="00134A32">
        <w:rPr>
          <w:rFonts w:eastAsia="Arial"/>
          <w:sz w:val="22"/>
          <w:szCs w:val="22"/>
        </w:rPr>
        <w:t>7. По результатам рассмотрения жалобы принимается одно из следующих решений:</w:t>
      </w:r>
    </w:p>
    <w:p w:rsidR="00134A32" w:rsidRPr="00134A32" w:rsidRDefault="00134A32" w:rsidP="00134A32">
      <w:pPr>
        <w:pStyle w:val="ad"/>
        <w:ind w:left="-851" w:firstLine="709"/>
        <w:jc w:val="both"/>
        <w:rPr>
          <w:rFonts w:eastAsia="Arial"/>
          <w:sz w:val="22"/>
          <w:szCs w:val="22"/>
        </w:rPr>
      </w:pPr>
      <w:proofErr w:type="gramStart"/>
      <w:r w:rsidRPr="00134A32">
        <w:rPr>
          <w:rFonts w:eastAsia="Arial"/>
          <w:sz w:val="22"/>
          <w:szCs w:val="22"/>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w:t>
      </w:r>
      <w:r w:rsidRPr="00134A32">
        <w:rPr>
          <w:rFonts w:eastAsia="Arial"/>
          <w:sz w:val="22"/>
          <w:szCs w:val="22"/>
        </w:rPr>
        <w:lastRenderedPageBreak/>
        <w:t>документах, возврата заявителю денежных средств, взимание которых не предусмотрено  муниципальными правовыми актами;</w:t>
      </w:r>
      <w:proofErr w:type="gramEnd"/>
    </w:p>
    <w:p w:rsidR="00134A32" w:rsidRPr="00134A32" w:rsidRDefault="00134A32" w:rsidP="00134A32">
      <w:pPr>
        <w:pStyle w:val="ad"/>
        <w:ind w:left="-851" w:firstLine="709"/>
        <w:jc w:val="both"/>
        <w:rPr>
          <w:rFonts w:eastAsia="Arial"/>
          <w:sz w:val="22"/>
          <w:szCs w:val="22"/>
        </w:rPr>
      </w:pPr>
      <w:r w:rsidRPr="00134A32">
        <w:rPr>
          <w:rFonts w:eastAsia="Arial"/>
          <w:sz w:val="22"/>
          <w:szCs w:val="22"/>
        </w:rPr>
        <w:t>2) в удовлетворении жалобы отказывается.</w:t>
      </w:r>
    </w:p>
    <w:p w:rsidR="00134A32" w:rsidRPr="00134A32" w:rsidRDefault="00134A32" w:rsidP="00134A32">
      <w:pPr>
        <w:pStyle w:val="ad"/>
        <w:ind w:left="-851" w:firstLine="709"/>
        <w:jc w:val="both"/>
        <w:rPr>
          <w:rFonts w:eastAsia="Arial"/>
          <w:sz w:val="22"/>
          <w:szCs w:val="22"/>
        </w:rPr>
      </w:pPr>
      <w:r w:rsidRPr="00134A32">
        <w:rPr>
          <w:rFonts w:eastAsia="Arial"/>
          <w:sz w:val="22"/>
          <w:szCs w:val="22"/>
        </w:rPr>
        <w:t xml:space="preserve">8. Не позднее дня, следующего за днем принятия решения, указанного в </w:t>
      </w:r>
      <w:hyperlink w:anchor="Par47" w:history="1">
        <w:r w:rsidRPr="00134A32">
          <w:rPr>
            <w:rStyle w:val="a7"/>
            <w:rFonts w:eastAsia="Arial"/>
            <w:sz w:val="22"/>
            <w:szCs w:val="22"/>
          </w:rPr>
          <w:t>части 7</w:t>
        </w:r>
      </w:hyperlink>
      <w:r w:rsidRPr="00134A32">
        <w:rPr>
          <w:rFonts w:eastAsia="Arial"/>
          <w:sz w:val="22"/>
          <w:szCs w:val="22"/>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34A32" w:rsidRPr="00134A32" w:rsidRDefault="00134A32" w:rsidP="00134A32">
      <w:pPr>
        <w:pStyle w:val="ad"/>
        <w:ind w:left="-851" w:firstLine="709"/>
        <w:jc w:val="both"/>
        <w:rPr>
          <w:rFonts w:eastAsia="Arial"/>
          <w:sz w:val="22"/>
          <w:szCs w:val="22"/>
        </w:rPr>
      </w:pPr>
      <w:r w:rsidRPr="00134A32">
        <w:rPr>
          <w:rFonts w:eastAsia="Arial"/>
          <w:sz w:val="22"/>
          <w:szCs w:val="22"/>
        </w:rPr>
        <w:t xml:space="preserve">8.1. </w:t>
      </w:r>
      <w:proofErr w:type="gramStart"/>
      <w:r w:rsidRPr="00134A32">
        <w:rPr>
          <w:rFonts w:eastAsia="Arial"/>
          <w:sz w:val="22"/>
          <w:szCs w:val="22"/>
        </w:rPr>
        <w:t xml:space="preserve">В случае признания жалобы подлежащей удовлетворению в ответе заявителю, указанном в </w:t>
      </w:r>
      <w:hyperlink w:anchor="Par51" w:history="1">
        <w:r w:rsidRPr="00134A32">
          <w:rPr>
            <w:rStyle w:val="a7"/>
            <w:rFonts w:eastAsia="Arial"/>
            <w:sz w:val="22"/>
            <w:szCs w:val="22"/>
          </w:rPr>
          <w:t>части 8</w:t>
        </w:r>
      </w:hyperlink>
      <w:r w:rsidRPr="00134A32">
        <w:rPr>
          <w:rFonts w:eastAsia="Arial"/>
          <w:sz w:val="22"/>
          <w:szCs w:val="22"/>
        </w:rPr>
        <w:t xml:space="preserve"> настоящей статьи,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305" w:history="1">
        <w:r w:rsidRPr="00134A32">
          <w:rPr>
            <w:rStyle w:val="a7"/>
            <w:rFonts w:eastAsia="Arial"/>
            <w:sz w:val="22"/>
            <w:szCs w:val="22"/>
          </w:rPr>
          <w:t>частью 1.1 статьи 16</w:t>
        </w:r>
      </w:hyperlink>
      <w:r w:rsidRPr="00134A32">
        <w:rPr>
          <w:rFonts w:eastAsia="Arial"/>
          <w:sz w:val="22"/>
          <w:szCs w:val="22"/>
        </w:rPr>
        <w:t xml:space="preserve">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w:t>
      </w:r>
      <w:proofErr w:type="gramEnd"/>
      <w:r w:rsidRPr="00134A32">
        <w:rPr>
          <w:rFonts w:eastAsia="Arial"/>
          <w:sz w:val="22"/>
          <w:szCs w:val="22"/>
        </w:rPr>
        <w:t xml:space="preserve">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134A32" w:rsidRPr="00134A32" w:rsidRDefault="00134A32" w:rsidP="00134A32">
      <w:pPr>
        <w:pStyle w:val="ad"/>
        <w:ind w:left="-851" w:firstLine="709"/>
        <w:jc w:val="both"/>
        <w:rPr>
          <w:rFonts w:eastAsia="Arial"/>
          <w:sz w:val="22"/>
          <w:szCs w:val="22"/>
        </w:rPr>
      </w:pPr>
      <w:r w:rsidRPr="00134A32">
        <w:rPr>
          <w:rFonts w:eastAsia="Arial"/>
          <w:sz w:val="22"/>
          <w:szCs w:val="22"/>
        </w:rPr>
        <w:t xml:space="preserve">8.2. В случае признания </w:t>
      </w:r>
      <w:proofErr w:type="gramStart"/>
      <w:r w:rsidRPr="00134A32">
        <w:rPr>
          <w:rFonts w:eastAsia="Arial"/>
          <w:sz w:val="22"/>
          <w:szCs w:val="22"/>
        </w:rPr>
        <w:t>жалобы</w:t>
      </w:r>
      <w:proofErr w:type="gramEnd"/>
      <w:r w:rsidRPr="00134A32">
        <w:rPr>
          <w:rFonts w:eastAsia="Arial"/>
          <w:sz w:val="22"/>
          <w:szCs w:val="22"/>
        </w:rPr>
        <w:t xml:space="preserve"> не подлежащей удовлетворению в ответе заявителю, указанном в </w:t>
      </w:r>
      <w:hyperlink w:anchor="Par51" w:history="1">
        <w:r w:rsidRPr="00134A32">
          <w:rPr>
            <w:rStyle w:val="a7"/>
            <w:rFonts w:eastAsia="Arial"/>
            <w:sz w:val="22"/>
            <w:szCs w:val="22"/>
          </w:rPr>
          <w:t>части 8</w:t>
        </w:r>
      </w:hyperlink>
      <w:r w:rsidRPr="00134A32">
        <w:rPr>
          <w:rFonts w:eastAsia="Arial"/>
          <w:sz w:val="22"/>
          <w:szCs w:val="22"/>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134A32" w:rsidRPr="00134A32" w:rsidRDefault="00134A32" w:rsidP="00134A32">
      <w:pPr>
        <w:pStyle w:val="ad"/>
        <w:ind w:left="-851" w:firstLine="709"/>
        <w:jc w:val="both"/>
        <w:rPr>
          <w:rFonts w:eastAsia="Arial"/>
          <w:sz w:val="22"/>
          <w:szCs w:val="22"/>
        </w:rPr>
      </w:pPr>
      <w:r w:rsidRPr="00134A32">
        <w:rPr>
          <w:rFonts w:eastAsia="Arial"/>
          <w:sz w:val="22"/>
          <w:szCs w:val="22"/>
        </w:rPr>
        <w:t xml:space="preserve">9. В случае установления в ходе или по результатам </w:t>
      </w:r>
      <w:proofErr w:type="gramStart"/>
      <w:r w:rsidRPr="00134A32">
        <w:rPr>
          <w:rFonts w:eastAsia="Arial"/>
          <w:sz w:val="22"/>
          <w:szCs w:val="22"/>
        </w:rPr>
        <w:t>рассмотрения жалобы признаков состава административного правонарушения</w:t>
      </w:r>
      <w:proofErr w:type="gramEnd"/>
      <w:r w:rsidRPr="00134A32">
        <w:rPr>
          <w:rFonts w:eastAsia="Arial"/>
          <w:sz w:val="22"/>
          <w:szCs w:val="22"/>
        </w:rPr>
        <w:t xml:space="preserve"> или преступления должностное лицо, работник, наделенные полномочиями по рассмотрению жалоб в соответствии с </w:t>
      </w:r>
      <w:hyperlink w:anchor="Par25" w:history="1">
        <w:r w:rsidRPr="00134A32">
          <w:rPr>
            <w:rStyle w:val="a7"/>
            <w:rFonts w:eastAsia="Arial"/>
            <w:sz w:val="22"/>
            <w:szCs w:val="22"/>
          </w:rPr>
          <w:t>частью 1</w:t>
        </w:r>
      </w:hyperlink>
      <w:r w:rsidRPr="00134A32">
        <w:rPr>
          <w:rFonts w:eastAsia="Arial"/>
          <w:sz w:val="22"/>
          <w:szCs w:val="22"/>
        </w:rPr>
        <w:t xml:space="preserve"> настоящей статьи, незамедлительно направляют имеющиеся материалы в органы прокуратуры.</w:t>
      </w:r>
    </w:p>
    <w:p w:rsidR="00134A32" w:rsidRPr="00134A32" w:rsidRDefault="00134A32" w:rsidP="00134A32">
      <w:pPr>
        <w:pStyle w:val="ad"/>
        <w:ind w:left="-851" w:firstLine="709"/>
        <w:jc w:val="both"/>
        <w:rPr>
          <w:rFonts w:eastAsia="Arial"/>
          <w:sz w:val="22"/>
          <w:szCs w:val="22"/>
        </w:rPr>
      </w:pPr>
      <w:r w:rsidRPr="00134A32">
        <w:rPr>
          <w:rFonts w:eastAsia="Arial"/>
          <w:sz w:val="22"/>
          <w:szCs w:val="22"/>
        </w:rPr>
        <w:t xml:space="preserve">10. Положения Федерального закона от 27.07.2010 № 210-ФЗ «Об организации предоставления государственных и муниципальных услуг»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306" w:history="1">
        <w:r w:rsidRPr="00134A32">
          <w:rPr>
            <w:rStyle w:val="a7"/>
            <w:rFonts w:eastAsia="Arial"/>
            <w:sz w:val="22"/>
            <w:szCs w:val="22"/>
          </w:rPr>
          <w:t>законом</w:t>
        </w:r>
      </w:hyperlink>
      <w:r w:rsidRPr="00134A32">
        <w:rPr>
          <w:rFonts w:eastAsia="Arial"/>
          <w:sz w:val="22"/>
          <w:szCs w:val="22"/>
        </w:rPr>
        <w:t xml:space="preserve"> от 02.05.2006 N 59-ФЗ "О порядке рассмотрения обращений граждан Российской Федерации".</w:t>
      </w:r>
    </w:p>
    <w:p w:rsidR="00134A32" w:rsidRPr="00134A32" w:rsidRDefault="00134A32" w:rsidP="00134A32">
      <w:pPr>
        <w:pStyle w:val="ad"/>
        <w:ind w:left="-851" w:firstLine="709"/>
        <w:jc w:val="both"/>
        <w:rPr>
          <w:sz w:val="22"/>
          <w:szCs w:val="22"/>
        </w:rPr>
      </w:pPr>
      <w:r w:rsidRPr="00134A32">
        <w:rPr>
          <w:b/>
          <w:sz w:val="22"/>
          <w:szCs w:val="22"/>
        </w:rPr>
        <w:t>3.</w:t>
      </w:r>
      <w:r w:rsidRPr="00134A32">
        <w:rPr>
          <w:sz w:val="22"/>
          <w:szCs w:val="22"/>
        </w:rPr>
        <w:t>Контроль за исполнение настоящего решения оставляю за собой.</w:t>
      </w:r>
    </w:p>
    <w:p w:rsidR="00134A32" w:rsidRPr="00134A32" w:rsidRDefault="00134A32" w:rsidP="00134A32">
      <w:pPr>
        <w:pStyle w:val="ad"/>
        <w:ind w:left="-851" w:firstLine="709"/>
        <w:jc w:val="both"/>
        <w:rPr>
          <w:sz w:val="22"/>
          <w:szCs w:val="22"/>
        </w:rPr>
      </w:pPr>
      <w:r w:rsidRPr="00134A32">
        <w:rPr>
          <w:b/>
          <w:sz w:val="22"/>
          <w:szCs w:val="22"/>
        </w:rPr>
        <w:t>4.</w:t>
      </w:r>
      <w:r w:rsidRPr="00134A32">
        <w:rPr>
          <w:sz w:val="22"/>
          <w:szCs w:val="22"/>
        </w:rPr>
        <w:t>Настоящее решение вступает в силу со дня подписания и подлежит опубликованию в газете «Кочергинский вестник».</w:t>
      </w:r>
    </w:p>
    <w:p w:rsidR="00134A32" w:rsidRPr="00134A32" w:rsidRDefault="00134A32" w:rsidP="00134A32">
      <w:pPr>
        <w:pStyle w:val="ad"/>
        <w:ind w:left="-851" w:firstLine="709"/>
        <w:jc w:val="both"/>
        <w:rPr>
          <w:sz w:val="22"/>
          <w:szCs w:val="22"/>
        </w:rPr>
      </w:pPr>
    </w:p>
    <w:p w:rsidR="00134A32" w:rsidRPr="00134A32" w:rsidRDefault="00134A32" w:rsidP="00134A32">
      <w:pPr>
        <w:pStyle w:val="ad"/>
        <w:ind w:left="-851" w:firstLine="709"/>
        <w:jc w:val="both"/>
        <w:rPr>
          <w:sz w:val="22"/>
          <w:szCs w:val="22"/>
        </w:rPr>
      </w:pPr>
      <w:r w:rsidRPr="00134A32">
        <w:rPr>
          <w:sz w:val="22"/>
          <w:szCs w:val="22"/>
        </w:rPr>
        <w:t xml:space="preserve">Глава Кочергинского сельсовета                                                                       Е. А. Мосягина                                           </w:t>
      </w:r>
    </w:p>
    <w:p w:rsidR="00134A32" w:rsidRPr="00134A32" w:rsidRDefault="00134A32" w:rsidP="00134A32">
      <w:pPr>
        <w:pStyle w:val="ad"/>
        <w:ind w:left="-851" w:firstLine="709"/>
        <w:jc w:val="both"/>
        <w:rPr>
          <w:sz w:val="22"/>
          <w:szCs w:val="22"/>
        </w:rPr>
      </w:pPr>
      <w:r w:rsidRPr="00134A32">
        <w:rPr>
          <w:sz w:val="22"/>
          <w:szCs w:val="22"/>
        </w:rPr>
        <w:t xml:space="preserve"> </w:t>
      </w:r>
    </w:p>
    <w:p w:rsidR="00134A32" w:rsidRPr="00FC5126" w:rsidRDefault="00134A32" w:rsidP="00134A32">
      <w:pPr>
        <w:tabs>
          <w:tab w:val="left" w:pos="5040"/>
        </w:tabs>
        <w:rPr>
          <w:bCs/>
          <w:i/>
          <w:iCs/>
        </w:rPr>
      </w:pPr>
      <w:r w:rsidRPr="00FC5126">
        <w:rPr>
          <w:bCs/>
          <w:i/>
          <w:iCs/>
        </w:rPr>
        <w:t xml:space="preserve">                                                                                                                                                                                              </w:t>
      </w:r>
    </w:p>
    <w:p w:rsidR="00134A32" w:rsidRPr="00134A32" w:rsidRDefault="00134A32" w:rsidP="00134A32">
      <w:pPr>
        <w:pStyle w:val="ad"/>
        <w:ind w:left="-851" w:firstLine="709"/>
        <w:jc w:val="center"/>
        <w:rPr>
          <w:color w:val="000000"/>
          <w:sz w:val="22"/>
          <w:szCs w:val="22"/>
        </w:rPr>
      </w:pPr>
      <w:r w:rsidRPr="00134A32">
        <w:rPr>
          <w:noProof/>
          <w:color w:val="000000"/>
          <w:sz w:val="22"/>
          <w:szCs w:val="22"/>
        </w:rPr>
        <w:drawing>
          <wp:inline distT="0" distB="0" distL="0" distR="0">
            <wp:extent cx="552450" cy="647700"/>
            <wp:effectExtent l="1905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
                    <a:srcRect/>
                    <a:stretch>
                      <a:fillRect/>
                    </a:stretch>
                  </pic:blipFill>
                  <pic:spPr bwMode="auto">
                    <a:xfrm>
                      <a:off x="0" y="0"/>
                      <a:ext cx="552450" cy="647700"/>
                    </a:xfrm>
                    <a:prstGeom prst="rect">
                      <a:avLst/>
                    </a:prstGeom>
                    <a:solidFill>
                      <a:srgbClr val="FFFFFF"/>
                    </a:solidFill>
                    <a:ln w="9525">
                      <a:noFill/>
                      <a:miter lim="800000"/>
                      <a:headEnd/>
                      <a:tailEnd/>
                    </a:ln>
                  </pic:spPr>
                </pic:pic>
              </a:graphicData>
            </a:graphic>
          </wp:inline>
        </w:drawing>
      </w:r>
    </w:p>
    <w:p w:rsidR="00134A32" w:rsidRPr="00134A32" w:rsidRDefault="00134A32" w:rsidP="00134A32">
      <w:pPr>
        <w:pStyle w:val="ad"/>
        <w:ind w:left="-851" w:firstLine="709"/>
        <w:jc w:val="center"/>
        <w:rPr>
          <w:sz w:val="22"/>
          <w:szCs w:val="22"/>
        </w:rPr>
      </w:pPr>
      <w:r w:rsidRPr="00134A32">
        <w:rPr>
          <w:sz w:val="22"/>
          <w:szCs w:val="22"/>
        </w:rPr>
        <w:t>АДМИНИСТРАЦИЯ КОЧЕРГИНСКОГО СЕЛЬСОВЕТА</w:t>
      </w:r>
    </w:p>
    <w:p w:rsidR="00134A32" w:rsidRDefault="00134A32" w:rsidP="00134A32">
      <w:pPr>
        <w:pStyle w:val="ad"/>
        <w:ind w:left="-851" w:firstLine="709"/>
        <w:jc w:val="center"/>
        <w:rPr>
          <w:sz w:val="22"/>
          <w:szCs w:val="22"/>
        </w:rPr>
      </w:pPr>
      <w:r w:rsidRPr="00134A32">
        <w:rPr>
          <w:sz w:val="22"/>
          <w:szCs w:val="22"/>
        </w:rPr>
        <w:t>КУРАГИНСКОГО РАЙОНА КРАСНОЯРСКОГО КРАЯ</w:t>
      </w:r>
    </w:p>
    <w:p w:rsidR="00134A32" w:rsidRPr="00134A32" w:rsidRDefault="00134A32" w:rsidP="00134A32">
      <w:pPr>
        <w:pStyle w:val="ad"/>
        <w:ind w:left="-851" w:firstLine="709"/>
        <w:jc w:val="center"/>
        <w:rPr>
          <w:sz w:val="22"/>
          <w:szCs w:val="22"/>
        </w:rPr>
      </w:pPr>
    </w:p>
    <w:p w:rsidR="00134A32" w:rsidRDefault="00134A32" w:rsidP="00134A32">
      <w:pPr>
        <w:pStyle w:val="ad"/>
        <w:ind w:left="-851" w:firstLine="709"/>
        <w:jc w:val="center"/>
        <w:rPr>
          <w:b/>
          <w:bCs/>
          <w:color w:val="000000"/>
          <w:sz w:val="22"/>
          <w:szCs w:val="22"/>
        </w:rPr>
      </w:pPr>
      <w:r w:rsidRPr="00134A32">
        <w:rPr>
          <w:b/>
          <w:bCs/>
          <w:color w:val="000000"/>
          <w:sz w:val="22"/>
          <w:szCs w:val="22"/>
        </w:rPr>
        <w:t>ПОСТАНОВЛЕНИЕ</w:t>
      </w:r>
    </w:p>
    <w:p w:rsidR="00134A32" w:rsidRPr="00134A32" w:rsidRDefault="00134A32" w:rsidP="00134A32">
      <w:pPr>
        <w:pStyle w:val="ad"/>
        <w:ind w:left="-851" w:firstLine="709"/>
        <w:jc w:val="center"/>
        <w:rPr>
          <w:b/>
          <w:bCs/>
          <w:color w:val="000000"/>
          <w:sz w:val="22"/>
          <w:szCs w:val="22"/>
        </w:rPr>
      </w:pPr>
    </w:p>
    <w:p w:rsidR="00134A32" w:rsidRPr="00F36BFE" w:rsidRDefault="00134A32" w:rsidP="00F36BFE">
      <w:pPr>
        <w:pStyle w:val="ad"/>
        <w:ind w:left="-851"/>
        <w:jc w:val="both"/>
        <w:rPr>
          <w:sz w:val="22"/>
          <w:szCs w:val="22"/>
        </w:rPr>
      </w:pPr>
      <w:r w:rsidRPr="00F36BFE">
        <w:rPr>
          <w:sz w:val="22"/>
          <w:szCs w:val="22"/>
        </w:rPr>
        <w:t>30.01.2019                                                   с. Кочергино                                                   № 17-п</w:t>
      </w:r>
    </w:p>
    <w:p w:rsidR="00134A32" w:rsidRPr="00F36BFE" w:rsidRDefault="00134A32" w:rsidP="00F36BFE">
      <w:pPr>
        <w:pStyle w:val="ad"/>
        <w:ind w:left="-851"/>
        <w:jc w:val="both"/>
        <w:rPr>
          <w:i/>
          <w:sz w:val="22"/>
          <w:szCs w:val="22"/>
        </w:rPr>
      </w:pPr>
    </w:p>
    <w:p w:rsidR="00134A32" w:rsidRPr="00F36BFE" w:rsidRDefault="00134A32" w:rsidP="00F36BFE">
      <w:pPr>
        <w:pStyle w:val="ad"/>
        <w:ind w:left="-851"/>
        <w:jc w:val="both"/>
        <w:rPr>
          <w:sz w:val="22"/>
          <w:szCs w:val="22"/>
        </w:rPr>
      </w:pPr>
      <w:r w:rsidRPr="00F36BFE">
        <w:rPr>
          <w:sz w:val="22"/>
          <w:szCs w:val="22"/>
        </w:rPr>
        <w:t>О внесении изменений в постановление</w:t>
      </w:r>
    </w:p>
    <w:p w:rsidR="00134A32" w:rsidRPr="00134A32" w:rsidRDefault="00134A32" w:rsidP="00F36BFE">
      <w:pPr>
        <w:pStyle w:val="ad"/>
        <w:ind w:left="-851"/>
        <w:jc w:val="both"/>
        <w:rPr>
          <w:sz w:val="22"/>
          <w:szCs w:val="22"/>
        </w:rPr>
      </w:pPr>
      <w:r w:rsidRPr="00134A32">
        <w:rPr>
          <w:sz w:val="22"/>
          <w:szCs w:val="22"/>
        </w:rPr>
        <w:t>Администрации Кочергинского сельсовета</w:t>
      </w:r>
    </w:p>
    <w:p w:rsidR="00134A32" w:rsidRPr="00134A32" w:rsidRDefault="00134A32" w:rsidP="00F36BFE">
      <w:pPr>
        <w:pStyle w:val="ad"/>
        <w:ind w:left="-851"/>
        <w:jc w:val="both"/>
        <w:rPr>
          <w:sz w:val="22"/>
          <w:szCs w:val="22"/>
        </w:rPr>
      </w:pPr>
      <w:r w:rsidRPr="00134A32">
        <w:rPr>
          <w:sz w:val="22"/>
          <w:szCs w:val="22"/>
        </w:rPr>
        <w:t xml:space="preserve">от 25.07.2018  № 41-п «Об утверждении </w:t>
      </w:r>
      <w:proofErr w:type="gramStart"/>
      <w:r w:rsidRPr="00134A32">
        <w:rPr>
          <w:sz w:val="22"/>
          <w:szCs w:val="22"/>
        </w:rPr>
        <w:t>административного</w:t>
      </w:r>
      <w:proofErr w:type="gramEnd"/>
      <w:r w:rsidRPr="00134A32">
        <w:rPr>
          <w:sz w:val="22"/>
          <w:szCs w:val="22"/>
        </w:rPr>
        <w:t xml:space="preserve"> </w:t>
      </w:r>
    </w:p>
    <w:p w:rsidR="00134A32" w:rsidRPr="00134A32" w:rsidRDefault="00134A32" w:rsidP="00F36BFE">
      <w:pPr>
        <w:pStyle w:val="ad"/>
        <w:ind w:left="-851"/>
        <w:jc w:val="both"/>
        <w:rPr>
          <w:sz w:val="22"/>
          <w:szCs w:val="22"/>
        </w:rPr>
      </w:pPr>
      <w:r w:rsidRPr="00134A32">
        <w:rPr>
          <w:sz w:val="22"/>
          <w:szCs w:val="22"/>
        </w:rPr>
        <w:t xml:space="preserve">регламента по предоставлению </w:t>
      </w:r>
      <w:proofErr w:type="gramStart"/>
      <w:r w:rsidRPr="00134A32">
        <w:rPr>
          <w:sz w:val="22"/>
          <w:szCs w:val="22"/>
        </w:rPr>
        <w:t>муниципальной</w:t>
      </w:r>
      <w:proofErr w:type="gramEnd"/>
    </w:p>
    <w:p w:rsidR="00134A32" w:rsidRPr="00134A32" w:rsidRDefault="00134A32" w:rsidP="00F36BFE">
      <w:pPr>
        <w:pStyle w:val="ad"/>
        <w:ind w:left="-851"/>
        <w:jc w:val="both"/>
        <w:rPr>
          <w:sz w:val="22"/>
          <w:szCs w:val="22"/>
        </w:rPr>
      </w:pPr>
      <w:r w:rsidRPr="00134A32">
        <w:rPr>
          <w:sz w:val="22"/>
          <w:szCs w:val="22"/>
        </w:rPr>
        <w:t xml:space="preserve">услуги «Присвоение адресов </w:t>
      </w:r>
      <w:proofErr w:type="gramStart"/>
      <w:r w:rsidRPr="00134A32">
        <w:rPr>
          <w:sz w:val="22"/>
          <w:szCs w:val="22"/>
        </w:rPr>
        <w:t>земельным</w:t>
      </w:r>
      <w:proofErr w:type="gramEnd"/>
    </w:p>
    <w:p w:rsidR="00134A32" w:rsidRPr="00134A32" w:rsidRDefault="00134A32" w:rsidP="00F36BFE">
      <w:pPr>
        <w:pStyle w:val="ad"/>
        <w:ind w:left="-851"/>
        <w:jc w:val="both"/>
        <w:rPr>
          <w:sz w:val="22"/>
          <w:szCs w:val="22"/>
        </w:rPr>
      </w:pPr>
      <w:r w:rsidRPr="00134A32">
        <w:rPr>
          <w:sz w:val="22"/>
          <w:szCs w:val="22"/>
        </w:rPr>
        <w:t>участкам, зданиям, сооружениям</w:t>
      </w:r>
    </w:p>
    <w:p w:rsidR="00134A32" w:rsidRPr="00134A32" w:rsidRDefault="00134A32" w:rsidP="00F36BFE">
      <w:pPr>
        <w:pStyle w:val="ad"/>
        <w:ind w:left="-851"/>
        <w:jc w:val="both"/>
        <w:rPr>
          <w:sz w:val="22"/>
          <w:szCs w:val="22"/>
        </w:rPr>
      </w:pPr>
      <w:r w:rsidRPr="00134A32">
        <w:rPr>
          <w:sz w:val="22"/>
          <w:szCs w:val="22"/>
        </w:rPr>
        <w:t>и помещениям на территории</w:t>
      </w:r>
    </w:p>
    <w:p w:rsidR="00134A32" w:rsidRPr="00134A32" w:rsidRDefault="00134A32" w:rsidP="00F36BFE">
      <w:pPr>
        <w:pStyle w:val="ad"/>
        <w:ind w:left="-851"/>
        <w:jc w:val="both"/>
        <w:rPr>
          <w:sz w:val="22"/>
          <w:szCs w:val="22"/>
        </w:rPr>
      </w:pPr>
      <w:r w:rsidRPr="00134A32">
        <w:rPr>
          <w:sz w:val="22"/>
          <w:szCs w:val="22"/>
        </w:rPr>
        <w:t>муниципального образования»</w:t>
      </w:r>
    </w:p>
    <w:p w:rsidR="00134A32" w:rsidRPr="00134A32" w:rsidRDefault="00134A32" w:rsidP="00134A32">
      <w:pPr>
        <w:pStyle w:val="ad"/>
        <w:ind w:left="-851" w:firstLine="709"/>
        <w:jc w:val="both"/>
        <w:rPr>
          <w:bCs/>
          <w:sz w:val="22"/>
          <w:szCs w:val="22"/>
        </w:rPr>
      </w:pPr>
    </w:p>
    <w:p w:rsidR="00134A32" w:rsidRPr="00134A32" w:rsidRDefault="00134A32" w:rsidP="00134A32">
      <w:pPr>
        <w:pStyle w:val="ad"/>
        <w:ind w:left="-851" w:firstLine="709"/>
        <w:jc w:val="both"/>
        <w:rPr>
          <w:sz w:val="22"/>
          <w:szCs w:val="22"/>
        </w:rPr>
      </w:pPr>
      <w:r w:rsidRPr="00134A32">
        <w:rPr>
          <w:bCs/>
          <w:sz w:val="22"/>
          <w:szCs w:val="22"/>
        </w:rPr>
        <w:t xml:space="preserve">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 в целях </w:t>
      </w:r>
      <w:r w:rsidRPr="00134A32">
        <w:rPr>
          <w:sz w:val="22"/>
          <w:szCs w:val="22"/>
        </w:rPr>
        <w:t>обеспечения открытости и общедоступности информации о предоставлении муниципальных услуг, руководствуясь  Уставом муниципального образования Кочергинский сельсовет,  ПОСТАНОВЛЯЮ:</w:t>
      </w:r>
    </w:p>
    <w:p w:rsidR="00134A32" w:rsidRPr="00134A32" w:rsidRDefault="00134A32" w:rsidP="00134A32">
      <w:pPr>
        <w:pStyle w:val="ad"/>
        <w:ind w:left="-851" w:firstLine="709"/>
        <w:jc w:val="both"/>
        <w:rPr>
          <w:sz w:val="22"/>
          <w:szCs w:val="22"/>
        </w:rPr>
      </w:pPr>
      <w:r w:rsidRPr="00134A32">
        <w:rPr>
          <w:b/>
          <w:sz w:val="22"/>
          <w:szCs w:val="22"/>
        </w:rPr>
        <w:t xml:space="preserve">1. </w:t>
      </w:r>
      <w:r w:rsidRPr="00134A32">
        <w:rPr>
          <w:sz w:val="22"/>
          <w:szCs w:val="22"/>
        </w:rPr>
        <w:t>Внести в  постановление Администрации Кочергинского сельсовета от 25.07.2018  № 41-п «Об утверждении административного регламента по предоставлению муниципальной услуги «Присвоение адресов земельным участкам, зданиям, сооружениям</w:t>
      </w:r>
    </w:p>
    <w:p w:rsidR="00134A32" w:rsidRPr="00134A32" w:rsidRDefault="00134A32" w:rsidP="00134A32">
      <w:pPr>
        <w:pStyle w:val="ad"/>
        <w:ind w:left="-851" w:firstLine="709"/>
        <w:jc w:val="both"/>
        <w:rPr>
          <w:sz w:val="22"/>
          <w:szCs w:val="22"/>
        </w:rPr>
      </w:pPr>
      <w:r w:rsidRPr="00134A32">
        <w:rPr>
          <w:sz w:val="22"/>
          <w:szCs w:val="22"/>
        </w:rPr>
        <w:lastRenderedPageBreak/>
        <w:t>и помещениям на территории муниципального образования» следующие изменения:</w:t>
      </w:r>
    </w:p>
    <w:p w:rsidR="00134A32" w:rsidRPr="00134A32" w:rsidRDefault="00134A32" w:rsidP="00134A32">
      <w:pPr>
        <w:pStyle w:val="ad"/>
        <w:ind w:left="-851" w:firstLine="709"/>
        <w:jc w:val="both"/>
        <w:rPr>
          <w:b/>
          <w:bCs/>
          <w:sz w:val="22"/>
          <w:szCs w:val="22"/>
        </w:rPr>
      </w:pPr>
      <w:r w:rsidRPr="00134A32">
        <w:rPr>
          <w:b/>
          <w:bCs/>
          <w:sz w:val="22"/>
          <w:szCs w:val="22"/>
        </w:rPr>
        <w:t>2. пункт 2.10. дополнить абзацем следующего содержания:</w:t>
      </w:r>
    </w:p>
    <w:p w:rsidR="00134A32" w:rsidRPr="00134A32" w:rsidRDefault="00134A32" w:rsidP="00134A32">
      <w:pPr>
        <w:pStyle w:val="ad"/>
        <w:ind w:left="-851" w:firstLine="709"/>
        <w:jc w:val="both"/>
        <w:rPr>
          <w:rFonts w:eastAsia="Arial"/>
          <w:sz w:val="22"/>
          <w:szCs w:val="22"/>
        </w:rPr>
      </w:pPr>
      <w:r w:rsidRPr="00134A32">
        <w:rPr>
          <w:sz w:val="22"/>
          <w:szCs w:val="22"/>
        </w:rPr>
        <w:t>«</w:t>
      </w:r>
      <w:r w:rsidRPr="00134A32">
        <w:rPr>
          <w:rFonts w:eastAsia="Arial"/>
          <w:sz w:val="22"/>
          <w:szCs w:val="22"/>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34A32" w:rsidRPr="00134A32" w:rsidRDefault="00134A32" w:rsidP="00134A32">
      <w:pPr>
        <w:pStyle w:val="ad"/>
        <w:ind w:left="-851" w:firstLine="709"/>
        <w:jc w:val="both"/>
        <w:rPr>
          <w:rFonts w:eastAsia="Arial"/>
          <w:sz w:val="22"/>
          <w:szCs w:val="22"/>
        </w:rPr>
      </w:pPr>
      <w:r w:rsidRPr="00134A32">
        <w:rPr>
          <w:rFonts w:eastAsia="Arial"/>
          <w:sz w:val="22"/>
          <w:szCs w:val="22"/>
        </w:rPr>
        <w:t xml:space="preserve">   -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34A32" w:rsidRPr="00134A32" w:rsidRDefault="00134A32" w:rsidP="00134A32">
      <w:pPr>
        <w:pStyle w:val="ad"/>
        <w:ind w:left="-851" w:firstLine="709"/>
        <w:jc w:val="both"/>
        <w:rPr>
          <w:rFonts w:eastAsia="Arial"/>
          <w:sz w:val="22"/>
          <w:szCs w:val="22"/>
        </w:rPr>
      </w:pPr>
      <w:r w:rsidRPr="00134A32">
        <w:rPr>
          <w:rFonts w:eastAsia="Arial"/>
          <w:sz w:val="22"/>
          <w:szCs w:val="22"/>
        </w:rPr>
        <w:t xml:space="preserve">       -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34A32" w:rsidRPr="00134A32" w:rsidRDefault="00134A32" w:rsidP="00134A32">
      <w:pPr>
        <w:pStyle w:val="ad"/>
        <w:ind w:left="-851" w:firstLine="709"/>
        <w:jc w:val="both"/>
        <w:rPr>
          <w:rFonts w:eastAsia="Arial"/>
          <w:sz w:val="22"/>
          <w:szCs w:val="22"/>
        </w:rPr>
      </w:pPr>
      <w:r w:rsidRPr="00134A32">
        <w:rPr>
          <w:rFonts w:eastAsia="Arial"/>
          <w:sz w:val="22"/>
          <w:szCs w:val="22"/>
        </w:rPr>
        <w:t xml:space="preserve">        -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34A32" w:rsidRPr="00134A32" w:rsidRDefault="00134A32" w:rsidP="00134A32">
      <w:pPr>
        <w:pStyle w:val="ad"/>
        <w:ind w:left="-851" w:firstLine="709"/>
        <w:jc w:val="both"/>
        <w:rPr>
          <w:rFonts w:eastAsia="Arial"/>
          <w:sz w:val="22"/>
          <w:szCs w:val="22"/>
        </w:rPr>
      </w:pPr>
      <w:r w:rsidRPr="00134A32">
        <w:rPr>
          <w:rFonts w:eastAsia="Arial"/>
          <w:sz w:val="22"/>
          <w:szCs w:val="22"/>
        </w:rPr>
        <w:t xml:space="preserve">    </w:t>
      </w:r>
      <w:proofErr w:type="gramStart"/>
      <w:r w:rsidRPr="00134A32">
        <w:rPr>
          <w:rFonts w:eastAsia="Arial"/>
          <w:sz w:val="22"/>
          <w:szCs w:val="22"/>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307" w:history="1">
        <w:r w:rsidRPr="00134A32">
          <w:rPr>
            <w:rStyle w:val="a7"/>
            <w:rFonts w:eastAsia="Arial"/>
            <w:sz w:val="22"/>
            <w:szCs w:val="22"/>
          </w:rPr>
          <w:t>частью 1.1 статьи 16</w:t>
        </w:r>
      </w:hyperlink>
      <w:r w:rsidRPr="00134A32">
        <w:rPr>
          <w:rFonts w:eastAsia="Arial"/>
          <w:sz w:val="22"/>
          <w:szCs w:val="22"/>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134A32">
        <w:rPr>
          <w:rFonts w:eastAsia="Arial"/>
          <w:sz w:val="22"/>
          <w:szCs w:val="22"/>
        </w:rPr>
        <w:t xml:space="preserve"> </w:t>
      </w:r>
      <w:proofErr w:type="gramStart"/>
      <w:r w:rsidRPr="00134A32">
        <w:rPr>
          <w:rFonts w:eastAsia="Arial"/>
          <w:sz w:val="22"/>
          <w:szCs w:val="22"/>
        </w:rPr>
        <w:t xml:space="preserve">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308" w:history="1">
        <w:r w:rsidRPr="00134A32">
          <w:rPr>
            <w:rStyle w:val="a7"/>
            <w:rFonts w:eastAsia="Arial"/>
            <w:sz w:val="22"/>
            <w:szCs w:val="22"/>
          </w:rPr>
          <w:t>частью 1.1 статьи 16</w:t>
        </w:r>
      </w:hyperlink>
      <w:r w:rsidRPr="00134A32">
        <w:rPr>
          <w:rFonts w:eastAsia="Arial"/>
          <w:sz w:val="22"/>
          <w:szCs w:val="22"/>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134A32" w:rsidRPr="00134A32" w:rsidRDefault="00134A32" w:rsidP="00134A32">
      <w:pPr>
        <w:pStyle w:val="ad"/>
        <w:ind w:left="-851" w:firstLine="709"/>
        <w:jc w:val="both"/>
        <w:rPr>
          <w:b/>
          <w:bCs/>
          <w:sz w:val="22"/>
          <w:szCs w:val="22"/>
        </w:rPr>
      </w:pPr>
      <w:r w:rsidRPr="00134A32">
        <w:rPr>
          <w:b/>
          <w:bCs/>
          <w:sz w:val="22"/>
          <w:szCs w:val="22"/>
        </w:rPr>
        <w:t xml:space="preserve">        2.2. Главу 5 изложить в следующей редакции:</w:t>
      </w:r>
    </w:p>
    <w:p w:rsidR="00134A32" w:rsidRPr="00134A32" w:rsidRDefault="00134A32" w:rsidP="00134A32">
      <w:pPr>
        <w:pStyle w:val="ad"/>
        <w:ind w:left="-851" w:firstLine="709"/>
        <w:jc w:val="both"/>
        <w:rPr>
          <w:b/>
          <w:bCs/>
          <w:sz w:val="22"/>
          <w:szCs w:val="22"/>
        </w:rPr>
      </w:pPr>
      <w:r w:rsidRPr="00134A32">
        <w:rPr>
          <w:b/>
          <w:bCs/>
          <w:sz w:val="22"/>
          <w:szCs w:val="22"/>
        </w:rPr>
        <w:t xml:space="preserve">       «5. </w:t>
      </w:r>
      <w:r w:rsidRPr="00134A32">
        <w:rPr>
          <w:rFonts w:eastAsia="Arial"/>
          <w:b/>
          <w:bCs/>
          <w:sz w:val="22"/>
          <w:szCs w:val="22"/>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w:t>
      </w:r>
    </w:p>
    <w:p w:rsidR="00134A32" w:rsidRPr="00134A32" w:rsidRDefault="00134A32" w:rsidP="00134A32">
      <w:pPr>
        <w:pStyle w:val="ad"/>
        <w:ind w:left="-851" w:firstLine="709"/>
        <w:jc w:val="both"/>
        <w:rPr>
          <w:rFonts w:eastAsia="Arial"/>
          <w:sz w:val="22"/>
          <w:szCs w:val="22"/>
        </w:rPr>
      </w:pPr>
      <w:r w:rsidRPr="00134A32">
        <w:rPr>
          <w:rFonts w:eastAsia="Arial"/>
          <w:sz w:val="22"/>
          <w:szCs w:val="22"/>
        </w:rPr>
        <w:t xml:space="preserve">       </w:t>
      </w:r>
      <w:r w:rsidRPr="00134A32">
        <w:rPr>
          <w:rFonts w:eastAsia="Arial"/>
          <w:sz w:val="22"/>
          <w:szCs w:val="22"/>
        </w:rPr>
        <w:tab/>
        <w:t xml:space="preserve">       Заявитель может обратиться с </w:t>
      </w:r>
      <w:proofErr w:type="gramStart"/>
      <w:r w:rsidRPr="00134A32">
        <w:rPr>
          <w:rFonts w:eastAsia="Arial"/>
          <w:sz w:val="22"/>
          <w:szCs w:val="22"/>
        </w:rPr>
        <w:t>жалобой</w:t>
      </w:r>
      <w:proofErr w:type="gramEnd"/>
      <w:r w:rsidRPr="00134A32">
        <w:rPr>
          <w:rFonts w:eastAsia="Arial"/>
          <w:sz w:val="22"/>
          <w:szCs w:val="22"/>
        </w:rPr>
        <w:t xml:space="preserve"> в том числе в следующих случаях:</w:t>
      </w:r>
    </w:p>
    <w:p w:rsidR="00134A32" w:rsidRPr="00134A32" w:rsidRDefault="00134A32" w:rsidP="00134A32">
      <w:pPr>
        <w:pStyle w:val="ad"/>
        <w:ind w:left="-851" w:firstLine="709"/>
        <w:jc w:val="both"/>
        <w:rPr>
          <w:rFonts w:eastAsia="Arial"/>
          <w:sz w:val="22"/>
          <w:szCs w:val="22"/>
        </w:rPr>
      </w:pPr>
      <w:r w:rsidRPr="00134A32">
        <w:rPr>
          <w:rFonts w:eastAsia="Arial"/>
          <w:sz w:val="22"/>
          <w:szCs w:val="22"/>
        </w:rPr>
        <w:t xml:space="preserve">1) нарушение срока регистрации запроса о предоставлении муниципальной услуги, запроса, указанного в </w:t>
      </w:r>
      <w:hyperlink r:id="rId309" w:history="1">
        <w:r w:rsidRPr="00134A32">
          <w:rPr>
            <w:rStyle w:val="a7"/>
            <w:rFonts w:eastAsia="Arial"/>
            <w:sz w:val="22"/>
            <w:szCs w:val="22"/>
          </w:rPr>
          <w:t>статье 15.1</w:t>
        </w:r>
      </w:hyperlink>
      <w:r w:rsidRPr="00134A32">
        <w:rPr>
          <w:rFonts w:eastAsia="Arial"/>
          <w:sz w:val="22"/>
          <w:szCs w:val="22"/>
        </w:rPr>
        <w:t xml:space="preserve"> Федерального закона от 27.07.2010 № 210-ФЗ «Об организации предоставления государственных и муниципальных услуг»;</w:t>
      </w:r>
    </w:p>
    <w:p w:rsidR="00134A32" w:rsidRPr="00134A32" w:rsidRDefault="00134A32" w:rsidP="00134A32">
      <w:pPr>
        <w:pStyle w:val="ad"/>
        <w:ind w:left="-851" w:firstLine="709"/>
        <w:jc w:val="both"/>
        <w:rPr>
          <w:rFonts w:eastAsia="Arial"/>
          <w:sz w:val="22"/>
          <w:szCs w:val="22"/>
        </w:rPr>
      </w:pPr>
      <w:r w:rsidRPr="00134A32">
        <w:rPr>
          <w:rFonts w:eastAsia="Arial"/>
          <w:sz w:val="22"/>
          <w:szCs w:val="22"/>
        </w:rPr>
        <w:t xml:space="preserve">2) нарушение срока предоставления муниципальной услуги. </w:t>
      </w:r>
      <w:proofErr w:type="gramStart"/>
      <w:r w:rsidRPr="00134A32">
        <w:rPr>
          <w:rFonts w:eastAsia="Arial"/>
          <w:sz w:val="22"/>
          <w:szCs w:val="22"/>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10" w:history="1">
        <w:r w:rsidRPr="00134A32">
          <w:rPr>
            <w:rStyle w:val="a7"/>
            <w:rFonts w:eastAsia="Arial"/>
            <w:sz w:val="22"/>
            <w:szCs w:val="22"/>
          </w:rPr>
          <w:t>частью 1.3 статьи 16</w:t>
        </w:r>
      </w:hyperlink>
      <w:r w:rsidRPr="00134A32">
        <w:rPr>
          <w:rFonts w:eastAsia="Arial"/>
          <w:sz w:val="22"/>
          <w:szCs w:val="22"/>
        </w:rPr>
        <w:t xml:space="preserve"> Федерального закона от 27.07.2010 № 210-ФЗ «Об организации предоставления государственных и муниципальных услуг»;</w:t>
      </w:r>
      <w:proofErr w:type="gramEnd"/>
    </w:p>
    <w:p w:rsidR="00134A32" w:rsidRPr="00134A32" w:rsidRDefault="00134A32" w:rsidP="00134A32">
      <w:pPr>
        <w:pStyle w:val="ad"/>
        <w:ind w:left="-851" w:firstLine="709"/>
        <w:jc w:val="both"/>
        <w:rPr>
          <w:rFonts w:eastAsia="Arial"/>
          <w:sz w:val="22"/>
          <w:szCs w:val="22"/>
        </w:rPr>
      </w:pPr>
      <w:r w:rsidRPr="00134A32">
        <w:rPr>
          <w:rFonts w:eastAsia="Arial"/>
          <w:sz w:val="22"/>
          <w:szCs w:val="22"/>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34A32" w:rsidRPr="00134A32" w:rsidRDefault="00134A32" w:rsidP="00134A32">
      <w:pPr>
        <w:pStyle w:val="ad"/>
        <w:ind w:left="-851" w:firstLine="709"/>
        <w:jc w:val="both"/>
        <w:rPr>
          <w:rFonts w:eastAsia="Arial"/>
          <w:sz w:val="22"/>
          <w:szCs w:val="22"/>
        </w:rPr>
      </w:pPr>
      <w:r w:rsidRPr="00134A32">
        <w:rPr>
          <w:rFonts w:eastAsia="Arial"/>
          <w:sz w:val="22"/>
          <w:szCs w:val="22"/>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34A32" w:rsidRPr="00134A32" w:rsidRDefault="00134A32" w:rsidP="00134A32">
      <w:pPr>
        <w:pStyle w:val="ad"/>
        <w:ind w:left="-851" w:firstLine="709"/>
        <w:jc w:val="both"/>
        <w:rPr>
          <w:rFonts w:eastAsia="Arial"/>
          <w:sz w:val="22"/>
          <w:szCs w:val="22"/>
        </w:rPr>
      </w:pPr>
      <w:proofErr w:type="gramStart"/>
      <w:r w:rsidRPr="00134A32">
        <w:rPr>
          <w:rFonts w:eastAsia="Arial"/>
          <w:sz w:val="22"/>
          <w:szCs w:val="22"/>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134A32">
        <w:rPr>
          <w:rFonts w:eastAsia="Arial"/>
          <w:sz w:val="22"/>
          <w:szCs w:val="22"/>
        </w:rPr>
        <w:t xml:space="preserve"> </w:t>
      </w:r>
      <w:proofErr w:type="gramStart"/>
      <w:r w:rsidRPr="00134A32">
        <w:rPr>
          <w:rFonts w:eastAsia="Arial"/>
          <w:sz w:val="22"/>
          <w:szCs w:val="22"/>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11" w:history="1">
        <w:r w:rsidRPr="00134A32">
          <w:rPr>
            <w:rStyle w:val="a7"/>
            <w:rFonts w:eastAsia="Arial"/>
            <w:sz w:val="22"/>
            <w:szCs w:val="22"/>
          </w:rPr>
          <w:t>частью 1.3 статьи 16</w:t>
        </w:r>
      </w:hyperlink>
      <w:r w:rsidRPr="00134A32">
        <w:rPr>
          <w:rFonts w:eastAsia="Arial"/>
          <w:sz w:val="22"/>
          <w:szCs w:val="22"/>
        </w:rPr>
        <w:t xml:space="preserve"> Федерального закона от 27.07.2010 № 210-ФЗ «Об организации предоставления государственных и муниципальных услуг»;</w:t>
      </w:r>
      <w:proofErr w:type="gramEnd"/>
    </w:p>
    <w:p w:rsidR="00134A32" w:rsidRPr="00134A32" w:rsidRDefault="00134A32" w:rsidP="00134A32">
      <w:pPr>
        <w:pStyle w:val="ad"/>
        <w:ind w:left="-851" w:firstLine="709"/>
        <w:jc w:val="both"/>
        <w:rPr>
          <w:rFonts w:eastAsia="Arial"/>
          <w:sz w:val="22"/>
          <w:szCs w:val="22"/>
        </w:rPr>
      </w:pPr>
      <w:r w:rsidRPr="00134A32">
        <w:rPr>
          <w:rFonts w:eastAsia="Arial"/>
          <w:sz w:val="22"/>
          <w:szCs w:val="22"/>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34A32" w:rsidRPr="00134A32" w:rsidRDefault="00134A32" w:rsidP="00134A32">
      <w:pPr>
        <w:pStyle w:val="ad"/>
        <w:ind w:left="-851" w:firstLine="709"/>
        <w:jc w:val="both"/>
        <w:rPr>
          <w:rFonts w:eastAsia="Arial"/>
          <w:color w:val="000000"/>
          <w:sz w:val="22"/>
          <w:szCs w:val="22"/>
        </w:rPr>
      </w:pPr>
      <w:r w:rsidRPr="00134A32">
        <w:rPr>
          <w:rFonts w:eastAsia="Arial"/>
          <w:sz w:val="22"/>
          <w:szCs w:val="22"/>
        </w:rPr>
        <w:t xml:space="preserve">7) отказ органа, предоставляющего муниципальную услугу, должностного лица органа,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12" w:history="1">
        <w:r w:rsidRPr="00134A32">
          <w:rPr>
            <w:rStyle w:val="a7"/>
            <w:rFonts w:eastAsia="Arial"/>
            <w:sz w:val="22"/>
            <w:szCs w:val="22"/>
          </w:rPr>
          <w:t>частью 1.1 статьи 16</w:t>
        </w:r>
      </w:hyperlink>
      <w:r w:rsidRPr="00134A32">
        <w:rPr>
          <w:rFonts w:eastAsia="Arial"/>
          <w:color w:val="0000FF"/>
          <w:sz w:val="22"/>
          <w:szCs w:val="22"/>
        </w:rPr>
        <w:t xml:space="preserve"> Федерального закона от 27.07.2010 № 210-ФЗ «Об организации предоставления государственных и муниципальных услуг»</w:t>
      </w:r>
      <w:proofErr w:type="gramStart"/>
      <w:r w:rsidRPr="00134A32">
        <w:rPr>
          <w:rFonts w:eastAsia="Arial"/>
          <w:sz w:val="22"/>
          <w:szCs w:val="22"/>
        </w:rPr>
        <w:t xml:space="preserve"> ,</w:t>
      </w:r>
      <w:proofErr w:type="gramEnd"/>
      <w:r w:rsidRPr="00134A32">
        <w:rPr>
          <w:rFonts w:eastAsia="Arial"/>
          <w:sz w:val="22"/>
          <w:szCs w:val="22"/>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Start"/>
      <w:r w:rsidRPr="00134A32">
        <w:rPr>
          <w:rFonts w:eastAsia="Arial"/>
          <w:sz w:val="22"/>
          <w:szCs w:val="22"/>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w:t>
      </w:r>
      <w:r w:rsidRPr="00134A32">
        <w:rPr>
          <w:rFonts w:eastAsia="Arial"/>
          <w:color w:val="000000"/>
          <w:sz w:val="22"/>
          <w:szCs w:val="22"/>
        </w:rPr>
        <w:t xml:space="preserve"> </w:t>
      </w:r>
      <w:hyperlink r:id="rId313" w:history="1">
        <w:r w:rsidRPr="00134A32">
          <w:rPr>
            <w:rStyle w:val="a7"/>
            <w:rFonts w:eastAsia="Arial"/>
            <w:sz w:val="22"/>
            <w:szCs w:val="22"/>
          </w:rPr>
          <w:t>частью 1.3 статьи 16</w:t>
        </w:r>
      </w:hyperlink>
      <w:r w:rsidRPr="00134A32">
        <w:rPr>
          <w:rFonts w:eastAsia="Arial"/>
          <w:color w:val="000000"/>
          <w:sz w:val="22"/>
          <w:szCs w:val="22"/>
        </w:rPr>
        <w:t xml:space="preserve"> Федерального закона от 27.07.2010 № 210-ФЗ «Об организации предоставления государственных и муниципальных услуг»:</w:t>
      </w:r>
      <w:proofErr w:type="gramEnd"/>
    </w:p>
    <w:p w:rsidR="00134A32" w:rsidRPr="00134A32" w:rsidRDefault="00134A32" w:rsidP="00134A32">
      <w:pPr>
        <w:pStyle w:val="ad"/>
        <w:ind w:left="-851" w:firstLine="709"/>
        <w:jc w:val="both"/>
        <w:rPr>
          <w:rFonts w:eastAsia="Arial"/>
          <w:sz w:val="22"/>
          <w:szCs w:val="22"/>
        </w:rPr>
      </w:pPr>
      <w:r w:rsidRPr="00134A32">
        <w:rPr>
          <w:rFonts w:eastAsia="Arial"/>
          <w:sz w:val="22"/>
          <w:szCs w:val="22"/>
        </w:rPr>
        <w:t>8) нарушение срока или порядка выдачи документов по результатам предоставления  муниципальной услуги;</w:t>
      </w:r>
    </w:p>
    <w:p w:rsidR="00134A32" w:rsidRPr="00134A32" w:rsidRDefault="00134A32" w:rsidP="00134A32">
      <w:pPr>
        <w:pStyle w:val="ad"/>
        <w:ind w:left="-851" w:firstLine="709"/>
        <w:jc w:val="both"/>
        <w:rPr>
          <w:rFonts w:eastAsia="Arial"/>
          <w:sz w:val="22"/>
          <w:szCs w:val="22"/>
        </w:rPr>
      </w:pPr>
      <w:proofErr w:type="gramStart"/>
      <w:r w:rsidRPr="00134A32">
        <w:rPr>
          <w:rFonts w:eastAsia="Arial"/>
          <w:sz w:val="22"/>
          <w:szCs w:val="22"/>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134A32">
        <w:rPr>
          <w:rFonts w:eastAsia="Arial"/>
          <w:sz w:val="22"/>
          <w:szCs w:val="22"/>
        </w:rPr>
        <w:t xml:space="preserve"> </w:t>
      </w:r>
      <w:proofErr w:type="gramStart"/>
      <w:r w:rsidRPr="00134A32">
        <w:rPr>
          <w:rFonts w:eastAsia="Arial"/>
          <w:sz w:val="22"/>
          <w:szCs w:val="22"/>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14" w:history="1">
        <w:r w:rsidRPr="00134A32">
          <w:rPr>
            <w:rStyle w:val="a7"/>
            <w:rFonts w:eastAsia="Arial"/>
            <w:sz w:val="22"/>
            <w:szCs w:val="22"/>
          </w:rPr>
          <w:t>частью 1.3 статьи 16</w:t>
        </w:r>
      </w:hyperlink>
      <w:r w:rsidRPr="00134A32">
        <w:rPr>
          <w:rFonts w:eastAsia="Arial"/>
          <w:sz w:val="22"/>
          <w:szCs w:val="22"/>
        </w:rPr>
        <w:t xml:space="preserve"> Федерального закона от 27.07.2010 № 210-ФЗ «Об организации предоставления государственных и муниципальных услуг»;</w:t>
      </w:r>
      <w:proofErr w:type="gramEnd"/>
    </w:p>
    <w:p w:rsidR="00134A32" w:rsidRPr="00134A32" w:rsidRDefault="00134A32" w:rsidP="00134A32">
      <w:pPr>
        <w:pStyle w:val="ad"/>
        <w:ind w:left="-851" w:firstLine="709"/>
        <w:jc w:val="both"/>
        <w:rPr>
          <w:rFonts w:eastAsia="Arial"/>
          <w:sz w:val="22"/>
          <w:szCs w:val="22"/>
        </w:rPr>
      </w:pPr>
      <w:proofErr w:type="gramStart"/>
      <w:r w:rsidRPr="00134A32">
        <w:rPr>
          <w:rFonts w:eastAsia="Arial"/>
          <w:sz w:val="22"/>
          <w:szCs w:val="22"/>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15" w:history="1">
        <w:r w:rsidRPr="00134A32">
          <w:rPr>
            <w:rStyle w:val="a7"/>
            <w:rFonts w:eastAsia="Arial"/>
            <w:sz w:val="22"/>
            <w:szCs w:val="22"/>
          </w:rPr>
          <w:t>пунктом 4 части 1 статьи 7</w:t>
        </w:r>
      </w:hyperlink>
      <w:r w:rsidRPr="00134A32">
        <w:rPr>
          <w:rFonts w:eastAsia="Arial"/>
          <w:sz w:val="22"/>
          <w:szCs w:val="22"/>
        </w:rPr>
        <w:t xml:space="preserve"> Федерального закона от 27.07.2010 № 210-ФЗ «Об организации предоставления государственных и муниципальных услуг».</w:t>
      </w:r>
      <w:proofErr w:type="gramEnd"/>
      <w:r w:rsidRPr="00134A32">
        <w:rPr>
          <w:rFonts w:eastAsia="Arial"/>
          <w:sz w:val="22"/>
          <w:szCs w:val="22"/>
        </w:rPr>
        <w:t xml:space="preserve"> </w:t>
      </w:r>
      <w:proofErr w:type="gramStart"/>
      <w:r w:rsidRPr="00134A32">
        <w:rPr>
          <w:rFonts w:eastAsia="Arial"/>
          <w:sz w:val="22"/>
          <w:szCs w:val="22"/>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16" w:history="1">
        <w:r w:rsidRPr="00134A32">
          <w:rPr>
            <w:rStyle w:val="a7"/>
            <w:rFonts w:eastAsia="Arial"/>
            <w:sz w:val="22"/>
            <w:szCs w:val="22"/>
          </w:rPr>
          <w:t>частью 1.3 статьи 16</w:t>
        </w:r>
      </w:hyperlink>
      <w:r w:rsidRPr="00134A32">
        <w:rPr>
          <w:rFonts w:eastAsia="Arial"/>
          <w:sz w:val="22"/>
          <w:szCs w:val="22"/>
        </w:rPr>
        <w:t xml:space="preserve"> Федерального закона от 27.07.2010 № 210-ФЗ «Об организации предоставления государственных и муниципальных услуг»;</w:t>
      </w:r>
      <w:proofErr w:type="gramEnd"/>
    </w:p>
    <w:p w:rsidR="00134A32" w:rsidRPr="00134A32" w:rsidRDefault="00134A32" w:rsidP="00134A32">
      <w:pPr>
        <w:pStyle w:val="ad"/>
        <w:ind w:left="-851" w:firstLine="709"/>
        <w:jc w:val="both"/>
        <w:rPr>
          <w:rFonts w:eastAsia="Arial"/>
          <w:sz w:val="22"/>
          <w:szCs w:val="22"/>
        </w:rPr>
      </w:pPr>
      <w:r w:rsidRPr="00134A32">
        <w:rPr>
          <w:rFonts w:eastAsia="Arial"/>
          <w:b/>
          <w:sz w:val="22"/>
          <w:szCs w:val="22"/>
        </w:rPr>
        <w:t>2</w:t>
      </w:r>
      <w:r w:rsidRPr="00134A32">
        <w:rPr>
          <w:rFonts w:eastAsia="Arial"/>
          <w:b/>
          <w:bCs/>
          <w:sz w:val="22"/>
          <w:szCs w:val="22"/>
        </w:rPr>
        <w:t>.3. Дополнить Главой 5.1 следующего содержания:</w:t>
      </w:r>
    </w:p>
    <w:p w:rsidR="00134A32" w:rsidRPr="00134A32" w:rsidRDefault="00134A32" w:rsidP="00134A32">
      <w:pPr>
        <w:pStyle w:val="ad"/>
        <w:ind w:left="-851" w:firstLine="709"/>
        <w:jc w:val="both"/>
        <w:rPr>
          <w:rFonts w:eastAsia="Arial"/>
          <w:b/>
          <w:bCs/>
          <w:sz w:val="22"/>
          <w:szCs w:val="22"/>
        </w:rPr>
      </w:pPr>
      <w:r w:rsidRPr="00134A32">
        <w:rPr>
          <w:rFonts w:eastAsia="Arial"/>
          <w:b/>
          <w:bCs/>
          <w:sz w:val="22"/>
          <w:szCs w:val="22"/>
        </w:rPr>
        <w:t>«5.1. Общие требования к порядку подачи и рассмотрения жалобы.</w:t>
      </w:r>
    </w:p>
    <w:p w:rsidR="00134A32" w:rsidRPr="00134A32" w:rsidRDefault="00134A32" w:rsidP="00134A32">
      <w:pPr>
        <w:pStyle w:val="ad"/>
        <w:ind w:left="-851" w:firstLine="709"/>
        <w:jc w:val="both"/>
        <w:rPr>
          <w:rFonts w:eastAsia="Arial"/>
          <w:color w:val="000000"/>
          <w:sz w:val="22"/>
          <w:szCs w:val="22"/>
        </w:rPr>
      </w:pPr>
      <w:r w:rsidRPr="00134A32">
        <w:rPr>
          <w:rFonts w:eastAsia="Arial"/>
          <w:sz w:val="22"/>
          <w:szCs w:val="22"/>
        </w:rPr>
        <w:t xml:space="preserve">1. </w:t>
      </w:r>
      <w:proofErr w:type="gramStart"/>
      <w:r w:rsidRPr="00134A32">
        <w:rPr>
          <w:rFonts w:eastAsia="Arial"/>
          <w:sz w:val="22"/>
          <w:szCs w:val="22"/>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317" w:history="1">
        <w:r w:rsidRPr="00134A32">
          <w:rPr>
            <w:rStyle w:val="a7"/>
            <w:rFonts w:eastAsia="Arial"/>
            <w:sz w:val="22"/>
            <w:szCs w:val="22"/>
          </w:rPr>
          <w:t>частью 1.1 статьи 16</w:t>
        </w:r>
      </w:hyperlink>
      <w:r w:rsidRPr="00134A32">
        <w:rPr>
          <w:rFonts w:eastAsia="Arial"/>
          <w:color w:val="000000"/>
          <w:sz w:val="22"/>
          <w:szCs w:val="22"/>
        </w:rPr>
        <w:t xml:space="preserve"> Федерального закона от 27.07.2010 № 210-ФЗ «Об организации предоставления государственных и муниципальных услуг».</w:t>
      </w:r>
      <w:proofErr w:type="gramEnd"/>
      <w:r w:rsidRPr="00134A32">
        <w:rPr>
          <w:rFonts w:eastAsia="Arial"/>
          <w:sz w:val="22"/>
          <w:szCs w:val="22"/>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w:t>
      </w:r>
      <w:r w:rsidRPr="00134A32">
        <w:rPr>
          <w:rFonts w:eastAsia="Arial"/>
          <w:color w:val="000000"/>
          <w:sz w:val="22"/>
          <w:szCs w:val="22"/>
        </w:rPr>
        <w:t xml:space="preserve"> </w:t>
      </w:r>
      <w:hyperlink r:id="rId318" w:history="1">
        <w:r w:rsidRPr="00134A32">
          <w:rPr>
            <w:rStyle w:val="a7"/>
            <w:rFonts w:eastAsia="Arial"/>
            <w:sz w:val="22"/>
            <w:szCs w:val="22"/>
          </w:rPr>
          <w:t>частью 1.1 статьи 16</w:t>
        </w:r>
      </w:hyperlink>
      <w:r w:rsidRPr="00134A32">
        <w:rPr>
          <w:rFonts w:eastAsia="Arial"/>
          <w:color w:val="000000"/>
          <w:sz w:val="22"/>
          <w:szCs w:val="22"/>
        </w:rPr>
        <w:t xml:space="preserve"> Федерального закона от 27.07.2010 № 210-ФЗ «Об организации предоставления государственных и муниципальных услуг» </w:t>
      </w:r>
    </w:p>
    <w:p w:rsidR="00134A32" w:rsidRPr="00134A32" w:rsidRDefault="00134A32" w:rsidP="00134A32">
      <w:pPr>
        <w:pStyle w:val="ad"/>
        <w:ind w:left="-851" w:firstLine="709"/>
        <w:jc w:val="both"/>
        <w:rPr>
          <w:rFonts w:eastAsia="Arial"/>
          <w:sz w:val="22"/>
          <w:szCs w:val="22"/>
        </w:rPr>
      </w:pPr>
      <w:r w:rsidRPr="00134A32">
        <w:rPr>
          <w:rFonts w:eastAsia="Arial"/>
          <w:sz w:val="22"/>
          <w:szCs w:val="22"/>
        </w:rPr>
        <w:t xml:space="preserve">2. </w:t>
      </w:r>
      <w:proofErr w:type="gramStart"/>
      <w:r w:rsidRPr="00134A32">
        <w:rPr>
          <w:rFonts w:eastAsia="Arial"/>
          <w:sz w:val="22"/>
          <w:szCs w:val="22"/>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муниципальных услуг либо регионального портала муниципальных услуг, а также </w:t>
      </w:r>
      <w:r w:rsidRPr="00134A32">
        <w:rPr>
          <w:rFonts w:eastAsia="Arial"/>
          <w:sz w:val="22"/>
          <w:szCs w:val="22"/>
        </w:rPr>
        <w:lastRenderedPageBreak/>
        <w:t>может быть принята при личном</w:t>
      </w:r>
      <w:proofErr w:type="gramEnd"/>
      <w:r w:rsidRPr="00134A32">
        <w:rPr>
          <w:rFonts w:eastAsia="Arial"/>
          <w:sz w:val="22"/>
          <w:szCs w:val="22"/>
        </w:rPr>
        <w:t xml:space="preserve"> </w:t>
      </w:r>
      <w:proofErr w:type="gramStart"/>
      <w:r w:rsidRPr="00134A32">
        <w:rPr>
          <w:rFonts w:eastAsia="Arial"/>
          <w:sz w:val="22"/>
          <w:szCs w:val="22"/>
        </w:rPr>
        <w:t>приеме</w:t>
      </w:r>
      <w:proofErr w:type="gramEnd"/>
      <w:r w:rsidRPr="00134A32">
        <w:rPr>
          <w:rFonts w:eastAsia="Arial"/>
          <w:sz w:val="22"/>
          <w:szCs w:val="22"/>
        </w:rPr>
        <w:t xml:space="preserve">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муниципальных услуг либо регионального портала муниципальных услуг, а также может быть принята при личном приеме заявителя. </w:t>
      </w:r>
      <w:proofErr w:type="gramStart"/>
      <w:r w:rsidRPr="00134A32">
        <w:rPr>
          <w:rFonts w:eastAsia="Arial"/>
          <w:sz w:val="22"/>
          <w:szCs w:val="22"/>
        </w:rPr>
        <w:t xml:space="preserve">Жалоба на решения и действия (бездействие) организаций, предусмотренных </w:t>
      </w:r>
      <w:hyperlink r:id="rId319" w:history="1">
        <w:r w:rsidRPr="00134A32">
          <w:rPr>
            <w:rStyle w:val="a7"/>
            <w:rFonts w:eastAsia="Arial"/>
            <w:sz w:val="22"/>
            <w:szCs w:val="22"/>
          </w:rPr>
          <w:t>частью 1.1 статьи 16</w:t>
        </w:r>
      </w:hyperlink>
      <w:r w:rsidRPr="00134A32">
        <w:rPr>
          <w:rFonts w:eastAsia="Arial"/>
          <w:sz w:val="22"/>
          <w:szCs w:val="22"/>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муниципальных услуг либо регионального портала муниципальных услуг, а также может быть принята при личном приеме заявителя</w:t>
      </w:r>
      <w:proofErr w:type="gramEnd"/>
      <w:r w:rsidRPr="00134A32">
        <w:rPr>
          <w:rFonts w:eastAsia="Arial"/>
          <w:sz w:val="22"/>
          <w:szCs w:val="22"/>
        </w:rPr>
        <w:t>.</w:t>
      </w:r>
    </w:p>
    <w:p w:rsidR="00134A32" w:rsidRPr="00134A32" w:rsidRDefault="00134A32" w:rsidP="00134A32">
      <w:pPr>
        <w:pStyle w:val="ad"/>
        <w:ind w:left="-851" w:firstLine="709"/>
        <w:jc w:val="both"/>
        <w:rPr>
          <w:rFonts w:eastAsia="Arial"/>
          <w:sz w:val="22"/>
          <w:szCs w:val="22"/>
        </w:rPr>
      </w:pPr>
      <w:r w:rsidRPr="00134A32">
        <w:rPr>
          <w:rFonts w:eastAsia="Arial"/>
          <w:sz w:val="22"/>
          <w:szCs w:val="22"/>
        </w:rPr>
        <w:t xml:space="preserve">3. </w:t>
      </w:r>
      <w:proofErr w:type="gramStart"/>
      <w:r w:rsidRPr="00134A32">
        <w:rPr>
          <w:rFonts w:eastAsia="Arial"/>
          <w:sz w:val="22"/>
          <w:szCs w:val="22"/>
        </w:rPr>
        <w:t xml:space="preserve">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320" w:history="1">
        <w:r w:rsidRPr="00134A32">
          <w:rPr>
            <w:rStyle w:val="a7"/>
            <w:rFonts w:eastAsia="Arial"/>
            <w:sz w:val="22"/>
            <w:szCs w:val="22"/>
          </w:rPr>
          <w:t>частью 1.1 статьи 16</w:t>
        </w:r>
      </w:hyperlink>
      <w:r w:rsidRPr="00134A32">
        <w:rPr>
          <w:rFonts w:eastAsia="Arial"/>
          <w:sz w:val="22"/>
          <w:szCs w:val="22"/>
        </w:rPr>
        <w:t xml:space="preserve"> Федерального закона от 27.07.2010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w:t>
      </w:r>
      <w:proofErr w:type="gramEnd"/>
      <w:r w:rsidRPr="00134A32">
        <w:rPr>
          <w:rFonts w:eastAsia="Arial"/>
          <w:sz w:val="22"/>
          <w:szCs w:val="22"/>
        </w:rPr>
        <w:t xml:space="preserve"> центра, его работников устанавливается Правительством Российской Федерации.</w:t>
      </w:r>
    </w:p>
    <w:p w:rsidR="00134A32" w:rsidRPr="00134A32" w:rsidRDefault="00134A32" w:rsidP="00134A32">
      <w:pPr>
        <w:pStyle w:val="ad"/>
        <w:ind w:left="-851" w:firstLine="709"/>
        <w:jc w:val="both"/>
        <w:rPr>
          <w:rFonts w:eastAsia="Arial"/>
          <w:sz w:val="22"/>
          <w:szCs w:val="22"/>
        </w:rPr>
      </w:pPr>
      <w:r w:rsidRPr="00134A32">
        <w:rPr>
          <w:rFonts w:eastAsia="Arial"/>
          <w:sz w:val="22"/>
          <w:szCs w:val="22"/>
        </w:rPr>
        <w:t>3.1. В случае</w:t>
      </w:r>
      <w:proofErr w:type="gramStart"/>
      <w:r w:rsidRPr="00134A32">
        <w:rPr>
          <w:rFonts w:eastAsia="Arial"/>
          <w:sz w:val="22"/>
          <w:szCs w:val="22"/>
        </w:rPr>
        <w:t>,</w:t>
      </w:r>
      <w:proofErr w:type="gramEnd"/>
      <w:r w:rsidRPr="00134A32">
        <w:rPr>
          <w:rFonts w:eastAsia="Arial"/>
          <w:sz w:val="22"/>
          <w:szCs w:val="22"/>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hyperlink w:anchor="Par0" w:history="1">
        <w:r w:rsidRPr="00134A32">
          <w:rPr>
            <w:rStyle w:val="a7"/>
            <w:rFonts w:eastAsia="Arial"/>
            <w:sz w:val="22"/>
            <w:szCs w:val="22"/>
          </w:rPr>
          <w:t>статьи 11.1</w:t>
        </w:r>
      </w:hyperlink>
      <w:r w:rsidRPr="00134A32">
        <w:rPr>
          <w:rFonts w:eastAsia="Arial"/>
          <w:color w:val="000000"/>
          <w:sz w:val="22"/>
          <w:szCs w:val="22"/>
        </w:rPr>
        <w:t xml:space="preserve"> Федерального закона от 27.07.2010 № 210-ФЗ «Об организации предоставления государственных и муниципальных услуг»</w:t>
      </w:r>
      <w:r w:rsidRPr="00134A32">
        <w:rPr>
          <w:rFonts w:eastAsia="Arial"/>
          <w:sz w:val="22"/>
          <w:szCs w:val="22"/>
        </w:rPr>
        <w:t xml:space="preserve"> и настоящей статьи не применяются.</w:t>
      </w:r>
    </w:p>
    <w:p w:rsidR="00134A32" w:rsidRPr="00134A32" w:rsidRDefault="00134A32" w:rsidP="00134A32">
      <w:pPr>
        <w:pStyle w:val="ad"/>
        <w:ind w:left="-851" w:firstLine="709"/>
        <w:jc w:val="both"/>
        <w:rPr>
          <w:rFonts w:eastAsia="Arial"/>
          <w:sz w:val="22"/>
          <w:szCs w:val="22"/>
        </w:rPr>
      </w:pPr>
      <w:r w:rsidRPr="00134A32">
        <w:rPr>
          <w:rFonts w:eastAsia="Arial"/>
          <w:sz w:val="22"/>
          <w:szCs w:val="22"/>
        </w:rPr>
        <w:t xml:space="preserve">3.2. </w:t>
      </w:r>
      <w:proofErr w:type="gramStart"/>
      <w:r w:rsidRPr="00134A32">
        <w:rPr>
          <w:rFonts w:eastAsia="Arial"/>
          <w:sz w:val="22"/>
          <w:szCs w:val="22"/>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321" w:history="1">
        <w:r w:rsidRPr="00134A32">
          <w:rPr>
            <w:rStyle w:val="a7"/>
            <w:rFonts w:eastAsia="Arial"/>
            <w:sz w:val="22"/>
            <w:szCs w:val="22"/>
          </w:rPr>
          <w:t>частью 2 статьи 6</w:t>
        </w:r>
      </w:hyperlink>
      <w:r w:rsidRPr="00134A32">
        <w:rPr>
          <w:rFonts w:eastAsia="Arial"/>
          <w:sz w:val="22"/>
          <w:szCs w:val="22"/>
        </w:rPr>
        <w:t xml:space="preserve"> Градостроительного кодекса Российской Федерации, может быть подана</w:t>
      </w:r>
      <w:proofErr w:type="gramEnd"/>
      <w:r w:rsidRPr="00134A32">
        <w:rPr>
          <w:rFonts w:eastAsia="Arial"/>
          <w:sz w:val="22"/>
          <w:szCs w:val="22"/>
        </w:rPr>
        <w:t xml:space="preserve"> такими лицами в порядке, установленном настоящей статьей, либо в порядке, установленном антимонопольным </w:t>
      </w:r>
      <w:hyperlink r:id="rId322" w:history="1">
        <w:r w:rsidRPr="00134A32">
          <w:rPr>
            <w:rStyle w:val="a7"/>
            <w:rFonts w:eastAsia="Arial"/>
            <w:sz w:val="22"/>
            <w:szCs w:val="22"/>
          </w:rPr>
          <w:t>законодательством</w:t>
        </w:r>
      </w:hyperlink>
      <w:r w:rsidRPr="00134A32">
        <w:rPr>
          <w:rFonts w:eastAsia="Arial"/>
          <w:sz w:val="22"/>
          <w:szCs w:val="22"/>
        </w:rPr>
        <w:t xml:space="preserve"> Российской Федерации, в антимонопольный орган.</w:t>
      </w:r>
    </w:p>
    <w:p w:rsidR="00134A32" w:rsidRPr="00134A32" w:rsidRDefault="00134A32" w:rsidP="00134A32">
      <w:pPr>
        <w:pStyle w:val="ad"/>
        <w:ind w:left="-851" w:firstLine="709"/>
        <w:jc w:val="both"/>
        <w:rPr>
          <w:rFonts w:eastAsia="Arial"/>
          <w:sz w:val="22"/>
          <w:szCs w:val="22"/>
        </w:rPr>
      </w:pPr>
      <w:r w:rsidRPr="00134A32">
        <w:rPr>
          <w:rFonts w:eastAsia="Arial"/>
          <w:sz w:val="22"/>
          <w:szCs w:val="22"/>
        </w:rPr>
        <w:t>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муниципальными правовыми актами.</w:t>
      </w:r>
    </w:p>
    <w:p w:rsidR="00134A32" w:rsidRPr="00134A32" w:rsidRDefault="00134A32" w:rsidP="00134A32">
      <w:pPr>
        <w:pStyle w:val="ad"/>
        <w:ind w:left="-851" w:firstLine="709"/>
        <w:jc w:val="both"/>
        <w:rPr>
          <w:rFonts w:eastAsia="Arial"/>
          <w:sz w:val="22"/>
          <w:szCs w:val="22"/>
        </w:rPr>
      </w:pPr>
      <w:r w:rsidRPr="00134A32">
        <w:rPr>
          <w:rFonts w:eastAsia="Arial"/>
          <w:sz w:val="22"/>
          <w:szCs w:val="22"/>
        </w:rPr>
        <w:t>5. Жалоба должна содержать:</w:t>
      </w:r>
    </w:p>
    <w:p w:rsidR="00134A32" w:rsidRPr="00134A32" w:rsidRDefault="00134A32" w:rsidP="00134A32">
      <w:pPr>
        <w:pStyle w:val="ad"/>
        <w:ind w:left="-851" w:firstLine="709"/>
        <w:jc w:val="both"/>
        <w:rPr>
          <w:rFonts w:eastAsia="Arial"/>
          <w:sz w:val="22"/>
          <w:szCs w:val="22"/>
        </w:rPr>
      </w:pPr>
      <w:r w:rsidRPr="00134A32">
        <w:rPr>
          <w:rFonts w:eastAsia="Arial"/>
          <w:sz w:val="22"/>
          <w:szCs w:val="22"/>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323" w:history="1">
        <w:r w:rsidRPr="00134A32">
          <w:rPr>
            <w:rStyle w:val="a7"/>
            <w:rFonts w:eastAsia="Arial"/>
            <w:sz w:val="22"/>
            <w:szCs w:val="22"/>
          </w:rPr>
          <w:t>частью 1.1 статьи 16</w:t>
        </w:r>
      </w:hyperlink>
      <w:r w:rsidRPr="00134A32">
        <w:rPr>
          <w:rFonts w:eastAsia="Arial"/>
          <w:color w:val="000000"/>
          <w:sz w:val="22"/>
          <w:szCs w:val="22"/>
        </w:rPr>
        <w:t>Федерального закона от 27.07.2010 № 210-ФЗ «Об организации предоставления государственных и муниципальных услуг»</w:t>
      </w:r>
      <w:proofErr w:type="gramStart"/>
      <w:r w:rsidRPr="00134A32">
        <w:rPr>
          <w:rFonts w:eastAsia="Arial"/>
          <w:color w:val="000000"/>
          <w:sz w:val="22"/>
          <w:szCs w:val="22"/>
        </w:rPr>
        <w:t xml:space="preserve"> ,</w:t>
      </w:r>
      <w:proofErr w:type="gramEnd"/>
      <w:r w:rsidRPr="00134A32">
        <w:rPr>
          <w:rFonts w:eastAsia="Arial"/>
          <w:color w:val="000000"/>
          <w:sz w:val="22"/>
          <w:szCs w:val="22"/>
        </w:rPr>
        <w:t xml:space="preserve"> </w:t>
      </w:r>
      <w:r w:rsidRPr="00134A32">
        <w:rPr>
          <w:rFonts w:eastAsia="Arial"/>
          <w:sz w:val="22"/>
          <w:szCs w:val="22"/>
        </w:rPr>
        <w:t>их руководителей и (или) работников, решения и действия (бездействие) которых обжалуются;</w:t>
      </w:r>
    </w:p>
    <w:p w:rsidR="00134A32" w:rsidRPr="00134A32" w:rsidRDefault="00134A32" w:rsidP="00134A32">
      <w:pPr>
        <w:pStyle w:val="ad"/>
        <w:ind w:left="-851" w:firstLine="709"/>
        <w:jc w:val="both"/>
        <w:rPr>
          <w:rFonts w:eastAsia="Arial"/>
          <w:sz w:val="22"/>
          <w:szCs w:val="22"/>
        </w:rPr>
      </w:pPr>
      <w:proofErr w:type="gramStart"/>
      <w:r w:rsidRPr="00134A32">
        <w:rPr>
          <w:rFonts w:eastAsia="Arial"/>
          <w:sz w:val="22"/>
          <w:szCs w:val="22"/>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34A32" w:rsidRPr="00134A32" w:rsidRDefault="00134A32" w:rsidP="00134A32">
      <w:pPr>
        <w:pStyle w:val="ad"/>
        <w:ind w:left="-851" w:firstLine="709"/>
        <w:jc w:val="both"/>
        <w:rPr>
          <w:rFonts w:eastAsia="Arial"/>
          <w:sz w:val="22"/>
          <w:szCs w:val="22"/>
        </w:rPr>
      </w:pPr>
      <w:r w:rsidRPr="00134A32">
        <w:rPr>
          <w:rFonts w:eastAsia="Arial"/>
          <w:sz w:val="22"/>
          <w:szCs w:val="22"/>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24" w:history="1">
        <w:r w:rsidRPr="00134A32">
          <w:rPr>
            <w:rStyle w:val="a7"/>
            <w:rFonts w:eastAsia="Arial"/>
            <w:sz w:val="22"/>
            <w:szCs w:val="22"/>
          </w:rPr>
          <w:t>частью 1.1 статьи 16</w:t>
        </w:r>
      </w:hyperlink>
      <w:r w:rsidRPr="00134A32">
        <w:rPr>
          <w:rFonts w:eastAsia="Arial"/>
          <w:sz w:val="22"/>
          <w:szCs w:val="22"/>
        </w:rPr>
        <w:t xml:space="preserve"> Федерального закона от 27.07.2010 № 210-ФЗ «Об организации предоставления государственных и муниципальных услуг»</w:t>
      </w:r>
    </w:p>
    <w:p w:rsidR="00134A32" w:rsidRPr="00134A32" w:rsidRDefault="00134A32" w:rsidP="00134A32">
      <w:pPr>
        <w:pStyle w:val="ad"/>
        <w:ind w:left="-851" w:firstLine="709"/>
        <w:jc w:val="both"/>
        <w:rPr>
          <w:rFonts w:eastAsia="Arial"/>
          <w:sz w:val="22"/>
          <w:szCs w:val="22"/>
        </w:rPr>
      </w:pPr>
      <w:proofErr w:type="gramStart"/>
      <w:r w:rsidRPr="00134A32">
        <w:rPr>
          <w:rFonts w:eastAsia="Arial"/>
          <w:sz w:val="22"/>
          <w:szCs w:val="22"/>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25" w:history="1">
        <w:r w:rsidRPr="00134A32">
          <w:rPr>
            <w:rStyle w:val="a7"/>
            <w:rFonts w:eastAsia="Arial"/>
            <w:sz w:val="22"/>
            <w:szCs w:val="22"/>
          </w:rPr>
          <w:t>частью 1.1 статьи 16</w:t>
        </w:r>
      </w:hyperlink>
      <w:r w:rsidRPr="00134A32">
        <w:rPr>
          <w:rFonts w:eastAsia="Arial"/>
          <w:sz w:val="22"/>
          <w:szCs w:val="22"/>
        </w:rPr>
        <w:t xml:space="preserve"> Федерального закона от 27.07.2010 № 210-ФЗ «Об организации предоставления государственных и муниципальных услуг», их работников.</w:t>
      </w:r>
      <w:proofErr w:type="gramEnd"/>
      <w:r w:rsidRPr="00134A32">
        <w:rPr>
          <w:rFonts w:eastAsia="Arial"/>
          <w:sz w:val="22"/>
          <w:szCs w:val="22"/>
        </w:rPr>
        <w:t xml:space="preserve"> Заявителем могут быть представлены документы (при наличии), подтверждающие доводы заявителя, либо их копии.</w:t>
      </w:r>
    </w:p>
    <w:p w:rsidR="00134A32" w:rsidRPr="00134A32" w:rsidRDefault="00134A32" w:rsidP="00134A32">
      <w:pPr>
        <w:pStyle w:val="ad"/>
        <w:ind w:left="-851" w:firstLine="709"/>
        <w:jc w:val="both"/>
        <w:rPr>
          <w:rFonts w:eastAsia="Arial"/>
          <w:sz w:val="22"/>
          <w:szCs w:val="22"/>
        </w:rPr>
      </w:pPr>
      <w:r w:rsidRPr="00134A32">
        <w:rPr>
          <w:rFonts w:eastAsia="Arial"/>
          <w:sz w:val="22"/>
          <w:szCs w:val="22"/>
        </w:rPr>
        <w:t xml:space="preserve">6. </w:t>
      </w:r>
      <w:proofErr w:type="gramStart"/>
      <w:r w:rsidRPr="00134A32">
        <w:rPr>
          <w:rFonts w:eastAsia="Arial"/>
          <w:sz w:val="22"/>
          <w:szCs w:val="22"/>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26" w:history="1">
        <w:r w:rsidRPr="00134A32">
          <w:rPr>
            <w:rStyle w:val="a7"/>
            <w:rFonts w:eastAsia="Arial"/>
            <w:sz w:val="22"/>
            <w:szCs w:val="22"/>
          </w:rPr>
          <w:t>частью 1.1 статьи 16</w:t>
        </w:r>
      </w:hyperlink>
      <w:r w:rsidRPr="00134A32">
        <w:rPr>
          <w:rFonts w:eastAsia="Arial"/>
          <w:sz w:val="22"/>
          <w:szCs w:val="22"/>
        </w:rPr>
        <w:t xml:space="preserve"> </w:t>
      </w:r>
      <w:r w:rsidRPr="00134A32">
        <w:rPr>
          <w:rFonts w:eastAsia="Arial"/>
          <w:sz w:val="22"/>
          <w:szCs w:val="22"/>
        </w:rPr>
        <w:lastRenderedPageBreak/>
        <w:t>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134A32">
        <w:rPr>
          <w:rFonts w:eastAsia="Arial"/>
          <w:sz w:val="22"/>
          <w:szCs w:val="22"/>
        </w:rPr>
        <w:t xml:space="preserve">, предусмотренных </w:t>
      </w:r>
      <w:hyperlink r:id="rId327" w:history="1">
        <w:r w:rsidRPr="00134A32">
          <w:rPr>
            <w:rStyle w:val="a7"/>
            <w:rFonts w:eastAsia="Arial"/>
            <w:sz w:val="22"/>
            <w:szCs w:val="22"/>
          </w:rPr>
          <w:t>частью 1.1 статьи 16</w:t>
        </w:r>
      </w:hyperlink>
      <w:r w:rsidRPr="00134A32">
        <w:rPr>
          <w:rFonts w:eastAsia="Arial"/>
          <w:color w:val="000000"/>
          <w:sz w:val="22"/>
          <w:szCs w:val="22"/>
        </w:rPr>
        <w:t xml:space="preserve"> Федерального закона от 27.07.2010 № 210-ФЗ «Об организации предоставления государственных и муниципальных услуг»</w:t>
      </w:r>
      <w:proofErr w:type="gramStart"/>
      <w:r w:rsidRPr="00134A32">
        <w:rPr>
          <w:rFonts w:eastAsia="Arial"/>
          <w:color w:val="000000"/>
          <w:sz w:val="22"/>
          <w:szCs w:val="22"/>
        </w:rPr>
        <w:t xml:space="preserve"> ,</w:t>
      </w:r>
      <w:proofErr w:type="gramEnd"/>
      <w:r w:rsidRPr="00134A32">
        <w:rPr>
          <w:rFonts w:eastAsia="Arial"/>
          <w:sz w:val="22"/>
          <w:szCs w:val="22"/>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34A32" w:rsidRPr="00134A32" w:rsidRDefault="00134A32" w:rsidP="00134A32">
      <w:pPr>
        <w:pStyle w:val="ad"/>
        <w:ind w:left="-851" w:firstLine="709"/>
        <w:jc w:val="both"/>
        <w:rPr>
          <w:rFonts w:eastAsia="Arial"/>
          <w:sz w:val="22"/>
          <w:szCs w:val="22"/>
        </w:rPr>
      </w:pPr>
      <w:r w:rsidRPr="00134A32">
        <w:rPr>
          <w:rFonts w:eastAsia="Arial"/>
          <w:sz w:val="22"/>
          <w:szCs w:val="22"/>
        </w:rPr>
        <w:t>7. По результатам рассмотрения жалобы принимается одно из следующих решений:</w:t>
      </w:r>
    </w:p>
    <w:p w:rsidR="00134A32" w:rsidRPr="00134A32" w:rsidRDefault="00134A32" w:rsidP="00134A32">
      <w:pPr>
        <w:pStyle w:val="ad"/>
        <w:ind w:left="-851" w:firstLine="709"/>
        <w:jc w:val="both"/>
        <w:rPr>
          <w:rFonts w:eastAsia="Arial"/>
          <w:sz w:val="22"/>
          <w:szCs w:val="22"/>
        </w:rPr>
      </w:pPr>
      <w:proofErr w:type="gramStart"/>
      <w:r w:rsidRPr="00134A32">
        <w:rPr>
          <w:rFonts w:eastAsia="Arial"/>
          <w:sz w:val="22"/>
          <w:szCs w:val="22"/>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муниципальными правовыми актами;</w:t>
      </w:r>
      <w:proofErr w:type="gramEnd"/>
    </w:p>
    <w:p w:rsidR="00134A32" w:rsidRPr="00134A32" w:rsidRDefault="00134A32" w:rsidP="00134A32">
      <w:pPr>
        <w:pStyle w:val="ad"/>
        <w:ind w:left="-851" w:firstLine="709"/>
        <w:jc w:val="both"/>
        <w:rPr>
          <w:rFonts w:eastAsia="Arial"/>
          <w:sz w:val="22"/>
          <w:szCs w:val="22"/>
        </w:rPr>
      </w:pPr>
      <w:r w:rsidRPr="00134A32">
        <w:rPr>
          <w:rFonts w:eastAsia="Arial"/>
          <w:sz w:val="22"/>
          <w:szCs w:val="22"/>
        </w:rPr>
        <w:t>2) в удовлетворении жалобы отказывается.</w:t>
      </w:r>
    </w:p>
    <w:p w:rsidR="00134A32" w:rsidRPr="00134A32" w:rsidRDefault="00134A32" w:rsidP="00134A32">
      <w:pPr>
        <w:pStyle w:val="ad"/>
        <w:ind w:left="-851" w:firstLine="709"/>
        <w:jc w:val="both"/>
        <w:rPr>
          <w:rFonts w:eastAsia="Arial"/>
          <w:sz w:val="22"/>
          <w:szCs w:val="22"/>
        </w:rPr>
      </w:pPr>
      <w:r w:rsidRPr="00134A32">
        <w:rPr>
          <w:rFonts w:eastAsia="Arial"/>
          <w:sz w:val="22"/>
          <w:szCs w:val="22"/>
        </w:rPr>
        <w:t xml:space="preserve">8. Не позднее дня, следующего за днем принятия решения, указанного в </w:t>
      </w:r>
      <w:hyperlink w:anchor="Par47" w:history="1">
        <w:r w:rsidRPr="00134A32">
          <w:rPr>
            <w:rStyle w:val="a7"/>
            <w:rFonts w:eastAsia="Arial"/>
            <w:sz w:val="22"/>
            <w:szCs w:val="22"/>
          </w:rPr>
          <w:t>части 7</w:t>
        </w:r>
      </w:hyperlink>
      <w:r w:rsidRPr="00134A32">
        <w:rPr>
          <w:rFonts w:eastAsia="Arial"/>
          <w:sz w:val="22"/>
          <w:szCs w:val="22"/>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34A32" w:rsidRPr="00134A32" w:rsidRDefault="00134A32" w:rsidP="00134A32">
      <w:pPr>
        <w:pStyle w:val="ad"/>
        <w:ind w:left="-851" w:firstLine="709"/>
        <w:jc w:val="both"/>
        <w:rPr>
          <w:rFonts w:eastAsia="Arial"/>
          <w:sz w:val="22"/>
          <w:szCs w:val="22"/>
        </w:rPr>
      </w:pPr>
      <w:r w:rsidRPr="00134A32">
        <w:rPr>
          <w:rFonts w:eastAsia="Arial"/>
          <w:sz w:val="22"/>
          <w:szCs w:val="22"/>
        </w:rPr>
        <w:t xml:space="preserve">8.1. </w:t>
      </w:r>
      <w:proofErr w:type="gramStart"/>
      <w:r w:rsidRPr="00134A32">
        <w:rPr>
          <w:rFonts w:eastAsia="Arial"/>
          <w:sz w:val="22"/>
          <w:szCs w:val="22"/>
        </w:rPr>
        <w:t xml:space="preserve">В случае признания жалобы подлежащей удовлетворению в ответе заявителю, указанном в </w:t>
      </w:r>
      <w:hyperlink w:anchor="Par51" w:history="1">
        <w:r w:rsidRPr="00134A32">
          <w:rPr>
            <w:rStyle w:val="a7"/>
            <w:rFonts w:eastAsia="Arial"/>
            <w:sz w:val="22"/>
            <w:szCs w:val="22"/>
          </w:rPr>
          <w:t>части 8</w:t>
        </w:r>
      </w:hyperlink>
      <w:r w:rsidRPr="00134A32">
        <w:rPr>
          <w:rFonts w:eastAsia="Arial"/>
          <w:sz w:val="22"/>
          <w:szCs w:val="22"/>
        </w:rPr>
        <w:t xml:space="preserve"> настоящей статьи,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328" w:history="1">
        <w:r w:rsidRPr="00134A32">
          <w:rPr>
            <w:rStyle w:val="a7"/>
            <w:rFonts w:eastAsia="Arial"/>
            <w:sz w:val="22"/>
            <w:szCs w:val="22"/>
          </w:rPr>
          <w:t>частью 1.1 статьи 16</w:t>
        </w:r>
      </w:hyperlink>
      <w:r w:rsidRPr="00134A32">
        <w:rPr>
          <w:rFonts w:eastAsia="Arial"/>
          <w:sz w:val="22"/>
          <w:szCs w:val="22"/>
        </w:rPr>
        <w:t xml:space="preserve">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w:t>
      </w:r>
      <w:proofErr w:type="gramEnd"/>
      <w:r w:rsidRPr="00134A32">
        <w:rPr>
          <w:rFonts w:eastAsia="Arial"/>
          <w:sz w:val="22"/>
          <w:szCs w:val="22"/>
        </w:rPr>
        <w:t xml:space="preserve">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134A32" w:rsidRPr="00134A32" w:rsidRDefault="00134A32" w:rsidP="00134A32">
      <w:pPr>
        <w:pStyle w:val="ad"/>
        <w:ind w:left="-851" w:firstLine="709"/>
        <w:jc w:val="both"/>
        <w:rPr>
          <w:rFonts w:eastAsia="Arial"/>
          <w:sz w:val="22"/>
          <w:szCs w:val="22"/>
        </w:rPr>
      </w:pPr>
      <w:r w:rsidRPr="00134A32">
        <w:rPr>
          <w:rFonts w:eastAsia="Arial"/>
          <w:sz w:val="22"/>
          <w:szCs w:val="22"/>
        </w:rPr>
        <w:t xml:space="preserve">8.2. В случае признания </w:t>
      </w:r>
      <w:proofErr w:type="gramStart"/>
      <w:r w:rsidRPr="00134A32">
        <w:rPr>
          <w:rFonts w:eastAsia="Arial"/>
          <w:sz w:val="22"/>
          <w:szCs w:val="22"/>
        </w:rPr>
        <w:t>жалобы</w:t>
      </w:r>
      <w:proofErr w:type="gramEnd"/>
      <w:r w:rsidRPr="00134A32">
        <w:rPr>
          <w:rFonts w:eastAsia="Arial"/>
          <w:sz w:val="22"/>
          <w:szCs w:val="22"/>
        </w:rPr>
        <w:t xml:space="preserve"> не подлежащей удовлетворению в ответе заявителю, указанном в </w:t>
      </w:r>
      <w:hyperlink w:anchor="Par51" w:history="1">
        <w:r w:rsidRPr="00134A32">
          <w:rPr>
            <w:rStyle w:val="a7"/>
            <w:rFonts w:eastAsia="Arial"/>
            <w:sz w:val="22"/>
            <w:szCs w:val="22"/>
          </w:rPr>
          <w:t>части 8</w:t>
        </w:r>
      </w:hyperlink>
      <w:r w:rsidRPr="00134A32">
        <w:rPr>
          <w:rFonts w:eastAsia="Arial"/>
          <w:sz w:val="22"/>
          <w:szCs w:val="22"/>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134A32" w:rsidRPr="00134A32" w:rsidRDefault="00134A32" w:rsidP="00134A32">
      <w:pPr>
        <w:pStyle w:val="ad"/>
        <w:ind w:left="-851" w:firstLine="709"/>
        <w:jc w:val="both"/>
        <w:rPr>
          <w:rFonts w:eastAsia="Arial"/>
          <w:sz w:val="22"/>
          <w:szCs w:val="22"/>
        </w:rPr>
      </w:pPr>
      <w:r w:rsidRPr="00134A32">
        <w:rPr>
          <w:rFonts w:eastAsia="Arial"/>
          <w:sz w:val="22"/>
          <w:szCs w:val="22"/>
        </w:rPr>
        <w:t xml:space="preserve">9. В случае установления в ходе или по результатам </w:t>
      </w:r>
      <w:proofErr w:type="gramStart"/>
      <w:r w:rsidRPr="00134A32">
        <w:rPr>
          <w:rFonts w:eastAsia="Arial"/>
          <w:sz w:val="22"/>
          <w:szCs w:val="22"/>
        </w:rPr>
        <w:t>рассмотрения жалобы признаков состава административного правонарушения</w:t>
      </w:r>
      <w:proofErr w:type="gramEnd"/>
      <w:r w:rsidRPr="00134A32">
        <w:rPr>
          <w:rFonts w:eastAsia="Arial"/>
          <w:sz w:val="22"/>
          <w:szCs w:val="22"/>
        </w:rPr>
        <w:t xml:space="preserve"> или преступления должностное лицо, работник, наделенные полномочиями по рассмотрению жалоб в соответствии с </w:t>
      </w:r>
      <w:hyperlink w:anchor="Par25" w:history="1">
        <w:r w:rsidRPr="00134A32">
          <w:rPr>
            <w:rStyle w:val="a7"/>
            <w:rFonts w:eastAsia="Arial"/>
            <w:sz w:val="22"/>
            <w:szCs w:val="22"/>
          </w:rPr>
          <w:t>частью 1</w:t>
        </w:r>
      </w:hyperlink>
      <w:r w:rsidRPr="00134A32">
        <w:rPr>
          <w:rFonts w:eastAsia="Arial"/>
          <w:sz w:val="22"/>
          <w:szCs w:val="22"/>
        </w:rPr>
        <w:t xml:space="preserve"> настоящей статьи, незамедлительно направляют имеющиеся материалы в органы прокуратуры.</w:t>
      </w:r>
    </w:p>
    <w:p w:rsidR="00134A32" w:rsidRPr="00134A32" w:rsidRDefault="00134A32" w:rsidP="00134A32">
      <w:pPr>
        <w:pStyle w:val="ad"/>
        <w:ind w:left="-851" w:firstLine="709"/>
        <w:jc w:val="both"/>
        <w:rPr>
          <w:rFonts w:eastAsia="Arial"/>
          <w:sz w:val="22"/>
          <w:szCs w:val="22"/>
        </w:rPr>
      </w:pPr>
      <w:r w:rsidRPr="00134A32">
        <w:rPr>
          <w:rFonts w:eastAsia="Arial"/>
          <w:sz w:val="22"/>
          <w:szCs w:val="22"/>
        </w:rPr>
        <w:t xml:space="preserve">10. Положения Федерального закона от 27.07.2010 № 210-ФЗ «Об организации предоставления государственных и муниципальных услуг»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329" w:history="1">
        <w:r w:rsidRPr="00134A32">
          <w:rPr>
            <w:rStyle w:val="a7"/>
            <w:rFonts w:eastAsia="Arial"/>
            <w:sz w:val="22"/>
            <w:szCs w:val="22"/>
          </w:rPr>
          <w:t>законом</w:t>
        </w:r>
      </w:hyperlink>
      <w:r w:rsidRPr="00134A32">
        <w:rPr>
          <w:rFonts w:eastAsia="Arial"/>
          <w:sz w:val="22"/>
          <w:szCs w:val="22"/>
        </w:rPr>
        <w:t xml:space="preserve"> от 02.05.2006 N 59-ФЗ "О порядке рассмотрения обращений граждан Российской Федерации".</w:t>
      </w:r>
    </w:p>
    <w:p w:rsidR="00134A32" w:rsidRPr="00134A32" w:rsidRDefault="00134A32" w:rsidP="00134A32">
      <w:pPr>
        <w:pStyle w:val="ad"/>
        <w:ind w:left="-851" w:firstLine="709"/>
        <w:jc w:val="both"/>
        <w:rPr>
          <w:sz w:val="22"/>
          <w:szCs w:val="22"/>
        </w:rPr>
      </w:pPr>
      <w:r w:rsidRPr="00134A32">
        <w:rPr>
          <w:b/>
          <w:bCs/>
          <w:sz w:val="22"/>
          <w:szCs w:val="22"/>
        </w:rPr>
        <w:t>3.</w:t>
      </w:r>
      <w:r w:rsidRPr="00134A32">
        <w:rPr>
          <w:sz w:val="22"/>
          <w:szCs w:val="22"/>
        </w:rPr>
        <w:t>Контроль за исполнение настоящего решения оставляю за собой.</w:t>
      </w:r>
    </w:p>
    <w:p w:rsidR="00134A32" w:rsidRPr="00134A32" w:rsidRDefault="00134A32" w:rsidP="00134A32">
      <w:pPr>
        <w:pStyle w:val="ad"/>
        <w:ind w:left="-851" w:firstLine="709"/>
        <w:jc w:val="both"/>
        <w:rPr>
          <w:sz w:val="22"/>
          <w:szCs w:val="22"/>
        </w:rPr>
      </w:pPr>
      <w:r w:rsidRPr="00134A32">
        <w:rPr>
          <w:b/>
          <w:bCs/>
          <w:sz w:val="22"/>
          <w:szCs w:val="22"/>
        </w:rPr>
        <w:t>4.</w:t>
      </w:r>
      <w:r w:rsidRPr="00134A32">
        <w:rPr>
          <w:sz w:val="22"/>
          <w:szCs w:val="22"/>
        </w:rPr>
        <w:t>Настоящее решение вступает в силу со дня подписания и подлежит опубликованию в газете «Кочергинский вестник».</w:t>
      </w:r>
    </w:p>
    <w:p w:rsidR="00134A32" w:rsidRPr="00134A32" w:rsidRDefault="00134A32" w:rsidP="00134A32">
      <w:pPr>
        <w:pStyle w:val="ad"/>
        <w:ind w:left="-851" w:firstLine="709"/>
        <w:jc w:val="both"/>
        <w:rPr>
          <w:sz w:val="22"/>
          <w:szCs w:val="22"/>
        </w:rPr>
      </w:pPr>
    </w:p>
    <w:p w:rsidR="00134A32" w:rsidRPr="00134A32" w:rsidRDefault="00134A32" w:rsidP="00134A32">
      <w:pPr>
        <w:pStyle w:val="ad"/>
        <w:ind w:left="-851" w:firstLine="709"/>
        <w:jc w:val="both"/>
        <w:rPr>
          <w:sz w:val="22"/>
          <w:szCs w:val="22"/>
        </w:rPr>
      </w:pPr>
    </w:p>
    <w:p w:rsidR="00134A32" w:rsidRPr="00134A32" w:rsidRDefault="00134A32" w:rsidP="00134A32">
      <w:pPr>
        <w:pStyle w:val="ad"/>
        <w:ind w:left="-851" w:firstLine="709"/>
        <w:jc w:val="both"/>
        <w:rPr>
          <w:bCs/>
          <w:sz w:val="22"/>
          <w:szCs w:val="22"/>
        </w:rPr>
      </w:pPr>
      <w:r w:rsidRPr="00134A32">
        <w:rPr>
          <w:sz w:val="22"/>
          <w:szCs w:val="22"/>
        </w:rPr>
        <w:t>Глава Кочергинского сельсовета</w:t>
      </w:r>
      <w:r w:rsidRPr="00134A32">
        <w:rPr>
          <w:bCs/>
          <w:sz w:val="22"/>
          <w:szCs w:val="22"/>
        </w:rPr>
        <w:t xml:space="preserve">                                                                    Е. А. Мосягина                                           </w:t>
      </w:r>
    </w:p>
    <w:p w:rsidR="00134A32" w:rsidRDefault="00134A32" w:rsidP="00134A32">
      <w:pPr>
        <w:spacing w:line="100" w:lineRule="atLeast"/>
        <w:ind w:right="-1"/>
        <w:jc w:val="both"/>
      </w:pPr>
    </w:p>
    <w:p w:rsidR="00F36BFE" w:rsidRPr="00FC5126" w:rsidRDefault="00F36BFE" w:rsidP="00134A32">
      <w:pPr>
        <w:spacing w:line="100" w:lineRule="atLeast"/>
        <w:ind w:right="-1"/>
        <w:jc w:val="both"/>
      </w:pPr>
    </w:p>
    <w:p w:rsidR="00134A32" w:rsidRPr="00FC5126" w:rsidRDefault="00134A32" w:rsidP="00134A32">
      <w:pPr>
        <w:spacing w:line="100" w:lineRule="atLeast"/>
        <w:ind w:right="-1"/>
        <w:jc w:val="both"/>
      </w:pPr>
    </w:p>
    <w:p w:rsidR="00134A32" w:rsidRPr="00134A32" w:rsidRDefault="00134A32" w:rsidP="00134A32">
      <w:pPr>
        <w:pStyle w:val="ad"/>
        <w:ind w:left="-851" w:firstLine="709"/>
        <w:jc w:val="both"/>
        <w:rPr>
          <w:sz w:val="22"/>
          <w:szCs w:val="22"/>
        </w:rPr>
      </w:pPr>
    </w:p>
    <w:p w:rsidR="00134A32" w:rsidRPr="00134A32" w:rsidRDefault="00134A32" w:rsidP="00134A32">
      <w:pPr>
        <w:pStyle w:val="ad"/>
        <w:ind w:left="-851" w:firstLine="709"/>
        <w:jc w:val="both"/>
        <w:rPr>
          <w:sz w:val="22"/>
          <w:szCs w:val="22"/>
        </w:rPr>
      </w:pPr>
    </w:p>
    <w:p w:rsidR="00134A32" w:rsidRPr="00134A32" w:rsidRDefault="00134A32" w:rsidP="00134A32">
      <w:pPr>
        <w:pStyle w:val="ad"/>
        <w:ind w:left="-851" w:firstLine="709"/>
        <w:jc w:val="both"/>
        <w:rPr>
          <w:sz w:val="22"/>
          <w:szCs w:val="22"/>
        </w:rPr>
      </w:pPr>
    </w:p>
    <w:p w:rsidR="00134A32" w:rsidRPr="00134A32" w:rsidRDefault="00134A32" w:rsidP="00134A32">
      <w:pPr>
        <w:pStyle w:val="ad"/>
        <w:ind w:left="-851" w:firstLine="709"/>
        <w:jc w:val="both"/>
        <w:rPr>
          <w:sz w:val="22"/>
          <w:szCs w:val="22"/>
        </w:rPr>
      </w:pPr>
    </w:p>
    <w:p w:rsidR="0089361E" w:rsidRPr="00134A32" w:rsidRDefault="0089361E" w:rsidP="00134A32">
      <w:pPr>
        <w:pStyle w:val="ad"/>
        <w:ind w:left="-851" w:firstLine="709"/>
        <w:jc w:val="both"/>
        <w:rPr>
          <w:sz w:val="22"/>
          <w:szCs w:val="22"/>
        </w:rPr>
      </w:pPr>
    </w:p>
    <w:sectPr w:rsidR="0089361E" w:rsidRPr="00134A32" w:rsidSect="00994078">
      <w:pgSz w:w="11906" w:h="16838"/>
      <w:pgMar w:top="709" w:right="850" w:bottom="56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27E81D4F"/>
    <w:multiLevelType w:val="hybridMultilevel"/>
    <w:tmpl w:val="B0229DD6"/>
    <w:lvl w:ilvl="0" w:tplc="A9187B0A">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
    <w:nsid w:val="31BD5C08"/>
    <w:multiLevelType w:val="multilevel"/>
    <w:tmpl w:val="B3F8C916"/>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5">
    <w:nsid w:val="353E4FD7"/>
    <w:multiLevelType w:val="hybridMultilevel"/>
    <w:tmpl w:val="6786FA4C"/>
    <w:lvl w:ilvl="0" w:tplc="75C21C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73380D21"/>
    <w:multiLevelType w:val="hybridMultilevel"/>
    <w:tmpl w:val="A6B6081E"/>
    <w:lvl w:ilvl="0" w:tplc="E5AECD8A">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num w:numId="1">
    <w:abstractNumId w:val="5"/>
  </w:num>
  <w:num w:numId="2">
    <w:abstractNumId w:val="2"/>
  </w:num>
  <w:num w:numId="3">
    <w:abstractNumId w:val="6"/>
  </w:num>
  <w:num w:numId="4">
    <w:abstractNumId w:val="3"/>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95CF5"/>
    <w:rsid w:val="00000359"/>
    <w:rsid w:val="0001561D"/>
    <w:rsid w:val="00095CF5"/>
    <w:rsid w:val="000C47A3"/>
    <w:rsid w:val="00134A32"/>
    <w:rsid w:val="001F5EAA"/>
    <w:rsid w:val="002C546D"/>
    <w:rsid w:val="002D1F6F"/>
    <w:rsid w:val="004A3CE6"/>
    <w:rsid w:val="00504871"/>
    <w:rsid w:val="00650BCD"/>
    <w:rsid w:val="00690096"/>
    <w:rsid w:val="007E7E31"/>
    <w:rsid w:val="007F7218"/>
    <w:rsid w:val="0089361E"/>
    <w:rsid w:val="008A1F75"/>
    <w:rsid w:val="00940664"/>
    <w:rsid w:val="00994078"/>
    <w:rsid w:val="009D5388"/>
    <w:rsid w:val="009E5AFF"/>
    <w:rsid w:val="00A0610B"/>
    <w:rsid w:val="00A651B0"/>
    <w:rsid w:val="00A87CCC"/>
    <w:rsid w:val="00AA2A02"/>
    <w:rsid w:val="00AD7146"/>
    <w:rsid w:val="00B5088E"/>
    <w:rsid w:val="00B82F65"/>
    <w:rsid w:val="00BF216B"/>
    <w:rsid w:val="00C50501"/>
    <w:rsid w:val="00C86C58"/>
    <w:rsid w:val="00CF207B"/>
    <w:rsid w:val="00D07086"/>
    <w:rsid w:val="00D12806"/>
    <w:rsid w:val="00D95B2F"/>
    <w:rsid w:val="00DC06F8"/>
    <w:rsid w:val="00DC13FF"/>
    <w:rsid w:val="00DC5F07"/>
    <w:rsid w:val="00E13CF9"/>
    <w:rsid w:val="00E6098C"/>
    <w:rsid w:val="00E93CE9"/>
    <w:rsid w:val="00F36BFE"/>
    <w:rsid w:val="00FE29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07B"/>
  </w:style>
  <w:style w:type="paragraph" w:styleId="1">
    <w:name w:val="heading 1"/>
    <w:basedOn w:val="a"/>
    <w:next w:val="a"/>
    <w:link w:val="10"/>
    <w:qFormat/>
    <w:rsid w:val="00C50501"/>
    <w:pPr>
      <w:keepNext/>
      <w:spacing w:after="0" w:line="240" w:lineRule="auto"/>
      <w:ind w:left="-567" w:right="-766"/>
      <w:jc w:val="center"/>
      <w:outlineLvl w:val="0"/>
    </w:pPr>
    <w:rPr>
      <w:rFonts w:ascii="Times New Roman" w:eastAsia="Times New Roman" w:hAnsi="Times New Roman" w:cs="Times New Roman"/>
      <w:sz w:val="28"/>
      <w:szCs w:val="20"/>
    </w:rPr>
  </w:style>
  <w:style w:type="paragraph" w:styleId="2">
    <w:name w:val="heading 2"/>
    <w:basedOn w:val="a"/>
    <w:next w:val="a"/>
    <w:link w:val="20"/>
    <w:uiPriority w:val="9"/>
    <w:semiHidden/>
    <w:unhideWhenUsed/>
    <w:qFormat/>
    <w:rsid w:val="00A87C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4078"/>
    <w:pPr>
      <w:widowControl w:val="0"/>
      <w:suppressAutoHyphens/>
      <w:autoSpaceDE w:val="0"/>
      <w:spacing w:after="0" w:line="240" w:lineRule="auto"/>
      <w:ind w:firstLine="720"/>
    </w:pPr>
    <w:rPr>
      <w:rFonts w:ascii="Arial" w:eastAsia="Arial" w:hAnsi="Arial" w:cs="Arial"/>
      <w:sz w:val="20"/>
      <w:szCs w:val="20"/>
    </w:rPr>
  </w:style>
  <w:style w:type="paragraph" w:styleId="a3">
    <w:name w:val="Balloon Text"/>
    <w:basedOn w:val="a"/>
    <w:link w:val="a4"/>
    <w:uiPriority w:val="99"/>
    <w:semiHidden/>
    <w:unhideWhenUsed/>
    <w:rsid w:val="0099407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94078"/>
    <w:rPr>
      <w:rFonts w:ascii="Tahoma" w:hAnsi="Tahoma" w:cs="Tahoma"/>
      <w:sz w:val="16"/>
      <w:szCs w:val="16"/>
    </w:rPr>
  </w:style>
  <w:style w:type="character" w:customStyle="1" w:styleId="10">
    <w:name w:val="Заголовок 1 Знак"/>
    <w:basedOn w:val="a0"/>
    <w:link w:val="1"/>
    <w:rsid w:val="00C50501"/>
    <w:rPr>
      <w:rFonts w:ascii="Times New Roman" w:eastAsia="Times New Roman" w:hAnsi="Times New Roman" w:cs="Times New Roman"/>
      <w:sz w:val="28"/>
      <w:szCs w:val="20"/>
    </w:rPr>
  </w:style>
  <w:style w:type="paragraph" w:styleId="a5">
    <w:name w:val="Title"/>
    <w:basedOn w:val="a"/>
    <w:link w:val="a6"/>
    <w:qFormat/>
    <w:rsid w:val="00C50501"/>
    <w:pPr>
      <w:spacing w:after="0" w:line="240" w:lineRule="auto"/>
      <w:ind w:firstLine="851"/>
      <w:jc w:val="center"/>
    </w:pPr>
    <w:rPr>
      <w:rFonts w:ascii="Times New Roman" w:eastAsia="Times New Roman" w:hAnsi="Times New Roman" w:cs="Times New Roman"/>
      <w:sz w:val="28"/>
      <w:szCs w:val="20"/>
      <w:lang w:val="en-US" w:eastAsia="en-US"/>
    </w:rPr>
  </w:style>
  <w:style w:type="character" w:customStyle="1" w:styleId="a6">
    <w:name w:val="Название Знак"/>
    <w:basedOn w:val="a0"/>
    <w:link w:val="a5"/>
    <w:rsid w:val="00C50501"/>
    <w:rPr>
      <w:rFonts w:ascii="Times New Roman" w:eastAsia="Times New Roman" w:hAnsi="Times New Roman" w:cs="Times New Roman"/>
      <w:sz w:val="28"/>
      <w:szCs w:val="20"/>
      <w:lang w:val="en-US" w:eastAsia="en-US"/>
    </w:rPr>
  </w:style>
  <w:style w:type="character" w:styleId="a7">
    <w:name w:val="Hyperlink"/>
    <w:basedOn w:val="a0"/>
    <w:rsid w:val="00C50501"/>
    <w:rPr>
      <w:color w:val="0000FF"/>
      <w:u w:val="single"/>
    </w:rPr>
  </w:style>
  <w:style w:type="paragraph" w:customStyle="1" w:styleId="ConsPlusTitle">
    <w:name w:val="ConsPlusTitle"/>
    <w:uiPriority w:val="99"/>
    <w:rsid w:val="00E93CE9"/>
    <w:pPr>
      <w:suppressAutoHyphens/>
      <w:autoSpaceDE w:val="0"/>
      <w:spacing w:after="0" w:line="240" w:lineRule="auto"/>
    </w:pPr>
    <w:rPr>
      <w:rFonts w:ascii="Arial" w:eastAsia="Calibri" w:hAnsi="Arial" w:cs="Arial"/>
      <w:b/>
      <w:bCs/>
      <w:sz w:val="20"/>
      <w:szCs w:val="20"/>
      <w:lang w:eastAsia="ar-SA"/>
    </w:rPr>
  </w:style>
  <w:style w:type="paragraph" w:customStyle="1" w:styleId="ConsTitle">
    <w:name w:val="ConsTitle"/>
    <w:rsid w:val="008A1F75"/>
    <w:pPr>
      <w:suppressAutoHyphens/>
      <w:autoSpaceDE w:val="0"/>
      <w:spacing w:after="0" w:line="240" w:lineRule="auto"/>
      <w:ind w:firstLine="540"/>
      <w:jc w:val="center"/>
    </w:pPr>
    <w:rPr>
      <w:rFonts w:ascii="Times New Roman" w:eastAsia="Arial" w:hAnsi="Times New Roman" w:cs="Arial"/>
      <w:b/>
      <w:bCs/>
      <w:sz w:val="24"/>
      <w:szCs w:val="16"/>
      <w:lang w:eastAsia="ar-SA"/>
    </w:rPr>
  </w:style>
  <w:style w:type="character" w:customStyle="1" w:styleId="20">
    <w:name w:val="Заголовок 2 Знак"/>
    <w:basedOn w:val="a0"/>
    <w:link w:val="2"/>
    <w:uiPriority w:val="9"/>
    <w:semiHidden/>
    <w:rsid w:val="00A87CCC"/>
    <w:rPr>
      <w:rFonts w:asciiTheme="majorHAnsi" w:eastAsiaTheme="majorEastAsia" w:hAnsiTheme="majorHAnsi" w:cstheme="majorBidi"/>
      <w:b/>
      <w:bCs/>
      <w:color w:val="4F81BD" w:themeColor="accent1"/>
      <w:sz w:val="26"/>
      <w:szCs w:val="26"/>
    </w:rPr>
  </w:style>
  <w:style w:type="paragraph" w:customStyle="1" w:styleId="11">
    <w:name w:val="Обычный1"/>
    <w:rsid w:val="00A87CCC"/>
    <w:pPr>
      <w:widowControl w:val="0"/>
      <w:suppressAutoHyphens/>
    </w:pPr>
    <w:rPr>
      <w:rFonts w:ascii="Calibri" w:eastAsia="Times New Roman" w:hAnsi="Calibri" w:cs="Times New Roman"/>
      <w:lang w:eastAsia="ar-SA"/>
    </w:rPr>
  </w:style>
  <w:style w:type="paragraph" w:styleId="a8">
    <w:name w:val="List"/>
    <w:basedOn w:val="a"/>
    <w:semiHidden/>
    <w:rsid w:val="00A87CCC"/>
    <w:pPr>
      <w:suppressAutoHyphens/>
      <w:spacing w:after="120" w:line="100" w:lineRule="atLeast"/>
    </w:pPr>
    <w:rPr>
      <w:rFonts w:ascii="Times New Roman" w:eastAsia="Times New Roman" w:hAnsi="Times New Roman" w:cs="Mangal"/>
      <w:sz w:val="20"/>
      <w:szCs w:val="20"/>
      <w:lang w:val="en-US" w:eastAsia="hi-IN" w:bidi="hi-IN"/>
    </w:rPr>
  </w:style>
  <w:style w:type="paragraph" w:customStyle="1" w:styleId="12">
    <w:name w:val="Красная строка1"/>
    <w:basedOn w:val="a"/>
    <w:rsid w:val="00A87CCC"/>
    <w:pPr>
      <w:ind w:firstLine="360"/>
    </w:pPr>
    <w:rPr>
      <w:rFonts w:ascii="Calibri" w:eastAsia="Times New Roman" w:hAnsi="Calibri" w:cs="Times New Roman"/>
      <w:lang w:eastAsia="ar-SA"/>
    </w:rPr>
  </w:style>
  <w:style w:type="paragraph" w:styleId="a9">
    <w:name w:val="List Paragraph"/>
    <w:basedOn w:val="a"/>
    <w:uiPriority w:val="34"/>
    <w:qFormat/>
    <w:rsid w:val="002D1F6F"/>
    <w:pPr>
      <w:spacing w:after="0" w:line="240" w:lineRule="auto"/>
      <w:ind w:left="720"/>
      <w:contextualSpacing/>
    </w:pPr>
    <w:rPr>
      <w:rFonts w:ascii="Times New Roman" w:eastAsia="Times New Roman" w:hAnsi="Times New Roman" w:cs="Times New Roman"/>
      <w:sz w:val="24"/>
      <w:szCs w:val="24"/>
    </w:rPr>
  </w:style>
  <w:style w:type="character" w:styleId="aa">
    <w:name w:val="Strong"/>
    <w:basedOn w:val="a0"/>
    <w:qFormat/>
    <w:rsid w:val="009E5AFF"/>
    <w:rPr>
      <w:rFonts w:ascii="Times New Roman" w:hAnsi="Times New Roman" w:cs="Times New Roman" w:hint="default"/>
      <w:b/>
      <w:bCs/>
    </w:rPr>
  </w:style>
  <w:style w:type="paragraph" w:styleId="ab">
    <w:name w:val="Body Text"/>
    <w:basedOn w:val="a"/>
    <w:link w:val="ac"/>
    <w:rsid w:val="009E5AFF"/>
    <w:pPr>
      <w:spacing w:after="120" w:line="240" w:lineRule="auto"/>
    </w:pPr>
    <w:rPr>
      <w:rFonts w:ascii="Times New Roman" w:eastAsia="Times New Roman" w:hAnsi="Times New Roman" w:cs="Times New Roman"/>
      <w:sz w:val="28"/>
      <w:szCs w:val="20"/>
    </w:rPr>
  </w:style>
  <w:style w:type="character" w:customStyle="1" w:styleId="ac">
    <w:name w:val="Основной текст Знак"/>
    <w:basedOn w:val="a0"/>
    <w:link w:val="ab"/>
    <w:rsid w:val="009E5AFF"/>
    <w:rPr>
      <w:rFonts w:ascii="Times New Roman" w:eastAsia="Times New Roman" w:hAnsi="Times New Roman" w:cs="Times New Roman"/>
      <w:sz w:val="28"/>
      <w:szCs w:val="20"/>
    </w:rPr>
  </w:style>
  <w:style w:type="paragraph" w:styleId="ad">
    <w:name w:val="No Spacing"/>
    <w:uiPriority w:val="1"/>
    <w:qFormat/>
    <w:rsid w:val="007F7218"/>
    <w:pPr>
      <w:spacing w:after="0" w:line="240" w:lineRule="auto"/>
    </w:pPr>
    <w:rPr>
      <w:rFonts w:ascii="Times New Roman" w:eastAsia="Times New Roman" w:hAnsi="Times New Roman" w:cs="Times New Roman"/>
      <w:sz w:val="24"/>
      <w:szCs w:val="24"/>
    </w:rPr>
  </w:style>
  <w:style w:type="character" w:customStyle="1" w:styleId="21">
    <w:name w:val="Основной текст2"/>
    <w:uiPriority w:val="99"/>
    <w:rsid w:val="00134A32"/>
    <w:rPr>
      <w:rFonts w:ascii="Times New Roman" w:hAnsi="Times New Roman"/>
      <w:color w:val="000000"/>
      <w:spacing w:val="0"/>
      <w:w w:val="100"/>
      <w:position w:val="0"/>
      <w:sz w:val="26"/>
      <w:u w:val="none"/>
      <w:effect w:val="none"/>
      <w:lang w:val="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528B7027398838BA8262F77F166A3F49369991E5C70C887C08EB6492868231E4EE2F22BE37D4734C0262D6D16508E1B76B1B84DBA962643MCZ5B" TargetMode="External"/><Relationship Id="rId299" Type="http://schemas.openxmlformats.org/officeDocument/2006/relationships/hyperlink" Target="consultantplus://offline/ref=5528B7027398838BA8262F77F166A3F492609A155371C887C08EB6492868231E4EE2F22CEA7F4F6593692C31500C9D187EB1BB4CA5M9ZCB" TargetMode="External"/><Relationship Id="rId303" Type="http://schemas.openxmlformats.org/officeDocument/2006/relationships/hyperlink" Target="consultantplus://offline/ref=5528B7027398838BA8262F77F166A3F49369991E5C70C887C08EB6492868231E4EE2F22BE37D4734C0262D6D16508E1B76B1B84DBA962643MCZ5B" TargetMode="External"/><Relationship Id="rId21" Type="http://schemas.openxmlformats.org/officeDocument/2006/relationships/hyperlink" Target="consultantplus://offline/ref=5528B7027398838BA8262F77F166A3F49369991E5C70C887C08EB6492868231E4EE2F22BE37D4734C0262D6D16508E1B76B1B84DBA962643MCZ5B" TargetMode="External"/><Relationship Id="rId42" Type="http://schemas.openxmlformats.org/officeDocument/2006/relationships/hyperlink" Target="consultantplus://offline/ref=5528B7027398838BA8262F77F166A3F49369991E5C70C887C08EB6492868231E4EE2F22BE37D4734C0262D6D16508E1B76B1B84DBA962643MCZ5B" TargetMode="External"/><Relationship Id="rId63" Type="http://schemas.openxmlformats.org/officeDocument/2006/relationships/hyperlink" Target="consultantplus://offline/ref=5528B7027398838BA8262F77F166A3F49369991E5C70C887C08EB6492868231E4EE2F22BE37D4734C6262D6D16508E1B76B1B84DBA962643MCZ5B" TargetMode="External"/><Relationship Id="rId84" Type="http://schemas.openxmlformats.org/officeDocument/2006/relationships/hyperlink" Target="consultantplus://offline/ref=5528B7027398838BA8262F77F166A3F49369991E5C70C887C08EB6492868231E4EE2F22BE37D4734C6262D6D16508E1B76B1B84DBA962643MCZ5B" TargetMode="External"/><Relationship Id="rId138" Type="http://schemas.openxmlformats.org/officeDocument/2006/relationships/hyperlink" Target="consultantplus://offline/ref=5528B7027398838BA8262F77F166A3F492609A155371C887C08EB6492868231E4EE2F22CEA7F4F6593692C31500C9D187EB1BB4CA5M9ZCB" TargetMode="External"/><Relationship Id="rId159" Type="http://schemas.openxmlformats.org/officeDocument/2006/relationships/hyperlink" Target="consultantplus://offline/ref=5528B7027398838BA8262F77F166A3F49369991E5C70C887C08EB6492868231E4EE2F22BE37D4734C0262D6D16508E1B76B1B84DBA962643MCZ5B" TargetMode="External"/><Relationship Id="rId324" Type="http://schemas.openxmlformats.org/officeDocument/2006/relationships/hyperlink" Target="consultantplus://offline/ref=5528B7027398838BA8262F77F166A3F49369991E5C70C887C08EB6492868231E4EE2F22BE37D4734C0262D6D16508E1B76B1B84DBA962643MCZ5B" TargetMode="External"/><Relationship Id="rId170" Type="http://schemas.openxmlformats.org/officeDocument/2006/relationships/hyperlink" Target="consultantplus://offline/ref=C82D82FFEB324B945B419E71FD3A2EBEEB4F08F536C6CFAF64756C0EED12EA71A3643FEE0C55F50B518D1F44153C3E2225B58E6872B8AEF5LDk6H" TargetMode="External"/><Relationship Id="rId191" Type="http://schemas.openxmlformats.org/officeDocument/2006/relationships/hyperlink" Target="consultantplus://offline/ref=5528B7027398838BA8262F77F166A3F4926198125C79C887C08EB6492868231E4EE2F22BE37D4430C2262D6D16508E1B76B1B84DBA962643MCZ5B" TargetMode="External"/><Relationship Id="rId205" Type="http://schemas.openxmlformats.org/officeDocument/2006/relationships/hyperlink" Target="consultantplus://offline/ref=5528B7027398838BA8262F77F166A3F49369991E5C70C887C08EB6492868231E4EE2F22BE37D4734C0262D6D16508E1B76B1B84DBA962643MCZ5B" TargetMode="External"/><Relationship Id="rId226" Type="http://schemas.openxmlformats.org/officeDocument/2006/relationships/hyperlink" Target="consultantplus://offline/ref=5528B7027398838BA8262F77F166A3F49369991E5C70C887C08EB6492868231E4EE2F22BE37D4734C0262D6D16508E1B76B1B84DBA962643MCZ5B" TargetMode="External"/><Relationship Id="rId247" Type="http://schemas.openxmlformats.org/officeDocument/2006/relationships/hyperlink" Target="consultantplus://offline/ref=5528B7027398838BA8262F77F166A3F49369991E5C70C887C08EB6492868231E4EE2F22BE37D4734C6262D6D16508E1B76B1B84DBA962643MCZ5B" TargetMode="External"/><Relationship Id="rId107" Type="http://schemas.openxmlformats.org/officeDocument/2006/relationships/hyperlink" Target="consultantplus://offline/ref=5528B7027398838BA8262F77F166A3F49369991E5C70C887C08EB6492868231E4EE2F22BE37D4734C6262D6D16508E1B76B1B84DBA962643MCZ5B" TargetMode="External"/><Relationship Id="rId268" Type="http://schemas.openxmlformats.org/officeDocument/2006/relationships/hyperlink" Target="consultantplus://offline/ref=5528B7027398838BA8262F77F166A3F49369991E5C70C887C08EB6492868231E4EE2F22BE37D4734C6262D6D16508E1B76B1B84DBA962643MCZ5B" TargetMode="External"/><Relationship Id="rId289" Type="http://schemas.openxmlformats.org/officeDocument/2006/relationships/hyperlink" Target="consultantplus://offline/ref=5528B7027398838BA8262F77F166A3F49369991E5C70C887C08EB6492868231E4EE2F22BE37D4734C0262D6D16508E1B76B1B84DBA962643MCZ5B" TargetMode="External"/><Relationship Id="rId11" Type="http://schemas.openxmlformats.org/officeDocument/2006/relationships/hyperlink" Target="consultantplus://offline/ref=5528B7027398838BA8262F77F166A3F49369991E5C70C887C08EB6492868231E4EE2F22BE37D4734C6262D6D16508E1B76B1B84DBA962643MCZ5B" TargetMode="External"/><Relationship Id="rId32" Type="http://schemas.openxmlformats.org/officeDocument/2006/relationships/hyperlink" Target="consultantplus://offline/ref=C82D82FFEB324B945B419E71FD3A2EBEEB4F08F536C6CFAF64756C0EED12EA71A3643FEE0C55F50B518D1F44153C3E2225B58E6872B8AEF5LDk6H" TargetMode="External"/><Relationship Id="rId53" Type="http://schemas.openxmlformats.org/officeDocument/2006/relationships/hyperlink" Target="consultantplus://offline/ref=5528B7027398838BA8262F77F166A3F4926198125C79C887C08EB6492868231E4EE2F22BE37D4430C2262D6D16508E1B76B1B84DBA962643MCZ5B" TargetMode="External"/><Relationship Id="rId74" Type="http://schemas.openxmlformats.org/officeDocument/2006/relationships/hyperlink" Target="consultantplus://offline/ref=5528B7027398838BA8262F77F166A3F49369991E5C70C887C08EB6492868231E4EE2F22BE37D4734C0262D6D16508E1B76B1B84DBA962643MCZ5B" TargetMode="External"/><Relationship Id="rId128" Type="http://schemas.openxmlformats.org/officeDocument/2006/relationships/hyperlink" Target="consultantplus://offline/ref=5528B7027398838BA8262F77F166A3F49369991E5C70C887C08EB6492868231E4EE2F22BE37D4734C0262D6D16508E1B76B1B84DBA962643MCZ5B" TargetMode="External"/><Relationship Id="rId149" Type="http://schemas.openxmlformats.org/officeDocument/2006/relationships/hyperlink" Target="consultantplus://offline/ref=5528B7027398838BA8262F77F166A3F49369991E5C70C887C08EB6492868231E4EE2F22BE37D4734C6262D6D16508E1B76B1B84DBA962643MCZ5B" TargetMode="External"/><Relationship Id="rId314" Type="http://schemas.openxmlformats.org/officeDocument/2006/relationships/hyperlink" Target="consultantplus://offline/ref=5528B7027398838BA8262F77F166A3F49369991E5C70C887C08EB6492868231E4EE2F22BE37D4734C6262D6D16508E1B76B1B84DBA962643MCZ5B" TargetMode="External"/><Relationship Id="rId5" Type="http://schemas.openxmlformats.org/officeDocument/2006/relationships/webSettings" Target="webSettings.xml"/><Relationship Id="rId95" Type="http://schemas.openxmlformats.org/officeDocument/2006/relationships/hyperlink" Target="consultantplus://offline/ref=5528B7027398838BA8262F77F166A3F49369991E5C70C887C08EB6492868231E4EE2F22BE37D4734C0262D6D16508E1B76B1B84DBA962643MCZ5B" TargetMode="External"/><Relationship Id="rId160" Type="http://schemas.openxmlformats.org/officeDocument/2006/relationships/hyperlink" Target="consultantplus://offline/ref=5528B7027398838BA8262F77F166A3F493699F125F78C887C08EB6492868231E4EE2F22BE37C4C30C4262D6D16508E1B76B1B84DBA962643MCZ5B" TargetMode="External"/><Relationship Id="rId181" Type="http://schemas.openxmlformats.org/officeDocument/2006/relationships/hyperlink" Target="consultantplus://offline/ref=5528B7027398838BA8262F77F166A3F49369991E5C70C887C08EB6492868231E4EE2F22BE37D4734C0262D6D16508E1B76B1B84DBA962643MCZ5B" TargetMode="External"/><Relationship Id="rId216" Type="http://schemas.openxmlformats.org/officeDocument/2006/relationships/hyperlink" Target="consultantplus://offline/ref=C82D82FFEB324B945B419E71FD3A2EBEEB4F08F536C6CFAF64756C0EED12EA71A3643FEE0C55F50B518D1F44153C3E2225B58E6872B8AEF5LDk6H" TargetMode="External"/><Relationship Id="rId237" Type="http://schemas.openxmlformats.org/officeDocument/2006/relationships/hyperlink" Target="consultantplus://offline/ref=5528B7027398838BA8262F77F166A3F4926198125C79C887C08EB6492868231E4EE2F22BE37D4430C2262D6D16508E1B76B1B84DBA962643MCZ5B" TargetMode="External"/><Relationship Id="rId258" Type="http://schemas.openxmlformats.org/officeDocument/2006/relationships/hyperlink" Target="consultantplus://offline/ref=5528B7027398838BA8262F77F166A3F49369991E5C70C887C08EB6492868231E4EE2F22BE37D4734C0262D6D16508E1B76B1B84DBA962643MCZ5B" TargetMode="External"/><Relationship Id="rId279" Type="http://schemas.openxmlformats.org/officeDocument/2006/relationships/hyperlink" Target="consultantplus://offline/ref=5528B7027398838BA8262F77F166A3F49369991E5C70C887C08EB6492868231E4EE2F22BE37D4734C0262D6D16508E1B76B1B84DBA962643MCZ5B" TargetMode="External"/><Relationship Id="rId22" Type="http://schemas.openxmlformats.org/officeDocument/2006/relationships/hyperlink" Target="consultantplus://offline/ref=5528B7027398838BA8262F77F166A3F493699F125F78C887C08EB6492868231E4EE2F22BE37C4C30C4262D6D16508E1B76B1B84DBA962643MCZ5B" TargetMode="External"/><Relationship Id="rId43" Type="http://schemas.openxmlformats.org/officeDocument/2006/relationships/hyperlink" Target="consultantplus://offline/ref=5528B7027398838BA8262F77F166A3F49369991E5C70C887C08EB6492868231E4EE2F22BE37D4734C0262D6D16508E1B76B1B84DBA962643MCZ5B" TargetMode="External"/><Relationship Id="rId64" Type="http://schemas.openxmlformats.org/officeDocument/2006/relationships/hyperlink" Target="consultantplus://offline/ref=5528B7027398838BA8262F77F166A3F49369991E5C70C887C08EB6492868231E4EE2F22BE37D4734C0262D6D16508E1B76B1B84DBA962643MCZ5B" TargetMode="External"/><Relationship Id="rId118" Type="http://schemas.openxmlformats.org/officeDocument/2006/relationships/hyperlink" Target="consultantplus://offline/ref=5528B7027398838BA8262F77F166A3F49369991E5C70C887C08EB6492868231E4EE2F22BE37D4734C0262D6D16508E1B76B1B84DBA962643MCZ5B" TargetMode="External"/><Relationship Id="rId139" Type="http://schemas.openxmlformats.org/officeDocument/2006/relationships/hyperlink" Target="consultantplus://offline/ref=5528B7027398838BA8262F77F166A3F49369991E5C70C887C08EB6492868231E4EE2F22BE37D4734C0262D6D16508E1B76B1B84DBA962643MCZ5B" TargetMode="External"/><Relationship Id="rId290" Type="http://schemas.openxmlformats.org/officeDocument/2006/relationships/hyperlink" Target="consultantplus://offline/ref=5528B7027398838BA8262F77F166A3F49369991E5C70C887C08EB6492868231E4EE2F22BE37D4734C6262D6D16508E1B76B1B84DBA962643MCZ5B" TargetMode="External"/><Relationship Id="rId304" Type="http://schemas.openxmlformats.org/officeDocument/2006/relationships/hyperlink" Target="consultantplus://offline/ref=5528B7027398838BA8262F77F166A3F49369991E5C70C887C08EB6492868231E4EE2F22BE37D4734C0262D6D16508E1B76B1B84DBA962643MCZ5B" TargetMode="External"/><Relationship Id="rId325" Type="http://schemas.openxmlformats.org/officeDocument/2006/relationships/hyperlink" Target="consultantplus://offline/ref=5528B7027398838BA8262F77F166A3F49369991E5C70C887C08EB6492868231E4EE2F22BE37D4734C0262D6D16508E1B76B1B84DBA962643MCZ5B" TargetMode="External"/><Relationship Id="rId85" Type="http://schemas.openxmlformats.org/officeDocument/2006/relationships/hyperlink" Target="consultantplus://offline/ref=5528B7027398838BA8262F77F166A3F49369991E5C70C887C08EB6492868231E4EE2F228EA7D4F6593692C31500C9D187EB1BB4CA5M9ZCB" TargetMode="External"/><Relationship Id="rId150" Type="http://schemas.openxmlformats.org/officeDocument/2006/relationships/hyperlink" Target="consultantplus://offline/ref=5528B7027398838BA8262F77F166A3F49369991E5C70C887C08EB6492868231E4EE2F22BE37D4734C6262D6D16508E1B76B1B84DBA962643MCZ5B" TargetMode="External"/><Relationship Id="rId171" Type="http://schemas.openxmlformats.org/officeDocument/2006/relationships/hyperlink" Target="consultantplus://offline/ref=5528B7027398838BA8262F77F166A3F49369991E5C70C887C08EB6492868231E4EE2F228E7794F6593692C31500C9D187EB1BB4CA5M9ZCB" TargetMode="External"/><Relationship Id="rId192" Type="http://schemas.openxmlformats.org/officeDocument/2006/relationships/hyperlink" Target="consultantplus://offline/ref=C82D82FFEB324B945B419E71FD3A2EBEEB4F08F536C6CFAF64756C0EED12EA71A3643FEE0C55F50B518D1F44153C3E2225B58E6872B8AEF5LDk6H" TargetMode="External"/><Relationship Id="rId206" Type="http://schemas.openxmlformats.org/officeDocument/2006/relationships/hyperlink" Target="consultantplus://offline/ref=5528B7027398838BA8262F77F166A3F493699F125F78C887C08EB6492868231E4EE2F22BE37C4C30C4262D6D16508E1B76B1B84DBA962643MCZ5B" TargetMode="External"/><Relationship Id="rId227" Type="http://schemas.openxmlformats.org/officeDocument/2006/relationships/hyperlink" Target="consultantplus://offline/ref=5528B7027398838BA8262F77F166A3F49369991E5C70C887C08EB6492868231E4EE2F22BE37D4734C0262D6D16508E1B76B1B84DBA962643MCZ5B" TargetMode="External"/><Relationship Id="rId248" Type="http://schemas.openxmlformats.org/officeDocument/2006/relationships/hyperlink" Target="consultantplus://offline/ref=5528B7027398838BA8262F77F166A3F49369991E5C70C887C08EB6492868231E4EE2F22BE37D4734C0262D6D16508E1B76B1B84DBA962643MCZ5B" TargetMode="External"/><Relationship Id="rId269" Type="http://schemas.openxmlformats.org/officeDocument/2006/relationships/hyperlink" Target="consultantplus://offline/ref=5528B7027398838BA8262F77F166A3F49369991E5C70C887C08EB6492868231E4EE2F228EA7D4F6593692C31500C9D187EB1BB4CA5M9ZCB" TargetMode="External"/><Relationship Id="rId12" Type="http://schemas.openxmlformats.org/officeDocument/2006/relationships/hyperlink" Target="consultantplus://offline/ref=5528B7027398838BA8262F77F166A3F49369991E5C70C887C08EB6492868231E4EE2F22BE37D4734C6262D6D16508E1B76B1B84DBA962643MCZ5B" TargetMode="External"/><Relationship Id="rId33" Type="http://schemas.openxmlformats.org/officeDocument/2006/relationships/hyperlink" Target="consultantplus://offline/ref=5528B7027398838BA8262F77F166A3F49369991E5C70C887C08EB6492868231E4EE2F228E7794F6593692C31500C9D187EB1BB4CA5M9ZCB" TargetMode="External"/><Relationship Id="rId108" Type="http://schemas.openxmlformats.org/officeDocument/2006/relationships/hyperlink" Target="consultantplus://offline/ref=5528B7027398838BA8262F77F166A3F49369991E5C70C887C08EB6492868231E4EE2F228EA7D4F6593692C31500C9D187EB1BB4CA5M9ZCB" TargetMode="External"/><Relationship Id="rId129" Type="http://schemas.openxmlformats.org/officeDocument/2006/relationships/hyperlink" Target="consultantplus://offline/ref=5528B7027398838BA8262F77F166A3F49369991E5C70C887C08EB6492868231E4EE2F22BE37D4734C6262D6D16508E1B76B1B84DBA962643MCZ5B" TargetMode="External"/><Relationship Id="rId280" Type="http://schemas.openxmlformats.org/officeDocument/2006/relationships/hyperlink" Target="consultantplus://offline/ref=5528B7027398838BA8262F77F166A3F49369991E5C70C887C08EB6492868231E4EE2F22BE37D4734C0262D6D16508E1B76B1B84DBA962643MCZ5B" TargetMode="External"/><Relationship Id="rId315" Type="http://schemas.openxmlformats.org/officeDocument/2006/relationships/hyperlink" Target="consultantplus://offline/ref=5528B7027398838BA8262F77F166A3F49369991E5C70C887C08EB6492868231E4EE2F228EA7D4F6593692C31500C9D187EB1BB4CA5M9ZCB" TargetMode="External"/><Relationship Id="rId54" Type="http://schemas.openxmlformats.org/officeDocument/2006/relationships/hyperlink" Target="consultantplus://offline/ref=C82D82FFEB324B945B419E71FD3A2EBEEB4F08F536C6CFAF64756C0EED12EA71A3643FEE0C55F50B518D1F44153C3E2225B58E6872B8AEF5LDk6H" TargetMode="External"/><Relationship Id="rId75" Type="http://schemas.openxmlformats.org/officeDocument/2006/relationships/hyperlink" Target="consultantplus://offline/ref=5528B7027398838BA8262F77F166A3F49369991E5C70C887C08EB6492868231E4EE2F22BE37D4734C0262D6D16508E1B76B1B84DBA962643MCZ5B" TargetMode="External"/><Relationship Id="rId96" Type="http://schemas.openxmlformats.org/officeDocument/2006/relationships/hyperlink" Target="consultantplus://offline/ref=5528B7027398838BA8262F77F166A3F49369991E5C70C887C08EB6492868231E4EE2F22BE37D4734C0262D6D16508E1B76B1B84DBA962643MCZ5B" TargetMode="External"/><Relationship Id="rId140" Type="http://schemas.openxmlformats.org/officeDocument/2006/relationships/hyperlink" Target="consultantplus://offline/ref=5528B7027398838BA8262F77F166A3F49369991E5C70C887C08EB6492868231E4EE2F22BE37D4734C0262D6D16508E1B76B1B84DBA962643MCZ5B" TargetMode="External"/><Relationship Id="rId161" Type="http://schemas.openxmlformats.org/officeDocument/2006/relationships/hyperlink" Target="consultantplus://offline/ref=5528B7027398838BA8262F77F166A3F492609A155371C887C08EB6492868231E4EE2F22CEA7F4F6593692C31500C9D187EB1BB4CA5M9ZCB" TargetMode="External"/><Relationship Id="rId182" Type="http://schemas.openxmlformats.org/officeDocument/2006/relationships/hyperlink" Target="consultantplus://offline/ref=5528B7027398838BA8262F77F166A3F49369991E5C70C887C08EB6492868231E4EE2F22BE37D4734C0262D6D16508E1B76B1B84DBA962643MCZ5B" TargetMode="External"/><Relationship Id="rId217" Type="http://schemas.openxmlformats.org/officeDocument/2006/relationships/hyperlink" Target="consultantplus://offline/ref=5528B7027398838BA8262F77F166A3F49369991E5C70C887C08EB6492868231E4EE2F228E7794F6593692C31500C9D187EB1BB4CA5M9ZCB" TargetMode="External"/><Relationship Id="rId6" Type="http://schemas.openxmlformats.org/officeDocument/2006/relationships/image" Target="media/image1.wmf"/><Relationship Id="rId238" Type="http://schemas.openxmlformats.org/officeDocument/2006/relationships/hyperlink" Target="consultantplus://offline/ref=C82D82FFEB324B945B419E71FD3A2EBEEB4F08F536C6CFAF64756C0EED12EA71A3643FEE0C55F50B518D1F44153C3E2225B58E6872B8AEF5LDk6H" TargetMode="External"/><Relationship Id="rId259" Type="http://schemas.openxmlformats.org/officeDocument/2006/relationships/hyperlink" Target="consultantplus://offline/ref=5528B7027398838BA8262F77F166A3F49369991E5C70C887C08EB6492868231E4EE2F22BE37D4734C0262D6D16508E1B76B1B84DBA962643MCZ5B" TargetMode="External"/><Relationship Id="rId23" Type="http://schemas.openxmlformats.org/officeDocument/2006/relationships/hyperlink" Target="consultantplus://offline/ref=5528B7027398838BA8262F77F166A3F492609A155371C887C08EB6492868231E4EE2F22CEA7F4F6593692C31500C9D187EB1BB4CA5M9ZCB" TargetMode="External"/><Relationship Id="rId119" Type="http://schemas.openxmlformats.org/officeDocument/2006/relationships/hyperlink" Target="consultantplus://offline/ref=5528B7027398838BA8262F77F166A3F49369991E5C70C887C08EB6492868231E4EE2F22BE37D4734C0262D6D16508E1B76B1B84DBA962643MCZ5B" TargetMode="External"/><Relationship Id="rId270" Type="http://schemas.openxmlformats.org/officeDocument/2006/relationships/hyperlink" Target="consultantplus://offline/ref=5528B7027398838BA8262F77F166A3F49369991E5C70C887C08EB6492868231E4EE2F22BE37D4734C6262D6D16508E1B76B1B84DBA962643MCZ5B" TargetMode="External"/><Relationship Id="rId291" Type="http://schemas.openxmlformats.org/officeDocument/2006/relationships/hyperlink" Target="consultantplus://offline/ref=5528B7027398838BA8262F77F166A3F49369991E5C70C887C08EB6492868231E4EE2F22BE37D4734C6262D6D16508E1B76B1B84DBA962643MCZ5B" TargetMode="External"/><Relationship Id="rId305" Type="http://schemas.openxmlformats.org/officeDocument/2006/relationships/hyperlink" Target="consultantplus://offline/ref=5528B7027398838BA8262F77F166A3F49369991E5C70C887C08EB6492868231E4EE2F22BE37D4734C0262D6D16508E1B76B1B84DBA962643MCZ5B" TargetMode="External"/><Relationship Id="rId326" Type="http://schemas.openxmlformats.org/officeDocument/2006/relationships/hyperlink" Target="consultantplus://offline/ref=5528B7027398838BA8262F77F166A3F49369991E5C70C887C08EB6492868231E4EE2F22BE37D4734C0262D6D16508E1B76B1B84DBA962643MCZ5B" TargetMode="External"/><Relationship Id="rId44" Type="http://schemas.openxmlformats.org/officeDocument/2006/relationships/hyperlink" Target="consultantplus://offline/ref=5528B7027398838BA8262F77F166A3F49369991E5C70C887C08EB6492868231E4EE2F22BE37D4734C0262D6D16508E1B76B1B84DBA962643MCZ5B" TargetMode="External"/><Relationship Id="rId65" Type="http://schemas.openxmlformats.org/officeDocument/2006/relationships/hyperlink" Target="consultantplus://offline/ref=5528B7027398838BA8262F77F166A3F49369991E5C70C887C08EB6492868231E4EE2F22BE37D4734C0262D6D16508E1B76B1B84DBA962643MCZ5B" TargetMode="External"/><Relationship Id="rId86" Type="http://schemas.openxmlformats.org/officeDocument/2006/relationships/hyperlink" Target="consultantplus://offline/ref=5528B7027398838BA8262F77F166A3F49369991E5C70C887C08EB6492868231E4EE2F22BE37D4734C6262D6D16508E1B76B1B84DBA962643MCZ5B" TargetMode="External"/><Relationship Id="rId130" Type="http://schemas.openxmlformats.org/officeDocument/2006/relationships/hyperlink" Target="consultantplus://offline/ref=5528B7027398838BA8262F77F166A3F49369991E5C70C887C08EB6492868231E4EE2F22BE37D4734C6262D6D16508E1B76B1B84DBA962643MCZ5B" TargetMode="External"/><Relationship Id="rId151" Type="http://schemas.openxmlformats.org/officeDocument/2006/relationships/hyperlink" Target="consultantplus://offline/ref=5528B7027398838BA8262F77F166A3F49369991E5C70C887C08EB6492868231E4EE2F22BE37D4734C0262D6D16508E1B76B1B84DBA962643MCZ5B" TargetMode="External"/><Relationship Id="rId172" Type="http://schemas.openxmlformats.org/officeDocument/2006/relationships/hyperlink" Target="consultantplus://offline/ref=5528B7027398838BA8262F77F166A3F49369991E5C70C887C08EB6492868231E4EE2F22BE37D4734C6262D6D16508E1B76B1B84DBA962643MCZ5B" TargetMode="External"/><Relationship Id="rId193" Type="http://schemas.openxmlformats.org/officeDocument/2006/relationships/hyperlink" Target="consultantplus://offline/ref=C82D82FFEB324B945B419E71FD3A2EBEEB4F08F536C6CFAF64756C0EED12EA71A3643FEE0C55F50B518D1F44153C3E2225B58E6872B8AEF5LDk6H" TargetMode="External"/><Relationship Id="rId207" Type="http://schemas.openxmlformats.org/officeDocument/2006/relationships/hyperlink" Target="consultantplus://offline/ref=5528B7027398838BA8262F77F166A3F492609A155371C887C08EB6492868231E4EE2F22CEA7F4F6593692C31500C9D187EB1BB4CA5M9ZCB" TargetMode="External"/><Relationship Id="rId228" Type="http://schemas.openxmlformats.org/officeDocument/2006/relationships/hyperlink" Target="consultantplus://offline/ref=5528B7027398838BA8262F77F166A3F49369991E5C70C887C08EB6492868231E4EE2F22BE37D4734C0262D6D16508E1B76B1B84DBA962643MCZ5B" TargetMode="External"/><Relationship Id="rId249" Type="http://schemas.openxmlformats.org/officeDocument/2006/relationships/hyperlink" Target="consultantplus://offline/ref=5528B7027398838BA8262F77F166A3F49369991E5C70C887C08EB6492868231E4EE2F22BE37D4734C0262D6D16508E1B76B1B84DBA962643MCZ5B" TargetMode="External"/><Relationship Id="rId13" Type="http://schemas.openxmlformats.org/officeDocument/2006/relationships/hyperlink" Target="consultantplus://offline/ref=5528B7027398838BA8262F77F166A3F49369991E5C70C887C08EB6492868231E4EE2F22BE37D4734C0262D6D16508E1B76B1B84DBA962643MCZ5B" TargetMode="External"/><Relationship Id="rId109" Type="http://schemas.openxmlformats.org/officeDocument/2006/relationships/hyperlink" Target="consultantplus://offline/ref=5528B7027398838BA8262F77F166A3F49369991E5C70C887C08EB6492868231E4EE2F22BE37D4734C6262D6D16508E1B76B1B84DBA962643MCZ5B" TargetMode="External"/><Relationship Id="rId260" Type="http://schemas.openxmlformats.org/officeDocument/2006/relationships/hyperlink" Target="consultantplus://offline/ref=5528B7027398838BA8262F77F166A3F4926198125C79C887C08EB6492868231E4EE2F22BE37D4430C2262D6D16508E1B76B1B84DBA962643MCZ5B" TargetMode="External"/><Relationship Id="rId281" Type="http://schemas.openxmlformats.org/officeDocument/2006/relationships/hyperlink" Target="consultantplus://offline/ref=5528B7027398838BA8262F77F166A3F49369991E5C70C887C08EB6492868231E4EE2F22BE37D4734C0262D6D16508E1B76B1B84DBA962643MCZ5B" TargetMode="External"/><Relationship Id="rId316" Type="http://schemas.openxmlformats.org/officeDocument/2006/relationships/hyperlink" Target="consultantplus://offline/ref=5528B7027398838BA8262F77F166A3F49369991E5C70C887C08EB6492868231E4EE2F22BE37D4734C6262D6D16508E1B76B1B84DBA962643MCZ5B" TargetMode="External"/><Relationship Id="rId34" Type="http://schemas.openxmlformats.org/officeDocument/2006/relationships/hyperlink" Target="consultantplus://offline/ref=5528B7027398838BA8262F77F166A3F49369991E5C70C887C08EB6492868231E4EE2F22BE37D4734C6262D6D16508E1B76B1B84DBA962643MCZ5B" TargetMode="External"/><Relationship Id="rId55" Type="http://schemas.openxmlformats.org/officeDocument/2006/relationships/hyperlink" Target="consultantplus://offline/ref=C82D82FFEB324B945B419E71FD3A2EBEEB4F08F536C6CFAF64756C0EED12EA71A3643FEE0C55F50B518D1F44153C3E2225B58E6872B8AEF5LDk6H" TargetMode="External"/><Relationship Id="rId76" Type="http://schemas.openxmlformats.org/officeDocument/2006/relationships/hyperlink" Target="consultantplus://offline/ref=5528B7027398838BA8262F77F166A3F4926198125C79C887C08EB6492868231E4EE2F22BE37D4430C2262D6D16508E1B76B1B84DBA962643MCZ5B" TargetMode="External"/><Relationship Id="rId97" Type="http://schemas.openxmlformats.org/officeDocument/2006/relationships/hyperlink" Target="consultantplus://offline/ref=5528B7027398838BA8262F77F166A3F49369991E5C70C887C08EB6492868231E4EE2F22BE37D4734C0262D6D16508E1B76B1B84DBA962643MCZ5B" TargetMode="External"/><Relationship Id="rId120" Type="http://schemas.openxmlformats.org/officeDocument/2006/relationships/hyperlink" Target="consultantplus://offline/ref=5528B7027398838BA8262F77F166A3F49369991E5C70C887C08EB6492868231E4EE2F22BE37D4734C0262D6D16508E1B76B1B84DBA962643MCZ5B" TargetMode="External"/><Relationship Id="rId141" Type="http://schemas.openxmlformats.org/officeDocument/2006/relationships/hyperlink" Target="consultantplus://offline/ref=5528B7027398838BA8262F77F166A3F49369991E5C70C887C08EB6492868231E4EE2F22BE37D4734C0262D6D16508E1B76B1B84DBA962643MCZ5B" TargetMode="External"/><Relationship Id="rId7" Type="http://schemas.openxmlformats.org/officeDocument/2006/relationships/image" Target="media/image2.png"/><Relationship Id="rId162" Type="http://schemas.openxmlformats.org/officeDocument/2006/relationships/hyperlink" Target="consultantplus://offline/ref=5528B7027398838BA8262F77F166A3F49369991E5C70C887C08EB6492868231E4EE2F22BE37D4734C0262D6D16508E1B76B1B84DBA962643MCZ5B" TargetMode="External"/><Relationship Id="rId183" Type="http://schemas.openxmlformats.org/officeDocument/2006/relationships/hyperlink" Target="consultantplus://offline/ref=5528B7027398838BA8262F77F166A3F493699F125F78C887C08EB6492868231E4EE2F22BE37C4C30C4262D6D16508E1B76B1B84DBA962643MCZ5B" TargetMode="External"/><Relationship Id="rId218" Type="http://schemas.openxmlformats.org/officeDocument/2006/relationships/hyperlink" Target="consultantplus://offline/ref=5528B7027398838BA8262F77F166A3F49369991E5C70C887C08EB6492868231E4EE2F22BE37D4734C6262D6D16508E1B76B1B84DBA962643MCZ5B" TargetMode="External"/><Relationship Id="rId239" Type="http://schemas.openxmlformats.org/officeDocument/2006/relationships/hyperlink" Target="consultantplus://offline/ref=C82D82FFEB324B945B419E71FD3A2EBEEB4F08F536C6CFAF64756C0EED12EA71A3643FEE0C55F50B518D1F44153C3E2225B58E6872B8AEF5LDk6H" TargetMode="External"/><Relationship Id="rId250" Type="http://schemas.openxmlformats.org/officeDocument/2006/relationships/hyperlink" Target="consultantplus://offline/ref=5528B7027398838BA8262F77F166A3F49369991E5C70C887C08EB6492868231E4EE2F22BE37D4734C0262D6D16508E1B76B1B84DBA962643MCZ5B" TargetMode="External"/><Relationship Id="rId271" Type="http://schemas.openxmlformats.org/officeDocument/2006/relationships/hyperlink" Target="consultantplus://offline/ref=5528B7027398838BA8262F77F166A3F49369991E5C70C887C08EB6492868231E4EE2F22BE37D4734C0262D6D16508E1B76B1B84DBA962643MCZ5B" TargetMode="External"/><Relationship Id="rId292" Type="http://schemas.openxmlformats.org/officeDocument/2006/relationships/hyperlink" Target="consultantplus://offline/ref=5528B7027398838BA8262F77F166A3F49369991E5C70C887C08EB6492868231E4EE2F228EA7D4F6593692C31500C9D187EB1BB4CA5M9ZCB" TargetMode="External"/><Relationship Id="rId306" Type="http://schemas.openxmlformats.org/officeDocument/2006/relationships/hyperlink" Target="consultantplus://offline/ref=5528B7027398838BA8262F77F166A3F4926198125C79C887C08EB6492868231E4EE2F22BE37D4430C2262D6D16508E1B76B1B84DBA962643MCZ5B" TargetMode="External"/><Relationship Id="rId24" Type="http://schemas.openxmlformats.org/officeDocument/2006/relationships/hyperlink" Target="consultantplus://offline/ref=5528B7027398838BA8262F77F166A3F49369991E5C70C887C08EB6492868231E4EE2F22BE37D4734C0262D6D16508E1B76B1B84DBA962643MCZ5B" TargetMode="External"/><Relationship Id="rId45" Type="http://schemas.openxmlformats.org/officeDocument/2006/relationships/hyperlink" Target="consultantplus://offline/ref=5528B7027398838BA8262F77F166A3F493699F125F78C887C08EB6492868231E4EE2F22BE37C4C30C4262D6D16508E1B76B1B84DBA962643MCZ5B" TargetMode="External"/><Relationship Id="rId66" Type="http://schemas.openxmlformats.org/officeDocument/2006/relationships/hyperlink" Target="consultantplus://offline/ref=5528B7027398838BA8262F77F166A3F49369991E5C70C887C08EB6492868231E4EE2F22BE37D4734C0262D6D16508E1B76B1B84DBA962643MCZ5B" TargetMode="External"/><Relationship Id="rId87" Type="http://schemas.openxmlformats.org/officeDocument/2006/relationships/hyperlink" Target="consultantplus://offline/ref=5528B7027398838BA8262F77F166A3F49369991E5C70C887C08EB6492868231E4EE2F22BE37D4734C0262D6D16508E1B76B1B84DBA962643MCZ5B" TargetMode="External"/><Relationship Id="rId110" Type="http://schemas.openxmlformats.org/officeDocument/2006/relationships/hyperlink" Target="consultantplus://offline/ref=5528B7027398838BA8262F77F166A3F49369991E5C70C887C08EB6492868231E4EE2F22BE37D4734C0262D6D16508E1B76B1B84DBA962643MCZ5B" TargetMode="External"/><Relationship Id="rId131" Type="http://schemas.openxmlformats.org/officeDocument/2006/relationships/hyperlink" Target="consultantplus://offline/ref=5528B7027398838BA8262F77F166A3F49369991E5C70C887C08EB6492868231E4EE2F228EA7D4F6593692C31500C9D187EB1BB4CA5M9ZCB" TargetMode="External"/><Relationship Id="rId327" Type="http://schemas.openxmlformats.org/officeDocument/2006/relationships/hyperlink" Target="consultantplus://offline/ref=5528B7027398838BA8262F77F166A3F49369991E5C70C887C08EB6492868231E4EE2F22BE37D4734C0262D6D16508E1B76B1B84DBA962643MCZ5B" TargetMode="External"/><Relationship Id="rId152" Type="http://schemas.openxmlformats.org/officeDocument/2006/relationships/hyperlink" Target="consultantplus://offline/ref=5528B7027398838BA8262F77F166A3F49369991E5C70C887C08EB6492868231E4EE2F22BE37D4734C6262D6D16508E1B76B1B84DBA962643MCZ5B" TargetMode="External"/><Relationship Id="rId173" Type="http://schemas.openxmlformats.org/officeDocument/2006/relationships/hyperlink" Target="consultantplus://offline/ref=5528B7027398838BA8262F77F166A3F49369991E5C70C887C08EB6492868231E4EE2F22BE37D4734C6262D6D16508E1B76B1B84DBA962643MCZ5B" TargetMode="External"/><Relationship Id="rId194" Type="http://schemas.openxmlformats.org/officeDocument/2006/relationships/hyperlink" Target="consultantplus://offline/ref=5528B7027398838BA8262F77F166A3F49369991E5C70C887C08EB6492868231E4EE2F228E7794F6593692C31500C9D187EB1BB4CA5M9ZCB" TargetMode="External"/><Relationship Id="rId208" Type="http://schemas.openxmlformats.org/officeDocument/2006/relationships/hyperlink" Target="consultantplus://offline/ref=5528B7027398838BA8262F77F166A3F49369991E5C70C887C08EB6492868231E4EE2F22BE37D4734C0262D6D16508E1B76B1B84DBA962643MCZ5B" TargetMode="External"/><Relationship Id="rId229" Type="http://schemas.openxmlformats.org/officeDocument/2006/relationships/hyperlink" Target="consultantplus://offline/ref=5528B7027398838BA8262F77F166A3F493699F125F78C887C08EB6492868231E4EE2F22BE37C4C30C4262D6D16508E1B76B1B84DBA962643MCZ5B" TargetMode="External"/><Relationship Id="rId240" Type="http://schemas.openxmlformats.org/officeDocument/2006/relationships/hyperlink" Target="consultantplus://offline/ref=5528B7027398838BA8262F77F166A3F49369991E5C70C887C08EB6492868231E4EE2F228E7794F6593692C31500C9D187EB1BB4CA5M9ZCB" TargetMode="External"/><Relationship Id="rId261" Type="http://schemas.openxmlformats.org/officeDocument/2006/relationships/hyperlink" Target="consultantplus://offline/ref=C82D82FFEB324B945B419E71FD3A2EBEEB4F08F536C6CFAF64756C0EED12EA71A3643FEE0C55F50B518D1F44153C3E2225B58E6872B8AEF5LDk6H" TargetMode="External"/><Relationship Id="rId14" Type="http://schemas.openxmlformats.org/officeDocument/2006/relationships/hyperlink" Target="consultantplus://offline/ref=5528B7027398838BA8262F77F166A3F49369991E5C70C887C08EB6492868231E4EE2F22BE37D4734C6262D6D16508E1B76B1B84DBA962643MCZ5B" TargetMode="External"/><Relationship Id="rId35" Type="http://schemas.openxmlformats.org/officeDocument/2006/relationships/hyperlink" Target="consultantplus://offline/ref=5528B7027398838BA8262F77F166A3F49369991E5C70C887C08EB6492868231E4EE2F22BE37D4734C6262D6D16508E1B76B1B84DBA962643MCZ5B" TargetMode="External"/><Relationship Id="rId56" Type="http://schemas.openxmlformats.org/officeDocument/2006/relationships/hyperlink" Target="consultantplus://offline/ref=5528B7027398838BA8262F77F166A3F49369991E5C70C887C08EB6492868231E4EE2F228E7794F6593692C31500C9D187EB1BB4CA5M9ZCB" TargetMode="External"/><Relationship Id="rId77" Type="http://schemas.openxmlformats.org/officeDocument/2006/relationships/hyperlink" Target="consultantplus://offline/ref=C82D82FFEB324B945B419E71FD3A2EBEEB4F08F536C6CFAF64756C0EED12EA71A3643FEE0C55F50B518D1F44153C3E2225B58E6872B8AEF5LDk6H" TargetMode="External"/><Relationship Id="rId100" Type="http://schemas.openxmlformats.org/officeDocument/2006/relationships/hyperlink" Target="consultantplus://offline/ref=C82D82FFEB324B945B419E71FD3A2EBEEB4F08F536C6CFAF64756C0EED12EA71A3643FEE0C55F50B518D1F44153C3E2225B58E6872B8AEF5LDk6H" TargetMode="External"/><Relationship Id="rId282" Type="http://schemas.openxmlformats.org/officeDocument/2006/relationships/hyperlink" Target="consultantplus://offline/ref=5528B7027398838BA8262F77F166A3F49369991E5C70C887C08EB6492868231E4EE2F22BE37D4734C0262D6D16508E1B76B1B84DBA962643MCZ5B" TargetMode="External"/><Relationship Id="rId317" Type="http://schemas.openxmlformats.org/officeDocument/2006/relationships/hyperlink" Target="consultantplus://offline/ref=5528B7027398838BA8262F77F166A3F49369991E5C70C887C08EB6492868231E4EE2F22BE37D4734C0262D6D16508E1B76B1B84DBA962643MCZ5B" TargetMode="External"/><Relationship Id="rId8" Type="http://schemas.openxmlformats.org/officeDocument/2006/relationships/hyperlink" Target="consultantplus://offline/ref=C82D82FFEB324B945B419E71FD3A2EBEEB4F08F536C6CFAF64756C0EED12EA71A3643FEE0C55F50B518D1F44153C3E2225B58E6872B8AEF5LDk6H" TargetMode="External"/><Relationship Id="rId51" Type="http://schemas.openxmlformats.org/officeDocument/2006/relationships/hyperlink" Target="consultantplus://offline/ref=5528B7027398838BA8262F77F166A3F49369991E5C70C887C08EB6492868231E4EE2F22BE37D4734C0262D6D16508E1B76B1B84DBA962643MCZ5B" TargetMode="External"/><Relationship Id="rId72" Type="http://schemas.openxmlformats.org/officeDocument/2006/relationships/hyperlink" Target="consultantplus://offline/ref=5528B7027398838BA8262F77F166A3F49369991E5C70C887C08EB6492868231E4EE2F22BE37D4734C0262D6D16508E1B76B1B84DBA962643MCZ5B" TargetMode="External"/><Relationship Id="rId93" Type="http://schemas.openxmlformats.org/officeDocument/2006/relationships/hyperlink" Target="consultantplus://offline/ref=5528B7027398838BA8262F77F166A3F49369991E5C70C887C08EB6492868231E4EE2F22BE37D4734C0262D6D16508E1B76B1B84DBA962643MCZ5B" TargetMode="External"/><Relationship Id="rId98" Type="http://schemas.openxmlformats.org/officeDocument/2006/relationships/hyperlink" Target="consultantplus://offline/ref=5528B7027398838BA8262F77F166A3F49369991E5C70C887C08EB6492868231E4EE2F22BE37D4734C0262D6D16508E1B76B1B84DBA962643MCZ5B" TargetMode="External"/><Relationship Id="rId121" Type="http://schemas.openxmlformats.org/officeDocument/2006/relationships/hyperlink" Target="consultantplus://offline/ref=5528B7027398838BA8262F77F166A3F49369991E5C70C887C08EB6492868231E4EE2F22BE37D4734C0262D6D16508E1B76B1B84DBA962643MCZ5B" TargetMode="External"/><Relationship Id="rId142" Type="http://schemas.openxmlformats.org/officeDocument/2006/relationships/hyperlink" Target="consultantplus://offline/ref=5528B7027398838BA8262F77F166A3F49369991E5C70C887C08EB6492868231E4EE2F22BE37D4734C0262D6D16508E1B76B1B84DBA962643MCZ5B" TargetMode="External"/><Relationship Id="rId163" Type="http://schemas.openxmlformats.org/officeDocument/2006/relationships/hyperlink" Target="consultantplus://offline/ref=5528B7027398838BA8262F77F166A3F49369991E5C70C887C08EB6492868231E4EE2F22BE37D4734C0262D6D16508E1B76B1B84DBA962643MCZ5B" TargetMode="External"/><Relationship Id="rId184" Type="http://schemas.openxmlformats.org/officeDocument/2006/relationships/hyperlink" Target="consultantplus://offline/ref=5528B7027398838BA8262F77F166A3F492609A155371C887C08EB6492868231E4EE2F22CEA7F4F6593692C31500C9D187EB1BB4CA5M9ZCB" TargetMode="External"/><Relationship Id="rId189" Type="http://schemas.openxmlformats.org/officeDocument/2006/relationships/hyperlink" Target="consultantplus://offline/ref=5528B7027398838BA8262F77F166A3F49369991E5C70C887C08EB6492868231E4EE2F22BE37D4734C0262D6D16508E1B76B1B84DBA962643MCZ5B" TargetMode="External"/><Relationship Id="rId219" Type="http://schemas.openxmlformats.org/officeDocument/2006/relationships/hyperlink" Target="consultantplus://offline/ref=5528B7027398838BA8262F77F166A3F49369991E5C70C887C08EB6492868231E4EE2F22BE37D4734C6262D6D16508E1B76B1B84DBA962643MCZ5B" TargetMode="External"/><Relationship Id="rId3" Type="http://schemas.openxmlformats.org/officeDocument/2006/relationships/styles" Target="styles.xml"/><Relationship Id="rId214" Type="http://schemas.openxmlformats.org/officeDocument/2006/relationships/hyperlink" Target="consultantplus://offline/ref=5528B7027398838BA8262F77F166A3F4926198125C79C887C08EB6492868231E4EE2F22BE37D4430C2262D6D16508E1B76B1B84DBA962643MCZ5B" TargetMode="External"/><Relationship Id="rId230" Type="http://schemas.openxmlformats.org/officeDocument/2006/relationships/hyperlink" Target="consultantplus://offline/ref=5528B7027398838BA8262F77F166A3F492609A155371C887C08EB6492868231E4EE2F22CEA7F4F6593692C31500C9D187EB1BB4CA5M9ZCB" TargetMode="External"/><Relationship Id="rId235" Type="http://schemas.openxmlformats.org/officeDocument/2006/relationships/hyperlink" Target="consultantplus://offline/ref=5528B7027398838BA8262F77F166A3F49369991E5C70C887C08EB6492868231E4EE2F22BE37D4734C0262D6D16508E1B76B1B84DBA962643MCZ5B" TargetMode="External"/><Relationship Id="rId251" Type="http://schemas.openxmlformats.org/officeDocument/2006/relationships/hyperlink" Target="consultantplus://offline/ref=5528B7027398838BA8262F77F166A3F49369991E5C70C887C08EB6492868231E4EE2F22BE37D4734C0262D6D16508E1B76B1B84DBA962643MCZ5B" TargetMode="External"/><Relationship Id="rId256" Type="http://schemas.openxmlformats.org/officeDocument/2006/relationships/hyperlink" Target="consultantplus://offline/ref=5528B7027398838BA8262F77F166A3F49369991E5C70C887C08EB6492868231E4EE2F22BE37D4734C0262D6D16508E1B76B1B84DBA962643MCZ5B" TargetMode="External"/><Relationship Id="rId277" Type="http://schemas.openxmlformats.org/officeDocument/2006/relationships/hyperlink" Target="consultantplus://offline/ref=5528B7027398838BA8262F77F166A3F49369991E5C70C887C08EB6492868231E4EE2F22BE37D4734C0262D6D16508E1B76B1B84DBA962643MCZ5B" TargetMode="External"/><Relationship Id="rId298" Type="http://schemas.openxmlformats.org/officeDocument/2006/relationships/hyperlink" Target="consultantplus://offline/ref=5528B7027398838BA8262F77F166A3F493699F125F78C887C08EB6492868231E4EE2F22BE37C4C30C4262D6D16508E1B76B1B84DBA962643MCZ5B" TargetMode="External"/><Relationship Id="rId25" Type="http://schemas.openxmlformats.org/officeDocument/2006/relationships/hyperlink" Target="consultantplus://offline/ref=5528B7027398838BA8262F77F166A3F49369991E5C70C887C08EB6492868231E4EE2F22BE37D4734C0262D6D16508E1B76B1B84DBA962643MCZ5B" TargetMode="External"/><Relationship Id="rId46" Type="http://schemas.openxmlformats.org/officeDocument/2006/relationships/hyperlink" Target="consultantplus://offline/ref=5528B7027398838BA8262F77F166A3F492609A155371C887C08EB6492868231E4EE2F22CEA7F4F6593692C31500C9D187EB1BB4CA5M9ZCB" TargetMode="External"/><Relationship Id="rId67" Type="http://schemas.openxmlformats.org/officeDocument/2006/relationships/hyperlink" Target="consultantplus://offline/ref=5528B7027398838BA8262F77F166A3F49369991E5C70C887C08EB6492868231E4EE2F22BE37D4734C0262D6D16508E1B76B1B84DBA962643MCZ5B" TargetMode="External"/><Relationship Id="rId116" Type="http://schemas.openxmlformats.org/officeDocument/2006/relationships/hyperlink" Target="consultantplus://offline/ref=5528B7027398838BA8262F77F166A3F49369991E5C70C887C08EB6492868231E4EE2F22BE37D4734C0262D6D16508E1B76B1B84DBA962643MCZ5B" TargetMode="External"/><Relationship Id="rId137" Type="http://schemas.openxmlformats.org/officeDocument/2006/relationships/hyperlink" Target="consultantplus://offline/ref=5528B7027398838BA8262F77F166A3F493699F125F78C887C08EB6492868231E4EE2F22BE37C4C30C4262D6D16508E1B76B1B84DBA962643MCZ5B" TargetMode="External"/><Relationship Id="rId158" Type="http://schemas.openxmlformats.org/officeDocument/2006/relationships/hyperlink" Target="consultantplus://offline/ref=5528B7027398838BA8262F77F166A3F49369991E5C70C887C08EB6492868231E4EE2F22BE37D4734C0262D6D16508E1B76B1B84DBA962643MCZ5B" TargetMode="External"/><Relationship Id="rId272" Type="http://schemas.openxmlformats.org/officeDocument/2006/relationships/hyperlink" Target="consultantplus://offline/ref=5528B7027398838BA8262F77F166A3F49369991E5C70C887C08EB6492868231E4EE2F22BE37D4734C0262D6D16508E1B76B1B84DBA962643MCZ5B" TargetMode="External"/><Relationship Id="rId293" Type="http://schemas.openxmlformats.org/officeDocument/2006/relationships/hyperlink" Target="consultantplus://offline/ref=5528B7027398838BA8262F77F166A3F49369991E5C70C887C08EB6492868231E4EE2F22BE37D4734C6262D6D16508E1B76B1B84DBA962643MCZ5B" TargetMode="External"/><Relationship Id="rId302" Type="http://schemas.openxmlformats.org/officeDocument/2006/relationships/hyperlink" Target="consultantplus://offline/ref=5528B7027398838BA8262F77F166A3F49369991E5C70C887C08EB6492868231E4EE2F22BE37D4734C0262D6D16508E1B76B1B84DBA962643MCZ5B" TargetMode="External"/><Relationship Id="rId307" Type="http://schemas.openxmlformats.org/officeDocument/2006/relationships/hyperlink" Target="consultantplus://offline/ref=C82D82FFEB324B945B419E71FD3A2EBEEB4F08F536C6CFAF64756C0EED12EA71A3643FEE0C55F50B518D1F44153C3E2225B58E6872B8AEF5LDk6H" TargetMode="External"/><Relationship Id="rId323" Type="http://schemas.openxmlformats.org/officeDocument/2006/relationships/hyperlink" Target="consultantplus://offline/ref=5528B7027398838BA8262F77F166A3F49369991E5C70C887C08EB6492868231E4EE2F22BE37D4734C0262D6D16508E1B76B1B84DBA962643MCZ5B" TargetMode="External"/><Relationship Id="rId328" Type="http://schemas.openxmlformats.org/officeDocument/2006/relationships/hyperlink" Target="consultantplus://offline/ref=5528B7027398838BA8262F77F166A3F49369991E5C70C887C08EB6492868231E4EE2F22BE37D4734C0262D6D16508E1B76B1B84DBA962643MCZ5B" TargetMode="External"/><Relationship Id="rId20" Type="http://schemas.openxmlformats.org/officeDocument/2006/relationships/hyperlink" Target="consultantplus://offline/ref=5528B7027398838BA8262F77F166A3F49369991E5C70C887C08EB6492868231E4EE2F22BE37D4734C0262D6D16508E1B76B1B84DBA962643MCZ5B" TargetMode="External"/><Relationship Id="rId41" Type="http://schemas.openxmlformats.org/officeDocument/2006/relationships/hyperlink" Target="consultantplus://offline/ref=5528B7027398838BA8262F77F166A3F49369991E5C70C887C08EB6492868231E4EE2F22BE37D4734C0262D6D16508E1B76B1B84DBA962643MCZ5B" TargetMode="External"/><Relationship Id="rId62" Type="http://schemas.openxmlformats.org/officeDocument/2006/relationships/hyperlink" Target="consultantplus://offline/ref=5528B7027398838BA8262F77F166A3F49369991E5C70C887C08EB6492868231E4EE2F228EA7D4F6593692C31500C9D187EB1BB4CA5M9ZCB" TargetMode="External"/><Relationship Id="rId83" Type="http://schemas.openxmlformats.org/officeDocument/2006/relationships/hyperlink" Target="consultantplus://offline/ref=5528B7027398838BA8262F77F166A3F49369991E5C70C887C08EB6492868231E4EE2F22BE37D4734C6262D6D16508E1B76B1B84DBA962643MCZ5B" TargetMode="External"/><Relationship Id="rId88" Type="http://schemas.openxmlformats.org/officeDocument/2006/relationships/hyperlink" Target="consultantplus://offline/ref=5528B7027398838BA8262F77F166A3F49369991E5C70C887C08EB6492868231E4EE2F22BE37D4734C0262D6D16508E1B76B1B84DBA962643MCZ5B" TargetMode="External"/><Relationship Id="rId111" Type="http://schemas.openxmlformats.org/officeDocument/2006/relationships/hyperlink" Target="consultantplus://offline/ref=5528B7027398838BA8262F77F166A3F49369991E5C70C887C08EB6492868231E4EE2F22BE37D4734C0262D6D16508E1B76B1B84DBA962643MCZ5B" TargetMode="External"/><Relationship Id="rId132" Type="http://schemas.openxmlformats.org/officeDocument/2006/relationships/hyperlink" Target="consultantplus://offline/ref=5528B7027398838BA8262F77F166A3F49369991E5C70C887C08EB6492868231E4EE2F22BE37D4734C6262D6D16508E1B76B1B84DBA962643MCZ5B" TargetMode="External"/><Relationship Id="rId153" Type="http://schemas.openxmlformats.org/officeDocument/2006/relationships/hyperlink" Target="consultantplus://offline/ref=5528B7027398838BA8262F77F166A3F49369991E5C70C887C08EB6492868231E4EE2F22BE37D4734C6262D6D16508E1B76B1B84DBA962643MCZ5B" TargetMode="External"/><Relationship Id="rId174" Type="http://schemas.openxmlformats.org/officeDocument/2006/relationships/hyperlink" Target="consultantplus://offline/ref=5528B7027398838BA8262F77F166A3F49369991E5C70C887C08EB6492868231E4EE2F22BE37D4734C0262D6D16508E1B76B1B84DBA962643MCZ5B" TargetMode="External"/><Relationship Id="rId179" Type="http://schemas.openxmlformats.org/officeDocument/2006/relationships/hyperlink" Target="consultantplus://offline/ref=5528B7027398838BA8262F77F166A3F49369991E5C70C887C08EB6492868231E4EE2F22BE37D4734C0262D6D16508E1B76B1B84DBA962643MCZ5B" TargetMode="External"/><Relationship Id="rId195" Type="http://schemas.openxmlformats.org/officeDocument/2006/relationships/hyperlink" Target="consultantplus://offline/ref=5528B7027398838BA8262F77F166A3F49369991E5C70C887C08EB6492868231E4EE2F22BE37D4734C6262D6D16508E1B76B1B84DBA962643MCZ5B" TargetMode="External"/><Relationship Id="rId209" Type="http://schemas.openxmlformats.org/officeDocument/2006/relationships/hyperlink" Target="consultantplus://offline/ref=5528B7027398838BA8262F77F166A3F49369991E5C70C887C08EB6492868231E4EE2F22BE37D4734C0262D6D16508E1B76B1B84DBA962643MCZ5B" TargetMode="External"/><Relationship Id="rId190" Type="http://schemas.openxmlformats.org/officeDocument/2006/relationships/hyperlink" Target="consultantplus://offline/ref=5528B7027398838BA8262F77F166A3F49369991E5C70C887C08EB6492868231E4EE2F22BE37D4734C0262D6D16508E1B76B1B84DBA962643MCZ5B" TargetMode="External"/><Relationship Id="rId204" Type="http://schemas.openxmlformats.org/officeDocument/2006/relationships/hyperlink" Target="consultantplus://offline/ref=5528B7027398838BA8262F77F166A3F49369991E5C70C887C08EB6492868231E4EE2F22BE37D4734C0262D6D16508E1B76B1B84DBA962643MCZ5B" TargetMode="External"/><Relationship Id="rId220" Type="http://schemas.openxmlformats.org/officeDocument/2006/relationships/hyperlink" Target="consultantplus://offline/ref=5528B7027398838BA8262F77F166A3F49369991E5C70C887C08EB6492868231E4EE2F22BE37D4734C0262D6D16508E1B76B1B84DBA962643MCZ5B" TargetMode="External"/><Relationship Id="rId225" Type="http://schemas.openxmlformats.org/officeDocument/2006/relationships/hyperlink" Target="consultantplus://offline/ref=5528B7027398838BA8262F77F166A3F49369991E5C70C887C08EB6492868231E4EE2F22BE37D4734C0262D6D16508E1B76B1B84DBA962643MCZ5B" TargetMode="External"/><Relationship Id="rId241" Type="http://schemas.openxmlformats.org/officeDocument/2006/relationships/hyperlink" Target="consultantplus://offline/ref=5528B7027398838BA8262F77F166A3F49369991E5C70C887C08EB6492868231E4EE2F22BE37D4734C6262D6D16508E1B76B1B84DBA962643MCZ5B" TargetMode="External"/><Relationship Id="rId246" Type="http://schemas.openxmlformats.org/officeDocument/2006/relationships/hyperlink" Target="consultantplus://offline/ref=5528B7027398838BA8262F77F166A3F49369991E5C70C887C08EB6492868231E4EE2F228EA7D4F6593692C31500C9D187EB1BB4CA5M9ZCB" TargetMode="External"/><Relationship Id="rId267" Type="http://schemas.openxmlformats.org/officeDocument/2006/relationships/hyperlink" Target="consultantplus://offline/ref=5528B7027398838BA8262F77F166A3F49369991E5C70C887C08EB6492868231E4EE2F22BE37D4734C6262D6D16508E1B76B1B84DBA962643MCZ5B" TargetMode="External"/><Relationship Id="rId288" Type="http://schemas.openxmlformats.org/officeDocument/2006/relationships/hyperlink" Target="consultantplus://offline/ref=5528B7027398838BA8262F77F166A3F49369991E5C70C887C08EB6492868231E4EE2F22BE37D4734C6262D6D16508E1B76B1B84DBA962643MCZ5B" TargetMode="External"/><Relationship Id="rId15" Type="http://schemas.openxmlformats.org/officeDocument/2006/relationships/hyperlink" Target="consultantplus://offline/ref=5528B7027398838BA8262F77F166A3F49369991E5C70C887C08EB6492868231E4EE2F22BE37D4734C6262D6D16508E1B76B1B84DBA962643MCZ5B" TargetMode="External"/><Relationship Id="rId36" Type="http://schemas.openxmlformats.org/officeDocument/2006/relationships/hyperlink" Target="consultantplus://offline/ref=5528B7027398838BA8262F77F166A3F49369991E5C70C887C08EB6492868231E4EE2F22BE37D4734C0262D6D16508E1B76B1B84DBA962643MCZ5B" TargetMode="External"/><Relationship Id="rId57" Type="http://schemas.openxmlformats.org/officeDocument/2006/relationships/hyperlink" Target="consultantplus://offline/ref=5528B7027398838BA8262F77F166A3F49369991E5C70C887C08EB6492868231E4EE2F22BE37D4734C6262D6D16508E1B76B1B84DBA962643MCZ5B" TargetMode="External"/><Relationship Id="rId106" Type="http://schemas.openxmlformats.org/officeDocument/2006/relationships/hyperlink" Target="consultantplus://offline/ref=5528B7027398838BA8262F77F166A3F49369991E5C70C887C08EB6492868231E4EE2F22BE37D4734C6262D6D16508E1B76B1B84DBA962643MCZ5B" TargetMode="External"/><Relationship Id="rId127" Type="http://schemas.openxmlformats.org/officeDocument/2006/relationships/hyperlink" Target="consultantplus://offline/ref=5528B7027398838BA8262F77F166A3F49369991E5C70C887C08EB6492868231E4EE2F22BE37D4734C6262D6D16508E1B76B1B84DBA962643MCZ5B" TargetMode="External"/><Relationship Id="rId262" Type="http://schemas.openxmlformats.org/officeDocument/2006/relationships/hyperlink" Target="consultantplus://offline/ref=C82D82FFEB324B945B419E71FD3A2EBEEB4F08F536C6CFAF64756C0EED12EA71A3643FEE0C55F50B518D1F44153C3E2225B58E6872B8AEF5LDk6H" TargetMode="External"/><Relationship Id="rId283" Type="http://schemas.openxmlformats.org/officeDocument/2006/relationships/hyperlink" Target="consultantplus://offline/ref=5528B7027398838BA8262F77F166A3F4926198125C79C887C08EB6492868231E4EE2F22BE37D4430C2262D6D16508E1B76B1B84DBA962643MCZ5B" TargetMode="External"/><Relationship Id="rId313" Type="http://schemas.openxmlformats.org/officeDocument/2006/relationships/hyperlink" Target="consultantplus://offline/ref=5528B7027398838BA8262F77F166A3F49369991E5C70C887C08EB6492868231E4EE2F22BE37D4734C6262D6D16508E1B76B1B84DBA962643MCZ5B" TargetMode="External"/><Relationship Id="rId318" Type="http://schemas.openxmlformats.org/officeDocument/2006/relationships/hyperlink" Target="consultantplus://offline/ref=5528B7027398838BA8262F77F166A3F49369991E5C70C887C08EB6492868231E4EE2F22BE37D4734C0262D6D16508E1B76B1B84DBA962643MCZ5B" TargetMode="External"/><Relationship Id="rId10" Type="http://schemas.openxmlformats.org/officeDocument/2006/relationships/hyperlink" Target="consultantplus://offline/ref=5528B7027398838BA8262F77F166A3F49369991E5C70C887C08EB6492868231E4EE2F228E7794F6593692C31500C9D187EB1BB4CA5M9ZCB" TargetMode="External"/><Relationship Id="rId31" Type="http://schemas.openxmlformats.org/officeDocument/2006/relationships/hyperlink" Target="consultantplus://offline/ref=C82D82FFEB324B945B419E71FD3A2EBEEB4F08F536C6CFAF64756C0EED12EA71A3643FEE0C55F50B518D1F44153C3E2225B58E6872B8AEF5LDk6H" TargetMode="External"/><Relationship Id="rId52" Type="http://schemas.openxmlformats.org/officeDocument/2006/relationships/hyperlink" Target="consultantplus://offline/ref=5528B7027398838BA8262F77F166A3F49369991E5C70C887C08EB6492868231E4EE2F22BE37D4734C0262D6D16508E1B76B1B84DBA962643MCZ5B" TargetMode="External"/><Relationship Id="rId73" Type="http://schemas.openxmlformats.org/officeDocument/2006/relationships/hyperlink" Target="consultantplus://offline/ref=5528B7027398838BA8262F77F166A3F49369991E5C70C887C08EB6492868231E4EE2F22BE37D4734C0262D6D16508E1B76B1B84DBA962643MCZ5B" TargetMode="External"/><Relationship Id="rId78" Type="http://schemas.openxmlformats.org/officeDocument/2006/relationships/hyperlink" Target="consultantplus://offline/ref=C82D82FFEB324B945B419E71FD3A2EBEEB4F08F536C6CFAF64756C0EED12EA71A3643FEE0C55F50B518D1F44153C3E2225B58E6872B8AEF5LDk6H" TargetMode="External"/><Relationship Id="rId94" Type="http://schemas.openxmlformats.org/officeDocument/2006/relationships/hyperlink" Target="consultantplus://offline/ref=5528B7027398838BA8262F77F166A3F49369991E5C70C887C08EB6492868231E4EE2F22BE37D4734C0262D6D16508E1B76B1B84DBA962643MCZ5B" TargetMode="External"/><Relationship Id="rId99" Type="http://schemas.openxmlformats.org/officeDocument/2006/relationships/hyperlink" Target="consultantplus://offline/ref=5528B7027398838BA8262F77F166A3F4926198125C79C887C08EB6492868231E4EE2F22BE37D4430C2262D6D16508E1B76B1B84DBA962643MCZ5B" TargetMode="External"/><Relationship Id="rId101" Type="http://schemas.openxmlformats.org/officeDocument/2006/relationships/hyperlink" Target="consultantplus://offline/ref=C82D82FFEB324B945B419E71FD3A2EBEEB4F08F536C6CFAF64756C0EED12EA71A3643FEE0C55F50B518D1F44153C3E2225B58E6872B8AEF5LDk6H" TargetMode="External"/><Relationship Id="rId122" Type="http://schemas.openxmlformats.org/officeDocument/2006/relationships/hyperlink" Target="consultantplus://offline/ref=5528B7027398838BA8262F77F166A3F4926198125C79C887C08EB6492868231E4EE2F22BE37D4430C2262D6D16508E1B76B1B84DBA962643MCZ5B" TargetMode="External"/><Relationship Id="rId143" Type="http://schemas.openxmlformats.org/officeDocument/2006/relationships/hyperlink" Target="consultantplus://offline/ref=5528B7027398838BA8262F77F166A3F49369991E5C70C887C08EB6492868231E4EE2F22BE37D4734C0262D6D16508E1B76B1B84DBA962643MCZ5B" TargetMode="External"/><Relationship Id="rId148" Type="http://schemas.openxmlformats.org/officeDocument/2006/relationships/hyperlink" Target="consultantplus://offline/ref=5528B7027398838BA8262F77F166A3F49369991E5C70C887C08EB6492868231E4EE2F228E7794F6593692C31500C9D187EB1BB4CA5M9ZCB" TargetMode="External"/><Relationship Id="rId164" Type="http://schemas.openxmlformats.org/officeDocument/2006/relationships/hyperlink" Target="consultantplus://offline/ref=5528B7027398838BA8262F77F166A3F49369991E5C70C887C08EB6492868231E4EE2F22BE37D4734C0262D6D16508E1B76B1B84DBA962643MCZ5B" TargetMode="External"/><Relationship Id="rId169" Type="http://schemas.openxmlformats.org/officeDocument/2006/relationships/hyperlink" Target="consultantplus://offline/ref=C82D82FFEB324B945B419E71FD3A2EBEEB4F08F536C6CFAF64756C0EED12EA71A3643FEE0C55F50B518D1F44153C3E2225B58E6872B8AEF5LDk6H" TargetMode="External"/><Relationship Id="rId185" Type="http://schemas.openxmlformats.org/officeDocument/2006/relationships/hyperlink" Target="consultantplus://offline/ref=5528B7027398838BA8262F77F166A3F49369991E5C70C887C08EB6492868231E4EE2F22BE37D4734C0262D6D16508E1B76B1B84DBA962643MCZ5B" TargetMode="External"/><Relationship Id="rId4" Type="http://schemas.openxmlformats.org/officeDocument/2006/relationships/settings" Target="settings.xml"/><Relationship Id="rId9" Type="http://schemas.openxmlformats.org/officeDocument/2006/relationships/hyperlink" Target="consultantplus://offline/ref=C82D82FFEB324B945B419E71FD3A2EBEEB4F08F536C6CFAF64756C0EED12EA71A3643FEE0C55F50B518D1F44153C3E2225B58E6872B8AEF5LDk6H" TargetMode="External"/><Relationship Id="rId180" Type="http://schemas.openxmlformats.org/officeDocument/2006/relationships/hyperlink" Target="consultantplus://offline/ref=5528B7027398838BA8262F77F166A3F49369991E5C70C887C08EB6492868231E4EE2F22BE37D4734C0262D6D16508E1B76B1B84DBA962643MCZ5B" TargetMode="External"/><Relationship Id="rId210" Type="http://schemas.openxmlformats.org/officeDocument/2006/relationships/hyperlink" Target="consultantplus://offline/ref=5528B7027398838BA8262F77F166A3F49369991E5C70C887C08EB6492868231E4EE2F22BE37D4734C0262D6D16508E1B76B1B84DBA962643MCZ5B" TargetMode="External"/><Relationship Id="rId215" Type="http://schemas.openxmlformats.org/officeDocument/2006/relationships/hyperlink" Target="consultantplus://offline/ref=C82D82FFEB324B945B419E71FD3A2EBEEB4F08F536C6CFAF64756C0EED12EA71A3643FEE0C55F50B518D1F44153C3E2225B58E6872B8AEF5LDk6H" TargetMode="External"/><Relationship Id="rId236" Type="http://schemas.openxmlformats.org/officeDocument/2006/relationships/hyperlink" Target="consultantplus://offline/ref=5528B7027398838BA8262F77F166A3F49369991E5C70C887C08EB6492868231E4EE2F22BE37D4734C0262D6D16508E1B76B1B84DBA962643MCZ5B" TargetMode="External"/><Relationship Id="rId257" Type="http://schemas.openxmlformats.org/officeDocument/2006/relationships/hyperlink" Target="consultantplus://offline/ref=5528B7027398838BA8262F77F166A3F49369991E5C70C887C08EB6492868231E4EE2F22BE37D4734C0262D6D16508E1B76B1B84DBA962643MCZ5B" TargetMode="External"/><Relationship Id="rId278" Type="http://schemas.openxmlformats.org/officeDocument/2006/relationships/hyperlink" Target="consultantplus://offline/ref=5528B7027398838BA8262F77F166A3F49369991E5C70C887C08EB6492868231E4EE2F22BE37D4734C0262D6D16508E1B76B1B84DBA962643MCZ5B" TargetMode="External"/><Relationship Id="rId26" Type="http://schemas.openxmlformats.org/officeDocument/2006/relationships/hyperlink" Target="consultantplus://offline/ref=5528B7027398838BA8262F77F166A3F49369991E5C70C887C08EB6492868231E4EE2F22BE37D4734C0262D6D16508E1B76B1B84DBA962643MCZ5B" TargetMode="External"/><Relationship Id="rId231" Type="http://schemas.openxmlformats.org/officeDocument/2006/relationships/hyperlink" Target="consultantplus://offline/ref=5528B7027398838BA8262F77F166A3F49369991E5C70C887C08EB6492868231E4EE2F22BE37D4734C0262D6D16508E1B76B1B84DBA962643MCZ5B" TargetMode="External"/><Relationship Id="rId252" Type="http://schemas.openxmlformats.org/officeDocument/2006/relationships/hyperlink" Target="consultantplus://offline/ref=5528B7027398838BA8262F77F166A3F493699F125F78C887C08EB6492868231E4EE2F22BE37C4C30C4262D6D16508E1B76B1B84DBA962643MCZ5B" TargetMode="External"/><Relationship Id="rId273" Type="http://schemas.openxmlformats.org/officeDocument/2006/relationships/hyperlink" Target="consultantplus://offline/ref=5528B7027398838BA8262F77F166A3F49369991E5C70C887C08EB6492868231E4EE2F22BE37D4734C0262D6D16508E1B76B1B84DBA962643MCZ5B" TargetMode="External"/><Relationship Id="rId294" Type="http://schemas.openxmlformats.org/officeDocument/2006/relationships/hyperlink" Target="consultantplus://offline/ref=5528B7027398838BA8262F77F166A3F49369991E5C70C887C08EB6492868231E4EE2F22BE37D4734C0262D6D16508E1B76B1B84DBA962643MCZ5B" TargetMode="External"/><Relationship Id="rId308" Type="http://schemas.openxmlformats.org/officeDocument/2006/relationships/hyperlink" Target="consultantplus://offline/ref=C82D82FFEB324B945B419E71FD3A2EBEEB4F08F536C6CFAF64756C0EED12EA71A3643FEE0C55F50B518D1F44153C3E2225B58E6872B8AEF5LDk6H" TargetMode="External"/><Relationship Id="rId329" Type="http://schemas.openxmlformats.org/officeDocument/2006/relationships/hyperlink" Target="consultantplus://offline/ref=5528B7027398838BA8262F77F166A3F4926198125C79C887C08EB6492868231E4EE2F22BE37D4430C2262D6D16508E1B76B1B84DBA962643MCZ5B" TargetMode="External"/><Relationship Id="rId47" Type="http://schemas.openxmlformats.org/officeDocument/2006/relationships/hyperlink" Target="consultantplus://offline/ref=5528B7027398838BA8262F77F166A3F49369991E5C70C887C08EB6492868231E4EE2F22BE37D4734C0262D6D16508E1B76B1B84DBA962643MCZ5B" TargetMode="External"/><Relationship Id="rId68" Type="http://schemas.openxmlformats.org/officeDocument/2006/relationships/hyperlink" Target="consultantplus://offline/ref=5528B7027398838BA8262F77F166A3F493699F125F78C887C08EB6492868231E4EE2F22BE37C4C30C4262D6D16508E1B76B1B84DBA962643MCZ5B" TargetMode="External"/><Relationship Id="rId89" Type="http://schemas.openxmlformats.org/officeDocument/2006/relationships/hyperlink" Target="consultantplus://offline/ref=5528B7027398838BA8262F77F166A3F49369991E5C70C887C08EB6492868231E4EE2F22BE37D4734C0262D6D16508E1B76B1B84DBA962643MCZ5B" TargetMode="External"/><Relationship Id="rId112" Type="http://schemas.openxmlformats.org/officeDocument/2006/relationships/hyperlink" Target="consultantplus://offline/ref=5528B7027398838BA8262F77F166A3F49369991E5C70C887C08EB6492868231E4EE2F22BE37D4734C0262D6D16508E1B76B1B84DBA962643MCZ5B" TargetMode="External"/><Relationship Id="rId133" Type="http://schemas.openxmlformats.org/officeDocument/2006/relationships/hyperlink" Target="consultantplus://offline/ref=5528B7027398838BA8262F77F166A3F49369991E5C70C887C08EB6492868231E4EE2F22BE37D4734C0262D6D16508E1B76B1B84DBA962643MCZ5B" TargetMode="External"/><Relationship Id="rId154" Type="http://schemas.openxmlformats.org/officeDocument/2006/relationships/hyperlink" Target="consultantplus://offline/ref=5528B7027398838BA8262F77F166A3F49369991E5C70C887C08EB6492868231E4EE2F228EA7D4F6593692C31500C9D187EB1BB4CA5M9ZCB" TargetMode="External"/><Relationship Id="rId175" Type="http://schemas.openxmlformats.org/officeDocument/2006/relationships/hyperlink" Target="consultantplus://offline/ref=5528B7027398838BA8262F77F166A3F49369991E5C70C887C08EB6492868231E4EE2F22BE37D4734C6262D6D16508E1B76B1B84DBA962643MCZ5B" TargetMode="External"/><Relationship Id="rId196" Type="http://schemas.openxmlformats.org/officeDocument/2006/relationships/hyperlink" Target="consultantplus://offline/ref=5528B7027398838BA8262F77F166A3F49369991E5C70C887C08EB6492868231E4EE2F22BE37D4734C6262D6D16508E1B76B1B84DBA962643MCZ5B" TargetMode="External"/><Relationship Id="rId200" Type="http://schemas.openxmlformats.org/officeDocument/2006/relationships/hyperlink" Target="consultantplus://offline/ref=5528B7027398838BA8262F77F166A3F49369991E5C70C887C08EB6492868231E4EE2F228EA7D4F6593692C31500C9D187EB1BB4CA5M9ZCB" TargetMode="External"/><Relationship Id="rId16" Type="http://schemas.openxmlformats.org/officeDocument/2006/relationships/hyperlink" Target="consultantplus://offline/ref=5528B7027398838BA8262F77F166A3F49369991E5C70C887C08EB6492868231E4EE2F228EA7D4F6593692C31500C9D187EB1BB4CA5M9ZCB" TargetMode="External"/><Relationship Id="rId221" Type="http://schemas.openxmlformats.org/officeDocument/2006/relationships/hyperlink" Target="consultantplus://offline/ref=5528B7027398838BA8262F77F166A3F49369991E5C70C887C08EB6492868231E4EE2F22BE37D4734C6262D6D16508E1B76B1B84DBA962643MCZ5B" TargetMode="External"/><Relationship Id="rId242" Type="http://schemas.openxmlformats.org/officeDocument/2006/relationships/hyperlink" Target="consultantplus://offline/ref=5528B7027398838BA8262F77F166A3F49369991E5C70C887C08EB6492868231E4EE2F22BE37D4734C6262D6D16508E1B76B1B84DBA962643MCZ5B" TargetMode="External"/><Relationship Id="rId263" Type="http://schemas.openxmlformats.org/officeDocument/2006/relationships/hyperlink" Target="consultantplus://offline/ref=5528B7027398838BA8262F77F166A3F49369991E5C70C887C08EB6492868231E4EE2F228E7794F6593692C31500C9D187EB1BB4CA5M9ZCB" TargetMode="External"/><Relationship Id="rId284" Type="http://schemas.openxmlformats.org/officeDocument/2006/relationships/hyperlink" Target="consultantplus://offline/ref=C82D82FFEB324B945B419E71FD3A2EBEEB4F08F536C6CFAF64756C0EED12EA71A3643FEE0C55F50B518D1F44153C3E2225B58E6872B8AEF5LDk6H" TargetMode="External"/><Relationship Id="rId319" Type="http://schemas.openxmlformats.org/officeDocument/2006/relationships/hyperlink" Target="consultantplus://offline/ref=5528B7027398838BA8262F77F166A3F49369991E5C70C887C08EB6492868231E4EE2F22BE37D4734C0262D6D16508E1B76B1B84DBA962643MCZ5B" TargetMode="External"/><Relationship Id="rId37" Type="http://schemas.openxmlformats.org/officeDocument/2006/relationships/hyperlink" Target="consultantplus://offline/ref=5528B7027398838BA8262F77F166A3F49369991E5C70C887C08EB6492868231E4EE2F22BE37D4734C6262D6D16508E1B76B1B84DBA962643MCZ5B" TargetMode="External"/><Relationship Id="rId58" Type="http://schemas.openxmlformats.org/officeDocument/2006/relationships/hyperlink" Target="consultantplus://offline/ref=5528B7027398838BA8262F77F166A3F49369991E5C70C887C08EB6492868231E4EE2F22BE37D4734C6262D6D16508E1B76B1B84DBA962643MCZ5B" TargetMode="External"/><Relationship Id="rId79" Type="http://schemas.openxmlformats.org/officeDocument/2006/relationships/hyperlink" Target="consultantplus://offline/ref=5528B7027398838BA8262F77F166A3F49369991E5C70C887C08EB6492868231E4EE2F228E7794F6593692C31500C9D187EB1BB4CA5M9ZCB" TargetMode="External"/><Relationship Id="rId102" Type="http://schemas.openxmlformats.org/officeDocument/2006/relationships/hyperlink" Target="consultantplus://offline/ref=5528B7027398838BA8262F77F166A3F49369991E5C70C887C08EB6492868231E4EE2F228E7794F6593692C31500C9D187EB1BB4CA5M9ZCB" TargetMode="External"/><Relationship Id="rId123" Type="http://schemas.openxmlformats.org/officeDocument/2006/relationships/hyperlink" Target="consultantplus://offline/ref=C82D82FFEB324B945B419E71FD3A2EBEEB4F08F536C6CFAF64756C0EED12EA71A3643FEE0C55F50B518D1F44153C3E2225B58E6872B8AEF5LDk6H" TargetMode="External"/><Relationship Id="rId144" Type="http://schemas.openxmlformats.org/officeDocument/2006/relationships/hyperlink" Target="consultantplus://offline/ref=5528B7027398838BA8262F77F166A3F49369991E5C70C887C08EB6492868231E4EE2F22BE37D4734C0262D6D16508E1B76B1B84DBA962643MCZ5B" TargetMode="External"/><Relationship Id="rId330" Type="http://schemas.openxmlformats.org/officeDocument/2006/relationships/fontTable" Target="fontTable.xml"/><Relationship Id="rId90" Type="http://schemas.openxmlformats.org/officeDocument/2006/relationships/hyperlink" Target="consultantplus://offline/ref=5528B7027398838BA8262F77F166A3F49369991E5C70C887C08EB6492868231E4EE2F22BE37D4734C0262D6D16508E1B76B1B84DBA962643MCZ5B" TargetMode="External"/><Relationship Id="rId165" Type="http://schemas.openxmlformats.org/officeDocument/2006/relationships/hyperlink" Target="consultantplus://offline/ref=5528B7027398838BA8262F77F166A3F49369991E5C70C887C08EB6492868231E4EE2F22BE37D4734C0262D6D16508E1B76B1B84DBA962643MCZ5B" TargetMode="External"/><Relationship Id="rId186" Type="http://schemas.openxmlformats.org/officeDocument/2006/relationships/hyperlink" Target="consultantplus://offline/ref=5528B7027398838BA8262F77F166A3F49369991E5C70C887C08EB6492868231E4EE2F22BE37D4734C0262D6D16508E1B76B1B84DBA962643MCZ5B" TargetMode="External"/><Relationship Id="rId211" Type="http://schemas.openxmlformats.org/officeDocument/2006/relationships/hyperlink" Target="consultantplus://offline/ref=5528B7027398838BA8262F77F166A3F49369991E5C70C887C08EB6492868231E4EE2F22BE37D4734C0262D6D16508E1B76B1B84DBA962643MCZ5B" TargetMode="External"/><Relationship Id="rId232" Type="http://schemas.openxmlformats.org/officeDocument/2006/relationships/hyperlink" Target="consultantplus://offline/ref=5528B7027398838BA8262F77F166A3F49369991E5C70C887C08EB6492868231E4EE2F22BE37D4734C0262D6D16508E1B76B1B84DBA962643MCZ5B" TargetMode="External"/><Relationship Id="rId253" Type="http://schemas.openxmlformats.org/officeDocument/2006/relationships/hyperlink" Target="consultantplus://offline/ref=5528B7027398838BA8262F77F166A3F492609A155371C887C08EB6492868231E4EE2F22CEA7F4F6593692C31500C9D187EB1BB4CA5M9ZCB" TargetMode="External"/><Relationship Id="rId274" Type="http://schemas.openxmlformats.org/officeDocument/2006/relationships/hyperlink" Target="consultantplus://offline/ref=5528B7027398838BA8262F77F166A3F49369991E5C70C887C08EB6492868231E4EE2F22BE37D4734C0262D6D16508E1B76B1B84DBA962643MCZ5B" TargetMode="External"/><Relationship Id="rId295" Type="http://schemas.openxmlformats.org/officeDocument/2006/relationships/hyperlink" Target="consultantplus://offline/ref=5528B7027398838BA8262F77F166A3F49369991E5C70C887C08EB6492868231E4EE2F22BE37D4734C0262D6D16508E1B76B1B84DBA962643MCZ5B" TargetMode="External"/><Relationship Id="rId309" Type="http://schemas.openxmlformats.org/officeDocument/2006/relationships/hyperlink" Target="consultantplus://offline/ref=5528B7027398838BA8262F77F166A3F49369991E5C70C887C08EB6492868231E4EE2F228E7794F6593692C31500C9D187EB1BB4CA5M9ZCB" TargetMode="External"/><Relationship Id="rId27" Type="http://schemas.openxmlformats.org/officeDocument/2006/relationships/hyperlink" Target="consultantplus://offline/ref=5528B7027398838BA8262F77F166A3F49369991E5C70C887C08EB6492868231E4EE2F22BE37D4734C0262D6D16508E1B76B1B84DBA962643MCZ5B" TargetMode="External"/><Relationship Id="rId48" Type="http://schemas.openxmlformats.org/officeDocument/2006/relationships/hyperlink" Target="consultantplus://offline/ref=5528B7027398838BA8262F77F166A3F49369991E5C70C887C08EB6492868231E4EE2F22BE37D4734C0262D6D16508E1B76B1B84DBA962643MCZ5B" TargetMode="External"/><Relationship Id="rId69" Type="http://schemas.openxmlformats.org/officeDocument/2006/relationships/hyperlink" Target="consultantplus://offline/ref=5528B7027398838BA8262F77F166A3F492609A155371C887C08EB6492868231E4EE2F22CEA7F4F6593692C31500C9D187EB1BB4CA5M9ZCB" TargetMode="External"/><Relationship Id="rId113" Type="http://schemas.openxmlformats.org/officeDocument/2006/relationships/hyperlink" Target="consultantplus://offline/ref=5528B7027398838BA8262F77F166A3F49369991E5C70C887C08EB6492868231E4EE2F22BE37D4734C0262D6D16508E1B76B1B84DBA962643MCZ5B" TargetMode="External"/><Relationship Id="rId134" Type="http://schemas.openxmlformats.org/officeDocument/2006/relationships/hyperlink" Target="consultantplus://offline/ref=5528B7027398838BA8262F77F166A3F49369991E5C70C887C08EB6492868231E4EE2F22BE37D4734C0262D6D16508E1B76B1B84DBA962643MCZ5B" TargetMode="External"/><Relationship Id="rId320" Type="http://schemas.openxmlformats.org/officeDocument/2006/relationships/hyperlink" Target="consultantplus://offline/ref=5528B7027398838BA8262F77F166A3F49369991E5C70C887C08EB6492868231E4EE2F22BE37D4734C0262D6D16508E1B76B1B84DBA962643MCZ5B" TargetMode="External"/><Relationship Id="rId80" Type="http://schemas.openxmlformats.org/officeDocument/2006/relationships/hyperlink" Target="consultantplus://offline/ref=5528B7027398838BA8262F77F166A3F49369991E5C70C887C08EB6492868231E4EE2F22BE37D4734C6262D6D16508E1B76B1B84DBA962643MCZ5B" TargetMode="External"/><Relationship Id="rId155" Type="http://schemas.openxmlformats.org/officeDocument/2006/relationships/hyperlink" Target="consultantplus://offline/ref=5528B7027398838BA8262F77F166A3F49369991E5C70C887C08EB6492868231E4EE2F22BE37D4734C6262D6D16508E1B76B1B84DBA962643MCZ5B" TargetMode="External"/><Relationship Id="rId176" Type="http://schemas.openxmlformats.org/officeDocument/2006/relationships/hyperlink" Target="consultantplus://offline/ref=5528B7027398838BA8262F77F166A3F49369991E5C70C887C08EB6492868231E4EE2F22BE37D4734C6262D6D16508E1B76B1B84DBA962643MCZ5B" TargetMode="External"/><Relationship Id="rId197" Type="http://schemas.openxmlformats.org/officeDocument/2006/relationships/hyperlink" Target="consultantplus://offline/ref=5528B7027398838BA8262F77F166A3F49369991E5C70C887C08EB6492868231E4EE2F22BE37D4734C0262D6D16508E1B76B1B84DBA962643MCZ5B" TargetMode="External"/><Relationship Id="rId201" Type="http://schemas.openxmlformats.org/officeDocument/2006/relationships/hyperlink" Target="consultantplus://offline/ref=5528B7027398838BA8262F77F166A3F49369991E5C70C887C08EB6492868231E4EE2F22BE37D4734C6262D6D16508E1B76B1B84DBA962643MCZ5B" TargetMode="External"/><Relationship Id="rId222" Type="http://schemas.openxmlformats.org/officeDocument/2006/relationships/hyperlink" Target="consultantplus://offline/ref=5528B7027398838BA8262F77F166A3F49369991E5C70C887C08EB6492868231E4EE2F22BE37D4734C6262D6D16508E1B76B1B84DBA962643MCZ5B" TargetMode="External"/><Relationship Id="rId243" Type="http://schemas.openxmlformats.org/officeDocument/2006/relationships/hyperlink" Target="consultantplus://offline/ref=5528B7027398838BA8262F77F166A3F49369991E5C70C887C08EB6492868231E4EE2F22BE37D4734C0262D6D16508E1B76B1B84DBA962643MCZ5B" TargetMode="External"/><Relationship Id="rId264" Type="http://schemas.openxmlformats.org/officeDocument/2006/relationships/hyperlink" Target="consultantplus://offline/ref=5528B7027398838BA8262F77F166A3F49369991E5C70C887C08EB6492868231E4EE2F22BE37D4734C6262D6D16508E1B76B1B84DBA962643MCZ5B" TargetMode="External"/><Relationship Id="rId285" Type="http://schemas.openxmlformats.org/officeDocument/2006/relationships/hyperlink" Target="consultantplus://offline/ref=C82D82FFEB324B945B419E71FD3A2EBEEB4F08F536C6CFAF64756C0EED12EA71A3643FEE0C55F50B518D1F44153C3E2225B58E6872B8AEF5LDk6H" TargetMode="External"/><Relationship Id="rId17" Type="http://schemas.openxmlformats.org/officeDocument/2006/relationships/hyperlink" Target="consultantplus://offline/ref=5528B7027398838BA8262F77F166A3F49369991E5C70C887C08EB6492868231E4EE2F22BE37D4734C6262D6D16508E1B76B1B84DBA962643MCZ5B" TargetMode="External"/><Relationship Id="rId38" Type="http://schemas.openxmlformats.org/officeDocument/2006/relationships/hyperlink" Target="consultantplus://offline/ref=5528B7027398838BA8262F77F166A3F49369991E5C70C887C08EB6492868231E4EE2F22BE37D4734C6262D6D16508E1B76B1B84DBA962643MCZ5B" TargetMode="External"/><Relationship Id="rId59" Type="http://schemas.openxmlformats.org/officeDocument/2006/relationships/hyperlink" Target="consultantplus://offline/ref=5528B7027398838BA8262F77F166A3F49369991E5C70C887C08EB6492868231E4EE2F22BE37D4734C0262D6D16508E1B76B1B84DBA962643MCZ5B" TargetMode="External"/><Relationship Id="rId103" Type="http://schemas.openxmlformats.org/officeDocument/2006/relationships/hyperlink" Target="consultantplus://offline/ref=5528B7027398838BA8262F77F166A3F49369991E5C70C887C08EB6492868231E4EE2F22BE37D4734C6262D6D16508E1B76B1B84DBA962643MCZ5B" TargetMode="External"/><Relationship Id="rId124" Type="http://schemas.openxmlformats.org/officeDocument/2006/relationships/hyperlink" Target="consultantplus://offline/ref=C82D82FFEB324B945B419E71FD3A2EBEEB4F08F536C6CFAF64756C0EED12EA71A3643FEE0C55F50B518D1F44153C3E2225B58E6872B8AEF5LDk6H" TargetMode="External"/><Relationship Id="rId310" Type="http://schemas.openxmlformats.org/officeDocument/2006/relationships/hyperlink" Target="consultantplus://offline/ref=5528B7027398838BA8262F77F166A3F49369991E5C70C887C08EB6492868231E4EE2F22BE37D4734C6262D6D16508E1B76B1B84DBA962643MCZ5B" TargetMode="External"/><Relationship Id="rId70" Type="http://schemas.openxmlformats.org/officeDocument/2006/relationships/hyperlink" Target="consultantplus://offline/ref=5528B7027398838BA8262F77F166A3F49369991E5C70C887C08EB6492868231E4EE2F22BE37D4734C0262D6D16508E1B76B1B84DBA962643MCZ5B" TargetMode="External"/><Relationship Id="rId91" Type="http://schemas.openxmlformats.org/officeDocument/2006/relationships/hyperlink" Target="consultantplus://offline/ref=5528B7027398838BA8262F77F166A3F493699F125F78C887C08EB6492868231E4EE2F22BE37C4C30C4262D6D16508E1B76B1B84DBA962643MCZ5B" TargetMode="External"/><Relationship Id="rId145" Type="http://schemas.openxmlformats.org/officeDocument/2006/relationships/hyperlink" Target="consultantplus://offline/ref=5528B7027398838BA8262F77F166A3F4926198125C79C887C08EB6492868231E4EE2F22BE37D4430C2262D6D16508E1B76B1B84DBA962643MCZ5B" TargetMode="External"/><Relationship Id="rId166" Type="http://schemas.openxmlformats.org/officeDocument/2006/relationships/hyperlink" Target="consultantplus://offline/ref=5528B7027398838BA8262F77F166A3F49369991E5C70C887C08EB6492868231E4EE2F22BE37D4734C0262D6D16508E1B76B1B84DBA962643MCZ5B" TargetMode="External"/><Relationship Id="rId187" Type="http://schemas.openxmlformats.org/officeDocument/2006/relationships/hyperlink" Target="consultantplus://offline/ref=5528B7027398838BA8262F77F166A3F49369991E5C70C887C08EB6492868231E4EE2F22BE37D4734C0262D6D16508E1B76B1B84DBA962643MCZ5B" TargetMode="External"/><Relationship Id="rId331" Type="http://schemas.openxmlformats.org/officeDocument/2006/relationships/theme" Target="theme/theme1.xml"/><Relationship Id="rId1" Type="http://schemas.openxmlformats.org/officeDocument/2006/relationships/customXml" Target="../customXml/item1.xml"/><Relationship Id="rId212" Type="http://schemas.openxmlformats.org/officeDocument/2006/relationships/hyperlink" Target="consultantplus://offline/ref=5528B7027398838BA8262F77F166A3F49369991E5C70C887C08EB6492868231E4EE2F22BE37D4734C0262D6D16508E1B76B1B84DBA962643MCZ5B" TargetMode="External"/><Relationship Id="rId233" Type="http://schemas.openxmlformats.org/officeDocument/2006/relationships/hyperlink" Target="consultantplus://offline/ref=5528B7027398838BA8262F77F166A3F49369991E5C70C887C08EB6492868231E4EE2F22BE37D4734C0262D6D16508E1B76B1B84DBA962643MCZ5B" TargetMode="External"/><Relationship Id="rId254" Type="http://schemas.openxmlformats.org/officeDocument/2006/relationships/hyperlink" Target="consultantplus://offline/ref=5528B7027398838BA8262F77F166A3F49369991E5C70C887C08EB6492868231E4EE2F22BE37D4734C0262D6D16508E1B76B1B84DBA962643MCZ5B" TargetMode="External"/><Relationship Id="rId28" Type="http://schemas.openxmlformats.org/officeDocument/2006/relationships/hyperlink" Target="consultantplus://offline/ref=5528B7027398838BA8262F77F166A3F49369991E5C70C887C08EB6492868231E4EE2F22BE37D4734C0262D6D16508E1B76B1B84DBA962643MCZ5B" TargetMode="External"/><Relationship Id="rId49" Type="http://schemas.openxmlformats.org/officeDocument/2006/relationships/hyperlink" Target="consultantplus://offline/ref=5528B7027398838BA8262F77F166A3F49369991E5C70C887C08EB6492868231E4EE2F22BE37D4734C0262D6D16508E1B76B1B84DBA962643MCZ5B" TargetMode="External"/><Relationship Id="rId114" Type="http://schemas.openxmlformats.org/officeDocument/2006/relationships/hyperlink" Target="consultantplus://offline/ref=5528B7027398838BA8262F77F166A3F493699F125F78C887C08EB6492868231E4EE2F22BE37C4C30C4262D6D16508E1B76B1B84DBA962643MCZ5B" TargetMode="External"/><Relationship Id="rId275" Type="http://schemas.openxmlformats.org/officeDocument/2006/relationships/hyperlink" Target="consultantplus://offline/ref=5528B7027398838BA8262F77F166A3F493699F125F78C887C08EB6492868231E4EE2F22BE37C4C30C4262D6D16508E1B76B1B84DBA962643MCZ5B" TargetMode="External"/><Relationship Id="rId296" Type="http://schemas.openxmlformats.org/officeDocument/2006/relationships/hyperlink" Target="consultantplus://offline/ref=5528B7027398838BA8262F77F166A3F49369991E5C70C887C08EB6492868231E4EE2F22BE37D4734C0262D6D16508E1B76B1B84DBA962643MCZ5B" TargetMode="External"/><Relationship Id="rId300" Type="http://schemas.openxmlformats.org/officeDocument/2006/relationships/hyperlink" Target="consultantplus://offline/ref=5528B7027398838BA8262F77F166A3F49369991E5C70C887C08EB6492868231E4EE2F22BE37D4734C0262D6D16508E1B76B1B84DBA962643MCZ5B" TargetMode="External"/><Relationship Id="rId60" Type="http://schemas.openxmlformats.org/officeDocument/2006/relationships/hyperlink" Target="consultantplus://offline/ref=5528B7027398838BA8262F77F166A3F49369991E5C70C887C08EB6492868231E4EE2F22BE37D4734C6262D6D16508E1B76B1B84DBA962643MCZ5B" TargetMode="External"/><Relationship Id="rId81" Type="http://schemas.openxmlformats.org/officeDocument/2006/relationships/hyperlink" Target="consultantplus://offline/ref=5528B7027398838BA8262F77F166A3F49369991E5C70C887C08EB6492868231E4EE2F22BE37D4734C6262D6D16508E1B76B1B84DBA962643MCZ5B" TargetMode="External"/><Relationship Id="rId135" Type="http://schemas.openxmlformats.org/officeDocument/2006/relationships/hyperlink" Target="consultantplus://offline/ref=5528B7027398838BA8262F77F166A3F49369991E5C70C887C08EB6492868231E4EE2F22BE37D4734C0262D6D16508E1B76B1B84DBA962643MCZ5B" TargetMode="External"/><Relationship Id="rId156" Type="http://schemas.openxmlformats.org/officeDocument/2006/relationships/hyperlink" Target="consultantplus://offline/ref=5528B7027398838BA8262F77F166A3F49369991E5C70C887C08EB6492868231E4EE2F22BE37D4734C0262D6D16508E1B76B1B84DBA962643MCZ5B" TargetMode="External"/><Relationship Id="rId177" Type="http://schemas.openxmlformats.org/officeDocument/2006/relationships/hyperlink" Target="consultantplus://offline/ref=5528B7027398838BA8262F77F166A3F49369991E5C70C887C08EB6492868231E4EE2F228EA7D4F6593692C31500C9D187EB1BB4CA5M9ZCB" TargetMode="External"/><Relationship Id="rId198" Type="http://schemas.openxmlformats.org/officeDocument/2006/relationships/hyperlink" Target="consultantplus://offline/ref=5528B7027398838BA8262F77F166A3F49369991E5C70C887C08EB6492868231E4EE2F22BE37D4734C6262D6D16508E1B76B1B84DBA962643MCZ5B" TargetMode="External"/><Relationship Id="rId321" Type="http://schemas.openxmlformats.org/officeDocument/2006/relationships/hyperlink" Target="consultantplus://offline/ref=5528B7027398838BA8262F77F166A3F493699F125F78C887C08EB6492868231E4EE2F22BE37C4C30C4262D6D16508E1B76B1B84DBA962643MCZ5B" TargetMode="External"/><Relationship Id="rId202" Type="http://schemas.openxmlformats.org/officeDocument/2006/relationships/hyperlink" Target="consultantplus://offline/ref=5528B7027398838BA8262F77F166A3F49369991E5C70C887C08EB6492868231E4EE2F22BE37D4734C0262D6D16508E1B76B1B84DBA962643MCZ5B" TargetMode="External"/><Relationship Id="rId223" Type="http://schemas.openxmlformats.org/officeDocument/2006/relationships/hyperlink" Target="consultantplus://offline/ref=5528B7027398838BA8262F77F166A3F49369991E5C70C887C08EB6492868231E4EE2F228EA7D4F6593692C31500C9D187EB1BB4CA5M9ZCB" TargetMode="External"/><Relationship Id="rId244" Type="http://schemas.openxmlformats.org/officeDocument/2006/relationships/hyperlink" Target="consultantplus://offline/ref=5528B7027398838BA8262F77F166A3F49369991E5C70C887C08EB6492868231E4EE2F22BE37D4734C6262D6D16508E1B76B1B84DBA962643MCZ5B" TargetMode="External"/><Relationship Id="rId18" Type="http://schemas.openxmlformats.org/officeDocument/2006/relationships/hyperlink" Target="consultantplus://offline/ref=5528B7027398838BA8262F77F166A3F49369991E5C70C887C08EB6492868231E4EE2F22BE37D4734C0262D6D16508E1B76B1B84DBA962643MCZ5B" TargetMode="External"/><Relationship Id="rId39" Type="http://schemas.openxmlformats.org/officeDocument/2006/relationships/hyperlink" Target="consultantplus://offline/ref=5528B7027398838BA8262F77F166A3F49369991E5C70C887C08EB6492868231E4EE2F228EA7D4F6593692C31500C9D187EB1BB4CA5M9ZCB" TargetMode="External"/><Relationship Id="rId265" Type="http://schemas.openxmlformats.org/officeDocument/2006/relationships/hyperlink" Target="consultantplus://offline/ref=5528B7027398838BA8262F77F166A3F49369991E5C70C887C08EB6492868231E4EE2F22BE37D4734C6262D6D16508E1B76B1B84DBA962643MCZ5B" TargetMode="External"/><Relationship Id="rId286" Type="http://schemas.openxmlformats.org/officeDocument/2006/relationships/hyperlink" Target="consultantplus://offline/ref=5528B7027398838BA8262F77F166A3F49369991E5C70C887C08EB6492868231E4EE2F228E7794F6593692C31500C9D187EB1BB4CA5M9ZCB" TargetMode="External"/><Relationship Id="rId50" Type="http://schemas.openxmlformats.org/officeDocument/2006/relationships/hyperlink" Target="consultantplus://offline/ref=5528B7027398838BA8262F77F166A3F49369991E5C70C887C08EB6492868231E4EE2F22BE37D4734C0262D6D16508E1B76B1B84DBA962643MCZ5B" TargetMode="External"/><Relationship Id="rId104" Type="http://schemas.openxmlformats.org/officeDocument/2006/relationships/hyperlink" Target="consultantplus://offline/ref=5528B7027398838BA8262F77F166A3F49369991E5C70C887C08EB6492868231E4EE2F22BE37D4734C6262D6D16508E1B76B1B84DBA962643MCZ5B" TargetMode="External"/><Relationship Id="rId125" Type="http://schemas.openxmlformats.org/officeDocument/2006/relationships/hyperlink" Target="consultantplus://offline/ref=5528B7027398838BA8262F77F166A3F49369991E5C70C887C08EB6492868231E4EE2F228E7794F6593692C31500C9D187EB1BB4CA5M9ZCB" TargetMode="External"/><Relationship Id="rId146" Type="http://schemas.openxmlformats.org/officeDocument/2006/relationships/hyperlink" Target="consultantplus://offline/ref=C82D82FFEB324B945B419E71FD3A2EBEEB4F08F536C6CFAF64756C0EED12EA71A3643FEE0C55F50B518D1F44153C3E2225B58E6872B8AEF5LDk6H" TargetMode="External"/><Relationship Id="rId167" Type="http://schemas.openxmlformats.org/officeDocument/2006/relationships/hyperlink" Target="consultantplus://offline/ref=5528B7027398838BA8262F77F166A3F49369991E5C70C887C08EB6492868231E4EE2F22BE37D4734C0262D6D16508E1B76B1B84DBA962643MCZ5B" TargetMode="External"/><Relationship Id="rId188" Type="http://schemas.openxmlformats.org/officeDocument/2006/relationships/hyperlink" Target="consultantplus://offline/ref=5528B7027398838BA8262F77F166A3F49369991E5C70C887C08EB6492868231E4EE2F22BE37D4734C0262D6D16508E1B76B1B84DBA962643MCZ5B" TargetMode="External"/><Relationship Id="rId311" Type="http://schemas.openxmlformats.org/officeDocument/2006/relationships/hyperlink" Target="consultantplus://offline/ref=5528B7027398838BA8262F77F166A3F49369991E5C70C887C08EB6492868231E4EE2F22BE37D4734C6262D6D16508E1B76B1B84DBA962643MCZ5B" TargetMode="External"/><Relationship Id="rId71" Type="http://schemas.openxmlformats.org/officeDocument/2006/relationships/hyperlink" Target="consultantplus://offline/ref=5528B7027398838BA8262F77F166A3F49369991E5C70C887C08EB6492868231E4EE2F22BE37D4734C0262D6D16508E1B76B1B84DBA962643MCZ5B" TargetMode="External"/><Relationship Id="rId92" Type="http://schemas.openxmlformats.org/officeDocument/2006/relationships/hyperlink" Target="consultantplus://offline/ref=5528B7027398838BA8262F77F166A3F492609A155371C887C08EB6492868231E4EE2F22CEA7F4F6593692C31500C9D187EB1BB4CA5M9ZCB" TargetMode="External"/><Relationship Id="rId213" Type="http://schemas.openxmlformats.org/officeDocument/2006/relationships/hyperlink" Target="consultantplus://offline/ref=5528B7027398838BA8262F77F166A3F49369991E5C70C887C08EB6492868231E4EE2F22BE37D4734C0262D6D16508E1B76B1B84DBA962643MCZ5B" TargetMode="External"/><Relationship Id="rId234" Type="http://schemas.openxmlformats.org/officeDocument/2006/relationships/hyperlink" Target="consultantplus://offline/ref=5528B7027398838BA8262F77F166A3F49369991E5C70C887C08EB6492868231E4EE2F22BE37D4734C0262D6D16508E1B76B1B84DBA962643MCZ5B" TargetMode="External"/><Relationship Id="rId2" Type="http://schemas.openxmlformats.org/officeDocument/2006/relationships/numbering" Target="numbering.xml"/><Relationship Id="rId29" Type="http://schemas.openxmlformats.org/officeDocument/2006/relationships/hyperlink" Target="consultantplus://offline/ref=5528B7027398838BA8262F77F166A3F49369991E5C70C887C08EB6492868231E4EE2F22BE37D4734C0262D6D16508E1B76B1B84DBA962643MCZ5B" TargetMode="External"/><Relationship Id="rId255" Type="http://schemas.openxmlformats.org/officeDocument/2006/relationships/hyperlink" Target="consultantplus://offline/ref=5528B7027398838BA8262F77F166A3F49369991E5C70C887C08EB6492868231E4EE2F22BE37D4734C0262D6D16508E1B76B1B84DBA962643MCZ5B" TargetMode="External"/><Relationship Id="rId276" Type="http://schemas.openxmlformats.org/officeDocument/2006/relationships/hyperlink" Target="consultantplus://offline/ref=5528B7027398838BA8262F77F166A3F492609A155371C887C08EB6492868231E4EE2F22CEA7F4F6593692C31500C9D187EB1BB4CA5M9ZCB" TargetMode="External"/><Relationship Id="rId297" Type="http://schemas.openxmlformats.org/officeDocument/2006/relationships/hyperlink" Target="consultantplus://offline/ref=5528B7027398838BA8262F77F166A3F49369991E5C70C887C08EB6492868231E4EE2F22BE37D4734C0262D6D16508E1B76B1B84DBA962643MCZ5B" TargetMode="External"/><Relationship Id="rId40" Type="http://schemas.openxmlformats.org/officeDocument/2006/relationships/hyperlink" Target="consultantplus://offline/ref=5528B7027398838BA8262F77F166A3F49369991E5C70C887C08EB6492868231E4EE2F22BE37D4734C6262D6D16508E1B76B1B84DBA962643MCZ5B" TargetMode="External"/><Relationship Id="rId115" Type="http://schemas.openxmlformats.org/officeDocument/2006/relationships/hyperlink" Target="consultantplus://offline/ref=5528B7027398838BA8262F77F166A3F492609A155371C887C08EB6492868231E4EE2F22CEA7F4F6593692C31500C9D187EB1BB4CA5M9ZCB" TargetMode="External"/><Relationship Id="rId136" Type="http://schemas.openxmlformats.org/officeDocument/2006/relationships/hyperlink" Target="consultantplus://offline/ref=5528B7027398838BA8262F77F166A3F49369991E5C70C887C08EB6492868231E4EE2F22BE37D4734C0262D6D16508E1B76B1B84DBA962643MCZ5B" TargetMode="External"/><Relationship Id="rId157" Type="http://schemas.openxmlformats.org/officeDocument/2006/relationships/hyperlink" Target="consultantplus://offline/ref=5528B7027398838BA8262F77F166A3F49369991E5C70C887C08EB6492868231E4EE2F22BE37D4734C0262D6D16508E1B76B1B84DBA962643MCZ5B" TargetMode="External"/><Relationship Id="rId178" Type="http://schemas.openxmlformats.org/officeDocument/2006/relationships/hyperlink" Target="consultantplus://offline/ref=5528B7027398838BA8262F77F166A3F49369991E5C70C887C08EB6492868231E4EE2F22BE37D4734C6262D6D16508E1B76B1B84DBA962643MCZ5B" TargetMode="External"/><Relationship Id="rId301" Type="http://schemas.openxmlformats.org/officeDocument/2006/relationships/hyperlink" Target="consultantplus://offline/ref=5528B7027398838BA8262F77F166A3F49369991E5C70C887C08EB6492868231E4EE2F22BE37D4734C0262D6D16508E1B76B1B84DBA962643MCZ5B" TargetMode="External"/><Relationship Id="rId322" Type="http://schemas.openxmlformats.org/officeDocument/2006/relationships/hyperlink" Target="consultantplus://offline/ref=5528B7027398838BA8262F77F166A3F492609A155371C887C08EB6492868231E4EE2F22CEA7F4F6593692C31500C9D187EB1BB4CA5M9ZCB" TargetMode="External"/><Relationship Id="rId61" Type="http://schemas.openxmlformats.org/officeDocument/2006/relationships/hyperlink" Target="consultantplus://offline/ref=5528B7027398838BA8262F77F166A3F49369991E5C70C887C08EB6492868231E4EE2F22BE37D4734C6262D6D16508E1B76B1B84DBA962643MCZ5B" TargetMode="External"/><Relationship Id="rId82" Type="http://schemas.openxmlformats.org/officeDocument/2006/relationships/hyperlink" Target="consultantplus://offline/ref=5528B7027398838BA8262F77F166A3F49369991E5C70C887C08EB6492868231E4EE2F22BE37D4734C0262D6D16508E1B76B1B84DBA962643MCZ5B" TargetMode="External"/><Relationship Id="rId199" Type="http://schemas.openxmlformats.org/officeDocument/2006/relationships/hyperlink" Target="consultantplus://offline/ref=5528B7027398838BA8262F77F166A3F49369991E5C70C887C08EB6492868231E4EE2F22BE37D4734C6262D6D16508E1B76B1B84DBA962643MCZ5B" TargetMode="External"/><Relationship Id="rId203" Type="http://schemas.openxmlformats.org/officeDocument/2006/relationships/hyperlink" Target="consultantplus://offline/ref=5528B7027398838BA8262F77F166A3F49369991E5C70C887C08EB6492868231E4EE2F22BE37D4734C0262D6D16508E1B76B1B84DBA962643MCZ5B" TargetMode="External"/><Relationship Id="rId19" Type="http://schemas.openxmlformats.org/officeDocument/2006/relationships/hyperlink" Target="consultantplus://offline/ref=5528B7027398838BA8262F77F166A3F49369991E5C70C887C08EB6492868231E4EE2F22BE37D4734C0262D6D16508E1B76B1B84DBA962643MCZ5B" TargetMode="External"/><Relationship Id="rId224" Type="http://schemas.openxmlformats.org/officeDocument/2006/relationships/hyperlink" Target="consultantplus://offline/ref=5528B7027398838BA8262F77F166A3F49369991E5C70C887C08EB6492868231E4EE2F22BE37D4734C6262D6D16508E1B76B1B84DBA962643MCZ5B" TargetMode="External"/><Relationship Id="rId245" Type="http://schemas.openxmlformats.org/officeDocument/2006/relationships/hyperlink" Target="consultantplus://offline/ref=5528B7027398838BA8262F77F166A3F49369991E5C70C887C08EB6492868231E4EE2F22BE37D4734C6262D6D16508E1B76B1B84DBA962643MCZ5B" TargetMode="External"/><Relationship Id="rId266" Type="http://schemas.openxmlformats.org/officeDocument/2006/relationships/hyperlink" Target="consultantplus://offline/ref=5528B7027398838BA8262F77F166A3F49369991E5C70C887C08EB6492868231E4EE2F22BE37D4734C0262D6D16508E1B76B1B84DBA962643MCZ5B" TargetMode="External"/><Relationship Id="rId287" Type="http://schemas.openxmlformats.org/officeDocument/2006/relationships/hyperlink" Target="consultantplus://offline/ref=5528B7027398838BA8262F77F166A3F49369991E5C70C887C08EB6492868231E4EE2F22BE37D4734C6262D6D16508E1B76B1B84DBA962643MCZ5B" TargetMode="External"/><Relationship Id="rId30" Type="http://schemas.openxmlformats.org/officeDocument/2006/relationships/hyperlink" Target="consultantplus://offline/ref=5528B7027398838BA8262F77F166A3F4926198125C79C887C08EB6492868231E4EE2F22BE37D4430C2262D6D16508E1B76B1B84DBA962643MCZ5B" TargetMode="External"/><Relationship Id="rId105" Type="http://schemas.openxmlformats.org/officeDocument/2006/relationships/hyperlink" Target="consultantplus://offline/ref=5528B7027398838BA8262F77F166A3F49369991E5C70C887C08EB6492868231E4EE2F22BE37D4734C0262D6D16508E1B76B1B84DBA962643MCZ5B" TargetMode="External"/><Relationship Id="rId126" Type="http://schemas.openxmlformats.org/officeDocument/2006/relationships/hyperlink" Target="consultantplus://offline/ref=5528B7027398838BA8262F77F166A3F49369991E5C70C887C08EB6492868231E4EE2F22BE37D4734C6262D6D16508E1B76B1B84DBA962643MCZ5B" TargetMode="External"/><Relationship Id="rId147" Type="http://schemas.openxmlformats.org/officeDocument/2006/relationships/hyperlink" Target="consultantplus://offline/ref=C82D82FFEB324B945B419E71FD3A2EBEEB4F08F536C6CFAF64756C0EED12EA71A3643FEE0C55F50B518D1F44153C3E2225B58E6872B8AEF5LDk6H" TargetMode="External"/><Relationship Id="rId168" Type="http://schemas.openxmlformats.org/officeDocument/2006/relationships/hyperlink" Target="consultantplus://offline/ref=5528B7027398838BA8262F77F166A3F4926198125C79C887C08EB6492868231E4EE2F22BE37D4430C2262D6D16508E1B76B1B84DBA962643MCZ5B" TargetMode="External"/><Relationship Id="rId312" Type="http://schemas.openxmlformats.org/officeDocument/2006/relationships/hyperlink" Target="consultantplus://offline/ref=5528B7027398838BA8262F77F166A3F49369991E5C70C887C08EB6492868231E4EE2F22BE37D4734C0262D6D16508E1B76B1B84DBA962643MCZ5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9675D-3348-43AE-A654-E6B1D9032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50409</Words>
  <Characters>287332</Characters>
  <Application>Microsoft Office Word</Application>
  <DocSecurity>0</DocSecurity>
  <Lines>2394</Lines>
  <Paragraphs>674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33</cp:revision>
  <cp:lastPrinted>2018-02-01T03:47:00Z</cp:lastPrinted>
  <dcterms:created xsi:type="dcterms:W3CDTF">2016-01-11T06:26:00Z</dcterms:created>
  <dcterms:modified xsi:type="dcterms:W3CDTF">2019-02-06T08:47:00Z</dcterms:modified>
</cp:coreProperties>
</file>