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080B38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E5AFF">
        <w:rPr>
          <w:rFonts w:ascii="Times New Roman" w:hAnsi="Times New Roman" w:cs="Times New Roman"/>
          <w:b/>
          <w:sz w:val="36"/>
          <w:szCs w:val="36"/>
        </w:rPr>
        <w:t>1</w:t>
      </w:r>
      <w:r w:rsidR="00FC5163">
        <w:rPr>
          <w:rFonts w:ascii="Times New Roman" w:hAnsi="Times New Roman" w:cs="Times New Roman"/>
          <w:b/>
          <w:sz w:val="36"/>
          <w:szCs w:val="36"/>
        </w:rPr>
        <w:t>2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FC5163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FC5163" w:rsidRDefault="00FC5163" w:rsidP="00FC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ОТВЕТСТВЕННОСТЬ </w:t>
      </w:r>
    </w:p>
    <w:p w:rsidR="00FC5163" w:rsidRPr="005F4437" w:rsidRDefault="00FC5163" w:rsidP="00FC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нарушение правил пожарной безопасности в лесах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FC5163" w:rsidRPr="001046A5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046A5">
        <w:rPr>
          <w:rFonts w:ascii="Times New Roman" w:eastAsia="Times New Roman" w:hAnsi="Times New Roman" w:cs="Times New Roman"/>
          <w:color w:val="1E1E1E"/>
          <w:sz w:val="28"/>
          <w:szCs w:val="28"/>
        </w:rPr>
        <w:t>Основной причиной возникновения лесных пожаров является человеческий фактор. Ведь вследствие халатного отношения граждан к соблюдению требований пожарной безопасности возникают около 80% лесных пожаров.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046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министра лесного хозяйства Красноярского края от 22.03.2019 № 435-од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Курагинского района определено начало пожароопасного сезона, а именно 25 марта 2019 года.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 с Правилами пожарной безопасности в лесах, утвержденными Постановлением Правительства Российской Федерации от 30.06.2007 №</w:t>
      </w:r>
      <w:bookmarkStart w:id="0" w:name="_GoBack"/>
      <w:bookmarkEnd w:id="0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417  </w:t>
      </w:r>
      <w:r w:rsidRPr="005F4437">
        <w:rPr>
          <w:rFonts w:ascii="Times New Roman" w:eastAsia="Times New Roman" w:hAnsi="Times New Roman" w:cs="Times New Roman"/>
          <w:color w:val="1E1E1E"/>
          <w:sz w:val="28"/>
          <w:szCs w:val="28"/>
        </w:rPr>
        <w:t>и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</w:p>
    <w:p w:rsidR="00FC5163" w:rsidRDefault="00FC5163" w:rsidP="00FC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FC5163" w:rsidRDefault="00FC5163" w:rsidP="00FC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ЗАПРЕЩАЕТСЯ:</w:t>
      </w:r>
    </w:p>
    <w:p w:rsidR="00FC5163" w:rsidRPr="005F4437" w:rsidRDefault="00FC5163" w:rsidP="00FC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FC5163" w:rsidRPr="005F4437" w:rsidRDefault="00FC5163" w:rsidP="00FC5163">
      <w:pPr>
        <w:numPr>
          <w:ilvl w:val="0"/>
          <w:numId w:val="8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1E1E1E"/>
          <w:sz w:val="28"/>
          <w:szCs w:val="28"/>
        </w:rPr>
        <w:t>выжигать сухую травянистую растительность, пожнивные остатки (нижние части стеблей, опавшие листья) на землях сельскохозяйственного назначения и землях запаса, разводить костры на полях.</w:t>
      </w:r>
    </w:p>
    <w:p w:rsidR="00FC5163" w:rsidRPr="005F4437" w:rsidRDefault="00FC5163" w:rsidP="00FC5163">
      <w:pPr>
        <w:numPr>
          <w:ilvl w:val="0"/>
          <w:numId w:val="8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FC5163" w:rsidRPr="005F4437" w:rsidRDefault="00FC5163" w:rsidP="00FC5163">
      <w:pPr>
        <w:numPr>
          <w:ilvl w:val="0"/>
          <w:numId w:val="8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  <w:proofErr w:type="gramEnd"/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 w:rsidRPr="005F4437">
        <w:rPr>
          <w:rFonts w:ascii="Times New Roman" w:eastAsia="Times New Roman" w:hAnsi="Times New Roman" w:cs="Times New Roman"/>
          <w:color w:val="1E1E1E"/>
          <w:sz w:val="28"/>
          <w:szCs w:val="28"/>
        </w:rPr>
        <w:t>Кроме того, 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травы, 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</w:t>
      </w:r>
      <w:proofErr w:type="gramEnd"/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</w:t>
      </w:r>
      <w:r w:rsidRPr="001046A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данных требований в лесах ст.</w:t>
      </w: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8.32 Кодекса об административных правонарушениях Российской Федерации  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</w:t>
      </w: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наказание в </w:t>
      </w: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 штрафа: на граждан в размере  5 тыс. руб., на должностных лиц - 50 тыс. руб., на юридических лиц - от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до 1 млн. руб.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С 2019 года 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spellStart"/>
      <w:proofErr w:type="gramStart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- от ста пятидесяти тысяч до двухсот пятидесяти тысяч рублей.</w:t>
      </w:r>
    </w:p>
    <w:p w:rsidR="00FC5163" w:rsidRPr="005F4437" w:rsidRDefault="00FC5163" w:rsidP="00FC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F443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FC5163" w:rsidRPr="001046A5" w:rsidRDefault="00FC5163" w:rsidP="00FC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63" w:rsidRDefault="00FC5163" w:rsidP="002D1F6F">
      <w:pPr>
        <w:rPr>
          <w:sz w:val="28"/>
          <w:szCs w:val="28"/>
        </w:rPr>
      </w:pPr>
    </w:p>
    <w:p w:rsidR="00FC5163" w:rsidRDefault="00FC5163">
      <w:pPr>
        <w:rPr>
          <w:sz w:val="28"/>
          <w:szCs w:val="28"/>
        </w:rPr>
      </w:pPr>
    </w:p>
    <w:sectPr w:rsidR="00FC5163" w:rsidSect="00FC516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9B54781"/>
    <w:multiLevelType w:val="multilevel"/>
    <w:tmpl w:val="B6A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0B38"/>
    <w:rsid w:val="00095CF5"/>
    <w:rsid w:val="000C47A3"/>
    <w:rsid w:val="001F5EAA"/>
    <w:rsid w:val="002C546D"/>
    <w:rsid w:val="002D1F6F"/>
    <w:rsid w:val="004A3CE6"/>
    <w:rsid w:val="00504871"/>
    <w:rsid w:val="00650BCD"/>
    <w:rsid w:val="00690096"/>
    <w:rsid w:val="007E7E31"/>
    <w:rsid w:val="007F7218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C5163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2019-04-18T01:51:00Z</cp:lastPrinted>
  <dcterms:created xsi:type="dcterms:W3CDTF">2016-01-11T06:26:00Z</dcterms:created>
  <dcterms:modified xsi:type="dcterms:W3CDTF">2019-04-18T01:54:00Z</dcterms:modified>
</cp:coreProperties>
</file>