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F5" w:rsidRDefault="00A74F3E">
      <w:r>
        <w:rPr>
          <w:noProof/>
        </w:rPr>
        <w:pict>
          <v:group id="_x0000_s1026" style="position:absolute;margin-left:-2.6pt;margin-top:-6.75pt;width:525.25pt;height:105.25pt;z-index:251658240" coordorigin="106848480,105318149" coordsize="6670590,1336500">
            <v:rect id="_x0000_s1027" style="position:absolute;left:106848480;top:105318149;width:6670590;height:1336500;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28" style="position:absolute;left:106848480;top:105318149;width:6670590;height:1336500;visibility:visible;mso-wrap-edited:f;mso-wrap-distance-left:2.88pt;mso-wrap-distance-top:2.88pt;mso-wrap-distance-right:2.88pt;mso-wrap-distance-bottom:2.88pt" fillcolor="#85a3a3" stroked="f" strokecolor="black [0]" strokeweight="0" insetpen="t" o:cliptowrap="t">
              <v:fill rotate="t" focus="100%" type="gradient"/>
              <v:stroke>
                <o:left v:ext="view" color="black [0]"/>
                <o:top v:ext="view" color="black [0]"/>
                <o:right v:ext="view" color="black [0]"/>
                <o:bottom v:ext="view" color="black [0]"/>
                <o:column v:ext="view" color="black [0]"/>
              </v:stroke>
              <v:shadow color="#ccc"/>
              <o:lock v:ext="edit" shapetype="t"/>
              <v:textbox inset="2.88pt,2.88pt,2.88pt,2.88pt"/>
            </v:rect>
            <v:rect id="_x0000_s1029" style="position:absolute;left:1069792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0" style="position:absolute;left:1072408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1" style="position:absolute;left:1075024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2" style="position:absolute;left:1077640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3" style="position:absolute;left:1080256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4" style="position:absolute;left:10828722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5" style="position:absolute;left:10854881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6" style="position:absolute;left:10881040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7" style="position:absolute;left:10907199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8" style="position:absolute;left:10933358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9" style="position:absolute;left:1095951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0" style="position:absolute;left:1098567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1" style="position:absolute;left:1101183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2" style="position:absolute;left:1103799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3" style="position:absolute;left:1106415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4" style="position:absolute;left:11090312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5" style="position:absolute;left:11116471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6" style="position:absolute;left:11142630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7" style="position:absolute;left:11168789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8" style="position:absolute;left:11194948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9" style="position:absolute;left:1122110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0" style="position:absolute;left:1124726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1" style="position:absolute;left:1127342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2" style="position:absolute;left:1129958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3" style="position:absolute;left:1132574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p>
    <w:p w:rsidR="00095CF5" w:rsidRPr="00095CF5" w:rsidRDefault="00095CF5" w:rsidP="00095CF5"/>
    <w:p w:rsidR="00095CF5" w:rsidRPr="00095CF5" w:rsidRDefault="00095CF5" w:rsidP="00095CF5"/>
    <w:p w:rsidR="00095CF5" w:rsidRDefault="00095CF5" w:rsidP="00095CF5"/>
    <w:p w:rsidR="00095CF5" w:rsidRDefault="00AE2F26" w:rsidP="00095CF5">
      <w:pPr>
        <w:tabs>
          <w:tab w:val="left" w:pos="3495"/>
        </w:tabs>
      </w:pPr>
      <w:r>
        <w:rPr>
          <w:noProof/>
        </w:rPr>
        <w:drawing>
          <wp:anchor distT="36576" distB="36576" distL="36576" distR="36576" simplePos="0" relativeHeight="251660288" behindDoc="0" locked="0" layoutInCell="1" allowOverlap="1">
            <wp:simplePos x="0" y="0"/>
            <wp:positionH relativeFrom="column">
              <wp:posOffset>3286125</wp:posOffset>
            </wp:positionH>
            <wp:positionV relativeFrom="paragraph">
              <wp:posOffset>98425</wp:posOffset>
            </wp:positionV>
            <wp:extent cx="390525" cy="314325"/>
            <wp:effectExtent l="0" t="0" r="9525" b="0"/>
            <wp:wrapNone/>
            <wp:docPr id="2" name="Рисунок 31" descr="DD0101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DD01015_"/>
                    <pic:cNvPicPr preferRelativeResize="0">
                      <a:picLocks noChangeArrowheads="1" noChangeShapeType="1"/>
                    </pic:cNvPicPr>
                  </pic:nvPicPr>
                  <pic:blipFill>
                    <a:blip r:embed="rId8"/>
                    <a:srcRect/>
                    <a:stretch>
                      <a:fillRect/>
                    </a:stretch>
                  </pic:blipFill>
                  <pic:spPr bwMode="auto">
                    <a:xfrm>
                      <a:off x="0" y="0"/>
                      <a:ext cx="390525" cy="314325"/>
                    </a:xfrm>
                    <a:prstGeom prst="rect">
                      <a:avLst/>
                    </a:prstGeom>
                    <a:noFill/>
                    <a:ln w="0" algn="in">
                      <a:noFill/>
                      <a:miter lim="800000"/>
                      <a:headEnd/>
                      <a:tailEnd/>
                    </a:ln>
                    <a:effectLst/>
                  </pic:spPr>
                </pic:pic>
              </a:graphicData>
            </a:graphic>
          </wp:anchor>
        </w:drawing>
      </w:r>
      <w:r w:rsidR="00095CF5">
        <w:tab/>
      </w:r>
    </w:p>
    <w:p w:rsidR="00095CF5" w:rsidRPr="00095CF5" w:rsidRDefault="00095CF5" w:rsidP="00095CF5"/>
    <w:p w:rsidR="00095CF5" w:rsidRDefault="00095CF5" w:rsidP="00095CF5"/>
    <w:p w:rsidR="00095CF5" w:rsidRPr="001C7183" w:rsidRDefault="00095CF5" w:rsidP="00095CF5">
      <w:pPr>
        <w:tabs>
          <w:tab w:val="left" w:pos="3945"/>
        </w:tabs>
      </w:pPr>
      <w:r w:rsidRPr="00FE7AEC">
        <w:rPr>
          <w:rFonts w:ascii="Georgia" w:hAnsi="Georgia"/>
          <w:b/>
          <w:bCs/>
          <w:sz w:val="52"/>
          <w:szCs w:val="52"/>
        </w:rPr>
        <w:t>«</w:t>
      </w:r>
      <w:r>
        <w:rPr>
          <w:rFonts w:ascii="Georgia" w:hAnsi="Georgia"/>
          <w:b/>
          <w:bCs/>
        </w:rPr>
        <w:t xml:space="preserve"> </w:t>
      </w:r>
      <w:r>
        <w:rPr>
          <w:rFonts w:ascii="Georgia" w:hAnsi="Georgia"/>
          <w:b/>
          <w:bCs/>
          <w:sz w:val="56"/>
          <w:szCs w:val="56"/>
        </w:rPr>
        <w:t>КОЧЕРГИНСКИЙ</w:t>
      </w:r>
      <w:r w:rsidRPr="00FE7AEC">
        <w:rPr>
          <w:rFonts w:ascii="Georgia" w:hAnsi="Georgia"/>
          <w:b/>
          <w:bCs/>
          <w:sz w:val="36"/>
          <w:szCs w:val="36"/>
        </w:rPr>
        <w:t xml:space="preserve"> </w:t>
      </w:r>
      <w:r>
        <w:rPr>
          <w:rFonts w:ascii="Georgia" w:hAnsi="Georgia"/>
          <w:b/>
          <w:bCs/>
          <w:sz w:val="56"/>
          <w:szCs w:val="56"/>
        </w:rPr>
        <w:t>ВЕСТНИК</w:t>
      </w:r>
      <w:r w:rsidRPr="00FE7AEC">
        <w:rPr>
          <w:rFonts w:ascii="Georgia" w:hAnsi="Georgia"/>
          <w:b/>
          <w:bCs/>
          <w:sz w:val="56"/>
          <w:szCs w:val="56"/>
        </w:rPr>
        <w:t>»</w:t>
      </w:r>
    </w:p>
    <w:p w:rsidR="00095CF5" w:rsidRDefault="00095CF5" w:rsidP="00095CF5">
      <w:pPr>
        <w:widowControl w:val="0"/>
        <w:spacing w:after="0"/>
        <w:rPr>
          <w:sz w:val="28"/>
          <w:szCs w:val="28"/>
        </w:rPr>
      </w:pPr>
      <w:r>
        <w:rPr>
          <w:sz w:val="28"/>
          <w:szCs w:val="28"/>
        </w:rPr>
        <w:t xml:space="preserve">           </w:t>
      </w:r>
    </w:p>
    <w:p w:rsidR="00095CF5" w:rsidRPr="0065572E" w:rsidRDefault="00095CF5" w:rsidP="00095CF5">
      <w:pPr>
        <w:widowControl w:val="0"/>
        <w:spacing w:after="0"/>
        <w:rPr>
          <w:sz w:val="28"/>
          <w:szCs w:val="28"/>
        </w:rPr>
      </w:pPr>
      <w:r>
        <w:rPr>
          <w:sz w:val="28"/>
          <w:szCs w:val="28"/>
        </w:rPr>
        <w:t xml:space="preserve">          </w:t>
      </w:r>
      <w:r w:rsidRPr="0065572E">
        <w:rPr>
          <w:sz w:val="28"/>
          <w:szCs w:val="28"/>
        </w:rPr>
        <w:t xml:space="preserve">ГАЗЕТА                                                                                            </w:t>
      </w:r>
      <w:r w:rsidRPr="001C7183">
        <w:rPr>
          <w:rFonts w:ascii="Times New Roman" w:hAnsi="Times New Roman" w:cs="Times New Roman"/>
          <w:b/>
          <w:sz w:val="36"/>
          <w:szCs w:val="36"/>
        </w:rPr>
        <w:t xml:space="preserve">№ </w:t>
      </w:r>
      <w:r w:rsidR="00E00701">
        <w:rPr>
          <w:rFonts w:ascii="Times New Roman" w:hAnsi="Times New Roman" w:cs="Times New Roman"/>
          <w:b/>
          <w:sz w:val="36"/>
          <w:szCs w:val="36"/>
        </w:rPr>
        <w:t>9</w:t>
      </w:r>
    </w:p>
    <w:p w:rsidR="00095CF5" w:rsidRPr="0065572E" w:rsidRDefault="00095CF5" w:rsidP="00095CF5">
      <w:pPr>
        <w:widowControl w:val="0"/>
        <w:rPr>
          <w:sz w:val="28"/>
          <w:szCs w:val="28"/>
        </w:rPr>
      </w:pPr>
      <w:r w:rsidRPr="0065572E">
        <w:rPr>
          <w:sz w:val="28"/>
          <w:szCs w:val="28"/>
        </w:rPr>
        <w:t xml:space="preserve">          РАСПРОСТРАНЯЕТСЯ                                                                  </w:t>
      </w:r>
      <w:r w:rsidR="006901AC">
        <w:rPr>
          <w:sz w:val="28"/>
          <w:szCs w:val="28"/>
        </w:rPr>
        <w:t>02</w:t>
      </w:r>
      <w:r w:rsidR="00E00701">
        <w:rPr>
          <w:sz w:val="28"/>
          <w:szCs w:val="28"/>
        </w:rPr>
        <w:t xml:space="preserve"> апреля</w:t>
      </w:r>
    </w:p>
    <w:p w:rsidR="00095CF5" w:rsidRDefault="00095CF5" w:rsidP="00095CF5">
      <w:r w:rsidRPr="0065572E">
        <w:rPr>
          <w:sz w:val="28"/>
          <w:szCs w:val="28"/>
        </w:rPr>
        <w:t xml:space="preserve">          БЕСПЛАТНО                                                    </w:t>
      </w:r>
      <w:r>
        <w:rPr>
          <w:sz w:val="28"/>
          <w:szCs w:val="28"/>
        </w:rPr>
        <w:t xml:space="preserve">                               </w:t>
      </w:r>
      <w:r w:rsidRPr="0065572E">
        <w:rPr>
          <w:sz w:val="28"/>
          <w:szCs w:val="28"/>
        </w:rPr>
        <w:t>201</w:t>
      </w:r>
      <w:r w:rsidR="00504871">
        <w:rPr>
          <w:sz w:val="28"/>
          <w:szCs w:val="28"/>
        </w:rPr>
        <w:t>9</w:t>
      </w:r>
      <w:r w:rsidR="00994078">
        <w:rPr>
          <w:sz w:val="28"/>
          <w:szCs w:val="28"/>
        </w:rPr>
        <w:t xml:space="preserve"> </w:t>
      </w:r>
      <w:r w:rsidRPr="0065572E">
        <w:rPr>
          <w:sz w:val="28"/>
          <w:szCs w:val="28"/>
        </w:rPr>
        <w:t>года</w:t>
      </w:r>
    </w:p>
    <w:p w:rsidR="00095CF5" w:rsidRDefault="00095CF5" w:rsidP="00095CF5"/>
    <w:p w:rsidR="00095CF5" w:rsidRPr="001C7183" w:rsidRDefault="00095CF5" w:rsidP="00095CF5">
      <w:pPr>
        <w:widowControl w:val="0"/>
        <w:jc w:val="center"/>
        <w:rPr>
          <w:rFonts w:ascii="Times New Roman" w:hAnsi="Times New Roman" w:cs="Times New Roman"/>
          <w:b/>
          <w:bCs/>
          <w:sz w:val="28"/>
          <w:szCs w:val="28"/>
        </w:rPr>
      </w:pPr>
      <w:r w:rsidRPr="001C7183">
        <w:rPr>
          <w:rFonts w:ascii="Times New Roman" w:hAnsi="Times New Roman" w:cs="Times New Roman"/>
          <w:b/>
          <w:bCs/>
          <w:sz w:val="28"/>
          <w:szCs w:val="28"/>
        </w:rPr>
        <w:t xml:space="preserve">ОФИЦИАЛЬНОЕ ИЗДАНИЕ ОРГАНА МЕСТНОГО </w:t>
      </w:r>
    </w:p>
    <w:p w:rsidR="00095CF5" w:rsidRPr="001C7183" w:rsidRDefault="00095CF5" w:rsidP="00095CF5">
      <w:pPr>
        <w:widowControl w:val="0"/>
        <w:jc w:val="center"/>
        <w:rPr>
          <w:rFonts w:ascii="Times New Roman" w:hAnsi="Times New Roman" w:cs="Times New Roman"/>
          <w:b/>
          <w:bCs/>
          <w:sz w:val="28"/>
          <w:szCs w:val="28"/>
        </w:rPr>
      </w:pPr>
      <w:r w:rsidRPr="001C7183">
        <w:rPr>
          <w:rFonts w:ascii="Times New Roman" w:hAnsi="Times New Roman" w:cs="Times New Roman"/>
          <w:b/>
          <w:bCs/>
          <w:sz w:val="28"/>
          <w:szCs w:val="28"/>
        </w:rPr>
        <w:t xml:space="preserve">САМОУПРАВЛЕНИЯ КОЧЕРГИНСКОГО СЕЛЬСОВЕТА </w:t>
      </w:r>
    </w:p>
    <w:p w:rsidR="00D12806" w:rsidRDefault="00095CF5" w:rsidP="00095CF5">
      <w:r>
        <w:rPr>
          <w:rFonts w:ascii="Times New Roman" w:hAnsi="Times New Roman" w:cs="Times New Roman"/>
          <w:b/>
          <w:bCs/>
          <w:sz w:val="28"/>
          <w:szCs w:val="28"/>
        </w:rPr>
        <w:t xml:space="preserve">               </w:t>
      </w:r>
      <w:r w:rsidRPr="001C7183">
        <w:rPr>
          <w:rFonts w:ascii="Times New Roman" w:hAnsi="Times New Roman" w:cs="Times New Roman"/>
          <w:b/>
          <w:bCs/>
          <w:sz w:val="28"/>
          <w:szCs w:val="28"/>
        </w:rPr>
        <w:t>КОЧЕРГИНСКИЙ СЕЛЬСКИЙ СОВЕТ ДЕПУТАТОВ</w:t>
      </w:r>
    </w:p>
    <w:p w:rsidR="00D12806" w:rsidRPr="00D12806" w:rsidRDefault="00D12806" w:rsidP="00D12806"/>
    <w:p w:rsidR="00D12806" w:rsidRDefault="00D12806" w:rsidP="00D12806"/>
    <w:p w:rsidR="00A651B0" w:rsidRDefault="00A651B0" w:rsidP="00D12806">
      <w:pPr>
        <w:rPr>
          <w:rFonts w:ascii="Times New Roman" w:eastAsia="Times New Roman" w:hAnsi="Times New Roman" w:cs="Times New Roman"/>
          <w:sz w:val="28"/>
        </w:rPr>
      </w:pPr>
    </w:p>
    <w:p w:rsidR="00994078" w:rsidRDefault="00994078" w:rsidP="00D12806">
      <w:pPr>
        <w:rPr>
          <w:rFonts w:ascii="Times New Roman" w:eastAsia="Times New Roman" w:hAnsi="Times New Roman" w:cs="Times New Roman"/>
          <w:sz w:val="28"/>
        </w:rPr>
      </w:pPr>
    </w:p>
    <w:p w:rsidR="00994078" w:rsidRDefault="00994078" w:rsidP="00D12806">
      <w:pPr>
        <w:rPr>
          <w:rFonts w:ascii="Times New Roman" w:eastAsia="Times New Roman" w:hAnsi="Times New Roman" w:cs="Times New Roman"/>
          <w:sz w:val="28"/>
        </w:rPr>
      </w:pPr>
    </w:p>
    <w:p w:rsidR="00994078" w:rsidRDefault="00994078" w:rsidP="00D12806">
      <w:pPr>
        <w:rPr>
          <w:rFonts w:ascii="Times New Roman" w:eastAsia="Times New Roman" w:hAnsi="Times New Roman" w:cs="Times New Roman"/>
          <w:sz w:val="28"/>
        </w:rPr>
      </w:pPr>
    </w:p>
    <w:p w:rsidR="002C546D" w:rsidRDefault="002C546D" w:rsidP="002C546D">
      <w:pPr>
        <w:snapToGrid w:val="0"/>
        <w:spacing w:line="240" w:lineRule="auto"/>
        <w:rPr>
          <w:b/>
          <w:szCs w:val="28"/>
        </w:rPr>
      </w:pPr>
    </w:p>
    <w:p w:rsidR="009E5AFF" w:rsidRDefault="009E5AFF" w:rsidP="002C546D">
      <w:pPr>
        <w:snapToGrid w:val="0"/>
        <w:spacing w:line="240" w:lineRule="auto"/>
        <w:rPr>
          <w:b/>
          <w:szCs w:val="28"/>
        </w:rPr>
      </w:pPr>
    </w:p>
    <w:p w:rsidR="009E5AFF" w:rsidRDefault="009E5AFF" w:rsidP="002C546D">
      <w:pPr>
        <w:snapToGrid w:val="0"/>
        <w:spacing w:line="240" w:lineRule="auto"/>
        <w:rPr>
          <w:b/>
          <w:szCs w:val="28"/>
        </w:rPr>
      </w:pPr>
    </w:p>
    <w:p w:rsidR="009E5AFF" w:rsidRDefault="009E5AFF" w:rsidP="002C546D">
      <w:pPr>
        <w:snapToGrid w:val="0"/>
        <w:spacing w:line="240" w:lineRule="auto"/>
        <w:rPr>
          <w:b/>
          <w:szCs w:val="28"/>
        </w:rPr>
      </w:pPr>
    </w:p>
    <w:p w:rsidR="002E2905" w:rsidRDefault="002E2905" w:rsidP="002C546D">
      <w:pPr>
        <w:snapToGrid w:val="0"/>
        <w:spacing w:line="240" w:lineRule="auto"/>
        <w:rPr>
          <w:b/>
          <w:szCs w:val="28"/>
        </w:rPr>
      </w:pPr>
    </w:p>
    <w:p w:rsidR="008D6778" w:rsidRDefault="008D6778" w:rsidP="008D6778">
      <w:pPr>
        <w:pStyle w:val="ad"/>
        <w:rPr>
          <w:rFonts w:asciiTheme="minorHAnsi" w:eastAsiaTheme="minorEastAsia" w:hAnsiTheme="minorHAnsi" w:cstheme="minorBidi"/>
          <w:sz w:val="28"/>
          <w:szCs w:val="28"/>
        </w:rPr>
      </w:pPr>
    </w:p>
    <w:p w:rsidR="008D6778" w:rsidRPr="008D6778" w:rsidRDefault="008D6778" w:rsidP="002E2905">
      <w:pPr>
        <w:pStyle w:val="ad"/>
        <w:jc w:val="center"/>
      </w:pPr>
      <w:r w:rsidRPr="008D6778">
        <w:rPr>
          <w:noProof/>
        </w:rPr>
        <w:lastRenderedPageBreak/>
        <w:drawing>
          <wp:inline distT="0" distB="0" distL="0" distR="0">
            <wp:extent cx="457200" cy="54864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57200" cy="548640"/>
                    </a:xfrm>
                    <a:prstGeom prst="rect">
                      <a:avLst/>
                    </a:prstGeom>
                    <a:noFill/>
                    <a:ln w="9525">
                      <a:noFill/>
                      <a:miter lim="800000"/>
                      <a:headEnd/>
                      <a:tailEnd/>
                    </a:ln>
                  </pic:spPr>
                </pic:pic>
              </a:graphicData>
            </a:graphic>
          </wp:inline>
        </w:drawing>
      </w:r>
    </w:p>
    <w:p w:rsidR="008D6778" w:rsidRPr="008D6778" w:rsidRDefault="008D6778" w:rsidP="008D6778">
      <w:pPr>
        <w:pStyle w:val="ad"/>
        <w:ind w:firstLine="709"/>
        <w:jc w:val="center"/>
      </w:pPr>
      <w:r w:rsidRPr="008D6778">
        <w:t>АДМИНИСТРАЦИЯ КОЧЕРГИНСКОГО СЕЛЬСОВЕТА</w:t>
      </w:r>
    </w:p>
    <w:p w:rsidR="008D6778" w:rsidRPr="008D6778" w:rsidRDefault="008D6778" w:rsidP="009226A7">
      <w:pPr>
        <w:pStyle w:val="ad"/>
        <w:jc w:val="center"/>
      </w:pPr>
      <w:r w:rsidRPr="008D6778">
        <w:t xml:space="preserve">КУРАГИНСКОГО  РАЙОНА                                                                                             </w:t>
      </w:r>
      <w:r w:rsidR="009226A7">
        <w:t xml:space="preserve">                          </w:t>
      </w:r>
      <w:r w:rsidRPr="008D6778">
        <w:t>КРАСНОЯРСКОГО  КРАЯ</w:t>
      </w:r>
    </w:p>
    <w:p w:rsidR="008D6778" w:rsidRPr="008D6778" w:rsidRDefault="008D6778" w:rsidP="008D6778">
      <w:pPr>
        <w:pStyle w:val="ad"/>
        <w:ind w:firstLine="709"/>
        <w:jc w:val="center"/>
      </w:pPr>
    </w:p>
    <w:p w:rsidR="008D6778" w:rsidRPr="008D6778" w:rsidRDefault="008D6778" w:rsidP="008D6778">
      <w:pPr>
        <w:pStyle w:val="ad"/>
        <w:ind w:firstLine="709"/>
        <w:jc w:val="center"/>
      </w:pPr>
      <w:r w:rsidRPr="008D6778">
        <w:t>ПОСТАНОВЛЕНИЕ</w:t>
      </w:r>
    </w:p>
    <w:p w:rsidR="008D6778" w:rsidRPr="008D6778" w:rsidRDefault="008D6778" w:rsidP="008D6778">
      <w:pPr>
        <w:pStyle w:val="ad"/>
        <w:ind w:firstLine="709"/>
        <w:jc w:val="both"/>
        <w:rPr>
          <w:i/>
        </w:rPr>
      </w:pPr>
    </w:p>
    <w:p w:rsidR="008D6778" w:rsidRPr="008D6778" w:rsidRDefault="008D6778" w:rsidP="008D6778">
      <w:pPr>
        <w:pStyle w:val="ad"/>
        <w:jc w:val="both"/>
      </w:pPr>
      <w:r w:rsidRPr="008D6778">
        <w:t xml:space="preserve">01.04.2019                       </w:t>
      </w:r>
      <w:r>
        <w:t xml:space="preserve">                     </w:t>
      </w:r>
      <w:r w:rsidRPr="008D6778">
        <w:t xml:space="preserve">       </w:t>
      </w:r>
      <w:r w:rsidR="009226A7">
        <w:t xml:space="preserve">           </w:t>
      </w:r>
      <w:r w:rsidRPr="008D6778">
        <w:t xml:space="preserve">    с. Кочергино                       </w:t>
      </w:r>
      <w:r w:rsidR="009226A7">
        <w:t xml:space="preserve">        </w:t>
      </w:r>
      <w:r w:rsidRPr="008D6778">
        <w:t xml:space="preserve">                    № 25-п</w:t>
      </w:r>
    </w:p>
    <w:p w:rsidR="008D6778" w:rsidRPr="008D6778" w:rsidRDefault="009226A7" w:rsidP="008D6778">
      <w:pPr>
        <w:pStyle w:val="ad"/>
        <w:ind w:firstLine="709"/>
        <w:jc w:val="both"/>
      </w:pPr>
      <w:r>
        <w:t xml:space="preserve">  </w:t>
      </w:r>
    </w:p>
    <w:p w:rsidR="008D6778" w:rsidRPr="008D6778" w:rsidRDefault="008D6778" w:rsidP="008D6778">
      <w:pPr>
        <w:pStyle w:val="ad"/>
        <w:jc w:val="both"/>
      </w:pPr>
      <w:r w:rsidRPr="008D6778">
        <w:t xml:space="preserve">Об организации и ведении гражданской обороны </w:t>
      </w:r>
    </w:p>
    <w:p w:rsidR="008D6778" w:rsidRPr="008D6778" w:rsidRDefault="008D6778" w:rsidP="008D6778">
      <w:pPr>
        <w:pStyle w:val="ad"/>
        <w:jc w:val="both"/>
      </w:pPr>
      <w:r w:rsidRPr="008D6778">
        <w:t>в Муниципальном образовании Кочергинский сельсовет</w:t>
      </w:r>
    </w:p>
    <w:p w:rsidR="008D6778" w:rsidRPr="008D6778" w:rsidRDefault="008D6778" w:rsidP="008D6778">
      <w:pPr>
        <w:pStyle w:val="ad"/>
        <w:ind w:firstLine="709"/>
        <w:jc w:val="both"/>
      </w:pPr>
    </w:p>
    <w:p w:rsidR="008D6778" w:rsidRPr="008D6778" w:rsidRDefault="008D6778" w:rsidP="008D6778">
      <w:pPr>
        <w:pStyle w:val="ad"/>
        <w:ind w:firstLine="709"/>
        <w:jc w:val="both"/>
      </w:pPr>
      <w:r w:rsidRPr="008D6778">
        <w:t xml:space="preserve">В соответствии с Федеральным законом от 12.02.1998 № 28-ФЗ «О гражданской обороне»,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26.11.2007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w:t>
      </w:r>
      <w:r w:rsidRPr="008D6778">
        <w:rPr>
          <w:color w:val="000000"/>
          <w:lang w:bidi="ru-RU"/>
        </w:rPr>
        <w:t xml:space="preserve">Устава Муниципального образования, </w:t>
      </w:r>
      <w:r w:rsidRPr="008D6778">
        <w:t>в целях обеспечения и выполнения мероприятий гражданской обороны в Муниципальном районе (образовании) ПОСТАНОВЛЯЮ:</w:t>
      </w:r>
    </w:p>
    <w:p w:rsidR="008D6778" w:rsidRPr="008D6778" w:rsidRDefault="008D6778" w:rsidP="008D6778">
      <w:pPr>
        <w:pStyle w:val="ad"/>
        <w:ind w:firstLine="709"/>
        <w:jc w:val="both"/>
      </w:pPr>
      <w:r w:rsidRPr="008D6778">
        <w:t>1. Признать утратившим силу постановление администрации Кочергинского сельсовета от 05.03.2018 № 9-п «Об организации и ведении гражданской обороны в Муниципальном образовании Кочергинский сельсовет».</w:t>
      </w:r>
    </w:p>
    <w:p w:rsidR="008D6778" w:rsidRPr="008D6778" w:rsidRDefault="008D6778" w:rsidP="008D6778">
      <w:pPr>
        <w:pStyle w:val="ad"/>
        <w:ind w:firstLine="709"/>
        <w:jc w:val="both"/>
      </w:pPr>
      <w:r w:rsidRPr="008D6778">
        <w:t>2. Утвердить Положение об организации и ведении гражданской обороны в Муниципальном образовании Кочергинский сельсовет согласно приложению к постановлению.</w:t>
      </w:r>
    </w:p>
    <w:p w:rsidR="008D6778" w:rsidRPr="008D6778" w:rsidRDefault="008D6778" w:rsidP="008D6778">
      <w:pPr>
        <w:pStyle w:val="ad"/>
        <w:ind w:firstLine="709"/>
        <w:jc w:val="both"/>
      </w:pPr>
      <w:r w:rsidRPr="008D6778">
        <w:t>3. Организовать ведение гражданской обороны в соответствии с Положением об организации и ведении гражданской обороны в Муниципальном образовании Кочергинский сельсовет.</w:t>
      </w:r>
    </w:p>
    <w:p w:rsidR="008D6778" w:rsidRPr="008D6778" w:rsidRDefault="008D6778" w:rsidP="008D6778">
      <w:pPr>
        <w:pStyle w:val="ad"/>
        <w:ind w:firstLine="709"/>
        <w:jc w:val="both"/>
      </w:pPr>
      <w:r w:rsidRPr="008D6778">
        <w:t>4. Назначить ответственным за планирование и проведение мероприятий по защите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на территории муниципального образования Кочергинский сельсовет заместителя главы Кочергинского сельсовета Шабалину Нину Александровну.</w:t>
      </w:r>
    </w:p>
    <w:p w:rsidR="008D6778" w:rsidRPr="008D6778" w:rsidRDefault="008D6778" w:rsidP="008D6778">
      <w:pPr>
        <w:pStyle w:val="ad"/>
        <w:ind w:firstLine="709"/>
        <w:jc w:val="both"/>
      </w:pPr>
      <w:r w:rsidRPr="008D6778">
        <w:t>5. Ответственному должностному лицу, указанному в п.3 настоящего постановления:</w:t>
      </w:r>
    </w:p>
    <w:p w:rsidR="008D6778" w:rsidRPr="008D6778" w:rsidRDefault="008D6778" w:rsidP="008D6778">
      <w:pPr>
        <w:pStyle w:val="ad"/>
        <w:ind w:firstLine="709"/>
        <w:jc w:val="both"/>
      </w:pPr>
      <w:r w:rsidRPr="008D6778">
        <w:t xml:space="preserve">спланировать и осуществлять мероприятия по гражданской обороне согласно задачам, определенным Положением; организовать взаимодействие с территориальными органами федеральных органов исполнительной власти Красноярского края в решении задач по гражданской обороне на территории Муниципального образования Кочергинский сельсовет. </w:t>
      </w:r>
    </w:p>
    <w:p w:rsidR="008D6778" w:rsidRPr="008D6778" w:rsidRDefault="008D6778" w:rsidP="008D6778">
      <w:pPr>
        <w:pStyle w:val="ad"/>
        <w:ind w:firstLine="709"/>
        <w:jc w:val="both"/>
      </w:pPr>
      <w:r w:rsidRPr="008D6778">
        <w:t>6. Рекомендовать руководителям критически-важных, потенциально-опасных, химически-опасных, отнесенным к категории по ГО организаций, расположенных на территории Муниципального образования Кочергинский сельсовет разработать и утвердить положения об организации и ведении гражданской обороны.</w:t>
      </w:r>
    </w:p>
    <w:p w:rsidR="008D6778" w:rsidRPr="008D6778" w:rsidRDefault="008D6778" w:rsidP="008D6778">
      <w:pPr>
        <w:pStyle w:val="ad"/>
        <w:ind w:firstLine="709"/>
        <w:jc w:val="both"/>
      </w:pPr>
      <w:r w:rsidRPr="008D6778">
        <w:t>7. Контроль за выполнением настоящего постановления возложить на заместителя главы муниципального образования Шабалину Нину Александровну.</w:t>
      </w:r>
    </w:p>
    <w:p w:rsidR="008D6778" w:rsidRPr="008D6778" w:rsidRDefault="008D6778" w:rsidP="008D6778">
      <w:pPr>
        <w:pStyle w:val="ad"/>
        <w:ind w:firstLine="709"/>
        <w:jc w:val="both"/>
      </w:pPr>
      <w:r w:rsidRPr="008D6778">
        <w:t>8. Настоящее постановление вступает в силу в день, следующий за днем его опубликования в печатном издании газете «Кочергинский вестник».</w:t>
      </w:r>
    </w:p>
    <w:p w:rsidR="008D6778" w:rsidRPr="008D6778" w:rsidRDefault="008D6778" w:rsidP="008D6778">
      <w:pPr>
        <w:pStyle w:val="ad"/>
        <w:ind w:firstLine="709"/>
        <w:jc w:val="both"/>
      </w:pPr>
      <w:r w:rsidRPr="008D6778">
        <w:tab/>
      </w:r>
    </w:p>
    <w:p w:rsidR="008D6778" w:rsidRPr="008D6778" w:rsidRDefault="008D6778" w:rsidP="008D6778">
      <w:pPr>
        <w:pStyle w:val="ad"/>
        <w:ind w:firstLine="709"/>
        <w:jc w:val="both"/>
      </w:pPr>
      <w:r w:rsidRPr="008D6778">
        <w:t>Глава  Кочергинского сельсовета                                            Е.А.Мосягина</w:t>
      </w:r>
    </w:p>
    <w:p w:rsidR="008D6778" w:rsidRPr="008D6778" w:rsidRDefault="008D6778" w:rsidP="008D6778">
      <w:pPr>
        <w:pStyle w:val="ad"/>
        <w:ind w:firstLine="709"/>
        <w:jc w:val="both"/>
        <w:sectPr w:rsidR="008D6778" w:rsidRPr="008D6778" w:rsidSect="002E2905">
          <w:headerReference w:type="default" r:id="rId10"/>
          <w:pgSz w:w="11906" w:h="16838"/>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titlePg/>
          <w:docGrid w:linePitch="600" w:charSpace="40960"/>
        </w:sectPr>
      </w:pPr>
    </w:p>
    <w:p w:rsidR="008D6778" w:rsidRPr="008D6778" w:rsidRDefault="008D6778" w:rsidP="008D6778">
      <w:pPr>
        <w:pStyle w:val="ad"/>
        <w:ind w:firstLine="709"/>
        <w:jc w:val="right"/>
      </w:pPr>
      <w:r w:rsidRPr="008D6778">
        <w:lastRenderedPageBreak/>
        <w:t xml:space="preserve">                                                                      </w:t>
      </w:r>
      <w:r>
        <w:t xml:space="preserve">                             </w:t>
      </w:r>
      <w:r w:rsidRPr="008D6778">
        <w:t xml:space="preserve">Приложение к постановлению </w:t>
      </w:r>
    </w:p>
    <w:p w:rsidR="008D6778" w:rsidRPr="008D6778" w:rsidRDefault="008D6778" w:rsidP="008D6778">
      <w:pPr>
        <w:pStyle w:val="ad"/>
        <w:ind w:firstLine="709"/>
        <w:jc w:val="right"/>
      </w:pPr>
      <w:r w:rsidRPr="008D6778">
        <w:t xml:space="preserve">                                                                                 администрации Кочергинского сельсовета  от 01.04.2019 № 25-п</w:t>
      </w:r>
    </w:p>
    <w:p w:rsidR="008D6778" w:rsidRPr="008D6778" w:rsidRDefault="008D6778" w:rsidP="008D6778">
      <w:pPr>
        <w:pStyle w:val="ad"/>
        <w:ind w:firstLine="709"/>
        <w:jc w:val="center"/>
      </w:pPr>
    </w:p>
    <w:p w:rsidR="008D6778" w:rsidRPr="008D6778" w:rsidRDefault="008D6778" w:rsidP="008D6778">
      <w:pPr>
        <w:pStyle w:val="ad"/>
        <w:ind w:firstLine="709"/>
        <w:jc w:val="center"/>
      </w:pPr>
      <w:r w:rsidRPr="008D6778">
        <w:t>ПОЛОЖЕНИЕ</w:t>
      </w:r>
    </w:p>
    <w:p w:rsidR="008D6778" w:rsidRPr="008D6778" w:rsidRDefault="008D6778" w:rsidP="008D6778">
      <w:pPr>
        <w:pStyle w:val="ad"/>
        <w:ind w:firstLine="709"/>
        <w:jc w:val="center"/>
      </w:pPr>
      <w:r w:rsidRPr="008D6778">
        <w:t>ОБ ОРГАНИЗАЦИИ И ВЕДЕНИИ ГРАЖДАНСКОЙ ОБОРОНЫ</w:t>
      </w:r>
    </w:p>
    <w:p w:rsidR="008D6778" w:rsidRPr="008D6778" w:rsidRDefault="008D6778" w:rsidP="008D6778">
      <w:pPr>
        <w:pStyle w:val="ad"/>
        <w:ind w:firstLine="709"/>
        <w:jc w:val="center"/>
      </w:pPr>
      <w:r w:rsidRPr="008D6778">
        <w:t>В МУНИЦИПАЛЬНОМ ОБРАЗОВАНИИ КОЧЕРГИНСКИЙ СЕЛЬСОВЕТ</w:t>
      </w:r>
    </w:p>
    <w:p w:rsidR="008D6778" w:rsidRPr="008D6778" w:rsidRDefault="008D6778" w:rsidP="008D6778">
      <w:pPr>
        <w:pStyle w:val="ad"/>
        <w:ind w:firstLine="709"/>
        <w:jc w:val="both"/>
      </w:pPr>
    </w:p>
    <w:p w:rsidR="008D6778" w:rsidRPr="008D6778" w:rsidRDefault="008D6778" w:rsidP="008D6778">
      <w:pPr>
        <w:pStyle w:val="ad"/>
        <w:ind w:firstLine="709"/>
        <w:jc w:val="both"/>
      </w:pPr>
      <w:r w:rsidRPr="008D6778">
        <w:t>1. Настоящее Положение разработано в соответствии с Федеральным законом от 12.02.1998 № 28-ФЗ «О гражданской обороне», Приказом МЧС РФ от 14.11.2008 № 687 «Об утверждении Положения об организации и ведении гражданской обороны в муниципальных образованиях и организациях» с изменениями внесенными Приказом МЧС России № 601 от 18.11.2015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 в Муниципальном образовании.</w:t>
      </w:r>
    </w:p>
    <w:p w:rsidR="008D6778" w:rsidRPr="008D6778" w:rsidRDefault="008D6778" w:rsidP="008D6778">
      <w:pPr>
        <w:pStyle w:val="ad"/>
        <w:ind w:firstLine="709"/>
        <w:jc w:val="both"/>
      </w:pPr>
      <w:r w:rsidRPr="008D6778">
        <w:t>2. Мероприятия по гражданской обороне организуются в Муниципальном образовании в рамках подготовки к ведению и ведения гражданской обороны в Муниципальном образовании.</w:t>
      </w:r>
    </w:p>
    <w:p w:rsidR="008D6778" w:rsidRPr="008D6778" w:rsidRDefault="008D6778" w:rsidP="008D6778">
      <w:pPr>
        <w:pStyle w:val="ad"/>
        <w:ind w:firstLine="709"/>
        <w:jc w:val="both"/>
      </w:pPr>
      <w:r w:rsidRPr="008D6778">
        <w:t>3.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 Муниципального образования.</w:t>
      </w:r>
    </w:p>
    <w:p w:rsidR="008D6778" w:rsidRPr="008D6778" w:rsidRDefault="008D6778" w:rsidP="008D6778">
      <w:pPr>
        <w:pStyle w:val="ad"/>
        <w:ind w:firstLine="709"/>
        <w:jc w:val="both"/>
      </w:pPr>
      <w:r w:rsidRPr="008D6778">
        <w:t>4. 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 по Красноярскому краю -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Красноярскому краю.</w:t>
      </w:r>
    </w:p>
    <w:p w:rsidR="008D6778" w:rsidRPr="008D6778" w:rsidRDefault="008D6778" w:rsidP="008D6778">
      <w:pPr>
        <w:pStyle w:val="ad"/>
        <w:ind w:firstLine="709"/>
        <w:jc w:val="both"/>
        <w:rPr>
          <w:spacing w:val="2"/>
          <w:shd w:val="clear" w:color="auto" w:fill="FFFFFF"/>
        </w:rPr>
      </w:pPr>
      <w:r w:rsidRPr="008D6778">
        <w:t xml:space="preserve">План основных мероприятий организации на год разрабатывается структурным подразделением (работниками) организации, уполномоченным на решение задач в области гражданской обороны, и согласовывается с органами местного самоуправления, а организацией находящейся в ведении федерального органа исполнительной власти, дополнительно согласовывается с соответствующим федеральным органом исполнительной власти. </w:t>
      </w:r>
    </w:p>
    <w:p w:rsidR="008D6778" w:rsidRPr="008D6778" w:rsidRDefault="008D6778" w:rsidP="008D6778">
      <w:pPr>
        <w:pStyle w:val="ad"/>
        <w:ind w:firstLine="709"/>
        <w:jc w:val="both"/>
      </w:pPr>
      <w:r w:rsidRPr="008D6778">
        <w:rPr>
          <w:spacing w:val="2"/>
          <w:shd w:val="clear" w:color="auto" w:fill="FFFFFF"/>
        </w:rPr>
        <w:t>Планирование основных мероприятий по подготовке к ведению и ведению гражданской обороны производится с учетом всесторонней оценки обстановки,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 а также в результате возможных террористических актов и чрезвычайных ситуаций.</w:t>
      </w:r>
    </w:p>
    <w:p w:rsidR="008D6778" w:rsidRPr="008D6778" w:rsidRDefault="008D6778" w:rsidP="008D6778">
      <w:pPr>
        <w:pStyle w:val="ad"/>
        <w:ind w:firstLine="709"/>
        <w:jc w:val="both"/>
        <w:rPr>
          <w:spacing w:val="2"/>
          <w:shd w:val="clear" w:color="auto" w:fill="FFFFFF"/>
        </w:rPr>
      </w:pPr>
      <w:r w:rsidRPr="008D6778">
        <w:t>5.</w:t>
      </w:r>
      <w:r w:rsidRPr="008D6778">
        <w:rPr>
          <w:color w:val="2D2D2D"/>
          <w:spacing w:val="2"/>
          <w:shd w:val="clear" w:color="auto" w:fill="FFFFFF"/>
        </w:rPr>
        <w:t xml:space="preserve"> </w:t>
      </w:r>
      <w:r w:rsidRPr="008D6778">
        <w:rPr>
          <w:spacing w:val="2"/>
          <w:shd w:val="clear" w:color="auto" w:fill="FFFFFF"/>
        </w:rPr>
        <w:t>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и заключается в планировании мероприятий по защите населения, материальных и культурных ценностей на территории муниципального образования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r w:rsidRPr="008D6778">
        <w:t xml:space="preserve"> </w:t>
      </w:r>
    </w:p>
    <w:p w:rsidR="008D6778" w:rsidRPr="008D6778" w:rsidRDefault="008D6778" w:rsidP="008D6778">
      <w:pPr>
        <w:pStyle w:val="ad"/>
        <w:ind w:firstLine="709"/>
        <w:jc w:val="both"/>
      </w:pPr>
      <w:r w:rsidRPr="008D6778">
        <w:rPr>
          <w:spacing w:val="2"/>
          <w:shd w:val="clear" w:color="auto" w:fill="FFFFFF"/>
        </w:rPr>
        <w:t>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 и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2E2905" w:rsidRDefault="008D6778" w:rsidP="008D6778">
      <w:pPr>
        <w:pStyle w:val="ad"/>
        <w:ind w:firstLine="709"/>
        <w:jc w:val="both"/>
      </w:pPr>
      <w:r w:rsidRPr="008D6778">
        <w:t xml:space="preserve">6. Планы гражданской обороны и защиты населения (планы гражданской обороны)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w:t>
      </w:r>
    </w:p>
    <w:p w:rsidR="002E2905" w:rsidRDefault="002E2905" w:rsidP="008D6778">
      <w:pPr>
        <w:pStyle w:val="ad"/>
        <w:ind w:firstLine="709"/>
        <w:jc w:val="both"/>
      </w:pPr>
    </w:p>
    <w:p w:rsidR="008D6778" w:rsidRPr="008D6778" w:rsidRDefault="008D6778" w:rsidP="008D6778">
      <w:pPr>
        <w:pStyle w:val="ad"/>
        <w:ind w:firstLine="709"/>
        <w:jc w:val="both"/>
      </w:pPr>
      <w:r w:rsidRPr="008D6778">
        <w:lastRenderedPageBreak/>
        <w:t>на военное время и в ходе ее ведения, а также при возникновении чрезвычайных ситуаций природного и техногенного характера.</w:t>
      </w:r>
    </w:p>
    <w:p w:rsidR="008D6778" w:rsidRPr="008D6778" w:rsidRDefault="008D6778" w:rsidP="008D6778">
      <w:pPr>
        <w:pStyle w:val="ad"/>
        <w:ind w:firstLine="709"/>
        <w:jc w:val="both"/>
      </w:pPr>
      <w:r w:rsidRPr="008D6778">
        <w:t>7. Администрация Муниципального образования в целях решения задач в области гражданской обороны в соответствии с полномочиями в области гражданской обороны создают и содержат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8D6778" w:rsidRPr="008D6778" w:rsidRDefault="008D6778" w:rsidP="008D6778">
      <w:pPr>
        <w:pStyle w:val="ad"/>
        <w:ind w:firstLine="709"/>
        <w:jc w:val="both"/>
      </w:pPr>
      <w:r w:rsidRPr="008D6778">
        <w:t>8. По решению администрации Муниципального образования могут создаваться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определяются создающими их органами в соответствующих положениях о спасательных службах.</w:t>
      </w:r>
    </w:p>
    <w:p w:rsidR="008D6778" w:rsidRPr="008D6778" w:rsidRDefault="008D6778" w:rsidP="008D6778">
      <w:pPr>
        <w:pStyle w:val="ad"/>
        <w:ind w:firstLine="709"/>
        <w:jc w:val="both"/>
      </w:pPr>
      <w:r w:rsidRPr="008D6778">
        <w:t>В состав спасательной службы органа местного самоуправления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военных конфликтах или вследствие этих конфликтов, а также при ликвидации последствий чрезвычайных ситуаций природного и техногенного характера.</w:t>
      </w:r>
    </w:p>
    <w:p w:rsidR="008D6778" w:rsidRPr="008D6778" w:rsidRDefault="008D6778" w:rsidP="008D6778">
      <w:pPr>
        <w:pStyle w:val="ad"/>
        <w:ind w:firstLine="709"/>
        <w:jc w:val="both"/>
      </w:pPr>
      <w:r w:rsidRPr="008D6778">
        <w:t>Вид и количество спасательных служб, создаваемых органом местного самоуправления,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8D6778" w:rsidRPr="008D6778" w:rsidRDefault="008D6778" w:rsidP="008D6778">
      <w:pPr>
        <w:pStyle w:val="ad"/>
        <w:ind w:firstLine="709"/>
        <w:jc w:val="both"/>
      </w:pPr>
      <w:r w:rsidRPr="008D6778">
        <w:t xml:space="preserve">Положение о спасательной службе Муниципального образования разрабатывается органом местного самоуправления, согласовывается с руководителем соответствующей спасательной службы Красноярского края и утверждается руководителем органа местного самоуправления. </w:t>
      </w:r>
    </w:p>
    <w:p w:rsidR="008D6778" w:rsidRPr="008D6778" w:rsidRDefault="008D6778" w:rsidP="008D6778">
      <w:pPr>
        <w:pStyle w:val="ad"/>
        <w:ind w:firstLine="709"/>
        <w:jc w:val="both"/>
      </w:pPr>
      <w:r w:rsidRPr="008D6778">
        <w:t>Методическое руководство созданием и обеспечением готовности сил и средств гражданской обороны в муниципальных образованиях, а также контроль в этой области осуществляется Главным управлением МЧС России по Красноярскому краю.</w:t>
      </w:r>
    </w:p>
    <w:p w:rsidR="008D6778" w:rsidRPr="008D6778" w:rsidRDefault="008D6778" w:rsidP="008D6778">
      <w:pPr>
        <w:pStyle w:val="ad"/>
        <w:ind w:firstLine="709"/>
        <w:jc w:val="both"/>
      </w:pPr>
      <w:r w:rsidRPr="008D6778">
        <w:t>9. Для планирования, подготовки и проведения эвакуационных мероприятий администрацией Муниципального образования заблаговременно в мирное время создаются эвакуационные комиссии. Эвакуационную комиссию возглавляет заместитель руководителя администрации района по земельно-имущественным вопросам.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8D6778" w:rsidRPr="008D6778" w:rsidRDefault="008D6778" w:rsidP="008D6778">
      <w:pPr>
        <w:pStyle w:val="ad"/>
        <w:ind w:firstLine="709"/>
        <w:jc w:val="both"/>
      </w:pPr>
      <w:r w:rsidRPr="008D6778">
        <w:t>10.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p>
    <w:p w:rsidR="008D6778" w:rsidRPr="008D6778" w:rsidRDefault="008D6778" w:rsidP="008D6778">
      <w:pPr>
        <w:pStyle w:val="ad"/>
        <w:ind w:firstLine="709"/>
        <w:jc w:val="both"/>
      </w:pPr>
      <w:r w:rsidRPr="008D6778">
        <w:t>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органа местного самоуправления в отношении созданных ими сил гражданской обороны.</w:t>
      </w:r>
    </w:p>
    <w:p w:rsidR="008D6778" w:rsidRPr="008D6778" w:rsidRDefault="008D6778" w:rsidP="008D6778">
      <w:pPr>
        <w:pStyle w:val="ad"/>
        <w:ind w:firstLine="709"/>
        <w:jc w:val="both"/>
      </w:pPr>
      <w:r w:rsidRPr="008D6778">
        <w:t>11. Руководство гражданской обороной на территории Муниципального образования  осуществляется Главой района – председателем районного Совета депутатов.</w:t>
      </w:r>
    </w:p>
    <w:p w:rsidR="008D6778" w:rsidRPr="008D6778" w:rsidRDefault="008D6778" w:rsidP="008D6778">
      <w:pPr>
        <w:pStyle w:val="ad"/>
        <w:ind w:firstLine="709"/>
        <w:jc w:val="both"/>
      </w:pPr>
      <w:r w:rsidRPr="008D6778">
        <w:t>Руководитель органа местного самоуправления несет персональную ответственность за организацию и проведение мероприятий по гражданской обороне и защите населения (статья 11 Федерального закона от 12.02.1998 № 28-ФЗ).</w:t>
      </w:r>
    </w:p>
    <w:p w:rsidR="008D6778" w:rsidRPr="008D6778" w:rsidRDefault="008D6778" w:rsidP="008D6778">
      <w:pPr>
        <w:pStyle w:val="ad"/>
        <w:ind w:firstLine="709"/>
        <w:jc w:val="both"/>
      </w:pPr>
      <w:r w:rsidRPr="008D6778">
        <w:t>12. Управление гражданской обороной в Муниципальном образовании осуществляет, отдел по экономической и общественной безопасности администрации района, уполномоченные на решение задач в области гражданской обороны (далее - структурное подразделение (работники) по гражданской обороне).</w:t>
      </w:r>
    </w:p>
    <w:p w:rsidR="008D6778" w:rsidRPr="008D6778" w:rsidRDefault="008D6778" w:rsidP="008D6778">
      <w:pPr>
        <w:pStyle w:val="ad"/>
        <w:ind w:firstLine="709"/>
        <w:jc w:val="both"/>
      </w:pPr>
      <w:r w:rsidRPr="008D6778">
        <w:t>Администрация Муниципального образования осуществляет комплектование (назначение) структурного подразделения (работников) по гражданской обороне, разрабатывает и утверждает их функциональные обязанности и штатное расписание.</w:t>
      </w:r>
    </w:p>
    <w:p w:rsidR="00EA3957" w:rsidRDefault="008D6778" w:rsidP="00EA3957">
      <w:pPr>
        <w:pStyle w:val="ad"/>
        <w:ind w:firstLine="709"/>
        <w:jc w:val="both"/>
      </w:pPr>
      <w:r w:rsidRPr="008D6778">
        <w:t>Руководители структур</w:t>
      </w:r>
      <w:r>
        <w:t xml:space="preserve">ных подразделений </w:t>
      </w:r>
      <w:r w:rsidRPr="008D6778">
        <w:t>(работники) по гражданской обороне подчиняются непосредственно руководителю органа  местного самоуправления (организации).</w:t>
      </w:r>
    </w:p>
    <w:p w:rsidR="008D6778" w:rsidRPr="00EA3957" w:rsidRDefault="008D6778" w:rsidP="00EA3957">
      <w:pPr>
        <w:pStyle w:val="ad"/>
        <w:ind w:firstLine="709"/>
        <w:jc w:val="both"/>
      </w:pPr>
      <w:r w:rsidRPr="008D6778">
        <w:t xml:space="preserve">13.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w:t>
      </w:r>
      <w:r w:rsidRPr="008D6778">
        <w:lastRenderedPageBreak/>
        <w:t>возникших опасностях в мирное и военное время, на территории Российской Федерации организуется сбор информации в области гражданской обороны (далее - информация) и обмен ею.</w:t>
      </w:r>
      <w:r w:rsidRPr="008D6778">
        <w:rPr>
          <w:color w:val="2D2D2D"/>
          <w:spacing w:val="2"/>
          <w:shd w:val="clear" w:color="auto" w:fill="FFFFFF"/>
        </w:rPr>
        <w:t xml:space="preserve"> </w:t>
      </w:r>
    </w:p>
    <w:p w:rsidR="008D6778" w:rsidRPr="008D6778" w:rsidRDefault="008D6778" w:rsidP="008D6778">
      <w:pPr>
        <w:pStyle w:val="ad"/>
        <w:ind w:firstLine="709"/>
        <w:jc w:val="both"/>
      </w:pPr>
      <w:r w:rsidRPr="008D6778">
        <w:rPr>
          <w:spacing w:val="2"/>
          <w:shd w:val="clear" w:color="auto" w:fill="FFFFFF"/>
        </w:rPr>
        <w:t xml:space="preserve"> Сбор и обмен информацией осуществляются органами местного самоуправления, а также организациями, отнесенными в установленном порядке к категориям по гражданской обороне и эксплуатирующими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а также организациями, эксплуатирующими опасные производственные объекты III класса опасности, отнесенные в установленном порядке к категориям по гражданской обороне.</w:t>
      </w:r>
    </w:p>
    <w:p w:rsidR="008D6778" w:rsidRPr="008D6778" w:rsidRDefault="008D6778" w:rsidP="008D6778">
      <w:pPr>
        <w:pStyle w:val="ad"/>
        <w:ind w:firstLine="709"/>
        <w:jc w:val="both"/>
      </w:pPr>
      <w:r w:rsidRPr="008D6778">
        <w:t>Орган местного самоуправления представляет информацию в органы исполнительной власти Красноярского края и федеральный орган исполнительной власти, к сфере деятельности которого они относятся или в ведении которых находятся.</w:t>
      </w:r>
    </w:p>
    <w:p w:rsidR="008D6778" w:rsidRPr="008D6778" w:rsidRDefault="008D6778" w:rsidP="008D6778">
      <w:pPr>
        <w:pStyle w:val="ad"/>
        <w:ind w:firstLine="709"/>
        <w:jc w:val="both"/>
      </w:pPr>
      <w:r w:rsidRPr="008D6778">
        <w:t>14. Мероприятия по гражданской обороне на муниципальном уровне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и настоящим Положением.</w:t>
      </w:r>
    </w:p>
    <w:p w:rsidR="008D6778" w:rsidRPr="008D6778" w:rsidRDefault="008D6778" w:rsidP="008D6778">
      <w:pPr>
        <w:pStyle w:val="ad"/>
        <w:ind w:firstLine="709"/>
        <w:jc w:val="both"/>
      </w:pPr>
      <w:r w:rsidRPr="008D6778">
        <w:t>15. Орган местного самоуправления в целях решения задач в области гражданской обороны планирует и осуществляют следующие основные мероприятия:</w:t>
      </w:r>
    </w:p>
    <w:p w:rsidR="008D6778" w:rsidRPr="008D6778" w:rsidRDefault="008D6778" w:rsidP="008D6778">
      <w:pPr>
        <w:pStyle w:val="ad"/>
        <w:ind w:firstLine="709"/>
        <w:jc w:val="both"/>
      </w:pPr>
      <w:r w:rsidRPr="008D6778">
        <w:t>15.1. По подготовке населения в области гражданской обороны:</w:t>
      </w:r>
    </w:p>
    <w:p w:rsidR="008D6778" w:rsidRPr="008D6778" w:rsidRDefault="008D6778" w:rsidP="008D6778">
      <w:pPr>
        <w:pStyle w:val="ad"/>
        <w:ind w:firstLine="709"/>
        <w:jc w:val="both"/>
      </w:pPr>
      <w:r w:rsidRPr="008D6778">
        <w:t>- разработка с учетом особенностей муниципальных образований и на основе примерных программ, утвержденных органом исполнительной власти Красноярского края, примерных программ подготовки работающего населения, должностных лиц и работников гражданской обороны, личного состава формирований и служб муниципальных образований;</w:t>
      </w:r>
    </w:p>
    <w:p w:rsidR="008D6778" w:rsidRPr="008D6778" w:rsidRDefault="008D6778" w:rsidP="008D6778">
      <w:pPr>
        <w:pStyle w:val="ad"/>
        <w:ind w:firstLine="709"/>
        <w:jc w:val="both"/>
      </w:pPr>
      <w:r w:rsidRPr="008D6778">
        <w:t>- организация подготовки населения муниципальных образований способам защиты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8D6778" w:rsidRPr="008D6778" w:rsidRDefault="008D6778" w:rsidP="008D6778">
      <w:pPr>
        <w:pStyle w:val="ad"/>
        <w:ind w:firstLine="709"/>
        <w:jc w:val="both"/>
      </w:pPr>
      <w:r w:rsidRPr="008D6778">
        <w:t>- подготовка личного состава формирований и служб муниципальных образований;</w:t>
      </w:r>
    </w:p>
    <w:p w:rsidR="008D6778" w:rsidRPr="008D6778" w:rsidRDefault="008D6778" w:rsidP="008D6778">
      <w:pPr>
        <w:pStyle w:val="ad"/>
        <w:ind w:firstLine="709"/>
        <w:jc w:val="both"/>
      </w:pPr>
      <w:r w:rsidRPr="008D6778">
        <w:t>- проведение учений и тренировок по гражданской обороне;</w:t>
      </w:r>
    </w:p>
    <w:p w:rsidR="008D6778" w:rsidRPr="008D6778" w:rsidRDefault="008D6778" w:rsidP="008D6778">
      <w:pPr>
        <w:pStyle w:val="ad"/>
        <w:ind w:firstLine="709"/>
        <w:jc w:val="both"/>
      </w:pPr>
      <w:r w:rsidRPr="008D6778">
        <w:t>- организационно-методическое руководство и контроль за подготовкой работников, личного состава формирований и служб, находящихся на территориях муниципальных образований;</w:t>
      </w:r>
    </w:p>
    <w:p w:rsidR="008D6778" w:rsidRPr="008D6778" w:rsidRDefault="008D6778" w:rsidP="008D6778">
      <w:pPr>
        <w:pStyle w:val="ad"/>
        <w:ind w:firstLine="709"/>
        <w:jc w:val="both"/>
      </w:pPr>
      <w:r w:rsidRPr="008D6778">
        <w:t>- 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8D6778" w:rsidRPr="008D6778" w:rsidRDefault="008D6778" w:rsidP="008D6778">
      <w:pPr>
        <w:pStyle w:val="ad"/>
        <w:ind w:firstLine="709"/>
        <w:jc w:val="both"/>
      </w:pPr>
      <w:r w:rsidRPr="008D6778">
        <w:t>- пропаганда знаний в области гражданской обороны.</w:t>
      </w:r>
    </w:p>
    <w:p w:rsidR="008D6778" w:rsidRPr="008D6778" w:rsidRDefault="008D6778" w:rsidP="008D6778">
      <w:pPr>
        <w:pStyle w:val="ad"/>
        <w:ind w:firstLine="709"/>
        <w:jc w:val="both"/>
      </w:pPr>
      <w:r w:rsidRPr="008D6778">
        <w:t>15.2. По оповещению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8D6778" w:rsidRPr="008D6778" w:rsidRDefault="008D6778" w:rsidP="008D6778">
      <w:pPr>
        <w:pStyle w:val="ad"/>
        <w:ind w:firstLine="709"/>
        <w:jc w:val="both"/>
      </w:pPr>
      <w:r w:rsidRPr="008D6778">
        <w:t>- 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8D6778" w:rsidRPr="008D6778" w:rsidRDefault="008D6778" w:rsidP="008D6778">
      <w:pPr>
        <w:pStyle w:val="ad"/>
        <w:ind w:firstLine="709"/>
        <w:jc w:val="both"/>
      </w:pPr>
      <w:r w:rsidRPr="008D6778">
        <w:t>- установка специализированных технических средств оповещения и информирования населения в местах массового пребывания людей;</w:t>
      </w:r>
    </w:p>
    <w:p w:rsidR="008D6778" w:rsidRPr="008D6778" w:rsidRDefault="008D6778" w:rsidP="008D6778">
      <w:pPr>
        <w:pStyle w:val="ad"/>
        <w:ind w:firstLine="709"/>
        <w:jc w:val="both"/>
      </w:pPr>
      <w:r w:rsidRPr="008D6778">
        <w:t>- 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8D6778" w:rsidRDefault="008D6778" w:rsidP="008D6778">
      <w:pPr>
        <w:pStyle w:val="ad"/>
        <w:ind w:firstLine="709"/>
        <w:jc w:val="both"/>
      </w:pPr>
      <w:r w:rsidRPr="008D6778">
        <w:t>- сбор информации в области гражданской обороны и обмен ею.</w:t>
      </w:r>
    </w:p>
    <w:p w:rsidR="008D6778" w:rsidRPr="008D6778" w:rsidRDefault="008D6778" w:rsidP="008D6778">
      <w:pPr>
        <w:pStyle w:val="ad"/>
        <w:ind w:firstLine="709"/>
        <w:jc w:val="both"/>
      </w:pPr>
      <w:r>
        <w:t xml:space="preserve">15.3. По эвакуации населения, </w:t>
      </w:r>
      <w:r w:rsidRPr="008D6778">
        <w:t>материальных и культурных ценностей в безопасные районы:</w:t>
      </w:r>
    </w:p>
    <w:p w:rsidR="008D6778" w:rsidRPr="008D6778" w:rsidRDefault="008D6778" w:rsidP="008D6778">
      <w:pPr>
        <w:pStyle w:val="ad"/>
        <w:ind w:firstLine="709"/>
        <w:jc w:val="both"/>
        <w:rPr>
          <w:spacing w:val="2"/>
        </w:rPr>
      </w:pPr>
      <w:r w:rsidRPr="008D6778">
        <w:rPr>
          <w:spacing w:val="2"/>
          <w:shd w:val="clear" w:color="auto" w:fill="FFFFFF"/>
        </w:rPr>
        <w:t xml:space="preserve">- организация планирования, подготовки и проведения мероприятий по эвакуации населения, материальных и культурных ценностей в безопасные районы из зон возможных сильных разрушений, возможного радиоактивного и химического заражения (загрязнения), возможного катастрофического затопления в пределах 4-часового добегания волны прорыва при разрушении гидротехнических сооружений, а также рассредоточение работников организаций, </w:t>
      </w:r>
      <w:r w:rsidRPr="008D6778">
        <w:rPr>
          <w:spacing w:val="2"/>
          <w:shd w:val="clear" w:color="auto" w:fill="FFFFFF"/>
        </w:rPr>
        <w:lastRenderedPageBreak/>
        <w:t>продолжающих свою производственную деятельность в военное время, и работников организаций, обеспечивающих выполнение мероприятий по гражданской обороне;</w:t>
      </w:r>
    </w:p>
    <w:p w:rsidR="008D6778" w:rsidRPr="008D6778" w:rsidRDefault="008D6778" w:rsidP="008D6778">
      <w:pPr>
        <w:pStyle w:val="ad"/>
        <w:ind w:firstLine="709"/>
        <w:jc w:val="both"/>
      </w:pPr>
      <w:r w:rsidRPr="008D6778">
        <w:rPr>
          <w:spacing w:val="2"/>
          <w:shd w:val="clear" w:color="auto" w:fill="FFFFFF"/>
        </w:rPr>
        <w:t>- подготовка безопасных районов для размещения населения, материальных и культурных ценностей, подлежащих эвакуации;</w:t>
      </w:r>
    </w:p>
    <w:p w:rsidR="008D6778" w:rsidRPr="008D6778" w:rsidRDefault="008D6778" w:rsidP="008D6778">
      <w:pPr>
        <w:pStyle w:val="ad"/>
        <w:ind w:firstLine="709"/>
        <w:jc w:val="both"/>
      </w:pPr>
      <w:r w:rsidRPr="008D6778">
        <w:t>- создание и организация деятельности эвакуационных органов, а также подготовка их личного состава.</w:t>
      </w:r>
    </w:p>
    <w:p w:rsidR="008D6778" w:rsidRPr="008D6778" w:rsidRDefault="008D6778" w:rsidP="008D6778">
      <w:pPr>
        <w:pStyle w:val="ad"/>
        <w:ind w:firstLine="709"/>
        <w:jc w:val="both"/>
      </w:pPr>
      <w:r w:rsidRPr="008D6778">
        <w:t xml:space="preserve">15.4. </w:t>
      </w:r>
      <w:r w:rsidRPr="008D6778">
        <w:rPr>
          <w:spacing w:val="2"/>
          <w:shd w:val="clear" w:color="auto" w:fill="FFFFFF"/>
        </w:rPr>
        <w:t>По предоставлению населению средств индивидуальной и коллективной защиты</w:t>
      </w:r>
      <w:r w:rsidRPr="008D6778">
        <w:t>:</w:t>
      </w:r>
    </w:p>
    <w:p w:rsidR="008D6778" w:rsidRPr="008D6778" w:rsidRDefault="008D6778" w:rsidP="008D6778">
      <w:pPr>
        <w:pStyle w:val="ad"/>
        <w:ind w:firstLine="709"/>
        <w:jc w:val="both"/>
      </w:pPr>
      <w:r w:rsidRPr="008D6778">
        <w:t>-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8D6778" w:rsidRPr="008D6778" w:rsidRDefault="008D6778" w:rsidP="008D6778">
      <w:pPr>
        <w:pStyle w:val="ad"/>
        <w:ind w:firstLine="709"/>
        <w:jc w:val="both"/>
      </w:pPr>
      <w:r w:rsidRPr="008D6778">
        <w:t>- разработка планов наращивания инженерной защиты территорий;</w:t>
      </w:r>
    </w:p>
    <w:p w:rsidR="008D6778" w:rsidRPr="008D6778" w:rsidRDefault="008D6778" w:rsidP="008D6778">
      <w:pPr>
        <w:pStyle w:val="ad"/>
        <w:ind w:firstLine="709"/>
        <w:jc w:val="both"/>
      </w:pPr>
      <w:r w:rsidRPr="008D6778">
        <w:t>- приспособление в мирное время и при переводе гражданской обороны с мирного на военное время заглубленных помещений, других сооружений подземного пространства для укрытия населения;</w:t>
      </w:r>
    </w:p>
    <w:p w:rsidR="008D6778" w:rsidRPr="008D6778" w:rsidRDefault="008D6778" w:rsidP="008D6778">
      <w:pPr>
        <w:pStyle w:val="ad"/>
        <w:ind w:firstLine="709"/>
        <w:jc w:val="both"/>
      </w:pPr>
      <w:r w:rsidRPr="008D6778">
        <w:t>- планирование и организация строительства недостающих защитных сооружений гражданской обороны в военное время;</w:t>
      </w:r>
    </w:p>
    <w:p w:rsidR="008D6778" w:rsidRPr="008D6778" w:rsidRDefault="008D6778" w:rsidP="008D6778">
      <w:pPr>
        <w:pStyle w:val="ad"/>
        <w:ind w:firstLine="709"/>
        <w:jc w:val="both"/>
      </w:pPr>
      <w:r w:rsidRPr="008D6778">
        <w:t>- обеспечение укрытия населения в защитных сооружениях гражданской обороны;</w:t>
      </w:r>
    </w:p>
    <w:p w:rsidR="008D6778" w:rsidRPr="008D6778" w:rsidRDefault="008D6778" w:rsidP="008D6778">
      <w:pPr>
        <w:pStyle w:val="ad"/>
        <w:ind w:firstLine="709"/>
        <w:jc w:val="both"/>
      </w:pPr>
      <w:r w:rsidRPr="008D6778">
        <w:t>- накопление, хранение, освежение и использование по предназначению средств индивидуальной защиты населения;</w:t>
      </w:r>
    </w:p>
    <w:p w:rsidR="008D6778" w:rsidRPr="008D6778" w:rsidRDefault="008D6778" w:rsidP="008D6778">
      <w:pPr>
        <w:pStyle w:val="ad"/>
        <w:ind w:firstLine="709"/>
        <w:jc w:val="both"/>
      </w:pPr>
      <w:r w:rsidRPr="008D6778">
        <w:t>- обеспечение выдачи населению средств индивидуальной защиты           и предоставления средств коллективной защиты в установленные сроки.</w:t>
      </w:r>
    </w:p>
    <w:p w:rsidR="008D6778" w:rsidRPr="008D6778" w:rsidRDefault="008D6778" w:rsidP="008D6778">
      <w:pPr>
        <w:pStyle w:val="ad"/>
        <w:ind w:firstLine="709"/>
        <w:jc w:val="both"/>
      </w:pPr>
      <w:r w:rsidRPr="008D6778">
        <w:t>15.5. По световой и другим видам маскировки:</w:t>
      </w:r>
    </w:p>
    <w:p w:rsidR="008D6778" w:rsidRPr="008D6778" w:rsidRDefault="008D6778" w:rsidP="008D6778">
      <w:pPr>
        <w:pStyle w:val="ad"/>
        <w:ind w:firstLine="709"/>
        <w:jc w:val="both"/>
      </w:pPr>
      <w:r w:rsidRPr="008D6778">
        <w:t>- определение перечня объектов, подлежащих маскировке;</w:t>
      </w:r>
    </w:p>
    <w:p w:rsidR="008D6778" w:rsidRPr="008D6778" w:rsidRDefault="008D6778" w:rsidP="008D6778">
      <w:pPr>
        <w:pStyle w:val="ad"/>
        <w:ind w:firstLine="709"/>
        <w:jc w:val="both"/>
      </w:pPr>
      <w:r w:rsidRPr="008D6778">
        <w:t>- разработка планов осуществления комплексной маскировки территорий, отнесенных в установленном порядке к группам по гражданской обороне;</w:t>
      </w:r>
    </w:p>
    <w:p w:rsidR="008D6778" w:rsidRPr="008D6778" w:rsidRDefault="008D6778" w:rsidP="008D6778">
      <w:pPr>
        <w:pStyle w:val="ad"/>
        <w:ind w:firstLine="709"/>
        <w:jc w:val="both"/>
      </w:pPr>
      <w:r w:rsidRPr="008D6778">
        <w:t>- 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другим видам маскировки;</w:t>
      </w:r>
    </w:p>
    <w:p w:rsidR="008D6778" w:rsidRPr="008D6778" w:rsidRDefault="008D6778" w:rsidP="008D6778">
      <w:pPr>
        <w:pStyle w:val="ad"/>
        <w:ind w:firstLine="709"/>
        <w:jc w:val="both"/>
      </w:pPr>
      <w:r w:rsidRPr="008D6778">
        <w:t>- 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8D6778" w:rsidRPr="008D6778" w:rsidRDefault="008D6778" w:rsidP="008D6778">
      <w:pPr>
        <w:pStyle w:val="ad"/>
        <w:ind w:firstLine="709"/>
        <w:jc w:val="both"/>
        <w:rPr>
          <w:spacing w:val="2"/>
          <w:shd w:val="clear" w:color="auto" w:fill="FFFFFF"/>
        </w:rPr>
      </w:pPr>
      <w:r w:rsidRPr="008D6778">
        <w:t>15.6. 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r w:rsidRPr="008D6778">
        <w:rPr>
          <w:color w:val="2D2D2D"/>
          <w:spacing w:val="2"/>
          <w:shd w:val="clear" w:color="auto" w:fill="FFFFFF"/>
        </w:rPr>
        <w:t xml:space="preserve"> </w:t>
      </w:r>
    </w:p>
    <w:p w:rsidR="008D6778" w:rsidRPr="008D6778" w:rsidRDefault="008D6778" w:rsidP="008D6778">
      <w:pPr>
        <w:pStyle w:val="ad"/>
        <w:ind w:firstLine="709"/>
        <w:jc w:val="both"/>
      </w:pPr>
      <w:r w:rsidRPr="008D6778">
        <w:rPr>
          <w:spacing w:val="2"/>
          <w:shd w:val="clear" w:color="auto" w:fill="FFFFFF"/>
        </w:rPr>
        <w:t>- создание, оснащение и подготовка необходимых сил и средств гражданской обороны для проведения аварийно-спасательных и других неотложных работ, а также планирование их действий;</w:t>
      </w:r>
    </w:p>
    <w:p w:rsidR="008D6778" w:rsidRPr="008D6778" w:rsidRDefault="008D6778" w:rsidP="008D6778">
      <w:pPr>
        <w:pStyle w:val="ad"/>
        <w:ind w:firstLine="709"/>
        <w:jc w:val="both"/>
      </w:pPr>
      <w:r w:rsidRPr="008D6778">
        <w:t>-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8D6778" w:rsidRPr="008D6778" w:rsidRDefault="008D6778" w:rsidP="008D6778">
      <w:pPr>
        <w:pStyle w:val="ad"/>
        <w:ind w:firstLine="709"/>
        <w:jc w:val="both"/>
      </w:pPr>
      <w:r w:rsidRPr="008D6778">
        <w:t>15.7.</w:t>
      </w:r>
      <w:r w:rsidRPr="008D6778">
        <w:rPr>
          <w:spacing w:val="2"/>
          <w:shd w:val="clear" w:color="auto" w:fill="FFFFFF"/>
        </w:rPr>
        <w:t>По первоочередному жизнеобеспечению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8D6778" w:rsidRPr="008D6778" w:rsidRDefault="008D6778" w:rsidP="008D6778">
      <w:pPr>
        <w:pStyle w:val="ad"/>
        <w:ind w:firstLine="709"/>
        <w:jc w:val="both"/>
      </w:pPr>
      <w:r w:rsidRPr="008D6778">
        <w:t xml:space="preserve">- планирование и организация основных видов </w:t>
      </w:r>
      <w:r w:rsidRPr="008D6778">
        <w:rPr>
          <w:spacing w:val="2"/>
          <w:shd w:val="clear" w:color="auto" w:fill="FFFFFF"/>
        </w:rPr>
        <w:t xml:space="preserve">первоочередного </w:t>
      </w:r>
      <w:r w:rsidRPr="008D6778">
        <w:t>жизнеобеспечения населения;</w:t>
      </w:r>
    </w:p>
    <w:p w:rsidR="008D6778" w:rsidRPr="008D6778" w:rsidRDefault="008D6778" w:rsidP="008D6778">
      <w:pPr>
        <w:pStyle w:val="ad"/>
        <w:ind w:firstLine="709"/>
        <w:jc w:val="both"/>
      </w:pPr>
      <w:r w:rsidRPr="008D6778">
        <w:t>-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r w:rsidRPr="008D6778">
        <w:rPr>
          <w:color w:val="2D2D2D"/>
          <w:spacing w:val="2"/>
          <w:shd w:val="clear" w:color="auto" w:fill="FFFFFF"/>
        </w:rPr>
        <w:t xml:space="preserve"> </w:t>
      </w:r>
    </w:p>
    <w:p w:rsidR="00EA3957" w:rsidRDefault="008D6778" w:rsidP="00EA3957">
      <w:pPr>
        <w:pStyle w:val="ad"/>
        <w:jc w:val="both"/>
      </w:pPr>
      <w:r w:rsidRPr="008D6778">
        <w:t>- нормированное снабжение населения продовольственными и непродовольственными товарами;</w:t>
      </w:r>
    </w:p>
    <w:p w:rsidR="008D6778" w:rsidRPr="00EA3957" w:rsidRDefault="008D6778" w:rsidP="00EA3957">
      <w:pPr>
        <w:pStyle w:val="ad"/>
        <w:jc w:val="both"/>
      </w:pPr>
      <w:r w:rsidRPr="008D6778">
        <w:t>- предоставление населению коммунально-бытовых услуг;</w:t>
      </w:r>
      <w:r w:rsidRPr="008D6778">
        <w:rPr>
          <w:color w:val="2D2D2D"/>
          <w:spacing w:val="2"/>
          <w:shd w:val="clear" w:color="auto" w:fill="FFFFFF"/>
        </w:rPr>
        <w:t xml:space="preserve"> </w:t>
      </w:r>
    </w:p>
    <w:p w:rsidR="008D6778" w:rsidRPr="008D6778" w:rsidRDefault="008D6778" w:rsidP="008D6778">
      <w:pPr>
        <w:pStyle w:val="ad"/>
        <w:ind w:firstLine="709"/>
        <w:jc w:val="both"/>
      </w:pPr>
      <w:r w:rsidRPr="008D6778">
        <w:rPr>
          <w:spacing w:val="2"/>
          <w:shd w:val="clear" w:color="auto" w:fill="FFFFFF"/>
        </w:rPr>
        <w:t>- проведение санитарно-гигиенических и противоэпидемических мероприятий среди пострадавшего населения;</w:t>
      </w:r>
    </w:p>
    <w:p w:rsidR="008D6778" w:rsidRPr="008D6778" w:rsidRDefault="008D6778" w:rsidP="008D6778">
      <w:pPr>
        <w:pStyle w:val="ad"/>
        <w:ind w:firstLine="709"/>
        <w:jc w:val="both"/>
      </w:pPr>
      <w:r w:rsidRPr="008D6778">
        <w:t>- проведение лечебно-эвакуационных мероприятий;</w:t>
      </w:r>
    </w:p>
    <w:p w:rsidR="008D6778" w:rsidRPr="008D6778" w:rsidRDefault="008D6778" w:rsidP="008D6778">
      <w:pPr>
        <w:pStyle w:val="ad"/>
        <w:ind w:firstLine="709"/>
        <w:jc w:val="both"/>
      </w:pPr>
      <w:r w:rsidRPr="008D6778">
        <w:t>- развертывание необходимой лечебной базы в загородной зоне, организация ее энерго- и водоснабжения;</w:t>
      </w:r>
    </w:p>
    <w:p w:rsidR="008D6778" w:rsidRPr="008D6778" w:rsidRDefault="008D6778" w:rsidP="008D6778">
      <w:pPr>
        <w:pStyle w:val="ad"/>
        <w:ind w:firstLine="709"/>
        <w:jc w:val="both"/>
      </w:pPr>
      <w:r w:rsidRPr="008D6778">
        <w:t>- оказание населению первой помощи;</w:t>
      </w:r>
    </w:p>
    <w:p w:rsidR="008D6778" w:rsidRPr="008D6778" w:rsidRDefault="008D6778" w:rsidP="008D6778">
      <w:pPr>
        <w:pStyle w:val="ad"/>
        <w:ind w:firstLine="709"/>
        <w:jc w:val="both"/>
      </w:pPr>
      <w:r w:rsidRPr="008D6778">
        <w:t>- определение численности населения, оставшегося без жилья;</w:t>
      </w:r>
    </w:p>
    <w:p w:rsidR="008D6778" w:rsidRPr="008D6778" w:rsidRDefault="008D6778" w:rsidP="008D6778">
      <w:pPr>
        <w:pStyle w:val="ad"/>
        <w:ind w:firstLine="709"/>
        <w:jc w:val="both"/>
      </w:pPr>
      <w:r w:rsidRPr="008D6778">
        <w:lastRenderedPageBreak/>
        <w:t>- 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8D6778" w:rsidRPr="008D6778" w:rsidRDefault="008D6778" w:rsidP="008D6778">
      <w:pPr>
        <w:pStyle w:val="ad"/>
        <w:ind w:firstLine="709"/>
        <w:jc w:val="both"/>
      </w:pPr>
      <w:r w:rsidRPr="008D6778">
        <w:t>- 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8D6778" w:rsidRPr="008D6778" w:rsidRDefault="008D6778" w:rsidP="008D6778">
      <w:pPr>
        <w:pStyle w:val="ad"/>
        <w:ind w:firstLine="709"/>
        <w:jc w:val="both"/>
      </w:pPr>
      <w:r w:rsidRPr="008D6778">
        <w:t>- предоставление населению информационно-психологической поддержки.</w:t>
      </w:r>
    </w:p>
    <w:p w:rsidR="008D6778" w:rsidRPr="008D6778" w:rsidRDefault="008D6778" w:rsidP="008D6778">
      <w:pPr>
        <w:pStyle w:val="ad"/>
        <w:ind w:firstLine="709"/>
        <w:jc w:val="both"/>
      </w:pPr>
      <w:r w:rsidRPr="008D6778">
        <w:t>15.8. По борьбе с пожарами, возникшими при военных конфликтах или вследствие этих конфликтов:</w:t>
      </w:r>
    </w:p>
    <w:p w:rsidR="008D6778" w:rsidRPr="008D6778" w:rsidRDefault="008D6778" w:rsidP="008D6778">
      <w:pPr>
        <w:pStyle w:val="ad"/>
        <w:ind w:firstLine="709"/>
        <w:jc w:val="both"/>
      </w:pPr>
      <w:r w:rsidRPr="008D6778">
        <w:t>- 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8D6778" w:rsidRPr="008D6778" w:rsidRDefault="008D6778" w:rsidP="008D6778">
      <w:pPr>
        <w:pStyle w:val="ad"/>
        <w:ind w:firstLine="709"/>
        <w:jc w:val="both"/>
      </w:pPr>
      <w:r w:rsidRPr="008D6778">
        <w:t>- организация тушения пожаров в районах проведения аварийно-спасательных и других неотложных работ и в организациях, отнесенных в установленном порядке к категориям по гражданской обороне, в военное время;</w:t>
      </w:r>
    </w:p>
    <w:p w:rsidR="008D6778" w:rsidRPr="008D6778" w:rsidRDefault="008D6778" w:rsidP="008D6778">
      <w:pPr>
        <w:pStyle w:val="ad"/>
        <w:ind w:firstLine="709"/>
        <w:jc w:val="both"/>
      </w:pPr>
      <w:r w:rsidRPr="008D6778">
        <w:t xml:space="preserve">- </w:t>
      </w:r>
      <w:r w:rsidRPr="008D6778">
        <w:rPr>
          <w:spacing w:val="2"/>
          <w:shd w:val="clear" w:color="auto" w:fill="FFFFFF"/>
        </w:rPr>
        <w:t>заблаговременное создание запасов химических реагентов для тушения пожаров.</w:t>
      </w:r>
    </w:p>
    <w:p w:rsidR="008D6778" w:rsidRPr="008D6778" w:rsidRDefault="008D6778" w:rsidP="008D6778">
      <w:pPr>
        <w:pStyle w:val="ad"/>
        <w:ind w:firstLine="709"/>
        <w:jc w:val="both"/>
      </w:pPr>
      <w:r w:rsidRPr="008D6778">
        <w:t>15.9. По обнаружению и обозначению районов, подвергшихся радиоактивному, химическому, биологическому и иному заражению (загрязнению):</w:t>
      </w:r>
    </w:p>
    <w:p w:rsidR="008D6778" w:rsidRPr="008D6778" w:rsidRDefault="008D6778" w:rsidP="008D6778">
      <w:pPr>
        <w:pStyle w:val="ad"/>
        <w:ind w:firstLine="709"/>
        <w:jc w:val="both"/>
      </w:pPr>
      <w:r w:rsidRPr="008D6778">
        <w:t>- 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8D6778" w:rsidRPr="008D6778" w:rsidRDefault="008D6778" w:rsidP="008D6778">
      <w:pPr>
        <w:pStyle w:val="ad"/>
        <w:ind w:firstLine="709"/>
        <w:jc w:val="both"/>
      </w:pPr>
      <w:r w:rsidRPr="008D6778">
        <w:t>- введение режимов радиационной защиты на территориях, подвергшихся радиоактивному загрязнению;</w:t>
      </w:r>
    </w:p>
    <w:p w:rsidR="008D6778" w:rsidRPr="008D6778" w:rsidRDefault="008D6778" w:rsidP="008D6778">
      <w:pPr>
        <w:pStyle w:val="ad"/>
        <w:ind w:firstLine="709"/>
        <w:jc w:val="both"/>
      </w:pPr>
      <w:r w:rsidRPr="008D6778">
        <w:t>- 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8D6778" w:rsidRPr="008D6778" w:rsidRDefault="008D6778" w:rsidP="008D6778">
      <w:pPr>
        <w:pStyle w:val="ad"/>
        <w:ind w:firstLine="709"/>
        <w:jc w:val="both"/>
      </w:pPr>
      <w:r w:rsidRPr="008D6778">
        <w:t>15.10. По санитарной обработке населения, обеззараживанию зданий и сооружений, специальной обработке техники и территорий:</w:t>
      </w:r>
    </w:p>
    <w:p w:rsidR="008D6778" w:rsidRPr="008D6778" w:rsidRDefault="008D6778" w:rsidP="008D6778">
      <w:pPr>
        <w:pStyle w:val="ad"/>
        <w:ind w:firstLine="709"/>
        <w:jc w:val="both"/>
      </w:pPr>
      <w:r w:rsidRPr="008D6778">
        <w:t>- заблаговременное создание запасов дезактивирующих, дегазирующих и дезинфицирующих веществ и растворов;</w:t>
      </w:r>
    </w:p>
    <w:p w:rsidR="008D6778" w:rsidRPr="008D6778" w:rsidRDefault="008D6778" w:rsidP="008D6778">
      <w:pPr>
        <w:pStyle w:val="ad"/>
        <w:ind w:firstLine="709"/>
        <w:jc w:val="both"/>
      </w:pPr>
      <w:r w:rsidRPr="008D6778">
        <w:t>- 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8D6778" w:rsidRPr="008D6778" w:rsidRDefault="008D6778" w:rsidP="008D6778">
      <w:pPr>
        <w:pStyle w:val="ad"/>
        <w:ind w:firstLine="709"/>
        <w:jc w:val="both"/>
      </w:pPr>
      <w:r w:rsidRPr="008D6778">
        <w:t>- 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8D6778" w:rsidRPr="008D6778" w:rsidRDefault="008D6778" w:rsidP="008D6778">
      <w:pPr>
        <w:pStyle w:val="ad"/>
        <w:ind w:firstLine="709"/>
        <w:jc w:val="both"/>
      </w:pPr>
      <w:r w:rsidRPr="008D6778">
        <w:t>15.11. 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 и террористических акций:</w:t>
      </w:r>
    </w:p>
    <w:p w:rsidR="008D6778" w:rsidRPr="008D6778" w:rsidRDefault="008D6778" w:rsidP="008D6778">
      <w:pPr>
        <w:pStyle w:val="ad"/>
        <w:ind w:firstLine="709"/>
        <w:jc w:val="both"/>
      </w:pPr>
      <w:r w:rsidRPr="008D6778">
        <w:t>- создание и оснащение сил охраны общественного порядка, подготовка их в области гражданской обороны;</w:t>
      </w:r>
    </w:p>
    <w:p w:rsidR="008D6778" w:rsidRPr="008D6778" w:rsidRDefault="008D6778" w:rsidP="008D6778">
      <w:pPr>
        <w:pStyle w:val="ad"/>
        <w:ind w:firstLine="709"/>
        <w:jc w:val="both"/>
      </w:pPr>
      <w:r w:rsidRPr="008D6778">
        <w:t>- 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8D6778" w:rsidRPr="008D6778" w:rsidRDefault="008D6778" w:rsidP="008D6778">
      <w:pPr>
        <w:pStyle w:val="ad"/>
        <w:ind w:firstLine="709"/>
        <w:jc w:val="both"/>
      </w:pPr>
      <w:r w:rsidRPr="008D6778">
        <w:t>- обеспечение беспрепятственного передвижения сил гражданской обороны для проведения аварийно-спасательных и других неотложных работ;</w:t>
      </w:r>
    </w:p>
    <w:p w:rsidR="008D6778" w:rsidRPr="008D6778" w:rsidRDefault="008D6778" w:rsidP="008D6778">
      <w:pPr>
        <w:pStyle w:val="ad"/>
        <w:ind w:firstLine="709"/>
        <w:jc w:val="both"/>
      </w:pPr>
      <w:r w:rsidRPr="008D6778">
        <w:t>- осуществление пропускного режима и поддержание общественного порядка в очагах поражения;</w:t>
      </w:r>
    </w:p>
    <w:p w:rsidR="008D6778" w:rsidRPr="008D6778" w:rsidRDefault="008D6778" w:rsidP="008D6778">
      <w:pPr>
        <w:pStyle w:val="ad"/>
        <w:ind w:firstLine="709"/>
        <w:jc w:val="both"/>
      </w:pPr>
      <w:r w:rsidRPr="008D6778">
        <w:t>- 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8D6778" w:rsidRPr="008D6778" w:rsidRDefault="008D6778" w:rsidP="008D6778">
      <w:pPr>
        <w:pStyle w:val="ad"/>
        <w:ind w:firstLine="709"/>
        <w:jc w:val="both"/>
      </w:pPr>
      <w:r w:rsidRPr="008D6778">
        <w:t>15.12. По вопросам срочного восстановления функционирования необходимых коммунальных служб в военное время:</w:t>
      </w:r>
    </w:p>
    <w:p w:rsidR="008D6778" w:rsidRPr="008D6778" w:rsidRDefault="008D6778" w:rsidP="008D6778">
      <w:pPr>
        <w:pStyle w:val="ad"/>
        <w:ind w:firstLine="709"/>
        <w:jc w:val="both"/>
      </w:pPr>
      <w:r w:rsidRPr="008D6778">
        <w:t>- обеспечение готовности коммунальных служб к работе в условиях военного времени, разработка планов их действий;</w:t>
      </w:r>
    </w:p>
    <w:p w:rsidR="008D6778" w:rsidRPr="008D6778" w:rsidRDefault="008D6778" w:rsidP="008D6778">
      <w:pPr>
        <w:pStyle w:val="ad"/>
        <w:ind w:firstLine="709"/>
        <w:jc w:val="both"/>
      </w:pPr>
      <w:r w:rsidRPr="008D6778">
        <w:lastRenderedPageBreak/>
        <w:t>- создание запасов оборудования и запасных частей для ремонта поврежденных систем газо-, энерго- и водоснабжения</w:t>
      </w:r>
      <w:r w:rsidRPr="008D6778">
        <w:rPr>
          <w:spacing w:val="2"/>
          <w:shd w:val="clear" w:color="auto" w:fill="FFFFFF"/>
        </w:rPr>
        <w:t>, водоотведения и канализации;</w:t>
      </w:r>
    </w:p>
    <w:p w:rsidR="008D6778" w:rsidRPr="008D6778" w:rsidRDefault="008D6778" w:rsidP="008D6778">
      <w:pPr>
        <w:pStyle w:val="ad"/>
        <w:ind w:firstLine="709"/>
        <w:jc w:val="both"/>
      </w:pPr>
      <w:r w:rsidRPr="008D6778">
        <w:t>- создание и подготовка резерва мобильных средств для очистки, опреснения и транспортировки воды;</w:t>
      </w:r>
    </w:p>
    <w:p w:rsidR="008D6778" w:rsidRPr="008D6778" w:rsidRDefault="008D6778" w:rsidP="008D6778">
      <w:pPr>
        <w:pStyle w:val="ad"/>
        <w:ind w:firstLine="709"/>
        <w:jc w:val="both"/>
      </w:pPr>
      <w:r w:rsidRPr="008D6778">
        <w:t>- создание на водопроводных станциях необходимых запасов реагентов, реактивов, консервантов и дезинфицирующих средств;</w:t>
      </w:r>
    </w:p>
    <w:p w:rsidR="009226A7" w:rsidRDefault="008D6778" w:rsidP="009226A7">
      <w:pPr>
        <w:pStyle w:val="ad"/>
        <w:ind w:firstLine="709"/>
        <w:jc w:val="both"/>
      </w:pPr>
      <w:r w:rsidRPr="008D6778">
        <w:t>- 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8D6778" w:rsidRPr="008D6778" w:rsidRDefault="008D6778" w:rsidP="009226A7">
      <w:pPr>
        <w:pStyle w:val="ad"/>
        <w:ind w:firstLine="709"/>
        <w:jc w:val="both"/>
      </w:pPr>
      <w:r w:rsidRPr="008D6778">
        <w:t>15.13. По срочному захоронению трупов в военное время:</w:t>
      </w:r>
    </w:p>
    <w:p w:rsidR="008D6778" w:rsidRPr="008D6778" w:rsidRDefault="008D6778" w:rsidP="008D6778">
      <w:pPr>
        <w:pStyle w:val="ad"/>
        <w:ind w:firstLine="709"/>
        <w:jc w:val="both"/>
      </w:pPr>
      <w:r w:rsidRPr="008D6778">
        <w:t>- заблаговременное, в мирное время, определение мест возможных захоронений;</w:t>
      </w:r>
    </w:p>
    <w:p w:rsidR="008D6778" w:rsidRPr="008D6778" w:rsidRDefault="008D6778" w:rsidP="008D6778">
      <w:pPr>
        <w:pStyle w:val="ad"/>
        <w:ind w:firstLine="709"/>
        <w:jc w:val="both"/>
      </w:pPr>
      <w:r w:rsidRPr="008D6778">
        <w:t>- 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8D6778" w:rsidRPr="008D6778" w:rsidRDefault="008D6778" w:rsidP="008D6778">
      <w:pPr>
        <w:pStyle w:val="ad"/>
        <w:ind w:firstLine="709"/>
        <w:jc w:val="both"/>
      </w:pPr>
      <w:r w:rsidRPr="008D6778">
        <w:t>- оборудование мест погребения (захоронения) тел (останков) погибших;</w:t>
      </w:r>
    </w:p>
    <w:p w:rsidR="008D6778" w:rsidRPr="008D6778" w:rsidRDefault="008D6778" w:rsidP="008D6778">
      <w:pPr>
        <w:pStyle w:val="ad"/>
        <w:ind w:firstLine="709"/>
        <w:jc w:val="both"/>
      </w:pPr>
      <w:r w:rsidRPr="008D6778">
        <w:t>- 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8D6778" w:rsidRPr="008D6778" w:rsidRDefault="008D6778" w:rsidP="008D6778">
      <w:pPr>
        <w:pStyle w:val="ad"/>
        <w:ind w:firstLine="709"/>
        <w:jc w:val="both"/>
      </w:pPr>
      <w:r w:rsidRPr="008D6778">
        <w:t>- организация санитарно-эпидемиологического надзора.</w:t>
      </w:r>
    </w:p>
    <w:p w:rsidR="008D6778" w:rsidRPr="008D6778" w:rsidRDefault="008D6778" w:rsidP="008D6778">
      <w:pPr>
        <w:pStyle w:val="ad"/>
        <w:ind w:firstLine="709"/>
        <w:jc w:val="both"/>
      </w:pPr>
      <w:r w:rsidRPr="008D6778">
        <w:t xml:space="preserve">15.14. </w:t>
      </w:r>
      <w:r w:rsidRPr="008D6778">
        <w:rPr>
          <w:spacing w:val="2"/>
          <w:shd w:val="clear" w:color="auto" w:fill="FFFFFF"/>
        </w:rPr>
        <w:t>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8D6778" w:rsidRPr="008D6778" w:rsidRDefault="008D6778" w:rsidP="008D6778">
      <w:pPr>
        <w:pStyle w:val="ad"/>
        <w:ind w:firstLine="709"/>
        <w:jc w:val="both"/>
      </w:pPr>
      <w:r w:rsidRPr="008D6778">
        <w:t>- создание и организация работы в мирное и военное время комиссий по вопросам повышения устойчивости функционирования объектов на территории муниципального образования;</w:t>
      </w:r>
    </w:p>
    <w:p w:rsidR="008D6778" w:rsidRPr="008D6778" w:rsidRDefault="008D6778" w:rsidP="008D6778">
      <w:pPr>
        <w:pStyle w:val="ad"/>
        <w:ind w:firstLine="709"/>
        <w:jc w:val="both"/>
      </w:pPr>
      <w:r w:rsidRPr="008D6778">
        <w:t>- рациональное размещение объектов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8D6778" w:rsidRPr="008D6778" w:rsidRDefault="008D6778" w:rsidP="008D6778">
      <w:pPr>
        <w:pStyle w:val="ad"/>
        <w:ind w:firstLine="709"/>
        <w:jc w:val="both"/>
      </w:pPr>
      <w:r w:rsidRPr="008D6778">
        <w:t>- разработка и реализация в мирное и военное время инженерно-технических мероприятий гражданской обороны, в том числе в проектах строительства;</w:t>
      </w:r>
    </w:p>
    <w:p w:rsidR="008D6778" w:rsidRPr="008D6778" w:rsidRDefault="008D6778" w:rsidP="008D6778">
      <w:pPr>
        <w:pStyle w:val="ad"/>
        <w:ind w:firstLine="709"/>
        <w:jc w:val="both"/>
      </w:pPr>
      <w:r w:rsidRPr="008D6778">
        <w:t>- планирование, подготовка и проведение аварийно-спасательных и других неотложных работ на объектах, продолжающих работу в военное время;</w:t>
      </w:r>
    </w:p>
    <w:p w:rsidR="008D6778" w:rsidRPr="008D6778" w:rsidRDefault="008D6778" w:rsidP="008D6778">
      <w:pPr>
        <w:pStyle w:val="ad"/>
        <w:ind w:firstLine="709"/>
        <w:jc w:val="both"/>
      </w:pPr>
      <w:r w:rsidRPr="008D6778">
        <w:t>- 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8D6778" w:rsidRPr="008D6778" w:rsidRDefault="008D6778" w:rsidP="008D6778">
      <w:pPr>
        <w:pStyle w:val="ad"/>
        <w:ind w:firstLine="709"/>
        <w:jc w:val="both"/>
      </w:pPr>
      <w:r w:rsidRPr="008D6778">
        <w:t>- создание страхового фонда документации;</w:t>
      </w:r>
    </w:p>
    <w:p w:rsidR="008D6778" w:rsidRPr="008D6778" w:rsidRDefault="008D6778" w:rsidP="008D6778">
      <w:pPr>
        <w:pStyle w:val="ad"/>
        <w:ind w:firstLine="709"/>
        <w:jc w:val="both"/>
      </w:pPr>
      <w:r w:rsidRPr="008D6778">
        <w:t>- повышение эффективности защиты производственных фондов при воздействии на них современных средств поражения.</w:t>
      </w:r>
    </w:p>
    <w:p w:rsidR="008D6778" w:rsidRPr="008D6778" w:rsidRDefault="008D6778" w:rsidP="008D6778">
      <w:pPr>
        <w:pStyle w:val="ad"/>
        <w:ind w:firstLine="709"/>
        <w:jc w:val="both"/>
      </w:pPr>
      <w:r w:rsidRPr="008D6778">
        <w:t>15.15. По вопросам обеспечения постоянной готовности сил и средств гражданской обороны:</w:t>
      </w:r>
    </w:p>
    <w:p w:rsidR="008D6778" w:rsidRPr="008D6778" w:rsidRDefault="008D6778" w:rsidP="008D6778">
      <w:pPr>
        <w:pStyle w:val="ad"/>
        <w:ind w:firstLine="709"/>
        <w:jc w:val="both"/>
      </w:pPr>
      <w:r w:rsidRPr="008D6778">
        <w:t>- создание и оснащение сил гражданской обороны современными техникой и оборудованием;</w:t>
      </w:r>
    </w:p>
    <w:p w:rsidR="008D6778" w:rsidRPr="008D6778" w:rsidRDefault="008D6778" w:rsidP="008D6778">
      <w:pPr>
        <w:pStyle w:val="ad"/>
        <w:ind w:firstLine="709"/>
        <w:jc w:val="both"/>
      </w:pPr>
      <w:r w:rsidRPr="008D6778">
        <w:t>- подготовка сил гражданской обороны к действиям, проведение учений и тренировок по гражданской обороне;</w:t>
      </w:r>
    </w:p>
    <w:p w:rsidR="008D6778" w:rsidRPr="008D6778" w:rsidRDefault="008D6778" w:rsidP="008D6778">
      <w:pPr>
        <w:pStyle w:val="ad"/>
        <w:ind w:firstLine="709"/>
        <w:jc w:val="both"/>
      </w:pPr>
      <w:r w:rsidRPr="008D6778">
        <w:t>- разработка и корректировка группировки сил гражданской обороны;</w:t>
      </w:r>
    </w:p>
    <w:p w:rsidR="008D6778" w:rsidRPr="008D6778" w:rsidRDefault="008D6778" w:rsidP="008D6778">
      <w:pPr>
        <w:pStyle w:val="ad"/>
        <w:ind w:firstLine="709"/>
        <w:jc w:val="both"/>
      </w:pPr>
      <w:r w:rsidRPr="008D6778">
        <w:t>- опред</w:t>
      </w:r>
      <w:r>
        <w:t xml:space="preserve">еление порядка взаимодействия и </w:t>
      </w:r>
      <w:r w:rsidRPr="008D6778">
        <w:t>привлечения сил и средств гражданской обороны, а также всестороннее обеспечение их действий.</w:t>
      </w:r>
    </w:p>
    <w:p w:rsidR="008D6778" w:rsidRDefault="008D6778" w:rsidP="008D6778">
      <w:pPr>
        <w:pStyle w:val="ad"/>
        <w:jc w:val="center"/>
      </w:pPr>
    </w:p>
    <w:p w:rsidR="008D6778" w:rsidRDefault="008D6778" w:rsidP="008D6778">
      <w:pPr>
        <w:pStyle w:val="ad"/>
        <w:jc w:val="center"/>
      </w:pPr>
    </w:p>
    <w:p w:rsidR="008D6778" w:rsidRDefault="008D6778" w:rsidP="008D6778">
      <w:pPr>
        <w:pStyle w:val="ad"/>
        <w:jc w:val="center"/>
      </w:pPr>
      <w:r>
        <w:rPr>
          <w:noProof/>
        </w:rPr>
        <w:drawing>
          <wp:inline distT="0" distB="0" distL="0" distR="0">
            <wp:extent cx="438150" cy="52645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40178" cy="528896"/>
                    </a:xfrm>
                    <a:prstGeom prst="rect">
                      <a:avLst/>
                    </a:prstGeom>
                    <a:noFill/>
                    <a:ln w="9525">
                      <a:noFill/>
                      <a:miter lim="800000"/>
                      <a:headEnd/>
                      <a:tailEnd/>
                    </a:ln>
                  </pic:spPr>
                </pic:pic>
              </a:graphicData>
            </a:graphic>
          </wp:inline>
        </w:drawing>
      </w:r>
    </w:p>
    <w:p w:rsidR="008D6778" w:rsidRDefault="008D6778" w:rsidP="008D6778">
      <w:pPr>
        <w:pStyle w:val="ad"/>
        <w:jc w:val="center"/>
      </w:pPr>
      <w:r>
        <w:t>АДМИНИСТРАЦИЯ КОЧЕРГИНСКОГО СЕЛЬСОВЕТА</w:t>
      </w:r>
    </w:p>
    <w:p w:rsidR="008D6778" w:rsidRDefault="008D6778" w:rsidP="008D6778">
      <w:pPr>
        <w:pStyle w:val="ad"/>
        <w:jc w:val="center"/>
      </w:pPr>
      <w:r>
        <w:t>КУРАГИНСКОГО  РАЙОНА                                                                                             КРАСНОЯРСКОГО  КРАЯ</w:t>
      </w:r>
    </w:p>
    <w:p w:rsidR="008D6778" w:rsidRDefault="008D6778" w:rsidP="008D6778">
      <w:pPr>
        <w:pStyle w:val="ad"/>
        <w:jc w:val="center"/>
      </w:pPr>
    </w:p>
    <w:p w:rsidR="008D6778" w:rsidRDefault="008D6778" w:rsidP="008D6778">
      <w:pPr>
        <w:jc w:val="center"/>
        <w:rPr>
          <w:rFonts w:ascii="Times New Roman" w:hAnsi="Times New Roman" w:cs="Times New Roman"/>
          <w:sz w:val="24"/>
          <w:szCs w:val="24"/>
        </w:rPr>
      </w:pPr>
      <w:r w:rsidRPr="008D6778">
        <w:rPr>
          <w:rFonts w:ascii="Times New Roman" w:hAnsi="Times New Roman" w:cs="Times New Roman"/>
          <w:sz w:val="24"/>
          <w:szCs w:val="24"/>
        </w:rPr>
        <w:t xml:space="preserve">ПОСТАНОВЛЕНИЕ </w:t>
      </w:r>
    </w:p>
    <w:p w:rsidR="008D6778" w:rsidRPr="008D6778" w:rsidRDefault="008D6778" w:rsidP="008D6778">
      <w:pPr>
        <w:jc w:val="both"/>
        <w:rPr>
          <w:rFonts w:ascii="Times New Roman" w:hAnsi="Times New Roman" w:cs="Times New Roman"/>
          <w:sz w:val="24"/>
          <w:szCs w:val="24"/>
        </w:rPr>
      </w:pPr>
      <w:r w:rsidRPr="008D6778">
        <w:rPr>
          <w:rFonts w:ascii="Times New Roman" w:hAnsi="Times New Roman" w:cs="Times New Roman"/>
          <w:sz w:val="24"/>
          <w:szCs w:val="24"/>
        </w:rPr>
        <w:t xml:space="preserve">01.04.2019                        </w:t>
      </w:r>
      <w:r>
        <w:rPr>
          <w:rFonts w:ascii="Times New Roman" w:hAnsi="Times New Roman" w:cs="Times New Roman"/>
          <w:sz w:val="24"/>
          <w:szCs w:val="24"/>
        </w:rPr>
        <w:t xml:space="preserve">                 </w:t>
      </w:r>
      <w:r w:rsidR="002E2905">
        <w:rPr>
          <w:rFonts w:ascii="Times New Roman" w:hAnsi="Times New Roman" w:cs="Times New Roman"/>
          <w:sz w:val="24"/>
          <w:szCs w:val="24"/>
        </w:rPr>
        <w:t xml:space="preserve">              </w:t>
      </w:r>
      <w:r w:rsidRPr="008D6778">
        <w:rPr>
          <w:rFonts w:ascii="Times New Roman" w:hAnsi="Times New Roman" w:cs="Times New Roman"/>
          <w:sz w:val="24"/>
          <w:szCs w:val="24"/>
        </w:rPr>
        <w:t xml:space="preserve"> с. Кочергино                            </w:t>
      </w:r>
      <w:r>
        <w:rPr>
          <w:rFonts w:ascii="Times New Roman" w:hAnsi="Times New Roman" w:cs="Times New Roman"/>
          <w:sz w:val="24"/>
          <w:szCs w:val="24"/>
        </w:rPr>
        <w:t xml:space="preserve">                      </w:t>
      </w:r>
      <w:r w:rsidRPr="008D6778">
        <w:rPr>
          <w:rFonts w:ascii="Times New Roman" w:hAnsi="Times New Roman" w:cs="Times New Roman"/>
          <w:sz w:val="24"/>
          <w:szCs w:val="24"/>
        </w:rPr>
        <w:t xml:space="preserve">        № 26-п</w:t>
      </w:r>
    </w:p>
    <w:p w:rsidR="008D6778" w:rsidRPr="008D6778" w:rsidRDefault="008D6778" w:rsidP="008D6778">
      <w:pPr>
        <w:pStyle w:val="ConsPlusTitle"/>
        <w:jc w:val="both"/>
        <w:rPr>
          <w:rFonts w:ascii="Times New Roman" w:hAnsi="Times New Roman" w:cs="Times New Roman"/>
          <w:b w:val="0"/>
          <w:bCs w:val="0"/>
          <w:sz w:val="24"/>
          <w:szCs w:val="24"/>
        </w:rPr>
      </w:pPr>
      <w:r w:rsidRPr="008D6778">
        <w:rPr>
          <w:rFonts w:ascii="Times New Roman" w:hAnsi="Times New Roman" w:cs="Times New Roman"/>
          <w:b w:val="0"/>
          <w:bCs w:val="0"/>
          <w:sz w:val="24"/>
          <w:szCs w:val="24"/>
        </w:rPr>
        <w:lastRenderedPageBreak/>
        <w:t xml:space="preserve">О мерах по сохранению и рациональному </w:t>
      </w:r>
    </w:p>
    <w:p w:rsidR="008D6778" w:rsidRPr="008D6778" w:rsidRDefault="008D6778" w:rsidP="008D6778">
      <w:pPr>
        <w:pStyle w:val="ConsPlusTitle"/>
        <w:jc w:val="both"/>
        <w:rPr>
          <w:rFonts w:ascii="Times New Roman" w:hAnsi="Times New Roman" w:cs="Times New Roman"/>
          <w:b w:val="0"/>
          <w:bCs w:val="0"/>
          <w:sz w:val="24"/>
          <w:szCs w:val="24"/>
        </w:rPr>
      </w:pPr>
      <w:r w:rsidRPr="008D6778">
        <w:rPr>
          <w:rFonts w:ascii="Times New Roman" w:hAnsi="Times New Roman" w:cs="Times New Roman"/>
          <w:b w:val="0"/>
          <w:bCs w:val="0"/>
          <w:sz w:val="24"/>
          <w:szCs w:val="24"/>
        </w:rPr>
        <w:t xml:space="preserve">использованию защитных сооружений </w:t>
      </w:r>
    </w:p>
    <w:p w:rsidR="008D6778" w:rsidRPr="008D6778" w:rsidRDefault="008D6778" w:rsidP="008D6778">
      <w:pPr>
        <w:pStyle w:val="ConsPlusTitle"/>
        <w:jc w:val="both"/>
        <w:rPr>
          <w:rFonts w:ascii="Times New Roman" w:hAnsi="Times New Roman" w:cs="Times New Roman"/>
          <w:b w:val="0"/>
          <w:bCs w:val="0"/>
          <w:sz w:val="24"/>
          <w:szCs w:val="24"/>
        </w:rPr>
      </w:pPr>
      <w:r w:rsidRPr="008D6778">
        <w:rPr>
          <w:rFonts w:ascii="Times New Roman" w:hAnsi="Times New Roman" w:cs="Times New Roman"/>
          <w:b w:val="0"/>
          <w:bCs w:val="0"/>
          <w:sz w:val="24"/>
          <w:szCs w:val="24"/>
        </w:rPr>
        <w:t>гражданской обороны</w:t>
      </w:r>
    </w:p>
    <w:p w:rsidR="008D6778" w:rsidRDefault="008D6778" w:rsidP="008D6778">
      <w:pPr>
        <w:pStyle w:val="ConsPlusNormal"/>
        <w:widowControl/>
        <w:ind w:firstLine="709"/>
        <w:jc w:val="both"/>
        <w:rPr>
          <w:rFonts w:ascii="Times New Roman" w:hAnsi="Times New Roman" w:cs="Times New Roman"/>
          <w:color w:val="000000" w:themeColor="text1"/>
          <w:sz w:val="24"/>
          <w:szCs w:val="24"/>
        </w:rPr>
      </w:pPr>
    </w:p>
    <w:p w:rsidR="008D6778" w:rsidRPr="008D6778" w:rsidRDefault="008D6778" w:rsidP="008D6778">
      <w:pPr>
        <w:pStyle w:val="ConsPlusNormal"/>
        <w:widowControl/>
        <w:ind w:firstLine="709"/>
        <w:jc w:val="both"/>
        <w:rPr>
          <w:rFonts w:ascii="Times New Roman" w:hAnsi="Times New Roman" w:cs="Times New Roman"/>
          <w:sz w:val="24"/>
          <w:szCs w:val="24"/>
        </w:rPr>
      </w:pPr>
      <w:r w:rsidRPr="008D6778">
        <w:rPr>
          <w:rFonts w:ascii="Times New Roman" w:hAnsi="Times New Roman" w:cs="Times New Roman"/>
          <w:color w:val="000000" w:themeColor="text1"/>
          <w:sz w:val="24"/>
          <w:szCs w:val="24"/>
        </w:rPr>
        <w:t xml:space="preserve">В соответствии с Федеральными </w:t>
      </w:r>
      <w:hyperlink r:id="rId11" w:history="1">
        <w:r w:rsidRPr="008D6778">
          <w:rPr>
            <w:rFonts w:ascii="Times New Roman" w:hAnsi="Times New Roman" w:cs="Times New Roman"/>
            <w:color w:val="000000" w:themeColor="text1"/>
            <w:sz w:val="24"/>
            <w:szCs w:val="24"/>
          </w:rPr>
          <w:t>законам</w:t>
        </w:r>
      </w:hyperlink>
      <w:r w:rsidRPr="008D6778">
        <w:rPr>
          <w:rFonts w:ascii="Times New Roman" w:hAnsi="Times New Roman" w:cs="Times New Roman"/>
          <w:color w:val="000000" w:themeColor="text1"/>
          <w:sz w:val="24"/>
          <w:szCs w:val="24"/>
        </w:rPr>
        <w:t>и от 12.02.1998 № 28-ФЗ «О гражданской обороне»,</w:t>
      </w:r>
      <w:r w:rsidRPr="008D6778">
        <w:rPr>
          <w:rStyle w:val="21"/>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 </w:t>
      </w:r>
      <w:hyperlink r:id="rId12" w:history="1">
        <w:r w:rsidRPr="008D6778">
          <w:rPr>
            <w:rFonts w:ascii="Times New Roman" w:hAnsi="Times New Roman" w:cs="Times New Roman"/>
            <w:color w:val="000000" w:themeColor="text1"/>
            <w:sz w:val="24"/>
            <w:szCs w:val="24"/>
          </w:rPr>
          <w:t>постановлениям</w:t>
        </w:r>
      </w:hyperlink>
      <w:r w:rsidRPr="008D6778">
        <w:rPr>
          <w:rFonts w:ascii="Times New Roman" w:hAnsi="Times New Roman" w:cs="Times New Roman"/>
          <w:color w:val="000000" w:themeColor="text1"/>
          <w:sz w:val="24"/>
          <w:szCs w:val="24"/>
        </w:rPr>
        <w:t>и Правительства Российской Федерации от 29.11.1999 № 1309 «О Порядке создания убежищ и иных объектов гражданской обороны»,</w:t>
      </w:r>
      <w:r w:rsidRPr="008D6778">
        <w:rPr>
          <w:rStyle w:val="21"/>
          <w:rFonts w:ascii="Times New Roman" w:hAnsi="Times New Roman" w:cs="Times New Roman"/>
          <w:color w:val="000000" w:themeColor="text1"/>
          <w:sz w:val="24"/>
          <w:szCs w:val="24"/>
        </w:rPr>
        <w:t xml:space="preserve"> от 23.04.1994 № 359 «Об утверждении Положения о порядке использования объектов и имущества гражданской обороны приватизированными предприятиями, учреждениями и организациями», </w:t>
      </w:r>
      <w:r w:rsidRPr="008D6778">
        <w:rPr>
          <w:rFonts w:ascii="Times New Roman" w:hAnsi="Times New Roman" w:cs="Times New Roman"/>
          <w:color w:val="000000" w:themeColor="text1"/>
          <w:sz w:val="24"/>
          <w:szCs w:val="24"/>
        </w:rPr>
        <w:t xml:space="preserve">от 26.11.2007 № 804 «Об утверждении Положения о гражданской обороне в Российской Федерации», Устава муниципального образования Кочергинский сельсовет, постановления муниципального образования Кочергинский </w:t>
      </w:r>
      <w:r w:rsidRPr="008D6778">
        <w:rPr>
          <w:rFonts w:ascii="Times New Roman" w:hAnsi="Times New Roman" w:cs="Times New Roman"/>
          <w:sz w:val="24"/>
          <w:szCs w:val="24"/>
        </w:rPr>
        <w:t>сельсовет от 05.03.2018 № 9-п «</w:t>
      </w:r>
      <w:r w:rsidRPr="008D6778">
        <w:rPr>
          <w:rFonts w:ascii="Times New Roman" w:hAnsi="Times New Roman" w:cs="Times New Roman"/>
          <w:color w:val="000000" w:themeColor="text1"/>
          <w:sz w:val="24"/>
          <w:szCs w:val="24"/>
        </w:rPr>
        <w:t xml:space="preserve">Об утверждении </w:t>
      </w:r>
      <w:r w:rsidRPr="008D6778">
        <w:rPr>
          <w:rFonts w:ascii="Times New Roman" w:hAnsi="Times New Roman" w:cs="Times New Roman"/>
          <w:sz w:val="24"/>
          <w:szCs w:val="24"/>
        </w:rPr>
        <w:t xml:space="preserve">Положения об организации и ведении гражданской обороны в муниципальном образовании и организациях Кочергинского сельсовета», </w:t>
      </w:r>
      <w:r w:rsidRPr="008D6778">
        <w:rPr>
          <w:rFonts w:ascii="Times New Roman" w:hAnsi="Times New Roman" w:cs="Times New Roman"/>
          <w:color w:val="000000" w:themeColor="text1"/>
          <w:sz w:val="24"/>
          <w:szCs w:val="24"/>
        </w:rPr>
        <w:t xml:space="preserve">с учетом </w:t>
      </w:r>
      <w:hyperlink r:id="rId13" w:history="1">
        <w:r w:rsidRPr="008D6778">
          <w:rPr>
            <w:rFonts w:ascii="Times New Roman" w:hAnsi="Times New Roman" w:cs="Times New Roman"/>
            <w:color w:val="000000" w:themeColor="text1"/>
            <w:sz w:val="24"/>
            <w:szCs w:val="24"/>
          </w:rPr>
          <w:t>Приказа</w:t>
        </w:r>
      </w:hyperlink>
      <w:r w:rsidRPr="008D6778">
        <w:rPr>
          <w:rFonts w:ascii="Times New Roman" w:hAnsi="Times New Roman" w:cs="Times New Roman"/>
          <w:color w:val="000000" w:themeColor="text1"/>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от 15.12.2002 № 583 «Об утверждении и введении в действие Правил эксплуатации защитных сооружений гражданской обороны» </w:t>
      </w:r>
      <w:r w:rsidRPr="008D6778">
        <w:rPr>
          <w:rStyle w:val="21"/>
          <w:rFonts w:ascii="Times New Roman" w:hAnsi="Times New Roman" w:cs="Times New Roman"/>
          <w:color w:val="000000" w:themeColor="text1"/>
          <w:sz w:val="24"/>
          <w:szCs w:val="24"/>
        </w:rPr>
        <w:t xml:space="preserve">и в целях обеспечения сохранности и рационального использования защитных сооружений гражданской обороны (далее - ЗС ГО) на территории </w:t>
      </w:r>
      <w:r w:rsidRPr="008D6778">
        <w:rPr>
          <w:rFonts w:ascii="Times New Roman" w:hAnsi="Times New Roman" w:cs="Times New Roman"/>
          <w:color w:val="000000" w:themeColor="text1"/>
          <w:sz w:val="24"/>
          <w:szCs w:val="24"/>
        </w:rPr>
        <w:t xml:space="preserve">муниципального образования Кочергинский сельсовет, </w:t>
      </w:r>
      <w:r w:rsidRPr="008D6778">
        <w:rPr>
          <w:rFonts w:ascii="Times New Roman" w:hAnsi="Times New Roman" w:cs="Times New Roman"/>
          <w:sz w:val="24"/>
          <w:szCs w:val="24"/>
        </w:rPr>
        <w:t>ПОСТАНОВЛЯЮ:</w:t>
      </w:r>
    </w:p>
    <w:p w:rsidR="008D6778" w:rsidRPr="008D6778" w:rsidRDefault="008D6778" w:rsidP="008D6778">
      <w:pPr>
        <w:pStyle w:val="ad"/>
        <w:ind w:firstLine="709"/>
        <w:jc w:val="both"/>
        <w:rPr>
          <w:b/>
          <w:bCs/>
        </w:rPr>
      </w:pPr>
      <w:r w:rsidRPr="008D6778">
        <w:t>1. Признать утратившим силу постановление администрации Кочергинского сельсовета от 05.03.2018 № 10-п «О мерах по сохранению и рациональному использованию защитных сооружений гражданской обороны».</w:t>
      </w:r>
    </w:p>
    <w:p w:rsidR="008D6778" w:rsidRDefault="008D6778" w:rsidP="008D6778">
      <w:pPr>
        <w:pStyle w:val="ad"/>
        <w:ind w:firstLine="709"/>
        <w:jc w:val="both"/>
      </w:pPr>
      <w:r w:rsidRPr="008D6778">
        <w:t>2. Рекомендовать руководителям предприятий, организаций и учреждений, находящихся на территории муниципального образования Кочергинский сельсовет независимо от их форм собственности и ведомственной принадлежности:</w:t>
      </w:r>
    </w:p>
    <w:p w:rsidR="008D6778" w:rsidRPr="008D6778" w:rsidRDefault="008D6778" w:rsidP="008D6778">
      <w:pPr>
        <w:pStyle w:val="ad"/>
        <w:ind w:firstLine="709"/>
        <w:jc w:val="both"/>
      </w:pPr>
      <w:r w:rsidRPr="008D6778">
        <w:t>обеспечить сохранность ЗС ГО, находящихся на балансе и надежную работу их систем жизнеобеспечения;</w:t>
      </w:r>
    </w:p>
    <w:p w:rsidR="008D6778" w:rsidRPr="008D6778" w:rsidRDefault="008D6778" w:rsidP="008D6778">
      <w:pPr>
        <w:pStyle w:val="ad"/>
        <w:ind w:firstLine="709"/>
        <w:jc w:val="both"/>
      </w:pPr>
      <w:r w:rsidRPr="008D6778">
        <w:t>назначить лиц, ответственных за эксплуатацию ЗС ГО и осуществлять контроль над правильным их содержанием;</w:t>
      </w:r>
    </w:p>
    <w:p w:rsidR="008D6778" w:rsidRPr="008D6778" w:rsidRDefault="008D6778" w:rsidP="008D6778">
      <w:pPr>
        <w:pStyle w:val="ad"/>
        <w:ind w:firstLine="709"/>
        <w:jc w:val="both"/>
      </w:pPr>
      <w:r w:rsidRPr="008D6778">
        <w:t>организовать подготовку личного состава звеньев по обслуживанию ЗС ГО, обучению рабочих и служащих правилам пользования ЗС ГО в особый период;</w:t>
      </w:r>
    </w:p>
    <w:p w:rsidR="008D6778" w:rsidRPr="008D6778" w:rsidRDefault="008D6778" w:rsidP="008D6778">
      <w:pPr>
        <w:pStyle w:val="ad"/>
        <w:ind w:firstLine="709"/>
        <w:jc w:val="both"/>
      </w:pPr>
      <w:r w:rsidRPr="008D6778">
        <w:t>в целях рационального использования, содержания, эксплуатации и определения технического состояния ЗС ГО руководствоваться требованиями приказов МЧС России от 15.12.2002 № 583 «Об утверждении и введении в действие Правил эксплуатации защитных сооружений гражданской обороны», от 21.07.2005 № 575 «Об утверждении Порядка содержания и использования защитных сооружений гражданской обороны в мирное время», СНиП 3.01.09-84 «Приёмка в эксплуатацию законченных строительством защитных сооружений гражданской обороны», СП</w:t>
      </w:r>
      <w:r w:rsidR="00EA3957">
        <w:t xml:space="preserve"> </w:t>
      </w:r>
      <w:r w:rsidRPr="008D6778">
        <w:t>88.13330.2014 «СНиП II-11-77* Защитные сооружения гражданской обороны» Актуализированная редакция СНиП II-11-77*;</w:t>
      </w:r>
    </w:p>
    <w:p w:rsidR="008D6778" w:rsidRPr="008D6778" w:rsidRDefault="008D6778" w:rsidP="008D6778">
      <w:pPr>
        <w:pStyle w:val="ad"/>
        <w:ind w:firstLine="709"/>
        <w:jc w:val="both"/>
      </w:pPr>
      <w:r w:rsidRPr="008D6778">
        <w:t>обеспечить подготовку и оформление паспортов состоящих на учётеЗС ГО с копиями их поэтажных планов и экспликациями помещений в соответствии с действующим законодательством;</w:t>
      </w:r>
    </w:p>
    <w:p w:rsidR="008D6778" w:rsidRPr="008D6778" w:rsidRDefault="008D6778" w:rsidP="008D6778">
      <w:pPr>
        <w:pStyle w:val="ad"/>
        <w:ind w:firstLine="709"/>
        <w:jc w:val="both"/>
      </w:pPr>
      <w:r w:rsidRPr="008D6778">
        <w:t>ежегодно в срок до 20 октября проводить оценку технического состояния ЗС ГО, в соответствии с перспективными планами проведения оценок технического состояния ЗС ГО муниципального образования, материалы проведенных оценок представлять ежегодно в администрацию муниципального образования;</w:t>
      </w:r>
    </w:p>
    <w:p w:rsidR="008D6778" w:rsidRPr="008D6778" w:rsidRDefault="008D6778" w:rsidP="008D6778">
      <w:pPr>
        <w:pStyle w:val="ad"/>
        <w:ind w:firstLine="709"/>
        <w:jc w:val="both"/>
      </w:pPr>
      <w:r w:rsidRPr="008D6778">
        <w:t xml:space="preserve">участвовать в проведении смотра-конкурса ЗС ГО на территории муниципального образования, в соответствии с рекомендациями МЧС России от 23.01.2015 № 2-4-87-4-11; </w:t>
      </w:r>
    </w:p>
    <w:p w:rsidR="008D6778" w:rsidRPr="008D6778" w:rsidRDefault="008D6778" w:rsidP="008D6778">
      <w:pPr>
        <w:pStyle w:val="ad"/>
        <w:ind w:firstLine="709"/>
        <w:jc w:val="both"/>
      </w:pPr>
      <w:r w:rsidRPr="008D6778">
        <w:t xml:space="preserve">при смене собственника приватизированного предприятия защитные сооружения и иные объекты гражданской обороны передавать в установленном порядке его правопреемнику на ответственное хранение и в пользование. При продаже объектов недвижимости, имеющих встроенные и отдельно стоящие объекты гражданской обороны, и переходе имущественных прав к правопреемникам включать в договоры купли-продажи условия, предусматривающие необходимость заключения новым собственником в установленном порядке договора о правах и </w:t>
      </w:r>
      <w:r w:rsidRPr="008D6778">
        <w:lastRenderedPageBreak/>
        <w:t>обязанностях в отношении объектов и имущества гражданской обороны, а такжео выполнении мероприятий по гражданской обороне.</w:t>
      </w:r>
    </w:p>
    <w:p w:rsidR="008D6778" w:rsidRPr="008D6778" w:rsidRDefault="008D6778" w:rsidP="008D6778">
      <w:pPr>
        <w:pStyle w:val="ad"/>
        <w:ind w:firstLine="709"/>
        <w:jc w:val="both"/>
      </w:pPr>
      <w:r w:rsidRPr="008D6778">
        <w:t>3. Руководителю Управления по ГО, ЧС и ОПБ (отдела ГО, ЧС и ОПБ):</w:t>
      </w:r>
    </w:p>
    <w:p w:rsidR="008D6778" w:rsidRPr="008D6778" w:rsidRDefault="008D6778" w:rsidP="008D6778">
      <w:pPr>
        <w:pStyle w:val="ad"/>
        <w:ind w:firstLine="709"/>
        <w:jc w:val="both"/>
      </w:pPr>
      <w:r w:rsidRPr="008D6778">
        <w:t xml:space="preserve">ежегодно уточнять общую потребность в ЗС ГО муниципального образования, создаваемых в целях решения задач в области гражданской обороны, в соответствии с полномочиями в области гражданской обороны, информацию направлять в Главное управление МЧС России по Красноярскому краю в срок до 1 ноября; </w:t>
      </w:r>
    </w:p>
    <w:p w:rsidR="008D6778" w:rsidRPr="008D6778" w:rsidRDefault="008D6778" w:rsidP="008D6778">
      <w:pPr>
        <w:pStyle w:val="ad"/>
        <w:ind w:firstLine="709"/>
        <w:jc w:val="both"/>
      </w:pPr>
      <w:r w:rsidRPr="008D6778">
        <w:t>в пределах полномочий обеспечить контроль за поддержанием организациями ЗС ГО в состоянии постоянной готовности к использованию по предназначению;</w:t>
      </w:r>
    </w:p>
    <w:p w:rsidR="008D6778" w:rsidRPr="008D6778" w:rsidRDefault="008D6778" w:rsidP="008D6778">
      <w:pPr>
        <w:pStyle w:val="ad"/>
        <w:ind w:firstLine="709"/>
        <w:jc w:val="both"/>
      </w:pPr>
      <w:r w:rsidRPr="008D6778">
        <w:t>организовать работу по приведению в готовность защитных сооружений гражданской обороны независимо от их форм собственности и ведомственной принадлежности, не соответствующих требованиям приказа МЧС России от 15.12.2002 № 583 «Об утверждении и введении в действие Правилэксплуатации защитных сооружений гражданской обороны».</w:t>
      </w:r>
    </w:p>
    <w:p w:rsidR="008D6778" w:rsidRPr="008D6778" w:rsidRDefault="008D6778" w:rsidP="008D6778">
      <w:pPr>
        <w:pStyle w:val="ad"/>
        <w:ind w:firstLine="709"/>
        <w:jc w:val="both"/>
      </w:pPr>
      <w:r w:rsidRPr="008D6778">
        <w:t>обеспечить подготовку и оформление паспортов состоящих на учете ЗС ГО, с копиями их поэтажных планов и экспликациями помещений в соответствии с действующим законодательством;</w:t>
      </w:r>
    </w:p>
    <w:p w:rsidR="008D6778" w:rsidRPr="008D6778" w:rsidRDefault="008D6778" w:rsidP="008D6778">
      <w:pPr>
        <w:pStyle w:val="ad"/>
        <w:ind w:firstLine="709"/>
        <w:jc w:val="both"/>
      </w:pPr>
      <w:r w:rsidRPr="008D6778">
        <w:t>исключить случаи преждевременного и неправомерного списания ЗС ГО, расположенных на территории муниципального образования;</w:t>
      </w:r>
    </w:p>
    <w:p w:rsidR="008D6778" w:rsidRPr="008D6778" w:rsidRDefault="008D6778" w:rsidP="008D6778">
      <w:pPr>
        <w:pStyle w:val="ad"/>
        <w:ind w:firstLine="709"/>
        <w:jc w:val="both"/>
      </w:pPr>
      <w:r w:rsidRPr="008D6778">
        <w:t>организовать составление перспективного плана проведения оценок технического состояния ЗС ГО, расположенных на территории муниципального образования (далее – План), отчетную документацию о выполнении Плана направлять в Главное управление МЧС России по Красноярскому краю, ежегодно в срок к 01 ноября текущего года;</w:t>
      </w:r>
    </w:p>
    <w:p w:rsidR="008D6778" w:rsidRPr="008D6778" w:rsidRDefault="008D6778" w:rsidP="008D6778">
      <w:pPr>
        <w:pStyle w:val="ad"/>
        <w:ind w:firstLine="709"/>
        <w:jc w:val="both"/>
        <w:rPr>
          <w:spacing w:val="1"/>
        </w:rPr>
      </w:pPr>
      <w:r w:rsidRPr="008D6778">
        <w:t xml:space="preserve">организовать проведение первого этапа смотра-конкурса ЗС ГО, на территории муниципального образования, отчетную документацию в соответствии с рекомендациями МЧС России от 23.01.2015 № 2-4-87-4-11 представлять </w:t>
      </w:r>
      <w:r w:rsidRPr="008D6778">
        <w:rPr>
          <w:spacing w:val="1"/>
        </w:rPr>
        <w:t>в территориальную комиссию по проведению смотра-конкурса, через Главное управлением МЧС России по Красноярскому краю ежегодно, в срок до 10 августа;</w:t>
      </w:r>
    </w:p>
    <w:p w:rsidR="008D6778" w:rsidRPr="008D6778" w:rsidRDefault="008D6778" w:rsidP="008D6778">
      <w:pPr>
        <w:pStyle w:val="ad"/>
        <w:ind w:firstLine="709"/>
        <w:jc w:val="both"/>
        <w:rPr>
          <w:color w:val="000000" w:themeColor="text1"/>
        </w:rPr>
      </w:pPr>
      <w:r w:rsidRPr="008D6778">
        <w:rPr>
          <w:color w:val="000000" w:themeColor="text1"/>
        </w:rPr>
        <w:t>принять меры по заключению договоров о правах и обязанностях в отношении объектов гражданской обороны, находящихся на объектах муниципальной собственности с органами по управлению государственным имуществом;</w:t>
      </w:r>
    </w:p>
    <w:p w:rsidR="008D6778" w:rsidRPr="008D6778" w:rsidRDefault="008D6778" w:rsidP="008D6778">
      <w:pPr>
        <w:pStyle w:val="ad"/>
        <w:ind w:firstLine="709"/>
        <w:jc w:val="both"/>
        <w:rPr>
          <w:color w:val="000000" w:themeColor="text1"/>
        </w:rPr>
      </w:pPr>
      <w:r w:rsidRPr="008D6778">
        <w:rPr>
          <w:color w:val="000000" w:themeColor="text1"/>
        </w:rPr>
        <w:t>установить контроль по использованию защитных сооружений гражданской обороны арендаторами и предприятиями, проходящими процедуру банкротства, с целью исключения купли (продажи), внесения в уставной капитал, приведения в негодное состояние;</w:t>
      </w:r>
    </w:p>
    <w:p w:rsidR="008D6778" w:rsidRPr="008D6778" w:rsidRDefault="008D6778" w:rsidP="008D6778">
      <w:pPr>
        <w:pStyle w:val="ad"/>
        <w:ind w:firstLine="709"/>
        <w:jc w:val="both"/>
        <w:rPr>
          <w:color w:val="000000" w:themeColor="text1"/>
        </w:rPr>
      </w:pPr>
      <w:r w:rsidRPr="008D6778">
        <w:rPr>
          <w:color w:val="000000" w:themeColor="text1"/>
        </w:rPr>
        <w:t>рассматривать ежегодно на суженных заседаниях вопросы, связанные с накоплением, сохранением и рациональным использованием защитных сооружений гражданской обороны на территории муниципальных образований.</w:t>
      </w:r>
    </w:p>
    <w:p w:rsidR="00EA3957" w:rsidRDefault="008D6778" w:rsidP="00EA3957">
      <w:pPr>
        <w:pStyle w:val="ad"/>
        <w:ind w:firstLine="709"/>
        <w:jc w:val="both"/>
      </w:pPr>
      <w:r w:rsidRPr="008D6778">
        <w:t>4. Контроль за выполнением настоящего постановления возложить на заместителя главы муниципального образования Шабалину Нину Александровну.</w:t>
      </w:r>
    </w:p>
    <w:p w:rsidR="008D6778" w:rsidRPr="008D6778" w:rsidRDefault="008D6778" w:rsidP="00EA3957">
      <w:pPr>
        <w:pStyle w:val="ad"/>
        <w:ind w:firstLine="709"/>
        <w:jc w:val="both"/>
      </w:pPr>
      <w:r w:rsidRPr="008D6778">
        <w:t>5. Настоящее постановление вступает в силу в день, следующий за днем его опубликования в печатном издании газете «Кочергинский вестник».</w:t>
      </w:r>
    </w:p>
    <w:p w:rsidR="008D6778" w:rsidRPr="008D6778" w:rsidRDefault="008D6778" w:rsidP="008D6778">
      <w:pPr>
        <w:pStyle w:val="ad"/>
        <w:ind w:firstLine="709"/>
        <w:jc w:val="both"/>
      </w:pPr>
    </w:p>
    <w:p w:rsidR="008D6778" w:rsidRDefault="008D6778" w:rsidP="008D6778">
      <w:pPr>
        <w:autoSpaceDE w:val="0"/>
        <w:spacing w:line="100" w:lineRule="atLeast"/>
        <w:rPr>
          <w:rFonts w:ascii="Times New Roman" w:hAnsi="Times New Roman" w:cs="Times New Roman"/>
          <w:sz w:val="24"/>
          <w:szCs w:val="24"/>
        </w:rPr>
      </w:pPr>
      <w:r w:rsidRPr="008D6778">
        <w:rPr>
          <w:rFonts w:ascii="Times New Roman" w:hAnsi="Times New Roman" w:cs="Times New Roman"/>
          <w:sz w:val="24"/>
          <w:szCs w:val="24"/>
        </w:rPr>
        <w:t>Глава  Кочергинского сельсовета                                           Е.А.Мосягина</w:t>
      </w:r>
    </w:p>
    <w:p w:rsidR="008D6778" w:rsidRDefault="008D6778" w:rsidP="008D6778">
      <w:pPr>
        <w:autoSpaceDE w:val="0"/>
        <w:spacing w:line="100" w:lineRule="atLeast"/>
        <w:rPr>
          <w:rFonts w:ascii="Times New Roman" w:hAnsi="Times New Roman" w:cs="Times New Roman"/>
          <w:sz w:val="24"/>
          <w:szCs w:val="24"/>
        </w:rPr>
      </w:pPr>
    </w:p>
    <w:p w:rsidR="008D6778" w:rsidRPr="008D6778" w:rsidRDefault="008D6778" w:rsidP="008D6778">
      <w:pPr>
        <w:pStyle w:val="ad"/>
        <w:ind w:firstLine="709"/>
        <w:jc w:val="center"/>
      </w:pPr>
      <w:r w:rsidRPr="008D6778">
        <w:rPr>
          <w:noProof/>
        </w:rPr>
        <w:drawing>
          <wp:inline distT="0" distB="0" distL="0" distR="0">
            <wp:extent cx="504825" cy="60579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04825" cy="605790"/>
                    </a:xfrm>
                    <a:prstGeom prst="rect">
                      <a:avLst/>
                    </a:prstGeom>
                    <a:noFill/>
                    <a:ln w="9525">
                      <a:noFill/>
                      <a:miter lim="800000"/>
                      <a:headEnd/>
                      <a:tailEnd/>
                    </a:ln>
                  </pic:spPr>
                </pic:pic>
              </a:graphicData>
            </a:graphic>
          </wp:inline>
        </w:drawing>
      </w:r>
    </w:p>
    <w:p w:rsidR="008D6778" w:rsidRPr="008D6778" w:rsidRDefault="008D6778" w:rsidP="008D6778">
      <w:pPr>
        <w:pStyle w:val="ad"/>
        <w:ind w:firstLine="709"/>
        <w:jc w:val="center"/>
      </w:pPr>
      <w:r w:rsidRPr="008D6778">
        <w:t>АДМИНИСТРАЦИЯ КОЧЕРГИНСКОГО СЕЛЬСОВЕТА</w:t>
      </w:r>
    </w:p>
    <w:p w:rsidR="008D6778" w:rsidRPr="008D6778" w:rsidRDefault="008D6778" w:rsidP="008D6778">
      <w:pPr>
        <w:pStyle w:val="ad"/>
        <w:ind w:firstLine="709"/>
        <w:jc w:val="center"/>
      </w:pPr>
      <w:r w:rsidRPr="008D6778">
        <w:t>КУРАГИНСКОГО  РАЙОНА                                                                                             КРАСНОЯРСКОГО  КРАЯ</w:t>
      </w:r>
    </w:p>
    <w:p w:rsidR="008D6778" w:rsidRPr="008D6778" w:rsidRDefault="008D6778" w:rsidP="008D6778">
      <w:pPr>
        <w:pStyle w:val="ad"/>
        <w:ind w:firstLine="709"/>
        <w:jc w:val="center"/>
      </w:pPr>
    </w:p>
    <w:p w:rsidR="008D6778" w:rsidRPr="008D6778" w:rsidRDefault="008D6778" w:rsidP="008D6778">
      <w:pPr>
        <w:pStyle w:val="ad"/>
        <w:ind w:firstLine="709"/>
        <w:jc w:val="center"/>
      </w:pPr>
      <w:r w:rsidRPr="008D6778">
        <w:t>ПОСТАНОВЛЕНИЕ</w:t>
      </w:r>
    </w:p>
    <w:p w:rsidR="008D6778" w:rsidRPr="008D6778" w:rsidRDefault="008D6778" w:rsidP="008D6778">
      <w:pPr>
        <w:pStyle w:val="ad"/>
        <w:ind w:firstLine="709"/>
        <w:jc w:val="both"/>
        <w:rPr>
          <w:i/>
        </w:rPr>
      </w:pPr>
    </w:p>
    <w:p w:rsidR="008D6778" w:rsidRPr="008D6778" w:rsidRDefault="008D6778" w:rsidP="008D6778">
      <w:pPr>
        <w:pStyle w:val="ad"/>
        <w:jc w:val="both"/>
      </w:pPr>
      <w:r w:rsidRPr="008D6778">
        <w:t xml:space="preserve">01.04.2019                                     </w:t>
      </w:r>
      <w:r>
        <w:t xml:space="preserve">        </w:t>
      </w:r>
      <w:r w:rsidR="00EA3957">
        <w:t xml:space="preserve">       </w:t>
      </w:r>
      <w:r>
        <w:t xml:space="preserve">    </w:t>
      </w:r>
      <w:r w:rsidRPr="008D6778">
        <w:t xml:space="preserve">     с. Кочергино                              </w:t>
      </w:r>
      <w:r w:rsidR="00EA3957">
        <w:t xml:space="preserve">                 </w:t>
      </w:r>
      <w:r w:rsidRPr="008D6778">
        <w:t xml:space="preserve">         № 27-п</w:t>
      </w:r>
    </w:p>
    <w:p w:rsidR="008D6778" w:rsidRPr="008D6778" w:rsidRDefault="008D6778" w:rsidP="008D6778">
      <w:pPr>
        <w:pStyle w:val="ad"/>
        <w:ind w:firstLine="709"/>
        <w:jc w:val="both"/>
      </w:pPr>
    </w:p>
    <w:p w:rsidR="008D6778" w:rsidRPr="008D6778" w:rsidRDefault="008D6778" w:rsidP="008D6778">
      <w:pPr>
        <w:pStyle w:val="ad"/>
        <w:jc w:val="both"/>
      </w:pPr>
      <w:r w:rsidRPr="008D6778">
        <w:lastRenderedPageBreak/>
        <w:t>О подготовке населения муниципального образования Кочергинский сельсовет в области гражданской обороны и защиты от чрезвычайных ситуаций природного и техногенного характера</w:t>
      </w:r>
    </w:p>
    <w:p w:rsidR="008D6778" w:rsidRPr="008D6778" w:rsidRDefault="008D6778" w:rsidP="008D6778">
      <w:pPr>
        <w:pStyle w:val="ad"/>
        <w:ind w:firstLine="709"/>
        <w:jc w:val="both"/>
      </w:pPr>
    </w:p>
    <w:p w:rsidR="008D6778" w:rsidRPr="008D6778" w:rsidRDefault="008D6778" w:rsidP="008D6778">
      <w:pPr>
        <w:pStyle w:val="ad"/>
        <w:ind w:firstLine="709"/>
        <w:jc w:val="both"/>
      </w:pPr>
      <w:r w:rsidRPr="008D6778">
        <w:rPr>
          <w:spacing w:val="-2"/>
        </w:rPr>
        <w:t xml:space="preserve">В соответствии с Федеральными законами от 12.02.1998 </w:t>
      </w:r>
      <w:hyperlink r:id="rId14" w:history="1">
        <w:r w:rsidRPr="008D6778">
          <w:rPr>
            <w:rStyle w:val="a7"/>
            <w:spacing w:val="-2"/>
          </w:rPr>
          <w:t>№ 28-ФЗ</w:t>
        </w:r>
      </w:hyperlink>
      <w:r w:rsidRPr="008D6778">
        <w:t xml:space="preserve"> «О гражданской обороне», от 21.12.1994 </w:t>
      </w:r>
      <w:hyperlink r:id="rId15" w:history="1">
        <w:r w:rsidRPr="008D6778">
          <w:rPr>
            <w:rStyle w:val="a7"/>
            <w:spacing w:val="-2"/>
          </w:rPr>
          <w:t>№ 68-ФЗ</w:t>
        </w:r>
      </w:hyperlink>
      <w:r w:rsidRPr="008D6778">
        <w:t xml:space="preserve"> «О защите населения и территорий от чрезвычайных ситуаций природного и техногенного характера», постановлениями Правительства Российской Федерации от 02.11.2000 </w:t>
      </w:r>
      <w:hyperlink r:id="rId16" w:history="1">
        <w:r w:rsidRPr="008D6778">
          <w:rPr>
            <w:rStyle w:val="a7"/>
            <w:spacing w:val="-2"/>
          </w:rPr>
          <w:t>№ 841</w:t>
        </w:r>
      </w:hyperlink>
      <w:r w:rsidRPr="008D6778">
        <w:t xml:space="preserve"> «Об утверждении Положения об организации обучения населения в области гражданской обороны», от 04.09.2003 </w:t>
      </w:r>
      <w:hyperlink r:id="rId17" w:history="1">
        <w:r w:rsidRPr="008D6778">
          <w:rPr>
            <w:rStyle w:val="a7"/>
            <w:spacing w:val="-2"/>
          </w:rPr>
          <w:t>№ 547</w:t>
        </w:r>
      </w:hyperlink>
      <w:r w:rsidRPr="008D6778">
        <w:t xml:space="preserve"> «О подготовке населения в области защиты от чрезвычайных ситуаций природного и техногенного характера», постановлением Совета администрации Красноярского края от 23.08.2007 № 361-п «Об утверждении Положения об организации подготовки и обучения населения Красноярского края в области гражданской обороны и защиты от чрезвычайных ситуаций природного и техногенного характера»</w:t>
      </w:r>
      <w:r w:rsidRPr="008D6778">
        <w:rPr>
          <w:spacing w:val="-2"/>
        </w:rPr>
        <w:t xml:space="preserve"> с учетом приказа Министерства Российской Федерации по делам гражданской обороны, чрезвычайным ситуациям и ликвидации последствий стихийных бедствий  от 19.01.2004 № 19 «Об утверждении перечня уполномоченных работников, проходящих переподготовку или повышение квалификации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w:t>
      </w:r>
      <w:r w:rsidRPr="008D6778">
        <w:t>, ПОСТАНОВЛЯЮ:</w:t>
      </w:r>
    </w:p>
    <w:p w:rsidR="008D6778" w:rsidRPr="008D6778" w:rsidRDefault="008D6778" w:rsidP="008D6778">
      <w:pPr>
        <w:pStyle w:val="ad"/>
        <w:ind w:firstLine="709"/>
        <w:jc w:val="both"/>
      </w:pPr>
      <w:r w:rsidRPr="008D6778">
        <w:t>1. Признать утратившим силу постановление администрации Кочергинского сельсовета от 05.03.2018 № 11-п «О подготовке населения муниципального образования Кочергинский сельсовет в области гражданской обороны и защиты от чрезвычайных ситуаций природного и техногенного характера».</w:t>
      </w:r>
    </w:p>
    <w:p w:rsidR="008D6778" w:rsidRPr="008D6778" w:rsidRDefault="008D6778" w:rsidP="008D6778">
      <w:pPr>
        <w:pStyle w:val="ad"/>
        <w:ind w:firstLine="709"/>
        <w:jc w:val="both"/>
      </w:pPr>
      <w:r w:rsidRPr="008D6778">
        <w:t>2. Утвердить Положение о подготовке населения муниципального образования Кочергинский сельсовет в области гражданской обороны и защиты от чрезвычайных ситуаций природного и техногенного характера согласно приложению к постановлению.</w:t>
      </w:r>
    </w:p>
    <w:p w:rsidR="008D6778" w:rsidRPr="008D6778" w:rsidRDefault="008D6778" w:rsidP="008D6778">
      <w:pPr>
        <w:pStyle w:val="ad"/>
        <w:ind w:firstLine="709"/>
        <w:jc w:val="both"/>
      </w:pPr>
      <w:r w:rsidRPr="008D6778">
        <w:t xml:space="preserve">3. Создать учебно-консультационный пункт по гражданской обороне и чрезвычайным ситуациям на базе управляющих организаций для подготовки неработающего населения. </w:t>
      </w:r>
    </w:p>
    <w:p w:rsidR="008D6778" w:rsidRPr="008D6778" w:rsidRDefault="008D6778" w:rsidP="008D6778">
      <w:pPr>
        <w:pStyle w:val="ad"/>
        <w:ind w:firstLine="709"/>
        <w:jc w:val="both"/>
      </w:pPr>
      <w:r w:rsidRPr="008D6778">
        <w:t>4. Руководителям организаций, финансируемых из бюджета муниципального образования Кочергинский сельсовет:</w:t>
      </w:r>
    </w:p>
    <w:p w:rsidR="008D6778" w:rsidRPr="008D6778" w:rsidRDefault="008D6778" w:rsidP="008D6778">
      <w:pPr>
        <w:pStyle w:val="ad"/>
        <w:ind w:firstLine="709"/>
        <w:jc w:val="both"/>
      </w:pPr>
      <w:r w:rsidRPr="008D6778">
        <w:t xml:space="preserve">организовать и обеспечить проведение занятий по месту работы с работниками в области гражданской обороны и защиты от чрезвычайных ситуаций природного и техногенного характера по программам, утвержденным </w:t>
      </w:r>
      <w:hyperlink r:id="rId18" w:history="1">
        <w:r w:rsidRPr="008D6778">
          <w:rPr>
            <w:rStyle w:val="a7"/>
          </w:rPr>
          <w:t>пунктом 4</w:t>
        </w:r>
      </w:hyperlink>
      <w:r w:rsidRPr="008D6778">
        <w:t xml:space="preserve"> постановления;</w:t>
      </w:r>
    </w:p>
    <w:p w:rsidR="008D6778" w:rsidRPr="008D6778" w:rsidRDefault="008D6778" w:rsidP="008D6778">
      <w:pPr>
        <w:pStyle w:val="ad"/>
        <w:ind w:firstLine="709"/>
        <w:jc w:val="both"/>
      </w:pPr>
      <w:r w:rsidRPr="008D6778">
        <w:t>разработать программу проведения с работниками организации вводного инструктажа по гражданской обороне;</w:t>
      </w:r>
    </w:p>
    <w:p w:rsidR="008D6778" w:rsidRPr="008D6778" w:rsidRDefault="008D6778" w:rsidP="008D6778">
      <w:pPr>
        <w:pStyle w:val="ad"/>
        <w:ind w:firstLine="709"/>
        <w:jc w:val="both"/>
      </w:pPr>
      <w:r w:rsidRPr="008D6778">
        <w:t>организовать и проводить вводный инструктаж по гражданской обороне с вновь принятыми работниками организаций в течение первого месяца их работы;</w:t>
      </w:r>
    </w:p>
    <w:p w:rsidR="008D6778" w:rsidRPr="008D6778" w:rsidRDefault="008D6778" w:rsidP="008D6778">
      <w:pPr>
        <w:pStyle w:val="ad"/>
        <w:ind w:firstLine="709"/>
        <w:jc w:val="both"/>
      </w:pPr>
      <w:r w:rsidRPr="008D6778">
        <w:t>планировать и проводить учения и тренировки по гражданской обороне.</w:t>
      </w:r>
    </w:p>
    <w:p w:rsidR="008D6778" w:rsidRPr="008D6778" w:rsidRDefault="008D6778" w:rsidP="008D6778">
      <w:pPr>
        <w:pStyle w:val="ad"/>
        <w:ind w:firstLine="709"/>
        <w:jc w:val="both"/>
      </w:pPr>
      <w:r w:rsidRPr="008D6778">
        <w:t xml:space="preserve">5. Рекомендовать руководителям организаций, не указанным в пункте </w:t>
      </w:r>
      <w:hyperlink r:id="rId19" w:history="1">
        <w:r w:rsidRPr="008D6778">
          <w:rPr>
            <w:rStyle w:val="a7"/>
          </w:rPr>
          <w:t>3</w:t>
        </w:r>
      </w:hyperlink>
      <w:r w:rsidRPr="008D6778">
        <w:t xml:space="preserve"> настоящего Постановления, осуществляющих деятельность на территории муниципального образования:</w:t>
      </w:r>
    </w:p>
    <w:p w:rsidR="008D6778" w:rsidRPr="008D6778" w:rsidRDefault="008D6778" w:rsidP="008D6778">
      <w:pPr>
        <w:pStyle w:val="ad"/>
        <w:ind w:firstLine="709"/>
        <w:jc w:val="both"/>
      </w:pPr>
      <w:r w:rsidRPr="008D6778">
        <w:t>разработать с учетом особенностей деятельности организаций и на основе примерных программ, утвержденных Министерством Российской Федерации по делам гражданской обороны, чрезвычайным ситуациям и ликвидации последствий стихийных бедствий, программы курсового обучения личного состава формирований и служб организаций, а также работников организаций в области гражданской обороны;</w:t>
      </w:r>
    </w:p>
    <w:p w:rsidR="008D6778" w:rsidRPr="008D6778" w:rsidRDefault="008D6778" w:rsidP="008D6778">
      <w:pPr>
        <w:pStyle w:val="ad"/>
        <w:ind w:firstLine="709"/>
        <w:jc w:val="both"/>
      </w:pPr>
      <w:r w:rsidRPr="008D6778">
        <w:t>разработать программу проведения с работниками организации вводного инструктажа по гражданской обороне;</w:t>
      </w:r>
    </w:p>
    <w:p w:rsidR="008D6778" w:rsidRPr="008D6778" w:rsidRDefault="008D6778" w:rsidP="008D6778">
      <w:pPr>
        <w:pStyle w:val="ad"/>
        <w:ind w:firstLine="709"/>
        <w:jc w:val="both"/>
      </w:pPr>
      <w:r w:rsidRPr="008D6778">
        <w:t>организовать и проводить вводный инструктаж по гражданской обороне с вновь принятыми работниками организаций в течение первого месяца их работы;</w:t>
      </w:r>
    </w:p>
    <w:p w:rsidR="008D6778" w:rsidRPr="008D6778" w:rsidRDefault="008D6778" w:rsidP="008D6778">
      <w:pPr>
        <w:pStyle w:val="ad"/>
        <w:ind w:firstLine="709"/>
        <w:jc w:val="both"/>
      </w:pPr>
      <w:r w:rsidRPr="008D6778">
        <w:t>обеспечить проведение занятий с работниками в области гражданской обороны и защиты от чрезвычайных ситуаций природного и техногенного характера по утвержденным программам, с последующим закреплением полученных знаний и навыков на практических учениях и тренировках.</w:t>
      </w:r>
    </w:p>
    <w:p w:rsidR="008D6778" w:rsidRPr="008D6778" w:rsidRDefault="008D6778" w:rsidP="008D6778">
      <w:pPr>
        <w:pStyle w:val="ad"/>
        <w:ind w:firstLine="709"/>
        <w:jc w:val="both"/>
      </w:pPr>
      <w:r w:rsidRPr="008D6778">
        <w:t>6. Контроль за выполнением настоящего постановления возложить на заместителя главы муниципального образования Шабалину Нину Александровну.</w:t>
      </w:r>
    </w:p>
    <w:p w:rsidR="008D6778" w:rsidRPr="008D6778" w:rsidRDefault="008D6778" w:rsidP="008D6778">
      <w:pPr>
        <w:pStyle w:val="ad"/>
        <w:ind w:firstLine="709"/>
        <w:jc w:val="both"/>
      </w:pPr>
      <w:r w:rsidRPr="008D6778">
        <w:lastRenderedPageBreak/>
        <w:t>7. Настоящее постановление вступает в силу в день, следующий за днем его опубликования в печатном издании газете «Кочергинский вестник».</w:t>
      </w:r>
    </w:p>
    <w:p w:rsidR="008D6778" w:rsidRPr="008D6778" w:rsidRDefault="008D6778" w:rsidP="008D6778">
      <w:pPr>
        <w:pStyle w:val="ad"/>
        <w:ind w:firstLine="709"/>
        <w:jc w:val="both"/>
      </w:pPr>
    </w:p>
    <w:p w:rsidR="008D6778" w:rsidRPr="008D6778" w:rsidRDefault="008D6778" w:rsidP="008D6778">
      <w:pPr>
        <w:pStyle w:val="ad"/>
        <w:ind w:firstLine="709"/>
        <w:jc w:val="both"/>
      </w:pPr>
    </w:p>
    <w:p w:rsidR="008D6778" w:rsidRPr="008D6778" w:rsidRDefault="008D6778" w:rsidP="008D6778">
      <w:pPr>
        <w:pStyle w:val="ad"/>
        <w:ind w:firstLine="709"/>
        <w:jc w:val="both"/>
      </w:pPr>
      <w:r w:rsidRPr="008D6778">
        <w:t>Глава  Кочергинского сельсовета                                                   Е.А.Мосягина</w:t>
      </w:r>
    </w:p>
    <w:p w:rsidR="008D6778" w:rsidRPr="008D6778" w:rsidRDefault="008D6778" w:rsidP="008D6778">
      <w:pPr>
        <w:pStyle w:val="ad"/>
        <w:ind w:firstLine="709"/>
        <w:jc w:val="both"/>
      </w:pPr>
    </w:p>
    <w:p w:rsidR="008D6778" w:rsidRDefault="008D6778" w:rsidP="008D6778">
      <w:pPr>
        <w:pStyle w:val="ad"/>
        <w:ind w:firstLine="709"/>
        <w:jc w:val="both"/>
      </w:pPr>
      <w:r w:rsidRPr="008D6778">
        <w:t xml:space="preserve">                                                                         </w:t>
      </w:r>
    </w:p>
    <w:p w:rsidR="008D6778" w:rsidRPr="008D6778" w:rsidRDefault="008D6778" w:rsidP="008D6778">
      <w:pPr>
        <w:pStyle w:val="ad"/>
        <w:ind w:firstLine="709"/>
        <w:jc w:val="right"/>
      </w:pPr>
      <w:r w:rsidRPr="008D6778">
        <w:t xml:space="preserve">Приложение к постановлению </w:t>
      </w:r>
    </w:p>
    <w:p w:rsidR="008D6778" w:rsidRPr="008D6778" w:rsidRDefault="008D6778" w:rsidP="008D6778">
      <w:pPr>
        <w:pStyle w:val="ad"/>
        <w:ind w:firstLine="709"/>
        <w:jc w:val="right"/>
      </w:pPr>
      <w:r w:rsidRPr="008D6778">
        <w:t xml:space="preserve">                                                                         администрации Кочергинского сельсовета</w:t>
      </w:r>
    </w:p>
    <w:p w:rsidR="008D6778" w:rsidRPr="008D6778" w:rsidRDefault="008D6778" w:rsidP="008D6778">
      <w:pPr>
        <w:pStyle w:val="ad"/>
        <w:ind w:firstLine="709"/>
        <w:jc w:val="right"/>
      </w:pPr>
      <w:r w:rsidRPr="008D6778">
        <w:t xml:space="preserve">                                                                         от 01.04.2010  № 27-п</w:t>
      </w:r>
    </w:p>
    <w:p w:rsidR="008D6778" w:rsidRPr="008D6778" w:rsidRDefault="008D6778" w:rsidP="008D6778">
      <w:pPr>
        <w:pStyle w:val="ad"/>
        <w:ind w:firstLine="709"/>
        <w:jc w:val="both"/>
      </w:pPr>
    </w:p>
    <w:p w:rsidR="008D6778" w:rsidRPr="008D6778" w:rsidRDefault="008D6778" w:rsidP="008D6778">
      <w:pPr>
        <w:pStyle w:val="ad"/>
        <w:ind w:firstLine="709"/>
        <w:jc w:val="center"/>
      </w:pPr>
      <w:r w:rsidRPr="008D6778">
        <w:t>ПОЛОЖЕНИЕ</w:t>
      </w:r>
    </w:p>
    <w:p w:rsidR="008D6778" w:rsidRPr="008D6778" w:rsidRDefault="008D6778" w:rsidP="008D6778">
      <w:pPr>
        <w:pStyle w:val="ad"/>
        <w:ind w:firstLine="709"/>
        <w:jc w:val="center"/>
      </w:pPr>
      <w:r w:rsidRPr="008D6778">
        <w:t>О ПОДГОТОВКЕ НАСЕЛЕНИЯ МО КОЧЕРГИНСКИЙ СЕЛЬСОВЕТ</w:t>
      </w:r>
    </w:p>
    <w:p w:rsidR="008D6778" w:rsidRPr="008D6778" w:rsidRDefault="008D6778" w:rsidP="008D6778">
      <w:pPr>
        <w:pStyle w:val="ad"/>
        <w:ind w:firstLine="709"/>
        <w:jc w:val="center"/>
      </w:pPr>
      <w:r w:rsidRPr="008D6778">
        <w:t>В ОБЛАСТИ ГРАЖДАНСКОЙ ОБОРОНЫ И</w:t>
      </w:r>
    </w:p>
    <w:p w:rsidR="008D6778" w:rsidRPr="008D6778" w:rsidRDefault="008D6778" w:rsidP="008D6778">
      <w:pPr>
        <w:pStyle w:val="ad"/>
        <w:ind w:firstLine="709"/>
        <w:jc w:val="center"/>
      </w:pPr>
      <w:r w:rsidRPr="008D6778">
        <w:t>ЗАЩИТЫ ОТ ЧРЕЗВЫЧАЙНЫХ СИТУАЦИЙ ПРИРОДНОГО И</w:t>
      </w:r>
    </w:p>
    <w:p w:rsidR="008D6778" w:rsidRPr="008D6778" w:rsidRDefault="008D6778" w:rsidP="008D6778">
      <w:pPr>
        <w:pStyle w:val="ad"/>
        <w:ind w:firstLine="709"/>
        <w:jc w:val="center"/>
      </w:pPr>
      <w:r w:rsidRPr="008D6778">
        <w:t>ТЕХНОГЕННОГО ХАРАКТЕРА</w:t>
      </w:r>
    </w:p>
    <w:p w:rsidR="008D6778" w:rsidRPr="008D6778" w:rsidRDefault="008D6778" w:rsidP="008D6778">
      <w:pPr>
        <w:pStyle w:val="ad"/>
        <w:ind w:firstLine="709"/>
        <w:jc w:val="both"/>
      </w:pPr>
    </w:p>
    <w:p w:rsidR="008D6778" w:rsidRPr="008D6778" w:rsidRDefault="008D6778" w:rsidP="008D6778">
      <w:pPr>
        <w:pStyle w:val="ad"/>
        <w:ind w:firstLine="709"/>
        <w:jc w:val="both"/>
      </w:pPr>
      <w:r w:rsidRPr="008D6778">
        <w:rPr>
          <w:b/>
          <w:bCs/>
        </w:rPr>
        <w:t>1. Общие положения</w:t>
      </w:r>
    </w:p>
    <w:p w:rsidR="008D6778" w:rsidRPr="008D6778" w:rsidRDefault="008D6778" w:rsidP="008D6778">
      <w:pPr>
        <w:pStyle w:val="ad"/>
        <w:ind w:firstLine="709"/>
        <w:jc w:val="both"/>
      </w:pPr>
      <w:r w:rsidRPr="008D6778">
        <w:t>1.1. Организация подготовки населения муниципального образования Кочергинский сельсовет в области гражданской обороны и защиты от чрезвычайных ситуаций природного и техногенного характера проводится в соответствии с требованиями федерального и краевого законодательства, а также настоящего Положения.</w:t>
      </w:r>
    </w:p>
    <w:p w:rsidR="008D6778" w:rsidRPr="008D6778" w:rsidRDefault="008D6778" w:rsidP="008D6778">
      <w:pPr>
        <w:pStyle w:val="ad"/>
        <w:ind w:firstLine="709"/>
        <w:jc w:val="both"/>
      </w:pPr>
      <w:r w:rsidRPr="008D6778">
        <w:t>1.2. Настоящее Положение определяет группы населения, проходящие подготовку в области гражданской обороны и защиты от чрезвычайных ситуаций природного и техногенного характера (далее - подготовку), а также основные задачи, формы подготовки населения муниципального образования.</w:t>
      </w:r>
    </w:p>
    <w:p w:rsidR="008D6778" w:rsidRPr="008D6778" w:rsidRDefault="008D6778" w:rsidP="008D6778">
      <w:pPr>
        <w:pStyle w:val="ad"/>
        <w:ind w:firstLine="709"/>
        <w:jc w:val="both"/>
      </w:pPr>
      <w:r w:rsidRPr="008D6778">
        <w:t xml:space="preserve">1.3. В настоящем Положении используются следующие понятия и сокращения: </w:t>
      </w:r>
    </w:p>
    <w:p w:rsidR="008D6778" w:rsidRPr="008D6778" w:rsidRDefault="008D6778" w:rsidP="008D6778">
      <w:pPr>
        <w:pStyle w:val="ad"/>
        <w:ind w:firstLine="709"/>
        <w:jc w:val="both"/>
      </w:pPr>
      <w:r w:rsidRPr="008D6778">
        <w:t>ГО - гражданская оборона,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8D6778" w:rsidRPr="008D6778" w:rsidRDefault="008D6778" w:rsidP="008D6778">
      <w:pPr>
        <w:pStyle w:val="ad"/>
        <w:ind w:firstLine="709"/>
        <w:jc w:val="both"/>
      </w:pPr>
      <w:r w:rsidRPr="008D6778">
        <w:t>ЧС - чрезвычайная ситуация,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8D6778" w:rsidRPr="008D6778" w:rsidRDefault="008D6778" w:rsidP="008D6778">
      <w:pPr>
        <w:pStyle w:val="ad"/>
        <w:ind w:firstLine="709"/>
        <w:jc w:val="both"/>
      </w:pPr>
      <w:r w:rsidRPr="008D6778">
        <w:t>КЧС и ПБ - комиссия по предупреждению и ликвидации чрезвычайных ситуаций и обеспечению пожарной безопасности;</w:t>
      </w:r>
    </w:p>
    <w:p w:rsidR="008D6778" w:rsidRPr="008D6778" w:rsidRDefault="008D6778" w:rsidP="008D6778">
      <w:pPr>
        <w:pStyle w:val="ad"/>
        <w:ind w:firstLine="709"/>
        <w:jc w:val="both"/>
      </w:pPr>
      <w:r w:rsidRPr="008D6778">
        <w:t>МЧС России - Министерство Российской Федерации по делам гражданской обороны, чрезвычайным ситуациям и ликвидации последствий стихийных бедствий;</w:t>
      </w:r>
    </w:p>
    <w:p w:rsidR="008D6778" w:rsidRPr="008D6778" w:rsidRDefault="008D6778" w:rsidP="008D6778">
      <w:pPr>
        <w:pStyle w:val="ad"/>
        <w:ind w:firstLine="709"/>
        <w:jc w:val="both"/>
      </w:pPr>
      <w:r w:rsidRPr="008D6778">
        <w:t>НАСФ - нештатные аварийно-спасательные формирования, создаваемые на базе организаций с потенциально опасными производственными объектами, представляющими высокую степень опасности возникновения чрезвычайной ситуации в военное и мирное время, а также организаций, обеспечивающих жизнедеятельность населения;</w:t>
      </w:r>
    </w:p>
    <w:p w:rsidR="008D6778" w:rsidRPr="008D6778" w:rsidRDefault="008D6778" w:rsidP="008D6778">
      <w:pPr>
        <w:pStyle w:val="ad"/>
        <w:ind w:firstLine="709"/>
        <w:jc w:val="both"/>
      </w:pPr>
      <w:r w:rsidRPr="008D6778">
        <w:t>НФГО – нештатные формирования по обеспечению выполнения мероприятий по гражданской обороне, создаваемые на базе организаций, отнесенных к категориям по гражданской обороне;</w:t>
      </w:r>
    </w:p>
    <w:p w:rsidR="008D6778" w:rsidRPr="008D6778" w:rsidRDefault="008D6778" w:rsidP="008D6778">
      <w:pPr>
        <w:pStyle w:val="ad"/>
        <w:ind w:firstLine="709"/>
        <w:jc w:val="both"/>
      </w:pPr>
      <w:r w:rsidRPr="008D6778">
        <w:t>население - жители муниципального образования, в том числе работающие, обучающиеся и неработающие граждане;</w:t>
      </w:r>
    </w:p>
    <w:p w:rsidR="008D6778" w:rsidRPr="008D6778" w:rsidRDefault="008D6778" w:rsidP="008D6778">
      <w:pPr>
        <w:pStyle w:val="ad"/>
        <w:ind w:firstLine="709"/>
        <w:jc w:val="both"/>
      </w:pPr>
      <w:r w:rsidRPr="008D6778">
        <w:t>работающее население - лица, занятые в сфере производства и обслуживания в организациях;</w:t>
      </w:r>
    </w:p>
    <w:p w:rsidR="008D6778" w:rsidRPr="008D6778" w:rsidRDefault="008D6778" w:rsidP="008D6778">
      <w:pPr>
        <w:pStyle w:val="ad"/>
        <w:ind w:firstLine="709"/>
        <w:jc w:val="both"/>
      </w:pPr>
      <w:r w:rsidRPr="008D6778">
        <w:t>неработающее население - лица, не занятые в сфере производства и обслуживания;</w:t>
      </w:r>
    </w:p>
    <w:p w:rsidR="008D6778" w:rsidRPr="008D6778" w:rsidRDefault="008D6778" w:rsidP="008D6778">
      <w:pPr>
        <w:pStyle w:val="ad"/>
        <w:ind w:firstLine="709"/>
        <w:jc w:val="both"/>
      </w:pPr>
      <w:r w:rsidRPr="008D6778">
        <w:t>организация - юридическое лицо любой формы собственности и организационно-правовой формы, осуществляющее какой-либо вид деятельности на территории г. Норильска;</w:t>
      </w:r>
    </w:p>
    <w:p w:rsidR="008D6778" w:rsidRPr="008D6778" w:rsidRDefault="008D6778" w:rsidP="008D6778">
      <w:pPr>
        <w:pStyle w:val="ad"/>
        <w:ind w:firstLine="709"/>
        <w:jc w:val="both"/>
      </w:pPr>
      <w:r w:rsidRPr="008D6778">
        <w:t>обучающиеся - учащиеся образовательных учреждений, за исключением дошкольных образовательных учреждений и образовательных учреждений дополнительного образования детей;</w:t>
      </w:r>
    </w:p>
    <w:p w:rsidR="008D6778" w:rsidRPr="008D6778" w:rsidRDefault="008D6778" w:rsidP="008D6778">
      <w:pPr>
        <w:pStyle w:val="ad"/>
        <w:ind w:firstLine="709"/>
        <w:jc w:val="both"/>
      </w:pPr>
      <w:r w:rsidRPr="008D6778">
        <w:lastRenderedPageBreak/>
        <w:t>организации, отнесенные к категориям по гражданской обороне - организации, имеющие категорию по гражданской обороне в соответствии с Постановлением Правительства Российской Федерации от 19.09.1998 № 1115 «О порядке отнесения организаций к категориям по гражданской обороне»;</w:t>
      </w:r>
    </w:p>
    <w:p w:rsidR="008D6778" w:rsidRPr="008D6778" w:rsidRDefault="008D6778" w:rsidP="008D6778">
      <w:pPr>
        <w:pStyle w:val="ad"/>
        <w:ind w:firstLine="709"/>
        <w:jc w:val="both"/>
      </w:pPr>
      <w:r w:rsidRPr="008D6778">
        <w:t>РСЧС - единая государственная система предупреждения и ликвидации чрезвычайных ситуаций Российской Федерации;</w:t>
      </w:r>
    </w:p>
    <w:p w:rsidR="008D6778" w:rsidRPr="008D6778" w:rsidRDefault="008D6778" w:rsidP="008D6778">
      <w:pPr>
        <w:pStyle w:val="ad"/>
        <w:ind w:firstLine="709"/>
        <w:jc w:val="both"/>
      </w:pPr>
      <w:r w:rsidRPr="008D6778">
        <w:t xml:space="preserve">работники, уполномоченные на решение задач в области гражданской обороны, организаций - работники, назначаемые в организациях в соответствии с </w:t>
      </w:r>
      <w:hyperlink r:id="rId20" w:history="1">
        <w:r w:rsidRPr="008D6778">
          <w:rPr>
            <w:rStyle w:val="a7"/>
          </w:rPr>
          <w:t>Постановлением</w:t>
        </w:r>
      </w:hyperlink>
      <w:r w:rsidRPr="008D6778">
        <w:t xml:space="preserve"> Российской Федерации от 10.07.1999 № 782 «О создании (назначении) в организациях структурных подразделений (работников), уполномоченных на решение задач в области гражданской обороны»;</w:t>
      </w:r>
    </w:p>
    <w:p w:rsidR="008D6778" w:rsidRPr="008D6778" w:rsidRDefault="008D6778" w:rsidP="008D6778">
      <w:pPr>
        <w:pStyle w:val="ad"/>
        <w:ind w:firstLine="709"/>
        <w:jc w:val="both"/>
      </w:pPr>
      <w:r w:rsidRPr="008D6778">
        <w:t>Другие понятия используются в настоящем Положении в значении, установленном законодательством Российской Федерации и иными нормативными актами.</w:t>
      </w:r>
    </w:p>
    <w:p w:rsidR="008D6778" w:rsidRPr="008D6778" w:rsidRDefault="008D6778" w:rsidP="008D6778">
      <w:pPr>
        <w:pStyle w:val="ad"/>
        <w:ind w:firstLine="709"/>
        <w:jc w:val="both"/>
        <w:rPr>
          <w:b/>
          <w:bCs/>
        </w:rPr>
      </w:pPr>
    </w:p>
    <w:p w:rsidR="008D6778" w:rsidRPr="008D6778" w:rsidRDefault="008D6778" w:rsidP="008D6778">
      <w:pPr>
        <w:pStyle w:val="ad"/>
        <w:ind w:firstLine="709"/>
        <w:jc w:val="both"/>
      </w:pPr>
      <w:r w:rsidRPr="008D6778">
        <w:rPr>
          <w:b/>
          <w:bCs/>
        </w:rPr>
        <w:t>2. Организация обучения и подготовки</w:t>
      </w:r>
    </w:p>
    <w:p w:rsidR="008D6778" w:rsidRPr="008D6778" w:rsidRDefault="008D6778" w:rsidP="008D6778">
      <w:pPr>
        <w:pStyle w:val="ad"/>
        <w:ind w:firstLine="709"/>
        <w:jc w:val="both"/>
      </w:pPr>
      <w:r w:rsidRPr="008D6778">
        <w:t xml:space="preserve">2.1. Подготовка населения проводится по группам: </w:t>
      </w:r>
    </w:p>
    <w:p w:rsidR="008D6778" w:rsidRPr="008D6778" w:rsidRDefault="008D6778" w:rsidP="008D6778">
      <w:pPr>
        <w:pStyle w:val="ad"/>
        <w:ind w:firstLine="709"/>
        <w:jc w:val="both"/>
      </w:pPr>
      <w:r w:rsidRPr="008D6778">
        <w:t>1 группа - должностные лица и работники ГО и РСЧС.</w:t>
      </w:r>
    </w:p>
    <w:p w:rsidR="008D6778" w:rsidRPr="008D6778" w:rsidRDefault="008D6778" w:rsidP="008D6778">
      <w:pPr>
        <w:pStyle w:val="ad"/>
        <w:ind w:firstLine="709"/>
        <w:jc w:val="both"/>
      </w:pPr>
      <w:r w:rsidRPr="008D6778">
        <w:t>Проходят подготовку в образовательных учреждениях МЧС России, учреждениях повышения квалификации федеральных органов исполнительной власти и организаций, в Краевом государственном казенном образовательном учреждении «Учебно-методический центр по ГО, ЧС и пожарной безопасности Красноярского края», (далее - КГКОУ «УМЦ по ГО, ЧС и ПБ Красноярского края»).</w:t>
      </w:r>
    </w:p>
    <w:p w:rsidR="008D6778" w:rsidRPr="008D6778" w:rsidRDefault="008D6778" w:rsidP="008D6778">
      <w:pPr>
        <w:pStyle w:val="ad"/>
        <w:ind w:firstLine="709"/>
        <w:jc w:val="both"/>
      </w:pPr>
      <w:r w:rsidRPr="008D6778">
        <w:t>Для лиц, впервые назначенных на должность, подготовка в течение первого года работы являются обязательными. Дополнительное профессиональное образование по программам повышения квалификации проводится не реже 1 раза в 5 лет.</w:t>
      </w:r>
    </w:p>
    <w:p w:rsidR="008D6778" w:rsidRPr="008D6778" w:rsidRDefault="008D6778" w:rsidP="008D6778">
      <w:pPr>
        <w:pStyle w:val="ad"/>
        <w:ind w:firstLine="709"/>
        <w:jc w:val="both"/>
      </w:pPr>
      <w:r w:rsidRPr="008D6778">
        <w:t>Подготовку данной группы рекомендуется проводить в соответствии с нижеследующей таблицей:</w:t>
      </w:r>
    </w:p>
    <w:tbl>
      <w:tblPr>
        <w:tblpPr w:leftFromText="180" w:rightFromText="180" w:vertAnchor="text" w:horzAnchor="margin" w:tblpY="284"/>
        <w:tblW w:w="9347" w:type="dxa"/>
        <w:tblLayout w:type="fixed"/>
        <w:tblCellMar>
          <w:left w:w="70" w:type="dxa"/>
          <w:right w:w="70" w:type="dxa"/>
        </w:tblCellMar>
        <w:tblLook w:val="0000"/>
      </w:tblPr>
      <w:tblGrid>
        <w:gridCol w:w="536"/>
        <w:gridCol w:w="3404"/>
        <w:gridCol w:w="1233"/>
        <w:gridCol w:w="1701"/>
        <w:gridCol w:w="1276"/>
        <w:gridCol w:w="1197"/>
      </w:tblGrid>
      <w:tr w:rsidR="008D6778" w:rsidRPr="008D6778" w:rsidTr="00AD7346">
        <w:trPr>
          <w:cantSplit/>
          <w:trHeight w:val="899"/>
        </w:trPr>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N</w:t>
            </w:r>
          </w:p>
          <w:p w:rsidR="008D6778" w:rsidRPr="008D6778" w:rsidRDefault="008D6778" w:rsidP="008D6778">
            <w:pPr>
              <w:pStyle w:val="ad"/>
              <w:ind w:firstLine="709"/>
              <w:jc w:val="both"/>
              <w:rPr>
                <w:rFonts w:eastAsia="Calibri"/>
              </w:rPr>
            </w:pPr>
            <w:r w:rsidRPr="008D6778">
              <w:rPr>
                <w:rFonts w:eastAsia="Calibri"/>
              </w:rPr>
              <w:t>п/п</w:t>
            </w:r>
          </w:p>
        </w:tc>
        <w:tc>
          <w:tcPr>
            <w:tcW w:w="3404"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Наименование должности</w:t>
            </w:r>
            <w:r w:rsidRPr="008D6778">
              <w:rPr>
                <w:rFonts w:eastAsia="Calibri"/>
              </w:rPr>
              <w:br/>
              <w:t>(категории обучаемых)</w:t>
            </w:r>
          </w:p>
        </w:tc>
        <w:tc>
          <w:tcPr>
            <w:tcW w:w="1233"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Академия гражданской защиты МЧС России</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Учреждения повышения квалификации федеральных органов исполнительной власти и организаций</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КГКОУ "УМЦ по ГО, ЧС и ПБ Красноярского края"</w:t>
            </w:r>
          </w:p>
        </w:tc>
        <w:tc>
          <w:tcPr>
            <w:tcW w:w="1197"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r w:rsidRPr="008D6778">
              <w:rPr>
                <w:rFonts w:eastAsia="Calibri"/>
              </w:rPr>
              <w:t>Курсы ГО ________</w:t>
            </w:r>
          </w:p>
        </w:tc>
      </w:tr>
      <w:tr w:rsidR="008D6778" w:rsidRPr="008D6778" w:rsidTr="00AD7346">
        <w:trPr>
          <w:cantSplit/>
          <w:trHeight w:val="300"/>
        </w:trPr>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 xml:space="preserve">1 </w:t>
            </w:r>
          </w:p>
        </w:tc>
        <w:tc>
          <w:tcPr>
            <w:tcW w:w="3404"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r w:rsidRPr="008D6778">
              <w:rPr>
                <w:rFonts w:eastAsia="Calibri"/>
              </w:rPr>
              <w:t>Глава Кочергинского сельсовета</w:t>
            </w:r>
          </w:p>
        </w:tc>
        <w:tc>
          <w:tcPr>
            <w:tcW w:w="1233"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r w:rsidRPr="008D6778">
              <w:rPr>
                <w:rFonts w:eastAsia="Calibri"/>
              </w:rPr>
              <w:t>+</w:t>
            </w:r>
          </w:p>
        </w:tc>
        <w:tc>
          <w:tcPr>
            <w:tcW w:w="1197"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p>
        </w:tc>
      </w:tr>
      <w:tr w:rsidR="008D6778" w:rsidRPr="008D6778" w:rsidTr="00AD7346">
        <w:trPr>
          <w:cantSplit/>
          <w:trHeight w:val="799"/>
        </w:trPr>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 xml:space="preserve">2 </w:t>
            </w:r>
          </w:p>
        </w:tc>
        <w:tc>
          <w:tcPr>
            <w:tcW w:w="3404"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r w:rsidRPr="008D6778">
              <w:rPr>
                <w:rFonts w:eastAsia="Calibri"/>
              </w:rPr>
              <w:t xml:space="preserve">Председатель и члены комиссии по предупреждению и ликвидации ЧС и обеспечению пожарной безопасности Кочергинского сельсовета </w:t>
            </w:r>
          </w:p>
        </w:tc>
        <w:tc>
          <w:tcPr>
            <w:tcW w:w="1233"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r w:rsidRPr="008D6778">
              <w:rPr>
                <w:rFonts w:eastAsia="Calibri"/>
              </w:rPr>
              <w:t xml:space="preserve">         +</w:t>
            </w:r>
          </w:p>
        </w:tc>
        <w:tc>
          <w:tcPr>
            <w:tcW w:w="1197"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p>
        </w:tc>
      </w:tr>
      <w:tr w:rsidR="008D6778" w:rsidRPr="008D6778" w:rsidTr="00AD7346">
        <w:trPr>
          <w:cantSplit/>
          <w:trHeight w:val="599"/>
        </w:trPr>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 xml:space="preserve">3 </w:t>
            </w:r>
          </w:p>
        </w:tc>
        <w:tc>
          <w:tcPr>
            <w:tcW w:w="3404"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r w:rsidRPr="008D6778">
              <w:rPr>
                <w:rFonts w:eastAsia="Calibri"/>
              </w:rPr>
              <w:t>Председатель и члены комиссии по устойчивости функционирования экономики Кочергинского сельсовета</w:t>
            </w:r>
          </w:p>
        </w:tc>
        <w:tc>
          <w:tcPr>
            <w:tcW w:w="1233"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r w:rsidRPr="008D6778">
              <w:rPr>
                <w:rFonts w:eastAsia="Calibri"/>
              </w:rPr>
              <w:t>+</w:t>
            </w:r>
          </w:p>
        </w:tc>
        <w:tc>
          <w:tcPr>
            <w:tcW w:w="1197"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p>
        </w:tc>
      </w:tr>
      <w:tr w:rsidR="008D6778" w:rsidRPr="008D6778" w:rsidTr="00AD7346">
        <w:trPr>
          <w:cantSplit/>
          <w:trHeight w:val="500"/>
        </w:trPr>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 xml:space="preserve">4 </w:t>
            </w:r>
          </w:p>
        </w:tc>
        <w:tc>
          <w:tcPr>
            <w:tcW w:w="3404"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r w:rsidRPr="008D6778">
              <w:rPr>
                <w:rFonts w:eastAsia="Calibri"/>
              </w:rPr>
              <w:t>Руководитель и работники эвакуационной комиссии Кочергинского сельсовета</w:t>
            </w:r>
          </w:p>
        </w:tc>
        <w:tc>
          <w:tcPr>
            <w:tcW w:w="1233"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r w:rsidRPr="008D6778">
              <w:rPr>
                <w:rFonts w:eastAsia="Calibri"/>
              </w:rPr>
              <w:t>+</w:t>
            </w:r>
          </w:p>
        </w:tc>
        <w:tc>
          <w:tcPr>
            <w:tcW w:w="1197"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p>
        </w:tc>
      </w:tr>
      <w:tr w:rsidR="008D6778" w:rsidRPr="008D6778" w:rsidTr="00AD7346">
        <w:trPr>
          <w:cantSplit/>
          <w:trHeight w:val="500"/>
        </w:trPr>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5</w:t>
            </w:r>
          </w:p>
        </w:tc>
        <w:tc>
          <w:tcPr>
            <w:tcW w:w="3404"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 xml:space="preserve">Руководители организаций, отнесенных к          </w:t>
            </w:r>
            <w:r w:rsidRPr="008D6778">
              <w:rPr>
                <w:rFonts w:eastAsia="Calibri"/>
              </w:rPr>
              <w:br/>
              <w:t xml:space="preserve">категориям по ГО </w:t>
            </w:r>
          </w:p>
        </w:tc>
        <w:tc>
          <w:tcPr>
            <w:tcW w:w="1233"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r w:rsidRPr="008D6778">
              <w:rPr>
                <w:rFonts w:eastAsia="Calibri"/>
              </w:rPr>
              <w:t>+</w:t>
            </w:r>
          </w:p>
        </w:tc>
        <w:tc>
          <w:tcPr>
            <w:tcW w:w="1197"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p>
        </w:tc>
      </w:tr>
      <w:tr w:rsidR="008D6778" w:rsidRPr="008D6778" w:rsidTr="00AD7346">
        <w:trPr>
          <w:cantSplit/>
          <w:trHeight w:val="300"/>
        </w:trPr>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lastRenderedPageBreak/>
              <w:t>6</w:t>
            </w:r>
          </w:p>
        </w:tc>
        <w:tc>
          <w:tcPr>
            <w:tcW w:w="3404"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r w:rsidRPr="008D6778">
              <w:rPr>
                <w:rFonts w:eastAsia="Calibri"/>
              </w:rPr>
              <w:t xml:space="preserve">Руководители других организаций </w:t>
            </w:r>
          </w:p>
        </w:tc>
        <w:tc>
          <w:tcPr>
            <w:tcW w:w="1233"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w:t>
            </w:r>
          </w:p>
        </w:tc>
        <w:tc>
          <w:tcPr>
            <w:tcW w:w="1197"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r w:rsidRPr="008D6778">
              <w:rPr>
                <w:rFonts w:eastAsia="Calibri"/>
              </w:rPr>
              <w:t>+</w:t>
            </w:r>
          </w:p>
        </w:tc>
      </w:tr>
      <w:tr w:rsidR="008D6778" w:rsidRPr="008D6778" w:rsidTr="00AD7346">
        <w:trPr>
          <w:cantSplit/>
          <w:trHeight w:val="999"/>
        </w:trPr>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7</w:t>
            </w:r>
          </w:p>
        </w:tc>
        <w:tc>
          <w:tcPr>
            <w:tcW w:w="3404"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 xml:space="preserve">Председатели и члены комиссий по предупреждению и ликвидации ЧС и обеспечению пожарной безопасности организаций, отнесенных к категории по ГО </w:t>
            </w:r>
          </w:p>
        </w:tc>
        <w:tc>
          <w:tcPr>
            <w:tcW w:w="1233"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r w:rsidRPr="008D6778">
              <w:rPr>
                <w:rFonts w:eastAsia="Calibri"/>
              </w:rPr>
              <w:t>+</w:t>
            </w:r>
          </w:p>
        </w:tc>
        <w:tc>
          <w:tcPr>
            <w:tcW w:w="1197"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p>
        </w:tc>
      </w:tr>
      <w:tr w:rsidR="008D6778" w:rsidRPr="008D6778" w:rsidTr="00AD7346">
        <w:trPr>
          <w:cantSplit/>
          <w:trHeight w:val="799"/>
        </w:trPr>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8</w:t>
            </w:r>
          </w:p>
        </w:tc>
        <w:tc>
          <w:tcPr>
            <w:tcW w:w="3404"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r w:rsidRPr="008D6778">
              <w:rPr>
                <w:rFonts w:eastAsia="Calibri"/>
              </w:rPr>
              <w:t xml:space="preserve">Председатели и члены комиссий по предупреждению и ликвидации ЧС и обеспечению пожарной безопасности других организаций </w:t>
            </w:r>
          </w:p>
        </w:tc>
        <w:tc>
          <w:tcPr>
            <w:tcW w:w="1233"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w:t>
            </w:r>
          </w:p>
        </w:tc>
        <w:tc>
          <w:tcPr>
            <w:tcW w:w="1197"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r w:rsidRPr="008D6778">
              <w:rPr>
                <w:rFonts w:eastAsia="Calibri"/>
              </w:rPr>
              <w:t>+</w:t>
            </w:r>
          </w:p>
        </w:tc>
      </w:tr>
      <w:tr w:rsidR="008D6778" w:rsidRPr="008D6778" w:rsidTr="00AD7346">
        <w:trPr>
          <w:cantSplit/>
          <w:trHeight w:val="699"/>
        </w:trPr>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9</w:t>
            </w:r>
          </w:p>
        </w:tc>
        <w:tc>
          <w:tcPr>
            <w:tcW w:w="3404"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r w:rsidRPr="008D6778">
              <w:rPr>
                <w:rFonts w:eastAsia="Calibri"/>
              </w:rPr>
              <w:t xml:space="preserve">Председатели и члены комиссий по устойчивости организаций, отнесенных к категориям по ГО </w:t>
            </w:r>
          </w:p>
        </w:tc>
        <w:tc>
          <w:tcPr>
            <w:tcW w:w="1233"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r w:rsidRPr="008D6778">
              <w:rPr>
                <w:rFonts w:eastAsia="Calibri"/>
              </w:rPr>
              <w:t>+</w:t>
            </w:r>
          </w:p>
        </w:tc>
        <w:tc>
          <w:tcPr>
            <w:tcW w:w="1197"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p>
        </w:tc>
      </w:tr>
      <w:tr w:rsidR="008D6778" w:rsidRPr="008D6778" w:rsidTr="00AD7346">
        <w:trPr>
          <w:cantSplit/>
          <w:trHeight w:val="400"/>
        </w:trPr>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10</w:t>
            </w:r>
          </w:p>
        </w:tc>
        <w:tc>
          <w:tcPr>
            <w:tcW w:w="3404"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r w:rsidRPr="008D6778">
              <w:rPr>
                <w:rFonts w:eastAsia="Calibri"/>
              </w:rPr>
              <w:t xml:space="preserve">Руководители эвакуационных органов организаций </w:t>
            </w:r>
          </w:p>
        </w:tc>
        <w:tc>
          <w:tcPr>
            <w:tcW w:w="1233"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w:t>
            </w:r>
          </w:p>
        </w:tc>
        <w:tc>
          <w:tcPr>
            <w:tcW w:w="1197"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r w:rsidRPr="008D6778">
              <w:rPr>
                <w:rFonts w:eastAsia="Calibri"/>
              </w:rPr>
              <w:t>+</w:t>
            </w:r>
          </w:p>
        </w:tc>
      </w:tr>
      <w:tr w:rsidR="008D6778" w:rsidRPr="008D6778" w:rsidTr="00AD7346">
        <w:trPr>
          <w:cantSplit/>
          <w:trHeight w:val="1199"/>
        </w:trPr>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11</w:t>
            </w:r>
          </w:p>
        </w:tc>
        <w:tc>
          <w:tcPr>
            <w:tcW w:w="3404"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 xml:space="preserve">Руководители (работники) структурных подразделений организаций, специально уполномоченные решать задачи в области      </w:t>
            </w:r>
            <w:r w:rsidRPr="008D6778">
              <w:rPr>
                <w:rFonts w:eastAsia="Calibri"/>
              </w:rPr>
              <w:br/>
              <w:t>защиты населения и территорий от ЧС</w:t>
            </w:r>
          </w:p>
        </w:tc>
        <w:tc>
          <w:tcPr>
            <w:tcW w:w="1233"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w:t>
            </w:r>
          </w:p>
        </w:tc>
        <w:tc>
          <w:tcPr>
            <w:tcW w:w="1197"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r w:rsidRPr="008D6778">
              <w:rPr>
                <w:rFonts w:eastAsia="Calibri"/>
              </w:rPr>
              <w:t>+</w:t>
            </w:r>
          </w:p>
        </w:tc>
      </w:tr>
      <w:tr w:rsidR="008D6778" w:rsidRPr="008D6778" w:rsidTr="00AD7346">
        <w:trPr>
          <w:cantSplit/>
          <w:trHeight w:val="300"/>
        </w:trPr>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12</w:t>
            </w:r>
          </w:p>
        </w:tc>
        <w:tc>
          <w:tcPr>
            <w:tcW w:w="3404"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r w:rsidRPr="008D6778">
              <w:rPr>
                <w:rFonts w:eastAsia="Calibri"/>
              </w:rPr>
              <w:t xml:space="preserve">Руководители занятий по ГО в организациях  </w:t>
            </w:r>
          </w:p>
        </w:tc>
        <w:tc>
          <w:tcPr>
            <w:tcW w:w="1233"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rPr>
                <w:rFonts w:eastAsia="Calibri"/>
              </w:rPr>
            </w:pPr>
            <w:r w:rsidRPr="008D6778">
              <w:rPr>
                <w:rFonts w:eastAsia="Calibri"/>
              </w:rPr>
              <w:t>+</w:t>
            </w:r>
          </w:p>
        </w:tc>
        <w:tc>
          <w:tcPr>
            <w:tcW w:w="1197" w:type="dxa"/>
            <w:tcBorders>
              <w:top w:val="single" w:sz="1" w:space="0" w:color="000000"/>
              <w:left w:val="single" w:sz="1" w:space="0" w:color="000000"/>
              <w:bottom w:val="single" w:sz="1" w:space="0" w:color="000000"/>
              <w:right w:val="single" w:sz="1" w:space="0" w:color="000000"/>
            </w:tcBorders>
            <w:shd w:val="clear" w:color="auto" w:fill="auto"/>
          </w:tcPr>
          <w:p w:rsidR="008D6778" w:rsidRPr="008D6778" w:rsidRDefault="008D6778" w:rsidP="008D6778">
            <w:pPr>
              <w:pStyle w:val="ad"/>
              <w:ind w:firstLine="709"/>
              <w:jc w:val="both"/>
            </w:pPr>
            <w:r w:rsidRPr="008D6778">
              <w:rPr>
                <w:rFonts w:eastAsia="Calibri"/>
              </w:rPr>
              <w:t>+</w:t>
            </w:r>
          </w:p>
        </w:tc>
      </w:tr>
    </w:tbl>
    <w:p w:rsidR="008D6778" w:rsidRPr="008D6778" w:rsidRDefault="008D6778"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8D6778" w:rsidRPr="008D6778" w:rsidRDefault="008D6778" w:rsidP="008D6778">
      <w:pPr>
        <w:pStyle w:val="ad"/>
        <w:ind w:firstLine="709"/>
        <w:jc w:val="both"/>
      </w:pPr>
      <w:r w:rsidRPr="008D6778">
        <w:t>2 группа - работающее население и личный состав НАСФ и НФГО.</w:t>
      </w:r>
    </w:p>
    <w:p w:rsidR="008D6778" w:rsidRPr="008D6778" w:rsidRDefault="008D6778" w:rsidP="008D6778">
      <w:pPr>
        <w:pStyle w:val="ad"/>
        <w:ind w:firstLine="709"/>
        <w:jc w:val="both"/>
      </w:pPr>
      <w:r w:rsidRPr="008D6778">
        <w:t xml:space="preserve">Проходит обучение и подготовку по месту работы, без отрыва от производственной деятельности, на плановых занятиях согласно утвержденным в организациях рабочим программам, разработанным организацией с учетом деятельности, на основе программ, утвержденных МЧС России и Правительством Красноярского края. </w:t>
      </w:r>
    </w:p>
    <w:p w:rsidR="008D6778" w:rsidRPr="008D6778" w:rsidRDefault="008D6778" w:rsidP="008D6778">
      <w:pPr>
        <w:pStyle w:val="ad"/>
        <w:ind w:firstLine="709"/>
        <w:jc w:val="both"/>
      </w:pPr>
      <w:r w:rsidRPr="008D6778">
        <w:t>3 группа - обучающиеся.</w:t>
      </w:r>
    </w:p>
    <w:p w:rsidR="008D6778" w:rsidRPr="008D6778" w:rsidRDefault="008D6778" w:rsidP="008D6778">
      <w:pPr>
        <w:pStyle w:val="ad"/>
        <w:ind w:firstLine="709"/>
        <w:jc w:val="both"/>
      </w:pPr>
      <w:r w:rsidRPr="008D6778">
        <w:t>Проходят обучение и подготовку в организациях, осуществляющих образовательную деятельность и учреждениях начального, среднего и высшего профессионального образования. Путем проведения занятий с учащимися по месту обучения, согласно программам курса «Основы безопасности жизнедеятельности» и дисциплины «Безопасность жизнедеятельности».</w:t>
      </w:r>
    </w:p>
    <w:p w:rsidR="008D6778" w:rsidRPr="008D6778" w:rsidRDefault="008D6778" w:rsidP="008D6778">
      <w:pPr>
        <w:pStyle w:val="ad"/>
        <w:ind w:firstLine="709"/>
        <w:jc w:val="both"/>
      </w:pPr>
      <w:r w:rsidRPr="008D6778">
        <w:t>4 группа - неработающее население.</w:t>
      </w:r>
    </w:p>
    <w:p w:rsidR="008D6778" w:rsidRPr="008D6778" w:rsidRDefault="008D6778" w:rsidP="008D6778">
      <w:pPr>
        <w:pStyle w:val="ad"/>
        <w:ind w:firstLine="709"/>
        <w:jc w:val="both"/>
      </w:pPr>
      <w:r w:rsidRPr="008D6778">
        <w:t>Проходит подготовку по месту жительства в учебно-консультационных пунктах ГО и ЧС, а также путем самостоятельного изучения пособий, памяток, листовок и буклетов, просмотра телепрограмм по тематике ГО и ЧС.</w:t>
      </w:r>
    </w:p>
    <w:p w:rsidR="008D6778" w:rsidRPr="008D6778" w:rsidRDefault="008D6778" w:rsidP="008D6778">
      <w:pPr>
        <w:pStyle w:val="ad"/>
        <w:ind w:firstLine="709"/>
        <w:jc w:val="both"/>
      </w:pPr>
    </w:p>
    <w:p w:rsidR="008D6778" w:rsidRPr="008D6778" w:rsidRDefault="008D6778" w:rsidP="008D6778">
      <w:pPr>
        <w:pStyle w:val="ad"/>
        <w:ind w:firstLine="709"/>
        <w:jc w:val="both"/>
        <w:rPr>
          <w:b/>
          <w:bCs/>
        </w:rPr>
      </w:pPr>
      <w:r w:rsidRPr="008D6778">
        <w:rPr>
          <w:b/>
          <w:bCs/>
        </w:rPr>
        <w:t>3. Финансирование мероприятий по подготовке  в области</w:t>
      </w:r>
    </w:p>
    <w:p w:rsidR="008D6778" w:rsidRPr="008D6778" w:rsidRDefault="008D6778" w:rsidP="008D6778">
      <w:pPr>
        <w:pStyle w:val="ad"/>
        <w:ind w:firstLine="709"/>
        <w:jc w:val="both"/>
      </w:pPr>
      <w:r w:rsidRPr="008D6778">
        <w:rPr>
          <w:b/>
          <w:bCs/>
        </w:rPr>
        <w:t>ГО и защиты от ЧС</w:t>
      </w:r>
    </w:p>
    <w:p w:rsidR="008D6778" w:rsidRPr="008D6778" w:rsidRDefault="008D6778" w:rsidP="008D6778">
      <w:pPr>
        <w:pStyle w:val="ad"/>
        <w:ind w:firstLine="709"/>
        <w:jc w:val="both"/>
      </w:pPr>
      <w:r w:rsidRPr="008D6778">
        <w:t xml:space="preserve">3.1. В соответствии со </w:t>
      </w:r>
      <w:hyperlink r:id="rId21" w:history="1">
        <w:r w:rsidRPr="008D6778">
          <w:rPr>
            <w:rStyle w:val="a7"/>
          </w:rPr>
          <w:t>статьей 18</w:t>
        </w:r>
      </w:hyperlink>
      <w:r w:rsidRPr="008D6778">
        <w:t xml:space="preserve"> Федерального закона от 12.02.1998 № 28-ФЗ «О гражданской обороне» и с </w:t>
      </w:r>
      <w:hyperlink r:id="rId22" w:history="1">
        <w:r w:rsidRPr="008D6778">
          <w:rPr>
            <w:rStyle w:val="a7"/>
          </w:rPr>
          <w:t>пунктом 14</w:t>
        </w:r>
      </w:hyperlink>
      <w:r w:rsidRPr="008D6778">
        <w:t xml:space="preserve"> постановления Правительства Российской Федерации от 04.09.2003 № 547 «О подготовке населения в области защиты от чрезвычайный ситуаций природного и техногенного характера» финансирование обучения в области ГО и подготовки в области защиты от ЧС председателя КЧС и ПБ муниципального образования Кочергинский сельсовет, уполномоченных работников в области ГО и работников муниципального звена территориальной </w:t>
      </w:r>
      <w:r w:rsidRPr="008D6778">
        <w:lastRenderedPageBreak/>
        <w:t>подсистемы РСЧС, содержания курсов ГО муниципального образования Кочергинский сельсовет, осуществляется за счет средств муниципального бюджета Кочергинского сельсовета.</w:t>
      </w:r>
    </w:p>
    <w:p w:rsidR="008D6778" w:rsidRDefault="008D6778" w:rsidP="008D6778">
      <w:pPr>
        <w:pStyle w:val="ad"/>
        <w:ind w:firstLine="709"/>
        <w:jc w:val="both"/>
      </w:pPr>
      <w:r w:rsidRPr="008D6778">
        <w:t>3.2. Финансирование подготовки работающего населения в области ГО и защиты от ЧС, подготовки и аттестации НАСФ и НФГО организаций, а также проведения организациями учений и тренировок по ГО и ЧС осуществляется за счет средств организаций</w:t>
      </w:r>
      <w:r w:rsidR="009226A7">
        <w:t>.</w:t>
      </w:r>
    </w:p>
    <w:p w:rsidR="009226A7" w:rsidRDefault="009226A7" w:rsidP="008D6778">
      <w:pPr>
        <w:pStyle w:val="ad"/>
        <w:ind w:firstLine="709"/>
        <w:jc w:val="both"/>
      </w:pPr>
    </w:p>
    <w:p w:rsidR="009226A7" w:rsidRDefault="009226A7" w:rsidP="008D6778">
      <w:pPr>
        <w:pStyle w:val="ad"/>
        <w:ind w:firstLine="709"/>
        <w:jc w:val="both"/>
      </w:pPr>
    </w:p>
    <w:p w:rsidR="009226A7" w:rsidRPr="009226A7" w:rsidRDefault="009226A7" w:rsidP="009226A7">
      <w:pPr>
        <w:pStyle w:val="ad"/>
        <w:ind w:firstLine="709"/>
        <w:jc w:val="center"/>
      </w:pPr>
      <w:r w:rsidRPr="009226A7">
        <w:drawing>
          <wp:inline distT="0" distB="0" distL="0" distR="0">
            <wp:extent cx="466725" cy="560070"/>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66725" cy="560070"/>
                    </a:xfrm>
                    <a:prstGeom prst="rect">
                      <a:avLst/>
                    </a:prstGeom>
                    <a:noFill/>
                    <a:ln w="9525">
                      <a:noFill/>
                      <a:miter lim="800000"/>
                      <a:headEnd/>
                      <a:tailEnd/>
                    </a:ln>
                  </pic:spPr>
                </pic:pic>
              </a:graphicData>
            </a:graphic>
          </wp:inline>
        </w:drawing>
      </w:r>
    </w:p>
    <w:p w:rsidR="009226A7" w:rsidRPr="009226A7" w:rsidRDefault="009226A7" w:rsidP="009226A7">
      <w:pPr>
        <w:pStyle w:val="ad"/>
        <w:ind w:firstLine="709"/>
        <w:jc w:val="center"/>
      </w:pPr>
      <w:r w:rsidRPr="009226A7">
        <w:t>АДМИНИСТРАЦИЯ КОЧЕРГИНСКОГО СЕЛЬСОВЕТА</w:t>
      </w:r>
    </w:p>
    <w:p w:rsidR="009226A7" w:rsidRPr="009226A7" w:rsidRDefault="009226A7" w:rsidP="009226A7">
      <w:pPr>
        <w:pStyle w:val="ad"/>
        <w:jc w:val="center"/>
      </w:pPr>
      <w:r w:rsidRPr="009226A7">
        <w:t>КУРАГИНСКОГО РАЙОНА                                                                                             КРАСНОЯРСКОГО КРАЯ</w:t>
      </w:r>
    </w:p>
    <w:p w:rsidR="009226A7" w:rsidRPr="009226A7" w:rsidRDefault="009226A7" w:rsidP="009226A7">
      <w:pPr>
        <w:pStyle w:val="ad"/>
        <w:ind w:firstLine="709"/>
        <w:jc w:val="center"/>
      </w:pPr>
    </w:p>
    <w:p w:rsidR="009226A7" w:rsidRPr="009226A7" w:rsidRDefault="009226A7" w:rsidP="009226A7">
      <w:pPr>
        <w:pStyle w:val="ad"/>
        <w:ind w:firstLine="709"/>
        <w:jc w:val="center"/>
      </w:pPr>
      <w:r w:rsidRPr="009226A7">
        <w:t>ПОСТАНОВЛЕНИЕ</w:t>
      </w:r>
    </w:p>
    <w:p w:rsidR="009226A7" w:rsidRPr="009226A7" w:rsidRDefault="009226A7" w:rsidP="009226A7">
      <w:pPr>
        <w:pStyle w:val="ad"/>
        <w:ind w:firstLine="709"/>
        <w:jc w:val="both"/>
        <w:rPr>
          <w:i/>
        </w:rPr>
      </w:pPr>
    </w:p>
    <w:p w:rsidR="00EA3957" w:rsidRDefault="009226A7" w:rsidP="009226A7">
      <w:pPr>
        <w:pStyle w:val="ad"/>
        <w:jc w:val="both"/>
      </w:pPr>
      <w:r w:rsidRPr="009226A7">
        <w:t xml:space="preserve">01.04.2019                           </w:t>
      </w:r>
      <w:r>
        <w:t xml:space="preserve">               </w:t>
      </w:r>
      <w:r w:rsidRPr="009226A7">
        <w:t xml:space="preserve">     </w:t>
      </w:r>
      <w:r w:rsidR="00EA3957">
        <w:t xml:space="preserve">         </w:t>
      </w:r>
      <w:r w:rsidRPr="009226A7">
        <w:t xml:space="preserve">      с. Кочергино                                 </w:t>
      </w:r>
      <w:r w:rsidR="00EA3957">
        <w:t xml:space="preserve">    </w:t>
      </w:r>
      <w:r w:rsidRPr="009226A7">
        <w:t xml:space="preserve">             № 28-п</w:t>
      </w:r>
    </w:p>
    <w:p w:rsidR="002149C4" w:rsidRDefault="002149C4" w:rsidP="009226A7">
      <w:pPr>
        <w:pStyle w:val="ad"/>
        <w:jc w:val="both"/>
      </w:pPr>
    </w:p>
    <w:p w:rsidR="009226A7" w:rsidRPr="009226A7" w:rsidRDefault="009226A7" w:rsidP="00EA3957">
      <w:pPr>
        <w:pStyle w:val="ad"/>
        <w:jc w:val="both"/>
      </w:pPr>
      <w:r w:rsidRPr="009226A7">
        <w:t>О создании комиссии по повышению устойчивости функционирования организаций муниципального образования Кочергинский сельсовет в мирное и военное время</w:t>
      </w:r>
      <w:r w:rsidR="00EA3957">
        <w:t>.</w:t>
      </w:r>
    </w:p>
    <w:p w:rsidR="009226A7" w:rsidRPr="009226A7" w:rsidRDefault="009226A7" w:rsidP="009226A7">
      <w:pPr>
        <w:pStyle w:val="ad"/>
        <w:ind w:firstLine="709"/>
        <w:jc w:val="both"/>
      </w:pPr>
    </w:p>
    <w:p w:rsidR="009226A7" w:rsidRPr="009226A7" w:rsidRDefault="009226A7" w:rsidP="009226A7">
      <w:pPr>
        <w:pStyle w:val="ad"/>
        <w:ind w:firstLine="709"/>
        <w:jc w:val="both"/>
      </w:pPr>
      <w:r w:rsidRPr="009226A7">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12.02.1998 №  28-ФЗ «О гражданской обороне», постановлением Правительства Российской Федерации от 26.11.2007 № 804 «Об утверждении Положения о гражданской обороне в Российской Федерации», Устава муниципального образования Кочергинского сельсовета, постановлением муниципального образования Кочергинский сельсовет от 01.04.2019 № 25-п «Об утверждении Положения об организации и ведении гражданской обороны в муниципальном образовании Кочергинский сельсовет» ПОСТАНОВЛЯЮ:</w:t>
      </w:r>
    </w:p>
    <w:p w:rsidR="009226A7" w:rsidRPr="009226A7" w:rsidRDefault="009226A7" w:rsidP="009226A7">
      <w:pPr>
        <w:pStyle w:val="ad"/>
        <w:ind w:firstLine="709"/>
        <w:jc w:val="both"/>
      </w:pPr>
      <w:r w:rsidRPr="009226A7">
        <w:t>1. Признать утратившим силу постановление администрации Кочергинского сельсовета от 05.03.2018 № 12-п «О создании комиссии по повышению устойчивости функционирования организаций муниципального образования Кочергинский сельсовет в мирное и военное время».</w:t>
      </w:r>
    </w:p>
    <w:p w:rsidR="009226A7" w:rsidRPr="009226A7" w:rsidRDefault="009226A7" w:rsidP="009226A7">
      <w:pPr>
        <w:pStyle w:val="ad"/>
        <w:ind w:firstLine="709"/>
        <w:jc w:val="both"/>
      </w:pPr>
      <w:r w:rsidRPr="009226A7">
        <w:t xml:space="preserve">2. Создать комиссию по повышению устойчивости функционирования организаций в муниципальном образовании Кочергинский сельсовет в мирное и военное время в </w:t>
      </w:r>
      <w:hyperlink w:anchor="P38" w:history="1">
        <w:r w:rsidRPr="009226A7">
          <w:rPr>
            <w:rStyle w:val="a7"/>
            <w:lang/>
          </w:rPr>
          <w:t>составе</w:t>
        </w:r>
      </w:hyperlink>
      <w:r w:rsidRPr="009226A7">
        <w:t xml:space="preserve"> согласно приложению № 1.</w:t>
      </w:r>
    </w:p>
    <w:p w:rsidR="009226A7" w:rsidRPr="009226A7" w:rsidRDefault="009226A7" w:rsidP="009226A7">
      <w:pPr>
        <w:pStyle w:val="ad"/>
        <w:ind w:firstLine="709"/>
        <w:jc w:val="both"/>
      </w:pPr>
      <w:r w:rsidRPr="009226A7">
        <w:t xml:space="preserve">3. Утвердить </w:t>
      </w:r>
      <w:hyperlink w:anchor="P106" w:history="1">
        <w:r w:rsidRPr="009226A7">
          <w:rPr>
            <w:rStyle w:val="a7"/>
            <w:lang/>
          </w:rPr>
          <w:t>Положение</w:t>
        </w:r>
      </w:hyperlink>
      <w:r w:rsidRPr="009226A7">
        <w:t xml:space="preserve"> о комиссии по повышению устойчивости функционирования организаций в муниципальном образовании Кочергинский сельсовет в мирное и военное время согласно приложению № 2. </w:t>
      </w:r>
    </w:p>
    <w:p w:rsidR="009226A7" w:rsidRPr="009226A7" w:rsidRDefault="009226A7" w:rsidP="009226A7">
      <w:pPr>
        <w:pStyle w:val="ad"/>
        <w:ind w:firstLine="709"/>
        <w:jc w:val="both"/>
      </w:pPr>
      <w:r w:rsidRPr="009226A7">
        <w:t>4. Контроль за выполнением настоящего постановления оставляю за собой.</w:t>
      </w:r>
    </w:p>
    <w:p w:rsidR="009226A7" w:rsidRPr="009226A7" w:rsidRDefault="009226A7" w:rsidP="009226A7">
      <w:pPr>
        <w:pStyle w:val="ad"/>
        <w:ind w:firstLine="709"/>
        <w:jc w:val="both"/>
      </w:pPr>
      <w:r w:rsidRPr="009226A7">
        <w:t>5. Настоящее постановление вступает в силу в день, следующий за днем его опубликования в печатном издании газете «Кочергинский вестник».</w:t>
      </w:r>
    </w:p>
    <w:p w:rsidR="009226A7" w:rsidRPr="009226A7" w:rsidRDefault="009226A7" w:rsidP="009226A7">
      <w:pPr>
        <w:pStyle w:val="ad"/>
        <w:ind w:firstLine="709"/>
        <w:jc w:val="both"/>
      </w:pPr>
    </w:p>
    <w:p w:rsidR="009226A7" w:rsidRPr="009226A7" w:rsidRDefault="009226A7" w:rsidP="009226A7">
      <w:pPr>
        <w:pStyle w:val="ad"/>
        <w:ind w:firstLine="709"/>
        <w:jc w:val="both"/>
      </w:pPr>
      <w:r w:rsidRPr="009226A7">
        <w:t>Глава  Кочергинского сельсовета                                                  Е.А. Мосягина</w:t>
      </w:r>
    </w:p>
    <w:p w:rsidR="009226A7" w:rsidRPr="009226A7" w:rsidRDefault="009226A7" w:rsidP="009226A7">
      <w:pPr>
        <w:pStyle w:val="ad"/>
        <w:jc w:val="both"/>
      </w:pPr>
    </w:p>
    <w:p w:rsidR="009226A7" w:rsidRPr="009226A7" w:rsidRDefault="009226A7" w:rsidP="009226A7">
      <w:pPr>
        <w:pStyle w:val="ad"/>
        <w:ind w:firstLine="709"/>
        <w:jc w:val="both"/>
      </w:pPr>
    </w:p>
    <w:p w:rsidR="009226A7" w:rsidRPr="009226A7" w:rsidRDefault="009226A7" w:rsidP="009226A7">
      <w:pPr>
        <w:pStyle w:val="ad"/>
        <w:ind w:firstLine="709"/>
        <w:jc w:val="right"/>
      </w:pPr>
      <w:r w:rsidRPr="009226A7">
        <w:t xml:space="preserve">Приложение № 1 к постановлению </w:t>
      </w:r>
    </w:p>
    <w:p w:rsidR="009226A7" w:rsidRPr="009226A7" w:rsidRDefault="009226A7" w:rsidP="009226A7">
      <w:pPr>
        <w:pStyle w:val="ad"/>
        <w:ind w:firstLine="709"/>
        <w:jc w:val="right"/>
      </w:pPr>
      <w:r w:rsidRPr="009226A7">
        <w:t>администрации</w:t>
      </w:r>
      <w:r w:rsidRPr="009226A7">
        <w:rPr>
          <w:b/>
          <w:bCs/>
        </w:rPr>
        <w:t xml:space="preserve"> </w:t>
      </w:r>
      <w:r w:rsidRPr="009226A7">
        <w:rPr>
          <w:bCs/>
        </w:rPr>
        <w:t>Кочергинского сельсовета</w:t>
      </w:r>
      <w:r w:rsidRPr="009226A7">
        <w:t xml:space="preserve"> от 01.04.2019 № 28-п</w:t>
      </w:r>
    </w:p>
    <w:p w:rsidR="009226A7" w:rsidRPr="009226A7" w:rsidRDefault="009226A7" w:rsidP="009226A7">
      <w:pPr>
        <w:pStyle w:val="ad"/>
        <w:ind w:firstLine="709"/>
        <w:jc w:val="both"/>
        <w:rPr>
          <w:b/>
          <w:bCs/>
        </w:rPr>
      </w:pPr>
    </w:p>
    <w:p w:rsidR="009226A7" w:rsidRPr="009226A7" w:rsidRDefault="009226A7" w:rsidP="009226A7">
      <w:pPr>
        <w:pStyle w:val="ad"/>
        <w:ind w:firstLine="709"/>
        <w:jc w:val="center"/>
        <w:rPr>
          <w:b/>
          <w:bCs/>
        </w:rPr>
      </w:pPr>
      <w:r w:rsidRPr="009226A7">
        <w:rPr>
          <w:b/>
          <w:bCs/>
        </w:rPr>
        <w:t>Состав</w:t>
      </w:r>
    </w:p>
    <w:p w:rsidR="009226A7" w:rsidRPr="009226A7" w:rsidRDefault="009226A7" w:rsidP="009226A7">
      <w:pPr>
        <w:pStyle w:val="ad"/>
        <w:ind w:firstLine="709"/>
        <w:jc w:val="center"/>
        <w:rPr>
          <w:b/>
          <w:bCs/>
        </w:rPr>
      </w:pPr>
      <w:r w:rsidRPr="009226A7">
        <w:rPr>
          <w:b/>
          <w:bCs/>
        </w:rPr>
        <w:t>комиссии по повышению устойчивости функционирования</w:t>
      </w:r>
    </w:p>
    <w:p w:rsidR="009226A7" w:rsidRPr="009226A7" w:rsidRDefault="009226A7" w:rsidP="009226A7">
      <w:pPr>
        <w:pStyle w:val="ad"/>
        <w:ind w:firstLine="709"/>
        <w:jc w:val="center"/>
        <w:rPr>
          <w:b/>
          <w:bCs/>
        </w:rPr>
      </w:pPr>
      <w:r w:rsidRPr="009226A7">
        <w:rPr>
          <w:b/>
          <w:bCs/>
        </w:rPr>
        <w:t>организаций в муниципальном образовании Кочергинский сельсовет</w:t>
      </w:r>
    </w:p>
    <w:p w:rsidR="009226A7" w:rsidRPr="009226A7" w:rsidRDefault="009226A7" w:rsidP="009226A7">
      <w:pPr>
        <w:pStyle w:val="ad"/>
        <w:ind w:firstLine="709"/>
        <w:jc w:val="center"/>
      </w:pPr>
      <w:r w:rsidRPr="009226A7">
        <w:rPr>
          <w:b/>
          <w:bCs/>
        </w:rPr>
        <w:t>в мирное и военное время</w:t>
      </w:r>
    </w:p>
    <w:p w:rsidR="009226A7" w:rsidRPr="009226A7" w:rsidRDefault="009226A7" w:rsidP="009226A7">
      <w:pPr>
        <w:pStyle w:val="ad"/>
        <w:ind w:firstLine="709"/>
        <w:jc w:val="both"/>
      </w:pPr>
    </w:p>
    <w:tbl>
      <w:tblPr>
        <w:tblW w:w="0" w:type="auto"/>
        <w:tblInd w:w="62" w:type="dxa"/>
        <w:tblLayout w:type="fixed"/>
        <w:tblCellMar>
          <w:top w:w="102" w:type="dxa"/>
          <w:left w:w="62" w:type="dxa"/>
          <w:bottom w:w="102" w:type="dxa"/>
          <w:right w:w="62" w:type="dxa"/>
        </w:tblCellMar>
        <w:tblLook w:val="0000"/>
      </w:tblPr>
      <w:tblGrid>
        <w:gridCol w:w="4678"/>
        <w:gridCol w:w="4961"/>
      </w:tblGrid>
      <w:tr w:rsidR="009226A7" w:rsidRPr="009226A7" w:rsidTr="00AD7346">
        <w:tc>
          <w:tcPr>
            <w:tcW w:w="4678" w:type="dxa"/>
            <w:shd w:val="clear" w:color="auto" w:fill="auto"/>
          </w:tcPr>
          <w:p w:rsidR="009226A7" w:rsidRPr="009226A7" w:rsidRDefault="009226A7" w:rsidP="009226A7">
            <w:pPr>
              <w:pStyle w:val="ad"/>
              <w:jc w:val="both"/>
            </w:pPr>
            <w:r w:rsidRPr="009226A7">
              <w:t xml:space="preserve">Мосягина Елена Анатольевна, Глава </w:t>
            </w:r>
            <w:r w:rsidRPr="009226A7">
              <w:lastRenderedPageBreak/>
              <w:t>сельсовета</w:t>
            </w:r>
          </w:p>
        </w:tc>
        <w:tc>
          <w:tcPr>
            <w:tcW w:w="4961" w:type="dxa"/>
            <w:shd w:val="clear" w:color="auto" w:fill="auto"/>
          </w:tcPr>
          <w:p w:rsidR="009226A7" w:rsidRPr="009226A7" w:rsidRDefault="009226A7" w:rsidP="009226A7">
            <w:pPr>
              <w:pStyle w:val="ad"/>
              <w:jc w:val="both"/>
            </w:pPr>
            <w:r w:rsidRPr="009226A7">
              <w:lastRenderedPageBreak/>
              <w:t>председатель комиссии</w:t>
            </w:r>
          </w:p>
        </w:tc>
      </w:tr>
      <w:tr w:rsidR="009226A7" w:rsidRPr="009226A7" w:rsidTr="00AD7346">
        <w:tc>
          <w:tcPr>
            <w:tcW w:w="4678" w:type="dxa"/>
            <w:shd w:val="clear" w:color="auto" w:fill="auto"/>
          </w:tcPr>
          <w:p w:rsidR="009226A7" w:rsidRPr="009226A7" w:rsidRDefault="009226A7" w:rsidP="009226A7">
            <w:pPr>
              <w:pStyle w:val="ad"/>
              <w:jc w:val="both"/>
            </w:pPr>
            <w:r w:rsidRPr="009226A7">
              <w:lastRenderedPageBreak/>
              <w:t>Шабалина Нина Александровна,  врио заместителя главы сельсовета</w:t>
            </w:r>
          </w:p>
        </w:tc>
        <w:tc>
          <w:tcPr>
            <w:tcW w:w="4961" w:type="dxa"/>
            <w:shd w:val="clear" w:color="auto" w:fill="auto"/>
          </w:tcPr>
          <w:p w:rsidR="009226A7" w:rsidRPr="009226A7" w:rsidRDefault="009226A7" w:rsidP="009226A7">
            <w:pPr>
              <w:pStyle w:val="ad"/>
              <w:jc w:val="both"/>
            </w:pPr>
            <w:r w:rsidRPr="009226A7">
              <w:t>заместитель председателя комиссии</w:t>
            </w:r>
          </w:p>
          <w:p w:rsidR="009226A7" w:rsidRPr="009226A7" w:rsidRDefault="009226A7" w:rsidP="009226A7">
            <w:pPr>
              <w:pStyle w:val="ad"/>
              <w:jc w:val="both"/>
            </w:pPr>
          </w:p>
        </w:tc>
      </w:tr>
      <w:tr w:rsidR="009226A7" w:rsidRPr="009226A7" w:rsidTr="00AD7346">
        <w:tc>
          <w:tcPr>
            <w:tcW w:w="4678" w:type="dxa"/>
            <w:shd w:val="clear" w:color="auto" w:fill="auto"/>
          </w:tcPr>
          <w:p w:rsidR="009226A7" w:rsidRPr="009226A7" w:rsidRDefault="009226A7" w:rsidP="009226A7">
            <w:pPr>
              <w:pStyle w:val="ad"/>
              <w:jc w:val="both"/>
            </w:pPr>
            <w:r w:rsidRPr="009226A7">
              <w:t xml:space="preserve">Казакова Ольга Александровна, специалист </w:t>
            </w:r>
            <w:r w:rsidRPr="009226A7">
              <w:rPr>
                <w:lang w:val="en-US"/>
              </w:rPr>
              <w:t>I</w:t>
            </w:r>
            <w:r w:rsidRPr="009226A7">
              <w:t xml:space="preserve"> категории</w:t>
            </w:r>
          </w:p>
        </w:tc>
        <w:tc>
          <w:tcPr>
            <w:tcW w:w="4961" w:type="dxa"/>
            <w:shd w:val="clear" w:color="auto" w:fill="auto"/>
          </w:tcPr>
          <w:p w:rsidR="009226A7" w:rsidRPr="009226A7" w:rsidRDefault="009226A7" w:rsidP="009226A7">
            <w:pPr>
              <w:pStyle w:val="ad"/>
              <w:jc w:val="both"/>
            </w:pPr>
            <w:r w:rsidRPr="009226A7">
              <w:t xml:space="preserve">секретарь комиссии </w:t>
            </w:r>
          </w:p>
        </w:tc>
      </w:tr>
      <w:tr w:rsidR="009226A7" w:rsidRPr="009226A7" w:rsidTr="00AD7346">
        <w:tc>
          <w:tcPr>
            <w:tcW w:w="4678" w:type="dxa"/>
            <w:shd w:val="clear" w:color="auto" w:fill="auto"/>
          </w:tcPr>
          <w:p w:rsidR="009226A7" w:rsidRPr="009226A7" w:rsidRDefault="009226A7" w:rsidP="009226A7">
            <w:pPr>
              <w:pStyle w:val="ad"/>
              <w:jc w:val="both"/>
            </w:pPr>
            <w:r w:rsidRPr="009226A7">
              <w:t xml:space="preserve">Грубер Виктор Александрович, Михалев Владимир Анатольевич, </w:t>
            </w:r>
          </w:p>
          <w:p w:rsidR="009226A7" w:rsidRPr="009226A7" w:rsidRDefault="009226A7" w:rsidP="009226A7">
            <w:pPr>
              <w:pStyle w:val="ad"/>
              <w:jc w:val="both"/>
            </w:pPr>
            <w:r w:rsidRPr="009226A7">
              <w:t>Михальченко Олег Владимирович</w:t>
            </w:r>
          </w:p>
        </w:tc>
        <w:tc>
          <w:tcPr>
            <w:tcW w:w="4961" w:type="dxa"/>
            <w:shd w:val="clear" w:color="auto" w:fill="auto"/>
          </w:tcPr>
          <w:p w:rsidR="009226A7" w:rsidRPr="009226A7" w:rsidRDefault="009226A7" w:rsidP="009226A7">
            <w:pPr>
              <w:pStyle w:val="ad"/>
              <w:jc w:val="both"/>
            </w:pPr>
            <w:r w:rsidRPr="009226A7">
              <w:t xml:space="preserve"> члены комиссии</w:t>
            </w:r>
          </w:p>
          <w:p w:rsidR="009226A7" w:rsidRPr="009226A7" w:rsidRDefault="009226A7" w:rsidP="009226A7">
            <w:pPr>
              <w:pStyle w:val="ad"/>
              <w:jc w:val="both"/>
            </w:pPr>
            <w:r w:rsidRPr="009226A7">
              <w:t>(курирующие вопросы топливно-энергетического комплекса и промышленного производства)</w:t>
            </w:r>
          </w:p>
        </w:tc>
      </w:tr>
      <w:tr w:rsidR="009226A7" w:rsidRPr="009226A7" w:rsidTr="00AD7346">
        <w:tc>
          <w:tcPr>
            <w:tcW w:w="4678" w:type="dxa"/>
            <w:shd w:val="clear" w:color="auto" w:fill="auto"/>
          </w:tcPr>
          <w:p w:rsidR="009226A7" w:rsidRPr="009226A7" w:rsidRDefault="009226A7" w:rsidP="009226A7">
            <w:pPr>
              <w:pStyle w:val="ad"/>
              <w:jc w:val="both"/>
            </w:pPr>
            <w:r w:rsidRPr="009226A7">
              <w:t xml:space="preserve">Казаков Геннадий Николаевич, Турчанов Евгений Георгиевич </w:t>
            </w:r>
          </w:p>
        </w:tc>
        <w:tc>
          <w:tcPr>
            <w:tcW w:w="4961" w:type="dxa"/>
            <w:shd w:val="clear" w:color="auto" w:fill="auto"/>
          </w:tcPr>
          <w:p w:rsidR="009226A7" w:rsidRPr="009226A7" w:rsidRDefault="009226A7" w:rsidP="009226A7">
            <w:pPr>
              <w:pStyle w:val="ad"/>
              <w:jc w:val="both"/>
            </w:pPr>
            <w:r w:rsidRPr="009226A7">
              <w:t xml:space="preserve"> (курирующие вопросы агропромышленного комплекса и продовольствия)</w:t>
            </w:r>
          </w:p>
        </w:tc>
      </w:tr>
      <w:tr w:rsidR="009226A7" w:rsidRPr="009226A7" w:rsidTr="00AD7346">
        <w:tc>
          <w:tcPr>
            <w:tcW w:w="4678" w:type="dxa"/>
            <w:shd w:val="clear" w:color="auto" w:fill="auto"/>
          </w:tcPr>
          <w:p w:rsidR="009226A7" w:rsidRPr="009226A7" w:rsidRDefault="009226A7" w:rsidP="009226A7">
            <w:pPr>
              <w:pStyle w:val="ad"/>
              <w:jc w:val="both"/>
            </w:pPr>
            <w:r w:rsidRPr="009226A7">
              <w:t xml:space="preserve">Грубер Андрей Андреевич </w:t>
            </w:r>
          </w:p>
        </w:tc>
        <w:tc>
          <w:tcPr>
            <w:tcW w:w="4961" w:type="dxa"/>
            <w:shd w:val="clear" w:color="auto" w:fill="auto"/>
          </w:tcPr>
          <w:p w:rsidR="009226A7" w:rsidRPr="009226A7" w:rsidRDefault="009226A7" w:rsidP="009226A7">
            <w:pPr>
              <w:pStyle w:val="ad"/>
              <w:jc w:val="both"/>
            </w:pPr>
            <w:r w:rsidRPr="009226A7">
              <w:t>(представитель курирующий вопросы  транспортной системы)</w:t>
            </w:r>
          </w:p>
          <w:p w:rsidR="009226A7" w:rsidRPr="009226A7" w:rsidRDefault="009226A7" w:rsidP="009226A7">
            <w:pPr>
              <w:pStyle w:val="ad"/>
              <w:jc w:val="both"/>
            </w:pPr>
          </w:p>
        </w:tc>
      </w:tr>
    </w:tbl>
    <w:p w:rsidR="009226A7" w:rsidRPr="009226A7" w:rsidRDefault="009226A7" w:rsidP="009226A7">
      <w:pPr>
        <w:pStyle w:val="ad"/>
        <w:ind w:firstLine="709"/>
        <w:jc w:val="both"/>
      </w:pPr>
    </w:p>
    <w:p w:rsidR="00EA3957" w:rsidRDefault="00EA3957" w:rsidP="009226A7">
      <w:pPr>
        <w:pStyle w:val="ad"/>
        <w:ind w:firstLine="709"/>
        <w:jc w:val="right"/>
      </w:pPr>
    </w:p>
    <w:p w:rsidR="009226A7" w:rsidRPr="009226A7" w:rsidRDefault="009226A7" w:rsidP="009226A7">
      <w:pPr>
        <w:pStyle w:val="ad"/>
        <w:ind w:firstLine="709"/>
        <w:jc w:val="right"/>
      </w:pPr>
      <w:r w:rsidRPr="009226A7">
        <w:t xml:space="preserve">Приложение № 2 к постановлению </w:t>
      </w:r>
    </w:p>
    <w:p w:rsidR="009226A7" w:rsidRPr="009226A7" w:rsidRDefault="009226A7" w:rsidP="009226A7">
      <w:pPr>
        <w:pStyle w:val="ad"/>
        <w:ind w:firstLine="709"/>
        <w:jc w:val="right"/>
      </w:pPr>
      <w:r w:rsidRPr="009226A7">
        <w:t>администрации</w:t>
      </w:r>
      <w:r w:rsidRPr="009226A7">
        <w:rPr>
          <w:b/>
          <w:bCs/>
        </w:rPr>
        <w:t xml:space="preserve"> </w:t>
      </w:r>
      <w:r w:rsidRPr="009226A7">
        <w:rPr>
          <w:bCs/>
        </w:rPr>
        <w:t>Кочергинского сельсовета</w:t>
      </w:r>
      <w:r w:rsidRPr="009226A7">
        <w:t xml:space="preserve"> от 01.04.2019 № 28-п</w:t>
      </w:r>
    </w:p>
    <w:p w:rsidR="009226A7" w:rsidRPr="009226A7" w:rsidRDefault="009226A7" w:rsidP="009226A7">
      <w:pPr>
        <w:pStyle w:val="ad"/>
        <w:ind w:firstLine="709"/>
        <w:jc w:val="both"/>
      </w:pPr>
    </w:p>
    <w:p w:rsidR="009226A7" w:rsidRPr="009226A7" w:rsidRDefault="009226A7" w:rsidP="009226A7">
      <w:pPr>
        <w:pStyle w:val="ad"/>
        <w:ind w:firstLine="709"/>
        <w:jc w:val="center"/>
      </w:pPr>
      <w:r w:rsidRPr="009226A7">
        <w:rPr>
          <w:b/>
          <w:bCs/>
        </w:rPr>
        <w:t>ПОЛОЖЕНИЕ</w:t>
      </w:r>
    </w:p>
    <w:p w:rsidR="009226A7" w:rsidRPr="009226A7" w:rsidRDefault="009226A7" w:rsidP="009226A7">
      <w:pPr>
        <w:pStyle w:val="ad"/>
        <w:ind w:firstLine="709"/>
        <w:jc w:val="center"/>
        <w:rPr>
          <w:b/>
          <w:bCs/>
        </w:rPr>
      </w:pPr>
      <w:r w:rsidRPr="009226A7">
        <w:rPr>
          <w:b/>
          <w:bCs/>
        </w:rPr>
        <w:t xml:space="preserve">о комиссии по повышению устойчивости функционирования </w:t>
      </w:r>
      <w:r w:rsidRPr="009226A7">
        <w:rPr>
          <w:b/>
          <w:bCs/>
        </w:rPr>
        <w:br/>
        <w:t>организаций в муниципальном образовании Кочергинский сельсовет</w:t>
      </w:r>
    </w:p>
    <w:p w:rsidR="009226A7" w:rsidRPr="009226A7" w:rsidRDefault="009226A7" w:rsidP="009226A7">
      <w:pPr>
        <w:pStyle w:val="ad"/>
        <w:ind w:firstLine="709"/>
        <w:jc w:val="center"/>
      </w:pPr>
      <w:r w:rsidRPr="009226A7">
        <w:rPr>
          <w:b/>
          <w:bCs/>
        </w:rPr>
        <w:t>в мирное и военное время</w:t>
      </w:r>
    </w:p>
    <w:p w:rsidR="009226A7" w:rsidRPr="009226A7" w:rsidRDefault="009226A7" w:rsidP="009226A7">
      <w:pPr>
        <w:pStyle w:val="ad"/>
        <w:ind w:firstLine="709"/>
        <w:jc w:val="both"/>
      </w:pPr>
    </w:p>
    <w:p w:rsidR="009226A7" w:rsidRPr="009226A7" w:rsidRDefault="009226A7" w:rsidP="009226A7">
      <w:pPr>
        <w:pStyle w:val="ad"/>
        <w:ind w:firstLine="709"/>
        <w:jc w:val="both"/>
      </w:pPr>
      <w:r w:rsidRPr="009226A7">
        <w:rPr>
          <w:b/>
          <w:bCs/>
        </w:rPr>
        <w:t>1. Общие положения</w:t>
      </w:r>
    </w:p>
    <w:p w:rsidR="009226A7" w:rsidRPr="009226A7" w:rsidRDefault="009226A7" w:rsidP="009226A7">
      <w:pPr>
        <w:pStyle w:val="ad"/>
        <w:ind w:firstLine="709"/>
        <w:jc w:val="both"/>
      </w:pPr>
      <w:r w:rsidRPr="009226A7">
        <w:t xml:space="preserve">1.1. Настоящее Положение разработано в соответствии с Федеральным законом от 12.02.1998 № 28-ФЗ «О гражданской обороне», </w:t>
      </w:r>
      <w:hyperlink r:id="rId23" w:history="1">
        <w:r w:rsidRPr="009226A7">
          <w:rPr>
            <w:rStyle w:val="a7"/>
            <w:lang/>
          </w:rPr>
          <w:t>постановлением</w:t>
        </w:r>
      </w:hyperlink>
      <w:r w:rsidRPr="009226A7">
        <w:t xml:space="preserve"> Правительства Российской Федерации от 26.11.2007 № 804 «Об утверждении Положения о гражданской обороне в Российской Федерации» и </w:t>
      </w:r>
      <w:hyperlink r:id="rId24" w:history="1">
        <w:r w:rsidRPr="009226A7">
          <w:rPr>
            <w:rStyle w:val="a7"/>
            <w:lang/>
          </w:rPr>
          <w:t>приказом</w:t>
        </w:r>
      </w:hyperlink>
      <w:r w:rsidRPr="009226A7">
        <w:t xml:space="preserve"> Министерства Российской Федерации по делам гражданской обороны, чрезвычайным ситуациям и ликвидации последствий стихийных бедствий от 14.11.2008 № 687 «Об утверждении Положения об организации и ведении гражданской обороны в муниципальных образованиях и организациях».</w:t>
      </w:r>
    </w:p>
    <w:p w:rsidR="009226A7" w:rsidRPr="009226A7" w:rsidRDefault="009226A7" w:rsidP="009226A7">
      <w:pPr>
        <w:pStyle w:val="ad"/>
        <w:ind w:firstLine="709"/>
        <w:jc w:val="both"/>
      </w:pPr>
      <w:r w:rsidRPr="009226A7">
        <w:t>1.2. Комиссия по повышению устойчивости функционирования организаций муниципального образования Кочергинский сельсовет (далее - комиссия) создается в целях организации планирования и контроля выполнения мероприятий по повышению устойчивости функционирования организаций муниципального образования Кочергинский сельсовет,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9226A7" w:rsidRPr="009226A7" w:rsidRDefault="009226A7" w:rsidP="009226A7">
      <w:pPr>
        <w:pStyle w:val="ad"/>
        <w:ind w:firstLine="709"/>
        <w:jc w:val="both"/>
      </w:pPr>
      <w:r w:rsidRPr="009226A7">
        <w:t>1.3. Комиссия формируется из представителей Администрации муниципального образования Кочергинский сельсовет, представителей  организаций муниципального образования Кочергинский сельсовет,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 и других организаций и учреждений, расположенных на территории муниципального образования Кочергинский сельсовет.</w:t>
      </w:r>
    </w:p>
    <w:p w:rsidR="009226A7" w:rsidRPr="009226A7" w:rsidRDefault="009226A7" w:rsidP="009226A7">
      <w:pPr>
        <w:pStyle w:val="ad"/>
        <w:ind w:firstLine="709"/>
        <w:jc w:val="both"/>
      </w:pPr>
    </w:p>
    <w:p w:rsidR="009226A7" w:rsidRPr="009226A7" w:rsidRDefault="009226A7" w:rsidP="009226A7">
      <w:pPr>
        <w:pStyle w:val="ad"/>
        <w:ind w:firstLine="709"/>
        <w:jc w:val="both"/>
      </w:pPr>
      <w:r w:rsidRPr="009226A7">
        <w:rPr>
          <w:b/>
          <w:bCs/>
        </w:rPr>
        <w:t>2. Задача комиссии</w:t>
      </w:r>
    </w:p>
    <w:p w:rsidR="009226A7" w:rsidRPr="009226A7" w:rsidRDefault="009226A7" w:rsidP="009226A7">
      <w:pPr>
        <w:pStyle w:val="ad"/>
        <w:ind w:firstLine="709"/>
        <w:jc w:val="both"/>
      </w:pPr>
      <w:r w:rsidRPr="009226A7">
        <w:t xml:space="preserve">Основной задачей комиссии является организация работы по повышению устойчивости функционирования организаций муниципального образования Кочергинский сельсовет,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 с целью снижения возможных потерь   и разрушений в результате аварий, катастроф, стихийных бедствий и </w:t>
      </w:r>
      <w:r w:rsidRPr="009226A7">
        <w:lastRenderedPageBreak/>
        <w:t>воздействия современных средств поражения вероятного противника в военное время, обеспечения жизнедеятельности населения муниципального образования Кочергинский сельсовет и создания оптимальных условий для восстановления нарушенного производства.</w:t>
      </w:r>
    </w:p>
    <w:p w:rsidR="009226A7" w:rsidRPr="009226A7" w:rsidRDefault="009226A7" w:rsidP="009226A7">
      <w:pPr>
        <w:pStyle w:val="ad"/>
        <w:ind w:firstLine="709"/>
        <w:jc w:val="both"/>
      </w:pPr>
    </w:p>
    <w:p w:rsidR="009226A7" w:rsidRPr="009226A7" w:rsidRDefault="009226A7" w:rsidP="009226A7">
      <w:pPr>
        <w:pStyle w:val="ad"/>
        <w:ind w:firstLine="709"/>
        <w:jc w:val="both"/>
      </w:pPr>
      <w:r w:rsidRPr="009226A7">
        <w:rPr>
          <w:b/>
          <w:bCs/>
        </w:rPr>
        <w:t>3. Полномочия комиссии</w:t>
      </w:r>
    </w:p>
    <w:p w:rsidR="009226A7" w:rsidRPr="009226A7" w:rsidRDefault="009226A7" w:rsidP="009226A7">
      <w:pPr>
        <w:pStyle w:val="ad"/>
        <w:ind w:firstLine="709"/>
        <w:jc w:val="both"/>
      </w:pPr>
      <w:r w:rsidRPr="009226A7">
        <w:t>3.1. Полномочиями комиссии являются:</w:t>
      </w:r>
    </w:p>
    <w:p w:rsidR="009226A7" w:rsidRPr="009226A7" w:rsidRDefault="009226A7" w:rsidP="009226A7">
      <w:pPr>
        <w:pStyle w:val="ad"/>
        <w:ind w:firstLine="709"/>
        <w:jc w:val="both"/>
      </w:pPr>
      <w:r w:rsidRPr="009226A7">
        <w:t>- координация вопросов защиты населения муниципального образования Кочергинский сельсовет от воздействия поражающих факторов современных средств поражения противника и обеспечение его жизнедеятельности;</w:t>
      </w:r>
    </w:p>
    <w:p w:rsidR="009226A7" w:rsidRPr="009226A7" w:rsidRDefault="009226A7" w:rsidP="009226A7">
      <w:pPr>
        <w:pStyle w:val="ad"/>
        <w:ind w:firstLine="709"/>
        <w:jc w:val="both"/>
      </w:pPr>
      <w:r w:rsidRPr="009226A7">
        <w:t>- контроль и оценка хода осуществления организациями муниципального образования Кочергинский сельсовет,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 мероприятий по повышению устойчивости их функционирования в мирное и военное время;</w:t>
      </w:r>
    </w:p>
    <w:p w:rsidR="009226A7" w:rsidRPr="009226A7" w:rsidRDefault="009226A7" w:rsidP="009226A7">
      <w:pPr>
        <w:pStyle w:val="ad"/>
        <w:ind w:firstLine="709"/>
        <w:jc w:val="both"/>
      </w:pPr>
      <w:r w:rsidRPr="009226A7">
        <w:t>- обобщение информации по вопросам устойчивого функционирования организаций муниципального образования Кочергинский сельсовет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 для принятия решений по переводу экономики муниципального образования Кочергинский сельсовет на работу по планам военного времени;</w:t>
      </w:r>
    </w:p>
    <w:p w:rsidR="009226A7" w:rsidRPr="009226A7" w:rsidRDefault="009226A7" w:rsidP="009226A7">
      <w:pPr>
        <w:pStyle w:val="ad"/>
        <w:ind w:firstLine="709"/>
        <w:jc w:val="both"/>
      </w:pPr>
      <w:r w:rsidRPr="009226A7">
        <w:t>- подготовка предложений по разработке мероприятий, направленных на повышение надежности функционирования систем жизнеобеспечения населения;</w:t>
      </w:r>
    </w:p>
    <w:p w:rsidR="009226A7" w:rsidRPr="009226A7" w:rsidRDefault="009226A7" w:rsidP="009226A7">
      <w:pPr>
        <w:pStyle w:val="ad"/>
        <w:ind w:firstLine="709"/>
        <w:jc w:val="both"/>
      </w:pPr>
      <w:r w:rsidRPr="009226A7">
        <w:t>- подготовка предложений по разработке в мирное и военное время инженерно-технических мероприятий гражданской обороны;</w:t>
      </w:r>
    </w:p>
    <w:p w:rsidR="009226A7" w:rsidRPr="009226A7" w:rsidRDefault="009226A7" w:rsidP="009226A7">
      <w:pPr>
        <w:pStyle w:val="ad"/>
        <w:ind w:firstLine="709"/>
        <w:jc w:val="both"/>
      </w:pPr>
      <w:r w:rsidRPr="009226A7">
        <w:t>- подготовка предложений по повышению эффективности защиты производственных фондов при воздействии на них современных средств поражения;</w:t>
      </w:r>
    </w:p>
    <w:p w:rsidR="009226A7" w:rsidRPr="009226A7" w:rsidRDefault="009226A7" w:rsidP="009226A7">
      <w:pPr>
        <w:pStyle w:val="ad"/>
        <w:ind w:firstLine="709"/>
        <w:jc w:val="both"/>
      </w:pPr>
      <w:r w:rsidRPr="009226A7">
        <w:t>- подготовка предложений по вопросам заблаговременного создания запасов материально-технических, медицинских и иных средств, необходимых для сохранения и восстановления производственного процесса.</w:t>
      </w:r>
    </w:p>
    <w:p w:rsidR="009226A7" w:rsidRPr="009226A7" w:rsidRDefault="009226A7" w:rsidP="009226A7">
      <w:pPr>
        <w:pStyle w:val="ad"/>
        <w:ind w:firstLine="709"/>
        <w:jc w:val="both"/>
      </w:pPr>
    </w:p>
    <w:p w:rsidR="009226A7" w:rsidRPr="009226A7" w:rsidRDefault="009226A7" w:rsidP="009226A7">
      <w:pPr>
        <w:pStyle w:val="ad"/>
        <w:ind w:firstLine="709"/>
        <w:jc w:val="both"/>
      </w:pPr>
      <w:r w:rsidRPr="009226A7">
        <w:rPr>
          <w:b/>
          <w:bCs/>
        </w:rPr>
        <w:t>4. Комиссия вправе</w:t>
      </w:r>
    </w:p>
    <w:p w:rsidR="009226A7" w:rsidRPr="009226A7" w:rsidRDefault="009226A7" w:rsidP="009226A7">
      <w:pPr>
        <w:pStyle w:val="ad"/>
        <w:ind w:firstLine="709"/>
        <w:jc w:val="both"/>
      </w:pPr>
      <w:r w:rsidRPr="009226A7">
        <w:t>4.1. Доводить решения комиссии, направленные на повышение устойчивости функционирования экономики муниципального образования Кочергинский сельсовет, организациям и учреждениям муниципального образования Кочергинский сельсовет.</w:t>
      </w:r>
    </w:p>
    <w:p w:rsidR="009226A7" w:rsidRPr="009226A7" w:rsidRDefault="009226A7" w:rsidP="009226A7">
      <w:pPr>
        <w:pStyle w:val="ad"/>
        <w:ind w:firstLine="709"/>
        <w:jc w:val="both"/>
      </w:pPr>
      <w:r w:rsidRPr="009226A7">
        <w:t>4.2. Запрашивать от территориальных органов федеральных органов исполнительной власти, органов местного самоуправления, организаций и учреждений необходимую информацию для изучения и принятия решений по вопросам, относящимся к повышению устойчивости функционирования экономики муниципального образования.</w:t>
      </w:r>
    </w:p>
    <w:p w:rsidR="009226A7" w:rsidRPr="009226A7" w:rsidRDefault="009226A7" w:rsidP="009226A7">
      <w:pPr>
        <w:pStyle w:val="ad"/>
        <w:ind w:firstLine="709"/>
        <w:jc w:val="both"/>
      </w:pPr>
      <w:r w:rsidRPr="009226A7">
        <w:t>4.3. Заслушивать должностных организаций и учреждений муниципального района по вопросам устойчивости функционирования в мирное и военное время.</w:t>
      </w:r>
    </w:p>
    <w:p w:rsidR="009226A7" w:rsidRPr="009226A7" w:rsidRDefault="009226A7" w:rsidP="009226A7">
      <w:pPr>
        <w:pStyle w:val="ad"/>
        <w:ind w:firstLine="709"/>
        <w:jc w:val="both"/>
      </w:pPr>
    </w:p>
    <w:p w:rsidR="009226A7" w:rsidRPr="009226A7" w:rsidRDefault="009226A7" w:rsidP="009226A7">
      <w:pPr>
        <w:pStyle w:val="ad"/>
        <w:ind w:firstLine="709"/>
        <w:jc w:val="both"/>
      </w:pPr>
      <w:r w:rsidRPr="009226A7">
        <w:rPr>
          <w:b/>
          <w:bCs/>
        </w:rPr>
        <w:t>5. Организация работы комиссии</w:t>
      </w:r>
    </w:p>
    <w:p w:rsidR="009226A7" w:rsidRPr="009226A7" w:rsidRDefault="009226A7" w:rsidP="009226A7">
      <w:pPr>
        <w:pStyle w:val="ad"/>
        <w:ind w:firstLine="709"/>
        <w:jc w:val="both"/>
      </w:pPr>
      <w:r w:rsidRPr="009226A7">
        <w:t>5.1. Заседания комиссии проводятся не реже двух раз в год.</w:t>
      </w:r>
    </w:p>
    <w:p w:rsidR="009226A7" w:rsidRPr="009226A7" w:rsidRDefault="009226A7" w:rsidP="009226A7">
      <w:pPr>
        <w:pStyle w:val="ad"/>
        <w:ind w:firstLine="709"/>
        <w:jc w:val="both"/>
      </w:pPr>
      <w:r w:rsidRPr="009226A7">
        <w:t>5.2. Деятельностью комиссии руководит председатель комиссии, а в случае его отсутствия заместитель председателя комиссии.</w:t>
      </w:r>
    </w:p>
    <w:p w:rsidR="009226A7" w:rsidRPr="009226A7" w:rsidRDefault="009226A7" w:rsidP="009226A7">
      <w:pPr>
        <w:pStyle w:val="ad"/>
        <w:ind w:firstLine="709"/>
        <w:jc w:val="both"/>
      </w:pPr>
      <w:r w:rsidRPr="009226A7">
        <w:t>Председатель комиссии:</w:t>
      </w:r>
    </w:p>
    <w:p w:rsidR="009226A7" w:rsidRPr="009226A7" w:rsidRDefault="009226A7" w:rsidP="009226A7">
      <w:pPr>
        <w:pStyle w:val="ad"/>
        <w:ind w:firstLine="709"/>
        <w:jc w:val="both"/>
      </w:pPr>
      <w:r w:rsidRPr="009226A7">
        <w:t>- планирует деятельность комиссии;</w:t>
      </w:r>
    </w:p>
    <w:p w:rsidR="009226A7" w:rsidRPr="009226A7" w:rsidRDefault="009226A7" w:rsidP="009226A7">
      <w:pPr>
        <w:pStyle w:val="ad"/>
        <w:ind w:firstLine="709"/>
        <w:jc w:val="both"/>
      </w:pPr>
      <w:r w:rsidRPr="009226A7">
        <w:t>- ведет заседания комиссии;</w:t>
      </w:r>
    </w:p>
    <w:p w:rsidR="009226A7" w:rsidRPr="009226A7" w:rsidRDefault="009226A7" w:rsidP="009226A7">
      <w:pPr>
        <w:pStyle w:val="ad"/>
        <w:ind w:firstLine="709"/>
        <w:jc w:val="both"/>
      </w:pPr>
      <w:r w:rsidRPr="009226A7">
        <w:t>- подписывает протоколы заседаний (выписки из протоколов заседания), а также запросы и иные документы, направленные от имени комиссии.</w:t>
      </w:r>
    </w:p>
    <w:p w:rsidR="009226A7" w:rsidRPr="009226A7" w:rsidRDefault="009226A7" w:rsidP="009226A7">
      <w:pPr>
        <w:pStyle w:val="ad"/>
        <w:ind w:firstLine="709"/>
        <w:jc w:val="both"/>
      </w:pPr>
      <w:r w:rsidRPr="009226A7">
        <w:t>5.3. Заседание комиссии считается правомочным, если на нем присутствует не менее половины членов комиссии. Решение принимается большинством голосов присутствующих.</w:t>
      </w:r>
    </w:p>
    <w:p w:rsidR="009226A7" w:rsidRPr="009226A7" w:rsidRDefault="009226A7" w:rsidP="009226A7">
      <w:pPr>
        <w:pStyle w:val="ad"/>
        <w:ind w:firstLine="709"/>
        <w:jc w:val="both"/>
      </w:pPr>
      <w:r w:rsidRPr="009226A7">
        <w:t>5.4. Секретарь комиссии ведет протокол, который подписывается председателем и секретарем комиссии.</w:t>
      </w:r>
    </w:p>
    <w:p w:rsidR="009226A7" w:rsidRPr="009226A7" w:rsidRDefault="009226A7" w:rsidP="009226A7">
      <w:pPr>
        <w:pStyle w:val="ad"/>
        <w:ind w:firstLine="709"/>
        <w:jc w:val="both"/>
      </w:pPr>
      <w:r w:rsidRPr="009226A7">
        <w:t>Организационно-технические мероприятия по подготовке и реализации принятых решений выполняет секретарь комиссии.</w:t>
      </w:r>
    </w:p>
    <w:p w:rsidR="009226A7" w:rsidRPr="009226A7" w:rsidRDefault="009226A7" w:rsidP="009226A7">
      <w:pPr>
        <w:pStyle w:val="ad"/>
        <w:ind w:firstLine="709"/>
        <w:jc w:val="both"/>
        <w:sectPr w:rsidR="009226A7" w:rsidRPr="009226A7" w:rsidSect="002E2905">
          <w:pgSz w:w="11906" w:h="16838"/>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titlePg/>
          <w:docGrid w:linePitch="299"/>
        </w:sectPr>
      </w:pPr>
      <w:r w:rsidRPr="009226A7">
        <w:lastRenderedPageBreak/>
        <w:t>5.5. Работа комиссии организуется и проводится в соответствии с требованиями по обеспечению сохранения государственной и служебной тайн.</w:t>
      </w:r>
    </w:p>
    <w:p w:rsidR="00EA3957" w:rsidRDefault="00EA3957" w:rsidP="00EA3957">
      <w:pPr>
        <w:pStyle w:val="ad"/>
      </w:pPr>
      <w:bookmarkStart w:id="0" w:name="P381"/>
      <w:bookmarkStart w:id="1" w:name="P38"/>
      <w:bookmarkEnd w:id="0"/>
      <w:bookmarkEnd w:id="1"/>
      <w:r>
        <w:rPr>
          <w:noProof/>
        </w:rPr>
        <w:lastRenderedPageBreak/>
        <w:drawing>
          <wp:inline distT="0" distB="0" distL="0" distR="0">
            <wp:extent cx="476250" cy="571500"/>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76250" cy="571500"/>
                    </a:xfrm>
                    <a:prstGeom prst="rect">
                      <a:avLst/>
                    </a:prstGeom>
                    <a:noFill/>
                    <a:ln w="9525">
                      <a:noFill/>
                      <a:miter lim="800000"/>
                      <a:headEnd/>
                      <a:tailEnd/>
                    </a:ln>
                  </pic:spPr>
                </pic:pic>
              </a:graphicData>
            </a:graphic>
          </wp:inline>
        </w:drawing>
      </w:r>
    </w:p>
    <w:p w:rsidR="00EA3957" w:rsidRDefault="00EA3957" w:rsidP="00EA3957">
      <w:pPr>
        <w:pStyle w:val="ad"/>
        <w:ind w:firstLine="709"/>
        <w:jc w:val="center"/>
      </w:pPr>
      <w:r>
        <w:t>АДМИНИСТРАЦИЯ КОЧЕРГИНСКОГО СЕЛЬСОВЕТА</w:t>
      </w:r>
    </w:p>
    <w:p w:rsidR="00EA3957" w:rsidRDefault="00EA3957" w:rsidP="00EA3957">
      <w:pPr>
        <w:pStyle w:val="ad"/>
        <w:jc w:val="center"/>
      </w:pPr>
      <w:r>
        <w:t>КУРАГИНСКОГО  РАЙОНА                                                                                             КРАСНОЯРСКОГО  КРАЯ</w:t>
      </w:r>
    </w:p>
    <w:p w:rsidR="00EA3957" w:rsidRDefault="00EA3957" w:rsidP="00EA3957">
      <w:pPr>
        <w:pStyle w:val="ad"/>
        <w:ind w:firstLine="709"/>
        <w:jc w:val="both"/>
      </w:pPr>
    </w:p>
    <w:p w:rsidR="00EA3957" w:rsidRPr="00B567A1" w:rsidRDefault="00EA3957" w:rsidP="00EA3957">
      <w:pPr>
        <w:pStyle w:val="ad"/>
        <w:ind w:firstLine="709"/>
        <w:jc w:val="center"/>
      </w:pPr>
      <w:r w:rsidRPr="00FC2530">
        <w:t>ПОСТАНОВЛЕНИЕ</w:t>
      </w:r>
    </w:p>
    <w:p w:rsidR="00EA3957" w:rsidRPr="00FC2530" w:rsidRDefault="00EA3957" w:rsidP="00EA3957">
      <w:pPr>
        <w:pStyle w:val="ad"/>
        <w:ind w:firstLine="709"/>
        <w:jc w:val="both"/>
        <w:rPr>
          <w:i/>
        </w:rPr>
      </w:pPr>
    </w:p>
    <w:p w:rsidR="00EA3957" w:rsidRDefault="00EA3957" w:rsidP="002E2905">
      <w:pPr>
        <w:pStyle w:val="ad"/>
        <w:jc w:val="both"/>
      </w:pPr>
      <w:r>
        <w:t>01.04</w:t>
      </w:r>
      <w:r w:rsidRPr="00B567A1">
        <w:t xml:space="preserve">.2019                        </w:t>
      </w:r>
      <w:r>
        <w:t xml:space="preserve">              </w:t>
      </w:r>
      <w:r w:rsidR="002E2905">
        <w:t xml:space="preserve">                     </w:t>
      </w:r>
      <w:r>
        <w:t xml:space="preserve">   </w:t>
      </w:r>
      <w:r w:rsidRPr="00B567A1">
        <w:t xml:space="preserve">с. Кочергино                                       </w:t>
      </w:r>
      <w:r w:rsidR="002E2905">
        <w:t xml:space="preserve">         </w:t>
      </w:r>
      <w:r w:rsidRPr="00B567A1">
        <w:t xml:space="preserve">        № </w:t>
      </w:r>
      <w:r>
        <w:t>29</w:t>
      </w:r>
      <w:r w:rsidRPr="00B567A1">
        <w:t>-п</w:t>
      </w:r>
    </w:p>
    <w:p w:rsidR="00EA3957" w:rsidRPr="007C1CBB" w:rsidRDefault="00EA3957" w:rsidP="00EA3957">
      <w:pPr>
        <w:pStyle w:val="ad"/>
        <w:ind w:firstLine="709"/>
        <w:jc w:val="both"/>
      </w:pPr>
    </w:p>
    <w:p w:rsidR="00EA3957" w:rsidRPr="002E2905" w:rsidRDefault="00EA3957" w:rsidP="002E2905">
      <w:pPr>
        <w:pStyle w:val="ad"/>
        <w:jc w:val="both"/>
      </w:pPr>
      <w:r w:rsidRPr="002E2905">
        <w:t>О создании, хранении, использовании и восполнении резерва материальных ресурсов в целях гражданской обороны и для ликвидации чрезвычайных ситуаций на территории муниципального образования Кочергинский сельсовет</w:t>
      </w:r>
    </w:p>
    <w:p w:rsidR="00EA3957" w:rsidRPr="002E2905" w:rsidRDefault="00EA3957" w:rsidP="002E2905">
      <w:pPr>
        <w:pStyle w:val="ad"/>
        <w:jc w:val="both"/>
      </w:pPr>
    </w:p>
    <w:p w:rsidR="00EA3957" w:rsidRDefault="00EA3957" w:rsidP="00EA3957">
      <w:pPr>
        <w:pStyle w:val="ad"/>
        <w:ind w:firstLine="709"/>
        <w:jc w:val="both"/>
      </w:pPr>
      <w:r>
        <w:t>В</w:t>
      </w:r>
      <w:r w:rsidRPr="00351E82">
        <w:t xml:space="preserve"> соответствии с Федеральным законом от 21.12.1</w:t>
      </w:r>
      <w:r>
        <w:t>994 № 68-ФЗ «</w:t>
      </w:r>
      <w:r w:rsidRPr="00351E82">
        <w:t>О защите населения и территории от чрезвычайных ситуаций прир</w:t>
      </w:r>
      <w:r>
        <w:t>одного и техногенного характера», п</w:t>
      </w:r>
      <w:r w:rsidRPr="00351E82">
        <w:t>остановлениями Правительства Росс</w:t>
      </w:r>
      <w:r>
        <w:t>ийской Федерации от 10.11.1996 № 1340 «</w:t>
      </w:r>
      <w:r w:rsidRPr="00351E82">
        <w:t xml:space="preserve">О порядке создания и использования резервов материальных ресурсов для ликвидации чрезвычайных ситуаций природного </w:t>
      </w:r>
      <w:r>
        <w:t>и техногенного характера»</w:t>
      </w:r>
      <w:r w:rsidRPr="00351E82">
        <w:t>, от 27.04.2000 № 379 «О накоплении, хранении и использовании в целях гражданской обороны запасов материально-технических, продовольственных, медицинских и иных средств», Законом Красноярского</w:t>
      </w:r>
      <w:r>
        <w:t xml:space="preserve"> края от 02.11.2001 № 16-1558 «</w:t>
      </w:r>
      <w:r w:rsidRPr="00351E82">
        <w:t>О резервах материально-технических ресурсов для ликвидации чрезвычайных ситуаций н</w:t>
      </w:r>
      <w:r>
        <w:t>а территории Красноярского края»</w:t>
      </w:r>
      <w:r w:rsidRPr="00351E82">
        <w:t>,</w:t>
      </w:r>
      <w:r>
        <w:t xml:space="preserve"> руководствуясь </w:t>
      </w:r>
      <w:r w:rsidRPr="00351E82">
        <w:t>Устав</w:t>
      </w:r>
      <w:r>
        <w:t>ом</w:t>
      </w:r>
      <w:r w:rsidRPr="00351E82">
        <w:t xml:space="preserve"> муниципального образования</w:t>
      </w:r>
      <w:r>
        <w:t xml:space="preserve"> Кочергинский сельсовет, </w:t>
      </w:r>
      <w:r w:rsidRPr="00A0211F">
        <w:t xml:space="preserve">постановлением муниципального образования </w:t>
      </w:r>
      <w:r>
        <w:t>Кочергинский сельсовет</w:t>
      </w:r>
      <w:r w:rsidRPr="00A0211F">
        <w:t xml:space="preserve"> от </w:t>
      </w:r>
      <w:r>
        <w:t>01.04.2019</w:t>
      </w:r>
      <w:r w:rsidRPr="00A0211F">
        <w:t xml:space="preserve"> № </w:t>
      </w:r>
      <w:r>
        <w:t>25-п</w:t>
      </w:r>
      <w:r w:rsidRPr="00A0211F">
        <w:t xml:space="preserve"> «Об утверждении Положения об организации и ведении гражданской обороны в муниципальном образовании </w:t>
      </w:r>
      <w:r>
        <w:t>Кочергинский сельсовет</w:t>
      </w:r>
      <w:r w:rsidRPr="00A0211F">
        <w:t xml:space="preserve">» </w:t>
      </w:r>
      <w:r>
        <w:t xml:space="preserve">и в </w:t>
      </w:r>
      <w:r w:rsidRPr="00351E82">
        <w:t xml:space="preserve">целях создания резервов материальных ресурсов для нужд гражданской обороны и для ликвидации чрезвычайных ситуаций на территории муниципального образования </w:t>
      </w:r>
      <w:r>
        <w:t>ПОСТАНОВЛЯЮ</w:t>
      </w:r>
      <w:r w:rsidRPr="00351E82">
        <w:t>:</w:t>
      </w:r>
    </w:p>
    <w:p w:rsidR="00EA3957" w:rsidRPr="002E2905" w:rsidRDefault="00EA3957" w:rsidP="00EA3957">
      <w:pPr>
        <w:pStyle w:val="ad"/>
        <w:ind w:firstLine="709"/>
        <w:jc w:val="both"/>
      </w:pPr>
      <w:r w:rsidRPr="002E2905">
        <w:t>1. Признать утратившим силу постановление администрации Кочергинского сельсовета от 05.03.2018 № 13-п «О создании, хранении, использовании и восполнении резерва материальных ресурсов в целях гражданской обороны и для ликвидации чрезвычайных ситуаций на территории муниципального образования Кочергинский сельсовет».</w:t>
      </w:r>
    </w:p>
    <w:p w:rsidR="00EA3957" w:rsidRPr="00351E82" w:rsidRDefault="00EA3957" w:rsidP="00EA3957">
      <w:pPr>
        <w:pStyle w:val="ad"/>
        <w:ind w:firstLine="709"/>
        <w:jc w:val="both"/>
      </w:pPr>
      <w:r>
        <w:t>2</w:t>
      </w:r>
      <w:r w:rsidRPr="00351E82">
        <w:t xml:space="preserve">. Утвердить перечень органов администрации МО - держателей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 </w:t>
      </w:r>
      <w:r>
        <w:t xml:space="preserve">Кочергинский сельсовет </w:t>
      </w:r>
      <w:r w:rsidRPr="00351E82">
        <w:t xml:space="preserve">согласно приложению </w:t>
      </w:r>
      <w:r>
        <w:t xml:space="preserve">№ </w:t>
      </w:r>
      <w:r w:rsidRPr="00351E82">
        <w:t>1</w:t>
      </w:r>
      <w:r>
        <w:t xml:space="preserve"> к постановлению</w:t>
      </w:r>
      <w:r w:rsidRPr="00351E82">
        <w:t>.</w:t>
      </w:r>
    </w:p>
    <w:p w:rsidR="00EA3957" w:rsidRPr="00351E82" w:rsidRDefault="00EA3957" w:rsidP="00EA3957">
      <w:pPr>
        <w:pStyle w:val="ad"/>
        <w:ind w:firstLine="709"/>
        <w:jc w:val="both"/>
      </w:pPr>
      <w:r>
        <w:t>3</w:t>
      </w:r>
      <w:r w:rsidRPr="00351E82">
        <w:t>. Утвердить номенклатуру и объемы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w:t>
      </w:r>
      <w:r>
        <w:t xml:space="preserve"> согласно приложению № 2 к постановлению.</w:t>
      </w:r>
    </w:p>
    <w:p w:rsidR="00EA3957" w:rsidRPr="00351E82" w:rsidRDefault="00EA3957" w:rsidP="00EA3957">
      <w:pPr>
        <w:pStyle w:val="ad"/>
        <w:ind w:firstLine="709"/>
        <w:jc w:val="both"/>
      </w:pPr>
      <w:r>
        <w:t>4</w:t>
      </w:r>
      <w:r w:rsidRPr="00351E82">
        <w:t xml:space="preserve">. Утвердить Порядок создания, использования и восполнения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 согласно приложению </w:t>
      </w:r>
      <w:r>
        <w:t xml:space="preserve">№ </w:t>
      </w:r>
      <w:r w:rsidRPr="00351E82">
        <w:t>3</w:t>
      </w:r>
      <w:r>
        <w:t xml:space="preserve"> к постановлению</w:t>
      </w:r>
      <w:r w:rsidRPr="00351E82">
        <w:t>.</w:t>
      </w:r>
    </w:p>
    <w:p w:rsidR="00EA3957" w:rsidRPr="00351E82" w:rsidRDefault="00EA3957" w:rsidP="00EA3957">
      <w:pPr>
        <w:pStyle w:val="ad"/>
        <w:ind w:firstLine="709"/>
        <w:jc w:val="both"/>
      </w:pPr>
      <w:r>
        <w:t>5</w:t>
      </w:r>
      <w:r w:rsidRPr="00351E82">
        <w:t xml:space="preserve">. Руководителям муниципальных предприятий, муниципальных учреждений в срок до </w:t>
      </w:r>
      <w:r>
        <w:t xml:space="preserve">15.04.2019 </w:t>
      </w:r>
      <w:r w:rsidRPr="00351E82">
        <w:t>года утвердить номенклатуру и объемы резервов материальных ресурсов в целях гражданской обороны и для ликвидации чрезвычайных ситуаций, определить держателей резервов, установить порядок создания, использования и восполнения резервов материальных ресурсов.</w:t>
      </w:r>
    </w:p>
    <w:p w:rsidR="00EA3957" w:rsidRPr="00351E82" w:rsidRDefault="00EA3957" w:rsidP="002E2905">
      <w:pPr>
        <w:pStyle w:val="ad"/>
        <w:jc w:val="both"/>
      </w:pPr>
      <w:r>
        <w:t>6</w:t>
      </w:r>
      <w:r w:rsidRPr="00351E82">
        <w:t>. Рекомендовать руководителям организаций, осуществляющих свою деятельность на территории муниципального образования</w:t>
      </w:r>
      <w:r>
        <w:t xml:space="preserve"> Кочергинский сельсовет</w:t>
      </w:r>
      <w:r w:rsidRPr="00351E82">
        <w:t>, независимо от форм собственности и организационно-правовых форм, в полномочия которых входит решение вопросов по защите населения и территорий от чрезвычайных ситуаций (потенциально опасные объекты), объектов, обеспечивающих жизнедеятельность населения (объекты водоснабжения и канализации,</w:t>
      </w:r>
      <w:r w:rsidR="002E2905">
        <w:t xml:space="preserve"> </w:t>
      </w:r>
      <w:r w:rsidRPr="00351E82">
        <w:t>очистки сточных вод, тепло- и электроснабжения, гидротехнические сооружения), организовать разработку соответствующих документов по созданию, использованию и восполнению резервов, определить места их хранения.</w:t>
      </w:r>
    </w:p>
    <w:p w:rsidR="00EA3957" w:rsidRPr="00351E82" w:rsidRDefault="00EA3957" w:rsidP="002E2905">
      <w:pPr>
        <w:pStyle w:val="ad"/>
        <w:jc w:val="both"/>
      </w:pPr>
      <w:r>
        <w:lastRenderedPageBreak/>
        <w:t>7</w:t>
      </w:r>
      <w:r w:rsidRPr="00351E82">
        <w:t>. Контроль за созданием, хранением, освежением, поставкой, выпуском, использованием и пополнением резервов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 а также резервов материальных ресурсов муниципальных предприятий, муниципальных учреждений осуществляет отдел по гражданской обороне, чрезвычайным ситуациям и пожарной безопасности администрации муниципального образования</w:t>
      </w:r>
      <w:r>
        <w:t xml:space="preserve"> Кочергинский сельсовет</w:t>
      </w:r>
      <w:r w:rsidRPr="00351E82">
        <w:t>.</w:t>
      </w:r>
    </w:p>
    <w:p w:rsidR="00EA3957" w:rsidRPr="00351E82" w:rsidRDefault="00EA3957" w:rsidP="00EA3957">
      <w:pPr>
        <w:pStyle w:val="ad"/>
        <w:ind w:firstLine="709"/>
        <w:jc w:val="both"/>
      </w:pPr>
      <w:r>
        <w:t>8</w:t>
      </w:r>
      <w:r w:rsidRPr="00351E82">
        <w:t>. Органам администрации муниципального образования</w:t>
      </w:r>
      <w:r>
        <w:t xml:space="preserve"> Кочергинского сельсовета</w:t>
      </w:r>
      <w:r w:rsidRPr="00351E82">
        <w:t xml:space="preserve"> - держателям резервов материальных ресурсов местного самоуправления:</w:t>
      </w:r>
    </w:p>
    <w:p w:rsidR="00EA3957" w:rsidRPr="00351E82" w:rsidRDefault="00EA3957" w:rsidP="00EA3957">
      <w:pPr>
        <w:pStyle w:val="ad"/>
        <w:ind w:firstLine="709"/>
        <w:jc w:val="both"/>
      </w:pPr>
      <w:r w:rsidRPr="00351E82">
        <w:t xml:space="preserve">- разработать в соответствии со своей компетенцией до </w:t>
      </w:r>
      <w:r>
        <w:t>15.04.2019</w:t>
      </w:r>
      <w:r w:rsidRPr="00351E82">
        <w:t xml:space="preserve"> года необходимые документы о хранении, использовании и восполнении резервов материальных ресурсов местного самоуправления;</w:t>
      </w:r>
    </w:p>
    <w:p w:rsidR="00EA3957" w:rsidRDefault="00EA3957" w:rsidP="00EA3957">
      <w:pPr>
        <w:pStyle w:val="ad"/>
        <w:ind w:firstLine="709"/>
        <w:jc w:val="both"/>
      </w:pPr>
      <w:r w:rsidRPr="00351E82">
        <w:t xml:space="preserve">- сформировать до </w:t>
      </w:r>
      <w:r>
        <w:t xml:space="preserve">15.04.2019 </w:t>
      </w:r>
      <w:r w:rsidRPr="00351E82">
        <w:t>года резервы материальных ресурсов в соответствии с утвержденной номенклатурой и объемами резервов.</w:t>
      </w:r>
    </w:p>
    <w:p w:rsidR="00EA3957" w:rsidRDefault="00EA3957" w:rsidP="00EA3957">
      <w:pPr>
        <w:pStyle w:val="ad"/>
        <w:ind w:firstLine="709"/>
        <w:jc w:val="both"/>
      </w:pPr>
      <w:r>
        <w:t xml:space="preserve">9. </w:t>
      </w:r>
      <w:r w:rsidRPr="000A4EA6">
        <w:t xml:space="preserve">Контроль за выполнением настоящего постановления возложить на заместителя </w:t>
      </w:r>
      <w:r>
        <w:t>главы муниципального образования Шабалину Нину Александровну.</w:t>
      </w:r>
    </w:p>
    <w:p w:rsidR="00EA3957" w:rsidRPr="00783E9D" w:rsidRDefault="00EA3957" w:rsidP="00EA3957">
      <w:pPr>
        <w:pStyle w:val="ad"/>
        <w:ind w:firstLine="709"/>
        <w:jc w:val="both"/>
        <w:rPr>
          <w:szCs w:val="34"/>
        </w:rPr>
      </w:pPr>
      <w:r>
        <w:rPr>
          <w:szCs w:val="34"/>
        </w:rPr>
        <w:t>10</w:t>
      </w:r>
      <w:r w:rsidRPr="00783E9D">
        <w:rPr>
          <w:szCs w:val="34"/>
        </w:rPr>
        <w:t>. Настоящее постановление вступает в силу в день, следующий за днем его опубликования в печатном издании газете «Кочергинский вестник».</w:t>
      </w:r>
    </w:p>
    <w:p w:rsidR="00EA3957" w:rsidRPr="00783E9D" w:rsidRDefault="00EA3957" w:rsidP="00EA3957">
      <w:pPr>
        <w:pStyle w:val="ad"/>
        <w:ind w:firstLine="709"/>
        <w:jc w:val="both"/>
        <w:rPr>
          <w:szCs w:val="34"/>
        </w:rPr>
      </w:pPr>
    </w:p>
    <w:p w:rsidR="00EA3957" w:rsidRPr="00783E9D" w:rsidRDefault="00EA3957" w:rsidP="00EA3957">
      <w:pPr>
        <w:pStyle w:val="ad"/>
        <w:ind w:firstLine="709"/>
        <w:jc w:val="both"/>
        <w:rPr>
          <w:szCs w:val="34"/>
        </w:rPr>
      </w:pPr>
    </w:p>
    <w:p w:rsidR="00EA3957" w:rsidRPr="00783E9D" w:rsidRDefault="00EA3957" w:rsidP="00EA3957">
      <w:pPr>
        <w:pStyle w:val="ad"/>
        <w:ind w:firstLine="709"/>
        <w:jc w:val="both"/>
        <w:rPr>
          <w:szCs w:val="34"/>
        </w:rPr>
      </w:pPr>
      <w:r w:rsidRPr="00783E9D">
        <w:rPr>
          <w:szCs w:val="34"/>
        </w:rPr>
        <w:t xml:space="preserve">Глава </w:t>
      </w:r>
      <w:r>
        <w:rPr>
          <w:szCs w:val="34"/>
        </w:rPr>
        <w:t>Кочергинского</w:t>
      </w:r>
      <w:r w:rsidRPr="00783E9D">
        <w:rPr>
          <w:szCs w:val="34"/>
        </w:rPr>
        <w:t xml:space="preserve"> сельсовета                                                   Е.А.</w:t>
      </w:r>
      <w:r>
        <w:rPr>
          <w:szCs w:val="34"/>
        </w:rPr>
        <w:t xml:space="preserve"> </w:t>
      </w:r>
      <w:r w:rsidRPr="00783E9D">
        <w:rPr>
          <w:szCs w:val="34"/>
        </w:rPr>
        <w:t>Мосягина</w:t>
      </w:r>
    </w:p>
    <w:p w:rsidR="00EA3957" w:rsidRDefault="00EA3957" w:rsidP="00EA3957">
      <w:pPr>
        <w:pStyle w:val="ad"/>
        <w:ind w:firstLine="709"/>
        <w:jc w:val="both"/>
        <w:rPr>
          <w:szCs w:val="34"/>
        </w:rPr>
      </w:pPr>
    </w:p>
    <w:p w:rsidR="00EA3957" w:rsidRDefault="00EA3957" w:rsidP="00EA3957">
      <w:pPr>
        <w:pStyle w:val="ad"/>
        <w:ind w:firstLine="709"/>
        <w:jc w:val="both"/>
      </w:pPr>
    </w:p>
    <w:p w:rsidR="00EA3957" w:rsidRPr="00D22BE7" w:rsidRDefault="00EA3957" w:rsidP="002E2905">
      <w:pPr>
        <w:pStyle w:val="ad"/>
        <w:ind w:firstLine="709"/>
        <w:jc w:val="right"/>
      </w:pPr>
      <w:r>
        <w:t>Приложение № 1 к постановлению</w:t>
      </w:r>
      <w:r w:rsidRPr="00D22BE7">
        <w:t xml:space="preserve">                                                                               администрации Кочергинского сельсовета                                                                                                                                                            </w:t>
      </w:r>
      <w:r>
        <w:t>от 01.04.2019 № 29-п</w:t>
      </w:r>
      <w:r w:rsidRPr="00D22BE7">
        <w:t xml:space="preserve">           </w:t>
      </w:r>
    </w:p>
    <w:p w:rsidR="00EA3957" w:rsidRPr="00D22BE7" w:rsidRDefault="00EA3957" w:rsidP="00EA3957">
      <w:pPr>
        <w:pStyle w:val="ad"/>
        <w:ind w:firstLine="709"/>
        <w:jc w:val="both"/>
      </w:pPr>
    </w:p>
    <w:p w:rsidR="00EA3957" w:rsidRPr="00D22BE7" w:rsidRDefault="00EA3957" w:rsidP="00EA3957">
      <w:pPr>
        <w:pStyle w:val="ad"/>
        <w:ind w:firstLine="709"/>
        <w:jc w:val="both"/>
      </w:pPr>
    </w:p>
    <w:p w:rsidR="00EA3957" w:rsidRPr="00D22BE7" w:rsidRDefault="00EA3957" w:rsidP="002E2905">
      <w:pPr>
        <w:pStyle w:val="ad"/>
        <w:ind w:firstLine="709"/>
        <w:jc w:val="center"/>
        <w:rPr>
          <w:b/>
        </w:rPr>
      </w:pPr>
      <w:r w:rsidRPr="00D22BE7">
        <w:rPr>
          <w:b/>
        </w:rPr>
        <w:t>ПЕРЕЧЕНЬ</w:t>
      </w:r>
    </w:p>
    <w:p w:rsidR="00EA3957" w:rsidRPr="00D22BE7" w:rsidRDefault="00EA3957" w:rsidP="002E2905">
      <w:pPr>
        <w:pStyle w:val="ad"/>
        <w:ind w:firstLine="709"/>
        <w:jc w:val="center"/>
        <w:rPr>
          <w:b/>
        </w:rPr>
      </w:pPr>
      <w:r w:rsidRPr="00D22BE7">
        <w:rPr>
          <w:b/>
        </w:rPr>
        <w:t>ОРГАНОВ АДМИНИСТРАЦИИ - ДЕРЖАТЕЛЕЙ РЕЗЕРВОВ</w:t>
      </w:r>
    </w:p>
    <w:p w:rsidR="00EA3957" w:rsidRPr="00D22BE7" w:rsidRDefault="00EA3957" w:rsidP="002E2905">
      <w:pPr>
        <w:pStyle w:val="ad"/>
        <w:ind w:firstLine="709"/>
        <w:jc w:val="center"/>
        <w:rPr>
          <w:b/>
        </w:rPr>
      </w:pPr>
      <w:r w:rsidRPr="00D22BE7">
        <w:rPr>
          <w:b/>
        </w:rPr>
        <w:t>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w:t>
      </w:r>
    </w:p>
    <w:p w:rsidR="00EA3957" w:rsidRPr="00D22BE7" w:rsidRDefault="00EA3957" w:rsidP="00EA3957">
      <w:pPr>
        <w:pStyle w:val="ad"/>
        <w:ind w:firstLine="709"/>
        <w:jc w:val="both"/>
      </w:pPr>
    </w:p>
    <w:tbl>
      <w:tblPr>
        <w:tblW w:w="9990" w:type="dxa"/>
        <w:tblInd w:w="70" w:type="dxa"/>
        <w:tblLayout w:type="fixed"/>
        <w:tblCellMar>
          <w:left w:w="70" w:type="dxa"/>
          <w:right w:w="70" w:type="dxa"/>
        </w:tblCellMar>
        <w:tblLook w:val="0000"/>
      </w:tblPr>
      <w:tblGrid>
        <w:gridCol w:w="540"/>
        <w:gridCol w:w="3960"/>
        <w:gridCol w:w="5490"/>
      </w:tblGrid>
      <w:tr w:rsidR="00EA3957" w:rsidRPr="00D22BE7" w:rsidTr="00AD7346">
        <w:trPr>
          <w:cantSplit/>
          <w:trHeight w:val="480"/>
        </w:trPr>
        <w:tc>
          <w:tcPr>
            <w:tcW w:w="540" w:type="dxa"/>
            <w:tcBorders>
              <w:top w:val="single" w:sz="6" w:space="0" w:color="auto"/>
              <w:left w:val="single" w:sz="6" w:space="0" w:color="auto"/>
              <w:bottom w:val="single" w:sz="6" w:space="0" w:color="auto"/>
              <w:right w:val="single" w:sz="6" w:space="0" w:color="auto"/>
            </w:tcBorders>
          </w:tcPr>
          <w:p w:rsidR="00EA3957" w:rsidRPr="00D22BE7" w:rsidRDefault="00EA3957" w:rsidP="00EA3957">
            <w:pPr>
              <w:pStyle w:val="ad"/>
              <w:ind w:firstLine="709"/>
              <w:jc w:val="both"/>
              <w:rPr>
                <w:b/>
              </w:rPr>
            </w:pPr>
            <w:r w:rsidRPr="00D22BE7">
              <w:rPr>
                <w:b/>
              </w:rPr>
              <w:t xml:space="preserve">№ </w:t>
            </w:r>
            <w:r w:rsidRPr="00D22BE7">
              <w:rPr>
                <w:b/>
              </w:rPr>
              <w:br/>
              <w:t>п/п</w:t>
            </w:r>
          </w:p>
        </w:tc>
        <w:tc>
          <w:tcPr>
            <w:tcW w:w="3960" w:type="dxa"/>
            <w:tcBorders>
              <w:top w:val="single" w:sz="6" w:space="0" w:color="auto"/>
              <w:left w:val="single" w:sz="6" w:space="0" w:color="auto"/>
              <w:bottom w:val="single" w:sz="6" w:space="0" w:color="auto"/>
              <w:right w:val="single" w:sz="6" w:space="0" w:color="auto"/>
            </w:tcBorders>
          </w:tcPr>
          <w:p w:rsidR="00EA3957" w:rsidRPr="00D22BE7" w:rsidRDefault="00EA3957" w:rsidP="00EA3957">
            <w:pPr>
              <w:pStyle w:val="ad"/>
              <w:ind w:firstLine="709"/>
              <w:jc w:val="both"/>
              <w:rPr>
                <w:b/>
              </w:rPr>
            </w:pPr>
            <w:r w:rsidRPr="00D22BE7">
              <w:rPr>
                <w:b/>
              </w:rPr>
              <w:t>Наименование органа администрации муниципального образования</w:t>
            </w:r>
          </w:p>
        </w:tc>
        <w:tc>
          <w:tcPr>
            <w:tcW w:w="5490" w:type="dxa"/>
            <w:tcBorders>
              <w:top w:val="single" w:sz="6" w:space="0" w:color="auto"/>
              <w:left w:val="single" w:sz="6" w:space="0" w:color="auto"/>
              <w:bottom w:val="single" w:sz="6" w:space="0" w:color="auto"/>
              <w:right w:val="single" w:sz="6" w:space="0" w:color="auto"/>
            </w:tcBorders>
          </w:tcPr>
          <w:p w:rsidR="00EA3957" w:rsidRPr="00D22BE7" w:rsidRDefault="00EA3957" w:rsidP="00EA3957">
            <w:pPr>
              <w:pStyle w:val="ad"/>
              <w:ind w:firstLine="709"/>
              <w:jc w:val="both"/>
              <w:rPr>
                <w:b/>
              </w:rPr>
            </w:pPr>
            <w:r w:rsidRPr="00D22BE7">
              <w:rPr>
                <w:b/>
              </w:rPr>
              <w:t xml:space="preserve">Номенклатура создаваемых  </w:t>
            </w:r>
            <w:r w:rsidRPr="00D22BE7">
              <w:rPr>
                <w:b/>
              </w:rPr>
              <w:br/>
              <w:t xml:space="preserve">резервов материальных   </w:t>
            </w:r>
            <w:r w:rsidRPr="00D22BE7">
              <w:rPr>
                <w:b/>
              </w:rPr>
              <w:br/>
              <w:t>ресурсов</w:t>
            </w:r>
          </w:p>
          <w:p w:rsidR="00EA3957" w:rsidRPr="00D22BE7" w:rsidRDefault="00EA3957" w:rsidP="00EA3957">
            <w:pPr>
              <w:pStyle w:val="ad"/>
              <w:ind w:firstLine="709"/>
              <w:jc w:val="both"/>
              <w:rPr>
                <w:b/>
              </w:rPr>
            </w:pPr>
          </w:p>
        </w:tc>
      </w:tr>
      <w:tr w:rsidR="00EA3957" w:rsidRPr="00D22BE7" w:rsidTr="00AD7346">
        <w:trPr>
          <w:cantSplit/>
          <w:trHeight w:val="840"/>
        </w:trPr>
        <w:tc>
          <w:tcPr>
            <w:tcW w:w="540" w:type="dxa"/>
            <w:tcBorders>
              <w:top w:val="single" w:sz="6" w:space="0" w:color="auto"/>
              <w:left w:val="single" w:sz="6" w:space="0" w:color="auto"/>
              <w:bottom w:val="single" w:sz="6" w:space="0" w:color="auto"/>
              <w:right w:val="single" w:sz="6" w:space="0" w:color="auto"/>
            </w:tcBorders>
          </w:tcPr>
          <w:p w:rsidR="00EA3957" w:rsidRPr="00D22BE7" w:rsidRDefault="00EA3957" w:rsidP="00EA3957">
            <w:pPr>
              <w:pStyle w:val="ad"/>
              <w:ind w:firstLine="709"/>
              <w:jc w:val="both"/>
            </w:pPr>
            <w:r w:rsidRPr="00D22BE7">
              <w:t xml:space="preserve">1  </w:t>
            </w:r>
          </w:p>
        </w:tc>
        <w:tc>
          <w:tcPr>
            <w:tcW w:w="3960" w:type="dxa"/>
            <w:tcBorders>
              <w:top w:val="single" w:sz="6" w:space="0" w:color="auto"/>
              <w:left w:val="single" w:sz="6" w:space="0" w:color="auto"/>
              <w:bottom w:val="single" w:sz="6" w:space="0" w:color="auto"/>
              <w:right w:val="single" w:sz="6" w:space="0" w:color="auto"/>
            </w:tcBorders>
          </w:tcPr>
          <w:p w:rsidR="00EA3957" w:rsidRPr="00D22BE7" w:rsidRDefault="00EA3957" w:rsidP="00EA3957">
            <w:pPr>
              <w:pStyle w:val="ad"/>
              <w:ind w:firstLine="709"/>
              <w:jc w:val="both"/>
            </w:pPr>
            <w:r w:rsidRPr="00D22BE7">
              <w:t>Отдел по гражданской обороне, чрезвычайным ситуациям и пожарной безопасности</w:t>
            </w:r>
          </w:p>
        </w:tc>
        <w:tc>
          <w:tcPr>
            <w:tcW w:w="5490" w:type="dxa"/>
            <w:tcBorders>
              <w:top w:val="single" w:sz="6" w:space="0" w:color="auto"/>
              <w:left w:val="single" w:sz="6" w:space="0" w:color="auto"/>
              <w:bottom w:val="single" w:sz="6" w:space="0" w:color="auto"/>
              <w:right w:val="single" w:sz="6" w:space="0" w:color="auto"/>
            </w:tcBorders>
          </w:tcPr>
          <w:p w:rsidR="00EA3957" w:rsidRPr="00D22BE7" w:rsidRDefault="00EA3957" w:rsidP="00EA3957">
            <w:pPr>
              <w:pStyle w:val="ad"/>
              <w:ind w:firstLine="709"/>
              <w:jc w:val="both"/>
            </w:pPr>
            <w:r w:rsidRPr="00D22BE7">
              <w:t>материально-технические средства для ликвидации ЧС и жизнеобеспече</w:t>
            </w:r>
            <w:r>
              <w:t xml:space="preserve">ния пострадавшего населения, </w:t>
            </w:r>
            <w:r w:rsidRPr="00D22BE7">
              <w:t xml:space="preserve">продовольствие, вещевое имущество </w:t>
            </w:r>
          </w:p>
        </w:tc>
      </w:tr>
      <w:tr w:rsidR="00EA3957" w:rsidRPr="00D22BE7" w:rsidTr="00AD7346">
        <w:trPr>
          <w:cantSplit/>
          <w:trHeight w:val="480"/>
        </w:trPr>
        <w:tc>
          <w:tcPr>
            <w:tcW w:w="540" w:type="dxa"/>
            <w:tcBorders>
              <w:top w:val="single" w:sz="6" w:space="0" w:color="auto"/>
              <w:left w:val="single" w:sz="6" w:space="0" w:color="auto"/>
              <w:bottom w:val="single" w:sz="6" w:space="0" w:color="auto"/>
              <w:right w:val="single" w:sz="6" w:space="0" w:color="auto"/>
            </w:tcBorders>
          </w:tcPr>
          <w:p w:rsidR="00EA3957" w:rsidRPr="00D22BE7" w:rsidRDefault="00EA3957" w:rsidP="00EA3957">
            <w:pPr>
              <w:pStyle w:val="ad"/>
              <w:ind w:firstLine="709"/>
              <w:jc w:val="both"/>
            </w:pPr>
            <w:r w:rsidRPr="00D22BE7">
              <w:t xml:space="preserve">2  </w:t>
            </w:r>
          </w:p>
        </w:tc>
        <w:tc>
          <w:tcPr>
            <w:tcW w:w="3960" w:type="dxa"/>
            <w:tcBorders>
              <w:top w:val="single" w:sz="6" w:space="0" w:color="auto"/>
              <w:left w:val="single" w:sz="6" w:space="0" w:color="auto"/>
              <w:bottom w:val="single" w:sz="6" w:space="0" w:color="auto"/>
              <w:right w:val="single" w:sz="6" w:space="0" w:color="auto"/>
            </w:tcBorders>
          </w:tcPr>
          <w:p w:rsidR="00EA3957" w:rsidRPr="00D22BE7" w:rsidRDefault="00EA3957" w:rsidP="00EA3957">
            <w:pPr>
              <w:pStyle w:val="ad"/>
              <w:ind w:firstLine="709"/>
              <w:jc w:val="both"/>
            </w:pPr>
            <w:r w:rsidRPr="00D22BE7">
              <w:t>Департамент городского хозяйства</w:t>
            </w:r>
          </w:p>
        </w:tc>
        <w:tc>
          <w:tcPr>
            <w:tcW w:w="5490" w:type="dxa"/>
            <w:tcBorders>
              <w:top w:val="single" w:sz="6" w:space="0" w:color="auto"/>
              <w:left w:val="single" w:sz="6" w:space="0" w:color="auto"/>
              <w:bottom w:val="single" w:sz="6" w:space="0" w:color="auto"/>
              <w:right w:val="single" w:sz="6" w:space="0" w:color="auto"/>
            </w:tcBorders>
          </w:tcPr>
          <w:p w:rsidR="00EA3957" w:rsidRPr="00D22BE7" w:rsidRDefault="00EA3957" w:rsidP="00EA3957">
            <w:pPr>
              <w:pStyle w:val="ad"/>
              <w:ind w:firstLine="709"/>
              <w:jc w:val="both"/>
            </w:pPr>
            <w:r w:rsidRPr="00D22BE7">
              <w:t xml:space="preserve">материально-технические средства для жилищно-коммунального хозяйства </w:t>
            </w:r>
          </w:p>
        </w:tc>
      </w:tr>
      <w:tr w:rsidR="00EA3957" w:rsidRPr="00D22BE7" w:rsidTr="00AD7346">
        <w:trPr>
          <w:cantSplit/>
          <w:trHeight w:val="360"/>
        </w:trPr>
        <w:tc>
          <w:tcPr>
            <w:tcW w:w="540" w:type="dxa"/>
            <w:tcBorders>
              <w:top w:val="single" w:sz="6" w:space="0" w:color="auto"/>
              <w:left w:val="single" w:sz="6" w:space="0" w:color="auto"/>
              <w:bottom w:val="single" w:sz="6" w:space="0" w:color="auto"/>
              <w:right w:val="single" w:sz="6" w:space="0" w:color="auto"/>
            </w:tcBorders>
          </w:tcPr>
          <w:p w:rsidR="00EA3957" w:rsidRPr="00D22BE7" w:rsidRDefault="00EA3957" w:rsidP="00EA3957">
            <w:pPr>
              <w:pStyle w:val="ad"/>
              <w:ind w:firstLine="709"/>
              <w:jc w:val="both"/>
            </w:pPr>
            <w:r w:rsidRPr="00D22BE7">
              <w:t xml:space="preserve">3  </w:t>
            </w:r>
          </w:p>
        </w:tc>
        <w:tc>
          <w:tcPr>
            <w:tcW w:w="3960" w:type="dxa"/>
            <w:tcBorders>
              <w:top w:val="single" w:sz="6" w:space="0" w:color="auto"/>
              <w:left w:val="single" w:sz="6" w:space="0" w:color="auto"/>
              <w:bottom w:val="single" w:sz="6" w:space="0" w:color="auto"/>
              <w:right w:val="single" w:sz="6" w:space="0" w:color="auto"/>
            </w:tcBorders>
          </w:tcPr>
          <w:p w:rsidR="00EA3957" w:rsidRPr="00D22BE7" w:rsidRDefault="00EA3957" w:rsidP="00EA3957">
            <w:pPr>
              <w:pStyle w:val="ad"/>
              <w:ind w:firstLine="709"/>
              <w:jc w:val="both"/>
            </w:pPr>
            <w:r w:rsidRPr="00D22BE7">
              <w:t>Главное управление здравоохранения</w:t>
            </w:r>
          </w:p>
        </w:tc>
        <w:tc>
          <w:tcPr>
            <w:tcW w:w="5490" w:type="dxa"/>
            <w:tcBorders>
              <w:top w:val="single" w:sz="6" w:space="0" w:color="auto"/>
              <w:left w:val="single" w:sz="6" w:space="0" w:color="auto"/>
              <w:bottom w:val="single" w:sz="6" w:space="0" w:color="auto"/>
              <w:right w:val="single" w:sz="6" w:space="0" w:color="auto"/>
            </w:tcBorders>
          </w:tcPr>
          <w:p w:rsidR="00EA3957" w:rsidRPr="00D22BE7" w:rsidRDefault="00EA3957" w:rsidP="00EA3957">
            <w:pPr>
              <w:pStyle w:val="ad"/>
              <w:ind w:firstLine="709"/>
              <w:jc w:val="both"/>
            </w:pPr>
            <w:r w:rsidRPr="00D22BE7">
              <w:t xml:space="preserve">медицинское имущество, медикаменты </w:t>
            </w:r>
          </w:p>
        </w:tc>
      </w:tr>
    </w:tbl>
    <w:p w:rsidR="00EA3957" w:rsidRPr="00D22BE7" w:rsidRDefault="00EA3957" w:rsidP="00EA3957">
      <w:pPr>
        <w:pStyle w:val="ad"/>
        <w:ind w:firstLine="709"/>
        <w:jc w:val="both"/>
      </w:pPr>
    </w:p>
    <w:p w:rsidR="00EA3957" w:rsidRPr="00D22BE7" w:rsidRDefault="00EA3957" w:rsidP="00EA3957">
      <w:pPr>
        <w:pStyle w:val="ad"/>
        <w:ind w:firstLine="709"/>
        <w:jc w:val="both"/>
      </w:pPr>
    </w:p>
    <w:p w:rsidR="00EA3957" w:rsidRPr="00D22BE7" w:rsidRDefault="00EA3957" w:rsidP="00EA3957">
      <w:pPr>
        <w:pStyle w:val="ad"/>
        <w:ind w:firstLine="709"/>
        <w:jc w:val="both"/>
      </w:pPr>
    </w:p>
    <w:p w:rsidR="00EA3957" w:rsidRPr="00D22BE7" w:rsidRDefault="00EA3957" w:rsidP="00EA3957">
      <w:pPr>
        <w:pStyle w:val="ad"/>
        <w:ind w:firstLine="709"/>
        <w:jc w:val="both"/>
      </w:pPr>
    </w:p>
    <w:p w:rsidR="002E2905" w:rsidRDefault="00EA3957" w:rsidP="002E2905">
      <w:pPr>
        <w:pStyle w:val="ad"/>
        <w:ind w:firstLine="709"/>
        <w:jc w:val="right"/>
      </w:pPr>
      <w:r w:rsidRPr="00D22BE7">
        <w:t xml:space="preserve">                                                                             </w:t>
      </w:r>
      <w:r>
        <w:t xml:space="preserve"> Приложение № 2 к постановлению</w:t>
      </w:r>
      <w:r w:rsidRPr="00D22BE7">
        <w:t xml:space="preserve">                                                                       </w:t>
      </w:r>
    </w:p>
    <w:p w:rsidR="00EA3957" w:rsidRPr="00D22BE7" w:rsidRDefault="00EA3957" w:rsidP="002E2905">
      <w:pPr>
        <w:pStyle w:val="ad"/>
        <w:ind w:firstLine="709"/>
        <w:jc w:val="right"/>
      </w:pPr>
      <w:r w:rsidRPr="00D22BE7">
        <w:t xml:space="preserve">        администрации Кочергинского сельсовета                                                                                                                                                            </w:t>
      </w:r>
      <w:r>
        <w:t>от 01.04.2019 № 29-п</w:t>
      </w:r>
      <w:r w:rsidRPr="00D22BE7">
        <w:t xml:space="preserve">           </w:t>
      </w:r>
    </w:p>
    <w:p w:rsidR="00EA3957" w:rsidRDefault="00EA3957" w:rsidP="002E2905">
      <w:pPr>
        <w:pStyle w:val="ad"/>
        <w:ind w:firstLine="709"/>
        <w:jc w:val="right"/>
        <w:rPr>
          <w:b/>
        </w:rPr>
      </w:pPr>
    </w:p>
    <w:p w:rsidR="00EA3957" w:rsidRPr="00B567A1" w:rsidRDefault="00EA3957" w:rsidP="002E2905">
      <w:pPr>
        <w:pStyle w:val="ad"/>
        <w:ind w:firstLine="709"/>
        <w:jc w:val="center"/>
        <w:rPr>
          <w:b/>
        </w:rPr>
      </w:pPr>
      <w:r w:rsidRPr="00B567A1">
        <w:rPr>
          <w:b/>
        </w:rPr>
        <w:t>НОМЕНКЛАТУРА</w:t>
      </w:r>
    </w:p>
    <w:p w:rsidR="00EA3957" w:rsidRPr="00B567A1" w:rsidRDefault="00EA3957" w:rsidP="002E2905">
      <w:pPr>
        <w:pStyle w:val="ad"/>
        <w:ind w:firstLine="709"/>
        <w:jc w:val="center"/>
        <w:rPr>
          <w:b/>
        </w:rPr>
      </w:pPr>
      <w:r w:rsidRPr="00B567A1">
        <w:rPr>
          <w:b/>
        </w:rPr>
        <w:t>И ОБЪЕМЫ РЕЗЕРВОВ МАТЕРИАЛЬНЫХ РЕСУРСОВ</w:t>
      </w:r>
    </w:p>
    <w:p w:rsidR="002149C4" w:rsidRDefault="002149C4" w:rsidP="002E2905">
      <w:pPr>
        <w:pStyle w:val="ad"/>
        <w:ind w:firstLine="709"/>
        <w:jc w:val="center"/>
        <w:rPr>
          <w:b/>
        </w:rPr>
      </w:pPr>
    </w:p>
    <w:p w:rsidR="00EA3957" w:rsidRPr="00B567A1" w:rsidRDefault="00EA3957" w:rsidP="002E2905">
      <w:pPr>
        <w:pStyle w:val="ad"/>
        <w:ind w:firstLine="709"/>
        <w:jc w:val="center"/>
        <w:rPr>
          <w:b/>
        </w:rPr>
      </w:pPr>
      <w:r w:rsidRPr="00B567A1">
        <w:rPr>
          <w:b/>
        </w:rPr>
        <w:lastRenderedPageBreak/>
        <w:t>МЕСТНОГО САМОУПРАВЛЕНИЯ В ЦЕЛЯХ ГРАЖДАНСКОЙ ОБОРОНЫ И ДЛЯ ЛИКВИДАЦИИ ЧРЕЗВЫЧАЙНЫХ СИТУАЦИЙ НА ТЕРРИТОРИИ МУНИЦИПАЛЬНОГО ОБРАЗОВАНИЯ</w:t>
      </w:r>
    </w:p>
    <w:p w:rsidR="00EA3957" w:rsidRPr="00D22BE7" w:rsidRDefault="00EA3957" w:rsidP="00EA3957">
      <w:pPr>
        <w:pStyle w:val="ad"/>
        <w:ind w:firstLine="709"/>
        <w:jc w:val="both"/>
      </w:pPr>
    </w:p>
    <w:tbl>
      <w:tblPr>
        <w:tblW w:w="9990" w:type="dxa"/>
        <w:tblInd w:w="70" w:type="dxa"/>
        <w:tblLayout w:type="fixed"/>
        <w:tblCellMar>
          <w:left w:w="70" w:type="dxa"/>
          <w:right w:w="70" w:type="dxa"/>
        </w:tblCellMar>
        <w:tblLook w:val="0000"/>
      </w:tblPr>
      <w:tblGrid>
        <w:gridCol w:w="540"/>
        <w:gridCol w:w="3915"/>
        <w:gridCol w:w="1620"/>
        <w:gridCol w:w="1890"/>
        <w:gridCol w:w="2025"/>
      </w:tblGrid>
      <w:tr w:rsidR="00EA3957" w:rsidRPr="00B567A1" w:rsidTr="00AD7346">
        <w:trPr>
          <w:cantSplit/>
          <w:trHeight w:val="60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rPr>
                <w:b/>
              </w:rPr>
            </w:pPr>
            <w:r w:rsidRPr="00B567A1">
              <w:rPr>
                <w:b/>
              </w:rPr>
              <w:t>№</w:t>
            </w:r>
          </w:p>
          <w:p w:rsidR="00EA3957" w:rsidRPr="00B567A1" w:rsidRDefault="00EA3957" w:rsidP="00EA3957">
            <w:pPr>
              <w:pStyle w:val="ad"/>
              <w:ind w:firstLine="709"/>
              <w:jc w:val="both"/>
              <w:rPr>
                <w:b/>
              </w:rPr>
            </w:pPr>
            <w:r w:rsidRPr="00B567A1">
              <w:rPr>
                <w:b/>
              </w:rPr>
              <w:t>п/п</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rPr>
                <w:b/>
              </w:rPr>
            </w:pPr>
            <w:r w:rsidRPr="00B567A1">
              <w:rPr>
                <w:b/>
              </w:rPr>
              <w:t>Номенклатура и наименование материально-технических ресурсов</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rPr>
                <w:b/>
              </w:rPr>
            </w:pPr>
            <w:r w:rsidRPr="00B567A1">
              <w:rPr>
                <w:b/>
              </w:rPr>
              <w:t>Единица</w:t>
            </w:r>
          </w:p>
          <w:p w:rsidR="00EA3957" w:rsidRPr="00B567A1" w:rsidRDefault="00EA3957" w:rsidP="00EA3957">
            <w:pPr>
              <w:pStyle w:val="ad"/>
              <w:ind w:firstLine="709"/>
              <w:jc w:val="both"/>
              <w:rPr>
                <w:b/>
              </w:rPr>
            </w:pPr>
            <w:r w:rsidRPr="00B567A1">
              <w:rPr>
                <w:b/>
              </w:rPr>
              <w:t>измерения</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rPr>
                <w:b/>
              </w:rPr>
            </w:pPr>
            <w:r w:rsidRPr="00B567A1">
              <w:rPr>
                <w:b/>
              </w:rPr>
              <w:t>Объемы материально-технических</w:t>
            </w:r>
          </w:p>
          <w:p w:rsidR="00EA3957" w:rsidRPr="00B567A1" w:rsidRDefault="00EA3957" w:rsidP="00EA3957">
            <w:pPr>
              <w:pStyle w:val="ad"/>
              <w:ind w:firstLine="709"/>
              <w:jc w:val="both"/>
              <w:rPr>
                <w:b/>
              </w:rPr>
            </w:pPr>
            <w:r w:rsidRPr="00B567A1">
              <w:rPr>
                <w:b/>
              </w:rPr>
              <w:t>ресурсов</w:t>
            </w:r>
          </w:p>
        </w:tc>
        <w:tc>
          <w:tcPr>
            <w:tcW w:w="202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rPr>
                <w:b/>
              </w:rPr>
            </w:pPr>
            <w:r w:rsidRPr="00B567A1">
              <w:rPr>
                <w:b/>
              </w:rPr>
              <w:t>Обоснование</w:t>
            </w:r>
          </w:p>
          <w:p w:rsidR="00EA3957" w:rsidRPr="00B567A1" w:rsidRDefault="00EA3957" w:rsidP="00EA3957">
            <w:pPr>
              <w:pStyle w:val="ad"/>
              <w:ind w:firstLine="709"/>
              <w:jc w:val="both"/>
              <w:rPr>
                <w:b/>
              </w:rPr>
            </w:pPr>
            <w:r w:rsidRPr="00B567A1">
              <w:rPr>
                <w:b/>
              </w:rPr>
              <w:t>объемов</w:t>
            </w: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1</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2</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3</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4</w:t>
            </w:r>
          </w:p>
        </w:tc>
        <w:tc>
          <w:tcPr>
            <w:tcW w:w="202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5</w:t>
            </w:r>
          </w:p>
        </w:tc>
      </w:tr>
      <w:tr w:rsidR="00EA3957" w:rsidRPr="00B567A1" w:rsidTr="00AD7346">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Продовольствие </w:t>
            </w: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Хлеб ржаной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кг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375     </w:t>
            </w:r>
          </w:p>
        </w:tc>
        <w:tc>
          <w:tcPr>
            <w:tcW w:w="2025" w:type="dxa"/>
            <w:vMerge w:val="restart"/>
            <w:tcBorders>
              <w:top w:val="single" w:sz="6" w:space="0" w:color="auto"/>
              <w:left w:val="single" w:sz="6" w:space="0" w:color="auto"/>
              <w:bottom w:val="nil"/>
              <w:right w:val="single" w:sz="6" w:space="0" w:color="auto"/>
            </w:tcBorders>
          </w:tcPr>
          <w:p w:rsidR="00EA3957" w:rsidRPr="00B567A1" w:rsidRDefault="00EA3957" w:rsidP="00EA3957">
            <w:pPr>
              <w:pStyle w:val="ad"/>
              <w:ind w:firstLine="709"/>
              <w:jc w:val="both"/>
            </w:pPr>
            <w:r w:rsidRPr="00B567A1">
              <w:t xml:space="preserve">на 300 человек на 5 суток согласно нормам обеспечения продуктами питания пострадавшего населения </w:t>
            </w: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2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Хлеб белый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кг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375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3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Макаронные изделия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кг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30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4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Крупа разная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кг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97,5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5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Молочное питание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кг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21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36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6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Мясные консервы детского    </w:t>
            </w:r>
            <w:r w:rsidRPr="00B567A1">
              <w:br/>
              <w:t xml:space="preserve">питания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кг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17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7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Пюре овощное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кг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43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8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Сок фруктовый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кг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43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9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Консервы мясные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кг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150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10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Консервы рыбные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кг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112,5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11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Консервы молочные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кг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205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12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Чай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кг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5,0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13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Жиры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кг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75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14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Сахар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кг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75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15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Крупа (замена картофеля)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кг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600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36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16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Овощные консервы (замена    </w:t>
            </w:r>
            <w:r w:rsidRPr="00B567A1">
              <w:br/>
              <w:t xml:space="preserve">овощей)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кг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187,5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17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Соль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кг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30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18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Минеральная вода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л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300     </w:t>
            </w:r>
          </w:p>
        </w:tc>
        <w:tc>
          <w:tcPr>
            <w:tcW w:w="2025" w:type="dxa"/>
            <w:vMerge/>
            <w:tcBorders>
              <w:top w:val="nil"/>
              <w:left w:val="single" w:sz="6" w:space="0" w:color="auto"/>
              <w:bottom w:val="single" w:sz="6" w:space="0" w:color="auto"/>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Вещевое имущество                                                        </w:t>
            </w: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19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Одежда летняя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компл.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100     </w:t>
            </w:r>
          </w:p>
        </w:tc>
        <w:tc>
          <w:tcPr>
            <w:tcW w:w="2025" w:type="dxa"/>
            <w:vMerge w:val="restart"/>
            <w:tcBorders>
              <w:top w:val="single" w:sz="6" w:space="0" w:color="auto"/>
              <w:left w:val="single" w:sz="6" w:space="0" w:color="auto"/>
              <w:bottom w:val="nil"/>
              <w:right w:val="single" w:sz="6" w:space="0" w:color="auto"/>
            </w:tcBorders>
          </w:tcPr>
          <w:p w:rsidR="00EA3957" w:rsidRPr="00B567A1" w:rsidRDefault="00EA3957" w:rsidP="00EA3957">
            <w:pPr>
              <w:pStyle w:val="ad"/>
              <w:ind w:firstLine="709"/>
              <w:jc w:val="both"/>
            </w:pPr>
            <w:r w:rsidRPr="00B567A1">
              <w:t xml:space="preserve">Опыт ликвидации чрезвычайных ситуаций      </w:t>
            </w: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20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Одежда теплая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компл.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100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21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Одежда специальная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компл.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50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22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Обувь летняя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пар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100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lastRenderedPageBreak/>
              <w:t xml:space="preserve">23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Обувь утепленная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пар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100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24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Головные уборы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компл.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100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25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Постельные принадлежности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компл.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250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26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Одеяло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шт.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250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27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Подушка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шт.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250     </w:t>
            </w:r>
          </w:p>
        </w:tc>
        <w:tc>
          <w:tcPr>
            <w:tcW w:w="2025" w:type="dxa"/>
            <w:vMerge/>
            <w:tcBorders>
              <w:top w:val="nil"/>
              <w:left w:val="single" w:sz="6" w:space="0" w:color="auto"/>
              <w:bottom w:val="single" w:sz="6" w:space="0" w:color="auto"/>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Медикаменты и медицинское имущество                                      </w:t>
            </w:r>
          </w:p>
        </w:tc>
      </w:tr>
      <w:tr w:rsidR="00EA3957" w:rsidRPr="00B567A1" w:rsidTr="00AD7346">
        <w:trPr>
          <w:cantSplit/>
          <w:trHeight w:val="36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28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Медикаменты и медицинское   </w:t>
            </w:r>
            <w:r w:rsidRPr="00B567A1">
              <w:br/>
              <w:t xml:space="preserve">имущество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тыс. руб.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200     </w:t>
            </w:r>
          </w:p>
        </w:tc>
        <w:tc>
          <w:tcPr>
            <w:tcW w:w="202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Материально-технические средства для ликвидации чрезвычайных ситуаций    </w:t>
            </w: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29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Лодки резиновые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шт.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8     </w:t>
            </w:r>
          </w:p>
        </w:tc>
        <w:tc>
          <w:tcPr>
            <w:tcW w:w="2025" w:type="dxa"/>
            <w:vMerge w:val="restart"/>
            <w:tcBorders>
              <w:top w:val="single" w:sz="6" w:space="0" w:color="auto"/>
              <w:left w:val="single" w:sz="6" w:space="0" w:color="auto"/>
              <w:bottom w:val="nil"/>
              <w:right w:val="single" w:sz="6" w:space="0" w:color="auto"/>
            </w:tcBorders>
          </w:tcPr>
          <w:p w:rsidR="00EA3957" w:rsidRPr="00B567A1" w:rsidRDefault="00EA3957" w:rsidP="00EA3957">
            <w:pPr>
              <w:pStyle w:val="ad"/>
              <w:ind w:firstLine="709"/>
              <w:jc w:val="both"/>
            </w:pPr>
            <w:r w:rsidRPr="00B567A1">
              <w:t xml:space="preserve">На 500 пострадавших, на 72 часа работы        </w:t>
            </w: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30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Моторы лодочные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шт.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2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31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Кухни КП-</w:t>
            </w:r>
            <w:smartTag w:uri="urn:schemas-microsoft-com:office:smarttags" w:element="metricconverter">
              <w:smartTagPr>
                <w:attr w:name="ProductID" w:val="130,125 М"/>
              </w:smartTagPr>
              <w:r w:rsidRPr="00B567A1">
                <w:t>130,125 М</w:t>
              </w:r>
            </w:smartTag>
            <w:r w:rsidRPr="00B567A1">
              <w:t xml:space="preserve">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шт.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2     </w:t>
            </w:r>
          </w:p>
        </w:tc>
        <w:tc>
          <w:tcPr>
            <w:tcW w:w="2025" w:type="dxa"/>
            <w:vMerge/>
            <w:tcBorders>
              <w:top w:val="nil"/>
              <w:left w:val="single" w:sz="6" w:space="0" w:color="auto"/>
              <w:bottom w:val="single" w:sz="6" w:space="0" w:color="auto"/>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360"/>
        </w:trPr>
        <w:tc>
          <w:tcPr>
            <w:tcW w:w="9990" w:type="dxa"/>
            <w:gridSpan w:val="5"/>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Материально-технические средства для жизнеобеспечения пострадавшего населения                                                                </w:t>
            </w: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32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Ведро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шт.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10     </w:t>
            </w:r>
          </w:p>
        </w:tc>
        <w:tc>
          <w:tcPr>
            <w:tcW w:w="2025" w:type="dxa"/>
            <w:vMerge w:val="restart"/>
            <w:tcBorders>
              <w:top w:val="single" w:sz="6" w:space="0" w:color="auto"/>
              <w:left w:val="single" w:sz="6" w:space="0" w:color="auto"/>
              <w:bottom w:val="nil"/>
              <w:right w:val="single" w:sz="6" w:space="0" w:color="auto"/>
            </w:tcBorders>
          </w:tcPr>
          <w:p w:rsidR="00EA3957" w:rsidRPr="00B567A1" w:rsidRDefault="00EA3957" w:rsidP="00EA3957">
            <w:pPr>
              <w:pStyle w:val="ad"/>
              <w:ind w:firstLine="709"/>
              <w:jc w:val="both"/>
            </w:pPr>
            <w:r w:rsidRPr="00B567A1">
              <w:t xml:space="preserve">Опыт ликвидации чрезвычайных ситуаций      </w:t>
            </w: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33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Чайник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шт.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10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34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Плита электр. столовая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шт.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35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Электрокотел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шт.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36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Палатка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шт.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3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37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Спальные мешки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шт.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250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38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Мыло туалетное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шт.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30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39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Мыло хозяйственное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шт.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30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40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Стиральный порошок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пачек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30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41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Бачок пищевой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шт.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10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42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Матрац надувной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шт.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250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43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Электростанция переносная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шт.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2     </w:t>
            </w:r>
          </w:p>
        </w:tc>
        <w:tc>
          <w:tcPr>
            <w:tcW w:w="2025" w:type="dxa"/>
            <w:vMerge/>
            <w:tcBorders>
              <w:top w:val="nil"/>
              <w:left w:val="single" w:sz="6" w:space="0" w:color="auto"/>
              <w:bottom w:val="single" w:sz="6" w:space="0" w:color="auto"/>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44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Печи для обогрева палаток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шт.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6     </w:t>
            </w:r>
          </w:p>
        </w:tc>
        <w:tc>
          <w:tcPr>
            <w:tcW w:w="2025" w:type="dxa"/>
            <w:vMerge w:val="restart"/>
            <w:tcBorders>
              <w:top w:val="single" w:sz="6" w:space="0" w:color="auto"/>
              <w:left w:val="single" w:sz="6" w:space="0" w:color="auto"/>
              <w:bottom w:val="nil"/>
              <w:right w:val="single" w:sz="6" w:space="0" w:color="auto"/>
            </w:tcBorders>
          </w:tcPr>
          <w:p w:rsidR="00EA3957" w:rsidRPr="00B567A1" w:rsidRDefault="00EA3957" w:rsidP="00EA3957">
            <w:pPr>
              <w:pStyle w:val="ad"/>
              <w:ind w:firstLine="709"/>
              <w:jc w:val="both"/>
            </w:pPr>
            <w:r w:rsidRPr="00B567A1">
              <w:t xml:space="preserve">Опыт ликвидации чрезвычайных ситуаций      </w:t>
            </w: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45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Спички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коробок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100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46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Свечи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шт.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100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36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47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Посуда одноразовая (кружка, ложка, вилка, тарелка)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компл.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8000     </w:t>
            </w:r>
          </w:p>
        </w:tc>
        <w:tc>
          <w:tcPr>
            <w:tcW w:w="2025" w:type="dxa"/>
            <w:vMerge/>
            <w:tcBorders>
              <w:top w:val="nil"/>
              <w:left w:val="single" w:sz="6" w:space="0" w:color="auto"/>
              <w:bottom w:val="single" w:sz="6" w:space="0" w:color="auto"/>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Материально-технические средства для жилищно-коммунального хозяйства     </w:t>
            </w: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lastRenderedPageBreak/>
              <w:t xml:space="preserve">48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Вентили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шт.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70     </w:t>
            </w:r>
          </w:p>
        </w:tc>
        <w:tc>
          <w:tcPr>
            <w:tcW w:w="2025" w:type="dxa"/>
            <w:vMerge w:val="restart"/>
            <w:tcBorders>
              <w:top w:val="single" w:sz="6" w:space="0" w:color="auto"/>
              <w:left w:val="single" w:sz="6" w:space="0" w:color="auto"/>
              <w:bottom w:val="nil"/>
              <w:right w:val="single" w:sz="6" w:space="0" w:color="auto"/>
            </w:tcBorders>
          </w:tcPr>
          <w:p w:rsidR="00EA3957" w:rsidRPr="00B567A1" w:rsidRDefault="00EA3957" w:rsidP="00EA3957">
            <w:pPr>
              <w:pStyle w:val="ad"/>
              <w:ind w:firstLine="709"/>
              <w:jc w:val="both"/>
            </w:pPr>
            <w:r w:rsidRPr="00B567A1">
              <w:t xml:space="preserve">Опыт ликвидации чрезвычайных ситуаций      </w:t>
            </w: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49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Задвижки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шт.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25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50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Насосы погружные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шт.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30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51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Насосы сетевые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шт.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30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52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Насосы секционные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шт.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4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53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Электродвигатели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шт.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10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54 </w:t>
            </w:r>
          </w:p>
        </w:tc>
        <w:tc>
          <w:tcPr>
            <w:tcW w:w="3915"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Трубная продукция           </w:t>
            </w:r>
          </w:p>
        </w:tc>
        <w:tc>
          <w:tcPr>
            <w:tcW w:w="162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т          </w:t>
            </w:r>
          </w:p>
        </w:tc>
        <w:tc>
          <w:tcPr>
            <w:tcW w:w="1890" w:type="dxa"/>
            <w:tcBorders>
              <w:top w:val="single" w:sz="6" w:space="0" w:color="auto"/>
              <w:left w:val="single" w:sz="6" w:space="0" w:color="auto"/>
              <w:bottom w:val="single" w:sz="6" w:space="0" w:color="auto"/>
              <w:right w:val="single" w:sz="6" w:space="0" w:color="auto"/>
            </w:tcBorders>
          </w:tcPr>
          <w:p w:rsidR="00EA3957" w:rsidRPr="00B567A1" w:rsidRDefault="00EA3957" w:rsidP="00EA3957">
            <w:pPr>
              <w:pStyle w:val="ad"/>
              <w:ind w:firstLine="709"/>
              <w:jc w:val="both"/>
            </w:pPr>
            <w:r w:rsidRPr="00B567A1">
              <w:t xml:space="preserve">25     </w:t>
            </w:r>
          </w:p>
        </w:tc>
        <w:tc>
          <w:tcPr>
            <w:tcW w:w="2025" w:type="dxa"/>
            <w:vMerge/>
            <w:tcBorders>
              <w:top w:val="nil"/>
              <w:left w:val="single" w:sz="6" w:space="0" w:color="auto"/>
              <w:bottom w:val="nil"/>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6" w:space="0" w:color="auto"/>
              <w:left w:val="single" w:sz="6" w:space="0" w:color="auto"/>
              <w:bottom w:val="single" w:sz="4" w:space="0" w:color="auto"/>
              <w:right w:val="single" w:sz="6" w:space="0" w:color="auto"/>
            </w:tcBorders>
          </w:tcPr>
          <w:p w:rsidR="00EA3957" w:rsidRPr="00B567A1" w:rsidRDefault="00EA3957" w:rsidP="00EA3957">
            <w:pPr>
              <w:pStyle w:val="ad"/>
              <w:ind w:firstLine="709"/>
              <w:jc w:val="both"/>
            </w:pPr>
            <w:r w:rsidRPr="00B567A1">
              <w:t xml:space="preserve">55 </w:t>
            </w:r>
          </w:p>
        </w:tc>
        <w:tc>
          <w:tcPr>
            <w:tcW w:w="3915" w:type="dxa"/>
            <w:tcBorders>
              <w:top w:val="single" w:sz="6" w:space="0" w:color="auto"/>
              <w:left w:val="single" w:sz="6" w:space="0" w:color="auto"/>
              <w:bottom w:val="single" w:sz="4" w:space="0" w:color="auto"/>
              <w:right w:val="single" w:sz="6" w:space="0" w:color="auto"/>
            </w:tcBorders>
          </w:tcPr>
          <w:p w:rsidR="00EA3957" w:rsidRPr="00B567A1" w:rsidRDefault="00EA3957" w:rsidP="00EA3957">
            <w:pPr>
              <w:pStyle w:val="ad"/>
              <w:ind w:firstLine="709"/>
              <w:jc w:val="both"/>
            </w:pPr>
            <w:r w:rsidRPr="00B567A1">
              <w:t xml:space="preserve">Кабель силовой              </w:t>
            </w:r>
          </w:p>
        </w:tc>
        <w:tc>
          <w:tcPr>
            <w:tcW w:w="1620" w:type="dxa"/>
            <w:tcBorders>
              <w:top w:val="single" w:sz="6" w:space="0" w:color="auto"/>
              <w:left w:val="single" w:sz="6" w:space="0" w:color="auto"/>
              <w:bottom w:val="single" w:sz="4" w:space="0" w:color="auto"/>
              <w:right w:val="single" w:sz="6" w:space="0" w:color="auto"/>
            </w:tcBorders>
          </w:tcPr>
          <w:p w:rsidR="00EA3957" w:rsidRPr="00B567A1" w:rsidRDefault="00EA3957" w:rsidP="00EA3957">
            <w:pPr>
              <w:pStyle w:val="ad"/>
              <w:ind w:firstLine="709"/>
              <w:jc w:val="both"/>
            </w:pPr>
            <w:r w:rsidRPr="00B567A1">
              <w:t xml:space="preserve">км         </w:t>
            </w:r>
          </w:p>
        </w:tc>
        <w:tc>
          <w:tcPr>
            <w:tcW w:w="1890" w:type="dxa"/>
            <w:tcBorders>
              <w:top w:val="single" w:sz="6" w:space="0" w:color="auto"/>
              <w:left w:val="single" w:sz="6" w:space="0" w:color="auto"/>
              <w:bottom w:val="single" w:sz="4" w:space="0" w:color="auto"/>
              <w:right w:val="single" w:sz="6" w:space="0" w:color="auto"/>
            </w:tcBorders>
          </w:tcPr>
          <w:p w:rsidR="00EA3957" w:rsidRPr="00B567A1" w:rsidRDefault="00EA3957" w:rsidP="00EA3957">
            <w:pPr>
              <w:pStyle w:val="ad"/>
              <w:ind w:firstLine="709"/>
              <w:jc w:val="both"/>
            </w:pPr>
            <w:r w:rsidRPr="00B567A1">
              <w:t xml:space="preserve">5     </w:t>
            </w:r>
          </w:p>
        </w:tc>
        <w:tc>
          <w:tcPr>
            <w:tcW w:w="2025" w:type="dxa"/>
            <w:vMerge/>
            <w:tcBorders>
              <w:top w:val="nil"/>
              <w:left w:val="single" w:sz="6" w:space="0" w:color="auto"/>
              <w:bottom w:val="single" w:sz="4" w:space="0" w:color="auto"/>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9990" w:type="dxa"/>
            <w:gridSpan w:val="5"/>
            <w:tcBorders>
              <w:top w:val="single" w:sz="4" w:space="0" w:color="auto"/>
              <w:left w:val="single" w:sz="6" w:space="0" w:color="auto"/>
              <w:bottom w:val="single" w:sz="4" w:space="0" w:color="auto"/>
              <w:right w:val="single" w:sz="6" w:space="0" w:color="auto"/>
            </w:tcBorders>
          </w:tcPr>
          <w:p w:rsidR="00EA3957" w:rsidRPr="00B567A1" w:rsidRDefault="00EA3957" w:rsidP="00EA3957">
            <w:pPr>
              <w:pStyle w:val="ad"/>
              <w:ind w:firstLine="709"/>
              <w:jc w:val="both"/>
            </w:pPr>
            <w:r w:rsidRPr="00B567A1">
              <w:t>Средства индивидуальной защиты</w:t>
            </w:r>
          </w:p>
        </w:tc>
      </w:tr>
      <w:tr w:rsidR="00EA3957" w:rsidRPr="00B567A1" w:rsidTr="00AD7346">
        <w:trPr>
          <w:cantSplit/>
          <w:trHeight w:val="240"/>
        </w:trPr>
        <w:tc>
          <w:tcPr>
            <w:tcW w:w="540" w:type="dxa"/>
            <w:tcBorders>
              <w:top w:val="single" w:sz="4" w:space="0" w:color="auto"/>
              <w:left w:val="single" w:sz="6" w:space="0" w:color="auto"/>
              <w:bottom w:val="single" w:sz="4" w:space="0" w:color="auto"/>
              <w:right w:val="single" w:sz="6" w:space="0" w:color="auto"/>
            </w:tcBorders>
          </w:tcPr>
          <w:p w:rsidR="00EA3957" w:rsidRPr="00B567A1" w:rsidRDefault="00EA3957" w:rsidP="00EA3957">
            <w:pPr>
              <w:pStyle w:val="ad"/>
              <w:ind w:firstLine="709"/>
              <w:jc w:val="both"/>
            </w:pPr>
            <w:r w:rsidRPr="00B567A1">
              <w:t>56</w:t>
            </w:r>
          </w:p>
        </w:tc>
        <w:tc>
          <w:tcPr>
            <w:tcW w:w="3915" w:type="dxa"/>
            <w:tcBorders>
              <w:top w:val="single" w:sz="4" w:space="0" w:color="auto"/>
              <w:left w:val="single" w:sz="6" w:space="0" w:color="auto"/>
              <w:bottom w:val="single" w:sz="4" w:space="0" w:color="auto"/>
              <w:right w:val="single" w:sz="6" w:space="0" w:color="auto"/>
            </w:tcBorders>
          </w:tcPr>
          <w:p w:rsidR="00EA3957" w:rsidRPr="00B567A1" w:rsidRDefault="00EA3957" w:rsidP="00EA3957">
            <w:pPr>
              <w:pStyle w:val="ad"/>
              <w:ind w:firstLine="709"/>
              <w:jc w:val="both"/>
            </w:pPr>
            <w:r w:rsidRPr="00B567A1">
              <w:t>Противогазы</w:t>
            </w:r>
          </w:p>
        </w:tc>
        <w:tc>
          <w:tcPr>
            <w:tcW w:w="1620" w:type="dxa"/>
            <w:tcBorders>
              <w:top w:val="single" w:sz="4" w:space="0" w:color="auto"/>
              <w:left w:val="single" w:sz="6" w:space="0" w:color="auto"/>
              <w:bottom w:val="single" w:sz="4" w:space="0" w:color="auto"/>
              <w:right w:val="single" w:sz="6" w:space="0" w:color="auto"/>
            </w:tcBorders>
          </w:tcPr>
          <w:p w:rsidR="00EA3957" w:rsidRPr="00B567A1" w:rsidRDefault="00EA3957" w:rsidP="00EA3957">
            <w:pPr>
              <w:pStyle w:val="ad"/>
              <w:ind w:firstLine="709"/>
              <w:jc w:val="both"/>
            </w:pPr>
            <w:r w:rsidRPr="00B567A1">
              <w:t>шт.</w:t>
            </w:r>
          </w:p>
        </w:tc>
        <w:tc>
          <w:tcPr>
            <w:tcW w:w="1890" w:type="dxa"/>
            <w:tcBorders>
              <w:top w:val="single" w:sz="4" w:space="0" w:color="auto"/>
              <w:left w:val="single" w:sz="6" w:space="0" w:color="auto"/>
              <w:bottom w:val="single" w:sz="4" w:space="0" w:color="auto"/>
              <w:right w:val="single" w:sz="6" w:space="0" w:color="auto"/>
            </w:tcBorders>
          </w:tcPr>
          <w:p w:rsidR="00EA3957" w:rsidRPr="00B567A1" w:rsidRDefault="00EA3957" w:rsidP="00EA3957">
            <w:pPr>
              <w:pStyle w:val="ad"/>
              <w:ind w:firstLine="709"/>
              <w:jc w:val="both"/>
            </w:pPr>
          </w:p>
        </w:tc>
        <w:tc>
          <w:tcPr>
            <w:tcW w:w="2025" w:type="dxa"/>
            <w:vMerge w:val="restart"/>
            <w:tcBorders>
              <w:top w:val="single" w:sz="4" w:space="0" w:color="auto"/>
              <w:left w:val="single" w:sz="6" w:space="0" w:color="auto"/>
              <w:right w:val="single" w:sz="6" w:space="0" w:color="auto"/>
            </w:tcBorders>
          </w:tcPr>
          <w:p w:rsidR="00EA3957" w:rsidRPr="00B567A1" w:rsidRDefault="00EA3957" w:rsidP="00EA3957">
            <w:pPr>
              <w:pStyle w:val="ad"/>
              <w:ind w:firstLine="709"/>
              <w:jc w:val="both"/>
            </w:pPr>
          </w:p>
        </w:tc>
      </w:tr>
      <w:tr w:rsidR="00EA3957" w:rsidRPr="00B567A1" w:rsidTr="00AD7346">
        <w:trPr>
          <w:cantSplit/>
          <w:trHeight w:val="240"/>
        </w:trPr>
        <w:tc>
          <w:tcPr>
            <w:tcW w:w="540" w:type="dxa"/>
            <w:tcBorders>
              <w:top w:val="single" w:sz="4" w:space="0" w:color="auto"/>
              <w:left w:val="single" w:sz="6" w:space="0" w:color="auto"/>
              <w:bottom w:val="single" w:sz="4" w:space="0" w:color="auto"/>
              <w:right w:val="single" w:sz="6" w:space="0" w:color="auto"/>
            </w:tcBorders>
          </w:tcPr>
          <w:p w:rsidR="00EA3957" w:rsidRPr="00B567A1" w:rsidRDefault="00EA3957" w:rsidP="00EA3957">
            <w:pPr>
              <w:pStyle w:val="ad"/>
              <w:ind w:firstLine="709"/>
              <w:jc w:val="both"/>
            </w:pPr>
            <w:r w:rsidRPr="00B567A1">
              <w:t>57</w:t>
            </w:r>
          </w:p>
        </w:tc>
        <w:tc>
          <w:tcPr>
            <w:tcW w:w="3915" w:type="dxa"/>
            <w:tcBorders>
              <w:top w:val="single" w:sz="4" w:space="0" w:color="auto"/>
              <w:left w:val="single" w:sz="6" w:space="0" w:color="auto"/>
              <w:bottom w:val="single" w:sz="4" w:space="0" w:color="auto"/>
              <w:right w:val="single" w:sz="6" w:space="0" w:color="auto"/>
            </w:tcBorders>
          </w:tcPr>
          <w:p w:rsidR="00EA3957" w:rsidRPr="00B567A1" w:rsidRDefault="00EA3957" w:rsidP="00EA3957">
            <w:pPr>
              <w:pStyle w:val="ad"/>
              <w:ind w:firstLine="709"/>
              <w:jc w:val="both"/>
            </w:pPr>
            <w:r w:rsidRPr="00B567A1">
              <w:t>Респираторы</w:t>
            </w:r>
          </w:p>
        </w:tc>
        <w:tc>
          <w:tcPr>
            <w:tcW w:w="1620" w:type="dxa"/>
            <w:tcBorders>
              <w:top w:val="single" w:sz="4" w:space="0" w:color="auto"/>
              <w:left w:val="single" w:sz="6" w:space="0" w:color="auto"/>
              <w:bottom w:val="single" w:sz="4" w:space="0" w:color="auto"/>
              <w:right w:val="single" w:sz="6" w:space="0" w:color="auto"/>
            </w:tcBorders>
          </w:tcPr>
          <w:p w:rsidR="00EA3957" w:rsidRPr="00B567A1" w:rsidRDefault="00EA3957" w:rsidP="00EA3957">
            <w:pPr>
              <w:pStyle w:val="ad"/>
              <w:ind w:firstLine="709"/>
              <w:jc w:val="both"/>
            </w:pPr>
            <w:r w:rsidRPr="00B567A1">
              <w:t>шт.</w:t>
            </w:r>
          </w:p>
        </w:tc>
        <w:tc>
          <w:tcPr>
            <w:tcW w:w="1890" w:type="dxa"/>
            <w:tcBorders>
              <w:top w:val="single" w:sz="4" w:space="0" w:color="auto"/>
              <w:left w:val="single" w:sz="6" w:space="0" w:color="auto"/>
              <w:bottom w:val="single" w:sz="4" w:space="0" w:color="auto"/>
              <w:right w:val="single" w:sz="6" w:space="0" w:color="auto"/>
            </w:tcBorders>
          </w:tcPr>
          <w:p w:rsidR="00EA3957" w:rsidRPr="00B567A1" w:rsidRDefault="00EA3957" w:rsidP="00EA3957">
            <w:pPr>
              <w:pStyle w:val="ad"/>
              <w:ind w:firstLine="709"/>
              <w:jc w:val="both"/>
            </w:pPr>
          </w:p>
        </w:tc>
        <w:tc>
          <w:tcPr>
            <w:tcW w:w="2025" w:type="dxa"/>
            <w:vMerge/>
            <w:tcBorders>
              <w:left w:val="single" w:sz="6" w:space="0" w:color="auto"/>
              <w:right w:val="single" w:sz="6" w:space="0" w:color="auto"/>
            </w:tcBorders>
          </w:tcPr>
          <w:p w:rsidR="00EA3957" w:rsidRPr="00B567A1" w:rsidRDefault="00EA3957" w:rsidP="00EA3957">
            <w:pPr>
              <w:pStyle w:val="ad"/>
              <w:ind w:firstLine="709"/>
              <w:jc w:val="both"/>
            </w:pPr>
          </w:p>
        </w:tc>
      </w:tr>
    </w:tbl>
    <w:p w:rsidR="00EA3957" w:rsidRPr="00B567A1" w:rsidRDefault="00EA3957" w:rsidP="00EA3957">
      <w:pPr>
        <w:pStyle w:val="ad"/>
        <w:ind w:firstLine="709"/>
        <w:jc w:val="both"/>
      </w:pPr>
    </w:p>
    <w:p w:rsidR="00EA3957" w:rsidRDefault="00EA3957" w:rsidP="00EA3957">
      <w:pPr>
        <w:pStyle w:val="ad"/>
        <w:ind w:firstLine="709"/>
        <w:jc w:val="both"/>
      </w:pPr>
      <w:r w:rsidRPr="00D22BE7">
        <w:t xml:space="preserve">                                                                               </w:t>
      </w:r>
    </w:p>
    <w:p w:rsidR="00EA3957" w:rsidRPr="00B567A1" w:rsidRDefault="00EA3957" w:rsidP="002E2905">
      <w:pPr>
        <w:pStyle w:val="ad"/>
        <w:ind w:firstLine="709"/>
        <w:jc w:val="right"/>
      </w:pPr>
      <w:r w:rsidRPr="00B567A1">
        <w:t xml:space="preserve">Приложение № 3 к постановлению </w:t>
      </w:r>
    </w:p>
    <w:p w:rsidR="00EA3957" w:rsidRPr="00B567A1" w:rsidRDefault="00EA3957" w:rsidP="002E2905">
      <w:pPr>
        <w:pStyle w:val="ad"/>
        <w:ind w:firstLine="709"/>
        <w:jc w:val="right"/>
      </w:pPr>
      <w:r w:rsidRPr="00B567A1">
        <w:t xml:space="preserve">администрации Кочергинского сельсовета                                                                                                                                                              </w:t>
      </w:r>
      <w:r w:rsidRPr="000D43EE">
        <w:t xml:space="preserve">от 01.04.2019 № 29-п           </w:t>
      </w:r>
    </w:p>
    <w:p w:rsidR="00EA3957" w:rsidRPr="00B567A1" w:rsidRDefault="00EA3957" w:rsidP="00EA3957">
      <w:pPr>
        <w:pStyle w:val="ad"/>
        <w:ind w:firstLine="709"/>
        <w:jc w:val="both"/>
      </w:pPr>
    </w:p>
    <w:p w:rsidR="00EA3957" w:rsidRPr="00B567A1" w:rsidRDefault="00EA3957" w:rsidP="002E2905">
      <w:pPr>
        <w:pStyle w:val="ad"/>
        <w:ind w:firstLine="709"/>
        <w:jc w:val="center"/>
      </w:pPr>
      <w:r w:rsidRPr="00B567A1">
        <w:t>ПОРЯДОК</w:t>
      </w:r>
    </w:p>
    <w:p w:rsidR="00EA3957" w:rsidRPr="00B567A1" w:rsidRDefault="00EA3957" w:rsidP="002E2905">
      <w:pPr>
        <w:pStyle w:val="ad"/>
        <w:ind w:firstLine="709"/>
        <w:jc w:val="center"/>
      </w:pPr>
      <w:r w:rsidRPr="00B567A1">
        <w:t>СОЗДАНИЯ, ХРАНЕНИЯ, ИСПОЛЬЗОВАНИЯ И ВОСПОЛНЕНИЯ РЕЗЕРВА МАТЕРИАЛЬНЫХ РЕСУРСОВ МЕСТНОГО САМОУПРАВЛЕНИЯ В ЦЕЛЯХ ГРАЖДАНСКОЙ ОБОРОНЫ И ДЛЯ ЛИКВИДАЦИИ ЧРЕЗВЫЧАЙНЫХ СИТУАЦИЙ НА ТЕРРИТОРИИ МУНИЦИПАЛЬНОГО ОБРАЗОВАНИЯ</w:t>
      </w:r>
    </w:p>
    <w:p w:rsidR="00EA3957" w:rsidRPr="00B567A1" w:rsidRDefault="00EA3957" w:rsidP="00EA3957">
      <w:pPr>
        <w:pStyle w:val="ad"/>
        <w:ind w:firstLine="709"/>
        <w:jc w:val="both"/>
      </w:pPr>
    </w:p>
    <w:p w:rsidR="002E2905" w:rsidRDefault="00EA3957" w:rsidP="00EA3957">
      <w:pPr>
        <w:pStyle w:val="ad"/>
        <w:ind w:firstLine="709"/>
        <w:jc w:val="both"/>
      </w:pPr>
      <w:r w:rsidRPr="00B567A1">
        <w:t xml:space="preserve">1. Резервы материальных ресурсов в целях гражданской обороны и для ликвидации чрезвычайных ситуаций на территории муниципального образования (далее - резервы материальных ресурсов местного самоуправления) - это запасы продовольствия, медицинского имущества и медикаментов, средств связи, инженерно-технических и транспортных средств, топлива, </w:t>
      </w:r>
    </w:p>
    <w:p w:rsidR="002E2905" w:rsidRDefault="002E2905" w:rsidP="00EA3957">
      <w:pPr>
        <w:pStyle w:val="ad"/>
        <w:ind w:firstLine="709"/>
        <w:jc w:val="both"/>
      </w:pPr>
    </w:p>
    <w:p w:rsidR="00EA3957" w:rsidRPr="00B567A1" w:rsidRDefault="00EA3957" w:rsidP="00EA3957">
      <w:pPr>
        <w:pStyle w:val="ad"/>
        <w:ind w:firstLine="709"/>
        <w:jc w:val="both"/>
      </w:pPr>
      <w:r w:rsidRPr="00B567A1">
        <w:t>строительных материалов, средств индивидуальной защиты, одежды и предметов первой необходимости, приборов и оборудования, а также других материально-технических ресурсов, накапливаемых заблаговременно в установленной номенклатуре и объемах, необходимых для жизнеобеспечения пострадавшего в чрезвычайных ситуациях населения, проведения аварийно-спасательных и других неотложных работ.</w:t>
      </w:r>
    </w:p>
    <w:p w:rsidR="00EA3957" w:rsidRPr="00B567A1" w:rsidRDefault="00EA3957" w:rsidP="00EA3957">
      <w:pPr>
        <w:pStyle w:val="ad"/>
        <w:ind w:firstLine="709"/>
        <w:jc w:val="both"/>
      </w:pPr>
      <w:r w:rsidRPr="00B567A1">
        <w:t>2. Приобретение и поставка резервов материальных ресурсов местного самоуправления осуществляется в соответствии с Федеральным законом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2149C4" w:rsidRDefault="00EA3957" w:rsidP="002149C4">
      <w:pPr>
        <w:pStyle w:val="ad"/>
        <w:ind w:firstLine="709"/>
        <w:jc w:val="both"/>
      </w:pPr>
      <w:r w:rsidRPr="00B567A1">
        <w:t>3. Допускается вместо приобретения (закупки) и хранения отдельных видов материальных ресурсов или части таких ресурсов составление перечня поставщиков, включающего в себя участников размещения заказа, прошедших предварительный отбор в соответствии с главой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149C4" w:rsidRDefault="002149C4" w:rsidP="002149C4">
      <w:pPr>
        <w:pStyle w:val="ad"/>
        <w:ind w:firstLine="709"/>
        <w:jc w:val="both"/>
      </w:pPr>
    </w:p>
    <w:p w:rsidR="00EA3957" w:rsidRPr="00B567A1" w:rsidRDefault="00EA3957" w:rsidP="002149C4">
      <w:pPr>
        <w:pStyle w:val="ad"/>
        <w:ind w:firstLine="709"/>
        <w:jc w:val="both"/>
      </w:pPr>
      <w:r w:rsidRPr="00B567A1">
        <w:t xml:space="preserve">4. Поставляемые в резерв материальные ресурсы, направленные на обеспечение безопасности жизни и здоровья людей, охраны окружающей среды, должны иметь сертификаты соответствия или </w:t>
      </w:r>
      <w:r w:rsidRPr="00B567A1">
        <w:lastRenderedPageBreak/>
        <w:t>декларации на весь срок хранения ресурсов о соответствии установленным требованиям, предусмотренным законодательством Российской Федерации о техническом регулировании.</w:t>
      </w:r>
    </w:p>
    <w:p w:rsidR="00EA3957" w:rsidRPr="00B567A1" w:rsidRDefault="00EA3957" w:rsidP="00EA3957">
      <w:pPr>
        <w:pStyle w:val="ad"/>
        <w:ind w:firstLine="709"/>
        <w:jc w:val="both"/>
      </w:pPr>
      <w:r w:rsidRPr="00B567A1">
        <w:t>5. Ежегодный объем поставок в резерв материальных ресурсов местного самоуправления в целях гражданской обороны и для ликвидации чрезвычайных ситуаций планируется на текущий финансовый год в пределах средств, предусмотренных на эти цели в местном бюджете.</w:t>
      </w:r>
    </w:p>
    <w:p w:rsidR="00EA3957" w:rsidRPr="00B567A1" w:rsidRDefault="00EA3957" w:rsidP="00EA3957">
      <w:pPr>
        <w:pStyle w:val="ad"/>
        <w:ind w:firstLine="709"/>
        <w:jc w:val="both"/>
      </w:pPr>
      <w:r w:rsidRPr="00B567A1">
        <w:t>6. Хранение запасов материальных ресурсов местного самоуправления организуется на объектах, специально предназначенных или приспособленных для их хранения и обслуживания, на основании заключенных договоров - на базах и складах промышленных, транспортных и иных предприятий, в учреждениях и организациях независимо от форм собственности и организационно-правовых форм, откуда возможна их оперативная доставка в зоны чрезвычайных ситуаций.</w:t>
      </w:r>
    </w:p>
    <w:p w:rsidR="00EA3957" w:rsidRPr="00B567A1" w:rsidRDefault="00EA3957" w:rsidP="00EA3957">
      <w:pPr>
        <w:pStyle w:val="ad"/>
        <w:ind w:firstLine="709"/>
        <w:jc w:val="both"/>
      </w:pPr>
      <w:r w:rsidRPr="00B567A1">
        <w:t>Возмещение затрат организациям, осуществляющим на договорной основе ответственное хранение резервов материальных ресурсов местного самоуправления, производится за счет средств местного бюджета.</w:t>
      </w:r>
    </w:p>
    <w:p w:rsidR="00EA3957" w:rsidRPr="00B567A1" w:rsidRDefault="00EA3957" w:rsidP="00EA3957">
      <w:pPr>
        <w:pStyle w:val="ad"/>
        <w:ind w:firstLine="709"/>
        <w:jc w:val="both"/>
      </w:pPr>
      <w:r w:rsidRPr="00B567A1">
        <w:t>7. В распоряжении администрации муниципального образования об использовании резервов материальных ресурсов местного самоуправления определяются:</w:t>
      </w:r>
    </w:p>
    <w:p w:rsidR="00EA3957" w:rsidRPr="00B567A1" w:rsidRDefault="00EA3957" w:rsidP="00EA3957">
      <w:pPr>
        <w:pStyle w:val="ad"/>
        <w:ind w:firstLine="709"/>
        <w:jc w:val="both"/>
      </w:pPr>
      <w:r w:rsidRPr="00B567A1">
        <w:t>цель использования материальных ресурсов;</w:t>
      </w:r>
    </w:p>
    <w:p w:rsidR="00EA3957" w:rsidRPr="00B567A1" w:rsidRDefault="00EA3957" w:rsidP="00EA3957">
      <w:pPr>
        <w:pStyle w:val="ad"/>
        <w:ind w:firstLine="709"/>
        <w:jc w:val="both"/>
      </w:pPr>
      <w:r w:rsidRPr="00B567A1">
        <w:t>получатель материальных ресурсов;</w:t>
      </w:r>
    </w:p>
    <w:p w:rsidR="00EA3957" w:rsidRPr="00B567A1" w:rsidRDefault="00EA3957" w:rsidP="00EA3957">
      <w:pPr>
        <w:pStyle w:val="ad"/>
        <w:ind w:firstLine="709"/>
        <w:jc w:val="both"/>
      </w:pPr>
      <w:r w:rsidRPr="00B567A1">
        <w:t>номенклатура и объемы материальных ресурсов, выделяемых из резервов материально-технических средств местного самоуправления;</w:t>
      </w:r>
    </w:p>
    <w:p w:rsidR="00EA3957" w:rsidRPr="00B567A1" w:rsidRDefault="00EA3957" w:rsidP="00EA3957">
      <w:pPr>
        <w:pStyle w:val="ad"/>
        <w:ind w:firstLine="709"/>
        <w:jc w:val="both"/>
      </w:pPr>
      <w:r w:rsidRPr="00B567A1">
        <w:t>держатель резервов, ответственный за доставку материально-технических ресурсов местного самоуправления.</w:t>
      </w:r>
    </w:p>
    <w:p w:rsidR="00EA3957" w:rsidRPr="00B567A1" w:rsidRDefault="00EA3957" w:rsidP="00EA3957">
      <w:pPr>
        <w:pStyle w:val="ad"/>
        <w:ind w:firstLine="709"/>
        <w:jc w:val="both"/>
      </w:pPr>
      <w:r w:rsidRPr="00B567A1">
        <w:t>Резервы могут быть использованы:</w:t>
      </w:r>
    </w:p>
    <w:p w:rsidR="00EA3957" w:rsidRPr="00B567A1" w:rsidRDefault="00EA3957" w:rsidP="00EA3957">
      <w:pPr>
        <w:pStyle w:val="ad"/>
        <w:ind w:firstLine="709"/>
        <w:jc w:val="both"/>
      </w:pPr>
      <w:r w:rsidRPr="00B567A1">
        <w:t>для проведения аварийно-спасательных и других неотложных работ в зонах чрезвычайных ситуаций природного и техногенного характера;</w:t>
      </w:r>
    </w:p>
    <w:p w:rsidR="00EA3957" w:rsidRPr="00B567A1" w:rsidRDefault="00EA3957" w:rsidP="00EA3957">
      <w:pPr>
        <w:pStyle w:val="ad"/>
        <w:ind w:firstLine="709"/>
        <w:jc w:val="both"/>
      </w:pPr>
      <w:r w:rsidRPr="00B567A1">
        <w:t>для первоочередного жизнеобеспечения населения, пострадавшего от чрезвычайных ситуаций природного и техногенного характера;</w:t>
      </w:r>
    </w:p>
    <w:p w:rsidR="00EA3957" w:rsidRPr="00B567A1" w:rsidRDefault="00EA3957" w:rsidP="00EA3957">
      <w:pPr>
        <w:pStyle w:val="ad"/>
        <w:ind w:firstLine="709"/>
        <w:jc w:val="both"/>
      </w:pPr>
      <w:r w:rsidRPr="00B567A1">
        <w:t>для выполнения аварийно-восстановительных работ при ликвидации последствий чрезвычайных ситуаций природного и техногенного характера.</w:t>
      </w:r>
    </w:p>
    <w:p w:rsidR="00EA3957" w:rsidRPr="00B567A1" w:rsidRDefault="00EA3957" w:rsidP="00EA3957">
      <w:pPr>
        <w:pStyle w:val="ad"/>
        <w:ind w:firstLine="709"/>
        <w:jc w:val="both"/>
      </w:pPr>
      <w:r w:rsidRPr="00B567A1">
        <w:t>9. Держатель резервов, ответственный за доставку материальных ресурсов, передает, а получатель принимает материальные ресурсы с учетом количества, качества, комплектности, полного набора технической документации.</w:t>
      </w:r>
    </w:p>
    <w:p w:rsidR="002E2905" w:rsidRDefault="00EA3957" w:rsidP="002149C4">
      <w:pPr>
        <w:pStyle w:val="ad"/>
        <w:ind w:firstLine="709"/>
        <w:jc w:val="both"/>
      </w:pPr>
      <w:r w:rsidRPr="00B567A1">
        <w:t>Прием-передача материальных ресурсов местного самоуправления оформляется письменно в соответствии с действующим законодательством.</w:t>
      </w:r>
    </w:p>
    <w:p w:rsidR="00EA3957" w:rsidRPr="00B567A1" w:rsidRDefault="00EA3957" w:rsidP="00EA3957">
      <w:pPr>
        <w:pStyle w:val="ad"/>
        <w:ind w:firstLine="709"/>
        <w:jc w:val="both"/>
      </w:pPr>
      <w:r w:rsidRPr="00B567A1">
        <w:t>10. Получатель в месячный срок после приемки материальных ресурсов местного самоуправления представляет соответствующему держателю резервов материальных ресурсов местного самоуправления подробный отчет о целевом использовании материальных ресурсов.</w:t>
      </w:r>
    </w:p>
    <w:p w:rsidR="00EA3957" w:rsidRPr="00B567A1" w:rsidRDefault="00EA3957" w:rsidP="002E2905">
      <w:pPr>
        <w:pStyle w:val="ad"/>
        <w:ind w:firstLine="708"/>
        <w:jc w:val="both"/>
      </w:pPr>
      <w:r w:rsidRPr="00B567A1">
        <w:t>Отчет о целевом использовании материальных ресурсов местного самоуправления должен содержать следующие документы:</w:t>
      </w:r>
    </w:p>
    <w:p w:rsidR="00EA3957" w:rsidRPr="00B567A1" w:rsidRDefault="00EA3957" w:rsidP="002E2905">
      <w:pPr>
        <w:pStyle w:val="ad"/>
        <w:ind w:left="708"/>
        <w:jc w:val="both"/>
      </w:pPr>
      <w:r w:rsidRPr="00B567A1">
        <w:t>пояснительную записку об использовании резервов;</w:t>
      </w:r>
    </w:p>
    <w:p w:rsidR="00EA3957" w:rsidRPr="00B567A1" w:rsidRDefault="00EA3957" w:rsidP="002E2905">
      <w:pPr>
        <w:pStyle w:val="ad"/>
        <w:tabs>
          <w:tab w:val="left" w:pos="6600"/>
        </w:tabs>
        <w:ind w:left="708"/>
        <w:jc w:val="both"/>
      </w:pPr>
      <w:r w:rsidRPr="00B567A1">
        <w:t>акты о распределении или использовании резервов.</w:t>
      </w:r>
      <w:r w:rsidR="002E2905">
        <w:tab/>
      </w:r>
    </w:p>
    <w:p w:rsidR="00EA3957" w:rsidRPr="00B567A1" w:rsidRDefault="00EA3957" w:rsidP="002E2905">
      <w:pPr>
        <w:pStyle w:val="ad"/>
        <w:ind w:firstLine="708"/>
        <w:jc w:val="both"/>
      </w:pPr>
      <w:r w:rsidRPr="00B567A1">
        <w:t>11. Восполнение, освежение резервов материальных ресурсов местного самоуправления осуществляется на основании распоряжения администрации муниципального образования, которым определяются:</w:t>
      </w:r>
    </w:p>
    <w:p w:rsidR="00EA3957" w:rsidRPr="00B567A1" w:rsidRDefault="00EA3957" w:rsidP="002E2905">
      <w:pPr>
        <w:pStyle w:val="ad"/>
        <w:ind w:firstLine="709"/>
        <w:jc w:val="both"/>
      </w:pPr>
      <w:r w:rsidRPr="00B567A1">
        <w:t>держатели резервов, ответственные за восполнение материальных ресурсов;</w:t>
      </w:r>
    </w:p>
    <w:p w:rsidR="00EA3957" w:rsidRPr="00B567A1" w:rsidRDefault="00EA3957" w:rsidP="002E2905">
      <w:pPr>
        <w:pStyle w:val="ad"/>
        <w:ind w:firstLine="709"/>
        <w:jc w:val="both"/>
      </w:pPr>
      <w:r w:rsidRPr="00B567A1">
        <w:t>номенклатура и объемы материальных ресурсов, подлежащие восполнению в резервы;</w:t>
      </w:r>
    </w:p>
    <w:p w:rsidR="00EA3957" w:rsidRPr="00B567A1" w:rsidRDefault="00EA3957" w:rsidP="002E2905">
      <w:pPr>
        <w:pStyle w:val="ad"/>
        <w:ind w:firstLine="709"/>
        <w:jc w:val="both"/>
      </w:pPr>
      <w:r w:rsidRPr="00B567A1">
        <w:t>порядок и сроки закупки материальных ресурсов для восполнения резервов;</w:t>
      </w:r>
    </w:p>
    <w:p w:rsidR="00EA3957" w:rsidRPr="00B567A1" w:rsidRDefault="00EA3957" w:rsidP="002E2905">
      <w:pPr>
        <w:pStyle w:val="ad"/>
        <w:ind w:firstLine="709"/>
        <w:jc w:val="both"/>
      </w:pPr>
      <w:r w:rsidRPr="00B567A1">
        <w:t>порядок финансирования расходов, связанных с восполнением резервов.</w:t>
      </w:r>
    </w:p>
    <w:p w:rsidR="009226A7" w:rsidRPr="009226A7" w:rsidRDefault="009226A7" w:rsidP="002E2905">
      <w:pPr>
        <w:pStyle w:val="ad"/>
        <w:jc w:val="both"/>
      </w:pPr>
    </w:p>
    <w:p w:rsidR="009226A7" w:rsidRDefault="009226A7"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149C4" w:rsidRDefault="002149C4" w:rsidP="008D6778">
      <w:pPr>
        <w:pStyle w:val="ad"/>
        <w:ind w:firstLine="709"/>
        <w:jc w:val="both"/>
      </w:pPr>
    </w:p>
    <w:p w:rsidR="002E2905" w:rsidRDefault="002E2905" w:rsidP="008D6778">
      <w:pPr>
        <w:pStyle w:val="ad"/>
        <w:ind w:firstLine="709"/>
        <w:jc w:val="both"/>
      </w:pPr>
    </w:p>
    <w:p w:rsidR="002E2905" w:rsidRPr="002E2905" w:rsidRDefault="002E2905" w:rsidP="002E2905">
      <w:pPr>
        <w:pStyle w:val="ad"/>
        <w:ind w:firstLine="709"/>
        <w:jc w:val="center"/>
      </w:pPr>
      <w:r w:rsidRPr="002E2905">
        <w:lastRenderedPageBreak/>
        <w:drawing>
          <wp:inline distT="0" distB="0" distL="0" distR="0">
            <wp:extent cx="485775" cy="582930"/>
            <wp:effectExtent l="19050" t="0" r="9525"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85775" cy="582930"/>
                    </a:xfrm>
                    <a:prstGeom prst="rect">
                      <a:avLst/>
                    </a:prstGeom>
                    <a:noFill/>
                    <a:ln w="9525">
                      <a:noFill/>
                      <a:miter lim="800000"/>
                      <a:headEnd/>
                      <a:tailEnd/>
                    </a:ln>
                  </pic:spPr>
                </pic:pic>
              </a:graphicData>
            </a:graphic>
          </wp:inline>
        </w:drawing>
      </w:r>
    </w:p>
    <w:p w:rsidR="002E2905" w:rsidRPr="002E2905" w:rsidRDefault="002E2905" w:rsidP="002E2905">
      <w:pPr>
        <w:pStyle w:val="ad"/>
        <w:ind w:firstLine="709"/>
        <w:jc w:val="center"/>
      </w:pPr>
      <w:r w:rsidRPr="002E2905">
        <w:t>АДМИНИСТРАЦИЯ КОЧЕРГИНСКОГО СЕЛЬСОВЕТА</w:t>
      </w:r>
    </w:p>
    <w:p w:rsidR="002E2905" w:rsidRPr="002E2905" w:rsidRDefault="002E2905" w:rsidP="002E2905">
      <w:pPr>
        <w:pStyle w:val="ad"/>
        <w:jc w:val="center"/>
      </w:pPr>
      <w:r w:rsidRPr="002E2905">
        <w:t>КУРАГИНСКОГО  РАЙОНА                                                                                             КРАСНОЯРСКОГО  КРАЯ</w:t>
      </w:r>
    </w:p>
    <w:p w:rsidR="002E2905" w:rsidRPr="002E2905" w:rsidRDefault="002E2905" w:rsidP="002E2905">
      <w:pPr>
        <w:pStyle w:val="ad"/>
        <w:ind w:firstLine="709"/>
        <w:jc w:val="center"/>
      </w:pPr>
    </w:p>
    <w:p w:rsidR="002E2905" w:rsidRPr="002E2905" w:rsidRDefault="002E2905" w:rsidP="002E2905">
      <w:pPr>
        <w:pStyle w:val="ad"/>
        <w:ind w:firstLine="709"/>
        <w:jc w:val="center"/>
      </w:pPr>
      <w:r w:rsidRPr="002E2905">
        <w:t>ПОСТАНОВЛЕНИЕ</w:t>
      </w:r>
    </w:p>
    <w:p w:rsidR="002E2905" w:rsidRPr="002E2905" w:rsidRDefault="002E2905" w:rsidP="002E2905">
      <w:pPr>
        <w:pStyle w:val="ad"/>
        <w:ind w:firstLine="709"/>
        <w:jc w:val="both"/>
      </w:pPr>
    </w:p>
    <w:p w:rsidR="002E2905" w:rsidRPr="002E2905" w:rsidRDefault="002E2905" w:rsidP="002E2905">
      <w:pPr>
        <w:pStyle w:val="ad"/>
        <w:jc w:val="both"/>
      </w:pPr>
      <w:r w:rsidRPr="002E2905">
        <w:t xml:space="preserve">01.04.2019                                                    </w:t>
      </w:r>
      <w:r>
        <w:t xml:space="preserve">    </w:t>
      </w:r>
      <w:r w:rsidRPr="002E2905">
        <w:t xml:space="preserve">  с. Кочергино                                                          № 30-п</w:t>
      </w:r>
    </w:p>
    <w:p w:rsidR="002E2905" w:rsidRPr="002E2905" w:rsidRDefault="002E2905" w:rsidP="002E2905">
      <w:pPr>
        <w:pStyle w:val="ad"/>
        <w:ind w:firstLine="709"/>
        <w:jc w:val="both"/>
      </w:pPr>
    </w:p>
    <w:p w:rsidR="002E2905" w:rsidRPr="002E2905" w:rsidRDefault="002E2905" w:rsidP="002E2905">
      <w:pPr>
        <w:pStyle w:val="ad"/>
        <w:jc w:val="both"/>
      </w:pPr>
      <w:r w:rsidRPr="002E2905">
        <w:t>Об утверждении положения о порядке создания, содержания и организации деятельности аварийно-спасательных служб и (или) аварийно-спасательных формирований на территории муниципального образования Кочергинский сельсовет</w:t>
      </w:r>
    </w:p>
    <w:p w:rsidR="002E2905" w:rsidRPr="002E2905" w:rsidRDefault="002E2905" w:rsidP="002E2905">
      <w:pPr>
        <w:pStyle w:val="ad"/>
        <w:ind w:firstLine="709"/>
        <w:jc w:val="both"/>
        <w:rPr>
          <w:b/>
        </w:rPr>
      </w:pPr>
    </w:p>
    <w:p w:rsidR="002E2905" w:rsidRPr="002E2905" w:rsidRDefault="002E2905" w:rsidP="002E2905">
      <w:pPr>
        <w:pStyle w:val="ad"/>
        <w:ind w:firstLine="709"/>
        <w:jc w:val="both"/>
      </w:pPr>
      <w:r w:rsidRPr="002E2905">
        <w:t xml:space="preserve">В соответствии с Федеральным </w:t>
      </w:r>
      <w:hyperlink r:id="rId25" w:history="1">
        <w:r w:rsidRPr="002E2905">
          <w:rPr>
            <w:rStyle w:val="a7"/>
            <w:lang/>
          </w:rPr>
          <w:t>законом</w:t>
        </w:r>
      </w:hyperlink>
      <w:r w:rsidRPr="002E2905">
        <w:t xml:space="preserve"> от 06.10.2003 № 131-ФЗ «Об общих принципах организации местного самоуправления в Российской Федерации», Федеральным </w:t>
      </w:r>
      <w:hyperlink r:id="rId26" w:history="1">
        <w:r w:rsidRPr="002E2905">
          <w:rPr>
            <w:rStyle w:val="a7"/>
            <w:lang/>
          </w:rPr>
          <w:t>законом</w:t>
        </w:r>
      </w:hyperlink>
      <w:r w:rsidRPr="002E2905">
        <w:t xml:space="preserve"> от 21.12.1994 № 68-ФЗ «О защите населения и территорий от чрезвычайных ситуаций природного и техногенного характера», Федеральным </w:t>
      </w:r>
      <w:hyperlink r:id="rId27" w:history="1">
        <w:r w:rsidRPr="002E2905">
          <w:rPr>
            <w:rStyle w:val="a7"/>
            <w:lang/>
          </w:rPr>
          <w:t>законом</w:t>
        </w:r>
      </w:hyperlink>
      <w:r w:rsidRPr="002E2905">
        <w:t xml:space="preserve"> от 22.08.1995 № 151-ФЗ «Об аварийно-спасательных службах и статусе спасателей», Федеральным </w:t>
      </w:r>
      <w:hyperlink r:id="rId28" w:history="1">
        <w:r w:rsidRPr="002E2905">
          <w:rPr>
            <w:rStyle w:val="a7"/>
            <w:lang/>
          </w:rPr>
          <w:t>законом</w:t>
        </w:r>
      </w:hyperlink>
      <w:r w:rsidRPr="002E2905">
        <w:t xml:space="preserve"> от 12.02.1998 № 28-ФЗ «О гражданской обороне», </w:t>
      </w:r>
      <w:hyperlink r:id="rId29" w:history="1">
        <w:r w:rsidRPr="002E2905">
          <w:rPr>
            <w:rStyle w:val="a7"/>
            <w:lang/>
          </w:rPr>
          <w:t>Постановлением</w:t>
        </w:r>
      </w:hyperlink>
      <w:r w:rsidRPr="002E2905">
        <w:t xml:space="preserve"> Правительства Российской Федерации от 30.12.2003 № 794 «О единой государственной системе предупреждения и ликвидации чрезвычайных ситуаций», приказом Министерства Российской Федерации по делам гражданской обороны, чрезвычайным ситуациям и ликвидации последствий стихийных бедствий от 23.12.2005 № 999 «Об утверждении порядка создания нештатных аварийно-спасательных формирований» и руководствуясь Уставом Кочергинского сельсовета, ПОСТАНОВЛЯЮ:</w:t>
      </w:r>
    </w:p>
    <w:p w:rsidR="002E2905" w:rsidRPr="002E2905" w:rsidRDefault="002E2905" w:rsidP="002E2905">
      <w:pPr>
        <w:pStyle w:val="ad"/>
        <w:ind w:firstLine="709"/>
        <w:jc w:val="both"/>
      </w:pPr>
      <w:r w:rsidRPr="002E2905">
        <w:t>1. Признать утратившим силу постановление администрации Кочергинского сельсовета от 05.03.2018 № 14-п «Об утверждении положения о порядке создания, содержания и организации деятельности аварийно-спасательных служб и (или) аварийно-спасательных формирований на территории муниципального образования Кочергинский сельсовет».</w:t>
      </w:r>
    </w:p>
    <w:p w:rsidR="002E2905" w:rsidRPr="002E2905" w:rsidRDefault="002E2905" w:rsidP="002E2905">
      <w:pPr>
        <w:pStyle w:val="ad"/>
        <w:ind w:firstLine="709"/>
        <w:jc w:val="both"/>
      </w:pPr>
      <w:r w:rsidRPr="002E2905">
        <w:t xml:space="preserve">2. Утвердить </w:t>
      </w:r>
      <w:hyperlink w:anchor="P30" w:history="1">
        <w:r w:rsidRPr="002E2905">
          <w:rPr>
            <w:rStyle w:val="a7"/>
            <w:lang/>
          </w:rPr>
          <w:t>Положение</w:t>
        </w:r>
      </w:hyperlink>
      <w:r w:rsidRPr="002E2905">
        <w:t xml:space="preserve"> о порядке создания, содержания и организации деятельности аварийно-спасательных служб и (или) аварийно-спасательных формирований на территории Кочергинского сельсовета  согласно приложению № 1.</w:t>
      </w:r>
    </w:p>
    <w:p w:rsidR="002E2905" w:rsidRPr="002E2905" w:rsidRDefault="002E2905" w:rsidP="002E2905">
      <w:pPr>
        <w:pStyle w:val="ad"/>
        <w:ind w:firstLine="709"/>
        <w:jc w:val="both"/>
      </w:pPr>
      <w:r w:rsidRPr="002E2905">
        <w:t xml:space="preserve">3. Утвердить </w:t>
      </w:r>
      <w:hyperlink r:id="rId30" w:history="1">
        <w:r w:rsidRPr="002E2905">
          <w:rPr>
            <w:rStyle w:val="a7"/>
            <w:lang/>
          </w:rPr>
          <w:t>перечень</w:t>
        </w:r>
      </w:hyperlink>
      <w:r w:rsidRPr="002E2905">
        <w:t xml:space="preserve"> организаций, расположенных на территории Кочергинского сельсовета, в которых создаются аварийно-спасательные службы и (или) аварийно-спасательные формирования согласно приложению № 2.</w:t>
      </w:r>
    </w:p>
    <w:p w:rsidR="002E2905" w:rsidRPr="002E2905" w:rsidRDefault="002E2905" w:rsidP="002E2905">
      <w:pPr>
        <w:pStyle w:val="ad"/>
        <w:ind w:firstLine="709"/>
        <w:jc w:val="both"/>
      </w:pPr>
      <w:r w:rsidRPr="002E2905">
        <w:t>4. Рекомендовать руководителям организаций согласно прилагаемому перечню:</w:t>
      </w:r>
    </w:p>
    <w:p w:rsidR="002E2905" w:rsidRPr="002E2905" w:rsidRDefault="002E2905" w:rsidP="002E2905">
      <w:pPr>
        <w:pStyle w:val="ad"/>
        <w:ind w:firstLine="709"/>
        <w:jc w:val="both"/>
      </w:pPr>
      <w:r w:rsidRPr="002E2905">
        <w:t>1) создать аварийно-спасательные службы и (или) аварийно-спасательные формирования;</w:t>
      </w:r>
    </w:p>
    <w:p w:rsidR="002E2905" w:rsidRPr="002E2905" w:rsidRDefault="002E2905" w:rsidP="002E2905">
      <w:pPr>
        <w:pStyle w:val="ad"/>
        <w:ind w:firstLine="709"/>
        <w:jc w:val="both"/>
      </w:pPr>
      <w:r w:rsidRPr="002E2905">
        <w:t>2) при создании аварийно-спасательных служб и (или) аварийно-спасательных формирований руководствоваться прилагаемым Положением о создании, содержании и организации деятельности аварийно-спасательных служб и (или) аварийно-спасательных формирований на территории Кочергинского сельсовета.</w:t>
      </w:r>
    </w:p>
    <w:p w:rsidR="002E2905" w:rsidRPr="002E2905" w:rsidRDefault="002E2905" w:rsidP="002E2905">
      <w:pPr>
        <w:pStyle w:val="ad"/>
        <w:jc w:val="both"/>
      </w:pPr>
      <w:r w:rsidRPr="002E2905">
        <w:t>5. Контроль за выполнением настоящего постановления возложить на заместителя главы муниципального образования Шабалину Нину Александровну.</w:t>
      </w:r>
    </w:p>
    <w:p w:rsidR="002E2905" w:rsidRPr="002E2905" w:rsidRDefault="002E2905" w:rsidP="002E2905">
      <w:pPr>
        <w:pStyle w:val="ad"/>
        <w:jc w:val="both"/>
      </w:pPr>
      <w:r w:rsidRPr="002E2905">
        <w:t>6. Настоящее постановление вступает в силу в день, следующий за днем его опубликования в печатном издании газете «Кочергинский вестник».</w:t>
      </w:r>
    </w:p>
    <w:p w:rsidR="002E2905" w:rsidRPr="002E2905" w:rsidRDefault="002E2905" w:rsidP="002E2905">
      <w:pPr>
        <w:pStyle w:val="ad"/>
        <w:ind w:firstLine="709"/>
        <w:jc w:val="both"/>
      </w:pPr>
    </w:p>
    <w:p w:rsidR="002E2905" w:rsidRPr="002E2905" w:rsidRDefault="002E2905" w:rsidP="002E2905">
      <w:pPr>
        <w:pStyle w:val="ad"/>
        <w:ind w:firstLine="709"/>
        <w:jc w:val="both"/>
      </w:pPr>
    </w:p>
    <w:p w:rsidR="002E2905" w:rsidRPr="002E2905" w:rsidRDefault="002E2905" w:rsidP="002E2905">
      <w:pPr>
        <w:pStyle w:val="ad"/>
        <w:ind w:firstLine="709"/>
        <w:jc w:val="both"/>
      </w:pPr>
      <w:r w:rsidRPr="002E2905">
        <w:t>Глава  Кочергинского сельсовета                                                                               Е.А.Мосягина</w:t>
      </w:r>
    </w:p>
    <w:p w:rsidR="002E2905" w:rsidRPr="002E2905" w:rsidRDefault="002E2905" w:rsidP="002E2905">
      <w:pPr>
        <w:pStyle w:val="ad"/>
        <w:ind w:firstLine="709"/>
        <w:jc w:val="both"/>
      </w:pPr>
      <w:bookmarkStart w:id="2" w:name="P30"/>
      <w:bookmarkEnd w:id="2"/>
      <w:r w:rsidRPr="002E2905">
        <w:t xml:space="preserve">                                                                                 </w:t>
      </w:r>
    </w:p>
    <w:p w:rsidR="002E2905" w:rsidRPr="002E2905" w:rsidRDefault="002E2905" w:rsidP="002E2905">
      <w:pPr>
        <w:pStyle w:val="ad"/>
        <w:ind w:firstLine="709"/>
        <w:jc w:val="right"/>
      </w:pPr>
      <w:r w:rsidRPr="002E2905">
        <w:t>Приложение № 1</w:t>
      </w:r>
    </w:p>
    <w:p w:rsidR="002E2905" w:rsidRPr="002E2905" w:rsidRDefault="002E2905" w:rsidP="002E2905">
      <w:pPr>
        <w:pStyle w:val="ad"/>
        <w:ind w:firstLine="709"/>
        <w:jc w:val="right"/>
      </w:pPr>
      <w:r w:rsidRPr="002E2905">
        <w:t xml:space="preserve">                                                                                 к постановлению администрации </w:t>
      </w:r>
    </w:p>
    <w:p w:rsidR="002E2905" w:rsidRPr="002E2905" w:rsidRDefault="002E2905" w:rsidP="002E2905">
      <w:pPr>
        <w:pStyle w:val="ad"/>
        <w:ind w:firstLine="709"/>
        <w:jc w:val="right"/>
      </w:pPr>
      <w:r w:rsidRPr="002E2905">
        <w:t>Кочергинского сельсовета</w:t>
      </w:r>
    </w:p>
    <w:p w:rsidR="002E2905" w:rsidRPr="002E2905" w:rsidRDefault="002E2905" w:rsidP="002E2905">
      <w:pPr>
        <w:pStyle w:val="ad"/>
        <w:ind w:firstLine="709"/>
        <w:jc w:val="right"/>
      </w:pPr>
      <w:r w:rsidRPr="002E2905">
        <w:t>от 01.04.2019 № 30-п</w:t>
      </w:r>
    </w:p>
    <w:p w:rsidR="002149C4" w:rsidRDefault="002149C4" w:rsidP="002E2905">
      <w:pPr>
        <w:pStyle w:val="ad"/>
        <w:ind w:firstLine="709"/>
        <w:jc w:val="center"/>
        <w:rPr>
          <w:b/>
        </w:rPr>
      </w:pPr>
    </w:p>
    <w:p w:rsidR="002149C4" w:rsidRDefault="002149C4" w:rsidP="002E2905">
      <w:pPr>
        <w:pStyle w:val="ad"/>
        <w:ind w:firstLine="709"/>
        <w:jc w:val="center"/>
        <w:rPr>
          <w:b/>
        </w:rPr>
      </w:pPr>
    </w:p>
    <w:p w:rsidR="002E2905" w:rsidRPr="002E2905" w:rsidRDefault="002E2905" w:rsidP="002E2905">
      <w:pPr>
        <w:pStyle w:val="ad"/>
        <w:ind w:firstLine="709"/>
        <w:jc w:val="center"/>
        <w:rPr>
          <w:b/>
        </w:rPr>
      </w:pPr>
      <w:r w:rsidRPr="002E2905">
        <w:rPr>
          <w:b/>
        </w:rPr>
        <w:lastRenderedPageBreak/>
        <w:t>ПОЛОЖЕНИЕ</w:t>
      </w:r>
    </w:p>
    <w:p w:rsidR="002E2905" w:rsidRPr="002E2905" w:rsidRDefault="002E2905" w:rsidP="002E2905">
      <w:pPr>
        <w:pStyle w:val="ad"/>
        <w:ind w:firstLine="709"/>
        <w:jc w:val="center"/>
        <w:rPr>
          <w:b/>
        </w:rPr>
      </w:pPr>
      <w:r w:rsidRPr="002E2905">
        <w:rPr>
          <w:b/>
        </w:rPr>
        <w:t>О ПОРЯДКЕ СОЗДАНИЯ, СОДЕРЖАНИЯ И ОРГАНИЗАЦИИ ДЕЯТЕЛЬНОСТИ АВАРИЙНО-СПАСАТЕЛЬНЫХ СЛУЖБ И (ИЛИ) АВАРИЙНО-СПАСАТЕЛЬНЫХ ФОРМИРОВАНИЙ НА ТЕРРИТОРИИ МУНИЦИПАЛЬНОГО ОБРАЗОВАНИЯ КОЧЕРГИНСКИЙ СЕЛЬСОВЕТ</w:t>
      </w:r>
    </w:p>
    <w:p w:rsidR="002E2905" w:rsidRPr="002E2905" w:rsidRDefault="002E2905" w:rsidP="002E2905">
      <w:pPr>
        <w:pStyle w:val="ad"/>
        <w:ind w:firstLine="709"/>
        <w:jc w:val="both"/>
      </w:pPr>
    </w:p>
    <w:p w:rsidR="002E2905" w:rsidRPr="002E2905" w:rsidRDefault="002E2905" w:rsidP="002E2905">
      <w:pPr>
        <w:pStyle w:val="ad"/>
        <w:ind w:firstLine="709"/>
        <w:jc w:val="both"/>
      </w:pPr>
      <w:r w:rsidRPr="002E2905">
        <w:rPr>
          <w:b/>
        </w:rPr>
        <w:t>1. Общие положения</w:t>
      </w:r>
    </w:p>
    <w:p w:rsidR="002E2905" w:rsidRPr="002E2905" w:rsidRDefault="002E2905" w:rsidP="002E2905">
      <w:pPr>
        <w:pStyle w:val="ad"/>
        <w:ind w:firstLine="709"/>
        <w:jc w:val="both"/>
      </w:pPr>
      <w:r w:rsidRPr="002E2905">
        <w:t xml:space="preserve">1.1. Настоящее Положение о порядке создания, содержания и организации деятельности аварийно-спасательных служб и (или) аварийно-спасательных формирований на территории муниципального образования Кочергинский сельсовет (далее - Положение) разработано в соответствии с Федеральным </w:t>
      </w:r>
      <w:hyperlink r:id="rId31" w:history="1">
        <w:r w:rsidRPr="002E2905">
          <w:rPr>
            <w:rStyle w:val="a7"/>
            <w:lang/>
          </w:rPr>
          <w:t>законом</w:t>
        </w:r>
      </w:hyperlink>
      <w:r w:rsidRPr="002E2905">
        <w:t xml:space="preserve"> от 06.10.2003 № 131-ФЗ «Об общих принципах организации местного самоуправления в Российской Федерации», Федеральным </w:t>
      </w:r>
      <w:hyperlink r:id="rId32" w:history="1">
        <w:r w:rsidRPr="002E2905">
          <w:rPr>
            <w:rStyle w:val="a7"/>
            <w:lang/>
          </w:rPr>
          <w:t>законом</w:t>
        </w:r>
      </w:hyperlink>
      <w:r w:rsidRPr="002E2905">
        <w:t xml:space="preserve"> от 21.12.1994 № 68-ФЗ «О защите населения и территорий от чрезвычайных ситуаций природного и техногенного характера», Федеральным </w:t>
      </w:r>
      <w:hyperlink r:id="rId33" w:history="1">
        <w:r w:rsidRPr="002E2905">
          <w:rPr>
            <w:rStyle w:val="a7"/>
            <w:lang/>
          </w:rPr>
          <w:t>законом</w:t>
        </w:r>
      </w:hyperlink>
      <w:r w:rsidRPr="002E2905">
        <w:t xml:space="preserve"> от 22.08.1995 № 151-ФЗ «Об аварийно-спасательных службах и статусе спасателей», Федеральным </w:t>
      </w:r>
      <w:hyperlink r:id="rId34" w:history="1">
        <w:r w:rsidRPr="002E2905">
          <w:rPr>
            <w:rStyle w:val="a7"/>
            <w:lang/>
          </w:rPr>
          <w:t>законом</w:t>
        </w:r>
      </w:hyperlink>
      <w:r w:rsidRPr="002E2905">
        <w:t xml:space="preserve"> от 12.02.1998 № 28-ФЗ «О гражданской обороне», </w:t>
      </w:r>
      <w:hyperlink r:id="rId35" w:history="1">
        <w:r w:rsidRPr="002E2905">
          <w:rPr>
            <w:rStyle w:val="a7"/>
            <w:lang/>
          </w:rPr>
          <w:t>Постановлением</w:t>
        </w:r>
      </w:hyperlink>
      <w:r w:rsidRPr="002E2905">
        <w:t xml:space="preserve"> Правительства Российской Федерации от 30.12.2003 № 794 «О единой государственной системе предупреждения и ликвидации чрезвычайных ситуаций», приказом Министерства Российской Федерации по делам гражданской обороны, чрезвычайным ситуациям и ликвидации последствий стихийных бедствий от 23.12.2005 № 999 «Об утверждении порядка создания нештатных аварийно-спасательных формирований».</w:t>
      </w:r>
    </w:p>
    <w:p w:rsidR="002E2905" w:rsidRPr="002E2905" w:rsidRDefault="002E2905" w:rsidP="002E2905">
      <w:pPr>
        <w:pStyle w:val="ad"/>
        <w:ind w:firstLine="709"/>
        <w:jc w:val="both"/>
      </w:pPr>
      <w:r w:rsidRPr="002E2905">
        <w:t>1.2. Настоящее Положение:</w:t>
      </w:r>
    </w:p>
    <w:p w:rsidR="002E2905" w:rsidRPr="002E2905" w:rsidRDefault="002E2905" w:rsidP="002E2905">
      <w:pPr>
        <w:pStyle w:val="ad"/>
        <w:jc w:val="both"/>
      </w:pPr>
      <w:r w:rsidRPr="002E2905">
        <w:t>определяет общие организационно-правовые и экономические основы создания аварийно-спасательных служб и (или) аварийно-спасательных формирований МО Кочергинский сельсовет;</w:t>
      </w:r>
    </w:p>
    <w:p w:rsidR="002E2905" w:rsidRPr="002E2905" w:rsidRDefault="002E2905" w:rsidP="002E2905">
      <w:pPr>
        <w:pStyle w:val="ad"/>
        <w:jc w:val="both"/>
      </w:pPr>
      <w:r w:rsidRPr="002E2905">
        <w:t>устанавливает права, обязанности и ответственность спасателей, определяет основы государственной политики в области правовой и социальной защиты спасателей.</w:t>
      </w:r>
    </w:p>
    <w:p w:rsidR="002E2905" w:rsidRPr="002E2905" w:rsidRDefault="002E2905" w:rsidP="002E2905">
      <w:pPr>
        <w:pStyle w:val="ad"/>
        <w:ind w:firstLine="709"/>
        <w:jc w:val="both"/>
      </w:pPr>
    </w:p>
    <w:p w:rsidR="002E2905" w:rsidRPr="002E2905" w:rsidRDefault="002E2905" w:rsidP="002E2905">
      <w:pPr>
        <w:pStyle w:val="ad"/>
        <w:ind w:firstLine="709"/>
        <w:jc w:val="both"/>
        <w:rPr>
          <w:b/>
        </w:rPr>
      </w:pPr>
      <w:r w:rsidRPr="002E2905">
        <w:rPr>
          <w:b/>
        </w:rPr>
        <w:t>2. Понятия, используемые в настоящем Положении</w:t>
      </w:r>
    </w:p>
    <w:p w:rsidR="002E2905" w:rsidRDefault="002E2905" w:rsidP="002E2905">
      <w:pPr>
        <w:pStyle w:val="ad"/>
        <w:ind w:firstLine="709"/>
        <w:jc w:val="both"/>
      </w:pPr>
      <w:r w:rsidRPr="002E2905">
        <w:t>2.1. Аварийно-спасательная служба (далее - АСС) - это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w:t>
      </w:r>
    </w:p>
    <w:p w:rsidR="002E2905" w:rsidRPr="002E2905" w:rsidRDefault="002E2905" w:rsidP="002E2905">
      <w:pPr>
        <w:pStyle w:val="ad"/>
        <w:ind w:firstLine="709"/>
        <w:jc w:val="both"/>
      </w:pPr>
      <w:r w:rsidRPr="002E2905">
        <w:t>спасательные формирования. Личный состав АСС - это спасатели подготовленные и аттестованные на проведение аварийно-спасательных работ.</w:t>
      </w:r>
    </w:p>
    <w:p w:rsidR="002E2905" w:rsidRPr="002E2905" w:rsidRDefault="002E2905" w:rsidP="002E2905">
      <w:pPr>
        <w:pStyle w:val="ad"/>
        <w:ind w:firstLine="709"/>
        <w:jc w:val="both"/>
      </w:pPr>
      <w:r w:rsidRPr="002E2905">
        <w:t>2.2. Аварийно-спасательное формирование (далее - АСФ) - это самостоятельная или входящая в состав АСС структура, предназначенная для проведения аварийно-спасательных работ, основу которой составляют подразделение спасателей, оснащенные специальными техникой, оборудованием, снаряжением, инструментами и материалами.</w:t>
      </w:r>
    </w:p>
    <w:p w:rsidR="002E2905" w:rsidRPr="002E2905" w:rsidRDefault="002E2905" w:rsidP="002E2905">
      <w:pPr>
        <w:pStyle w:val="ad"/>
        <w:ind w:firstLine="709"/>
        <w:jc w:val="both"/>
      </w:pPr>
      <w:r w:rsidRPr="002E2905">
        <w:t>2.3. Спасатель - это гражданин, подготовленный и аттестованный на проведение аварийно-спасательных работ.</w:t>
      </w:r>
    </w:p>
    <w:p w:rsidR="002E2905" w:rsidRPr="002E2905" w:rsidRDefault="002E2905" w:rsidP="002E2905">
      <w:pPr>
        <w:pStyle w:val="ad"/>
        <w:ind w:firstLine="709"/>
        <w:jc w:val="both"/>
      </w:pPr>
      <w:r w:rsidRPr="002E2905">
        <w:t>2.4. Аварийно-спасательные работы - это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w:t>
      </w:r>
    </w:p>
    <w:p w:rsidR="002E2905" w:rsidRPr="002E2905" w:rsidRDefault="002E2905" w:rsidP="002E2905">
      <w:pPr>
        <w:pStyle w:val="ad"/>
        <w:ind w:firstLine="709"/>
        <w:jc w:val="both"/>
      </w:pPr>
      <w:r w:rsidRPr="002E2905">
        <w:t>2.5. Неотложные работы при ликвидации чрезвычайных ситуаций - это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2E2905" w:rsidRPr="002E2905" w:rsidRDefault="002E2905" w:rsidP="002E2905">
      <w:pPr>
        <w:pStyle w:val="ad"/>
        <w:ind w:firstLine="709"/>
        <w:jc w:val="both"/>
        <w:rPr>
          <w:b/>
        </w:rPr>
      </w:pPr>
    </w:p>
    <w:p w:rsidR="002E2905" w:rsidRPr="002E2905" w:rsidRDefault="002E2905" w:rsidP="002E2905">
      <w:pPr>
        <w:pStyle w:val="ad"/>
        <w:ind w:firstLine="709"/>
        <w:jc w:val="both"/>
        <w:rPr>
          <w:b/>
        </w:rPr>
      </w:pPr>
      <w:r w:rsidRPr="002E2905">
        <w:rPr>
          <w:b/>
        </w:rPr>
        <w:t>3. Задачи, решаемые аварийно-спасательной службой</w:t>
      </w:r>
    </w:p>
    <w:p w:rsidR="002E2905" w:rsidRPr="002E2905" w:rsidRDefault="002E2905" w:rsidP="002E2905">
      <w:pPr>
        <w:pStyle w:val="ad"/>
        <w:ind w:firstLine="709"/>
        <w:jc w:val="both"/>
      </w:pPr>
      <w:r w:rsidRPr="002E2905">
        <w:rPr>
          <w:b/>
        </w:rPr>
        <w:t>и аварийно-спасательными формированиями</w:t>
      </w:r>
    </w:p>
    <w:p w:rsidR="002E2905" w:rsidRPr="002E2905" w:rsidRDefault="002E2905" w:rsidP="002E2905">
      <w:pPr>
        <w:pStyle w:val="ad"/>
        <w:ind w:firstLine="709"/>
        <w:jc w:val="both"/>
      </w:pPr>
      <w:r w:rsidRPr="002E2905">
        <w:t>3.1. Основными задачами АСС и АСФ являются:</w:t>
      </w:r>
    </w:p>
    <w:p w:rsidR="002E2905" w:rsidRPr="002E2905" w:rsidRDefault="002E2905" w:rsidP="002E2905">
      <w:pPr>
        <w:pStyle w:val="ad"/>
        <w:ind w:firstLine="709"/>
        <w:jc w:val="both"/>
      </w:pPr>
      <w:r w:rsidRPr="002E2905">
        <w:t>3.1.1. Поддержание органов управления, сил и средств АСС и (или) АСФ в постоянной готовности к выдвижению в зоны чрезвычайных ситуаций  и проведению работ по ликвидации чрезвычайных ситуаций.</w:t>
      </w:r>
    </w:p>
    <w:p w:rsidR="002E2905" w:rsidRPr="002E2905" w:rsidRDefault="002E2905" w:rsidP="002E2905">
      <w:pPr>
        <w:pStyle w:val="ad"/>
        <w:ind w:firstLine="709"/>
        <w:jc w:val="both"/>
      </w:pPr>
      <w:r w:rsidRPr="002E2905">
        <w:t>3.1.2. Контроль за готовностью обслуживаемых объектов и территорий к проведению на них работ по ликвидации чрезвычайных ситуаций.</w:t>
      </w:r>
    </w:p>
    <w:p w:rsidR="002E2905" w:rsidRPr="002E2905" w:rsidRDefault="002E2905" w:rsidP="002E2905">
      <w:pPr>
        <w:pStyle w:val="ad"/>
        <w:ind w:firstLine="709"/>
        <w:jc w:val="both"/>
      </w:pPr>
      <w:r w:rsidRPr="002E2905">
        <w:t>3.1.3. Ликвидация чрезвычайных ситуаций на обслуживаемых объектах или территориях.</w:t>
      </w:r>
    </w:p>
    <w:p w:rsidR="002E2905" w:rsidRPr="002E2905" w:rsidRDefault="002E2905" w:rsidP="002E2905">
      <w:pPr>
        <w:pStyle w:val="ad"/>
        <w:ind w:firstLine="709"/>
        <w:jc w:val="both"/>
      </w:pPr>
      <w:r w:rsidRPr="002E2905">
        <w:lastRenderedPageBreak/>
        <w:t>3.2. В соответствии с решениями органов, создающих АСС и (или) АСФ на них также могут возлагаться следующие задачи:</w:t>
      </w:r>
    </w:p>
    <w:p w:rsidR="002E2905" w:rsidRPr="002E2905" w:rsidRDefault="002E2905" w:rsidP="002E2905">
      <w:pPr>
        <w:pStyle w:val="ad"/>
        <w:ind w:firstLine="709"/>
        <w:jc w:val="both"/>
      </w:pPr>
      <w:r w:rsidRPr="002E2905">
        <w:t>3.2.1. Участие в разработке планов предупреждения и ликвидации чрезвычайных ситуаций на обслуживаемых объектах и территориях, планов взаимодействия при ликвидации чрезвычайных ситуаций на других объектах и территориях МО Кочергинский сельсовет.</w:t>
      </w:r>
    </w:p>
    <w:p w:rsidR="002E2905" w:rsidRPr="002E2905" w:rsidRDefault="002E2905" w:rsidP="002E2905">
      <w:pPr>
        <w:pStyle w:val="ad"/>
        <w:ind w:firstLine="709"/>
        <w:jc w:val="both"/>
      </w:pPr>
      <w:r w:rsidRPr="002E2905">
        <w:t>3.2.2. Участие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w:t>
      </w:r>
    </w:p>
    <w:p w:rsidR="002E2905" w:rsidRPr="002E2905" w:rsidRDefault="002E2905" w:rsidP="002E2905">
      <w:pPr>
        <w:pStyle w:val="ad"/>
        <w:ind w:firstLine="709"/>
        <w:jc w:val="both"/>
      </w:pPr>
      <w:r w:rsidRPr="002E2905">
        <w:t>3.2.3. Пропаганда знаний в области защиты населения и территории МО Кочергинский сельсовет от чрезвычайных ситуаций, участию в подготовке населения и работников организаций к действиям в условиях чрезвычайных ситуаций.</w:t>
      </w:r>
    </w:p>
    <w:p w:rsidR="002E2905" w:rsidRPr="002E2905" w:rsidRDefault="002E2905" w:rsidP="002E2905">
      <w:pPr>
        <w:pStyle w:val="ad"/>
        <w:ind w:firstLine="709"/>
        <w:jc w:val="both"/>
      </w:pPr>
      <w:r w:rsidRPr="002E2905">
        <w:t>3.2.4. Участие в разработке нормативных документов по вопросам организации и проведения аварийно-спасательных и неотложных работ.</w:t>
      </w:r>
    </w:p>
    <w:p w:rsidR="002E2905" w:rsidRPr="002E2905" w:rsidRDefault="002E2905" w:rsidP="002E2905">
      <w:pPr>
        <w:pStyle w:val="ad"/>
        <w:ind w:firstLine="709"/>
        <w:jc w:val="both"/>
      </w:pPr>
      <w:r w:rsidRPr="002E2905">
        <w:t>3.2.5. Выработке предложений органам государственной власти по вопросам правового и технического обеспечения деятельности АСС и (или) АСФ, социальной защиты спасателей и других работников АСС и (или) АСФ.</w:t>
      </w:r>
    </w:p>
    <w:p w:rsidR="002E2905" w:rsidRPr="002E2905" w:rsidRDefault="002E2905" w:rsidP="002E2905">
      <w:pPr>
        <w:pStyle w:val="ad"/>
        <w:ind w:firstLine="709"/>
        <w:jc w:val="both"/>
      </w:pPr>
    </w:p>
    <w:p w:rsidR="002E2905" w:rsidRPr="002E2905" w:rsidRDefault="002E2905" w:rsidP="002E2905">
      <w:pPr>
        <w:pStyle w:val="ad"/>
        <w:ind w:firstLine="709"/>
        <w:jc w:val="both"/>
        <w:rPr>
          <w:b/>
        </w:rPr>
      </w:pPr>
      <w:r w:rsidRPr="002E2905">
        <w:rPr>
          <w:b/>
        </w:rPr>
        <w:t xml:space="preserve">4. Права аварийно-спасательных служб </w:t>
      </w:r>
    </w:p>
    <w:p w:rsidR="002E2905" w:rsidRPr="002E2905" w:rsidRDefault="002E2905" w:rsidP="002E2905">
      <w:pPr>
        <w:pStyle w:val="ad"/>
        <w:ind w:firstLine="709"/>
        <w:jc w:val="both"/>
      </w:pPr>
      <w:r w:rsidRPr="002E2905">
        <w:rPr>
          <w:b/>
        </w:rPr>
        <w:t>и аварийно-спасательных формирований</w:t>
      </w:r>
    </w:p>
    <w:p w:rsidR="002E2905" w:rsidRPr="002E2905" w:rsidRDefault="002E2905" w:rsidP="002E2905">
      <w:pPr>
        <w:pStyle w:val="ad"/>
        <w:ind w:firstLine="709"/>
        <w:jc w:val="both"/>
      </w:pPr>
      <w:r w:rsidRPr="002E2905">
        <w:t>4.1. В целях реализации своих задач АСС и (или) АСФ имеют право:</w:t>
      </w:r>
    </w:p>
    <w:p w:rsidR="002E2905" w:rsidRPr="002E2905" w:rsidRDefault="002E2905" w:rsidP="002E2905">
      <w:pPr>
        <w:pStyle w:val="ad"/>
        <w:ind w:firstLine="709"/>
        <w:jc w:val="both"/>
      </w:pPr>
      <w:r w:rsidRPr="002E2905">
        <w:t>4.1.1. 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w:t>
      </w:r>
    </w:p>
    <w:p w:rsidR="002E2905" w:rsidRPr="002E2905" w:rsidRDefault="002E2905" w:rsidP="002E2905">
      <w:pPr>
        <w:pStyle w:val="ad"/>
        <w:ind w:firstLine="709"/>
        <w:jc w:val="both"/>
      </w:pPr>
      <w:r w:rsidRPr="002E2905">
        <w:t>4.1.2. Вносить предложения по улучшению противоаварийного состояния объектов и отдельных территорий МО Кочергинский сельсовет и устранению выявленных нарушений требований безопасности.</w:t>
      </w:r>
    </w:p>
    <w:p w:rsidR="002E2905" w:rsidRPr="002E2905" w:rsidRDefault="002E2905" w:rsidP="002E2905">
      <w:pPr>
        <w:pStyle w:val="ad"/>
        <w:ind w:firstLine="709"/>
        <w:jc w:val="both"/>
      </w:pPr>
      <w:r w:rsidRPr="002E2905">
        <w:t>4.1.3. Использовать на договорной основе средства связи, транспорт и другие материально-технические ресурсы организаций независимо от их организационно-правовых форм для спасения людей, выполнения аварийно-спасательных работ или доставки в зоны чрезвычайных ситуаций личного состава, специального оборудования и грузов.</w:t>
      </w:r>
    </w:p>
    <w:p w:rsidR="002E2905" w:rsidRPr="002E2905" w:rsidRDefault="002E2905" w:rsidP="002E2905">
      <w:pPr>
        <w:pStyle w:val="ad"/>
        <w:ind w:firstLine="709"/>
        <w:jc w:val="both"/>
      </w:pPr>
      <w:r w:rsidRPr="002E2905">
        <w:t>4.1.4. Получать в установленном федеральным законодательством порядке   от федеральных органов государственной власти, органов государственной власти Красноярского края, органов местного самоуправления МО Кочергинский сельсовет, руководителей организаций полную и достоверную информацию, необходимую для выполнения возложенных задач.</w:t>
      </w:r>
    </w:p>
    <w:p w:rsidR="002E2905" w:rsidRPr="002E2905" w:rsidRDefault="002E2905" w:rsidP="002E2905">
      <w:pPr>
        <w:pStyle w:val="ad"/>
        <w:ind w:firstLine="709"/>
        <w:jc w:val="both"/>
      </w:pPr>
      <w:r w:rsidRPr="002E2905">
        <w:t>4.1.5. Принимать участие в работе комиссий по расследованию причин возникновения чрезвычайных ситуаций на обслуживаемых объектах и территориях.</w:t>
      </w:r>
    </w:p>
    <w:p w:rsidR="002E2905" w:rsidRPr="002E2905" w:rsidRDefault="002E2905" w:rsidP="002E2905">
      <w:pPr>
        <w:pStyle w:val="ad"/>
        <w:ind w:firstLine="709"/>
        <w:jc w:val="both"/>
      </w:pPr>
      <w:r w:rsidRPr="002E2905">
        <w:t>4.1.6. При следовании к месту проведения работ по ликвидации чрезвычайных ситуаций - на беспрепятственный проезд, первоочередное обеспечение горюче-смазочными материалами, а также первоочередное проведение ремонтных работ на станциях технического обслуживания.</w:t>
      </w:r>
    </w:p>
    <w:p w:rsidR="002E2905" w:rsidRPr="002E2905" w:rsidRDefault="002E2905" w:rsidP="002E2905">
      <w:pPr>
        <w:pStyle w:val="ad"/>
        <w:ind w:firstLine="709"/>
        <w:jc w:val="both"/>
      </w:pPr>
      <w:r w:rsidRPr="002E2905">
        <w:t>4.1.7. На возмещение расходов на ликвидацию чрезвычайных ситуаций в соответствии с договорами на обслуживание организаций или из средств, выделенных на ликвидацию чрезвычайных ситуаций.</w:t>
      </w:r>
    </w:p>
    <w:p w:rsidR="002E2905" w:rsidRPr="002E2905" w:rsidRDefault="002E2905" w:rsidP="002E2905">
      <w:pPr>
        <w:pStyle w:val="ad"/>
        <w:ind w:firstLine="709"/>
        <w:jc w:val="both"/>
      </w:pPr>
      <w:r w:rsidRPr="002E2905">
        <w:t>4.1.8. Осуществлять иную деятельность в соответствии с федеральными законами и иными нормативными правовыми актами Российской Федерации, Красноярского края и муниципальными правовыми актами МО Кочергинский сельсовет.</w:t>
      </w:r>
    </w:p>
    <w:p w:rsidR="002E2905" w:rsidRPr="002E2905" w:rsidRDefault="002E2905" w:rsidP="002E2905">
      <w:pPr>
        <w:pStyle w:val="ad"/>
        <w:ind w:firstLine="709"/>
        <w:jc w:val="both"/>
        <w:rPr>
          <w:b/>
        </w:rPr>
      </w:pPr>
      <w:r w:rsidRPr="002E2905">
        <w:rPr>
          <w:b/>
        </w:rPr>
        <w:t>5. Порядок создания аварийно-спасательных служб,</w:t>
      </w:r>
    </w:p>
    <w:p w:rsidR="002E2905" w:rsidRPr="002E2905" w:rsidRDefault="002E2905" w:rsidP="002E2905">
      <w:pPr>
        <w:pStyle w:val="ad"/>
        <w:ind w:firstLine="709"/>
        <w:jc w:val="both"/>
        <w:rPr>
          <w:b/>
        </w:rPr>
      </w:pPr>
      <w:r w:rsidRPr="002E2905">
        <w:rPr>
          <w:b/>
        </w:rPr>
        <w:t>аварийно-спасательных формирований</w:t>
      </w:r>
    </w:p>
    <w:p w:rsidR="002E2905" w:rsidRPr="002E2905" w:rsidRDefault="002E2905" w:rsidP="002E2905">
      <w:pPr>
        <w:pStyle w:val="ad"/>
        <w:ind w:firstLine="709"/>
        <w:jc w:val="both"/>
      </w:pPr>
      <w:r w:rsidRPr="002E2905">
        <w:t>5.1. На территории МО Кочергинский сельсовет АСС и (или) АСФ могут создаваться организациями  и общественными объединениями.</w:t>
      </w:r>
    </w:p>
    <w:p w:rsidR="002E2905" w:rsidRPr="002E2905" w:rsidRDefault="002E2905" w:rsidP="002E2905">
      <w:pPr>
        <w:pStyle w:val="ad"/>
        <w:ind w:firstLine="709"/>
        <w:jc w:val="both"/>
      </w:pPr>
      <w:r w:rsidRPr="002E2905">
        <w:t>5.2. АСС и (или) АСФ могут создаваться:</w:t>
      </w:r>
    </w:p>
    <w:p w:rsidR="002E2905" w:rsidRPr="002E2905" w:rsidRDefault="002E2905" w:rsidP="002E2905">
      <w:pPr>
        <w:pStyle w:val="ad"/>
        <w:ind w:firstLine="709"/>
        <w:jc w:val="both"/>
      </w:pPr>
      <w:r w:rsidRPr="002E2905">
        <w:t>5.2.1. На постоянной штатной основе - профессиональные АСС и (или) профессиональные АСФ.</w:t>
      </w:r>
    </w:p>
    <w:p w:rsidR="002E2905" w:rsidRPr="002E2905" w:rsidRDefault="002E2905" w:rsidP="002E2905">
      <w:pPr>
        <w:pStyle w:val="ad"/>
        <w:ind w:firstLine="709"/>
        <w:jc w:val="both"/>
      </w:pPr>
      <w:r w:rsidRPr="002E2905">
        <w:t>5.2.2. На нештатной основе - нештатные АСФ.</w:t>
      </w:r>
    </w:p>
    <w:p w:rsidR="002E2905" w:rsidRPr="002E2905" w:rsidRDefault="002E2905" w:rsidP="002E2905">
      <w:pPr>
        <w:pStyle w:val="ad"/>
        <w:ind w:firstLine="709"/>
        <w:jc w:val="both"/>
      </w:pPr>
      <w:r w:rsidRPr="002E2905">
        <w:t>5.2.3. На общественных началах - общественные АСФ.</w:t>
      </w:r>
    </w:p>
    <w:p w:rsidR="002E2905" w:rsidRPr="002E2905" w:rsidRDefault="002E2905" w:rsidP="002E2905">
      <w:pPr>
        <w:pStyle w:val="ad"/>
        <w:ind w:firstLine="709"/>
        <w:jc w:val="both"/>
      </w:pPr>
      <w:r w:rsidRPr="002E2905">
        <w:t>5.3. Полномочия органов местного самоуправления по созданию АСС и (или) АСФ на территории МО Кочергинский сельсовет:</w:t>
      </w:r>
    </w:p>
    <w:p w:rsidR="002E2905" w:rsidRPr="002E2905" w:rsidRDefault="002E2905" w:rsidP="002E2905">
      <w:pPr>
        <w:pStyle w:val="ad"/>
        <w:ind w:firstLine="709"/>
        <w:jc w:val="both"/>
      </w:pPr>
      <w:r w:rsidRPr="002E2905">
        <w:lastRenderedPageBreak/>
        <w:t>5.3.1. Определяют организации, находящиеся в сфере их ведения, которые создают АСС и (или) АСФ.</w:t>
      </w:r>
    </w:p>
    <w:p w:rsidR="002E2905" w:rsidRPr="002E2905" w:rsidRDefault="002E2905" w:rsidP="002E2905">
      <w:pPr>
        <w:pStyle w:val="ad"/>
        <w:ind w:firstLine="709"/>
        <w:jc w:val="both"/>
      </w:pPr>
      <w:r w:rsidRPr="002E2905">
        <w:t>5.3.2. Осуществляют регистрацию и учет АСС и (или) АСФ.</w:t>
      </w:r>
    </w:p>
    <w:p w:rsidR="002E2905" w:rsidRPr="002E2905" w:rsidRDefault="002E2905" w:rsidP="002E2905">
      <w:pPr>
        <w:pStyle w:val="ad"/>
        <w:ind w:firstLine="709"/>
        <w:jc w:val="both"/>
      </w:pPr>
      <w:r w:rsidRPr="002E2905">
        <w:t>5.3.3. Проверяют в пределах своей компетенции готовность АСС и (или) АСФ к реагированию на чрезвычайные ситуации и проведению работ по их ликвидации.</w:t>
      </w:r>
    </w:p>
    <w:p w:rsidR="002E2905" w:rsidRPr="002E2905" w:rsidRDefault="002E2905" w:rsidP="002E2905">
      <w:pPr>
        <w:pStyle w:val="ad"/>
        <w:ind w:firstLine="709"/>
        <w:jc w:val="both"/>
      </w:pPr>
      <w:r w:rsidRPr="002E2905">
        <w:t>5.4. Состав, структуру и оснащение АСС и (или) АСФ определяют создающие их органы местного самоуправления, организации, общественные объединения, исходя из возложенных на них задач по защите населения и территорий МО Кочергинский сельсовет от чрезвычайных ситуаций, задач гражданской обороны.</w:t>
      </w:r>
    </w:p>
    <w:p w:rsidR="002E2905" w:rsidRPr="002E2905" w:rsidRDefault="002E2905" w:rsidP="002E2905">
      <w:pPr>
        <w:pStyle w:val="ad"/>
        <w:ind w:firstLine="709"/>
        <w:jc w:val="both"/>
      </w:pPr>
      <w:r w:rsidRPr="002E2905">
        <w:t>5.5. Комплектование АСС и (или) АСФ личным составом, оснащение техникой, снаряжением и имуществом осуществляется в соответствии с законодательством Российской Федерации.</w:t>
      </w:r>
    </w:p>
    <w:p w:rsidR="002E2905" w:rsidRPr="002E2905" w:rsidRDefault="002E2905" w:rsidP="002E2905">
      <w:pPr>
        <w:pStyle w:val="ad"/>
        <w:ind w:firstLine="709"/>
        <w:jc w:val="both"/>
      </w:pPr>
    </w:p>
    <w:p w:rsidR="002E2905" w:rsidRPr="002E2905" w:rsidRDefault="002E2905" w:rsidP="002E2905">
      <w:pPr>
        <w:pStyle w:val="ad"/>
        <w:ind w:firstLine="709"/>
        <w:jc w:val="both"/>
        <w:rPr>
          <w:b/>
        </w:rPr>
      </w:pPr>
      <w:r w:rsidRPr="002E2905">
        <w:rPr>
          <w:b/>
        </w:rPr>
        <w:t>6. Порядок организации деятельности аварийно-спасательных</w:t>
      </w:r>
    </w:p>
    <w:p w:rsidR="002E2905" w:rsidRPr="002E2905" w:rsidRDefault="002E2905" w:rsidP="002E2905">
      <w:pPr>
        <w:pStyle w:val="ad"/>
        <w:ind w:firstLine="709"/>
        <w:jc w:val="both"/>
      </w:pPr>
      <w:r w:rsidRPr="002E2905">
        <w:rPr>
          <w:b/>
        </w:rPr>
        <w:t>служб и аварийно-спасательных формирований</w:t>
      </w:r>
    </w:p>
    <w:p w:rsidR="002E2905" w:rsidRPr="002E2905" w:rsidRDefault="002E2905" w:rsidP="002E2905">
      <w:pPr>
        <w:pStyle w:val="ad"/>
        <w:ind w:firstLine="709"/>
        <w:jc w:val="both"/>
      </w:pPr>
      <w:r w:rsidRPr="002E2905">
        <w:t>6.1. Действия АСС и (или) АСФ по организации и ведению аварийно-спасательных работ на территории МО Кочергинский сельсовет регламентируются законодательством Российской Федерации, настоящим Положением, уставами АСС и (или) АСФ, правилами и другими нормативными правовыми актами.</w:t>
      </w:r>
    </w:p>
    <w:p w:rsidR="002E2905" w:rsidRPr="002E2905" w:rsidRDefault="002E2905" w:rsidP="002E2905">
      <w:pPr>
        <w:pStyle w:val="ad"/>
        <w:ind w:firstLine="709"/>
        <w:jc w:val="both"/>
      </w:pPr>
      <w:r w:rsidRPr="002E2905">
        <w:t>6.2. Все АСС и АСФ подлежат регистрации, которая осуществляется органами местного самоуправления, специально уполномоченными на решение задач в области защиты населения и территорий от чрезвычайных ситуаций, в соответствии со своими полномочиями.</w:t>
      </w:r>
    </w:p>
    <w:p w:rsidR="002E2905" w:rsidRPr="002E2905" w:rsidRDefault="002E2905" w:rsidP="002E2905">
      <w:pPr>
        <w:pStyle w:val="ad"/>
        <w:ind w:firstLine="709"/>
        <w:jc w:val="both"/>
      </w:pPr>
      <w:r w:rsidRPr="002E2905">
        <w:t>6.3. Все АСС и АСФ, действующие на территории МО Кочергинский сельсовет, подлежат аттестации в порядке, устанавливаемом Правительством Российской Федерации. Аварийно-спасательные службы, аварийно-спасательные формирования, не прошедшие аттестацию или не подтвердившие в ходе проверок свою готовность к реагированию на чрезвычайные ситуации к проведению аварийно-спасательных работ не привлекаются.</w:t>
      </w:r>
    </w:p>
    <w:p w:rsidR="002E2905" w:rsidRPr="002E2905" w:rsidRDefault="002E2905" w:rsidP="002E2905">
      <w:pPr>
        <w:pStyle w:val="ad"/>
        <w:ind w:firstLine="709"/>
        <w:jc w:val="both"/>
      </w:pPr>
      <w:r w:rsidRPr="002E2905">
        <w:t>6.4. Порядок проведения аттестации АСС и АСФ определен постановлением Правительства Российской Федерации от 22.12.2011 № 1091 «О некоторых вопросах аттестации АСС, АСФ, спасателей и граждан, приобретающих статус спасателя».</w:t>
      </w:r>
    </w:p>
    <w:p w:rsidR="002E2905" w:rsidRPr="002E2905" w:rsidRDefault="002E2905" w:rsidP="002E2905">
      <w:pPr>
        <w:pStyle w:val="ad"/>
        <w:ind w:firstLine="709"/>
        <w:jc w:val="both"/>
      </w:pPr>
      <w:r w:rsidRPr="002E2905">
        <w:t>Полномочия аттестационных комиссий определены приказом МЧС России от 20.02.2013 № 102 «Об утверждении Положения о постоянно действующих комиссиях по аттестации АСС, АСФ, спасателей и граждан, приобретающих статус спасателя».</w:t>
      </w:r>
    </w:p>
    <w:p w:rsidR="002E2905" w:rsidRPr="002E2905" w:rsidRDefault="002E2905" w:rsidP="002E2905">
      <w:pPr>
        <w:pStyle w:val="ad"/>
        <w:ind w:firstLine="709"/>
        <w:jc w:val="both"/>
      </w:pPr>
      <w:r w:rsidRPr="002E2905">
        <w:t>6.5. Профессиональные АСС и (или) и АСФ, нештатные АСФ, аттестованные для проведения аварийно-спасательных работ на опасных производственных объектах, содержатся в постоянной готовности к выполнению возложенных на них задач.</w:t>
      </w:r>
    </w:p>
    <w:p w:rsidR="002E2905" w:rsidRPr="002E2905" w:rsidRDefault="002E2905" w:rsidP="002E2905">
      <w:pPr>
        <w:pStyle w:val="ad"/>
        <w:ind w:firstLine="709"/>
        <w:jc w:val="both"/>
      </w:pPr>
      <w:r w:rsidRPr="002E2905">
        <w:t>6.6</w:t>
      </w:r>
      <w:bookmarkStart w:id="3" w:name="_GoBack"/>
      <w:bookmarkEnd w:id="3"/>
      <w:r w:rsidRPr="002E2905">
        <w:t>. Готовность АСС и (или) АСФ к реагированию на чрезвычайные ситуации и проведению работ по их ликвидации проверяется при их аттестации и в ходе проверок, осуществляемых в пределах своих полномочий органами государственного надзора, органами местного самоуправления МО Кочергинский сельсовет и органами, специально уполномоченными решать задачи гражданской обороны и задачи по предупреждению и ликвидации чрезвычайных ситуаций.</w:t>
      </w:r>
    </w:p>
    <w:p w:rsidR="002E2905" w:rsidRPr="002E2905" w:rsidRDefault="002E2905" w:rsidP="002E2905">
      <w:pPr>
        <w:pStyle w:val="ad"/>
        <w:ind w:firstLine="709"/>
        <w:jc w:val="both"/>
      </w:pPr>
      <w:r w:rsidRPr="002E2905">
        <w:t>6.7. Привлечение АСС и (или) АСФ к ликвидации чрезвычайных ситуаций на территории МО Кочергинский сельсовет осуществляется:</w:t>
      </w:r>
    </w:p>
    <w:p w:rsidR="002E2905" w:rsidRPr="002E2905" w:rsidRDefault="002E2905" w:rsidP="002E2905">
      <w:pPr>
        <w:pStyle w:val="ad"/>
        <w:ind w:firstLine="709"/>
        <w:jc w:val="both"/>
      </w:pPr>
      <w:r w:rsidRPr="002E2905">
        <w:t>6.7.1. В соответствии с планами предупреждения и ликвидации чрезвычайных ситуаций.</w:t>
      </w:r>
    </w:p>
    <w:p w:rsidR="002E2905" w:rsidRPr="002E2905" w:rsidRDefault="002E2905" w:rsidP="002E2905">
      <w:pPr>
        <w:pStyle w:val="ad"/>
        <w:ind w:firstLine="709"/>
        <w:jc w:val="both"/>
      </w:pPr>
      <w:r w:rsidRPr="002E2905">
        <w:t>6.7.2. В соответствии с планами взаимодействия при ликвидации чрезвычайных ситуаций на территории МО Кочергинский сельсовет.</w:t>
      </w:r>
    </w:p>
    <w:p w:rsidR="002E2905" w:rsidRPr="002E2905" w:rsidRDefault="002E2905" w:rsidP="002E2905">
      <w:pPr>
        <w:pStyle w:val="ad"/>
        <w:ind w:firstLine="709"/>
        <w:jc w:val="both"/>
      </w:pPr>
      <w:r w:rsidRPr="002E2905">
        <w:t>6.7.3. По решению уполномоченных должностных лиц органов местного самоуправления МО Кочергинский сельсовет, организаций и общественных объединений, осуществляющих руководство деятельностью указанных служб и формирований.</w:t>
      </w:r>
    </w:p>
    <w:p w:rsidR="002E2905" w:rsidRPr="002E2905" w:rsidRDefault="002E2905" w:rsidP="002E2905">
      <w:pPr>
        <w:pStyle w:val="ad"/>
        <w:ind w:firstLine="709"/>
        <w:jc w:val="both"/>
      </w:pPr>
      <w:r w:rsidRPr="002E2905">
        <w:t>6.8. Привлечение АСС и (или) АСФ к решению задач гражданской обороны осуществляется по планам гражданской обороны и защиты населения МО Кочергинский сельсовет и организаций, разрабатываемым в установленном порядке.</w:t>
      </w:r>
    </w:p>
    <w:p w:rsidR="002E2905" w:rsidRPr="002E2905" w:rsidRDefault="002E2905" w:rsidP="002E2905">
      <w:pPr>
        <w:pStyle w:val="ad"/>
        <w:ind w:firstLine="709"/>
        <w:jc w:val="both"/>
      </w:pPr>
      <w:r w:rsidRPr="002E2905">
        <w:t>6.9. Координацию деятельности всех АСС и АСФ на территории МО Кочергинский сельсовет осуществляет специализированный орган управления по делам гражданской обороны и чрезвычайным ситуациям, расположенный на территории МО Кочергинский сельсовет.</w:t>
      </w:r>
    </w:p>
    <w:p w:rsidR="002E2905" w:rsidRPr="002E2905" w:rsidRDefault="002E2905" w:rsidP="002E2905">
      <w:pPr>
        <w:pStyle w:val="ad"/>
        <w:ind w:firstLine="709"/>
        <w:jc w:val="both"/>
      </w:pPr>
      <w:r w:rsidRPr="002E2905">
        <w:t xml:space="preserve">6.10. Руководство всеми силами и средствами, привлеченными к ликвидации чрезвычайных ситуаций и организацию их взаимодействия осуществляют руководители ликвидации ЧС. </w:t>
      </w:r>
    </w:p>
    <w:p w:rsidR="002E2905" w:rsidRPr="002E2905" w:rsidRDefault="002E2905" w:rsidP="002E2905">
      <w:pPr>
        <w:pStyle w:val="ad"/>
        <w:ind w:firstLine="709"/>
        <w:jc w:val="both"/>
      </w:pPr>
      <w:r w:rsidRPr="002E2905">
        <w:lastRenderedPageBreak/>
        <w:t>Руководители АСС и АСФ, прибывшие в зоны ЧС первыми, принимают на себя полномочия руководителей ликвидации ЧС и исполняют их до прибытия руководителей ликвидации ЧС. В случае крайней необходимости руководители ликвидации ЧС вправе принимать самостоятельно решения:</w:t>
      </w:r>
    </w:p>
    <w:p w:rsidR="002E2905" w:rsidRPr="002E2905" w:rsidRDefault="002E2905" w:rsidP="002E2905">
      <w:pPr>
        <w:pStyle w:val="ad"/>
        <w:ind w:firstLine="709"/>
        <w:jc w:val="both"/>
      </w:pPr>
      <w:r w:rsidRPr="002E2905">
        <w:t>о проведении эвакуационных мероприятий;</w:t>
      </w:r>
    </w:p>
    <w:p w:rsidR="002E2905" w:rsidRPr="002E2905" w:rsidRDefault="002E2905" w:rsidP="002E2905">
      <w:pPr>
        <w:pStyle w:val="ad"/>
        <w:ind w:firstLine="709"/>
        <w:jc w:val="both"/>
      </w:pPr>
      <w:r w:rsidRPr="002E2905">
        <w:t>об остановке деятельности организаций, находящихся в зонах чрезвычайных ситуаций;</w:t>
      </w:r>
    </w:p>
    <w:p w:rsidR="002E2905" w:rsidRPr="002E2905" w:rsidRDefault="002E2905" w:rsidP="002E2905">
      <w:pPr>
        <w:pStyle w:val="ad"/>
        <w:ind w:firstLine="709"/>
        <w:jc w:val="both"/>
      </w:pPr>
      <w:r w:rsidRPr="002E2905">
        <w:t>о проведении аварийно-спасательных работ на объектах и территориях организаций, находящихся в зонах чрезвычайных ситуаций;</w:t>
      </w:r>
    </w:p>
    <w:p w:rsidR="002E2905" w:rsidRPr="002E2905" w:rsidRDefault="002E2905" w:rsidP="002E2905">
      <w:pPr>
        <w:pStyle w:val="ad"/>
        <w:ind w:firstLine="709"/>
        <w:jc w:val="both"/>
      </w:pPr>
      <w:r w:rsidRPr="002E2905">
        <w:t>об ограничении доступа людей в зоны чрезвычайных ситуаций;</w:t>
      </w:r>
    </w:p>
    <w:p w:rsidR="002E2905" w:rsidRPr="002E2905" w:rsidRDefault="002E2905" w:rsidP="002E2905">
      <w:pPr>
        <w:pStyle w:val="ad"/>
        <w:ind w:firstLine="709"/>
        <w:jc w:val="both"/>
      </w:pPr>
      <w:r w:rsidRPr="002E2905">
        <w:t>о разбронировании резервов материальных ресурсов для ликвидации чрезвычайных ситуаций организаций, находящихся в зонах чрезвычайных ситуаций;</w:t>
      </w:r>
    </w:p>
    <w:p w:rsidR="002E2905" w:rsidRPr="002E2905" w:rsidRDefault="002E2905" w:rsidP="002E2905">
      <w:pPr>
        <w:pStyle w:val="ad"/>
        <w:ind w:firstLine="709"/>
        <w:jc w:val="both"/>
      </w:pPr>
      <w:r w:rsidRPr="002E2905">
        <w:t>об использовании в порядке, установленном законодательством Российской Федерации, средств связи, транспортных средств и иного имущества организаций, находящихся в зонах чрезвычайных ситуаций;</w:t>
      </w:r>
    </w:p>
    <w:p w:rsidR="002E2905" w:rsidRDefault="002E2905" w:rsidP="002E2905">
      <w:pPr>
        <w:pStyle w:val="ad"/>
        <w:ind w:firstLine="709"/>
        <w:jc w:val="both"/>
      </w:pPr>
      <w:r w:rsidRPr="002E2905">
        <w:t xml:space="preserve">о привлечении к проведению работ по ликвидации чрезвычайных ситуаций нештатных и общественных АСФ, а также спасателей, не входящих в состав указанных формирований, при </w:t>
      </w:r>
    </w:p>
    <w:p w:rsidR="002E2905" w:rsidRPr="002E2905" w:rsidRDefault="002E2905" w:rsidP="002E2905">
      <w:pPr>
        <w:pStyle w:val="ad"/>
        <w:ind w:firstLine="709"/>
        <w:jc w:val="both"/>
      </w:pPr>
      <w:r w:rsidRPr="002E2905">
        <w:t>наличии у них документов, подтверждающих их аттестацию на проведение аварийно-спасательных работ;</w:t>
      </w:r>
    </w:p>
    <w:p w:rsidR="002E2905" w:rsidRPr="002E2905" w:rsidRDefault="002E2905" w:rsidP="002E2905">
      <w:pPr>
        <w:pStyle w:val="ad"/>
        <w:ind w:firstLine="709"/>
        <w:jc w:val="both"/>
      </w:pPr>
      <w:r w:rsidRPr="002E2905">
        <w:t>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аварийно-спасательных работ;</w:t>
      </w:r>
    </w:p>
    <w:p w:rsidR="002E2905" w:rsidRPr="002E2905" w:rsidRDefault="002E2905" w:rsidP="002E2905">
      <w:pPr>
        <w:pStyle w:val="ad"/>
        <w:ind w:firstLine="709"/>
        <w:jc w:val="both"/>
      </w:pPr>
      <w:r w:rsidRPr="002E2905">
        <w:t>о принятии других необходимых мер, обусловленных развитием чрезвычайных ситуаций и ходом работ по их ликвидации.</w:t>
      </w:r>
    </w:p>
    <w:p w:rsidR="002E2905" w:rsidRPr="002E2905" w:rsidRDefault="002E2905" w:rsidP="002E2905">
      <w:pPr>
        <w:pStyle w:val="ad"/>
        <w:ind w:firstLine="709"/>
        <w:jc w:val="both"/>
      </w:pPr>
    </w:p>
    <w:p w:rsidR="002E2905" w:rsidRPr="002E2905" w:rsidRDefault="002E2905" w:rsidP="002E2905">
      <w:pPr>
        <w:pStyle w:val="ad"/>
        <w:ind w:firstLine="709"/>
        <w:jc w:val="both"/>
        <w:rPr>
          <w:b/>
        </w:rPr>
      </w:pPr>
      <w:r w:rsidRPr="002E2905">
        <w:rPr>
          <w:b/>
        </w:rPr>
        <w:t>7. Финансовое обеспечение мероприятий</w:t>
      </w:r>
    </w:p>
    <w:p w:rsidR="002E2905" w:rsidRPr="002E2905" w:rsidRDefault="002E2905" w:rsidP="002E2905">
      <w:pPr>
        <w:pStyle w:val="ad"/>
        <w:ind w:firstLine="709"/>
        <w:jc w:val="both"/>
        <w:rPr>
          <w:b/>
        </w:rPr>
      </w:pPr>
      <w:r w:rsidRPr="002E2905">
        <w:rPr>
          <w:b/>
        </w:rPr>
        <w:t>по привлечению аварийно-спасательных служб</w:t>
      </w:r>
    </w:p>
    <w:p w:rsidR="002E2905" w:rsidRPr="002E2905" w:rsidRDefault="002E2905" w:rsidP="002E2905">
      <w:pPr>
        <w:pStyle w:val="ad"/>
        <w:ind w:firstLine="709"/>
        <w:jc w:val="both"/>
        <w:rPr>
          <w:b/>
        </w:rPr>
      </w:pPr>
      <w:r w:rsidRPr="002E2905">
        <w:rPr>
          <w:b/>
        </w:rPr>
        <w:t>и аварийно-спасательных формирований</w:t>
      </w:r>
    </w:p>
    <w:p w:rsidR="002E2905" w:rsidRPr="002E2905" w:rsidRDefault="002E2905" w:rsidP="002E2905">
      <w:pPr>
        <w:pStyle w:val="ad"/>
        <w:ind w:firstLine="709"/>
        <w:jc w:val="both"/>
      </w:pPr>
      <w:r w:rsidRPr="002E2905">
        <w:t>7.1. Финансовое обеспечение мероприятий по привлечению АСС и (или) АСФ является расходным обязательством МО Кочергинский сельсовет.</w:t>
      </w:r>
    </w:p>
    <w:p w:rsidR="002E2905" w:rsidRPr="002E2905" w:rsidRDefault="002E2905" w:rsidP="002E2905">
      <w:pPr>
        <w:pStyle w:val="ad"/>
        <w:ind w:firstLine="709"/>
        <w:jc w:val="both"/>
      </w:pPr>
      <w:r w:rsidRPr="002E2905">
        <w:t>7.2. Расходы на обеспечение мероприятий по привлечению АСС и (или) АСФ осуществляются в пределах средств, предусмотренных в бюджете МО Кочергинский сельсовет на соответствующий финансовый год.</w:t>
      </w:r>
    </w:p>
    <w:p w:rsidR="002E2905" w:rsidRPr="002E2905" w:rsidRDefault="002E2905" w:rsidP="002E2905">
      <w:pPr>
        <w:pStyle w:val="ad"/>
        <w:ind w:firstLine="709"/>
        <w:jc w:val="both"/>
      </w:pPr>
      <w:r w:rsidRPr="002E2905">
        <w:t>7.3. АСС и (или) АСФ могут осуществлять свою деятельность по обслуживанию объектов и территорий МО Кочергинский сельсовет  на договорной основе.</w:t>
      </w:r>
    </w:p>
    <w:p w:rsidR="002E2905" w:rsidRPr="002E2905" w:rsidRDefault="002E2905" w:rsidP="002E2905">
      <w:pPr>
        <w:pStyle w:val="ad"/>
        <w:ind w:firstLine="709"/>
        <w:jc w:val="both"/>
      </w:pPr>
    </w:p>
    <w:p w:rsidR="002E2905" w:rsidRPr="002E2905" w:rsidRDefault="002E2905" w:rsidP="002E2905">
      <w:pPr>
        <w:pStyle w:val="ad"/>
        <w:ind w:firstLine="709"/>
        <w:jc w:val="both"/>
      </w:pPr>
    </w:p>
    <w:p w:rsidR="002E2905" w:rsidRPr="002E2905" w:rsidRDefault="002E2905" w:rsidP="002E2905">
      <w:pPr>
        <w:pStyle w:val="ad"/>
        <w:ind w:firstLine="709"/>
        <w:jc w:val="both"/>
      </w:pPr>
    </w:p>
    <w:p w:rsidR="002E2905" w:rsidRPr="002E2905" w:rsidRDefault="002E2905" w:rsidP="002149C4">
      <w:pPr>
        <w:pStyle w:val="ad"/>
        <w:ind w:firstLine="709"/>
        <w:jc w:val="right"/>
      </w:pPr>
      <w:r w:rsidRPr="002E2905">
        <w:t>Приложение № 2</w:t>
      </w:r>
    </w:p>
    <w:p w:rsidR="002E2905" w:rsidRPr="002E2905" w:rsidRDefault="002E2905" w:rsidP="002149C4">
      <w:pPr>
        <w:pStyle w:val="ad"/>
        <w:ind w:firstLine="709"/>
        <w:jc w:val="right"/>
      </w:pPr>
      <w:r w:rsidRPr="002E2905">
        <w:t xml:space="preserve">                                                                                 к постановлению администрации Кочергинского сельсовета</w:t>
      </w:r>
    </w:p>
    <w:p w:rsidR="002E2905" w:rsidRPr="002E2905" w:rsidRDefault="002E2905" w:rsidP="002149C4">
      <w:pPr>
        <w:pStyle w:val="ad"/>
        <w:ind w:firstLine="709"/>
        <w:jc w:val="right"/>
      </w:pPr>
      <w:r w:rsidRPr="002E2905">
        <w:t>от 01.04.2019 № 30-п</w:t>
      </w:r>
    </w:p>
    <w:p w:rsidR="002E2905" w:rsidRPr="002E2905" w:rsidRDefault="002E2905" w:rsidP="002149C4">
      <w:pPr>
        <w:pStyle w:val="ad"/>
        <w:ind w:firstLine="709"/>
        <w:jc w:val="right"/>
      </w:pPr>
    </w:p>
    <w:p w:rsidR="002E2905" w:rsidRPr="002E2905" w:rsidRDefault="002E2905" w:rsidP="002E2905">
      <w:pPr>
        <w:pStyle w:val="ad"/>
        <w:ind w:firstLine="709"/>
        <w:jc w:val="both"/>
      </w:pPr>
    </w:p>
    <w:p w:rsidR="002E2905" w:rsidRPr="002E2905" w:rsidRDefault="002E2905" w:rsidP="002149C4">
      <w:pPr>
        <w:pStyle w:val="ad"/>
        <w:ind w:firstLine="709"/>
        <w:jc w:val="center"/>
        <w:rPr>
          <w:b/>
        </w:rPr>
      </w:pPr>
      <w:hyperlink r:id="rId36" w:history="1">
        <w:r w:rsidRPr="002E2905">
          <w:rPr>
            <w:rStyle w:val="a7"/>
            <w:b/>
            <w:lang/>
          </w:rPr>
          <w:t>Перечень</w:t>
        </w:r>
      </w:hyperlink>
    </w:p>
    <w:p w:rsidR="002E2905" w:rsidRPr="002E2905" w:rsidRDefault="002E2905" w:rsidP="002149C4">
      <w:pPr>
        <w:pStyle w:val="ad"/>
        <w:ind w:firstLine="709"/>
        <w:jc w:val="center"/>
        <w:rPr>
          <w:b/>
        </w:rPr>
      </w:pPr>
      <w:r w:rsidRPr="002E2905">
        <w:rPr>
          <w:b/>
        </w:rPr>
        <w:t>организаций МО Кочергинский сельсовет,</w:t>
      </w:r>
    </w:p>
    <w:p w:rsidR="002E2905" w:rsidRPr="002E2905" w:rsidRDefault="002E2905" w:rsidP="002149C4">
      <w:pPr>
        <w:pStyle w:val="ad"/>
        <w:ind w:firstLine="709"/>
        <w:jc w:val="center"/>
        <w:rPr>
          <w:b/>
        </w:rPr>
      </w:pPr>
      <w:r w:rsidRPr="002E2905">
        <w:rPr>
          <w:b/>
        </w:rPr>
        <w:t>в которых создаются аварийно-спасательные службы</w:t>
      </w:r>
    </w:p>
    <w:p w:rsidR="002E2905" w:rsidRPr="002E2905" w:rsidRDefault="002E2905" w:rsidP="002149C4">
      <w:pPr>
        <w:pStyle w:val="ad"/>
        <w:ind w:firstLine="709"/>
        <w:jc w:val="center"/>
        <w:rPr>
          <w:b/>
        </w:rPr>
      </w:pPr>
      <w:r w:rsidRPr="002E2905">
        <w:rPr>
          <w:b/>
        </w:rPr>
        <w:t>и (или) аварийно-спасательные формирования</w:t>
      </w:r>
    </w:p>
    <w:p w:rsidR="002E2905" w:rsidRPr="002E2905" w:rsidRDefault="002E2905" w:rsidP="002E2905">
      <w:pPr>
        <w:pStyle w:val="ad"/>
        <w:ind w:firstLine="709"/>
        <w:jc w:val="both"/>
        <w:rPr>
          <w:b/>
        </w:rPr>
      </w:pPr>
    </w:p>
    <w:p w:rsidR="002E2905" w:rsidRPr="002E2905" w:rsidRDefault="002E2905" w:rsidP="002E2905">
      <w:pPr>
        <w:pStyle w:val="ad"/>
        <w:ind w:firstLine="709"/>
        <w:jc w:val="both"/>
      </w:pPr>
    </w:p>
    <w:p w:rsidR="002E2905" w:rsidRPr="002E2905" w:rsidRDefault="002E2905" w:rsidP="002E2905">
      <w:pPr>
        <w:pStyle w:val="ad"/>
        <w:ind w:firstLine="709"/>
        <w:jc w:val="both"/>
        <w:rPr>
          <w:b/>
          <w:bCs/>
        </w:rPr>
      </w:pPr>
      <w:r w:rsidRPr="002E2905">
        <w:rPr>
          <w:b/>
          <w:bCs/>
        </w:rPr>
        <w:t xml:space="preserve">1. МБОУ КОЧЕРГИНСКАЯ СОШ № 19, </w:t>
      </w:r>
    </w:p>
    <w:p w:rsidR="002E2905" w:rsidRPr="002E2905" w:rsidRDefault="002E2905" w:rsidP="002E2905">
      <w:pPr>
        <w:pStyle w:val="ad"/>
        <w:ind w:firstLine="709"/>
        <w:jc w:val="both"/>
      </w:pPr>
      <w:r w:rsidRPr="002E2905">
        <w:rPr>
          <w:b/>
          <w:bCs/>
        </w:rPr>
        <w:t>2. АО «БЕРЕЗОВСКОЕ»</w:t>
      </w:r>
    </w:p>
    <w:p w:rsidR="002E2905" w:rsidRPr="008D6778" w:rsidRDefault="002E2905" w:rsidP="002E2905">
      <w:pPr>
        <w:pStyle w:val="ad"/>
        <w:ind w:firstLine="709"/>
        <w:jc w:val="both"/>
        <w:sectPr w:rsidR="002E2905" w:rsidRPr="008D6778" w:rsidSect="002149C4">
          <w:pgSz w:w="11906" w:h="16838"/>
          <w:pgMar w:top="720" w:right="720" w:bottom="426"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2149C4" w:rsidRPr="002149C4" w:rsidRDefault="002149C4" w:rsidP="002149C4">
      <w:pPr>
        <w:pStyle w:val="ad"/>
        <w:jc w:val="center"/>
      </w:pPr>
      <w:r w:rsidRPr="002149C4">
        <w:rPr>
          <w:noProof/>
        </w:rPr>
        <w:lastRenderedPageBreak/>
        <w:drawing>
          <wp:inline distT="0" distB="0" distL="0" distR="0">
            <wp:extent cx="468313" cy="561975"/>
            <wp:effectExtent l="19050" t="0" r="7937"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68313" cy="561975"/>
                    </a:xfrm>
                    <a:prstGeom prst="rect">
                      <a:avLst/>
                    </a:prstGeom>
                    <a:noFill/>
                    <a:ln w="9525">
                      <a:noFill/>
                      <a:miter lim="800000"/>
                      <a:headEnd/>
                      <a:tailEnd/>
                    </a:ln>
                  </pic:spPr>
                </pic:pic>
              </a:graphicData>
            </a:graphic>
          </wp:inline>
        </w:drawing>
      </w:r>
    </w:p>
    <w:p w:rsidR="002149C4" w:rsidRPr="002149C4" w:rsidRDefault="002149C4" w:rsidP="002149C4">
      <w:pPr>
        <w:pStyle w:val="ad"/>
        <w:jc w:val="center"/>
      </w:pPr>
      <w:r w:rsidRPr="002149C4">
        <w:t>АДМИНИСТРАЦИЯ КОЧЕРГИНСКОГО СЕЛЬСОВЕТА</w:t>
      </w:r>
    </w:p>
    <w:p w:rsidR="002149C4" w:rsidRPr="002149C4" w:rsidRDefault="002149C4" w:rsidP="002149C4">
      <w:pPr>
        <w:pStyle w:val="ad"/>
        <w:jc w:val="center"/>
      </w:pPr>
      <w:r w:rsidRPr="002149C4">
        <w:t>КУРАГИНСКОГО  РАЙОНА                                                                                             КРАСНОЯРСКОГО  КРАЯ</w:t>
      </w:r>
    </w:p>
    <w:p w:rsidR="002149C4" w:rsidRPr="002149C4" w:rsidRDefault="002149C4" w:rsidP="002149C4">
      <w:pPr>
        <w:pStyle w:val="ad"/>
        <w:jc w:val="center"/>
      </w:pPr>
    </w:p>
    <w:p w:rsidR="002149C4" w:rsidRDefault="002149C4" w:rsidP="002149C4">
      <w:pPr>
        <w:pStyle w:val="ad"/>
        <w:jc w:val="center"/>
      </w:pPr>
      <w:r w:rsidRPr="002149C4">
        <w:t>ПОСТАНОВЛЕНИЕ</w:t>
      </w:r>
    </w:p>
    <w:p w:rsidR="002149C4" w:rsidRPr="002149C4" w:rsidRDefault="002149C4" w:rsidP="002149C4">
      <w:pPr>
        <w:pStyle w:val="ad"/>
        <w:jc w:val="center"/>
      </w:pPr>
    </w:p>
    <w:p w:rsidR="002149C4" w:rsidRPr="002149C4" w:rsidRDefault="002149C4" w:rsidP="002149C4">
      <w:pPr>
        <w:rPr>
          <w:rFonts w:ascii="Times New Roman" w:hAnsi="Times New Roman" w:cs="Times New Roman"/>
          <w:sz w:val="24"/>
          <w:szCs w:val="24"/>
        </w:rPr>
      </w:pPr>
      <w:r w:rsidRPr="002149C4">
        <w:rPr>
          <w:rFonts w:ascii="Times New Roman" w:hAnsi="Times New Roman" w:cs="Times New Roman"/>
          <w:sz w:val="24"/>
          <w:szCs w:val="24"/>
        </w:rPr>
        <w:t xml:space="preserve">01.04.2019                                    </w:t>
      </w:r>
      <w:r>
        <w:rPr>
          <w:rFonts w:ascii="Times New Roman" w:hAnsi="Times New Roman" w:cs="Times New Roman"/>
          <w:sz w:val="24"/>
          <w:szCs w:val="24"/>
        </w:rPr>
        <w:t xml:space="preserve">                     </w:t>
      </w:r>
      <w:r w:rsidRPr="002149C4">
        <w:rPr>
          <w:rFonts w:ascii="Times New Roman" w:hAnsi="Times New Roman" w:cs="Times New Roman"/>
          <w:sz w:val="24"/>
          <w:szCs w:val="24"/>
        </w:rPr>
        <w:t xml:space="preserve">  с. Кочергино                                              № 31-п</w:t>
      </w:r>
    </w:p>
    <w:p w:rsidR="002149C4" w:rsidRPr="002149C4" w:rsidRDefault="002149C4" w:rsidP="002149C4">
      <w:pPr>
        <w:pStyle w:val="ConsPlusTitle"/>
        <w:jc w:val="both"/>
        <w:rPr>
          <w:rFonts w:ascii="Times New Roman" w:hAnsi="Times New Roman" w:cs="Times New Roman"/>
          <w:sz w:val="24"/>
          <w:szCs w:val="24"/>
        </w:rPr>
      </w:pPr>
      <w:r w:rsidRPr="002149C4">
        <w:rPr>
          <w:rFonts w:ascii="Times New Roman" w:hAnsi="Times New Roman" w:cs="Times New Roman"/>
          <w:b w:val="0"/>
          <w:sz w:val="24"/>
          <w:szCs w:val="24"/>
        </w:rPr>
        <w:t>Об утверждении Положения об обеспечении первичных мер пожарной безопасности в границах МО Кочергинский сельсовет</w:t>
      </w:r>
    </w:p>
    <w:p w:rsidR="002149C4" w:rsidRPr="002149C4" w:rsidRDefault="002149C4" w:rsidP="002149C4">
      <w:pPr>
        <w:pStyle w:val="ConsPlusNormal"/>
        <w:rPr>
          <w:rFonts w:ascii="Times New Roman" w:hAnsi="Times New Roman" w:cs="Times New Roman"/>
          <w:sz w:val="24"/>
          <w:szCs w:val="24"/>
        </w:rPr>
      </w:pPr>
    </w:p>
    <w:p w:rsidR="002149C4" w:rsidRPr="002149C4" w:rsidRDefault="002149C4" w:rsidP="002149C4">
      <w:pPr>
        <w:pStyle w:val="ConsPlusTitle"/>
        <w:ind w:firstLine="540"/>
        <w:jc w:val="both"/>
        <w:rPr>
          <w:rFonts w:ascii="Times New Roman" w:hAnsi="Times New Roman" w:cs="Times New Roman"/>
          <w:b w:val="0"/>
          <w:sz w:val="24"/>
          <w:szCs w:val="24"/>
        </w:rPr>
      </w:pPr>
      <w:r w:rsidRPr="002149C4">
        <w:rPr>
          <w:rFonts w:ascii="Times New Roman" w:hAnsi="Times New Roman" w:cs="Times New Roman"/>
          <w:b w:val="0"/>
          <w:sz w:val="24"/>
          <w:szCs w:val="24"/>
        </w:rPr>
        <w:t xml:space="preserve">В соответствии с Федеральным </w:t>
      </w:r>
      <w:hyperlink r:id="rId37" w:history="1">
        <w:r w:rsidRPr="002149C4">
          <w:rPr>
            <w:rStyle w:val="a7"/>
            <w:rFonts w:ascii="Times New Roman" w:hAnsi="Times New Roman" w:cs="Times New Roman"/>
            <w:b w:val="0"/>
            <w:sz w:val="24"/>
            <w:szCs w:val="24"/>
          </w:rPr>
          <w:t>законом</w:t>
        </w:r>
      </w:hyperlink>
      <w:r w:rsidRPr="002149C4">
        <w:rPr>
          <w:rFonts w:ascii="Times New Roman" w:hAnsi="Times New Roman" w:cs="Times New Roman"/>
          <w:b w:val="0"/>
          <w:sz w:val="24"/>
          <w:szCs w:val="24"/>
        </w:rPr>
        <w:t xml:space="preserve"> от  06.10.2003 № 131-ФЗ «Об общих принципах организации местного самоуправления в Российской Федерации», Федеральным </w:t>
      </w:r>
      <w:hyperlink r:id="rId38" w:history="1">
        <w:r w:rsidRPr="002149C4">
          <w:rPr>
            <w:rStyle w:val="a7"/>
            <w:rFonts w:ascii="Times New Roman" w:hAnsi="Times New Roman" w:cs="Times New Roman"/>
            <w:b w:val="0"/>
            <w:sz w:val="24"/>
            <w:szCs w:val="24"/>
          </w:rPr>
          <w:t>законом</w:t>
        </w:r>
      </w:hyperlink>
      <w:r w:rsidRPr="002149C4">
        <w:rPr>
          <w:rFonts w:ascii="Times New Roman" w:hAnsi="Times New Roman" w:cs="Times New Roman"/>
          <w:b w:val="0"/>
          <w:sz w:val="24"/>
          <w:szCs w:val="24"/>
        </w:rPr>
        <w:t xml:space="preserve"> от 2.12.1994 № 69-ФЗ «О пожарной безопасности», Федеральным </w:t>
      </w:r>
      <w:hyperlink r:id="rId39" w:history="1">
        <w:r w:rsidRPr="002149C4">
          <w:rPr>
            <w:rStyle w:val="a7"/>
            <w:rFonts w:ascii="Times New Roman" w:hAnsi="Times New Roman" w:cs="Times New Roman"/>
            <w:b w:val="0"/>
            <w:sz w:val="24"/>
            <w:szCs w:val="24"/>
          </w:rPr>
          <w:t>законом</w:t>
        </w:r>
      </w:hyperlink>
      <w:r w:rsidRPr="002149C4">
        <w:rPr>
          <w:rFonts w:ascii="Times New Roman" w:hAnsi="Times New Roman" w:cs="Times New Roman"/>
          <w:b w:val="0"/>
          <w:sz w:val="24"/>
          <w:szCs w:val="24"/>
        </w:rPr>
        <w:t xml:space="preserve"> от 22.07.2008 № 123-ФЗ «Технический регламент о требованиях пожарной безопасности», Федеральным </w:t>
      </w:r>
      <w:hyperlink r:id="rId40" w:history="1">
        <w:r w:rsidRPr="002149C4">
          <w:rPr>
            <w:rStyle w:val="a7"/>
            <w:rFonts w:ascii="Times New Roman" w:hAnsi="Times New Roman" w:cs="Times New Roman"/>
            <w:b w:val="0"/>
            <w:sz w:val="24"/>
            <w:szCs w:val="24"/>
          </w:rPr>
          <w:t>законом</w:t>
        </w:r>
      </w:hyperlink>
      <w:r w:rsidRPr="002149C4">
        <w:rPr>
          <w:rFonts w:ascii="Times New Roman" w:hAnsi="Times New Roman" w:cs="Times New Roman"/>
          <w:b w:val="0"/>
          <w:sz w:val="24"/>
          <w:szCs w:val="24"/>
        </w:rPr>
        <w:t xml:space="preserve"> от 06.05.2011 № 100-ФЗ «О добровольной пожарной охране» и </w:t>
      </w:r>
      <w:hyperlink r:id="rId41" w:history="1">
        <w:r w:rsidRPr="002149C4">
          <w:rPr>
            <w:rStyle w:val="a7"/>
            <w:rFonts w:ascii="Times New Roman" w:hAnsi="Times New Roman" w:cs="Times New Roman"/>
            <w:b w:val="0"/>
            <w:sz w:val="24"/>
            <w:szCs w:val="24"/>
          </w:rPr>
          <w:t>Законом</w:t>
        </w:r>
      </w:hyperlink>
      <w:r w:rsidRPr="002149C4">
        <w:rPr>
          <w:rFonts w:ascii="Times New Roman" w:hAnsi="Times New Roman" w:cs="Times New Roman"/>
          <w:b w:val="0"/>
          <w:sz w:val="24"/>
          <w:szCs w:val="24"/>
        </w:rPr>
        <w:t xml:space="preserve"> Красноярского края от 24.12.2004 № 13-2821 «О пожарной безопасности в Красноярском крае», руководствуясь Уставом Кочергинского сельсовета</w:t>
      </w:r>
      <w:r w:rsidRPr="002149C4">
        <w:rPr>
          <w:rFonts w:ascii="Times New Roman" w:hAnsi="Times New Roman" w:cs="Times New Roman"/>
          <w:sz w:val="24"/>
          <w:szCs w:val="24"/>
        </w:rPr>
        <w:t xml:space="preserve"> </w:t>
      </w:r>
      <w:r w:rsidRPr="002149C4">
        <w:rPr>
          <w:rFonts w:ascii="Times New Roman" w:hAnsi="Times New Roman" w:cs="Times New Roman"/>
          <w:b w:val="0"/>
          <w:sz w:val="24"/>
          <w:szCs w:val="24"/>
        </w:rPr>
        <w:t>и в целях реализации норм и правил по предотвращению пожаров, спасению людей и имущества от пожаров на территории МО Кочергинский сельсовет ПОСТАНОВЛЯЮ:</w:t>
      </w:r>
    </w:p>
    <w:p w:rsidR="002149C4" w:rsidRPr="002149C4" w:rsidRDefault="002149C4" w:rsidP="002149C4">
      <w:pPr>
        <w:pStyle w:val="ad"/>
        <w:ind w:firstLine="709"/>
        <w:jc w:val="both"/>
      </w:pPr>
      <w:r w:rsidRPr="002149C4">
        <w:t>1. Признать утратившим силу постановление администрации Кочергинского сельсовета от 05.03.2018 № 15-п «Об утверждении Положения об обеспечении первичных мер пожарной безопасности в границах МО Кочергинский сельсовет».</w:t>
      </w:r>
    </w:p>
    <w:p w:rsidR="002149C4" w:rsidRPr="002149C4" w:rsidRDefault="002149C4" w:rsidP="002149C4">
      <w:pPr>
        <w:pStyle w:val="ad"/>
        <w:ind w:firstLine="709"/>
        <w:jc w:val="both"/>
      </w:pPr>
      <w:r w:rsidRPr="002149C4">
        <w:t xml:space="preserve">2. Утвердить </w:t>
      </w:r>
      <w:hyperlink w:anchor="P37" w:history="1">
        <w:r w:rsidRPr="002149C4">
          <w:rPr>
            <w:rStyle w:val="a7"/>
          </w:rPr>
          <w:t>Положение</w:t>
        </w:r>
      </w:hyperlink>
      <w:r w:rsidRPr="002149C4">
        <w:t xml:space="preserve"> об обеспечении первичных мер пожарной безопасности в границах муниципального образования Кочергинский сельсовет согласно приложению.</w:t>
      </w:r>
    </w:p>
    <w:p w:rsidR="002149C4" w:rsidRPr="002149C4" w:rsidRDefault="002149C4" w:rsidP="002149C4">
      <w:pPr>
        <w:pStyle w:val="ad"/>
        <w:ind w:firstLine="709"/>
        <w:jc w:val="both"/>
      </w:pPr>
      <w:r w:rsidRPr="002149C4">
        <w:t>3. Контроль за выполнением настоящего постановления возложить на заместителя главы муниципального образования Шабалину Нину Александровну.</w:t>
      </w:r>
    </w:p>
    <w:p w:rsidR="002149C4" w:rsidRPr="002149C4" w:rsidRDefault="002149C4" w:rsidP="002149C4">
      <w:pPr>
        <w:pStyle w:val="ad"/>
        <w:ind w:firstLine="709"/>
        <w:jc w:val="both"/>
      </w:pPr>
      <w:r w:rsidRPr="002149C4">
        <w:t>4. Настоящее постановление вступает в силу в день, следующий за днем его опубликования в печатном издании газете «Кочергинский вестник».</w:t>
      </w:r>
    </w:p>
    <w:p w:rsidR="002149C4" w:rsidRPr="002149C4" w:rsidRDefault="002149C4" w:rsidP="002149C4">
      <w:pPr>
        <w:autoSpaceDE w:val="0"/>
        <w:ind w:firstLine="709"/>
        <w:jc w:val="both"/>
        <w:rPr>
          <w:rFonts w:ascii="Times New Roman" w:hAnsi="Times New Roman" w:cs="Times New Roman"/>
          <w:sz w:val="24"/>
          <w:szCs w:val="24"/>
        </w:rPr>
      </w:pPr>
    </w:p>
    <w:p w:rsidR="002149C4" w:rsidRPr="002149C4" w:rsidRDefault="002149C4" w:rsidP="002149C4">
      <w:pPr>
        <w:autoSpaceDE w:val="0"/>
        <w:jc w:val="both"/>
        <w:rPr>
          <w:rFonts w:ascii="Times New Roman" w:hAnsi="Times New Roman" w:cs="Times New Roman"/>
          <w:sz w:val="24"/>
          <w:szCs w:val="24"/>
        </w:rPr>
      </w:pPr>
      <w:r w:rsidRPr="002149C4">
        <w:rPr>
          <w:rFonts w:ascii="Times New Roman" w:hAnsi="Times New Roman" w:cs="Times New Roman"/>
          <w:sz w:val="24"/>
          <w:szCs w:val="24"/>
        </w:rPr>
        <w:t>Глава  Кочергинского сельсовета                                                    Е.А.Мосягина</w:t>
      </w:r>
    </w:p>
    <w:p w:rsidR="002149C4" w:rsidRDefault="002149C4" w:rsidP="002149C4">
      <w:pPr>
        <w:pStyle w:val="ConsPlusNormal"/>
        <w:ind w:firstLine="709"/>
        <w:jc w:val="both"/>
      </w:pPr>
    </w:p>
    <w:p w:rsidR="002149C4" w:rsidRDefault="002149C4" w:rsidP="002149C4">
      <w:pPr>
        <w:pStyle w:val="ConsPlusNormal"/>
      </w:pPr>
    </w:p>
    <w:p w:rsidR="002149C4" w:rsidRPr="00531EF4" w:rsidRDefault="002149C4" w:rsidP="002149C4">
      <w:pPr>
        <w:pStyle w:val="ad"/>
        <w:jc w:val="right"/>
      </w:pPr>
      <w:r w:rsidRPr="00531EF4">
        <w:t xml:space="preserve">                                                                                        Приложение к постановлению </w:t>
      </w:r>
    </w:p>
    <w:p w:rsidR="002149C4" w:rsidRPr="00531EF4" w:rsidRDefault="002149C4" w:rsidP="002149C4">
      <w:pPr>
        <w:pStyle w:val="ad"/>
        <w:jc w:val="right"/>
      </w:pPr>
      <w:r w:rsidRPr="00531EF4">
        <w:t xml:space="preserve">                                                                                        администрации Кочергинского сельсовет </w:t>
      </w:r>
    </w:p>
    <w:p w:rsidR="002149C4" w:rsidRPr="00531EF4" w:rsidRDefault="002149C4" w:rsidP="002149C4">
      <w:pPr>
        <w:pStyle w:val="ad"/>
        <w:jc w:val="right"/>
      </w:pPr>
      <w:r w:rsidRPr="00531EF4">
        <w:t xml:space="preserve">                                                                                        от </w:t>
      </w:r>
      <w:r>
        <w:t>01.04</w:t>
      </w:r>
      <w:r w:rsidRPr="00531EF4">
        <w:t xml:space="preserve">.2019 № </w:t>
      </w:r>
      <w:r>
        <w:t>31</w:t>
      </w:r>
      <w:r w:rsidRPr="00531EF4">
        <w:t>-п</w:t>
      </w:r>
    </w:p>
    <w:p w:rsidR="002149C4" w:rsidRPr="00531EF4" w:rsidRDefault="002149C4" w:rsidP="002149C4">
      <w:pPr>
        <w:pStyle w:val="ConsPlusNormal"/>
        <w:rPr>
          <w:rFonts w:ascii="Times New Roman" w:hAnsi="Times New Roman" w:cs="Times New Roman"/>
          <w:sz w:val="24"/>
          <w:szCs w:val="24"/>
        </w:rPr>
      </w:pPr>
    </w:p>
    <w:p w:rsidR="002149C4" w:rsidRPr="00531EF4" w:rsidRDefault="002149C4" w:rsidP="002149C4">
      <w:pPr>
        <w:pStyle w:val="ConsPlusTitle"/>
        <w:jc w:val="center"/>
        <w:rPr>
          <w:rFonts w:ascii="Times New Roman" w:hAnsi="Times New Roman" w:cs="Times New Roman"/>
          <w:sz w:val="24"/>
          <w:szCs w:val="24"/>
        </w:rPr>
      </w:pPr>
      <w:bookmarkStart w:id="4" w:name="P37"/>
      <w:bookmarkEnd w:id="4"/>
      <w:r w:rsidRPr="00531EF4">
        <w:rPr>
          <w:rFonts w:ascii="Times New Roman" w:hAnsi="Times New Roman" w:cs="Times New Roman"/>
          <w:sz w:val="24"/>
          <w:szCs w:val="24"/>
        </w:rPr>
        <w:t>ПОЛОЖЕНИЕ</w:t>
      </w:r>
    </w:p>
    <w:p w:rsidR="002149C4" w:rsidRPr="00531EF4" w:rsidRDefault="002149C4" w:rsidP="002149C4">
      <w:pPr>
        <w:pStyle w:val="ConsPlusTitle"/>
        <w:jc w:val="center"/>
        <w:rPr>
          <w:rFonts w:ascii="Times New Roman" w:hAnsi="Times New Roman" w:cs="Times New Roman"/>
          <w:sz w:val="24"/>
          <w:szCs w:val="24"/>
        </w:rPr>
      </w:pPr>
      <w:r w:rsidRPr="00531EF4">
        <w:rPr>
          <w:rFonts w:ascii="Times New Roman" w:hAnsi="Times New Roman" w:cs="Times New Roman"/>
          <w:sz w:val="24"/>
          <w:szCs w:val="24"/>
        </w:rPr>
        <w:t>об обеспечении первичных мер пожарной безопасности</w:t>
      </w:r>
    </w:p>
    <w:p w:rsidR="002149C4" w:rsidRPr="00531EF4" w:rsidRDefault="002149C4" w:rsidP="002149C4">
      <w:pPr>
        <w:pStyle w:val="ConsPlusTitle"/>
        <w:jc w:val="center"/>
        <w:rPr>
          <w:rFonts w:ascii="Times New Roman" w:hAnsi="Times New Roman" w:cs="Times New Roman"/>
          <w:sz w:val="24"/>
          <w:szCs w:val="24"/>
        </w:rPr>
      </w:pPr>
      <w:r w:rsidRPr="00531EF4">
        <w:rPr>
          <w:rFonts w:ascii="Times New Roman" w:hAnsi="Times New Roman" w:cs="Times New Roman"/>
          <w:sz w:val="24"/>
          <w:szCs w:val="24"/>
        </w:rPr>
        <w:t>в границах МО Кочергинский сельсовет</w:t>
      </w:r>
    </w:p>
    <w:p w:rsidR="002149C4" w:rsidRPr="00531EF4" w:rsidRDefault="002149C4" w:rsidP="002149C4">
      <w:pPr>
        <w:pStyle w:val="ConsPlusNormal"/>
        <w:jc w:val="center"/>
        <w:rPr>
          <w:rFonts w:ascii="Times New Roman" w:hAnsi="Times New Roman" w:cs="Times New Roman"/>
          <w:sz w:val="24"/>
          <w:szCs w:val="24"/>
        </w:rPr>
      </w:pPr>
    </w:p>
    <w:p w:rsidR="002149C4" w:rsidRDefault="002149C4" w:rsidP="002149C4">
      <w:pPr>
        <w:pStyle w:val="ConsPlusNormal"/>
        <w:ind w:left="540"/>
        <w:jc w:val="center"/>
        <w:rPr>
          <w:rFonts w:ascii="Times New Roman" w:hAnsi="Times New Roman" w:cs="Times New Roman"/>
          <w:b/>
          <w:sz w:val="24"/>
          <w:szCs w:val="24"/>
        </w:rPr>
      </w:pPr>
      <w:r w:rsidRPr="00531EF4">
        <w:rPr>
          <w:rFonts w:ascii="Times New Roman" w:hAnsi="Times New Roman" w:cs="Times New Roman"/>
          <w:b/>
          <w:sz w:val="24"/>
          <w:szCs w:val="24"/>
        </w:rPr>
        <w:t>1. Общие положения</w:t>
      </w:r>
    </w:p>
    <w:p w:rsidR="002149C4" w:rsidRPr="00531EF4" w:rsidRDefault="002149C4" w:rsidP="002149C4">
      <w:pPr>
        <w:pStyle w:val="ConsPlusNormal"/>
        <w:ind w:left="540"/>
        <w:jc w:val="center"/>
        <w:rPr>
          <w:rFonts w:ascii="Times New Roman" w:hAnsi="Times New Roman" w:cs="Times New Roman"/>
          <w:sz w:val="24"/>
          <w:szCs w:val="24"/>
        </w:rPr>
      </w:pP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 xml:space="preserve">1.1. Положение об обеспечении первичных мер пожарной безопасности в границах МО Кочергинский сельсовет (далее - Положение) разработано в соответствии с Федеральным </w:t>
      </w:r>
      <w:hyperlink r:id="rId42" w:history="1">
        <w:r w:rsidRPr="00531EF4">
          <w:rPr>
            <w:rStyle w:val="a7"/>
            <w:rFonts w:ascii="Times New Roman" w:hAnsi="Times New Roman" w:cs="Times New Roman"/>
            <w:sz w:val="24"/>
            <w:szCs w:val="24"/>
          </w:rPr>
          <w:t>законом</w:t>
        </w:r>
      </w:hyperlink>
      <w:r w:rsidRPr="00531EF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43" w:history="1">
        <w:r w:rsidRPr="00531EF4">
          <w:rPr>
            <w:rStyle w:val="a7"/>
            <w:rFonts w:ascii="Times New Roman" w:hAnsi="Times New Roman" w:cs="Times New Roman"/>
            <w:sz w:val="24"/>
            <w:szCs w:val="24"/>
          </w:rPr>
          <w:t>законом</w:t>
        </w:r>
      </w:hyperlink>
      <w:r w:rsidRPr="00531EF4">
        <w:rPr>
          <w:rFonts w:ascii="Times New Roman" w:hAnsi="Times New Roman" w:cs="Times New Roman"/>
          <w:sz w:val="24"/>
          <w:szCs w:val="24"/>
        </w:rPr>
        <w:t xml:space="preserve"> от 21.12.1994 № 69-ФЗ «О пожарной безопасности», Федеральным </w:t>
      </w:r>
      <w:hyperlink r:id="rId44" w:history="1">
        <w:r w:rsidRPr="00531EF4">
          <w:rPr>
            <w:rStyle w:val="a7"/>
            <w:rFonts w:ascii="Times New Roman" w:hAnsi="Times New Roman" w:cs="Times New Roman"/>
            <w:sz w:val="24"/>
            <w:szCs w:val="24"/>
          </w:rPr>
          <w:t>законом</w:t>
        </w:r>
      </w:hyperlink>
      <w:r w:rsidRPr="00531EF4">
        <w:rPr>
          <w:rFonts w:ascii="Times New Roman" w:hAnsi="Times New Roman" w:cs="Times New Roman"/>
          <w:sz w:val="24"/>
          <w:szCs w:val="24"/>
        </w:rPr>
        <w:t xml:space="preserve"> от 22.07.2008 № 123-ФЗ «Технический регламент  о требованиях пожарной безопасности», Федеральным </w:t>
      </w:r>
      <w:hyperlink r:id="rId45" w:history="1">
        <w:r w:rsidRPr="00531EF4">
          <w:rPr>
            <w:rStyle w:val="a7"/>
            <w:rFonts w:ascii="Times New Roman" w:hAnsi="Times New Roman" w:cs="Times New Roman"/>
            <w:sz w:val="24"/>
            <w:szCs w:val="24"/>
          </w:rPr>
          <w:t>законом</w:t>
        </w:r>
      </w:hyperlink>
      <w:r w:rsidRPr="00531EF4">
        <w:rPr>
          <w:rFonts w:ascii="Times New Roman" w:hAnsi="Times New Roman" w:cs="Times New Roman"/>
          <w:sz w:val="24"/>
          <w:szCs w:val="24"/>
        </w:rPr>
        <w:t xml:space="preserve"> от 06.05.2011 № 100-ФЗ «О добровольной пожарной охране», </w:t>
      </w:r>
      <w:hyperlink r:id="rId46" w:history="1">
        <w:r w:rsidRPr="00531EF4">
          <w:rPr>
            <w:rStyle w:val="a7"/>
            <w:rFonts w:ascii="Times New Roman" w:hAnsi="Times New Roman" w:cs="Times New Roman"/>
            <w:sz w:val="24"/>
            <w:szCs w:val="24"/>
          </w:rPr>
          <w:t>Постановлением</w:t>
        </w:r>
      </w:hyperlink>
      <w:r w:rsidRPr="00531EF4">
        <w:rPr>
          <w:rFonts w:ascii="Times New Roman" w:hAnsi="Times New Roman" w:cs="Times New Roman"/>
          <w:sz w:val="24"/>
          <w:szCs w:val="24"/>
        </w:rPr>
        <w:t xml:space="preserve"> Правительства Российской Федерации от 25.04.2012 № 390 «О противопожарном режиме» и </w:t>
      </w:r>
      <w:hyperlink r:id="rId47" w:history="1">
        <w:r w:rsidRPr="00531EF4">
          <w:rPr>
            <w:rStyle w:val="a7"/>
            <w:rFonts w:ascii="Times New Roman" w:hAnsi="Times New Roman" w:cs="Times New Roman"/>
            <w:sz w:val="24"/>
            <w:szCs w:val="24"/>
          </w:rPr>
          <w:t>Законом</w:t>
        </w:r>
      </w:hyperlink>
      <w:r w:rsidRPr="00531EF4">
        <w:rPr>
          <w:rFonts w:ascii="Times New Roman" w:hAnsi="Times New Roman" w:cs="Times New Roman"/>
          <w:sz w:val="24"/>
          <w:szCs w:val="24"/>
        </w:rPr>
        <w:t xml:space="preserve"> Красноярского края от 24.12.2004 № 13-2821 «О пожарной безопасности в </w:t>
      </w:r>
      <w:r w:rsidRPr="00531EF4">
        <w:rPr>
          <w:rFonts w:ascii="Times New Roman" w:hAnsi="Times New Roman" w:cs="Times New Roman"/>
          <w:sz w:val="24"/>
          <w:szCs w:val="24"/>
        </w:rPr>
        <w:lastRenderedPageBreak/>
        <w:t>Красноярском крае».</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1.2. Положение определяет порядок организации и общие требования по обеспечению первичных мер пожарной безопасности в границах МО Кочергинский сельсовет и регулирует в этой области отношения между администрацией Кочергинского сельсовета, организациями, предприятиями и учреждениями независимо от их организационно-правовых форм и форм собственности, а также гражданами, проживающими на территории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1.3. Основными задачами обеспечения первичных мер пожарной безопасности являются:</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организация и осуществление мер по предотвращению пожаров (профилактике пожаров);</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спасение людей и имущества при пожарах.</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1.4. Основные понятия и термины, применяемые в настоящем Положении: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пожарная безопасность - состояние защищенности личности, имущества, общества и государства от пожаров;</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пожар - неконтролируемое горение, причиняющее материальный ущерб, вред жизни и здоровью граждан, интересам общества и государства;</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меры пожарной безопасности - действия по обеспечению пожарной безопасности, в том числе по выполнению требований пожарной безопасности;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противопожарная пропаганда - информирование общества о путях обеспечения пожарной безопасности;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первичные средства пожаротушения - средства пожаротушения, используемые для борьбы с пожаром в начальной стадии его развития;</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государственная противопожарная служба - составная часть сил обеспечения безопасности личности, общества и государства, которая включает в себя федеральную противопожарную службу и противопожарную службу субъектов Российской Федерации;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муниципальная пожарная охрана - вид пожарной охраны, создаваемый органами местного самоуправления городского округа с целью обеспечения предотвращения пожаров (профилактики пожаров), спасения людей и имущества от пожаров на территории городского округа;</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lastRenderedPageBreak/>
        <w:t>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2149C4" w:rsidRPr="00531EF4" w:rsidRDefault="002149C4" w:rsidP="002149C4">
      <w:pPr>
        <w:pStyle w:val="ConsPlusNormal"/>
        <w:ind w:firstLine="540"/>
        <w:jc w:val="both"/>
        <w:rPr>
          <w:rFonts w:ascii="Times New Roman" w:hAnsi="Times New Roman" w:cs="Times New Roman"/>
          <w:sz w:val="24"/>
          <w:szCs w:val="24"/>
        </w:rPr>
      </w:pPr>
    </w:p>
    <w:p w:rsidR="002149C4" w:rsidRDefault="002149C4" w:rsidP="002149C4">
      <w:pPr>
        <w:pStyle w:val="ConsPlusNormal"/>
        <w:ind w:firstLine="540"/>
        <w:jc w:val="center"/>
        <w:rPr>
          <w:rFonts w:ascii="Times New Roman" w:hAnsi="Times New Roman" w:cs="Times New Roman"/>
          <w:b/>
          <w:sz w:val="24"/>
          <w:szCs w:val="24"/>
        </w:rPr>
      </w:pPr>
      <w:r w:rsidRPr="00531EF4">
        <w:rPr>
          <w:rFonts w:ascii="Times New Roman" w:hAnsi="Times New Roman" w:cs="Times New Roman"/>
          <w:b/>
          <w:sz w:val="24"/>
          <w:szCs w:val="24"/>
        </w:rPr>
        <w:t>2. Основа и система обеспечения пожарной безопасности</w:t>
      </w:r>
      <w:r w:rsidRPr="00531EF4">
        <w:rPr>
          <w:rFonts w:ascii="Times New Roman" w:hAnsi="Times New Roman" w:cs="Times New Roman"/>
          <w:sz w:val="24"/>
          <w:szCs w:val="24"/>
        </w:rPr>
        <w:t xml:space="preserve"> </w:t>
      </w:r>
      <w:r w:rsidRPr="00531EF4">
        <w:rPr>
          <w:rFonts w:ascii="Times New Roman" w:hAnsi="Times New Roman" w:cs="Times New Roman"/>
          <w:b/>
          <w:sz w:val="24"/>
          <w:szCs w:val="24"/>
        </w:rPr>
        <w:t>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2.1. Основой обеспечения пожарной безопасности является соблюдение:</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 мер пожарной безопасности;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 противопожарного режима;</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 требований пожарной безопасности.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2.2. Система обеспечения пожарной безопасности представляет собой совокупность органов управления, сил и средств, а также мер правового, организационного, экономического, социального и технического характера, направленных на профилактику и борьбу с пожарами.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2.3. Система обеспечения пожарной безопасности на территории МО Кочергинский сельсовет организуется по территориально-производственному принципу и действует на муниципальном и объектовом уровне.</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2.4. В систему обеспечения пожарной безопасности МО Кочергинский сельсовет входят: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администрация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территориальные подразделения федеральных органов исполнительных власти и органов исполнительной власти Красноярского края, осуществляющие свою деятельность на территории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организации, предприятия и учреждения, расположенные в границах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население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2.5. На каждом уровне системы обеспечения пожарной безопасности создаются органы управления, силы и средства, резервы финансовых и материальных ресурсов, системы связи, оповещения и информирования.</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2.6. На муниципальном уровне органами управления системы обеспечения пожарной безопасности МО Кочергинский сельсовет являются:</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комиссия по предупреждению и ликвидации чрезвычайных ситуаций и обеспечению пожарной безопасности (далее - КЧС и ОПБ) МО Кочергинский сельсовет;</w:t>
      </w:r>
    </w:p>
    <w:p w:rsidR="002149C4" w:rsidRPr="00531EF4" w:rsidRDefault="002149C4" w:rsidP="002149C4">
      <w:pPr>
        <w:pStyle w:val="ConsPlusNormal"/>
        <w:ind w:left="540"/>
        <w:jc w:val="both"/>
        <w:rPr>
          <w:rFonts w:ascii="Times New Roman" w:hAnsi="Times New Roman" w:cs="Times New Roman"/>
          <w:sz w:val="24"/>
          <w:szCs w:val="24"/>
        </w:rPr>
      </w:pPr>
      <w:r w:rsidRPr="00531EF4">
        <w:rPr>
          <w:rFonts w:ascii="Times New Roman" w:hAnsi="Times New Roman" w:cs="Times New Roman"/>
          <w:sz w:val="24"/>
          <w:szCs w:val="24"/>
        </w:rPr>
        <w:t>управление по делам ГО и ЧС администрации МО Кочергинский сельсовет</w:t>
      </w:r>
    </w:p>
    <w:p w:rsidR="002149C4" w:rsidRPr="00531EF4" w:rsidRDefault="002149C4" w:rsidP="002149C4">
      <w:pPr>
        <w:pStyle w:val="ConsPlusNormal"/>
        <w:ind w:left="540"/>
        <w:jc w:val="both"/>
        <w:rPr>
          <w:rFonts w:ascii="Times New Roman" w:hAnsi="Times New Roman" w:cs="Times New Roman"/>
          <w:sz w:val="24"/>
          <w:szCs w:val="24"/>
        </w:rPr>
      </w:pPr>
      <w:r w:rsidRPr="00531EF4">
        <w:rPr>
          <w:rFonts w:ascii="Times New Roman" w:hAnsi="Times New Roman" w:cs="Times New Roman"/>
          <w:sz w:val="24"/>
          <w:szCs w:val="24"/>
        </w:rPr>
        <w:t>единая дежурно-диспетчерская служба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2.7. КЧС и ОПБ МО является координационным органом, образуемым для обеспечения согласованности действий администрации МО Кочергинский сельсовет и организаций в целях реализации требований в сфере предупреждения и ликвидации чрезвычайных ситуаций и обеспечения пожарной безопасности на территории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2.8. Методическое руководство в вопросах обеспечения первичных мер пожарной безопасности осуществляет управление по делам ГО и ЧС администрации МО Кочергинский сельсовет, которое является постоянно действующим органом управления.</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2.7. Все составляющие элементы системы обеспечения пожарной безопасности МО Кочергинский сельсовет принимают участие в обеспечении пожарной безопасности в соответствии с законодательством Российской Федерации.</w:t>
      </w:r>
    </w:p>
    <w:p w:rsidR="002149C4" w:rsidRPr="00531EF4" w:rsidRDefault="002149C4" w:rsidP="002149C4">
      <w:pPr>
        <w:pStyle w:val="ConsPlusNormal"/>
        <w:ind w:firstLine="540"/>
        <w:jc w:val="both"/>
        <w:rPr>
          <w:rFonts w:ascii="Times New Roman" w:hAnsi="Times New Roman" w:cs="Times New Roman"/>
          <w:sz w:val="24"/>
          <w:szCs w:val="24"/>
        </w:rPr>
      </w:pPr>
    </w:p>
    <w:p w:rsidR="002149C4" w:rsidRPr="00531EF4" w:rsidRDefault="002149C4" w:rsidP="002149C4">
      <w:pPr>
        <w:pStyle w:val="ConsPlusNormal"/>
        <w:ind w:firstLine="540"/>
        <w:jc w:val="center"/>
        <w:rPr>
          <w:rFonts w:ascii="Times New Roman" w:hAnsi="Times New Roman" w:cs="Times New Roman"/>
          <w:b/>
          <w:sz w:val="24"/>
          <w:szCs w:val="24"/>
        </w:rPr>
      </w:pPr>
      <w:r w:rsidRPr="00531EF4">
        <w:rPr>
          <w:rFonts w:ascii="Times New Roman" w:hAnsi="Times New Roman" w:cs="Times New Roman"/>
          <w:b/>
          <w:sz w:val="24"/>
          <w:szCs w:val="24"/>
        </w:rPr>
        <w:t xml:space="preserve">3. Разработка и осуществление первичных мер пожарной безопасности </w:t>
      </w:r>
    </w:p>
    <w:p w:rsidR="002149C4" w:rsidRDefault="002149C4" w:rsidP="002149C4">
      <w:pPr>
        <w:pStyle w:val="ConsPlusNormal"/>
        <w:ind w:firstLine="540"/>
        <w:jc w:val="center"/>
        <w:rPr>
          <w:rFonts w:ascii="Times New Roman" w:hAnsi="Times New Roman" w:cs="Times New Roman"/>
          <w:b/>
          <w:sz w:val="24"/>
          <w:szCs w:val="24"/>
        </w:rPr>
      </w:pPr>
      <w:r w:rsidRPr="00531EF4">
        <w:rPr>
          <w:rFonts w:ascii="Times New Roman" w:hAnsi="Times New Roman" w:cs="Times New Roman"/>
          <w:b/>
          <w:sz w:val="24"/>
          <w:szCs w:val="24"/>
        </w:rPr>
        <w:t>в границах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Разработка и осуществление первичных мер пожарной безопасности в границах МО Кочергинский сельсовет подразумевает выполнение следующих мероприятий:</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3.1. Реализация полномочий органов местного самоуправления МО Кочергинский сельсовет по решению вопросов организационно-правового, финансового, материально-технического обеспечения пожарной безопасности.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 xml:space="preserve">3.2. Разработка и осуществление мероприятий по обеспечению пожарной безопасности МО Кочергинский сельсовет и объектов муниципальной собственности, которые предусматриваются в </w:t>
      </w:r>
      <w:r w:rsidRPr="00531EF4">
        <w:rPr>
          <w:rFonts w:ascii="Times New Roman" w:hAnsi="Times New Roman" w:cs="Times New Roman"/>
          <w:sz w:val="24"/>
          <w:szCs w:val="24"/>
        </w:rPr>
        <w:lastRenderedPageBreak/>
        <w:t>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общественных зданий, находящихся в муниципальной собственности.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3.3. Разработка и организация выполнения муниципальных программ в сфере обеспечения пожарной безопасности.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3.4. Разработка плана привлечения сил и средств для тушения пожаров и проведения аварийно-спасательных работ на территории МО Кочергинский сельсовет и контроль за его выполнением.</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3.5. Установление особого противопожарного режима на территории МО Кочергинский сельсовет, а также дополнительных требований пожарной безопасности на время его действия.</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3.6. Обеспечение беспрепятственного проезда пожарной техники к месту пожара.</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3.7. Обеспечение связи и оповещения населения о пожаре.</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3.8.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3.9.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2149C4" w:rsidRPr="00531EF4" w:rsidRDefault="002149C4" w:rsidP="002149C4">
      <w:pPr>
        <w:pStyle w:val="ConsPlusNormal"/>
        <w:ind w:firstLine="540"/>
        <w:jc w:val="both"/>
        <w:rPr>
          <w:rFonts w:ascii="Times New Roman" w:hAnsi="Times New Roman" w:cs="Times New Roman"/>
          <w:sz w:val="24"/>
          <w:szCs w:val="24"/>
        </w:rPr>
      </w:pPr>
    </w:p>
    <w:p w:rsidR="002149C4" w:rsidRPr="00531EF4" w:rsidRDefault="002149C4" w:rsidP="002149C4">
      <w:pPr>
        <w:pStyle w:val="ConsPlusNormal"/>
        <w:ind w:firstLine="540"/>
        <w:jc w:val="center"/>
        <w:rPr>
          <w:rFonts w:ascii="Times New Roman" w:hAnsi="Times New Roman" w:cs="Times New Roman"/>
          <w:b/>
          <w:sz w:val="24"/>
          <w:szCs w:val="24"/>
        </w:rPr>
      </w:pPr>
      <w:r w:rsidRPr="00531EF4">
        <w:rPr>
          <w:rFonts w:ascii="Times New Roman" w:hAnsi="Times New Roman" w:cs="Times New Roman"/>
          <w:b/>
          <w:sz w:val="24"/>
          <w:szCs w:val="24"/>
        </w:rPr>
        <w:t>4. Полномочия органов местного самоуправления МО Кочергинский</w:t>
      </w:r>
      <w:r w:rsidRPr="00531EF4">
        <w:rPr>
          <w:rFonts w:ascii="Times New Roman" w:hAnsi="Times New Roman" w:cs="Times New Roman"/>
          <w:sz w:val="24"/>
          <w:szCs w:val="24"/>
        </w:rPr>
        <w:t xml:space="preserve"> </w:t>
      </w:r>
      <w:r w:rsidRPr="00531EF4">
        <w:rPr>
          <w:rFonts w:ascii="Times New Roman" w:hAnsi="Times New Roman" w:cs="Times New Roman"/>
          <w:b/>
          <w:sz w:val="24"/>
          <w:szCs w:val="24"/>
        </w:rPr>
        <w:t>сельсовет</w:t>
      </w:r>
    </w:p>
    <w:p w:rsidR="002149C4" w:rsidRPr="00531EF4" w:rsidRDefault="002149C4" w:rsidP="002149C4">
      <w:pPr>
        <w:pStyle w:val="ConsPlusNormal"/>
        <w:ind w:firstLine="540"/>
        <w:jc w:val="center"/>
        <w:rPr>
          <w:rFonts w:ascii="Times New Roman" w:hAnsi="Times New Roman" w:cs="Times New Roman"/>
          <w:sz w:val="24"/>
          <w:szCs w:val="24"/>
        </w:rPr>
      </w:pPr>
      <w:r w:rsidRPr="00531EF4">
        <w:rPr>
          <w:rFonts w:ascii="Times New Roman" w:hAnsi="Times New Roman" w:cs="Times New Roman"/>
          <w:b/>
          <w:sz w:val="24"/>
          <w:szCs w:val="24"/>
        </w:rPr>
        <w:t>по обеспечению первичных мер пожарной безопасности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4.1. К полномочиям органов местного самоуправления МО Кочергинский сельсовет по обеспечению первичных мер пожарной безопасности в границах населенных пунктов, расположенных на территории МО Кочергинский сельсовет, относятся:</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включение мероприятий по обеспечению пожарной безопасности в планы, схемы и программы развития территории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оказание содействия органам государственной власти Красноярского края в информировании населения о мерах пожарной безопасности, в том числе посредством организации и проведения собраний населения;</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установление особого противопожарного режима в случае повышения пожарной 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создание в целях пожаротушения условий для забора в любое время года воды из источников наружного водоснабжения;</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оснащение территорий общего пользования первичными средствами тушения пожаров и противопожарным инвентарем;</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организация и принятие мер по оповещению населения и подразделений государственной противопожарной службы о пожаре;</w:t>
      </w:r>
    </w:p>
    <w:p w:rsidR="002149C4" w:rsidRPr="00531EF4" w:rsidRDefault="002149C4" w:rsidP="002149C4">
      <w:pPr>
        <w:pStyle w:val="ConsPlusNormal"/>
        <w:ind w:firstLine="540"/>
        <w:jc w:val="both"/>
        <w:rPr>
          <w:rFonts w:ascii="Times New Roman" w:hAnsi="Times New Roman" w:cs="Times New Roman"/>
          <w:b/>
          <w:sz w:val="24"/>
          <w:szCs w:val="24"/>
        </w:rPr>
      </w:pPr>
      <w:r w:rsidRPr="00531EF4">
        <w:rPr>
          <w:rFonts w:ascii="Times New Roman" w:hAnsi="Times New Roman" w:cs="Times New Roman"/>
          <w:sz w:val="24"/>
          <w:szCs w:val="24"/>
        </w:rPr>
        <w:t>принятие мер по локализации пожара и спасению людей и имущества до прибытия подразделений государственной противопожарной службы.</w:t>
      </w:r>
    </w:p>
    <w:p w:rsidR="002149C4" w:rsidRPr="00B324CA" w:rsidRDefault="002149C4" w:rsidP="002149C4">
      <w:pPr>
        <w:pStyle w:val="ConsPlusNormal"/>
        <w:spacing w:before="220"/>
        <w:ind w:firstLine="540"/>
        <w:jc w:val="both"/>
        <w:rPr>
          <w:rFonts w:ascii="Times New Roman" w:hAnsi="Times New Roman" w:cs="Times New Roman"/>
          <w:sz w:val="24"/>
          <w:szCs w:val="24"/>
        </w:rPr>
      </w:pPr>
      <w:r w:rsidRPr="00B324CA">
        <w:rPr>
          <w:rFonts w:ascii="Times New Roman" w:hAnsi="Times New Roman" w:cs="Times New Roman"/>
          <w:sz w:val="24"/>
          <w:szCs w:val="24"/>
        </w:rPr>
        <w:t>4.2. К полномочиям Совета депутатов МО Кочергинский сельсовет в области обеспечения первичных мер пожарной безопасности относятся:</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установление нормы бюджетного финансирования на обеспечение первичных мер пожарной безопасности на территории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принятие решения о создании, реорганизации или ликвидации муниципальной пожарной охраны.</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4.3. К полномочиям администрации МО Кочергинский сельсовет в области обеспечения первичных мер пожарной безопасности относятся:</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разработка и утверждение положения об обеспечении первичных мер пожарной безопасности в границах МО Кочергинский сельсовет, внесение дополнений и изменений в него;</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разработка и утверждение муниципальных программ в области обеспечения первичных мер пожарной безопасности в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информирование населения о принятых решениях по обеспечению первичных мер пожарной безопасности на территории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организация проведения противопожарной пропаганды и обучения населения,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lastRenderedPageBreak/>
        <w:t>разработка и осуществление мероприятий по обеспечению пожарной безопасности объектов муниципальной собственности;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организация деятельности муниципальной и (или) добровольной пожарной охраны;</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создание условий для обеспечения населенных пунктов телефонной связью;</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организация осуществления мероприятий, исключающих возможность переброски огня при лесных и торфяных пожарах на здания, строения и сооружения;</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осуществление контроля за соблюдением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организация патрулирования территории в условиях устойчивой сухой, жаркой и ветреной погоды;</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очистка территории МО Кочергинский сельсовет от горючих отходов, мусора, сухой растительности;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МО Кочергинский сельсовет, проездов к зданиям, строениям и сооружениям;</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организация содержания в исправном состоянии источников противопожарного водоснабжения;</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содержание в исправном состоянии имущества и объектов, а также первичных средств пожаротушения на объектах муниципальной собственности;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содействие деятельности добровольных пожарных, привлечение населения к обеспечению первичных мер пожарной безопасности;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регулирование взаимодействия и взаимоотношений между видами пожарной охраны (государственной противопожарной службой, муниципальной, ведомственной, частной и добровольной пожарной охраной);</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организация исполнения правил пожарной безопасности в Российской Федерации в части компетенции органов местного самоуправления МО Кочергинский сельсовет по обеспечению первичных мер пожарной безопасности.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4.4. К полномочиям главы администрации МО Кочергинский сельсовет в области обеспечения первичных мер пожарной безопасности относятся:</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образование и реорганизация КЧС и ОПБ МО Кочергинский сельсовет, определение ее компетенции;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исполнение функций руководителя КЧС и ОПБ, либо назначение ее руководителя, утверждение персонального состава КЧС и ОПБ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установление особого противопожарного режима на территории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назначение и увольнение руководителя муниципальной пожарной охраны;</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 xml:space="preserve">иные полномочия в соответствии с действующим законодательством Российской Федерации, Красноярского края, </w:t>
      </w:r>
      <w:hyperlink r:id="rId48" w:history="1">
        <w:r w:rsidRPr="00531EF4">
          <w:rPr>
            <w:rStyle w:val="a7"/>
            <w:rFonts w:ascii="Times New Roman" w:hAnsi="Times New Roman" w:cs="Times New Roman"/>
            <w:sz w:val="24"/>
            <w:szCs w:val="24"/>
          </w:rPr>
          <w:t>уставом</w:t>
        </w:r>
      </w:hyperlink>
      <w:r w:rsidRPr="00531EF4">
        <w:rPr>
          <w:rFonts w:ascii="Times New Roman" w:hAnsi="Times New Roman" w:cs="Times New Roman"/>
          <w:sz w:val="24"/>
          <w:szCs w:val="24"/>
        </w:rPr>
        <w:t xml:space="preserve"> МО Кочергинский сельсовет, настоящим Положением и иными нормативными правовыми актами.</w:t>
      </w:r>
    </w:p>
    <w:p w:rsidR="002149C4" w:rsidRPr="00531EF4" w:rsidRDefault="002149C4" w:rsidP="002149C4">
      <w:pPr>
        <w:pStyle w:val="ConsPlusNormal"/>
        <w:ind w:firstLine="540"/>
        <w:jc w:val="both"/>
        <w:rPr>
          <w:rFonts w:ascii="Times New Roman" w:hAnsi="Times New Roman" w:cs="Times New Roman"/>
          <w:sz w:val="24"/>
          <w:szCs w:val="24"/>
        </w:rPr>
      </w:pPr>
    </w:p>
    <w:p w:rsidR="002149C4" w:rsidRDefault="002149C4" w:rsidP="002149C4">
      <w:pPr>
        <w:pStyle w:val="ConsPlusNormal"/>
        <w:ind w:firstLine="540"/>
        <w:jc w:val="center"/>
        <w:rPr>
          <w:rFonts w:ascii="Times New Roman" w:hAnsi="Times New Roman" w:cs="Times New Roman"/>
          <w:b/>
          <w:sz w:val="24"/>
          <w:szCs w:val="24"/>
        </w:rPr>
      </w:pPr>
      <w:r w:rsidRPr="00531EF4">
        <w:rPr>
          <w:rFonts w:ascii="Times New Roman" w:hAnsi="Times New Roman" w:cs="Times New Roman"/>
          <w:b/>
          <w:sz w:val="24"/>
          <w:szCs w:val="24"/>
        </w:rPr>
        <w:t>5. Основные функции органов местного самоуправления по обеспечению первичных мер пожарной безопасности в границах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Основными функциями органов местного самоуправления по обеспечению первичных мер пожарной безопасности в границах МО Кочергинский сельсовет являются:</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5.1. По включению мероприятий по обеспечению пожарной безопасности в планы, схемы и программы развития территории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анализ ситуации по обеспечению пожарной безопасности, состояния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разработка мероприятий по обеспечению пожарной безопасности жилых и общественных зданий, находящихся в муниципальной собственности;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обеспечение надлежащего состояния источников противопожарного водоснабжения.</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5.2. По созданию условий для организации добровольной пожарной охраны:</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 xml:space="preserve">взаимодействие с Красноярским отделением общероссийской общественной организации - Всероссийского добровольного пожарного общества по вопросам организации деятельности граждан </w:t>
      </w:r>
      <w:r w:rsidRPr="00531EF4">
        <w:rPr>
          <w:rFonts w:ascii="Times New Roman" w:hAnsi="Times New Roman" w:cs="Times New Roman"/>
          <w:sz w:val="24"/>
          <w:szCs w:val="24"/>
        </w:rPr>
        <w:lastRenderedPageBreak/>
        <w:t>в обеспечении первичных мер пожарной безопасности на территории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разработка, утверждение и исполнение соответствующих бюджетов в части расходов на пожарную безопасность (в том числе на содержание добровольной пожарной охраны, закупку пожарно-технической продукции, разработку и организацию выполнения муниципальных программ и др.);</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установление порядка привлечения сил и средств для тушения пожаров и проведения аварийно-спасательных работ на территории городского округа.</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5.3. По оказанию содействия органам государственной власти в информировании населения о мерах пожарной безопасности, в том числе посредством организации и проведения собраний населения:</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организация мероприятий по информированию населения о мерах пожарной безопасности, принятых решениях по обеспечению пожарной безопасности, распространению пожарно-технических знаний, о проблемах и путях обеспечения пожарной безопасности;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проведение тренировок в муниципальных учреждениях с практической отработкой планов эвакуации людей при пожаре;</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обучение детей в дошкольных образовательных учреждениях и лиц, обучающихся в образовательных учреждениях, мерам пожарной безопасности;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создание добровольных дружин юных пожарных.</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5.4. По установлению особого противопожарного режима в случае повышения пожарной 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разработка и выполнение для населенных пунктов мероприятий, исключающих возможность переброса огня при лесных и торфяных пожарах на здания и сооружения (устройство защиты противопожарных полос, посадка лиственных насаждений, удаление в летний период сухой растительности и другие);</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ограничение доступа людей в лесные массивы, запрещение разведения костров, проведения пожароопасных работ на определенных участках, временная приостановка топки печей, кухонных очагов и котельных установок, работающих на твердом топливе;</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(ведро с водой, огнетушитель, лопата), а также подготовка для возможного использования имеющейся водовозной и землеройной техники;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проведение соответствующей разъяснительной работы с населением о мерах пожарной безопасности и действиях в случае пожара;</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организация дежурства добровольных пожарных и работников добровольной пожарной охраны;</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установление других дополнительных требований пожарной безопасности.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5.5. По созданию в целях пожаротушения условий для забора воды из источников наружного водоснабжения:</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поддержание в постоянной готовности к использованию пожарных гидрантов, искусственных и естественных водоемов, подъездов к водоисточникам в любое время года;</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оборудование водоисточников подъездами с площадками (пирсами) с твердым покрытием размерами не менее 12 x 12 метров для установки пожарных автомобилей и забора воды в любое время года;</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оборудование водонапорных башен приспособлениями для отбора воды пожарной техникой в любое время года.</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5.6. По оснащению территорий общего пользования первичными средствами тушения пожаров и противопожарным инвентарем:</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обеспечение добровольных пожарных формирований первичными средствами пожаротушения (ведрами, огнетушителями, лопатами, топорами, баграми и т.д.).</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Рекомендуется у каждого жилого строения установить емкость (бочку) с водой или иметь огнетушитель.</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5.7. По организации и принятию мер по оповещению населения и подразделений государственной противопожарной службы о пожаре:</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организация работы по установке в муниципальных учреждениях систем оповещения и управления эвакуацией людей при пожаре;</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lastRenderedPageBreak/>
        <w:t>контроль исправности пожарно-охранной сигнализации в муниципальных учреждениях и поступления сигнала на пульт диспетчера пожарной части;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обеспечение населения исправной телефонной или радиосвязью для сообщения о пожаре в пожарную охрану.</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5.8. По принятию мер по локализации пожара и спасению людей и имущества до прибытия подразделений государственной противопожарной службы:</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сообщение о возникновении пожара в пожарную охрану;</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организация спасения людей в случае угрозы их жизни, используя для этого имеющиеся силы и средства;</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выполнение мероприятий, способствующих предотвращению развития пожара;</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удаление за пределы опасной зоны всех граждан, не участвующих в тушении пожара;</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осуществление общего руководства по тушению пожара руководителем добровольной пожарной охраны (с учетом специфических особенностей населенного пункта) до прибытия подразделения государственной противопожарной службы;</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обеспечение соблюдения требований безопасности членами добровольной пожарной охраны, принимающими участие в тушении пожара;</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организация эвакуации и защиты материальных ценностей одновременно с тушением пожара;</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организация встречи подразделений пожарной охраны и оказание помощи в выборе кратчайшего пути для подъезда к очагу пожара.</w:t>
      </w:r>
    </w:p>
    <w:p w:rsidR="002149C4" w:rsidRPr="00531EF4" w:rsidRDefault="002149C4" w:rsidP="002149C4">
      <w:pPr>
        <w:pStyle w:val="ConsPlusNormal"/>
        <w:ind w:firstLine="540"/>
        <w:jc w:val="both"/>
        <w:rPr>
          <w:rFonts w:ascii="Times New Roman" w:hAnsi="Times New Roman" w:cs="Times New Roman"/>
          <w:sz w:val="24"/>
          <w:szCs w:val="24"/>
        </w:rPr>
      </w:pPr>
    </w:p>
    <w:p w:rsidR="002149C4" w:rsidRDefault="002149C4" w:rsidP="002149C4">
      <w:pPr>
        <w:pStyle w:val="ConsPlusNormal"/>
        <w:ind w:firstLine="540"/>
        <w:jc w:val="center"/>
        <w:rPr>
          <w:rFonts w:ascii="Times New Roman" w:hAnsi="Times New Roman" w:cs="Times New Roman"/>
          <w:b/>
          <w:sz w:val="24"/>
          <w:szCs w:val="24"/>
        </w:rPr>
      </w:pPr>
      <w:r w:rsidRPr="00531EF4">
        <w:rPr>
          <w:rFonts w:ascii="Times New Roman" w:hAnsi="Times New Roman" w:cs="Times New Roman"/>
          <w:b/>
          <w:sz w:val="24"/>
          <w:szCs w:val="24"/>
        </w:rPr>
        <w:t xml:space="preserve">6. Организационно-правовое, материально-техническое и финансовое обеспечение </w:t>
      </w:r>
      <w:r>
        <w:rPr>
          <w:rFonts w:ascii="Times New Roman" w:hAnsi="Times New Roman" w:cs="Times New Roman"/>
          <w:b/>
          <w:sz w:val="24"/>
          <w:szCs w:val="24"/>
        </w:rPr>
        <w:t xml:space="preserve">                   </w:t>
      </w:r>
      <w:r w:rsidRPr="00531EF4">
        <w:rPr>
          <w:rFonts w:ascii="Times New Roman" w:hAnsi="Times New Roman" w:cs="Times New Roman"/>
          <w:b/>
          <w:sz w:val="24"/>
          <w:szCs w:val="24"/>
        </w:rPr>
        <w:t>первичных мер пожарной безопасности в границах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6.1. Организационно-правовое обеспечение первичных мер пожарной безопасности в границах МО Кочергинский сельсовет предусматривает разработку и принятие муниципальных нормативных правовых актов в данной сфере, а также разработку, утверждение и исполнение бюджета МО Кочергинский сельсовет в части расходов на пожарную безопасность (в том числе приобретение и монтаж пожарной сигнализации, систем автоматического пожаротушения, первичных средств пожаротушения (огнетушители, гидранты, мотопомпы и др.), проведение огнезащитной обработки деревянных и металлических несущих конструкций, закупку пожарно-технической продукции, разработку и организацию выполнения муниципальных программ по обеспечению пожарной безопасности в муниципальных учреждениях, приобретение пожарно-спасательного имущества и техники, противопожарную пропаганду и обучение мерам пожарной безопасности.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6.2. Материально-техническое обеспечение первичных мер пожарной безопасности предусматривает: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содержание и строительство автомобильных дорог общего пользования, мостов и иных транспортных инженерных сооружений в границах МО Кочергинский сельсовет (за исключением автомобильных дорог общего пользования, мостов и иных транспортных инженерных сооружений федерального и регионального значения) и обеспечение беспрепятственного проезда пожарной техники к месту пожара;</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обеспечение надлежащего состояния источников противопожарного водоснабжения, находящихся в муниципальной собственности;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размещение муниципального заказа по обеспечению первичных мер пожарной безопасности в границах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 xml:space="preserve">телефонизацию сельских населенных пунктов, расположенных в границах МО Кочергинский сельсовет. </w:t>
      </w:r>
    </w:p>
    <w:p w:rsidR="002149C4" w:rsidRPr="00531EF4" w:rsidRDefault="002149C4" w:rsidP="002149C4">
      <w:pPr>
        <w:pStyle w:val="ConsPlusNormal"/>
        <w:spacing w:before="220"/>
        <w:ind w:firstLine="540"/>
        <w:jc w:val="both"/>
        <w:rPr>
          <w:rFonts w:ascii="Times New Roman" w:hAnsi="Times New Roman" w:cs="Times New Roman"/>
          <w:sz w:val="24"/>
          <w:szCs w:val="24"/>
        </w:rPr>
      </w:pPr>
      <w:r w:rsidRPr="00531EF4">
        <w:rPr>
          <w:rFonts w:ascii="Times New Roman" w:hAnsi="Times New Roman" w:cs="Times New Roman"/>
          <w:sz w:val="24"/>
          <w:szCs w:val="24"/>
        </w:rPr>
        <w:t>6.3. Финансовое обеспечение мер первичной пожарной безопасности в границах МО Кочергинский сельсовет является расходным обязательством муниципального образования.</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Главные распорядители и распорядители средств бюджета МО Кочергинский сельсовет планируют мероприятия по повышению уровня противопожарной защиты муниципальных предприятий, организаций  и учреждений на предстоящий год.</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 xml:space="preserve">Расходы на финансирование мероприятий по повышению противопожарной защиты предусматриваются при формировании бюджета МО Кочергинский сельсовет в сметах получателей </w:t>
      </w:r>
      <w:r w:rsidRPr="00531EF4">
        <w:rPr>
          <w:rFonts w:ascii="Times New Roman" w:hAnsi="Times New Roman" w:cs="Times New Roman"/>
          <w:sz w:val="24"/>
          <w:szCs w:val="24"/>
        </w:rPr>
        <w:lastRenderedPageBreak/>
        <w:t>бюджетных средств.</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Финансовое обеспечение первичных мер пожарной безопасности организаций осуществляется за счет средств организаций.</w:t>
      </w:r>
    </w:p>
    <w:p w:rsidR="002149C4" w:rsidRPr="00531EF4" w:rsidRDefault="002149C4" w:rsidP="002149C4">
      <w:pPr>
        <w:pStyle w:val="ConsPlusNormal"/>
        <w:ind w:firstLine="540"/>
        <w:jc w:val="both"/>
        <w:rPr>
          <w:rFonts w:ascii="Times New Roman" w:hAnsi="Times New Roman" w:cs="Times New Roman"/>
          <w:sz w:val="24"/>
          <w:szCs w:val="24"/>
        </w:rPr>
      </w:pPr>
    </w:p>
    <w:p w:rsidR="002149C4" w:rsidRDefault="002149C4" w:rsidP="002149C4">
      <w:pPr>
        <w:pStyle w:val="ConsPlusNormal"/>
        <w:ind w:firstLine="540"/>
        <w:jc w:val="center"/>
        <w:rPr>
          <w:rFonts w:ascii="Times New Roman" w:hAnsi="Times New Roman" w:cs="Times New Roman"/>
          <w:b/>
          <w:sz w:val="24"/>
          <w:szCs w:val="24"/>
        </w:rPr>
      </w:pPr>
      <w:r w:rsidRPr="00531EF4">
        <w:rPr>
          <w:rFonts w:ascii="Times New Roman" w:hAnsi="Times New Roman" w:cs="Times New Roman"/>
          <w:b/>
          <w:sz w:val="24"/>
          <w:szCs w:val="24"/>
        </w:rPr>
        <w:t>7. Муниципальная пожарная охрана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7.1. Муниципальная пожарная охрана МО Кочергинский сельсовет может быть создана по решению Совета депутатов МО Кочергинский сельсовет для обеспечения пожарной безопасности и проведения аварийно-спасательных работ на местном уровне.</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7.2. Цель, задачи, порядок создания и организации деятельности муниципальной пожарной охраны, порядок ее взаимоотношений с другими видами пожарной охраны, а также права и обязанности личного состава муниципальной пожарной охраны определяются администрацией МО Кочергинский сельсовет по согласованию с должностными лицами государственной противопожарной службы.</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7.3. Муниципальную пожарную охрану возглавляет руководитель, назначаемый на должность и освобождаемый от должности главой администрации МО Кочергинский сельсовет по представлению начальника управления по делам ГО и ЧС администрации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7.4. Финансовое и материально-техническое обеспечение муниципальной пожарной охраны осуществляется за счет средств бюджета МО Кочергинский сельсовет, а также других источников финансирования в соответствии с действующим законодательством Российской Федерации.</w:t>
      </w:r>
    </w:p>
    <w:p w:rsidR="002149C4" w:rsidRPr="00531EF4" w:rsidRDefault="002149C4" w:rsidP="002149C4">
      <w:pPr>
        <w:pStyle w:val="ConsPlusNormal"/>
        <w:ind w:firstLine="540"/>
        <w:jc w:val="both"/>
        <w:rPr>
          <w:rFonts w:ascii="Times New Roman" w:hAnsi="Times New Roman" w:cs="Times New Roman"/>
          <w:sz w:val="24"/>
          <w:szCs w:val="24"/>
        </w:rPr>
      </w:pPr>
    </w:p>
    <w:p w:rsidR="002149C4" w:rsidRDefault="002149C4" w:rsidP="002149C4">
      <w:pPr>
        <w:pStyle w:val="ConsPlusNormal"/>
        <w:ind w:firstLine="540"/>
        <w:jc w:val="center"/>
        <w:rPr>
          <w:rFonts w:ascii="Times New Roman" w:hAnsi="Times New Roman" w:cs="Times New Roman"/>
          <w:b/>
          <w:sz w:val="24"/>
          <w:szCs w:val="24"/>
        </w:rPr>
      </w:pPr>
      <w:r w:rsidRPr="00531EF4">
        <w:rPr>
          <w:rFonts w:ascii="Times New Roman" w:hAnsi="Times New Roman" w:cs="Times New Roman"/>
          <w:b/>
          <w:sz w:val="24"/>
          <w:szCs w:val="24"/>
        </w:rPr>
        <w:t>8. Добровольная пожарная охрана</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8.1. Добровольная пожарная охрана - форма участия граждан в обеспечении первичных мер пожарной безопасности на территории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8.2. Участие органов местного самоуправления МО Кочергинский сельсовет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w:t>
      </w:r>
    </w:p>
    <w:p w:rsidR="002149C4" w:rsidRPr="00531EF4" w:rsidRDefault="002149C4" w:rsidP="002149C4">
      <w:pPr>
        <w:pStyle w:val="ConsPlusNormal"/>
        <w:ind w:firstLine="540"/>
        <w:jc w:val="both"/>
        <w:rPr>
          <w:rFonts w:ascii="Times New Roman" w:hAnsi="Times New Roman" w:cs="Times New Roman"/>
          <w:sz w:val="24"/>
          <w:szCs w:val="24"/>
        </w:rPr>
      </w:pP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8.3. На территории МО Кочергинский сельсовет добровольным пожарным, работникам добровольной пожарной охраны, а также членам их семей органами местного самоуправления МО Кочергинский сельсовет оказываются меры правовой и социальной защиты,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8.4. Перечень мер социальной поддержки добровольных пожарных, работников добровольной пожарной охраны и членов их семей, порядок их предоставления, а также порядок возмещения расходов, связанных с предоставлением мер социальной поддержки указанным категориям граждан, определяются в соответствии с законодательством Российской Федерации, законодательством Красноярского края и правовыми актами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p>
    <w:p w:rsidR="002149C4" w:rsidRPr="00531EF4" w:rsidRDefault="002149C4" w:rsidP="002149C4">
      <w:pPr>
        <w:pStyle w:val="ConsPlusNormal"/>
        <w:ind w:firstLine="540"/>
        <w:jc w:val="center"/>
        <w:rPr>
          <w:rFonts w:ascii="Times New Roman" w:hAnsi="Times New Roman" w:cs="Times New Roman"/>
          <w:b/>
          <w:sz w:val="24"/>
          <w:szCs w:val="24"/>
        </w:rPr>
      </w:pPr>
      <w:r w:rsidRPr="00531EF4">
        <w:rPr>
          <w:rFonts w:ascii="Times New Roman" w:hAnsi="Times New Roman" w:cs="Times New Roman"/>
          <w:b/>
          <w:sz w:val="24"/>
          <w:szCs w:val="24"/>
        </w:rPr>
        <w:t xml:space="preserve">9. Соблюдение требований пожарной безопасности по планировке </w:t>
      </w:r>
    </w:p>
    <w:p w:rsidR="002149C4" w:rsidRDefault="002149C4" w:rsidP="002149C4">
      <w:pPr>
        <w:pStyle w:val="ConsPlusNormal"/>
        <w:ind w:firstLine="540"/>
        <w:jc w:val="center"/>
        <w:rPr>
          <w:rFonts w:ascii="Times New Roman" w:hAnsi="Times New Roman" w:cs="Times New Roman"/>
          <w:b/>
          <w:sz w:val="24"/>
          <w:szCs w:val="24"/>
        </w:rPr>
      </w:pPr>
      <w:r w:rsidRPr="00531EF4">
        <w:rPr>
          <w:rFonts w:ascii="Times New Roman" w:hAnsi="Times New Roman" w:cs="Times New Roman"/>
          <w:b/>
          <w:sz w:val="24"/>
          <w:szCs w:val="24"/>
        </w:rPr>
        <w:t>и застройке территории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 xml:space="preserve">9.1. Соблюдение требований пожарной безопасности по планировке и застройке территории МО Кочергинский сельсовет осуществляется в соответствии с Градостроительным </w:t>
      </w:r>
      <w:hyperlink r:id="rId49" w:history="1">
        <w:r w:rsidRPr="00531EF4">
          <w:rPr>
            <w:rStyle w:val="a7"/>
            <w:rFonts w:ascii="Times New Roman" w:hAnsi="Times New Roman" w:cs="Times New Roman"/>
            <w:sz w:val="24"/>
            <w:szCs w:val="24"/>
          </w:rPr>
          <w:t>кодексом</w:t>
        </w:r>
      </w:hyperlink>
      <w:r w:rsidRPr="00531EF4">
        <w:rPr>
          <w:rFonts w:ascii="Times New Roman" w:hAnsi="Times New Roman" w:cs="Times New Roman"/>
          <w:sz w:val="24"/>
          <w:szCs w:val="24"/>
        </w:rPr>
        <w:t xml:space="preserve"> Российской Федерации, настоящим Положением и иными нормативными правовыми актами Российской Федерации, Красноярского края и муниципальными правовыми актами МО Кочергинский сельсовет.</w:t>
      </w:r>
    </w:p>
    <w:p w:rsidR="002149C4" w:rsidRPr="00531EF4" w:rsidRDefault="002149C4" w:rsidP="002149C4">
      <w:pPr>
        <w:pStyle w:val="ConsPlusNormal"/>
        <w:ind w:firstLine="540"/>
        <w:jc w:val="both"/>
        <w:rPr>
          <w:rFonts w:ascii="Times New Roman" w:hAnsi="Times New Roman" w:cs="Times New Roman"/>
          <w:sz w:val="24"/>
          <w:szCs w:val="24"/>
        </w:rPr>
      </w:pPr>
    </w:p>
    <w:p w:rsidR="002149C4" w:rsidRDefault="002149C4" w:rsidP="002149C4">
      <w:pPr>
        <w:pStyle w:val="ConsPlusNormal"/>
        <w:ind w:firstLine="540"/>
        <w:jc w:val="center"/>
        <w:rPr>
          <w:rFonts w:ascii="Times New Roman" w:hAnsi="Times New Roman" w:cs="Times New Roman"/>
          <w:b/>
          <w:sz w:val="24"/>
          <w:szCs w:val="24"/>
        </w:rPr>
      </w:pPr>
      <w:r w:rsidRPr="00531EF4">
        <w:rPr>
          <w:rFonts w:ascii="Times New Roman" w:hAnsi="Times New Roman" w:cs="Times New Roman"/>
          <w:b/>
          <w:sz w:val="24"/>
          <w:szCs w:val="24"/>
        </w:rPr>
        <w:t>10. Установление особого противопожарного режима</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10.1. В случае повышения пожарной опасности в границах МО Кочергинский сельсовет особый противопожарный режим устанавливается постановлением администрации городского округа.</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10.2. Неблагополучной пожарной обстановкой может быть признана реальная вероятность:</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угрозы жизни и здоровью граждан;</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ухудшения экологической обстановки, связанной с пожарами;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возникновения массовых пожаров.</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lastRenderedPageBreak/>
        <w:t>10.3. При особом противопожарном режиме администрацией МО Кочергинский сельсовет устанавливаются дополнительные требования пожарной безопасности, могут привлекаться силы и средства предприятий и организаций для предупреждения и ликвидации пожаров.</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10.4. Расходы, связанные с установлением особого противопожарного режима, осуществляются за счет средств бюджета городского округа.</w:t>
      </w:r>
    </w:p>
    <w:p w:rsidR="002149C4" w:rsidRPr="00531EF4" w:rsidRDefault="002149C4" w:rsidP="002149C4">
      <w:pPr>
        <w:pStyle w:val="ConsPlusNormal"/>
        <w:ind w:firstLine="540"/>
        <w:jc w:val="both"/>
        <w:rPr>
          <w:rFonts w:ascii="Times New Roman" w:hAnsi="Times New Roman" w:cs="Times New Roman"/>
          <w:sz w:val="24"/>
          <w:szCs w:val="24"/>
        </w:rPr>
      </w:pPr>
    </w:p>
    <w:p w:rsidR="002149C4" w:rsidRDefault="002149C4" w:rsidP="002149C4">
      <w:pPr>
        <w:pStyle w:val="ConsPlusNormal"/>
        <w:ind w:firstLine="540"/>
        <w:jc w:val="center"/>
        <w:rPr>
          <w:rFonts w:ascii="Times New Roman" w:hAnsi="Times New Roman" w:cs="Times New Roman"/>
          <w:b/>
          <w:sz w:val="24"/>
          <w:szCs w:val="24"/>
        </w:rPr>
      </w:pPr>
      <w:r w:rsidRPr="00531EF4">
        <w:rPr>
          <w:rFonts w:ascii="Times New Roman" w:hAnsi="Times New Roman" w:cs="Times New Roman"/>
          <w:b/>
          <w:sz w:val="24"/>
          <w:szCs w:val="24"/>
        </w:rPr>
        <w:t>11. Противопожарная пропаганда и обучение мерам пожарной безопасности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11.1. 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11.2.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(или) пожарно-технического минимума.</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 xml:space="preserve">Порядок, виды, сроки обучения работников организаций мерам пожарной безопасности, а также требования к содержанию программ профессионального обучения определены </w:t>
      </w:r>
      <w:hyperlink r:id="rId50" w:history="1">
        <w:r w:rsidRPr="00531EF4">
          <w:rPr>
            <w:rStyle w:val="a7"/>
            <w:rFonts w:ascii="Times New Roman" w:hAnsi="Times New Roman" w:cs="Times New Roman"/>
            <w:sz w:val="24"/>
            <w:szCs w:val="24"/>
          </w:rPr>
          <w:t>Приказом</w:t>
        </w:r>
      </w:hyperlink>
      <w:r w:rsidRPr="00531EF4">
        <w:rPr>
          <w:rFonts w:ascii="Times New Roman" w:hAnsi="Times New Roman" w:cs="Times New Roman"/>
          <w:sz w:val="24"/>
          <w:szCs w:val="24"/>
        </w:rPr>
        <w:t xml:space="preserve"> МЧС России от 12.12.2007 № 645 «Об утверждении норм пожарной безопасности «Обучение мерам пожарной безопасности работников организаций».</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В образовательных учреждениях городского округа проводится обязательное обучение учащихся (воспитанников) мерам пожарной безопасности.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Управлением образования и дошкольного воспитания МО Кочергинский сельсовет 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03.09.2015 № 971 «Об утверждении Порядка создания и деятельности добровольных дружин юных пожарных».</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12. Права, обязанности и ответственность в области обеспечения первичных мер пожарной безопасности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12.1. Руководители организаций (учреждений, предприятий) имеют право: создавать, реорганизовывать и ликвидировать в установленном законодательством порядке подразделения ведомственной или частной пожарной охраны, которые организация содержит за счет собственных средств;</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вносить в администрацию МО Кочергинский сельсовет предложения по обеспечению первичных мер пожарной безопасности;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проводить работы по установлению причин и обстоятельств пожаров, произошедших на территории организации (учреждения, предприятия);</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принимать меры социального и экономического стимулирования обеспечения пожарной безопасности;</w:t>
      </w:r>
    </w:p>
    <w:p w:rsidR="002149C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Руководители организаций обязаны:</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государственного пожарного надзора;</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разрабатывать и осуществлять меры по обеспечению пожарной безопасности;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проводить противопожарную пропаганду, а также обучать работников организации мерам пожарной безопасности;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регламентировать в коллективном договоре (соглашении) вопросы пожарной безопасности;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содержать в исправном состоянии системы и средства противопожарной защиты, включая первичные средства пожаротушения, не допускать их использования не по назначению;</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оказывать содействие пожарной охране при тушении пожаров, установлении причин и условий их возникновения и развития, а также выявлении лиц, виновных в нарушении требований пожарной безопасности и возникновении пожаров;</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предоставлять в установленном порядке при тушении пожаров на территории организации необходимые силы и средства;</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lastRenderedPageBreak/>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организации;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предоставлять по требованию должностных лиц государственного пожарного надзора сведения и документы о состоянии пожарной безопасности в организации, в том числе о пожарной опасности, производимой в организации продукции, а также о произошедших в организации пожарах и их последствиях;</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содействовать деятельности добровольных пожарных.</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 xml:space="preserve">12.2. Председатели садово-огороднических, дачных и гаражных кооперативов,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w:t>
      </w:r>
      <w:hyperlink r:id="rId51" w:history="1">
        <w:r w:rsidRPr="00531EF4">
          <w:rPr>
            <w:rStyle w:val="a7"/>
            <w:rFonts w:ascii="Times New Roman" w:hAnsi="Times New Roman" w:cs="Times New Roman"/>
            <w:sz w:val="24"/>
            <w:szCs w:val="24"/>
          </w:rPr>
          <w:t>постановлением</w:t>
        </w:r>
      </w:hyperlink>
      <w:r w:rsidRPr="00531EF4">
        <w:rPr>
          <w:rFonts w:ascii="Times New Roman" w:hAnsi="Times New Roman" w:cs="Times New Roman"/>
          <w:sz w:val="24"/>
          <w:szCs w:val="24"/>
        </w:rPr>
        <w:t xml:space="preserve"> Правительства Российской Федерации от 25.04.2012 № 390 «О противопожарном режиме».</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12.3. Граждане, проживающие на территории городского округа, имеют право на получение информации по вопросам обеспечения первичных мер пожарной безопасности.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Граждане обязаны:</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соблюдать требования пожарной безопасности;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при обнаружении пожара немедленно сообщать в пожарную охрану;</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до прибытия пожарной охраны принимать посильные меры по спасению людей, имущества и тушению пожаров;</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оказывать содействие пожарной охране в тушении пожаров;</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выполнять предписания, постановления и иные законные требования должностных лиц государственного пожарного надзора;</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жилых, хозяйственных, производственных и иных помещений и строений в целях контроля соблюдения требований пожарной безопасности и пресечения их нарушений.</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12.4. Ответственность за нарушение требований пожарной безопасности в соответствии с действующим законодательством несут:</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собственники имущества;</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лица, уполномоченные владеть, пользоваться или распоряжаться имуществом, в том числе руководители организаций (учреждений, предприятий);</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лица, в установленном порядке назначенные ответственными за обеспечение пожарной безопасности;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должностные лица в пределах их компетенции.</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12.5. Ответственность за нарушение требований пожарной безопасности в жилых помещениях, в домах государственного или муниципального жилищного фонда возлагается на нанимателей или арендаторов, если иное не предусмотрено соответствующим договором.</w:t>
      </w:r>
    </w:p>
    <w:p w:rsidR="002149C4" w:rsidRPr="00531EF4" w:rsidRDefault="002149C4" w:rsidP="002149C4">
      <w:pPr>
        <w:pStyle w:val="ConsPlusNormal"/>
        <w:ind w:firstLine="540"/>
        <w:jc w:val="both"/>
        <w:rPr>
          <w:rFonts w:ascii="Times New Roman" w:hAnsi="Times New Roman" w:cs="Times New Roman"/>
          <w:sz w:val="24"/>
          <w:szCs w:val="24"/>
        </w:rPr>
      </w:pPr>
      <w:r w:rsidRPr="00531EF4">
        <w:rPr>
          <w:rFonts w:ascii="Times New Roman" w:hAnsi="Times New Roman" w:cs="Times New Roman"/>
          <w:sz w:val="24"/>
          <w:szCs w:val="24"/>
        </w:rPr>
        <w:t>12.6. За нарушение требований пожарной безопасности предусмотрена дисциплинарная, административная или уголовная ответственность в соответствии с законодательством Российской Федерации.</w:t>
      </w:r>
    </w:p>
    <w:p w:rsidR="008D6778" w:rsidRDefault="008D6778" w:rsidP="008D6778"/>
    <w:p w:rsidR="002149C4" w:rsidRDefault="002149C4" w:rsidP="008D6778"/>
    <w:p w:rsidR="002149C4" w:rsidRDefault="002149C4" w:rsidP="008D6778"/>
    <w:p w:rsidR="002149C4" w:rsidRDefault="002149C4" w:rsidP="008D6778"/>
    <w:p w:rsidR="002149C4" w:rsidRDefault="002149C4" w:rsidP="008D6778"/>
    <w:p w:rsidR="008D6778" w:rsidRPr="008D6778" w:rsidRDefault="008D6778" w:rsidP="008D6778">
      <w:pPr>
        <w:autoSpaceDE w:val="0"/>
        <w:spacing w:line="100" w:lineRule="atLeast"/>
        <w:rPr>
          <w:rFonts w:ascii="Times New Roman" w:hAnsi="Times New Roman" w:cs="Times New Roman"/>
          <w:sz w:val="24"/>
          <w:szCs w:val="24"/>
        </w:rPr>
      </w:pPr>
    </w:p>
    <w:p w:rsidR="002149C4" w:rsidRPr="002149C4" w:rsidRDefault="002149C4" w:rsidP="002149C4">
      <w:pPr>
        <w:pStyle w:val="ad"/>
        <w:jc w:val="center"/>
      </w:pPr>
      <w:r w:rsidRPr="002149C4">
        <w:lastRenderedPageBreak/>
        <w:drawing>
          <wp:inline distT="0" distB="0" distL="0" distR="0">
            <wp:extent cx="514350" cy="619125"/>
            <wp:effectExtent l="1905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14350" cy="619125"/>
                    </a:xfrm>
                    <a:prstGeom prst="rect">
                      <a:avLst/>
                    </a:prstGeom>
                    <a:noFill/>
                    <a:ln w="9525">
                      <a:noFill/>
                      <a:miter lim="800000"/>
                      <a:headEnd/>
                      <a:tailEnd/>
                    </a:ln>
                  </pic:spPr>
                </pic:pic>
              </a:graphicData>
            </a:graphic>
          </wp:inline>
        </w:drawing>
      </w:r>
    </w:p>
    <w:p w:rsidR="002149C4" w:rsidRPr="002149C4" w:rsidRDefault="002149C4" w:rsidP="002149C4">
      <w:pPr>
        <w:pStyle w:val="ad"/>
        <w:jc w:val="center"/>
      </w:pPr>
      <w:r w:rsidRPr="002149C4">
        <w:t>АДМИНИСТРАЦИЯ КОЧЕРГИНСКОГО СЕЛЬСОВЕТА</w:t>
      </w:r>
    </w:p>
    <w:p w:rsidR="002149C4" w:rsidRPr="002149C4" w:rsidRDefault="002149C4" w:rsidP="002149C4">
      <w:pPr>
        <w:pStyle w:val="ad"/>
        <w:jc w:val="center"/>
      </w:pPr>
      <w:r w:rsidRPr="002149C4">
        <w:t>КУРАГИНСКОГО  РАЙОНА  КРАСНОЯРСКОГО  КРАЯ</w:t>
      </w:r>
    </w:p>
    <w:p w:rsidR="002149C4" w:rsidRPr="002149C4" w:rsidRDefault="002149C4" w:rsidP="002149C4">
      <w:pPr>
        <w:pStyle w:val="ad"/>
        <w:jc w:val="center"/>
      </w:pPr>
    </w:p>
    <w:p w:rsidR="002149C4" w:rsidRPr="002149C4" w:rsidRDefault="002149C4" w:rsidP="002149C4">
      <w:pPr>
        <w:pStyle w:val="ad"/>
        <w:jc w:val="center"/>
      </w:pPr>
      <w:r w:rsidRPr="002149C4">
        <w:t>ПОСТАНОВЛЕНИЕ</w:t>
      </w:r>
    </w:p>
    <w:p w:rsidR="002149C4" w:rsidRPr="002149C4" w:rsidRDefault="002149C4" w:rsidP="002149C4">
      <w:pPr>
        <w:pStyle w:val="ad"/>
        <w:rPr>
          <w:i/>
        </w:rPr>
      </w:pPr>
    </w:p>
    <w:p w:rsidR="002149C4" w:rsidRPr="002149C4" w:rsidRDefault="002149C4" w:rsidP="002149C4">
      <w:pPr>
        <w:pStyle w:val="ad"/>
      </w:pPr>
      <w:r w:rsidRPr="002149C4">
        <w:t xml:space="preserve">01.04.2019                                     </w:t>
      </w:r>
      <w:r>
        <w:t xml:space="preserve">                 </w:t>
      </w:r>
      <w:r w:rsidRPr="002149C4">
        <w:t xml:space="preserve">   с. Кочергино                              </w:t>
      </w:r>
      <w:r>
        <w:t xml:space="preserve">                       </w:t>
      </w:r>
      <w:r w:rsidRPr="002149C4">
        <w:t xml:space="preserve">      № 32-п</w:t>
      </w:r>
    </w:p>
    <w:p w:rsidR="002149C4" w:rsidRPr="002149C4" w:rsidRDefault="002149C4" w:rsidP="002149C4">
      <w:pPr>
        <w:pStyle w:val="ad"/>
      </w:pPr>
    </w:p>
    <w:p w:rsidR="002149C4" w:rsidRPr="002149C4" w:rsidRDefault="002149C4" w:rsidP="002149C4">
      <w:pPr>
        <w:pStyle w:val="ad"/>
        <w:rPr>
          <w:bCs/>
        </w:rPr>
      </w:pPr>
      <w:r w:rsidRPr="002149C4">
        <w:rPr>
          <w:bCs/>
        </w:rPr>
        <w:t>О создании сил гражданской обороны и</w:t>
      </w:r>
    </w:p>
    <w:p w:rsidR="002149C4" w:rsidRPr="002149C4" w:rsidRDefault="002149C4" w:rsidP="002149C4">
      <w:pPr>
        <w:pStyle w:val="ad"/>
        <w:rPr>
          <w:bCs/>
        </w:rPr>
      </w:pPr>
      <w:r w:rsidRPr="002149C4">
        <w:rPr>
          <w:bCs/>
        </w:rPr>
        <w:t>поддержании</w:t>
      </w:r>
      <w:r w:rsidRPr="002149C4">
        <w:rPr>
          <w:b/>
          <w:bCs/>
        </w:rPr>
        <w:t xml:space="preserve"> </w:t>
      </w:r>
      <w:r w:rsidRPr="002149C4">
        <w:rPr>
          <w:bCs/>
        </w:rPr>
        <w:t>их в готовности к действиям</w:t>
      </w:r>
    </w:p>
    <w:p w:rsidR="002149C4" w:rsidRPr="002149C4" w:rsidRDefault="002149C4" w:rsidP="002149C4">
      <w:pPr>
        <w:pStyle w:val="ad"/>
      </w:pPr>
    </w:p>
    <w:p w:rsidR="002149C4" w:rsidRPr="002149C4" w:rsidRDefault="002149C4" w:rsidP="002149C4">
      <w:pPr>
        <w:pStyle w:val="ad"/>
        <w:ind w:firstLine="709"/>
        <w:jc w:val="both"/>
      </w:pPr>
      <w:r w:rsidRPr="002149C4">
        <w:t xml:space="preserve">В соответствии с Федеральным законом от 12.02.1998 № 28-ФЗ «О гражданской обороне», постановлением Правительства Российской Федерации от 26.11.2007 № 804 «Об утверждении Положения о гражданской обороне в Российской Федерации» и в целях осуществления мер по поддержанию в постоянной готовности к применению по предназначению сил и средств гражданской обороны, обеспечению мероприятий и действий по защите населения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w:t>
      </w:r>
      <w:r w:rsidRPr="002149C4">
        <w:tab/>
        <w:t>ПОСТАНОВЛЯЮ:</w:t>
      </w:r>
    </w:p>
    <w:p w:rsidR="002149C4" w:rsidRPr="002149C4" w:rsidRDefault="002149C4" w:rsidP="002149C4">
      <w:pPr>
        <w:pStyle w:val="ad"/>
        <w:ind w:firstLine="709"/>
        <w:jc w:val="both"/>
        <w:rPr>
          <w:bCs/>
        </w:rPr>
      </w:pPr>
      <w:r w:rsidRPr="002149C4">
        <w:t>1. Признать утратившим силу постановление администрации Кочергинского сельсовета от 05.03.2018 № 17-п «</w:t>
      </w:r>
      <w:r w:rsidRPr="002149C4">
        <w:rPr>
          <w:bCs/>
        </w:rPr>
        <w:t>О создании сил гражданской обороны и поддержании</w:t>
      </w:r>
      <w:r w:rsidRPr="002149C4">
        <w:rPr>
          <w:b/>
          <w:bCs/>
        </w:rPr>
        <w:t xml:space="preserve"> </w:t>
      </w:r>
      <w:r w:rsidRPr="002149C4">
        <w:rPr>
          <w:bCs/>
        </w:rPr>
        <w:t>их в готовности к действиям</w:t>
      </w:r>
      <w:r w:rsidRPr="002149C4">
        <w:t>».</w:t>
      </w:r>
    </w:p>
    <w:p w:rsidR="002149C4" w:rsidRPr="002149C4" w:rsidRDefault="002149C4" w:rsidP="002149C4">
      <w:pPr>
        <w:pStyle w:val="ad"/>
        <w:ind w:firstLine="709"/>
        <w:jc w:val="both"/>
      </w:pPr>
      <w:r w:rsidRPr="002149C4">
        <w:t>2.Утвердить:</w:t>
      </w:r>
    </w:p>
    <w:p w:rsidR="002149C4" w:rsidRPr="002149C4" w:rsidRDefault="002149C4" w:rsidP="002149C4">
      <w:pPr>
        <w:pStyle w:val="ad"/>
        <w:ind w:firstLine="709"/>
        <w:jc w:val="both"/>
      </w:pPr>
      <w:r w:rsidRPr="002149C4">
        <w:t>Положение о силах гражданской обороны МО Кочергинский сельсовет (далее –Положение) согласно приложению № 1 к постановлению;</w:t>
      </w:r>
    </w:p>
    <w:p w:rsidR="002149C4" w:rsidRPr="002149C4" w:rsidRDefault="002149C4" w:rsidP="002149C4">
      <w:pPr>
        <w:pStyle w:val="ad"/>
        <w:ind w:firstLine="709"/>
        <w:jc w:val="both"/>
      </w:pPr>
      <w:r w:rsidRPr="002149C4">
        <w:t>перечень структурных подразделений органа местного самоуправления, учреждений, предприятий и организаций создающих силы гражданской обороны (далее - перечень органов, создающих силы гражданской обороны) согласно приложению № 2 к постановлению.</w:t>
      </w:r>
    </w:p>
    <w:p w:rsidR="002149C4" w:rsidRPr="002149C4" w:rsidRDefault="002149C4" w:rsidP="002149C4">
      <w:pPr>
        <w:pStyle w:val="ad"/>
        <w:ind w:firstLine="709"/>
        <w:jc w:val="both"/>
      </w:pPr>
      <w:r w:rsidRPr="002149C4">
        <w:t>3. Руководителям структурных подразделений, учреждений, предприятий и организаций, указанным в перечне органов, создающих силы гражданской обороны, организовать создание, подготовку и поддержание в состоянии постоянной готовности сил гражданской обороны в соответствии с Положением, утвержденным настоящим постановлением.</w:t>
      </w:r>
    </w:p>
    <w:p w:rsidR="002149C4" w:rsidRPr="002149C4" w:rsidRDefault="002149C4" w:rsidP="002149C4">
      <w:pPr>
        <w:pStyle w:val="ad"/>
        <w:ind w:firstLine="709"/>
        <w:jc w:val="both"/>
      </w:pPr>
      <w:r w:rsidRPr="002149C4">
        <w:t>4. Контроль за выполнением настоящего постановления возложить на заместителя главы муниципального образования Шабалину Нину Александровну.</w:t>
      </w:r>
    </w:p>
    <w:p w:rsidR="002149C4" w:rsidRPr="002149C4" w:rsidRDefault="002149C4" w:rsidP="002149C4">
      <w:pPr>
        <w:pStyle w:val="ad"/>
        <w:ind w:firstLine="709"/>
        <w:jc w:val="both"/>
      </w:pPr>
      <w:r w:rsidRPr="002149C4">
        <w:t>5. Настоящее постановление вступает в силу в день, следующий за днем его опубликования в печатном издании газете «Кочергинский вестник».</w:t>
      </w:r>
    </w:p>
    <w:p w:rsidR="002149C4" w:rsidRPr="002149C4" w:rsidRDefault="002149C4" w:rsidP="002149C4">
      <w:pPr>
        <w:pStyle w:val="ad"/>
        <w:ind w:firstLine="709"/>
        <w:jc w:val="both"/>
      </w:pPr>
    </w:p>
    <w:p w:rsidR="002149C4" w:rsidRPr="002149C4" w:rsidRDefault="002149C4" w:rsidP="002149C4">
      <w:pPr>
        <w:pStyle w:val="ad"/>
      </w:pPr>
      <w:r w:rsidRPr="002149C4">
        <w:t>Глава  Кочергинского сельсовета                                                  Е.А.Мосягина</w:t>
      </w:r>
    </w:p>
    <w:p w:rsidR="002149C4" w:rsidRDefault="002149C4" w:rsidP="002149C4">
      <w:pPr>
        <w:pStyle w:val="ad"/>
      </w:pPr>
    </w:p>
    <w:p w:rsidR="002149C4" w:rsidRPr="002149C4" w:rsidRDefault="002149C4" w:rsidP="002149C4">
      <w:pPr>
        <w:pStyle w:val="ad"/>
        <w:jc w:val="right"/>
      </w:pPr>
      <w:r w:rsidRPr="002149C4">
        <w:t>Приложение № 1 к постановлению</w:t>
      </w:r>
    </w:p>
    <w:p w:rsidR="002149C4" w:rsidRPr="002149C4" w:rsidRDefault="002149C4" w:rsidP="002149C4">
      <w:pPr>
        <w:pStyle w:val="ad"/>
        <w:jc w:val="right"/>
      </w:pPr>
      <w:r w:rsidRPr="002149C4">
        <w:t>администрации Кочергинского сельсовета</w:t>
      </w:r>
    </w:p>
    <w:p w:rsidR="002149C4" w:rsidRPr="002149C4" w:rsidRDefault="002149C4" w:rsidP="002149C4">
      <w:pPr>
        <w:pStyle w:val="ad"/>
        <w:jc w:val="right"/>
      </w:pPr>
      <w:r w:rsidRPr="002149C4">
        <w:t>от 01.04.2019 № 32-п</w:t>
      </w:r>
    </w:p>
    <w:p w:rsidR="002149C4" w:rsidRPr="002149C4" w:rsidRDefault="002149C4" w:rsidP="002149C4">
      <w:pPr>
        <w:pStyle w:val="ad"/>
      </w:pPr>
    </w:p>
    <w:p w:rsidR="002149C4" w:rsidRPr="002149C4" w:rsidRDefault="002149C4" w:rsidP="002149C4">
      <w:pPr>
        <w:pStyle w:val="ad"/>
        <w:jc w:val="center"/>
        <w:rPr>
          <w:b/>
          <w:bCs/>
        </w:rPr>
      </w:pPr>
      <w:r w:rsidRPr="002149C4">
        <w:rPr>
          <w:b/>
          <w:bCs/>
        </w:rPr>
        <w:t>Положение о силах гражданской обороны МО Кочергинский сельсовет</w:t>
      </w:r>
    </w:p>
    <w:p w:rsidR="002149C4" w:rsidRPr="002149C4" w:rsidRDefault="002149C4" w:rsidP="002149C4">
      <w:pPr>
        <w:pStyle w:val="ad"/>
      </w:pPr>
    </w:p>
    <w:p w:rsidR="002149C4" w:rsidRPr="002149C4" w:rsidRDefault="002149C4" w:rsidP="002149C4">
      <w:pPr>
        <w:pStyle w:val="ad"/>
        <w:ind w:firstLine="709"/>
        <w:jc w:val="both"/>
        <w:rPr>
          <w:b/>
          <w:bCs/>
        </w:rPr>
      </w:pPr>
      <w:r w:rsidRPr="002149C4">
        <w:rPr>
          <w:b/>
          <w:bCs/>
        </w:rPr>
        <w:t>Общие положения</w:t>
      </w:r>
    </w:p>
    <w:p w:rsidR="002149C4" w:rsidRPr="002149C4" w:rsidRDefault="002149C4" w:rsidP="002149C4">
      <w:pPr>
        <w:pStyle w:val="ad"/>
        <w:ind w:firstLine="709"/>
        <w:jc w:val="both"/>
      </w:pPr>
      <w:r w:rsidRPr="002149C4">
        <w:t>Настоящее Положение о силах гражданской обороны муниципального образования (далее - Положение) разработано в соответствии с Федеральным законом от 12.02.1998  № 28-ФЗ «О гражданской обороне», постановлением Правительства Российской Федерации от 26.11.2007 № 804 «Об утверждении Положения о гражданской обороне в Российской Федерации» и определяет основы создания, поддержания в готовности и применения сил гражданской обороны на территории муниципального образования.</w:t>
      </w:r>
    </w:p>
    <w:p w:rsidR="002149C4" w:rsidRPr="002149C4" w:rsidRDefault="002149C4" w:rsidP="002149C4">
      <w:pPr>
        <w:pStyle w:val="ad"/>
        <w:ind w:firstLine="709"/>
        <w:jc w:val="both"/>
      </w:pPr>
      <w:r w:rsidRPr="002149C4">
        <w:rPr>
          <w:bCs/>
        </w:rPr>
        <w:t>1. Силы гражданской обороны МО Кочергинский сельсовет:</w:t>
      </w:r>
    </w:p>
    <w:p w:rsidR="002149C4" w:rsidRPr="002149C4" w:rsidRDefault="002149C4" w:rsidP="002149C4">
      <w:pPr>
        <w:pStyle w:val="ad"/>
        <w:ind w:firstLine="709"/>
        <w:jc w:val="both"/>
      </w:pPr>
      <w:r w:rsidRPr="002149C4">
        <w:t xml:space="preserve">К силам гражданской обороны МО </w:t>
      </w:r>
      <w:r w:rsidRPr="002149C4">
        <w:rPr>
          <w:bCs/>
        </w:rPr>
        <w:t>Кочергинский сельсовет</w:t>
      </w:r>
      <w:r w:rsidRPr="002149C4">
        <w:t xml:space="preserve"> относятся:</w:t>
      </w:r>
    </w:p>
    <w:p w:rsidR="002149C4" w:rsidRPr="002149C4" w:rsidRDefault="002149C4" w:rsidP="002149C4">
      <w:pPr>
        <w:pStyle w:val="ad"/>
        <w:ind w:firstLine="709"/>
        <w:jc w:val="both"/>
      </w:pPr>
      <w:r w:rsidRPr="002149C4">
        <w:lastRenderedPageBreak/>
        <w:t>муниципальная пожарная охрана;</w:t>
      </w:r>
    </w:p>
    <w:p w:rsidR="002149C4" w:rsidRPr="002149C4" w:rsidRDefault="002149C4" w:rsidP="002149C4">
      <w:pPr>
        <w:pStyle w:val="ad"/>
        <w:ind w:firstLine="709"/>
        <w:jc w:val="both"/>
      </w:pPr>
      <w:r w:rsidRPr="002149C4">
        <w:t>аварийно-спасательные формирования;</w:t>
      </w:r>
    </w:p>
    <w:p w:rsidR="002149C4" w:rsidRPr="002149C4" w:rsidRDefault="002149C4" w:rsidP="002149C4">
      <w:pPr>
        <w:pStyle w:val="ad"/>
        <w:ind w:firstLine="709"/>
        <w:jc w:val="both"/>
      </w:pPr>
      <w:r w:rsidRPr="002149C4">
        <w:t>спасательные службы;</w:t>
      </w:r>
    </w:p>
    <w:p w:rsidR="002149C4" w:rsidRPr="002149C4" w:rsidRDefault="002149C4" w:rsidP="002149C4">
      <w:pPr>
        <w:pStyle w:val="ad"/>
        <w:ind w:firstLine="709"/>
        <w:jc w:val="both"/>
      </w:pPr>
      <w:r w:rsidRPr="002149C4">
        <w:t>нештатные формирования по обеспечению выполнения мероприятий по гражданской обороне.</w:t>
      </w:r>
    </w:p>
    <w:p w:rsidR="002149C4" w:rsidRPr="002149C4" w:rsidRDefault="002149C4" w:rsidP="002149C4">
      <w:pPr>
        <w:pStyle w:val="ad"/>
        <w:ind w:firstLine="709"/>
        <w:jc w:val="both"/>
      </w:pPr>
      <w:r w:rsidRPr="002149C4">
        <w:t>1.1.1. Муниципальная пожарная охрана создается в соответствии с действующим законодательством.</w:t>
      </w:r>
    </w:p>
    <w:p w:rsidR="002149C4" w:rsidRPr="002149C4" w:rsidRDefault="002149C4" w:rsidP="002149C4">
      <w:pPr>
        <w:pStyle w:val="ad"/>
        <w:ind w:firstLine="709"/>
        <w:jc w:val="both"/>
      </w:pPr>
      <w:r w:rsidRPr="002149C4">
        <w:t>1.1.2. Аварийно-спасательные формирования района создаются:</w:t>
      </w:r>
    </w:p>
    <w:p w:rsidR="002149C4" w:rsidRPr="002149C4" w:rsidRDefault="002149C4" w:rsidP="002149C4">
      <w:pPr>
        <w:pStyle w:val="ad"/>
        <w:ind w:firstLine="709"/>
        <w:jc w:val="both"/>
      </w:pPr>
      <w:r w:rsidRPr="002149C4">
        <w:t>на постоянной штатной основе (профессиональные аварийно-спасательные формирования);</w:t>
      </w:r>
    </w:p>
    <w:p w:rsidR="002149C4" w:rsidRPr="002149C4" w:rsidRDefault="002149C4" w:rsidP="002149C4">
      <w:pPr>
        <w:pStyle w:val="ad"/>
        <w:ind w:firstLine="709"/>
        <w:jc w:val="both"/>
      </w:pPr>
      <w:r w:rsidRPr="002149C4">
        <w:t>на нештатной основе (нештатные аварийно-спасательные формирования);</w:t>
      </w:r>
    </w:p>
    <w:p w:rsidR="002149C4" w:rsidRPr="002149C4" w:rsidRDefault="002149C4" w:rsidP="002149C4">
      <w:pPr>
        <w:pStyle w:val="ad"/>
        <w:ind w:firstLine="709"/>
        <w:jc w:val="both"/>
      </w:pPr>
      <w:r w:rsidRPr="002149C4">
        <w:t>на общественных началах (общественные аварийно-спасательные формирования).</w:t>
      </w:r>
    </w:p>
    <w:p w:rsidR="002149C4" w:rsidRPr="002149C4" w:rsidRDefault="002149C4" w:rsidP="002149C4">
      <w:pPr>
        <w:pStyle w:val="ad"/>
        <w:ind w:firstLine="709"/>
        <w:jc w:val="both"/>
      </w:pPr>
      <w:r w:rsidRPr="002149C4">
        <w:t>а) Профессиональные аварийно-спасательные формирования</w:t>
      </w:r>
    </w:p>
    <w:p w:rsidR="002149C4" w:rsidRPr="002149C4" w:rsidRDefault="002149C4" w:rsidP="002149C4">
      <w:pPr>
        <w:pStyle w:val="ad"/>
        <w:ind w:firstLine="709"/>
        <w:jc w:val="both"/>
      </w:pPr>
      <w:r w:rsidRPr="002149C4">
        <w:t xml:space="preserve">Профессиональные аварийно-спасательные формирования района создаются по решению администрации МО </w:t>
      </w:r>
      <w:r w:rsidRPr="002149C4">
        <w:rPr>
          <w:bCs/>
        </w:rPr>
        <w:t>Кочергинский сельсовет</w:t>
      </w:r>
      <w:r w:rsidRPr="002149C4">
        <w:t>, если иное не предусмотрено законодательством Российской Федерации.</w:t>
      </w:r>
    </w:p>
    <w:p w:rsidR="002149C4" w:rsidRPr="002149C4" w:rsidRDefault="002149C4" w:rsidP="002149C4">
      <w:pPr>
        <w:pStyle w:val="ad"/>
        <w:ind w:firstLine="709"/>
        <w:jc w:val="both"/>
      </w:pPr>
      <w:r w:rsidRPr="002149C4">
        <w:t>Профессиональные аварийно-спасательные формирования организаций создаются руководством организаций, занимающихся одним или несколькими видами деятельности, при осуществлении которых законодательством Российской Федерации предусмотрено обязательное наличие у организаций собственных аварийно-спасательных формирований.</w:t>
      </w:r>
    </w:p>
    <w:p w:rsidR="002149C4" w:rsidRPr="002149C4" w:rsidRDefault="002149C4" w:rsidP="002149C4">
      <w:pPr>
        <w:pStyle w:val="ad"/>
        <w:ind w:firstLine="709"/>
        <w:jc w:val="both"/>
      </w:pPr>
      <w:r w:rsidRPr="002149C4">
        <w:t>б)  Нештатные аварийно-спасательные формирования</w:t>
      </w:r>
    </w:p>
    <w:p w:rsidR="002149C4" w:rsidRPr="002149C4" w:rsidRDefault="002149C4" w:rsidP="002149C4">
      <w:pPr>
        <w:pStyle w:val="ad"/>
        <w:ind w:firstLine="709"/>
        <w:jc w:val="both"/>
      </w:pPr>
      <w:r w:rsidRPr="002149C4">
        <w:t>Нештатные аварийно-спасательные формирования создаются организациями, эксплуатирующими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а также организациями, эксплуатирующими опасные производственные объекты III класса опасности, отнесенными в установленном порядке к категориям по гражданской обороне. Организации создают нештатные аварийно-спасательные формирования из числа своих работников, поддерживают их в состоянии готовности в соответствии с Федеральным законом от 12.02.1998 № 28-ФЗ «О гражданской обороне» и Порядком создания нештатных аварийно-спасательных формирований, утвержденным приказом МЧС России от 23.12.2005 № 999.</w:t>
      </w:r>
    </w:p>
    <w:p w:rsidR="002149C4" w:rsidRPr="002149C4" w:rsidRDefault="002149C4" w:rsidP="002149C4">
      <w:pPr>
        <w:pStyle w:val="ad"/>
        <w:ind w:firstLine="709"/>
        <w:jc w:val="both"/>
      </w:pPr>
      <w:r w:rsidRPr="002149C4">
        <w:t>Администрация может создавать, содержать и организовывать деятельность нештатных аварийно-спасательных формирований для выполнения мероприятий на своей территории в соответствии с планом гражданской обороны и защиты населения, планом действий по предупреждению и ликвидации чрезвычайных ситуаций.</w:t>
      </w:r>
    </w:p>
    <w:p w:rsidR="002149C4" w:rsidRPr="002149C4" w:rsidRDefault="002149C4" w:rsidP="002149C4">
      <w:pPr>
        <w:pStyle w:val="ad"/>
        <w:ind w:firstLine="709"/>
        <w:jc w:val="both"/>
      </w:pPr>
      <w:r w:rsidRPr="002149C4">
        <w:t>Орган местного самоуправления на соответствующих территориях вправе:</w:t>
      </w:r>
    </w:p>
    <w:p w:rsidR="002149C4" w:rsidRPr="002149C4" w:rsidRDefault="002149C4" w:rsidP="002149C4">
      <w:pPr>
        <w:pStyle w:val="ad"/>
        <w:ind w:firstLine="709"/>
        <w:jc w:val="both"/>
      </w:pPr>
      <w:r w:rsidRPr="002149C4">
        <w:t>определять организации, находящиеся в сфере его ведения, которые создают нештатные аварийно-спасательные формирования;</w:t>
      </w:r>
    </w:p>
    <w:p w:rsidR="002149C4" w:rsidRPr="002149C4" w:rsidRDefault="002149C4" w:rsidP="002149C4">
      <w:pPr>
        <w:pStyle w:val="ad"/>
        <w:ind w:firstLine="709"/>
        <w:jc w:val="both"/>
      </w:pPr>
      <w:r w:rsidRPr="002149C4">
        <w:t>организовывать создание, подготовку и оснащение нештатных аварийно- спасательных формирований;</w:t>
      </w:r>
    </w:p>
    <w:p w:rsidR="002149C4" w:rsidRPr="002149C4" w:rsidRDefault="002149C4" w:rsidP="002149C4">
      <w:pPr>
        <w:pStyle w:val="ad"/>
        <w:ind w:firstLine="709"/>
        <w:jc w:val="both"/>
      </w:pPr>
      <w:r w:rsidRPr="002149C4">
        <w:t>вести реестры организаций, создающих нештатные аварийно-спасательные формирования, и осуществлять их учет;</w:t>
      </w:r>
    </w:p>
    <w:p w:rsidR="002149C4" w:rsidRPr="002149C4" w:rsidRDefault="002149C4" w:rsidP="002149C4">
      <w:pPr>
        <w:pStyle w:val="ad"/>
        <w:ind w:firstLine="709"/>
        <w:jc w:val="both"/>
      </w:pPr>
      <w:r w:rsidRPr="002149C4">
        <w:t>организовывать планирование применения нештатных аварийно- спасательных формирований.</w:t>
      </w:r>
    </w:p>
    <w:p w:rsidR="002149C4" w:rsidRPr="002149C4" w:rsidRDefault="002149C4" w:rsidP="002149C4">
      <w:pPr>
        <w:pStyle w:val="ad"/>
        <w:ind w:firstLine="709"/>
        <w:jc w:val="both"/>
      </w:pPr>
      <w:r w:rsidRPr="002149C4">
        <w:t>в) Общественные аварийно-спасательные формирования.</w:t>
      </w:r>
    </w:p>
    <w:p w:rsidR="002149C4" w:rsidRPr="002149C4" w:rsidRDefault="002149C4" w:rsidP="002149C4">
      <w:pPr>
        <w:pStyle w:val="ad"/>
        <w:ind w:firstLine="709"/>
        <w:jc w:val="both"/>
      </w:pPr>
      <w:r w:rsidRPr="002149C4">
        <w:t>Общественные аварийно-спасательные формирования создаются общественными объединениями, уставной задачей которых является участие в проведении работ по ликвидации чрезвычайных ситуаций.</w:t>
      </w:r>
    </w:p>
    <w:p w:rsidR="002149C4" w:rsidRPr="002149C4" w:rsidRDefault="002149C4" w:rsidP="002149C4">
      <w:pPr>
        <w:pStyle w:val="ad"/>
        <w:ind w:firstLine="709"/>
        <w:jc w:val="both"/>
      </w:pPr>
      <w:r w:rsidRPr="002149C4">
        <w:t>г) Нештатные формирования по обеспечению выполнения мероприятий по гражданской обороне</w:t>
      </w:r>
    </w:p>
    <w:p w:rsidR="002149C4" w:rsidRPr="002149C4" w:rsidRDefault="002149C4" w:rsidP="002149C4">
      <w:pPr>
        <w:pStyle w:val="ad"/>
        <w:ind w:firstLine="709"/>
        <w:jc w:val="both"/>
      </w:pPr>
      <w:r w:rsidRPr="002149C4">
        <w:t>Нештатные формирования по обеспечению выполнения мероприятий по гражданской обороне представляют формирования,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w:t>
      </w:r>
    </w:p>
    <w:p w:rsidR="002149C4" w:rsidRPr="002149C4" w:rsidRDefault="002149C4" w:rsidP="002149C4">
      <w:pPr>
        <w:pStyle w:val="ad"/>
        <w:ind w:firstLine="709"/>
        <w:jc w:val="both"/>
      </w:pPr>
      <w:r w:rsidRPr="002149C4">
        <w:lastRenderedPageBreak/>
        <w:t>Орган местного самоуправления может создавать, содержать и организовывать деятельность нештатных формирований по обеспечению выполнения мероприятий по гражданской обороне на своей территории в соответствии с планом гражданской обороны и защиты населения, планом действий по предупреждению и ликвидации чрезвычайных ситуаций.</w:t>
      </w:r>
    </w:p>
    <w:p w:rsidR="002149C4" w:rsidRPr="002149C4" w:rsidRDefault="002149C4" w:rsidP="002149C4">
      <w:pPr>
        <w:pStyle w:val="ad"/>
        <w:ind w:firstLine="709"/>
        <w:jc w:val="both"/>
      </w:pPr>
      <w:r w:rsidRPr="002149C4">
        <w:t>Орган местного самоуправления в отношении организаций, находящихся в его ведении:</w:t>
      </w:r>
    </w:p>
    <w:p w:rsidR="002149C4" w:rsidRPr="002149C4" w:rsidRDefault="002149C4" w:rsidP="002149C4">
      <w:pPr>
        <w:pStyle w:val="ad"/>
        <w:ind w:firstLine="709"/>
        <w:jc w:val="both"/>
      </w:pPr>
      <w:r w:rsidRPr="002149C4">
        <w:t>определяет организации, создающие нештатные формирования по обеспечению выполнения мероприятий по гражданской обороне;</w:t>
      </w:r>
    </w:p>
    <w:p w:rsidR="002149C4" w:rsidRPr="002149C4" w:rsidRDefault="002149C4" w:rsidP="002149C4">
      <w:pPr>
        <w:pStyle w:val="ad"/>
        <w:ind w:firstLine="709"/>
        <w:jc w:val="both"/>
      </w:pPr>
      <w:r w:rsidRPr="002149C4">
        <w:t>организуют поддержание в состоянии готовности нештатных формирований по обеспечению выполнения мероприятий по гражданской обороне;</w:t>
      </w:r>
    </w:p>
    <w:p w:rsidR="002149C4" w:rsidRPr="002149C4" w:rsidRDefault="002149C4" w:rsidP="002149C4">
      <w:pPr>
        <w:pStyle w:val="ad"/>
        <w:ind w:firstLine="709"/>
        <w:jc w:val="both"/>
      </w:pPr>
      <w:r w:rsidRPr="002149C4">
        <w:t>организуют подготовку и обучение личного состава нештатных формирований по обеспечению выполнения мероприятий по гражданской обороне;</w:t>
      </w:r>
    </w:p>
    <w:p w:rsidR="002149C4" w:rsidRPr="002149C4" w:rsidRDefault="002149C4" w:rsidP="002149C4">
      <w:pPr>
        <w:pStyle w:val="ad"/>
        <w:ind w:firstLine="709"/>
        <w:jc w:val="both"/>
      </w:pPr>
      <w:r w:rsidRPr="002149C4">
        <w:t>создают и содержат запасы материально-технических, продовольственных, медицинских и иных средств для обеспечения нештатных формирований по обеспечению выполнения мероприятий по гражданской обороне.</w:t>
      </w:r>
    </w:p>
    <w:p w:rsidR="002149C4" w:rsidRPr="002149C4" w:rsidRDefault="002149C4" w:rsidP="002149C4">
      <w:pPr>
        <w:pStyle w:val="ad"/>
        <w:ind w:firstLine="709"/>
        <w:jc w:val="both"/>
      </w:pPr>
      <w:r w:rsidRPr="002149C4">
        <w:t>Организации:</w:t>
      </w:r>
    </w:p>
    <w:p w:rsidR="002149C4" w:rsidRPr="002149C4" w:rsidRDefault="002149C4" w:rsidP="002149C4">
      <w:pPr>
        <w:pStyle w:val="ad"/>
        <w:ind w:firstLine="709"/>
        <w:jc w:val="both"/>
      </w:pPr>
      <w:r w:rsidRPr="002149C4">
        <w:t>создают и поддерживают в состоянии готовности нештатные формирования по обеспечению выполнения мероприятий по гражданской обороне;</w:t>
      </w:r>
    </w:p>
    <w:p w:rsidR="002149C4" w:rsidRPr="002149C4" w:rsidRDefault="002149C4" w:rsidP="002149C4">
      <w:pPr>
        <w:pStyle w:val="ad"/>
        <w:ind w:firstLine="709"/>
        <w:jc w:val="both"/>
      </w:pPr>
      <w:r w:rsidRPr="002149C4">
        <w:t>осуществляют обучение личного состава нештатных формирований по обеспечению выполнения мероприятий по гражданской обороне;</w:t>
      </w:r>
    </w:p>
    <w:p w:rsidR="002149C4" w:rsidRPr="002149C4" w:rsidRDefault="002149C4" w:rsidP="002149C4">
      <w:pPr>
        <w:pStyle w:val="ad"/>
        <w:ind w:firstLine="709"/>
        <w:jc w:val="both"/>
      </w:pPr>
      <w:r w:rsidRPr="002149C4">
        <w:t>создают и содержат запасы материально-технических, продовольственных, медицинских и иных средств для обеспечения нештатных формирований по обеспечению выполнения мероприятий по гражданской обороне.</w:t>
      </w:r>
    </w:p>
    <w:p w:rsidR="002149C4" w:rsidRPr="002149C4" w:rsidRDefault="002149C4" w:rsidP="002149C4">
      <w:pPr>
        <w:pStyle w:val="ad"/>
        <w:ind w:firstLine="709"/>
        <w:jc w:val="both"/>
      </w:pPr>
      <w:r w:rsidRPr="002149C4">
        <w:t>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 утвержденным приказом МЧС России от 18.12.2014 № 701.</w:t>
      </w:r>
    </w:p>
    <w:p w:rsidR="002149C4" w:rsidRPr="002149C4" w:rsidRDefault="002149C4" w:rsidP="002149C4">
      <w:pPr>
        <w:pStyle w:val="ad"/>
        <w:ind w:firstLine="709"/>
        <w:jc w:val="both"/>
      </w:pPr>
      <w:r w:rsidRPr="002149C4">
        <w:t>д)  Спасательные службы</w:t>
      </w:r>
    </w:p>
    <w:p w:rsidR="002149C4" w:rsidRPr="002149C4" w:rsidRDefault="002149C4" w:rsidP="002149C4">
      <w:pPr>
        <w:pStyle w:val="ad"/>
        <w:ind w:firstLine="709"/>
        <w:jc w:val="both"/>
      </w:pPr>
      <w:r w:rsidRPr="002149C4">
        <w:t>Спасательные службы муниципального образования и организаций создаются по решению органа местного самоуправления и организаций на основании расчета объема и характера задач, выполняемых в соответствии с планами гражданской обороны и защиты населения (планами гражданской обороны).</w:t>
      </w:r>
    </w:p>
    <w:p w:rsidR="002149C4" w:rsidRPr="002149C4" w:rsidRDefault="002149C4" w:rsidP="002149C4">
      <w:pPr>
        <w:pStyle w:val="ad"/>
        <w:ind w:firstLine="709"/>
        <w:jc w:val="both"/>
      </w:pPr>
      <w:r w:rsidRPr="002149C4">
        <w:t>Организация и порядок деятельности спасательных служб  определяются создающими их органами и организациями в соответствующих положениях о спасательных службах.</w:t>
      </w:r>
    </w:p>
    <w:p w:rsidR="002149C4" w:rsidRPr="002149C4" w:rsidRDefault="002149C4" w:rsidP="002149C4">
      <w:pPr>
        <w:pStyle w:val="ad"/>
        <w:ind w:firstLine="709"/>
        <w:jc w:val="both"/>
      </w:pPr>
      <w:bookmarkStart w:id="5" w:name="bookmark27"/>
      <w:r w:rsidRPr="002149C4">
        <w:rPr>
          <w:bCs/>
        </w:rPr>
        <w:t>2.  Основные задачи сил гражданской обороны</w:t>
      </w:r>
      <w:bookmarkEnd w:id="5"/>
    </w:p>
    <w:p w:rsidR="002149C4" w:rsidRPr="002149C4" w:rsidRDefault="002149C4" w:rsidP="002149C4">
      <w:pPr>
        <w:pStyle w:val="ad"/>
        <w:ind w:firstLine="709"/>
        <w:jc w:val="both"/>
      </w:pPr>
      <w:r w:rsidRPr="002149C4">
        <w:t>2.1.  Основными задачами сил гражданской обороны района являются:</w:t>
      </w:r>
    </w:p>
    <w:p w:rsidR="002149C4" w:rsidRPr="002149C4" w:rsidRDefault="002149C4" w:rsidP="002149C4">
      <w:pPr>
        <w:pStyle w:val="ad"/>
        <w:ind w:firstLine="709"/>
        <w:jc w:val="both"/>
      </w:pPr>
      <w:r w:rsidRPr="002149C4">
        <w:t>2.1.1. Для муниципальной пожарной охраны:</w:t>
      </w:r>
    </w:p>
    <w:p w:rsidR="002149C4" w:rsidRPr="002149C4" w:rsidRDefault="002149C4" w:rsidP="002149C4">
      <w:pPr>
        <w:pStyle w:val="ad"/>
        <w:ind w:firstLine="709"/>
        <w:jc w:val="both"/>
      </w:pPr>
      <w:r w:rsidRPr="002149C4">
        <w:t>организация и осуществление профилактики пожаров;</w:t>
      </w:r>
    </w:p>
    <w:p w:rsidR="002149C4" w:rsidRPr="002149C4" w:rsidRDefault="002149C4" w:rsidP="002149C4">
      <w:pPr>
        <w:pStyle w:val="ad"/>
        <w:ind w:firstLine="709"/>
        <w:jc w:val="both"/>
      </w:pPr>
      <w:r w:rsidRPr="002149C4">
        <w:t>спасение людей и имущества при пожарах, оказание первой помощи;</w:t>
      </w:r>
    </w:p>
    <w:p w:rsidR="002149C4" w:rsidRPr="002149C4" w:rsidRDefault="002149C4" w:rsidP="002149C4">
      <w:pPr>
        <w:pStyle w:val="ad"/>
        <w:ind w:firstLine="709"/>
        <w:jc w:val="both"/>
      </w:pPr>
      <w:r w:rsidRPr="002149C4">
        <w:t>организация и осуществление тушения пожаров.</w:t>
      </w:r>
    </w:p>
    <w:p w:rsidR="002149C4" w:rsidRPr="002149C4" w:rsidRDefault="002149C4" w:rsidP="002149C4">
      <w:pPr>
        <w:pStyle w:val="ad"/>
        <w:ind w:firstLine="709"/>
        <w:jc w:val="both"/>
      </w:pPr>
      <w:r w:rsidRPr="002149C4">
        <w:t>2.1.2. Для аварийно-спасательных формирований:</w:t>
      </w:r>
    </w:p>
    <w:p w:rsidR="002149C4" w:rsidRPr="002149C4" w:rsidRDefault="002149C4" w:rsidP="002149C4">
      <w:pPr>
        <w:pStyle w:val="ad"/>
        <w:ind w:firstLine="709"/>
        <w:jc w:val="both"/>
      </w:pPr>
      <w:r w:rsidRPr="002149C4">
        <w:t>проведение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2149C4" w:rsidRPr="002149C4" w:rsidRDefault="002149C4" w:rsidP="002149C4">
      <w:pPr>
        <w:pStyle w:val="ad"/>
        <w:ind w:firstLine="709"/>
        <w:jc w:val="both"/>
      </w:pPr>
      <w:r w:rsidRPr="002149C4">
        <w:t>поддержание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2149C4" w:rsidRPr="002149C4" w:rsidRDefault="002149C4" w:rsidP="002149C4">
      <w:pPr>
        <w:pStyle w:val="ad"/>
        <w:ind w:firstLine="709"/>
        <w:jc w:val="both"/>
      </w:pPr>
      <w:r w:rsidRPr="002149C4">
        <w:t>контроль за готовностью обслуживаемых объектов и территорий к проведению на них работ по ликвидации чрезвычайных ситуаций;</w:t>
      </w:r>
    </w:p>
    <w:p w:rsidR="002149C4" w:rsidRPr="002149C4" w:rsidRDefault="002149C4" w:rsidP="002149C4">
      <w:pPr>
        <w:pStyle w:val="ad"/>
        <w:ind w:firstLine="709"/>
        <w:jc w:val="both"/>
      </w:pPr>
      <w:r w:rsidRPr="002149C4">
        <w:t>ликвидация чрезвычайных ситуаций на обслуживаемых объектах или территориях.</w:t>
      </w:r>
    </w:p>
    <w:p w:rsidR="002149C4" w:rsidRPr="002149C4" w:rsidRDefault="002149C4" w:rsidP="002149C4">
      <w:pPr>
        <w:pStyle w:val="ad"/>
        <w:ind w:firstLine="709"/>
        <w:jc w:val="both"/>
      </w:pPr>
      <w:r w:rsidRPr="002149C4">
        <w:t>Кроме того, в соответствии с законодательством Российской Федерации на аварийно-спасательные службы, аварийно-спасательные формирования могут возлагаться задачи по:</w:t>
      </w:r>
    </w:p>
    <w:p w:rsidR="002149C4" w:rsidRPr="002149C4" w:rsidRDefault="002149C4" w:rsidP="002149C4">
      <w:pPr>
        <w:pStyle w:val="ad"/>
        <w:ind w:firstLine="709"/>
        <w:jc w:val="both"/>
      </w:pPr>
      <w:r w:rsidRPr="002149C4">
        <w:t>участию в разработке планов предупреждения и ликвидации чрезвычайных ситуаций на обслуживаемых объектах и территориях, планов взаимодействия при ликвидации чрезвычайных ситуаций на других объектах и территориях;</w:t>
      </w:r>
    </w:p>
    <w:p w:rsidR="002149C4" w:rsidRPr="002149C4" w:rsidRDefault="002149C4" w:rsidP="002149C4">
      <w:pPr>
        <w:pStyle w:val="ad"/>
        <w:ind w:firstLine="709"/>
        <w:jc w:val="both"/>
      </w:pPr>
      <w:r w:rsidRPr="002149C4">
        <w:t>участию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w:t>
      </w:r>
    </w:p>
    <w:p w:rsidR="002149C4" w:rsidRPr="002149C4" w:rsidRDefault="002149C4" w:rsidP="002149C4">
      <w:pPr>
        <w:pStyle w:val="ad"/>
        <w:ind w:firstLine="709"/>
        <w:jc w:val="both"/>
      </w:pPr>
      <w:r w:rsidRPr="002149C4">
        <w:lastRenderedPageBreak/>
        <w:t>пропаганде знаний в области защиты населения и территорий от чрезвычайных ситуаций, участию в подготовке населения и работников организаций к действиям в условиях чрезвычайных ситуаций;</w:t>
      </w:r>
    </w:p>
    <w:p w:rsidR="002149C4" w:rsidRPr="002149C4" w:rsidRDefault="002149C4" w:rsidP="002149C4">
      <w:pPr>
        <w:pStyle w:val="ad"/>
        <w:ind w:firstLine="709"/>
        <w:jc w:val="both"/>
      </w:pPr>
      <w:r w:rsidRPr="002149C4">
        <w:t>участию в разработке нормативных документов по вопросам организации и проведения аварийно-спасательных и неотложных работ;</w:t>
      </w:r>
    </w:p>
    <w:p w:rsidR="002149C4" w:rsidRPr="002149C4" w:rsidRDefault="002149C4" w:rsidP="002149C4">
      <w:pPr>
        <w:pStyle w:val="ad"/>
        <w:ind w:firstLine="709"/>
        <w:jc w:val="both"/>
      </w:pPr>
      <w:r w:rsidRPr="002149C4">
        <w:t>выработке предложений органам государственной власти по вопросам правового и технического обеспечения деятельности аварийно-спасательных формирований, социальной защиты спасателей и других работников аварийно- спасательных формирований.</w:t>
      </w:r>
    </w:p>
    <w:p w:rsidR="002149C4" w:rsidRPr="002149C4" w:rsidRDefault="002149C4" w:rsidP="002149C4">
      <w:pPr>
        <w:pStyle w:val="ad"/>
        <w:ind w:firstLine="709"/>
        <w:jc w:val="both"/>
      </w:pPr>
      <w:r w:rsidRPr="002149C4">
        <w:t>2.1.3. Для нештатных формирований по обеспечению выполнения мероприятий по гражданской обороне:</w:t>
      </w:r>
    </w:p>
    <w:p w:rsidR="002149C4" w:rsidRPr="002149C4" w:rsidRDefault="002149C4" w:rsidP="002149C4">
      <w:pPr>
        <w:pStyle w:val="ad"/>
        <w:ind w:firstLine="709"/>
        <w:jc w:val="both"/>
      </w:pPr>
      <w:r w:rsidRPr="002149C4">
        <w:t>участие в эвакуации населения, материальных и культурных ценностей в безопасные районы;</w:t>
      </w:r>
    </w:p>
    <w:p w:rsidR="002149C4" w:rsidRPr="002149C4" w:rsidRDefault="002149C4" w:rsidP="002149C4">
      <w:pPr>
        <w:pStyle w:val="ad"/>
        <w:ind w:firstLine="709"/>
        <w:jc w:val="both"/>
      </w:pPr>
      <w:r w:rsidRPr="002149C4">
        <w:t>участие в проведении мероприятий по световой маскировке и другим видам маскировки;</w:t>
      </w:r>
    </w:p>
    <w:p w:rsidR="002149C4" w:rsidRPr="002149C4" w:rsidRDefault="002149C4" w:rsidP="002149C4">
      <w:pPr>
        <w:pStyle w:val="ad"/>
        <w:ind w:firstLine="709"/>
        <w:jc w:val="both"/>
      </w:pPr>
      <w:r w:rsidRPr="002149C4">
        <w:t>обеспечение мероприятий гражданской обороны по вопросам восстановления связи и оповещения, защиты животных и растений, автотранспортного обеспечения;</w:t>
      </w:r>
    </w:p>
    <w:p w:rsidR="002149C4" w:rsidRPr="002149C4" w:rsidRDefault="002149C4" w:rsidP="002149C4">
      <w:pPr>
        <w:pStyle w:val="ad"/>
        <w:ind w:firstLine="709"/>
        <w:jc w:val="both"/>
      </w:pPr>
      <w:r w:rsidRPr="002149C4">
        <w:t>участие в первоочередном жизнеобеспечении пострадавшего населения;</w:t>
      </w:r>
    </w:p>
    <w:p w:rsidR="002149C4" w:rsidRPr="002149C4" w:rsidRDefault="002149C4" w:rsidP="002149C4">
      <w:pPr>
        <w:pStyle w:val="ad"/>
        <w:ind w:firstLine="709"/>
        <w:jc w:val="both"/>
      </w:pPr>
      <w:r w:rsidRPr="002149C4">
        <w:t>оказание первой помощи пораженным и эвакуация их в лечебные учреждения;</w:t>
      </w:r>
    </w:p>
    <w:p w:rsidR="002149C4" w:rsidRPr="002149C4" w:rsidRDefault="002149C4" w:rsidP="002149C4">
      <w:pPr>
        <w:pStyle w:val="ad"/>
        <w:ind w:firstLine="709"/>
        <w:jc w:val="both"/>
      </w:pPr>
      <w:r w:rsidRPr="002149C4">
        <w:t>участие в санитарной обработке населения, их одежды, техники, продовольствия, воды, территорий;</w:t>
      </w:r>
    </w:p>
    <w:p w:rsidR="002149C4" w:rsidRPr="002149C4" w:rsidRDefault="002149C4" w:rsidP="002149C4">
      <w:pPr>
        <w:pStyle w:val="ad"/>
        <w:ind w:firstLine="709"/>
        <w:jc w:val="both"/>
      </w:pPr>
      <w:r w:rsidRPr="002149C4">
        <w:t>участие в организации подвижных пунктов питания, продовольственного и вещевого снабжения;</w:t>
      </w:r>
    </w:p>
    <w:p w:rsidR="002149C4" w:rsidRPr="002149C4" w:rsidRDefault="002149C4" w:rsidP="002149C4">
      <w:pPr>
        <w:pStyle w:val="ad"/>
        <w:ind w:firstLine="709"/>
        <w:jc w:val="both"/>
      </w:pPr>
      <w:r w:rsidRPr="002149C4">
        <w:t>прокладывание колонных путей и устройство проходов (проездов) в завалах;</w:t>
      </w:r>
    </w:p>
    <w:p w:rsidR="002149C4" w:rsidRPr="002149C4" w:rsidRDefault="002149C4" w:rsidP="002149C4">
      <w:pPr>
        <w:pStyle w:val="ad"/>
        <w:ind w:firstLine="709"/>
        <w:jc w:val="both"/>
      </w:pPr>
      <w:r w:rsidRPr="002149C4">
        <w:t>участие в локализации аварий на газовых, энергетических, водопроводных, канализационных, тепловых и технологических сетях в целях создания безопасных условий для проведения аварийно-спасательных работ;</w:t>
      </w:r>
    </w:p>
    <w:p w:rsidR="002149C4" w:rsidRPr="002149C4" w:rsidRDefault="002149C4" w:rsidP="002149C4">
      <w:pPr>
        <w:pStyle w:val="ad"/>
        <w:ind w:firstLine="709"/>
        <w:jc w:val="both"/>
      </w:pPr>
      <w:r w:rsidRPr="002149C4">
        <w:t>укрепление или обрушение конструкций зданий и сооружений, угрожающих обвалом или препятствующих безопасному проведению аварийно-спасательных работ;</w:t>
      </w:r>
    </w:p>
    <w:p w:rsidR="002149C4" w:rsidRPr="002149C4" w:rsidRDefault="002149C4" w:rsidP="002149C4">
      <w:pPr>
        <w:pStyle w:val="ad"/>
        <w:ind w:firstLine="709"/>
        <w:jc w:val="both"/>
      </w:pPr>
      <w:r w:rsidRPr="002149C4">
        <w:t>участие в обеспечении охраны общественного порядка;</w:t>
      </w:r>
    </w:p>
    <w:p w:rsidR="002149C4" w:rsidRPr="002149C4" w:rsidRDefault="002149C4" w:rsidP="002149C4">
      <w:pPr>
        <w:pStyle w:val="ad"/>
        <w:ind w:firstLine="709"/>
        <w:jc w:val="both"/>
      </w:pPr>
      <w:r w:rsidRPr="002149C4">
        <w:t>ремонт и восстановление дорог и мостов;</w:t>
      </w:r>
    </w:p>
    <w:p w:rsidR="002149C4" w:rsidRPr="002149C4" w:rsidRDefault="002149C4" w:rsidP="002149C4">
      <w:pPr>
        <w:pStyle w:val="ad"/>
        <w:ind w:firstLine="709"/>
        <w:jc w:val="both"/>
      </w:pPr>
      <w:r w:rsidRPr="002149C4">
        <w:t>ремонт и восстановление поврежденных и разрушенных линий связи и коммунально-энергетических сетей в целях обеспечения аварийно-спасательных работ;</w:t>
      </w:r>
    </w:p>
    <w:p w:rsidR="002149C4" w:rsidRPr="002149C4" w:rsidRDefault="002149C4" w:rsidP="002149C4">
      <w:pPr>
        <w:pStyle w:val="ad"/>
        <w:ind w:firstLine="709"/>
        <w:jc w:val="both"/>
      </w:pPr>
      <w:r w:rsidRPr="002149C4">
        <w:t>поддержание в готовности, ремонт и восстановление поврежденных защитных сооружений для укрытия от возможных повторных поражающих воздействий.</w:t>
      </w:r>
    </w:p>
    <w:p w:rsidR="002149C4" w:rsidRPr="002149C4" w:rsidRDefault="002149C4" w:rsidP="002149C4">
      <w:pPr>
        <w:pStyle w:val="ad"/>
        <w:ind w:firstLine="709"/>
        <w:jc w:val="both"/>
      </w:pPr>
      <w:r w:rsidRPr="002149C4">
        <w:t>2.1.4. Для спасательных служб:</w:t>
      </w:r>
    </w:p>
    <w:p w:rsidR="002149C4" w:rsidRPr="002149C4" w:rsidRDefault="002149C4" w:rsidP="002149C4">
      <w:pPr>
        <w:pStyle w:val="ad"/>
        <w:ind w:firstLine="709"/>
        <w:jc w:val="both"/>
      </w:pPr>
      <w:r w:rsidRPr="002149C4">
        <w:t>выполнение специальных действий в области гражданской обороны:</w:t>
      </w:r>
    </w:p>
    <w:p w:rsidR="002149C4" w:rsidRPr="002149C4" w:rsidRDefault="002149C4" w:rsidP="002149C4">
      <w:pPr>
        <w:pStyle w:val="ad"/>
        <w:ind w:firstLine="709"/>
        <w:jc w:val="both"/>
      </w:pPr>
      <w:r w:rsidRPr="002149C4">
        <w:t>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2149C4" w:rsidRPr="002149C4" w:rsidRDefault="002149C4" w:rsidP="002149C4">
      <w:pPr>
        <w:pStyle w:val="ad"/>
        <w:ind w:firstLine="709"/>
        <w:jc w:val="both"/>
      </w:pPr>
      <w:r w:rsidRPr="002149C4">
        <w:t>обеспечение выдачи населению средств индивидуальной защиты; обслуживание защитных сооружений;</w:t>
      </w:r>
    </w:p>
    <w:p w:rsidR="002149C4" w:rsidRPr="002149C4" w:rsidRDefault="002149C4" w:rsidP="002149C4">
      <w:pPr>
        <w:pStyle w:val="ad"/>
        <w:ind w:firstLine="709"/>
        <w:jc w:val="both"/>
      </w:pPr>
      <w:r w:rsidRPr="002149C4">
        <w:t>проведение мероприятий по световой маскировке и другим видам маскировки;</w:t>
      </w:r>
    </w:p>
    <w:p w:rsidR="002149C4" w:rsidRPr="002149C4" w:rsidRDefault="002149C4" w:rsidP="002149C4">
      <w:pPr>
        <w:pStyle w:val="ad"/>
        <w:ind w:firstLine="709"/>
        <w:jc w:val="both"/>
      </w:pPr>
      <w:r w:rsidRPr="002149C4">
        <w:t>обеспечение проведения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2149C4" w:rsidRPr="002149C4" w:rsidRDefault="002149C4" w:rsidP="002149C4">
      <w:pPr>
        <w:pStyle w:val="ad"/>
        <w:ind w:firstLine="709"/>
        <w:jc w:val="both"/>
      </w:pPr>
      <w:r w:rsidRPr="002149C4">
        <w:t>первоочередное жизнеобеспечение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2149C4" w:rsidRPr="002149C4" w:rsidRDefault="002149C4" w:rsidP="002149C4">
      <w:pPr>
        <w:pStyle w:val="ad"/>
        <w:ind w:firstLine="709"/>
        <w:jc w:val="both"/>
      </w:pPr>
      <w:r w:rsidRPr="002149C4">
        <w:t>борьба с пожарами, возникшими при военных конфликтах или вследствие этих конфликтов;</w:t>
      </w:r>
    </w:p>
    <w:p w:rsidR="002149C4" w:rsidRPr="002149C4" w:rsidRDefault="002149C4" w:rsidP="002149C4">
      <w:pPr>
        <w:pStyle w:val="ad"/>
        <w:ind w:firstLine="709"/>
        <w:jc w:val="both"/>
      </w:pPr>
      <w:r w:rsidRPr="002149C4">
        <w:t>обнаружение и обозначение районов, подвергшихся радиоактивному, химическому, биологическому или иному заражению;</w:t>
      </w:r>
    </w:p>
    <w:p w:rsidR="002149C4" w:rsidRPr="002149C4" w:rsidRDefault="002149C4" w:rsidP="002149C4">
      <w:pPr>
        <w:pStyle w:val="ad"/>
        <w:ind w:firstLine="709"/>
        <w:jc w:val="both"/>
      </w:pPr>
      <w:r w:rsidRPr="002149C4">
        <w:t>санитарная обработка населения, обеззараживание зданий и сооружений, специальная обработка техники и территорий;</w:t>
      </w:r>
    </w:p>
    <w:p w:rsidR="002149C4" w:rsidRPr="002149C4" w:rsidRDefault="002149C4" w:rsidP="002149C4">
      <w:pPr>
        <w:pStyle w:val="ad"/>
        <w:ind w:firstLine="709"/>
        <w:jc w:val="both"/>
      </w:pPr>
      <w:r w:rsidRPr="002149C4">
        <w:t>восстановление и поддержание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2149C4" w:rsidRPr="002149C4" w:rsidRDefault="002149C4" w:rsidP="002149C4">
      <w:pPr>
        <w:pStyle w:val="ad"/>
        <w:ind w:firstLine="709"/>
        <w:jc w:val="both"/>
      </w:pPr>
      <w:r w:rsidRPr="002149C4">
        <w:t>срочное восстановление функционирования необходимых коммунальных служб в военное время;</w:t>
      </w:r>
    </w:p>
    <w:p w:rsidR="002149C4" w:rsidRPr="002149C4" w:rsidRDefault="002149C4" w:rsidP="002149C4">
      <w:pPr>
        <w:pStyle w:val="ad"/>
        <w:ind w:firstLine="709"/>
        <w:jc w:val="both"/>
      </w:pPr>
      <w:r w:rsidRPr="002149C4">
        <w:lastRenderedPageBreak/>
        <w:t>срочное захоронение трупов в военное время;</w:t>
      </w:r>
    </w:p>
    <w:p w:rsidR="002149C4" w:rsidRPr="002149C4" w:rsidRDefault="002149C4" w:rsidP="002149C4">
      <w:pPr>
        <w:pStyle w:val="ad"/>
        <w:ind w:firstLine="709"/>
        <w:jc w:val="both"/>
      </w:pPr>
      <w:r w:rsidRPr="002149C4">
        <w:t>иные специальные действия в целях выполнения основных задач в области гражданской обороны.</w:t>
      </w:r>
    </w:p>
    <w:p w:rsidR="002149C4" w:rsidRPr="002149C4" w:rsidRDefault="002149C4" w:rsidP="002149C4">
      <w:pPr>
        <w:pStyle w:val="ad"/>
        <w:ind w:firstLine="709"/>
        <w:jc w:val="both"/>
      </w:pPr>
      <w:bookmarkStart w:id="6" w:name="bookmark28"/>
      <w:r w:rsidRPr="002149C4">
        <w:rPr>
          <w:bCs/>
        </w:rPr>
        <w:t>3. Порядок создания сил гражданской обороны</w:t>
      </w:r>
      <w:bookmarkEnd w:id="6"/>
      <w:r w:rsidRPr="002149C4">
        <w:rPr>
          <w:bCs/>
        </w:rPr>
        <w:t>:</w:t>
      </w:r>
    </w:p>
    <w:p w:rsidR="002149C4" w:rsidRPr="002149C4" w:rsidRDefault="002149C4" w:rsidP="002149C4">
      <w:pPr>
        <w:pStyle w:val="ad"/>
        <w:ind w:firstLine="709"/>
        <w:jc w:val="both"/>
      </w:pPr>
      <w:r w:rsidRPr="002149C4">
        <w:t>3.1.       Силы гражданской обороны района создаются структурными подразделениями администрации, учреждениями, предприятиями и организациями в соответствии с законодательством Российской Федерации.</w:t>
      </w:r>
    </w:p>
    <w:p w:rsidR="002149C4" w:rsidRPr="002149C4" w:rsidRDefault="002149C4" w:rsidP="002149C4">
      <w:pPr>
        <w:pStyle w:val="ad"/>
        <w:ind w:firstLine="709"/>
        <w:jc w:val="both"/>
      </w:pPr>
      <w:r w:rsidRPr="002149C4">
        <w:t>3.2.Оснащение формирований осуществляется в соответствии с нормами оснащения (табелизации) формирований специальной техникой, оборудованием, снаряжением, инструментами и материалами, утверждаемые руководителями, их создающими, в соответствии с Порядком создания нештатных аварийно- спасательных формирований, утвержденным приказом МЧС России от 23.12.2005 № 999, Типовым порядком создания нештатных формирований по обеспечению выполнения мероприятий по гражданской обороне, утвержденным приказом МЧС России от 18.12.2014 № 701, и с учетом методических рекомендаций по созданию, подготовке, оснащению и применению сил гражданской обороны.</w:t>
      </w:r>
    </w:p>
    <w:p w:rsidR="002149C4" w:rsidRPr="002149C4" w:rsidRDefault="002149C4" w:rsidP="002149C4">
      <w:pPr>
        <w:pStyle w:val="ad"/>
        <w:ind w:firstLine="709"/>
        <w:jc w:val="both"/>
      </w:pPr>
      <w:r w:rsidRPr="002149C4">
        <w:t>Функции, полномочия и порядок функционирования сил гражданской обороны муниципального образования определяются положениями (уставами) о них.</w:t>
      </w:r>
    </w:p>
    <w:p w:rsidR="002149C4" w:rsidRPr="002149C4" w:rsidRDefault="002149C4" w:rsidP="002149C4">
      <w:pPr>
        <w:pStyle w:val="ad"/>
        <w:ind w:firstLine="709"/>
        <w:jc w:val="both"/>
      </w:pPr>
      <w:bookmarkStart w:id="7" w:name="bookmark29"/>
      <w:r w:rsidRPr="002149C4">
        <w:rPr>
          <w:bCs/>
        </w:rPr>
        <w:t>4. Применение сил гражданской обороны</w:t>
      </w:r>
      <w:bookmarkEnd w:id="7"/>
      <w:r w:rsidRPr="002149C4">
        <w:rPr>
          <w:bCs/>
        </w:rPr>
        <w:t>:</w:t>
      </w:r>
    </w:p>
    <w:p w:rsidR="002149C4" w:rsidRPr="002149C4" w:rsidRDefault="002149C4" w:rsidP="002149C4">
      <w:pPr>
        <w:pStyle w:val="ad"/>
        <w:ind w:firstLine="709"/>
        <w:jc w:val="both"/>
      </w:pPr>
      <w:r w:rsidRPr="002149C4">
        <w:t>4.1.Применение сил гражданской обороны заключается в их привлечении к проведению аварийно-спасательных и других неотложных работ при ликвидации чрезвычайных ситуаций, в том числе возникших вследствие вооруженных конфликтов, и проведению мероприятий по гражданской обороне.</w:t>
      </w:r>
    </w:p>
    <w:p w:rsidR="002149C4" w:rsidRPr="002149C4" w:rsidRDefault="002149C4" w:rsidP="002149C4">
      <w:pPr>
        <w:pStyle w:val="ad"/>
        <w:ind w:firstLine="709"/>
        <w:jc w:val="both"/>
      </w:pPr>
      <w:r w:rsidRPr="002149C4">
        <w:t>4.1.1.Проведение аварийно-спасательных и других неотложных работ в зоне чрезвычайной ситуации (зоне поражения) осуществляется в три этапа:</w:t>
      </w:r>
    </w:p>
    <w:p w:rsidR="002149C4" w:rsidRPr="002149C4" w:rsidRDefault="002149C4" w:rsidP="002149C4">
      <w:pPr>
        <w:pStyle w:val="ad"/>
        <w:ind w:firstLine="709"/>
        <w:jc w:val="both"/>
      </w:pPr>
      <w:r w:rsidRPr="002149C4">
        <w:t>первый этап - проведение экстренных мероприятий по защите населения, спасению пострадавших и подготовка группировки сил и средств к проведению работ по ликвидации чрезвычайной ситуации;</w:t>
      </w:r>
    </w:p>
    <w:p w:rsidR="002149C4" w:rsidRPr="002149C4" w:rsidRDefault="002149C4" w:rsidP="002149C4">
      <w:pPr>
        <w:pStyle w:val="ad"/>
        <w:ind w:firstLine="709"/>
        <w:jc w:val="both"/>
      </w:pPr>
      <w:r w:rsidRPr="002149C4">
        <w:t>второй этап - проведение аварийно-спасательных и других неотложных работ группировкой сил и средств аварийно-спасательных формирований и спасательных служб;</w:t>
      </w:r>
    </w:p>
    <w:p w:rsidR="002149C4" w:rsidRPr="002149C4" w:rsidRDefault="002149C4" w:rsidP="002149C4">
      <w:pPr>
        <w:pStyle w:val="ad"/>
        <w:ind w:firstLine="709"/>
        <w:jc w:val="both"/>
      </w:pPr>
      <w:r w:rsidRPr="002149C4">
        <w:t>третий этап - завершение аварийно-спасательных и других неотложных работ, вывод группировки сил аварийно-спасательных формирований и спасательных служб, проведение мероприятий по первоочередному жизнеобеспечению населения.</w:t>
      </w:r>
    </w:p>
    <w:p w:rsidR="002149C4" w:rsidRPr="002149C4" w:rsidRDefault="002149C4" w:rsidP="002149C4">
      <w:pPr>
        <w:pStyle w:val="ad"/>
        <w:ind w:firstLine="709"/>
        <w:jc w:val="both"/>
      </w:pPr>
      <w:r w:rsidRPr="002149C4">
        <w:t>4.1.2. Содержание аварийно-спасательных работ включает в себя:</w:t>
      </w:r>
    </w:p>
    <w:p w:rsidR="002149C4" w:rsidRPr="002149C4" w:rsidRDefault="002149C4" w:rsidP="002149C4">
      <w:pPr>
        <w:pStyle w:val="ad"/>
        <w:ind w:firstLine="709"/>
        <w:jc w:val="both"/>
      </w:pPr>
      <w:r w:rsidRPr="002149C4">
        <w:t>разведку зоны чрезвычайной ситуации и участков (объектов) работ и маршрутов выдвижения к ним;</w:t>
      </w:r>
    </w:p>
    <w:p w:rsidR="002149C4" w:rsidRPr="002149C4" w:rsidRDefault="002149C4" w:rsidP="002149C4">
      <w:pPr>
        <w:pStyle w:val="ad"/>
        <w:ind w:firstLine="709"/>
        <w:jc w:val="both"/>
      </w:pPr>
      <w:r w:rsidRPr="002149C4">
        <w:t>локализацию и тушение пожаров на маршрутах выдвижения и  участках (объектах) работ;</w:t>
      </w:r>
    </w:p>
    <w:p w:rsidR="002149C4" w:rsidRPr="002149C4" w:rsidRDefault="002149C4" w:rsidP="002149C4">
      <w:pPr>
        <w:pStyle w:val="ad"/>
        <w:ind w:firstLine="709"/>
        <w:jc w:val="both"/>
      </w:pPr>
      <w:r w:rsidRPr="002149C4">
        <w:t>поиск пораженных (пострадавших)  и спасение их из поврежденных и горящих зданий, загазованных и задымленных помещений, завалов;</w:t>
      </w:r>
    </w:p>
    <w:p w:rsidR="002149C4" w:rsidRPr="002149C4" w:rsidRDefault="002149C4" w:rsidP="002149C4">
      <w:pPr>
        <w:pStyle w:val="ad"/>
        <w:ind w:firstLine="709"/>
        <w:jc w:val="both"/>
      </w:pPr>
      <w:r w:rsidRPr="002149C4">
        <w:t>вскрытие разрушенных, поврежденных, заваленных защитных сооружений, подвальных помещений и спасение находящихся в них людей;</w:t>
      </w:r>
    </w:p>
    <w:p w:rsidR="002149C4" w:rsidRPr="002149C4" w:rsidRDefault="002149C4" w:rsidP="002149C4">
      <w:pPr>
        <w:pStyle w:val="ad"/>
        <w:ind w:firstLine="709"/>
        <w:jc w:val="both"/>
      </w:pPr>
      <w:r w:rsidRPr="002149C4">
        <w:t>подачу воздуха в заваленные защитные сооружения с поврежденной фильтровентиляционной системой;</w:t>
      </w:r>
    </w:p>
    <w:p w:rsidR="002149C4" w:rsidRPr="002149C4" w:rsidRDefault="002149C4" w:rsidP="002149C4">
      <w:pPr>
        <w:pStyle w:val="ad"/>
        <w:ind w:firstLine="709"/>
        <w:jc w:val="both"/>
      </w:pPr>
      <w:r w:rsidRPr="002149C4">
        <w:t>оказание первой, доврачебной, первой врачебной помощи пораженным (пострадавшим) и эвакуация их в лечебные учреждения;</w:t>
      </w:r>
    </w:p>
    <w:p w:rsidR="002149C4" w:rsidRPr="002149C4" w:rsidRDefault="002149C4" w:rsidP="002149C4">
      <w:pPr>
        <w:pStyle w:val="ad"/>
        <w:ind w:firstLine="709"/>
        <w:jc w:val="both"/>
      </w:pPr>
      <w:r w:rsidRPr="002149C4">
        <w:t>вывод (вывоз) населения из опасных мест в безопасные районы;</w:t>
      </w:r>
    </w:p>
    <w:p w:rsidR="002149C4" w:rsidRPr="002149C4" w:rsidRDefault="002149C4" w:rsidP="002149C4">
      <w:pPr>
        <w:pStyle w:val="ad"/>
        <w:ind w:firstLine="709"/>
        <w:jc w:val="both"/>
      </w:pPr>
      <w:r w:rsidRPr="002149C4">
        <w:t>дегазацию, дезактивацию, и дезинфекцию специальной техники, транспорта, участков местности и дорог, зданий и сооружений;</w:t>
      </w:r>
    </w:p>
    <w:p w:rsidR="002149C4" w:rsidRPr="002149C4" w:rsidRDefault="002149C4" w:rsidP="002149C4">
      <w:pPr>
        <w:pStyle w:val="ad"/>
        <w:ind w:firstLine="709"/>
        <w:jc w:val="both"/>
      </w:pPr>
      <w:r w:rsidRPr="002149C4">
        <w:t>санитарную обработку людей, дегазацию, дезинфекцию, дезинсекцию обмундирования, снаряжения, одежды и средств защиты;</w:t>
      </w:r>
    </w:p>
    <w:p w:rsidR="002149C4" w:rsidRPr="002149C4" w:rsidRDefault="002149C4" w:rsidP="002149C4">
      <w:pPr>
        <w:pStyle w:val="ad"/>
        <w:ind w:firstLine="709"/>
        <w:jc w:val="both"/>
      </w:pPr>
      <w:r w:rsidRPr="002149C4">
        <w:t>обеззараживание продовольствия, пищевого сырья, воды и фуража, ветеринарную обработку сельскохозяйственных животных..</w:t>
      </w:r>
    </w:p>
    <w:p w:rsidR="002149C4" w:rsidRPr="002149C4" w:rsidRDefault="002149C4" w:rsidP="002149C4">
      <w:pPr>
        <w:pStyle w:val="ad"/>
        <w:ind w:firstLine="709"/>
        <w:jc w:val="both"/>
      </w:pPr>
      <w:r w:rsidRPr="002149C4">
        <w:t>4.1.3. Другие неотложные работы, проводимые в интересах аварийно-спасательных работ и первоочередного обеспечения жизнедеятельности населения, включают:</w:t>
      </w:r>
    </w:p>
    <w:p w:rsidR="002149C4" w:rsidRPr="002149C4" w:rsidRDefault="002149C4" w:rsidP="002149C4">
      <w:pPr>
        <w:pStyle w:val="ad"/>
        <w:ind w:firstLine="709"/>
        <w:jc w:val="both"/>
      </w:pPr>
      <w:r w:rsidRPr="002149C4">
        <w:t>локализацию аварий на коммунально-энергетических  и технологических сетях;</w:t>
      </w:r>
    </w:p>
    <w:p w:rsidR="002149C4" w:rsidRPr="002149C4" w:rsidRDefault="002149C4" w:rsidP="002149C4">
      <w:pPr>
        <w:pStyle w:val="ad"/>
        <w:ind w:firstLine="709"/>
        <w:jc w:val="both"/>
      </w:pPr>
      <w:r w:rsidRPr="002149C4">
        <w:lastRenderedPageBreak/>
        <w:t>укрепление или обрушение (разборка) поврежденных конструкций, угрожающих обвалом и препятствующих безопасному движению и проведению аварийно-спасательных работ;</w:t>
      </w:r>
    </w:p>
    <w:p w:rsidR="002149C4" w:rsidRPr="002149C4" w:rsidRDefault="002149C4" w:rsidP="002149C4">
      <w:pPr>
        <w:pStyle w:val="ad"/>
        <w:ind w:firstLine="709"/>
        <w:jc w:val="both"/>
      </w:pPr>
      <w:r w:rsidRPr="002149C4">
        <w:t>восстановление поврежденных участков коммунально-энергетических сетей, линий связи, дорог, сооружений и объектов первоочередного обеспечения жизнедеятельности населения;</w:t>
      </w:r>
    </w:p>
    <w:p w:rsidR="002149C4" w:rsidRPr="002149C4" w:rsidRDefault="002149C4" w:rsidP="002149C4">
      <w:pPr>
        <w:pStyle w:val="ad"/>
        <w:ind w:firstLine="709"/>
        <w:jc w:val="both"/>
      </w:pPr>
      <w:r w:rsidRPr="002149C4">
        <w:t>прокладывание колонных путей и устройство проездов в завалах и на зараженных участках;</w:t>
      </w:r>
    </w:p>
    <w:p w:rsidR="002149C4" w:rsidRPr="002149C4" w:rsidRDefault="002149C4" w:rsidP="002149C4">
      <w:pPr>
        <w:pStyle w:val="ad"/>
        <w:ind w:firstLine="709"/>
        <w:jc w:val="both"/>
      </w:pPr>
      <w:r w:rsidRPr="002149C4">
        <w:t>проведение пиротехнических работ, связанных с обезвреживанием авиационных бомб и фугасов;</w:t>
      </w:r>
    </w:p>
    <w:p w:rsidR="002149C4" w:rsidRPr="002149C4" w:rsidRDefault="002149C4" w:rsidP="002149C4">
      <w:pPr>
        <w:pStyle w:val="ad"/>
        <w:ind w:firstLine="709"/>
        <w:jc w:val="both"/>
      </w:pPr>
      <w:r w:rsidRPr="002149C4">
        <w:t>ремонт и восстановление поврежденных защитных сооружений  для укрытия в них работающих смен подразделений (формирований)  в случае повторного нанесения противником удара с применением современных средств поражения.</w:t>
      </w:r>
    </w:p>
    <w:p w:rsidR="002149C4" w:rsidRPr="002149C4" w:rsidRDefault="002149C4" w:rsidP="002149C4">
      <w:pPr>
        <w:pStyle w:val="ad"/>
        <w:ind w:firstLine="709"/>
        <w:jc w:val="both"/>
      </w:pPr>
      <w:r w:rsidRPr="002149C4">
        <w:t>Планирование применения сил гражданской обороны осуществляется заблаговременно, на этапе их создания. Результаты планирования применения сил гражданской обороны отражаются в планах гражданской обороны и защиты населения.</w:t>
      </w:r>
    </w:p>
    <w:p w:rsidR="002149C4" w:rsidRPr="002149C4" w:rsidRDefault="002149C4" w:rsidP="002149C4">
      <w:pPr>
        <w:pStyle w:val="ad"/>
        <w:ind w:firstLine="709"/>
        <w:jc w:val="both"/>
      </w:pPr>
      <w:r w:rsidRPr="002149C4">
        <w:t>4.2. Привлечение сил гражданской обороны района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района по решению руководителя гражданской обороны района.</w:t>
      </w:r>
    </w:p>
    <w:p w:rsidR="002149C4" w:rsidRPr="002149C4" w:rsidRDefault="002149C4" w:rsidP="002149C4">
      <w:pPr>
        <w:pStyle w:val="ad"/>
        <w:ind w:firstLine="709"/>
        <w:jc w:val="both"/>
      </w:pPr>
      <w:bookmarkStart w:id="8" w:name="bookmark30"/>
      <w:r w:rsidRPr="002149C4">
        <w:rPr>
          <w:bCs/>
        </w:rPr>
        <w:t>5. Поддержание в готовности сил гражданской обороны</w:t>
      </w:r>
      <w:bookmarkEnd w:id="8"/>
    </w:p>
    <w:p w:rsidR="002149C4" w:rsidRPr="002149C4" w:rsidRDefault="002149C4" w:rsidP="002149C4">
      <w:pPr>
        <w:pStyle w:val="ad"/>
        <w:ind w:firstLine="709"/>
        <w:jc w:val="both"/>
      </w:pPr>
      <w:r w:rsidRPr="002149C4">
        <w:t>5.1. Подготовка и обучение личного состава сил гражданской обороны района осуществляются в соответствии с законодательными и иными нормативными правовыми актами Российской Федерации, организационно-методическими указаниями МЧС России по подготовке органов управления, сил гражданской обороны и единой государственной системы предупреждения и ликвидации чрезвычайных ситуаций, а также по подготовке населения Российской Федерации в области гражданской обороны, защиты от чрезвычайных ситуаций, обеспечения пожарной безопасности и безопасности людей на водных объектах, документами организаций, создающих силы гражданской обороны.</w:t>
      </w:r>
    </w:p>
    <w:p w:rsidR="002149C4" w:rsidRPr="002149C4" w:rsidRDefault="002149C4" w:rsidP="002149C4">
      <w:pPr>
        <w:pStyle w:val="ad"/>
        <w:ind w:firstLine="709"/>
        <w:jc w:val="both"/>
      </w:pPr>
      <w:r w:rsidRPr="002149C4">
        <w:t>5.2. Поддержание в постоянной готовности сил гражданской обороны района обеспечивается:</w:t>
      </w:r>
    </w:p>
    <w:p w:rsidR="002149C4" w:rsidRPr="002149C4" w:rsidRDefault="002149C4" w:rsidP="002149C4">
      <w:pPr>
        <w:pStyle w:val="ad"/>
        <w:ind w:firstLine="709"/>
        <w:jc w:val="both"/>
      </w:pPr>
      <w:r w:rsidRPr="002149C4">
        <w:t>поддержанием профессиональной подготовки личного состава подразделений (формирований) на уровне, обеспечивающим выполнение задач, установленных разделом 2 настоящего Положения.</w:t>
      </w:r>
    </w:p>
    <w:p w:rsidR="002149C4" w:rsidRPr="002149C4" w:rsidRDefault="002149C4" w:rsidP="002149C4">
      <w:pPr>
        <w:pStyle w:val="ad"/>
        <w:ind w:firstLine="709"/>
        <w:jc w:val="both"/>
      </w:pPr>
      <w:r w:rsidRPr="002149C4">
        <w:t>поддержанием в исправном состоянии специальных техники, оборудования, снаряжения, инструментов и материалов;</w:t>
      </w:r>
    </w:p>
    <w:p w:rsidR="002149C4" w:rsidRPr="002149C4" w:rsidRDefault="002149C4" w:rsidP="002149C4">
      <w:pPr>
        <w:pStyle w:val="ad"/>
        <w:ind w:firstLine="709"/>
        <w:jc w:val="both"/>
      </w:pPr>
      <w:r w:rsidRPr="002149C4">
        <w:t>планированием и проведением занятий и мероприятий оперативной подготовки (тренировок, учений).</w:t>
      </w:r>
    </w:p>
    <w:p w:rsidR="002149C4" w:rsidRPr="002149C4" w:rsidRDefault="002149C4" w:rsidP="002149C4">
      <w:pPr>
        <w:pStyle w:val="ad"/>
        <w:ind w:firstLine="709"/>
        <w:jc w:val="both"/>
      </w:pPr>
      <w:bookmarkStart w:id="9" w:name="bookmark31"/>
      <w:r w:rsidRPr="002149C4">
        <w:rPr>
          <w:bCs/>
        </w:rPr>
        <w:t>6. Обеспечение деятельности сил гражданской обороны</w:t>
      </w:r>
      <w:bookmarkEnd w:id="9"/>
    </w:p>
    <w:p w:rsidR="002149C4" w:rsidRPr="002149C4" w:rsidRDefault="002149C4" w:rsidP="002149C4">
      <w:pPr>
        <w:pStyle w:val="ad"/>
        <w:ind w:firstLine="709"/>
        <w:jc w:val="both"/>
      </w:pPr>
      <w:r w:rsidRPr="002149C4">
        <w:t>6.1.Финансирование мероприятий по созданию, подготовке, оснащению и применению сил гражданской обороны района осуществляется за счет финансовых средств организаций, их создающих, с учетом положений статьи 18 Федерального закона от 12.02.1998 № 28-ФЗ «О гражданской обороне».</w:t>
      </w:r>
    </w:p>
    <w:p w:rsidR="002149C4" w:rsidRPr="002149C4" w:rsidRDefault="002149C4" w:rsidP="002149C4">
      <w:pPr>
        <w:pStyle w:val="ad"/>
        <w:ind w:firstLine="709"/>
        <w:jc w:val="both"/>
      </w:pPr>
      <w:r w:rsidRPr="002149C4">
        <w:t>6.2.Накопление, хранение и использование материально-технических, продовольственных, медицинских и иных средств, предназначенных для оснащения сил гражданской обороны района, а также материально-техническое обеспечение мероприятий по созданию, подготовке, оснащению и применению сил гражданской обороны района осуществляется в порядке, установленном Федеральным законом от 12.02.1998 №  28-ФЗ «О гражданской обороне», постановлениями Правительства Российской Федерации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и от 27.04.2000 № 379 «О накоплении, хранении и использовании в целях гражданской обороны запасов материально-технических, продовольственных, медицинских и иных средств».</w:t>
      </w:r>
    </w:p>
    <w:p w:rsidR="002149C4" w:rsidRPr="002149C4" w:rsidRDefault="002149C4" w:rsidP="002149C4">
      <w:pPr>
        <w:pStyle w:val="ad"/>
        <w:ind w:firstLine="709"/>
        <w:jc w:val="both"/>
      </w:pPr>
    </w:p>
    <w:p w:rsidR="002149C4" w:rsidRPr="002149C4" w:rsidRDefault="002149C4" w:rsidP="002149C4">
      <w:pPr>
        <w:pStyle w:val="ad"/>
        <w:ind w:firstLine="709"/>
        <w:jc w:val="both"/>
      </w:pPr>
    </w:p>
    <w:p w:rsidR="002149C4" w:rsidRPr="002149C4" w:rsidRDefault="002149C4" w:rsidP="002149C4">
      <w:pPr>
        <w:pStyle w:val="ad"/>
        <w:ind w:firstLine="709"/>
        <w:jc w:val="right"/>
      </w:pPr>
      <w:r w:rsidRPr="002149C4">
        <w:t>Приложение № 2 к постановлению</w:t>
      </w:r>
    </w:p>
    <w:p w:rsidR="002149C4" w:rsidRPr="002149C4" w:rsidRDefault="002149C4" w:rsidP="002149C4">
      <w:pPr>
        <w:pStyle w:val="ad"/>
        <w:ind w:firstLine="709"/>
        <w:jc w:val="right"/>
      </w:pPr>
      <w:r w:rsidRPr="002149C4">
        <w:t>администрации Кочергинского сельсовета</w:t>
      </w:r>
    </w:p>
    <w:p w:rsidR="002149C4" w:rsidRPr="002149C4" w:rsidRDefault="002149C4" w:rsidP="002149C4">
      <w:pPr>
        <w:pStyle w:val="ad"/>
        <w:ind w:firstLine="709"/>
        <w:jc w:val="right"/>
      </w:pPr>
      <w:r w:rsidRPr="002149C4">
        <w:t>от 01.04.2019 № 32-п</w:t>
      </w:r>
    </w:p>
    <w:p w:rsidR="002149C4" w:rsidRDefault="002149C4" w:rsidP="002149C4">
      <w:pPr>
        <w:pStyle w:val="ad"/>
        <w:ind w:firstLine="709"/>
        <w:jc w:val="both"/>
        <w:rPr>
          <w:b/>
          <w:bCs/>
        </w:rPr>
      </w:pPr>
    </w:p>
    <w:p w:rsidR="002149C4" w:rsidRPr="002149C4" w:rsidRDefault="002149C4" w:rsidP="002149C4">
      <w:pPr>
        <w:pStyle w:val="ad"/>
        <w:ind w:firstLine="709"/>
        <w:jc w:val="center"/>
      </w:pPr>
      <w:r w:rsidRPr="002149C4">
        <w:rPr>
          <w:b/>
          <w:bCs/>
        </w:rPr>
        <w:lastRenderedPageBreak/>
        <w:t>Перечень</w:t>
      </w:r>
    </w:p>
    <w:p w:rsidR="002149C4" w:rsidRPr="002149C4" w:rsidRDefault="002149C4" w:rsidP="002149C4">
      <w:pPr>
        <w:pStyle w:val="ad"/>
        <w:ind w:firstLine="709"/>
        <w:jc w:val="center"/>
      </w:pPr>
      <w:r w:rsidRPr="002149C4">
        <w:rPr>
          <w:b/>
          <w:bCs/>
        </w:rPr>
        <w:t>структурных подразделений администрации МО Кочергинский сельсовет, учреждений, предприятий и организаций муниципального образования, создающих силы гражданской обороны</w:t>
      </w:r>
    </w:p>
    <w:p w:rsidR="002149C4" w:rsidRPr="002149C4" w:rsidRDefault="002149C4" w:rsidP="002149C4">
      <w:pPr>
        <w:pStyle w:val="ad"/>
        <w:ind w:firstLine="709"/>
        <w:jc w:val="both"/>
      </w:pPr>
    </w:p>
    <w:p w:rsidR="002149C4" w:rsidRPr="002149C4" w:rsidRDefault="002149C4" w:rsidP="002149C4">
      <w:pPr>
        <w:pStyle w:val="ad"/>
        <w:ind w:firstLine="709"/>
        <w:jc w:val="both"/>
      </w:pPr>
      <w:r>
        <w:t xml:space="preserve">1. </w:t>
      </w:r>
      <w:r w:rsidRPr="002149C4">
        <w:t>Муниципальная пожарная охрана.</w:t>
      </w:r>
    </w:p>
    <w:p w:rsidR="002149C4" w:rsidRPr="002149C4" w:rsidRDefault="002149C4" w:rsidP="002149C4">
      <w:pPr>
        <w:pStyle w:val="ad"/>
        <w:ind w:firstLine="709"/>
        <w:jc w:val="both"/>
      </w:pPr>
    </w:p>
    <w:p w:rsidR="002149C4" w:rsidRPr="002149C4" w:rsidRDefault="002149C4" w:rsidP="002149C4">
      <w:pPr>
        <w:pStyle w:val="ad"/>
        <w:ind w:firstLine="709"/>
        <w:jc w:val="both"/>
      </w:pPr>
      <w:r>
        <w:t xml:space="preserve">2. </w:t>
      </w:r>
      <w:r w:rsidRPr="002149C4">
        <w:t>Аварийно-спасательные формирования.</w:t>
      </w:r>
    </w:p>
    <w:p w:rsidR="002149C4" w:rsidRPr="002149C4" w:rsidRDefault="002149C4" w:rsidP="002149C4">
      <w:pPr>
        <w:pStyle w:val="ad"/>
        <w:ind w:firstLine="709"/>
        <w:jc w:val="both"/>
      </w:pPr>
    </w:p>
    <w:p w:rsidR="002149C4" w:rsidRPr="002149C4" w:rsidRDefault="002149C4" w:rsidP="002149C4">
      <w:pPr>
        <w:pStyle w:val="ad"/>
        <w:ind w:firstLine="709"/>
        <w:jc w:val="both"/>
      </w:pPr>
      <w:r w:rsidRPr="002149C4">
        <w:t>2.1. Профессиональные аварийно-спасательные формирования.</w:t>
      </w:r>
    </w:p>
    <w:p w:rsidR="002149C4" w:rsidRPr="002149C4" w:rsidRDefault="002149C4" w:rsidP="002149C4">
      <w:pPr>
        <w:pStyle w:val="ad"/>
        <w:ind w:firstLine="709"/>
        <w:jc w:val="both"/>
      </w:pPr>
      <w:r w:rsidRPr="002149C4">
        <w:t>2.2. Нештатные аварийно-спасательные формирования.</w:t>
      </w:r>
    </w:p>
    <w:p w:rsidR="002149C4" w:rsidRPr="002149C4" w:rsidRDefault="002149C4" w:rsidP="002149C4">
      <w:pPr>
        <w:pStyle w:val="ad"/>
        <w:ind w:firstLine="709"/>
        <w:jc w:val="both"/>
      </w:pPr>
      <w:r w:rsidRPr="002149C4">
        <w:t>2.3.Общественные аварийно-спасательные формирования.</w:t>
      </w:r>
    </w:p>
    <w:p w:rsidR="002149C4" w:rsidRPr="002149C4" w:rsidRDefault="002149C4" w:rsidP="002149C4">
      <w:pPr>
        <w:pStyle w:val="ad"/>
        <w:ind w:firstLine="709"/>
        <w:jc w:val="both"/>
      </w:pPr>
    </w:p>
    <w:p w:rsidR="002149C4" w:rsidRPr="002149C4" w:rsidRDefault="002149C4" w:rsidP="002149C4">
      <w:pPr>
        <w:pStyle w:val="ad"/>
        <w:ind w:firstLine="709"/>
        <w:jc w:val="both"/>
      </w:pPr>
      <w:r>
        <w:t xml:space="preserve">3. </w:t>
      </w:r>
      <w:r w:rsidRPr="002149C4">
        <w:t>Спасательные службы.</w:t>
      </w:r>
    </w:p>
    <w:p w:rsidR="002149C4" w:rsidRPr="002149C4" w:rsidRDefault="002149C4" w:rsidP="002149C4">
      <w:pPr>
        <w:pStyle w:val="ad"/>
        <w:ind w:firstLine="709"/>
        <w:jc w:val="both"/>
      </w:pPr>
    </w:p>
    <w:p w:rsidR="002149C4" w:rsidRDefault="002149C4" w:rsidP="002149C4">
      <w:pPr>
        <w:pStyle w:val="ad"/>
        <w:ind w:firstLine="709"/>
        <w:jc w:val="both"/>
      </w:pPr>
      <w:r w:rsidRPr="002149C4">
        <w:t>4.Нештатные формирования по обеспечению выполнения мероприятий по гражданской обороне.</w:t>
      </w:r>
    </w:p>
    <w:p w:rsidR="00AD7346" w:rsidRDefault="00AD7346" w:rsidP="002149C4">
      <w:pPr>
        <w:pStyle w:val="ad"/>
        <w:ind w:firstLine="709"/>
        <w:jc w:val="both"/>
      </w:pPr>
    </w:p>
    <w:p w:rsidR="00AD7346" w:rsidRDefault="00AD7346" w:rsidP="002149C4">
      <w:pPr>
        <w:pStyle w:val="ad"/>
        <w:ind w:firstLine="709"/>
        <w:jc w:val="both"/>
      </w:pPr>
    </w:p>
    <w:p w:rsidR="00AD7346" w:rsidRPr="00AD7346" w:rsidRDefault="00AD7346" w:rsidP="00AD7346">
      <w:pPr>
        <w:pStyle w:val="ad"/>
        <w:ind w:firstLine="709"/>
        <w:jc w:val="center"/>
      </w:pPr>
      <w:r w:rsidRPr="00AD7346">
        <w:drawing>
          <wp:inline distT="0" distB="0" distL="0" distR="0">
            <wp:extent cx="514350" cy="617220"/>
            <wp:effectExtent l="19050" t="0" r="0"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14350" cy="617220"/>
                    </a:xfrm>
                    <a:prstGeom prst="rect">
                      <a:avLst/>
                    </a:prstGeom>
                    <a:noFill/>
                    <a:ln w="9525">
                      <a:noFill/>
                      <a:miter lim="800000"/>
                      <a:headEnd/>
                      <a:tailEnd/>
                    </a:ln>
                  </pic:spPr>
                </pic:pic>
              </a:graphicData>
            </a:graphic>
          </wp:inline>
        </w:drawing>
      </w:r>
    </w:p>
    <w:p w:rsidR="00AD7346" w:rsidRPr="00AD7346" w:rsidRDefault="00AD7346" w:rsidP="00AD7346">
      <w:pPr>
        <w:pStyle w:val="ad"/>
        <w:ind w:firstLine="709"/>
        <w:jc w:val="center"/>
      </w:pPr>
      <w:r w:rsidRPr="00AD7346">
        <w:t>АДМИНИСТРАЦИЯ КОЧЕРГИНСКОГО СЕЛЬСОВЕТА</w:t>
      </w:r>
    </w:p>
    <w:p w:rsidR="00AD7346" w:rsidRPr="00AD7346" w:rsidRDefault="00AD7346" w:rsidP="00AD7346">
      <w:pPr>
        <w:pStyle w:val="ad"/>
        <w:jc w:val="center"/>
      </w:pPr>
      <w:r w:rsidRPr="00AD7346">
        <w:t>КУРАГИНСКОГО  РАЙОНА                                                                                             КРАСНОЯРСКОГО  КРАЯ</w:t>
      </w:r>
    </w:p>
    <w:p w:rsidR="00AD7346" w:rsidRPr="00AD7346" w:rsidRDefault="00AD7346" w:rsidP="00AD7346">
      <w:pPr>
        <w:pStyle w:val="ad"/>
        <w:ind w:firstLine="709"/>
        <w:jc w:val="both"/>
      </w:pPr>
    </w:p>
    <w:p w:rsidR="00AD7346" w:rsidRPr="00AD7346" w:rsidRDefault="00AD7346" w:rsidP="00AD7346">
      <w:pPr>
        <w:pStyle w:val="ad"/>
        <w:ind w:firstLine="709"/>
        <w:jc w:val="center"/>
      </w:pPr>
      <w:r w:rsidRPr="00AD7346">
        <w:t>ПОСТАНОВЛЕНИЕ</w:t>
      </w:r>
    </w:p>
    <w:p w:rsidR="00AD7346" w:rsidRPr="00AD7346" w:rsidRDefault="00AD7346" w:rsidP="00AD7346">
      <w:pPr>
        <w:pStyle w:val="ad"/>
        <w:ind w:firstLine="709"/>
        <w:jc w:val="both"/>
        <w:rPr>
          <w:i/>
        </w:rPr>
      </w:pPr>
    </w:p>
    <w:p w:rsidR="00AD7346" w:rsidRPr="00AD7346" w:rsidRDefault="00AD7346" w:rsidP="00AD7346">
      <w:pPr>
        <w:pStyle w:val="ad"/>
        <w:jc w:val="both"/>
      </w:pPr>
      <w:r w:rsidRPr="00AD7346">
        <w:t xml:space="preserve">01.04.2019                                      </w:t>
      </w:r>
      <w:r>
        <w:t xml:space="preserve">                        </w:t>
      </w:r>
      <w:r w:rsidRPr="00AD7346">
        <w:t xml:space="preserve">с. Кочергино                         </w:t>
      </w:r>
      <w:r>
        <w:t xml:space="preserve">               </w:t>
      </w:r>
      <w:r w:rsidRPr="00AD7346">
        <w:t xml:space="preserve">                 № 33-п</w:t>
      </w:r>
    </w:p>
    <w:p w:rsidR="00AD7346" w:rsidRPr="00AD7346" w:rsidRDefault="00AD7346" w:rsidP="00AD7346">
      <w:pPr>
        <w:pStyle w:val="ad"/>
        <w:ind w:firstLine="709"/>
        <w:jc w:val="both"/>
        <w:rPr>
          <w:b/>
          <w:bCs/>
        </w:rPr>
      </w:pPr>
    </w:p>
    <w:p w:rsidR="00AD7346" w:rsidRPr="00AD7346" w:rsidRDefault="00AD7346" w:rsidP="00AD7346">
      <w:pPr>
        <w:pStyle w:val="ad"/>
        <w:jc w:val="both"/>
        <w:rPr>
          <w:bCs/>
        </w:rPr>
      </w:pPr>
      <w:r w:rsidRPr="00AD7346">
        <w:rPr>
          <w:bCs/>
        </w:rPr>
        <w:t>Об определении форм участия граждан в обеспечении первичных мер пожарной безопасности, в том числе в деятельности добровольной пожарной охраны на территории МО Кочергинский сельсовет</w:t>
      </w:r>
    </w:p>
    <w:p w:rsidR="00AD7346" w:rsidRPr="00AD7346" w:rsidRDefault="00AD7346" w:rsidP="00AD7346">
      <w:pPr>
        <w:pStyle w:val="ad"/>
        <w:ind w:firstLine="709"/>
        <w:jc w:val="both"/>
      </w:pPr>
    </w:p>
    <w:p w:rsidR="00AD7346" w:rsidRPr="00AD7346" w:rsidRDefault="00AD7346" w:rsidP="00AD7346">
      <w:pPr>
        <w:pStyle w:val="ad"/>
        <w:ind w:firstLine="709"/>
        <w:jc w:val="both"/>
      </w:pPr>
      <w:r w:rsidRPr="00AD7346">
        <w:t xml:space="preserve"> 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и руководствуясь Уставом</w:t>
      </w:r>
      <w:r w:rsidRPr="00AD7346">
        <w:rPr>
          <w:b/>
        </w:rPr>
        <w:t xml:space="preserve"> </w:t>
      </w:r>
      <w:r w:rsidRPr="00AD7346">
        <w:t>МО Кочергинского сельсовета, ПОСТАНОВЛЯЮ:</w:t>
      </w:r>
    </w:p>
    <w:p w:rsidR="00AD7346" w:rsidRPr="00AD7346" w:rsidRDefault="00AD7346" w:rsidP="00AD7346">
      <w:pPr>
        <w:pStyle w:val="ad"/>
        <w:ind w:firstLine="709"/>
        <w:jc w:val="both"/>
        <w:rPr>
          <w:bCs/>
        </w:rPr>
      </w:pPr>
      <w:r w:rsidRPr="00AD7346">
        <w:rPr>
          <w:bCs/>
        </w:rPr>
        <w:t>1. Признать утратившим силу постановление администрации Кочергинского сельсовета от 05.03.2018 № 18-п «Об определении форм участия граждан в обеспечении первичных мер пожарной безопасности, в том числе в деятельности добровольной пожарной охраны на территории МО Кочергинский сельсовет».</w:t>
      </w:r>
    </w:p>
    <w:p w:rsidR="00AD7346" w:rsidRPr="00AD7346" w:rsidRDefault="00AD7346" w:rsidP="00AD7346">
      <w:pPr>
        <w:pStyle w:val="ad"/>
        <w:ind w:firstLine="709"/>
        <w:jc w:val="both"/>
        <w:rPr>
          <w:bCs/>
        </w:rPr>
      </w:pPr>
      <w:r w:rsidRPr="00AD7346">
        <w:rPr>
          <w:bCs/>
        </w:rPr>
        <w:t>2. Утвердить Положение о формах участия граждан в обеспечении первичных мер пожарной безопасности, в том числе в деятельности добровольной пожарной охраны на территории МО Кочергинский сельсовет согласно приложению № 1.</w:t>
      </w:r>
    </w:p>
    <w:p w:rsidR="00AD7346" w:rsidRPr="00AD7346" w:rsidRDefault="00AD7346" w:rsidP="00AD7346">
      <w:pPr>
        <w:pStyle w:val="ad"/>
        <w:ind w:firstLine="709"/>
        <w:jc w:val="both"/>
      </w:pPr>
      <w:r w:rsidRPr="00AD7346">
        <w:t>3. Утвердить Перечень социально значимых работ при участии граждан в обеспечении первичных мер пожарной безопасности на территории МО Кочергинский сельсовет согласно приложению № 2.</w:t>
      </w:r>
    </w:p>
    <w:p w:rsidR="00AD7346" w:rsidRPr="00AD7346" w:rsidRDefault="00AD7346" w:rsidP="00AD7346">
      <w:pPr>
        <w:pStyle w:val="ad"/>
        <w:jc w:val="both"/>
      </w:pPr>
      <w:r w:rsidRPr="00AD7346">
        <w:t>4. Контроль за выполнением настоящего постановления возложить на заместителя главы муниципального образования Шабалину Нину Александровну.</w:t>
      </w:r>
    </w:p>
    <w:p w:rsidR="00AD7346" w:rsidRPr="00AD7346" w:rsidRDefault="00AD7346" w:rsidP="00AD7346">
      <w:pPr>
        <w:pStyle w:val="ad"/>
        <w:jc w:val="both"/>
      </w:pPr>
      <w:r w:rsidRPr="00AD7346">
        <w:t>5. Настоящее постановление вступает в силу в день, следующий за днем его опубликования в печатном издании газете «Кочергинский вестник».</w:t>
      </w:r>
    </w:p>
    <w:p w:rsidR="00AD7346" w:rsidRPr="00AD7346" w:rsidRDefault="00AD7346" w:rsidP="00AD7346">
      <w:pPr>
        <w:pStyle w:val="ad"/>
        <w:jc w:val="both"/>
      </w:pPr>
      <w:r w:rsidRPr="00AD7346">
        <w:tab/>
      </w:r>
    </w:p>
    <w:p w:rsidR="00AD7346" w:rsidRPr="00AD7346" w:rsidRDefault="00AD7346" w:rsidP="00AD7346">
      <w:pPr>
        <w:pStyle w:val="ad"/>
        <w:jc w:val="both"/>
      </w:pPr>
    </w:p>
    <w:p w:rsidR="00AD7346" w:rsidRPr="00AD7346" w:rsidRDefault="00AD7346" w:rsidP="00AD7346">
      <w:pPr>
        <w:pStyle w:val="ad"/>
        <w:jc w:val="both"/>
      </w:pPr>
    </w:p>
    <w:p w:rsidR="00AD7346" w:rsidRPr="00AD7346" w:rsidRDefault="00AD7346" w:rsidP="00AD7346">
      <w:pPr>
        <w:pStyle w:val="ad"/>
        <w:ind w:firstLine="709"/>
        <w:jc w:val="both"/>
      </w:pPr>
      <w:r w:rsidRPr="00AD7346">
        <w:t>Глава  Кочергинского сельсовета                                               Е.А.Мосягина</w:t>
      </w:r>
    </w:p>
    <w:p w:rsidR="00AD7346" w:rsidRPr="00AD7346" w:rsidRDefault="00AD7346" w:rsidP="00AD7346">
      <w:pPr>
        <w:pStyle w:val="ad"/>
        <w:ind w:firstLine="709"/>
        <w:jc w:val="right"/>
      </w:pPr>
      <w:r w:rsidRPr="00AD7346">
        <w:lastRenderedPageBreak/>
        <w:t xml:space="preserve">                         Приложение № 1</w:t>
      </w:r>
    </w:p>
    <w:p w:rsidR="00AD7346" w:rsidRPr="00AD7346" w:rsidRDefault="00AD7346" w:rsidP="00AD7346">
      <w:pPr>
        <w:pStyle w:val="ad"/>
        <w:ind w:firstLine="709"/>
        <w:jc w:val="right"/>
      </w:pPr>
      <w:r w:rsidRPr="00AD7346">
        <w:t xml:space="preserve">                                                                                                к постановлению администрации Кочергинского сельсовета</w:t>
      </w:r>
    </w:p>
    <w:p w:rsidR="00AD7346" w:rsidRPr="00AD7346" w:rsidRDefault="00AD7346" w:rsidP="00AD7346">
      <w:pPr>
        <w:pStyle w:val="ad"/>
        <w:ind w:firstLine="709"/>
        <w:jc w:val="right"/>
      </w:pPr>
      <w:r w:rsidRPr="00AD7346">
        <w:t xml:space="preserve">                                                                                                от 01.04.2019 № 33-п</w:t>
      </w:r>
    </w:p>
    <w:p w:rsidR="00AD7346" w:rsidRPr="00AD7346" w:rsidRDefault="00AD7346" w:rsidP="00AD7346">
      <w:pPr>
        <w:pStyle w:val="ad"/>
        <w:ind w:firstLine="709"/>
        <w:jc w:val="both"/>
      </w:pPr>
      <w:r w:rsidRPr="00AD7346">
        <w:t xml:space="preserve">                                                                          </w:t>
      </w:r>
    </w:p>
    <w:p w:rsidR="00AD7346" w:rsidRPr="00AD7346" w:rsidRDefault="00AD7346" w:rsidP="00AD7346">
      <w:pPr>
        <w:pStyle w:val="ad"/>
        <w:ind w:firstLine="709"/>
        <w:jc w:val="center"/>
        <w:rPr>
          <w:b/>
        </w:rPr>
      </w:pPr>
      <w:r w:rsidRPr="00AD7346">
        <w:rPr>
          <w:b/>
        </w:rPr>
        <w:t>Положение</w:t>
      </w:r>
    </w:p>
    <w:p w:rsidR="00AD7346" w:rsidRPr="00AD7346" w:rsidRDefault="00AD7346" w:rsidP="00AD7346">
      <w:pPr>
        <w:pStyle w:val="ad"/>
        <w:ind w:firstLine="709"/>
        <w:jc w:val="center"/>
      </w:pPr>
      <w:r w:rsidRPr="00AD7346">
        <w:rPr>
          <w:b/>
        </w:rPr>
        <w:t>о формах участия граждан в обеспечении первичных мер пожарной безопасности, в том числе в деятельности добровольной пожарной охраны на территории МО Кочергинский сельсовет</w:t>
      </w:r>
    </w:p>
    <w:p w:rsidR="00AD7346" w:rsidRPr="00AD7346" w:rsidRDefault="00AD7346" w:rsidP="00AD7346">
      <w:pPr>
        <w:pStyle w:val="ad"/>
        <w:ind w:firstLine="709"/>
        <w:jc w:val="both"/>
      </w:pPr>
    </w:p>
    <w:p w:rsidR="00AD7346" w:rsidRPr="00AD7346" w:rsidRDefault="00AD7346" w:rsidP="00AD7346">
      <w:pPr>
        <w:pStyle w:val="ad"/>
        <w:ind w:firstLine="709"/>
        <w:jc w:val="both"/>
        <w:rPr>
          <w:b/>
        </w:rPr>
      </w:pPr>
      <w:r w:rsidRPr="00AD7346">
        <w:rPr>
          <w:b/>
        </w:rPr>
        <w:t>1. Общие положения</w:t>
      </w:r>
    </w:p>
    <w:p w:rsidR="00AD7346" w:rsidRPr="00AD7346" w:rsidRDefault="00AD7346" w:rsidP="00AD7346">
      <w:pPr>
        <w:pStyle w:val="ad"/>
        <w:ind w:firstLine="709"/>
        <w:jc w:val="both"/>
      </w:pPr>
      <w:r w:rsidRPr="00AD7346">
        <w:t>1.1. Настоящее Положение разработано в соответствии с Федеральным законом от 21.12.94 № 69-ФЗ «О пожарной безопасности», Постановлением Правительства Российской Федерации от 25.04.2012 № 390 «О противопожарном режиме», иными нормативными правовыми актами, регулирующими вопросы пожарной безопасности.</w:t>
      </w:r>
    </w:p>
    <w:p w:rsidR="00AD7346" w:rsidRPr="00AD7346" w:rsidRDefault="00AD7346" w:rsidP="00AD7346">
      <w:pPr>
        <w:pStyle w:val="ad"/>
        <w:ind w:firstLine="709"/>
        <w:jc w:val="both"/>
      </w:pPr>
      <w:r w:rsidRPr="00AD7346">
        <w:t>1.2. Основные понятия и термины, применяемые в настоящем Положении: пожарная безопасность - состояние защищенности личности, имущества, общества и  государства от пожаров;</w:t>
      </w:r>
    </w:p>
    <w:p w:rsidR="00AD7346" w:rsidRPr="00AD7346" w:rsidRDefault="00AD7346" w:rsidP="00AD7346">
      <w:pPr>
        <w:pStyle w:val="ad"/>
        <w:ind w:firstLine="709"/>
        <w:jc w:val="both"/>
      </w:pPr>
      <w:r w:rsidRPr="00AD7346">
        <w:t>пожар - неконтролируемое горение, причиняющее материальный ущерб, вред жизни и здоровью граждан, интересам общества и государства;</w:t>
      </w:r>
    </w:p>
    <w:p w:rsidR="00AD7346" w:rsidRPr="00AD7346" w:rsidRDefault="00AD7346" w:rsidP="00AD7346">
      <w:pPr>
        <w:pStyle w:val="ad"/>
        <w:ind w:firstLine="709"/>
        <w:jc w:val="both"/>
      </w:pPr>
      <w:r w:rsidRPr="00AD7346">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AD7346" w:rsidRPr="00AD7346" w:rsidRDefault="00AD7346" w:rsidP="00AD7346">
      <w:pPr>
        <w:pStyle w:val="ad"/>
        <w:ind w:firstLine="709"/>
        <w:jc w:val="both"/>
      </w:pPr>
      <w:r w:rsidRPr="00AD7346">
        <w:t>нарушение требований пожарной безопасности - невыполнение или ненадлежащее выполнение требований пожарной безопасности;</w:t>
      </w:r>
    </w:p>
    <w:p w:rsidR="00AD7346" w:rsidRPr="00AD7346" w:rsidRDefault="00AD7346" w:rsidP="00AD7346">
      <w:pPr>
        <w:pStyle w:val="ad"/>
        <w:ind w:firstLine="709"/>
        <w:jc w:val="both"/>
      </w:pPr>
      <w:r w:rsidRPr="00AD7346">
        <w:t>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AD7346" w:rsidRPr="00AD7346" w:rsidRDefault="00AD7346" w:rsidP="00AD7346">
      <w:pPr>
        <w:pStyle w:val="ad"/>
        <w:ind w:firstLine="709"/>
        <w:jc w:val="both"/>
      </w:pPr>
      <w:r w:rsidRPr="00AD7346">
        <w:t>меры пожарной безопасности - действия по обеспечению пожарной безопасности, в том числе по выполнению требований пожарной безопасности;</w:t>
      </w:r>
    </w:p>
    <w:p w:rsidR="00AD7346" w:rsidRPr="00AD7346" w:rsidRDefault="00AD7346" w:rsidP="00AD7346">
      <w:pPr>
        <w:pStyle w:val="ad"/>
        <w:ind w:firstLine="709"/>
        <w:jc w:val="both"/>
      </w:pPr>
      <w:r w:rsidRPr="00AD7346">
        <w:t>профилактика пожаров - совокупность превентивных мер, направленных на исключение возможности возникновения пожаров и ограничение их последствий;</w:t>
      </w:r>
      <w:r w:rsidRPr="00AD7346">
        <w:b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AD7346" w:rsidRPr="00AD7346" w:rsidRDefault="00AD7346" w:rsidP="00AD7346">
      <w:pPr>
        <w:pStyle w:val="ad"/>
        <w:ind w:firstLine="709"/>
        <w:jc w:val="both"/>
      </w:pPr>
      <w:r w:rsidRPr="00AD7346">
        <w:t>добровольная пожарная охрана - форма участия граждан в обеспечении первичных мер пожарной безопасности;</w:t>
      </w:r>
    </w:p>
    <w:p w:rsidR="00AD7346" w:rsidRPr="00AD7346" w:rsidRDefault="00AD7346" w:rsidP="00AD7346">
      <w:pPr>
        <w:pStyle w:val="ad"/>
        <w:ind w:firstLine="709"/>
        <w:jc w:val="both"/>
      </w:pPr>
      <w:r w:rsidRPr="00AD7346">
        <w:t>добровольный пожарный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AD7346" w:rsidRPr="00AD7346" w:rsidRDefault="00AD7346" w:rsidP="00AD7346">
      <w:pPr>
        <w:pStyle w:val="ad"/>
        <w:ind w:firstLine="709"/>
        <w:jc w:val="both"/>
      </w:pPr>
      <w:r w:rsidRPr="00AD7346">
        <w:t>общественный контроль за соблюдением требований пожарной безопасности - работа по профилактике пожаров путем осуществления гражданами контроля за соблюдением требований пожарной безопасности на территории МО Кочергинский сельсовет.</w:t>
      </w:r>
    </w:p>
    <w:p w:rsidR="00AD7346" w:rsidRPr="00AD7346" w:rsidRDefault="00AD7346" w:rsidP="00AD7346">
      <w:pPr>
        <w:pStyle w:val="ad"/>
        <w:ind w:firstLine="709"/>
        <w:jc w:val="both"/>
      </w:pPr>
      <w:r w:rsidRPr="00AD7346">
        <w:t>муниципальный контроль за соблюдением требований пожарной безопасности - работа по профилактике пожаров путем осуществления администрацией МО Кочергинский сельсовет контроля за соблюдением требований пожарной безопасности на территории МО Кочергинский сельсовет.</w:t>
      </w:r>
    </w:p>
    <w:p w:rsidR="00AD7346" w:rsidRPr="00AD7346" w:rsidRDefault="00AD7346" w:rsidP="00AD7346">
      <w:pPr>
        <w:pStyle w:val="ad"/>
        <w:ind w:firstLine="709"/>
        <w:jc w:val="both"/>
      </w:pPr>
      <w:r w:rsidRPr="00AD7346">
        <w:t>1.3. Обеспечение первичных мер пожарной безопасности на территории МО Кочергинский сельсовет относится к вопросам местного значения.</w:t>
      </w:r>
    </w:p>
    <w:p w:rsidR="00AD7346" w:rsidRPr="00AD7346" w:rsidRDefault="00AD7346" w:rsidP="00AD7346">
      <w:pPr>
        <w:pStyle w:val="ad"/>
        <w:ind w:firstLine="709"/>
        <w:jc w:val="both"/>
        <w:rPr>
          <w:b/>
        </w:rPr>
      </w:pPr>
      <w:r w:rsidRPr="00AD7346">
        <w:rPr>
          <w:b/>
        </w:rPr>
        <w:t>2. Перечень первичных мер пожарной безопасности</w:t>
      </w:r>
    </w:p>
    <w:p w:rsidR="00AD7346" w:rsidRPr="00AD7346" w:rsidRDefault="00AD7346" w:rsidP="00AD7346">
      <w:pPr>
        <w:pStyle w:val="ad"/>
        <w:ind w:firstLine="709"/>
        <w:jc w:val="both"/>
      </w:pPr>
      <w:r w:rsidRPr="00AD7346">
        <w:t>К первичным мерам пожарной безопасности на территории</w:t>
      </w:r>
      <w:r w:rsidRPr="00AD7346">
        <w:rPr>
          <w:i/>
        </w:rPr>
        <w:t xml:space="preserve"> </w:t>
      </w:r>
      <w:r w:rsidRPr="00AD7346">
        <w:t>МО Кочергинский сельсовет относятся:</w:t>
      </w:r>
    </w:p>
    <w:p w:rsidR="00AD7346" w:rsidRPr="00AD7346" w:rsidRDefault="00AD7346" w:rsidP="00AD7346">
      <w:pPr>
        <w:pStyle w:val="ad"/>
        <w:ind w:firstLine="709"/>
        <w:jc w:val="both"/>
      </w:pPr>
      <w:r w:rsidRPr="00AD7346">
        <w:t xml:space="preserve">- обеспечение необходимых условий для привлечения населения МО Кочергинский сельсовет к работам по предупреждению пожаров (профилактике пожаров), спасению людей и имущества от пожаров; </w:t>
      </w:r>
    </w:p>
    <w:p w:rsidR="00AD7346" w:rsidRPr="00AD7346" w:rsidRDefault="00AD7346" w:rsidP="00AD7346">
      <w:pPr>
        <w:pStyle w:val="ad"/>
        <w:ind w:firstLine="709"/>
        <w:jc w:val="both"/>
      </w:pPr>
      <w:r w:rsidRPr="00AD7346">
        <w:lastRenderedPageBreak/>
        <w:t>- проведение противопожарной пропаганды и обучения населения мерам пожарной безопасности;</w:t>
      </w:r>
    </w:p>
    <w:p w:rsidR="00AD7346" w:rsidRPr="00AD7346" w:rsidRDefault="00AD7346" w:rsidP="00AD7346">
      <w:pPr>
        <w:pStyle w:val="ad"/>
        <w:ind w:firstLine="709"/>
        <w:jc w:val="both"/>
      </w:pPr>
      <w:r w:rsidRPr="00AD7346">
        <w:t>- оснащение учреждений МО Кочергинский сельсовет первичными средствами тушения пожаров;</w:t>
      </w:r>
    </w:p>
    <w:p w:rsidR="00AD7346" w:rsidRPr="00AD7346" w:rsidRDefault="00AD7346" w:rsidP="00AD7346">
      <w:pPr>
        <w:pStyle w:val="ad"/>
        <w:ind w:firstLine="709"/>
        <w:jc w:val="both"/>
      </w:pPr>
      <w:r w:rsidRPr="00AD7346">
        <w:t xml:space="preserve">- соблюдение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МО Кочергинский сельсовет; </w:t>
      </w:r>
    </w:p>
    <w:p w:rsidR="00AD7346" w:rsidRPr="00AD7346" w:rsidRDefault="00AD7346" w:rsidP="00AD7346">
      <w:pPr>
        <w:pStyle w:val="ad"/>
        <w:ind w:firstLine="709"/>
        <w:jc w:val="both"/>
      </w:pPr>
      <w:r w:rsidRPr="00AD7346">
        <w:t xml:space="preserve">- организация патрулирования территории парков в условиях устойчивой сухой, жаркой и ветреной погоды; </w:t>
      </w:r>
    </w:p>
    <w:p w:rsidR="00AD7346" w:rsidRPr="00AD7346" w:rsidRDefault="00AD7346" w:rsidP="00AD7346">
      <w:pPr>
        <w:pStyle w:val="ad"/>
        <w:ind w:firstLine="709"/>
        <w:jc w:val="both"/>
      </w:pPr>
      <w:r w:rsidRPr="00AD7346">
        <w:t xml:space="preserve">- своевременная очистка территории МО Кочергинский сельсовет от горючих отходов, мусора, сухой растительности; </w:t>
      </w:r>
    </w:p>
    <w:p w:rsidR="00AD7346" w:rsidRPr="00AD7346" w:rsidRDefault="00AD7346" w:rsidP="00AD7346">
      <w:pPr>
        <w:pStyle w:val="ad"/>
        <w:ind w:firstLine="709"/>
        <w:jc w:val="both"/>
      </w:pPr>
      <w:r w:rsidRPr="00AD7346">
        <w:t>- 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МО Кочергинский сельсовет, проездов к зданиям, строениям и сооружениям;</w:t>
      </w:r>
    </w:p>
    <w:p w:rsidR="00AD7346" w:rsidRPr="00AD7346" w:rsidRDefault="00AD7346" w:rsidP="00AD7346">
      <w:pPr>
        <w:pStyle w:val="ad"/>
        <w:ind w:firstLine="709"/>
        <w:jc w:val="both"/>
      </w:pPr>
      <w:r w:rsidRPr="00AD7346">
        <w:t xml:space="preserve">- содержание в исправном состоянии систем противопожарного водоснабжения; </w:t>
      </w:r>
    </w:p>
    <w:p w:rsidR="00AD7346" w:rsidRPr="00AD7346" w:rsidRDefault="00AD7346" w:rsidP="00AD7346">
      <w:pPr>
        <w:pStyle w:val="ad"/>
        <w:ind w:firstLine="709"/>
        <w:jc w:val="both"/>
      </w:pPr>
      <w:r w:rsidRPr="00AD7346">
        <w:t xml:space="preserve">- содержание в исправном состоянии первичных средств пожаротушения на объектах собственности МО Кочергинский сельсовет; </w:t>
      </w:r>
    </w:p>
    <w:p w:rsidR="00AD7346" w:rsidRPr="00AD7346" w:rsidRDefault="00AD7346" w:rsidP="00AD7346">
      <w:pPr>
        <w:pStyle w:val="ad"/>
        <w:ind w:firstLine="709"/>
        <w:jc w:val="both"/>
      </w:pPr>
      <w:r w:rsidRPr="00AD7346">
        <w:t xml:space="preserve">- утверждение перечня первичных средств пожаротушения для индивидуальных жилых домов; </w:t>
      </w:r>
    </w:p>
    <w:p w:rsidR="00AD7346" w:rsidRPr="00AD7346" w:rsidRDefault="00AD7346" w:rsidP="00AD7346">
      <w:pPr>
        <w:pStyle w:val="ad"/>
        <w:ind w:firstLine="709"/>
        <w:jc w:val="both"/>
      </w:pPr>
      <w:r w:rsidRPr="00AD7346">
        <w:t xml:space="preserve">- содействие деятельности добровольных пожарных, привлечение населения к обеспечению пожарной безопасности; </w:t>
      </w:r>
    </w:p>
    <w:p w:rsidR="00AD7346" w:rsidRPr="00AD7346" w:rsidRDefault="00AD7346" w:rsidP="00AD7346">
      <w:pPr>
        <w:pStyle w:val="ad"/>
        <w:ind w:firstLine="709"/>
        <w:jc w:val="both"/>
      </w:pPr>
      <w:r w:rsidRPr="00AD7346">
        <w:t xml:space="preserve">- установление особого противопожарного режима; </w:t>
      </w:r>
    </w:p>
    <w:p w:rsidR="00AD7346" w:rsidRPr="00AD7346" w:rsidRDefault="00AD7346" w:rsidP="00AD7346">
      <w:pPr>
        <w:pStyle w:val="ad"/>
        <w:ind w:firstLine="709"/>
        <w:jc w:val="both"/>
      </w:pPr>
      <w:r w:rsidRPr="00AD7346">
        <w:t>- профилактика пожаров на территории сельского поселения.</w:t>
      </w:r>
    </w:p>
    <w:p w:rsidR="00AD7346" w:rsidRPr="00AD7346" w:rsidRDefault="00AD7346" w:rsidP="00AD7346">
      <w:pPr>
        <w:pStyle w:val="ad"/>
        <w:ind w:firstLine="709"/>
        <w:jc w:val="both"/>
        <w:rPr>
          <w:b/>
        </w:rPr>
      </w:pPr>
    </w:p>
    <w:p w:rsidR="00AD7346" w:rsidRPr="00AD7346" w:rsidRDefault="00AD7346" w:rsidP="00AD7346">
      <w:pPr>
        <w:pStyle w:val="ad"/>
        <w:ind w:firstLine="709"/>
        <w:jc w:val="both"/>
        <w:rPr>
          <w:b/>
        </w:rPr>
      </w:pPr>
      <w:r w:rsidRPr="00AD7346">
        <w:rPr>
          <w:b/>
        </w:rPr>
        <w:t>3. Основные задачи обеспечения первичных мер пожарной безопасности</w:t>
      </w:r>
    </w:p>
    <w:p w:rsidR="00AD7346" w:rsidRPr="00AD7346" w:rsidRDefault="00AD7346" w:rsidP="00AD7346">
      <w:pPr>
        <w:pStyle w:val="ad"/>
        <w:ind w:firstLine="709"/>
        <w:jc w:val="both"/>
      </w:pPr>
      <w:r w:rsidRPr="00AD7346">
        <w:t>К основным задачам обеспечения первичных мер пожарной безопасности на территории МО Кочергинский сельсовет относятся:</w:t>
      </w:r>
    </w:p>
    <w:p w:rsidR="00AD7346" w:rsidRPr="00AD7346" w:rsidRDefault="00AD7346" w:rsidP="00AD7346">
      <w:pPr>
        <w:pStyle w:val="ad"/>
        <w:ind w:firstLine="709"/>
        <w:jc w:val="both"/>
      </w:pPr>
      <w:r w:rsidRPr="00AD7346">
        <w:t xml:space="preserve">- организация и осуществление мер пожарной безопасности, направленных на предупреждение пожаров на территории МО Кочергинский сельсовет; </w:t>
      </w:r>
    </w:p>
    <w:p w:rsidR="00AD7346" w:rsidRPr="00AD7346" w:rsidRDefault="00AD7346" w:rsidP="00AD7346">
      <w:pPr>
        <w:pStyle w:val="ad"/>
        <w:ind w:firstLine="709"/>
        <w:jc w:val="both"/>
      </w:pPr>
      <w:r w:rsidRPr="00AD7346">
        <w:t>- создание условий для безопасности людей и сохранности имущества от пожаров;</w:t>
      </w:r>
    </w:p>
    <w:p w:rsidR="00AD7346" w:rsidRPr="00AD7346" w:rsidRDefault="00AD7346" w:rsidP="00AD7346">
      <w:pPr>
        <w:pStyle w:val="ad"/>
        <w:ind w:firstLine="709"/>
        <w:jc w:val="both"/>
      </w:pPr>
      <w:r w:rsidRPr="00AD7346">
        <w:t>- спасение людей и имущества при пожарах.</w:t>
      </w:r>
    </w:p>
    <w:p w:rsidR="00AD7346" w:rsidRPr="00AD7346" w:rsidRDefault="00AD7346" w:rsidP="00AD7346">
      <w:pPr>
        <w:pStyle w:val="ad"/>
        <w:ind w:firstLine="709"/>
        <w:jc w:val="both"/>
        <w:rPr>
          <w:b/>
        </w:rPr>
      </w:pPr>
    </w:p>
    <w:p w:rsidR="00AD7346" w:rsidRPr="00AD7346" w:rsidRDefault="00AD7346" w:rsidP="00AD7346">
      <w:pPr>
        <w:pStyle w:val="ad"/>
        <w:ind w:firstLine="709"/>
        <w:jc w:val="both"/>
        <w:rPr>
          <w:b/>
        </w:rPr>
      </w:pPr>
      <w:r w:rsidRPr="00AD7346">
        <w:rPr>
          <w:b/>
        </w:rPr>
        <w:t>4. Полномочия МО Кочергинский сельсовет</w:t>
      </w:r>
    </w:p>
    <w:p w:rsidR="00AD7346" w:rsidRPr="00AD7346" w:rsidRDefault="00AD7346" w:rsidP="00AD7346">
      <w:pPr>
        <w:pStyle w:val="ad"/>
        <w:ind w:firstLine="709"/>
        <w:jc w:val="both"/>
        <w:rPr>
          <w:b/>
        </w:rPr>
      </w:pPr>
      <w:r w:rsidRPr="00AD7346">
        <w:rPr>
          <w:b/>
        </w:rPr>
        <w:t>в области обеспечения первичных мер пожарной безопасности</w:t>
      </w:r>
    </w:p>
    <w:p w:rsidR="00AD7346" w:rsidRPr="00AD7346" w:rsidRDefault="00AD7346" w:rsidP="00AD7346">
      <w:pPr>
        <w:pStyle w:val="ad"/>
        <w:ind w:firstLine="709"/>
        <w:jc w:val="both"/>
      </w:pPr>
      <w:r w:rsidRPr="00AD7346">
        <w:t xml:space="preserve">4.1. К полномочиям МО Кочергинский сельсовет в области обеспечения первичных мер пожарной безопасности относятся: </w:t>
      </w:r>
    </w:p>
    <w:p w:rsidR="00AD7346" w:rsidRPr="00AD7346" w:rsidRDefault="00AD7346" w:rsidP="00AD7346">
      <w:pPr>
        <w:pStyle w:val="ad"/>
        <w:ind w:firstLine="709"/>
        <w:jc w:val="both"/>
      </w:pPr>
      <w:r w:rsidRPr="00AD7346">
        <w:t xml:space="preserve">- информирование населения о принятых решениях по обеспечению первичных мер пожарной безопасности на территории МО Кочергинский сельсовет; </w:t>
      </w:r>
    </w:p>
    <w:p w:rsidR="00AD7346" w:rsidRPr="00AD7346" w:rsidRDefault="00AD7346" w:rsidP="00AD7346">
      <w:pPr>
        <w:pStyle w:val="ad"/>
        <w:ind w:firstLine="709"/>
        <w:jc w:val="both"/>
      </w:pPr>
      <w:r w:rsidRPr="00AD7346">
        <w:t xml:space="preserve">- организация проведения противопожарной пропаганды и обучения населения, должностных лиц администрации МО Кочергинский сельсовет, первичным мерам пожарной безопасности самостоятельно либо путем привлечения на договорной основе организаций иных форм собственности; </w:t>
      </w:r>
    </w:p>
    <w:p w:rsidR="00AD7346" w:rsidRPr="00AD7346" w:rsidRDefault="00AD7346" w:rsidP="00AD7346">
      <w:pPr>
        <w:pStyle w:val="ad"/>
        <w:ind w:firstLine="709"/>
        <w:jc w:val="both"/>
      </w:pPr>
      <w:r w:rsidRPr="00AD7346">
        <w:t xml:space="preserve">- организация деятельности муниципальной и добровольной пожарной охраны (если таковые имеются); </w:t>
      </w:r>
    </w:p>
    <w:p w:rsidR="00AD7346" w:rsidRPr="00AD7346" w:rsidRDefault="00AD7346" w:rsidP="00AD7346">
      <w:pPr>
        <w:pStyle w:val="ad"/>
        <w:ind w:firstLine="709"/>
        <w:jc w:val="both"/>
      </w:pPr>
      <w:r w:rsidRPr="00AD7346">
        <w:t xml:space="preserve">- разработка целевых программ и планов по обеспечению пожарной безопасности; </w:t>
      </w:r>
    </w:p>
    <w:p w:rsidR="00AD7346" w:rsidRPr="00AD7346" w:rsidRDefault="00AD7346" w:rsidP="00AD7346">
      <w:pPr>
        <w:pStyle w:val="ad"/>
        <w:ind w:firstLine="709"/>
        <w:jc w:val="both"/>
      </w:pPr>
      <w:r w:rsidRPr="00AD7346">
        <w:t xml:space="preserve">- осуществление контроля за соблюдением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МО Кочергинский сельсовет; </w:t>
      </w:r>
    </w:p>
    <w:p w:rsidR="00AD7346" w:rsidRPr="00AD7346" w:rsidRDefault="00AD7346" w:rsidP="00AD7346">
      <w:pPr>
        <w:pStyle w:val="ad"/>
        <w:ind w:firstLine="709"/>
        <w:jc w:val="both"/>
      </w:pPr>
      <w:r w:rsidRPr="00AD7346">
        <w:t>- установление особого противопожарного режима на территории МО Кочергинский сельсовет;</w:t>
      </w:r>
    </w:p>
    <w:p w:rsidR="00AD7346" w:rsidRPr="00AD7346" w:rsidRDefault="00AD7346" w:rsidP="00AD7346">
      <w:pPr>
        <w:pStyle w:val="ad"/>
        <w:ind w:firstLine="709"/>
        <w:jc w:val="both"/>
      </w:pPr>
      <w:r w:rsidRPr="00AD7346">
        <w:t>- устройство и содержание защитных полос в пределах черты между лесными массивами и жилыми зонами;</w:t>
      </w:r>
    </w:p>
    <w:p w:rsidR="00AD7346" w:rsidRPr="00AD7346" w:rsidRDefault="00AD7346" w:rsidP="00AD7346">
      <w:pPr>
        <w:pStyle w:val="ad"/>
        <w:ind w:firstLine="709"/>
        <w:jc w:val="both"/>
      </w:pPr>
      <w:r w:rsidRPr="00AD7346">
        <w:t xml:space="preserve">  - организация патрулирования территории лесов в условиях устойчивой сухой, жаркой и ветреной погоды силами добровольных пожарных; </w:t>
      </w:r>
    </w:p>
    <w:p w:rsidR="00AD7346" w:rsidRPr="00AD7346" w:rsidRDefault="00AD7346" w:rsidP="00AD7346">
      <w:pPr>
        <w:pStyle w:val="ad"/>
        <w:ind w:firstLine="709"/>
        <w:jc w:val="both"/>
      </w:pPr>
      <w:r w:rsidRPr="00AD7346">
        <w:lastRenderedPageBreak/>
        <w:t xml:space="preserve"> - очистка территории МО Кочергинский сельсовет от горючих отходов, мусора, сухой растительности; </w:t>
      </w:r>
    </w:p>
    <w:p w:rsidR="00AD7346" w:rsidRPr="00AD7346" w:rsidRDefault="00AD7346" w:rsidP="00AD7346">
      <w:pPr>
        <w:pStyle w:val="ad"/>
        <w:ind w:firstLine="709"/>
        <w:jc w:val="both"/>
      </w:pPr>
      <w:r w:rsidRPr="00AD7346">
        <w:t xml:space="preserve"> - 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МО Кочергинский сельсовет, проездов к зданиям, строениям и сооружениям; </w:t>
      </w:r>
    </w:p>
    <w:p w:rsidR="00AD7346" w:rsidRPr="00AD7346" w:rsidRDefault="00AD7346" w:rsidP="00AD7346">
      <w:pPr>
        <w:pStyle w:val="ad"/>
        <w:ind w:firstLine="709"/>
        <w:jc w:val="both"/>
      </w:pPr>
      <w:r w:rsidRPr="00AD7346">
        <w:t xml:space="preserve">- содержание в исправном состоянии систем противопожарного водоснабжения; </w:t>
      </w:r>
    </w:p>
    <w:p w:rsidR="00AD7346" w:rsidRPr="00AD7346" w:rsidRDefault="00AD7346" w:rsidP="00AD7346">
      <w:pPr>
        <w:pStyle w:val="ad"/>
        <w:ind w:firstLine="709"/>
        <w:jc w:val="both"/>
      </w:pPr>
      <w:r w:rsidRPr="00AD7346">
        <w:t>- взаимодействие с Главным управлением МЧС России по Красноярскому краю,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МО Кочергинский сельсовет;</w:t>
      </w:r>
    </w:p>
    <w:p w:rsidR="00AD7346" w:rsidRPr="00AD7346" w:rsidRDefault="00AD7346" w:rsidP="00AD7346">
      <w:pPr>
        <w:pStyle w:val="ad"/>
        <w:ind w:firstLine="709"/>
        <w:jc w:val="both"/>
      </w:pPr>
      <w:r w:rsidRPr="00AD7346">
        <w:t xml:space="preserve">- содержание в исправном состоянии имущества и объектов, а также первичных средств пожаротушения на объектах собственности МО Кочергинский сельсовет; </w:t>
      </w:r>
    </w:p>
    <w:p w:rsidR="00AD7346" w:rsidRPr="00AD7346" w:rsidRDefault="00AD7346" w:rsidP="00AD7346">
      <w:pPr>
        <w:pStyle w:val="ad"/>
        <w:ind w:firstLine="709"/>
        <w:jc w:val="both"/>
      </w:pPr>
      <w:r w:rsidRPr="00AD7346">
        <w:t>- содействие деятельности добровольных пожарных, привлечение населения      к обеспечению первичных мер пожарной безопасности в объеме Перечня социально значимых работ.</w:t>
      </w:r>
    </w:p>
    <w:p w:rsidR="00AD7346" w:rsidRPr="00AD7346" w:rsidRDefault="00AD7346" w:rsidP="00AD7346">
      <w:pPr>
        <w:pStyle w:val="ad"/>
        <w:ind w:firstLine="709"/>
        <w:jc w:val="both"/>
        <w:rPr>
          <w:b/>
        </w:rPr>
      </w:pPr>
    </w:p>
    <w:p w:rsidR="00AD7346" w:rsidRPr="00AD7346" w:rsidRDefault="00AD7346" w:rsidP="00AD7346">
      <w:pPr>
        <w:pStyle w:val="ad"/>
        <w:ind w:firstLine="709"/>
        <w:jc w:val="both"/>
        <w:rPr>
          <w:b/>
        </w:rPr>
      </w:pPr>
      <w:r w:rsidRPr="00AD7346">
        <w:rPr>
          <w:b/>
        </w:rPr>
        <w:t>5. Участие граждан в обеспечении первичных мер пожарной безопасности</w:t>
      </w:r>
    </w:p>
    <w:p w:rsidR="00AD7346" w:rsidRPr="00AD7346" w:rsidRDefault="00AD7346" w:rsidP="00AD7346">
      <w:pPr>
        <w:pStyle w:val="ad"/>
        <w:ind w:firstLine="709"/>
        <w:jc w:val="both"/>
      </w:pPr>
      <w:r w:rsidRPr="00AD7346">
        <w:t xml:space="preserve">5.1. Граждане могут принимать непосредственное участие в обеспечении первичных мер пожарной безопасности. </w:t>
      </w:r>
    </w:p>
    <w:p w:rsidR="00AD7346" w:rsidRPr="00AD7346" w:rsidRDefault="00AD7346" w:rsidP="00AD7346">
      <w:pPr>
        <w:pStyle w:val="ad"/>
        <w:ind w:firstLine="709"/>
        <w:jc w:val="both"/>
      </w:pPr>
      <w:r w:rsidRPr="00AD7346">
        <w:t xml:space="preserve">5.2. По решению администрации МО Кочергинский сельсовет, принятому в порядке, предусмотренном Уставом МО Кочергинский сельсовет, граждане могут привлекаться к выполнению на добровольной основе социально значимых для МО Кочергинский сельсовет работ в целях обеспечения первичных мер пожарной безопасности. </w:t>
      </w:r>
    </w:p>
    <w:p w:rsidR="00AD7346" w:rsidRPr="00AD7346" w:rsidRDefault="00AD7346" w:rsidP="00AD7346">
      <w:pPr>
        <w:pStyle w:val="ad"/>
        <w:ind w:firstLine="709"/>
        <w:jc w:val="both"/>
      </w:pPr>
      <w:r w:rsidRPr="00AD7346">
        <w:t xml:space="preserve">5.3. К социально значимым работам могут быть отнесены только работы, не требующие специальной профессиональной подготовки. </w:t>
      </w:r>
    </w:p>
    <w:p w:rsidR="00AD7346" w:rsidRPr="00AD7346" w:rsidRDefault="00AD7346" w:rsidP="00AD7346">
      <w:pPr>
        <w:pStyle w:val="ad"/>
        <w:ind w:firstLine="709"/>
        <w:jc w:val="both"/>
      </w:pPr>
      <w:r w:rsidRPr="00AD7346">
        <w:t>5.4. Для выполнения социально значимых работ могут привлекаться совершеннолетние трудоспособные жители МО Кочергинский сельсовет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D7346" w:rsidRPr="00AD7346" w:rsidRDefault="00AD7346" w:rsidP="00AD7346">
      <w:pPr>
        <w:pStyle w:val="ad"/>
        <w:ind w:firstLine="709"/>
        <w:jc w:val="both"/>
      </w:pPr>
    </w:p>
    <w:p w:rsidR="00AD7346" w:rsidRPr="00AD7346" w:rsidRDefault="00AD7346" w:rsidP="00AD7346">
      <w:pPr>
        <w:pStyle w:val="ad"/>
        <w:ind w:firstLine="709"/>
        <w:jc w:val="both"/>
        <w:rPr>
          <w:b/>
        </w:rPr>
      </w:pPr>
      <w:r w:rsidRPr="00AD7346">
        <w:rPr>
          <w:b/>
        </w:rPr>
        <w:t>6. Общественный контроль за обеспечением пожарной безопасности</w:t>
      </w:r>
    </w:p>
    <w:p w:rsidR="00AD7346" w:rsidRPr="00AD7346" w:rsidRDefault="00AD7346" w:rsidP="00AD7346">
      <w:pPr>
        <w:pStyle w:val="ad"/>
        <w:ind w:firstLine="709"/>
        <w:jc w:val="both"/>
      </w:pPr>
      <w:r w:rsidRPr="00AD7346">
        <w:t xml:space="preserve">6.1. Общественный контроль за обеспечением пожарной безопасности -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 </w:t>
      </w:r>
    </w:p>
    <w:p w:rsidR="00AD7346" w:rsidRPr="00AD7346" w:rsidRDefault="00AD7346" w:rsidP="00AD7346">
      <w:pPr>
        <w:pStyle w:val="ad"/>
        <w:ind w:firstLine="709"/>
        <w:jc w:val="both"/>
      </w:pPr>
      <w:r w:rsidRPr="00AD7346">
        <w:t xml:space="preserve"> 6.2. Порядок участия граждан в осуществлении общественного контроля за обеспечением пожарной безопасности определяется правилами, предусмотренными разделом 3 настоящего Положения, с особенностями, установленными настоящим разделом. </w:t>
      </w:r>
    </w:p>
    <w:p w:rsidR="00AD7346" w:rsidRPr="00AD7346" w:rsidRDefault="00AD7346" w:rsidP="00AD7346">
      <w:pPr>
        <w:pStyle w:val="ad"/>
        <w:ind w:firstLine="709"/>
        <w:jc w:val="both"/>
      </w:pPr>
      <w:r w:rsidRPr="00AD7346">
        <w:t xml:space="preserve">6.3. Гражданами, осуществляющими общественный контроль за обеспечением пожарной безопасности, могут являться жители МО Кочергинский сельсовет, разделяющие цели и задачи, определенные настоящим Положением, способные по своим деловым, моральным качествам и состоянию здоровья выполнять поставленные задачи. </w:t>
      </w:r>
    </w:p>
    <w:p w:rsidR="00AD7346" w:rsidRPr="00AD7346" w:rsidRDefault="00AD7346" w:rsidP="00AD7346">
      <w:pPr>
        <w:pStyle w:val="ad"/>
        <w:ind w:firstLine="709"/>
        <w:jc w:val="both"/>
      </w:pPr>
      <w:r w:rsidRPr="00AD7346">
        <w:t xml:space="preserve">6.4. Работы по осуществлению общественного контроля за обеспечением пожарной безопасности включают в себя: </w:t>
      </w:r>
    </w:p>
    <w:p w:rsidR="00AD7346" w:rsidRPr="00AD7346" w:rsidRDefault="00AD7346" w:rsidP="00AD7346">
      <w:pPr>
        <w:pStyle w:val="ad"/>
        <w:ind w:firstLine="709"/>
        <w:jc w:val="both"/>
      </w:pPr>
      <w:r w:rsidRPr="00AD7346">
        <w:t xml:space="preserve">- контроль за соблюдением требований пожарной безопасности на территории МО Кочергинский сельсовет; </w:t>
      </w:r>
    </w:p>
    <w:p w:rsidR="00AD7346" w:rsidRPr="00AD7346" w:rsidRDefault="00AD7346" w:rsidP="00AD7346">
      <w:pPr>
        <w:pStyle w:val="ad"/>
        <w:ind w:firstLine="709"/>
        <w:jc w:val="both"/>
      </w:pPr>
      <w:r w:rsidRPr="00AD7346">
        <w:t>- подготовку предложений администрации МО Кочергинский сельсовет о необходимости введения на территории МО Кочергинский сельсовет или его части особого противопожарного режима и разработку мер пожарной безопасности на особый период;</w:t>
      </w:r>
    </w:p>
    <w:p w:rsidR="00AD7346" w:rsidRPr="00AD7346" w:rsidRDefault="00AD7346" w:rsidP="00AD7346">
      <w:pPr>
        <w:pStyle w:val="ad"/>
        <w:ind w:firstLine="709"/>
        <w:jc w:val="both"/>
      </w:pPr>
      <w:r w:rsidRPr="00AD7346">
        <w:t xml:space="preserve">- подготовку предложений администрацией МО Кочергинский сельсовет по реализации мер пожарной безопасности в границах населенных пунктов; </w:t>
      </w:r>
    </w:p>
    <w:p w:rsidR="00AD7346" w:rsidRPr="00AD7346" w:rsidRDefault="00AD7346" w:rsidP="00AD7346">
      <w:pPr>
        <w:pStyle w:val="ad"/>
        <w:ind w:firstLine="709"/>
        <w:jc w:val="both"/>
      </w:pPr>
      <w:r w:rsidRPr="00AD7346">
        <w:t xml:space="preserve">- проведение противопожарной пропаганды на территории МО Кочергинский сельсовет путем бесед о мерах пожарной безопасности, выступлений на собраниях граждан с доведением до населения требований пожарной безопасности и данных об оперативной обстановке с пожарами, распространения среди населения листовок, наглядной агитации и литературы противопожарной направленности; </w:t>
      </w:r>
    </w:p>
    <w:p w:rsidR="00AD7346" w:rsidRPr="00AD7346" w:rsidRDefault="00AD7346" w:rsidP="00AD7346">
      <w:pPr>
        <w:pStyle w:val="ad"/>
        <w:ind w:firstLine="709"/>
        <w:jc w:val="both"/>
      </w:pPr>
      <w:r w:rsidRPr="00AD7346">
        <w:lastRenderedPageBreak/>
        <w:t xml:space="preserve">- доведение до населения решений администрации МО Кочергинский сельсовет, касающихся вопросов обеспечения пожарной безопасности; </w:t>
      </w:r>
    </w:p>
    <w:p w:rsidR="00AD7346" w:rsidRPr="00AD7346" w:rsidRDefault="00AD7346" w:rsidP="00AD7346">
      <w:pPr>
        <w:pStyle w:val="ad"/>
        <w:ind w:firstLine="709"/>
        <w:jc w:val="both"/>
      </w:pPr>
      <w:r w:rsidRPr="00AD7346">
        <w:t xml:space="preserve">- подготовку предложений должностным лицам администрацией МО Кочергинский сельсовет по принятию мер к устранению нарушений требований пожарной безопасности; </w:t>
      </w:r>
    </w:p>
    <w:p w:rsidR="00AD7346" w:rsidRPr="00AD7346" w:rsidRDefault="00AD7346" w:rsidP="00AD7346">
      <w:pPr>
        <w:pStyle w:val="ad"/>
        <w:ind w:firstLine="709"/>
        <w:jc w:val="both"/>
      </w:pPr>
      <w:r w:rsidRPr="00AD7346">
        <w:t xml:space="preserve">- обращение по фактам нарушений требований пожарной безопасности в территориальный орган государственного пожарного надзора. </w:t>
      </w:r>
    </w:p>
    <w:p w:rsidR="00AD7346" w:rsidRPr="00AD7346" w:rsidRDefault="00AD7346" w:rsidP="00AD7346">
      <w:pPr>
        <w:pStyle w:val="ad"/>
        <w:ind w:firstLine="709"/>
        <w:jc w:val="both"/>
      </w:pPr>
      <w:r w:rsidRPr="00AD7346">
        <w:t xml:space="preserve">6.5. Работы по профилактике пожаров путем проведения общественного контроля за обеспечением пожарной безопасности проводятся на основании планов-заданий, выдаваемых уполномоченным органом, с предоставлением отчета о проделанной работе, а также в случае получения обращений граждан либо при непосредственном выявлении нарушений требований пожарной безопасности. </w:t>
      </w:r>
    </w:p>
    <w:p w:rsidR="00AD7346" w:rsidRPr="00AD7346" w:rsidRDefault="00AD7346" w:rsidP="00AD7346">
      <w:pPr>
        <w:pStyle w:val="ad"/>
        <w:ind w:firstLine="709"/>
        <w:jc w:val="both"/>
      </w:pPr>
      <w:r w:rsidRPr="00AD7346">
        <w:t xml:space="preserve">6.6. За гражданином, осуществляющим общественный контроль за обеспечением пожарной безопасности, по согласованию с ним уполномоченным органом могут закрепляться конкретные населенные пункты, кварталы и улицы. </w:t>
      </w:r>
    </w:p>
    <w:p w:rsidR="00AD7346" w:rsidRPr="00AD7346" w:rsidRDefault="00AD7346" w:rsidP="00AD7346">
      <w:pPr>
        <w:pStyle w:val="ad"/>
        <w:ind w:firstLine="709"/>
        <w:jc w:val="both"/>
      </w:pPr>
      <w:r w:rsidRPr="00AD7346">
        <w:t xml:space="preserve">6.7. Нормативная литература, необходимая для осуществления общественного контроля за обеспечением пожарной безопасности, приобретается за счет средств местного бюджета. </w:t>
      </w:r>
    </w:p>
    <w:p w:rsidR="00AD7346" w:rsidRPr="00AD7346" w:rsidRDefault="00AD7346" w:rsidP="00AD7346">
      <w:pPr>
        <w:pStyle w:val="ad"/>
        <w:ind w:firstLine="709"/>
        <w:jc w:val="both"/>
      </w:pPr>
      <w:r w:rsidRPr="00AD7346">
        <w:t xml:space="preserve">6.8. Обучение лиц, осуществляющих общественный контроль за обеспечением пожарной безопасности, проводится на базе добровольной пожарной охраны на безвозмездной основе. </w:t>
      </w:r>
    </w:p>
    <w:p w:rsidR="00AD7346" w:rsidRPr="00AD7346" w:rsidRDefault="00AD7346" w:rsidP="00AD7346">
      <w:pPr>
        <w:pStyle w:val="ad"/>
        <w:ind w:firstLine="709"/>
        <w:jc w:val="both"/>
      </w:pPr>
      <w:r w:rsidRPr="00AD7346">
        <w:t>6.9. Координация деятельности по осуществлению общественного контроля за обеспечением пожарной безопасности возлагается на уполномоченный орган.</w:t>
      </w:r>
    </w:p>
    <w:p w:rsidR="00AD7346" w:rsidRPr="00AD7346" w:rsidRDefault="00AD7346" w:rsidP="00AD7346">
      <w:pPr>
        <w:pStyle w:val="ad"/>
        <w:ind w:firstLine="709"/>
        <w:jc w:val="both"/>
        <w:rPr>
          <w:i/>
        </w:rPr>
      </w:pPr>
    </w:p>
    <w:p w:rsidR="00AD7346" w:rsidRPr="00AD7346" w:rsidRDefault="00AD7346" w:rsidP="00AD7346">
      <w:pPr>
        <w:pStyle w:val="ad"/>
        <w:ind w:firstLine="709"/>
        <w:jc w:val="both"/>
        <w:rPr>
          <w:bCs/>
          <w:iCs/>
        </w:rPr>
      </w:pPr>
    </w:p>
    <w:p w:rsidR="00AD7346" w:rsidRPr="00AD7346" w:rsidRDefault="00AD7346" w:rsidP="00AD7346">
      <w:pPr>
        <w:pStyle w:val="ad"/>
        <w:ind w:firstLine="709"/>
        <w:jc w:val="right"/>
        <w:rPr>
          <w:bCs/>
          <w:iCs/>
        </w:rPr>
      </w:pPr>
      <w:r w:rsidRPr="00AD7346">
        <w:rPr>
          <w:bCs/>
          <w:iCs/>
        </w:rPr>
        <w:t xml:space="preserve">                                                                                        Приложение № 2</w:t>
      </w:r>
    </w:p>
    <w:p w:rsidR="00AD7346" w:rsidRPr="00AD7346" w:rsidRDefault="00AD7346" w:rsidP="00AD7346">
      <w:pPr>
        <w:pStyle w:val="ad"/>
        <w:ind w:firstLine="709"/>
        <w:jc w:val="right"/>
        <w:rPr>
          <w:bCs/>
          <w:iCs/>
        </w:rPr>
      </w:pPr>
      <w:r w:rsidRPr="00AD7346">
        <w:rPr>
          <w:bCs/>
          <w:iCs/>
        </w:rPr>
        <w:t xml:space="preserve">                  к постановлению администрации Кочергинского сельсовета </w:t>
      </w:r>
    </w:p>
    <w:p w:rsidR="00AD7346" w:rsidRPr="00AD7346" w:rsidRDefault="00AD7346" w:rsidP="00AD7346">
      <w:pPr>
        <w:pStyle w:val="ad"/>
        <w:ind w:firstLine="709"/>
        <w:jc w:val="right"/>
        <w:rPr>
          <w:b/>
          <w:bCs/>
          <w:i/>
          <w:iCs/>
        </w:rPr>
      </w:pPr>
      <w:r w:rsidRPr="00AD7346">
        <w:rPr>
          <w:b/>
          <w:bCs/>
          <w:i/>
          <w:iCs/>
        </w:rPr>
        <w:t xml:space="preserve">        </w:t>
      </w:r>
      <w:r w:rsidRPr="00AD7346">
        <w:rPr>
          <w:bCs/>
          <w:iCs/>
        </w:rPr>
        <w:t xml:space="preserve">          от 01.04.2019 № 33-п</w:t>
      </w:r>
    </w:p>
    <w:p w:rsidR="00AD7346" w:rsidRPr="00AD7346" w:rsidRDefault="00AD7346" w:rsidP="00AD7346">
      <w:pPr>
        <w:pStyle w:val="ad"/>
        <w:ind w:firstLine="709"/>
        <w:jc w:val="right"/>
        <w:rPr>
          <w:b/>
        </w:rPr>
      </w:pPr>
    </w:p>
    <w:p w:rsidR="00AD7346" w:rsidRPr="00AD7346" w:rsidRDefault="00AD7346" w:rsidP="00AD7346">
      <w:pPr>
        <w:pStyle w:val="ad"/>
        <w:ind w:firstLine="709"/>
        <w:jc w:val="center"/>
        <w:rPr>
          <w:b/>
        </w:rPr>
      </w:pPr>
      <w:r w:rsidRPr="00AD7346">
        <w:rPr>
          <w:b/>
        </w:rPr>
        <w:t>ПЕРЕЧЕНЬ</w:t>
      </w:r>
    </w:p>
    <w:p w:rsidR="00AD7346" w:rsidRPr="00AD7346" w:rsidRDefault="00AD7346" w:rsidP="00AD7346">
      <w:pPr>
        <w:pStyle w:val="ad"/>
        <w:ind w:firstLine="709"/>
        <w:jc w:val="center"/>
        <w:rPr>
          <w:b/>
        </w:rPr>
      </w:pPr>
      <w:r w:rsidRPr="00AD7346">
        <w:rPr>
          <w:b/>
        </w:rPr>
        <w:t>социально значимых работ при участии граждан в обеспечении первичных мер</w:t>
      </w:r>
      <w:r w:rsidRPr="00AD7346">
        <w:rPr>
          <w:b/>
        </w:rPr>
        <w:br/>
        <w:t>пожарной безопасности на территории МО Кочергинский сельсовет</w:t>
      </w:r>
    </w:p>
    <w:p w:rsidR="00AD7346" w:rsidRPr="00AD7346" w:rsidRDefault="00AD7346" w:rsidP="00AD7346">
      <w:pPr>
        <w:pStyle w:val="ad"/>
        <w:ind w:firstLine="709"/>
        <w:jc w:val="both"/>
        <w:rPr>
          <w:b/>
        </w:rPr>
      </w:pPr>
    </w:p>
    <w:p w:rsidR="00AD7346" w:rsidRPr="00AD7346" w:rsidRDefault="00AD7346" w:rsidP="00AD7346">
      <w:pPr>
        <w:pStyle w:val="ad"/>
        <w:ind w:firstLine="709"/>
        <w:jc w:val="both"/>
      </w:pPr>
      <w:r w:rsidRPr="00AD7346">
        <w:t>К социально значимым работам в области пожарной безопасности относятся:</w:t>
      </w:r>
    </w:p>
    <w:p w:rsidR="00AD7346" w:rsidRPr="00AD7346" w:rsidRDefault="00AD7346" w:rsidP="00AD7346">
      <w:pPr>
        <w:pStyle w:val="ad"/>
        <w:ind w:firstLine="709"/>
        <w:jc w:val="both"/>
      </w:pPr>
      <w:r w:rsidRPr="00AD7346">
        <w:t>1. Уборка территории МО Кочергинский сельсовет от горючих отходов, мусора, тары, опавших листьев, сухой травы и т.п.</w:t>
      </w:r>
    </w:p>
    <w:p w:rsidR="00AD7346" w:rsidRPr="00AD7346" w:rsidRDefault="00AD7346" w:rsidP="00AD7346">
      <w:pPr>
        <w:pStyle w:val="ad"/>
        <w:ind w:firstLine="709"/>
        <w:jc w:val="both"/>
      </w:pPr>
      <w:r w:rsidRPr="00AD7346">
        <w:t>2. Подготовка к зиме (утепление) пожарных водоемов и гидрантов.</w:t>
      </w:r>
    </w:p>
    <w:p w:rsidR="00AD7346" w:rsidRPr="00AD7346" w:rsidRDefault="00AD7346" w:rsidP="00AD7346">
      <w:pPr>
        <w:pStyle w:val="ad"/>
        <w:ind w:firstLine="709"/>
        <w:jc w:val="both"/>
      </w:pPr>
      <w:r w:rsidRPr="00AD7346">
        <w:t>3. В зимний период очистка пожарных водоемов и гидрантов, а также подъездов к ним от снега и льда.</w:t>
      </w:r>
    </w:p>
    <w:p w:rsidR="00AD7346" w:rsidRPr="00AD7346" w:rsidRDefault="00AD7346" w:rsidP="00AD7346">
      <w:pPr>
        <w:pStyle w:val="ad"/>
        <w:ind w:firstLine="709"/>
        <w:jc w:val="both"/>
      </w:pPr>
      <w:r w:rsidRPr="00AD7346">
        <w:t>4. Оборудование (установка) знаков пожарной безопасности (запрещающих, предписывающих, указателей и т.п.).</w:t>
      </w:r>
    </w:p>
    <w:p w:rsidR="00AD7346" w:rsidRPr="00AD7346" w:rsidRDefault="00AD7346" w:rsidP="00AD7346">
      <w:pPr>
        <w:pStyle w:val="ad"/>
        <w:ind w:firstLine="709"/>
        <w:jc w:val="both"/>
      </w:pPr>
      <w:r w:rsidRPr="00AD7346">
        <w:t>5. В летний период в условиях устойчивой сухой, жаркой и ветреной погоды или при получении штормового предупреждения, а также в условиях особого противопожарной режима патрулирование с первичными средствами пожаротушения в частном жилом секторе силами местного населения.</w:t>
      </w:r>
    </w:p>
    <w:p w:rsidR="00AD7346" w:rsidRPr="00AD7346" w:rsidRDefault="00AD7346" w:rsidP="00AD7346">
      <w:pPr>
        <w:pStyle w:val="ad"/>
        <w:ind w:firstLine="709"/>
        <w:jc w:val="both"/>
      </w:pPr>
      <w:r w:rsidRPr="00AD7346">
        <w:t>6. Распространение листовок, буклетов, информационных листов в жилом секторе, на территории дачных поселков, в местах с массовым пребыванием людей и т.д.</w:t>
      </w:r>
    </w:p>
    <w:p w:rsidR="00AD7346" w:rsidRPr="00AD7346" w:rsidRDefault="00AD7346" w:rsidP="00AD7346">
      <w:pPr>
        <w:pStyle w:val="ad"/>
        <w:ind w:firstLine="709"/>
        <w:jc w:val="both"/>
      </w:pPr>
      <w:r w:rsidRPr="00AD7346">
        <w:t>7. Участие в очистке подъездов, чердаков и подвалов жилых и общественных зданий от горючих материалов, мусора, старых вещей и т.п.</w:t>
      </w:r>
    </w:p>
    <w:p w:rsidR="00AD7346" w:rsidRPr="00AD7346" w:rsidRDefault="00AD7346" w:rsidP="00AD7346">
      <w:pPr>
        <w:pStyle w:val="ad"/>
        <w:ind w:firstLine="709"/>
        <w:jc w:val="both"/>
      </w:pPr>
      <w:r w:rsidRPr="00AD7346">
        <w:t>8. Участие в предупреждении и ликвидации последствий чрезвычайных ситуаций на территории МО в составе нештатных аварийно-спасательных формирований.</w:t>
      </w:r>
    </w:p>
    <w:p w:rsidR="00AD7346" w:rsidRDefault="00AD7346" w:rsidP="00AD7346">
      <w:pPr>
        <w:pStyle w:val="ad"/>
        <w:ind w:firstLine="709"/>
        <w:jc w:val="both"/>
      </w:pPr>
      <w:r w:rsidRPr="00AD7346">
        <w:t>9. Участие в обеспечении первичных мер пожарной безопасности в границах (дежурство в составе добровольных пожарных дружин).</w:t>
      </w:r>
    </w:p>
    <w:p w:rsidR="00AD7346" w:rsidRDefault="00AD7346" w:rsidP="00AD7346">
      <w:pPr>
        <w:pStyle w:val="ad"/>
        <w:ind w:firstLine="709"/>
        <w:jc w:val="both"/>
      </w:pPr>
    </w:p>
    <w:p w:rsidR="00AD7346" w:rsidRDefault="00AD7346" w:rsidP="00AD7346">
      <w:pPr>
        <w:pStyle w:val="ad"/>
        <w:ind w:firstLine="709"/>
        <w:jc w:val="both"/>
      </w:pPr>
    </w:p>
    <w:p w:rsidR="00AD7346" w:rsidRDefault="00AD7346" w:rsidP="00AD7346">
      <w:pPr>
        <w:pStyle w:val="ad"/>
        <w:ind w:firstLine="709"/>
        <w:jc w:val="both"/>
      </w:pPr>
    </w:p>
    <w:p w:rsidR="00AD7346" w:rsidRDefault="00AD7346" w:rsidP="00AD7346">
      <w:pPr>
        <w:pStyle w:val="ad"/>
        <w:ind w:firstLine="709"/>
        <w:jc w:val="both"/>
      </w:pPr>
    </w:p>
    <w:p w:rsidR="00AD7346" w:rsidRDefault="00AD7346" w:rsidP="00AD7346">
      <w:pPr>
        <w:pStyle w:val="ad"/>
        <w:ind w:firstLine="709"/>
        <w:jc w:val="both"/>
      </w:pPr>
    </w:p>
    <w:p w:rsidR="00AD7346" w:rsidRPr="00AD7346" w:rsidRDefault="00AD7346" w:rsidP="00AD7346">
      <w:pPr>
        <w:pStyle w:val="ad"/>
        <w:jc w:val="center"/>
      </w:pPr>
      <w:r w:rsidRPr="00AD7346">
        <w:rPr>
          <w:noProof/>
        </w:rPr>
        <w:lastRenderedPageBreak/>
        <w:drawing>
          <wp:inline distT="0" distB="0" distL="0" distR="0">
            <wp:extent cx="484188" cy="581025"/>
            <wp:effectExtent l="19050" t="0" r="0" b="0"/>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84188" cy="581025"/>
                    </a:xfrm>
                    <a:prstGeom prst="rect">
                      <a:avLst/>
                    </a:prstGeom>
                    <a:noFill/>
                    <a:ln w="9525">
                      <a:noFill/>
                      <a:miter lim="800000"/>
                      <a:headEnd/>
                      <a:tailEnd/>
                    </a:ln>
                  </pic:spPr>
                </pic:pic>
              </a:graphicData>
            </a:graphic>
          </wp:inline>
        </w:drawing>
      </w:r>
    </w:p>
    <w:p w:rsidR="00AD7346" w:rsidRPr="00AD7346" w:rsidRDefault="00AD7346" w:rsidP="00AD7346">
      <w:pPr>
        <w:pStyle w:val="ad"/>
        <w:jc w:val="center"/>
      </w:pPr>
      <w:r w:rsidRPr="00AD7346">
        <w:t>АДМИНИСТРАЦИЯ КОЧЕРГИНСКОГО СЕЛЬСОВЕТА</w:t>
      </w:r>
    </w:p>
    <w:p w:rsidR="00AD7346" w:rsidRPr="00AD7346" w:rsidRDefault="00AD7346" w:rsidP="00AD7346">
      <w:pPr>
        <w:pStyle w:val="ad"/>
        <w:jc w:val="center"/>
      </w:pPr>
      <w:r w:rsidRPr="00AD7346">
        <w:t>КУРАГИНСКОГО  РАЙОНА                                                                                             КРАСНОЯРСКОГО  КРАЯ</w:t>
      </w:r>
    </w:p>
    <w:p w:rsidR="00AD7346" w:rsidRPr="00AD7346" w:rsidRDefault="00AD7346" w:rsidP="00AD7346">
      <w:pPr>
        <w:pStyle w:val="ad"/>
        <w:jc w:val="center"/>
      </w:pPr>
    </w:p>
    <w:p w:rsidR="00AD7346" w:rsidRPr="00AD7346" w:rsidRDefault="00AD7346" w:rsidP="00AD7346">
      <w:pPr>
        <w:pStyle w:val="ad"/>
        <w:jc w:val="center"/>
        <w:rPr>
          <w:b/>
        </w:rPr>
      </w:pPr>
      <w:r w:rsidRPr="00AD7346">
        <w:t>ПОСТАНОВЛЕНИЕ</w:t>
      </w:r>
    </w:p>
    <w:p w:rsidR="00AD7346" w:rsidRPr="00AD7346" w:rsidRDefault="00AD7346" w:rsidP="00AD7346">
      <w:pPr>
        <w:pStyle w:val="ad"/>
        <w:jc w:val="both"/>
        <w:rPr>
          <w:i/>
        </w:rPr>
      </w:pPr>
    </w:p>
    <w:p w:rsidR="00AD7346" w:rsidRDefault="00AD7346" w:rsidP="00AD7346">
      <w:pPr>
        <w:pStyle w:val="ad"/>
        <w:jc w:val="both"/>
      </w:pPr>
      <w:r w:rsidRPr="00AD7346">
        <w:t xml:space="preserve">01.04.2019                                      </w:t>
      </w:r>
      <w:r>
        <w:t xml:space="preserve">                  </w:t>
      </w:r>
      <w:r w:rsidRPr="00AD7346">
        <w:t xml:space="preserve"> с. Кочергино                                 </w:t>
      </w:r>
      <w:r>
        <w:t xml:space="preserve">                           </w:t>
      </w:r>
      <w:r w:rsidRPr="00AD7346">
        <w:t xml:space="preserve">   № 34-п</w:t>
      </w:r>
    </w:p>
    <w:p w:rsidR="00AD7346" w:rsidRPr="00AD7346" w:rsidRDefault="00AD7346" w:rsidP="00AD7346">
      <w:pPr>
        <w:pStyle w:val="ad"/>
        <w:jc w:val="both"/>
      </w:pPr>
    </w:p>
    <w:p w:rsidR="00AD7346" w:rsidRDefault="00AD7346" w:rsidP="00AD7346">
      <w:pPr>
        <w:pStyle w:val="ad"/>
        <w:jc w:val="both"/>
        <w:rPr>
          <w:rStyle w:val="aa"/>
          <w:b w:val="0"/>
          <w:color w:val="000000"/>
        </w:rPr>
      </w:pPr>
      <w:r w:rsidRPr="00AD7346">
        <w:rPr>
          <w:rStyle w:val="aa"/>
          <w:b w:val="0"/>
          <w:color w:val="000000"/>
        </w:rPr>
        <w:t>Об утверждении Положения о проведении эвакуационных мероприятий в чрезвычайных ситуациях на территории МО Кочергинский сельсовет</w:t>
      </w:r>
    </w:p>
    <w:p w:rsidR="00AD7346" w:rsidRPr="00AD7346" w:rsidRDefault="00AD7346" w:rsidP="00AD7346">
      <w:pPr>
        <w:pStyle w:val="ad"/>
        <w:jc w:val="both"/>
        <w:rPr>
          <w:color w:val="000000"/>
        </w:rPr>
      </w:pPr>
    </w:p>
    <w:p w:rsidR="00AD7346" w:rsidRPr="00AD7346" w:rsidRDefault="00AD7346" w:rsidP="00AD7346">
      <w:pPr>
        <w:pStyle w:val="ad"/>
        <w:ind w:firstLine="709"/>
        <w:jc w:val="both"/>
        <w:rPr>
          <w:color w:val="000000"/>
        </w:rPr>
      </w:pPr>
      <w:r w:rsidRPr="00AD7346">
        <w:rPr>
          <w:color w:val="000000"/>
        </w:rPr>
        <w:t>В соответствии с Федеральными законами от 21.12.1994 № 68-ФЗ «О защите населения и территории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постановлением Правительства Российской Федерации от 22.06.2004 № 303 «О порядке эвакуации населения, материальных и культурных ценностей в безопасные районы»  и Уставом МО Кочергинский сельсовет ПОСТАНОВЛЯЮ:</w:t>
      </w:r>
    </w:p>
    <w:p w:rsidR="00AD7346" w:rsidRPr="00AD7346" w:rsidRDefault="00AD7346" w:rsidP="00AD7346">
      <w:pPr>
        <w:pStyle w:val="ad"/>
        <w:ind w:firstLine="709"/>
        <w:jc w:val="both"/>
        <w:rPr>
          <w:color w:val="000000"/>
        </w:rPr>
      </w:pPr>
      <w:r w:rsidRPr="00AD7346">
        <w:t>1. Признать утратившим силу постановление администрации Кочергинского сельсовета от 05.03.2018 № 24-п «</w:t>
      </w:r>
      <w:r w:rsidRPr="00AD7346">
        <w:rPr>
          <w:rStyle w:val="aa"/>
          <w:b w:val="0"/>
          <w:color w:val="000000"/>
        </w:rPr>
        <w:t>Об утверждении Положения о проведении эвакуационных мероприятий в чрезвычайных ситуациях на территории МО Кочергинский сельсовет</w:t>
      </w:r>
      <w:r w:rsidRPr="00AD7346">
        <w:t>».</w:t>
      </w:r>
    </w:p>
    <w:p w:rsidR="00AD7346" w:rsidRPr="00AD7346" w:rsidRDefault="00AD7346" w:rsidP="00AD7346">
      <w:pPr>
        <w:pStyle w:val="ad"/>
        <w:ind w:firstLine="709"/>
        <w:jc w:val="both"/>
        <w:rPr>
          <w:color w:val="000000"/>
        </w:rPr>
      </w:pPr>
      <w:r w:rsidRPr="00AD7346">
        <w:rPr>
          <w:color w:val="000000"/>
        </w:rPr>
        <w:t>2. Утвердить Положение о проведении эвакуационных мероприятий в чрезвычайных ситуациях, на территории МО Кочергинский сельсовет согласно приложению.</w:t>
      </w:r>
    </w:p>
    <w:p w:rsidR="00AD7346" w:rsidRPr="00AD7346" w:rsidRDefault="00AD7346" w:rsidP="00AD7346">
      <w:pPr>
        <w:pStyle w:val="ad"/>
        <w:ind w:firstLine="709"/>
        <w:jc w:val="both"/>
        <w:rPr>
          <w:color w:val="000000"/>
        </w:rPr>
      </w:pPr>
      <w:r w:rsidRPr="00AD7346">
        <w:t>3. Контроль за выполнением настоящего постановления возложить на заместителя главы муниципального образования Шабалину Нину Александровну.</w:t>
      </w:r>
    </w:p>
    <w:p w:rsidR="00AD7346" w:rsidRPr="00AD7346" w:rsidRDefault="00AD7346" w:rsidP="00AD7346">
      <w:pPr>
        <w:pStyle w:val="ad"/>
        <w:ind w:firstLine="709"/>
        <w:jc w:val="both"/>
      </w:pPr>
      <w:r w:rsidRPr="00AD7346">
        <w:t>4. Настоящее постановление вступает в силу в день, следующий за днем его опубликования в печатном издании газете «Кочергинский вестник».</w:t>
      </w:r>
    </w:p>
    <w:p w:rsidR="00AD7346" w:rsidRPr="00AD7346" w:rsidRDefault="00AD7346" w:rsidP="00AD7346">
      <w:pPr>
        <w:pStyle w:val="ad"/>
        <w:jc w:val="both"/>
      </w:pPr>
      <w:r w:rsidRPr="00AD7346">
        <w:tab/>
      </w:r>
    </w:p>
    <w:p w:rsidR="00AD7346" w:rsidRPr="00AD7346" w:rsidRDefault="00AD7346" w:rsidP="00AD7346">
      <w:pPr>
        <w:pStyle w:val="ad"/>
        <w:jc w:val="both"/>
      </w:pPr>
      <w:r w:rsidRPr="00AD7346">
        <w:t>Глава Кочергинского сельсовета                                          Е.А.Мосягина</w:t>
      </w:r>
    </w:p>
    <w:p w:rsidR="00AD7346" w:rsidRDefault="00AD7346" w:rsidP="00AD7346">
      <w:pPr>
        <w:pStyle w:val="ad"/>
        <w:jc w:val="right"/>
      </w:pPr>
      <w:r w:rsidRPr="00287978">
        <w:t xml:space="preserve">                                                                                </w:t>
      </w:r>
    </w:p>
    <w:p w:rsidR="00AD7346" w:rsidRDefault="00AD7346" w:rsidP="00AD7346">
      <w:pPr>
        <w:pStyle w:val="ad"/>
        <w:jc w:val="right"/>
      </w:pPr>
    </w:p>
    <w:p w:rsidR="00AD7346" w:rsidRPr="00287978" w:rsidRDefault="00AD7346" w:rsidP="00AD7346">
      <w:pPr>
        <w:pStyle w:val="ad"/>
        <w:jc w:val="right"/>
      </w:pPr>
      <w:r w:rsidRPr="00287978">
        <w:t xml:space="preserve">Приложение к постановлению </w:t>
      </w:r>
    </w:p>
    <w:p w:rsidR="00AD7346" w:rsidRPr="00287978" w:rsidRDefault="00AD7346" w:rsidP="00AD7346">
      <w:pPr>
        <w:pStyle w:val="ad"/>
        <w:jc w:val="right"/>
      </w:pPr>
      <w:r w:rsidRPr="00287978">
        <w:t xml:space="preserve">                                                           администрации Кочергинского сельсовета</w:t>
      </w:r>
    </w:p>
    <w:p w:rsidR="00AD7346" w:rsidRPr="00287978" w:rsidRDefault="00AD7346" w:rsidP="00AD7346">
      <w:pPr>
        <w:pStyle w:val="ad"/>
        <w:jc w:val="right"/>
      </w:pPr>
      <w:r w:rsidRPr="00287978">
        <w:t xml:space="preserve">                                                                                от </w:t>
      </w:r>
      <w:r>
        <w:t>01.04</w:t>
      </w:r>
      <w:r w:rsidRPr="00287978">
        <w:t xml:space="preserve">.2019 № </w:t>
      </w:r>
      <w:r>
        <w:t>34</w:t>
      </w:r>
      <w:r w:rsidRPr="00287978">
        <w:t>-п</w:t>
      </w:r>
    </w:p>
    <w:p w:rsidR="00AD7346" w:rsidRPr="00287978" w:rsidRDefault="00AD7346" w:rsidP="00AD7346">
      <w:pPr>
        <w:pStyle w:val="af2"/>
        <w:shd w:val="clear" w:color="auto" w:fill="FFFFFF"/>
        <w:spacing w:before="0" w:after="0"/>
        <w:ind w:firstLine="709"/>
        <w:jc w:val="right"/>
      </w:pPr>
    </w:p>
    <w:p w:rsidR="00AD7346" w:rsidRPr="00287978" w:rsidRDefault="00AD7346" w:rsidP="00AD7346">
      <w:pPr>
        <w:pStyle w:val="af2"/>
        <w:shd w:val="clear" w:color="auto" w:fill="FFFFFF"/>
        <w:spacing w:before="0" w:after="0"/>
        <w:ind w:firstLine="709"/>
        <w:jc w:val="center"/>
        <w:rPr>
          <w:color w:val="000000"/>
        </w:rPr>
      </w:pPr>
      <w:r w:rsidRPr="00287978">
        <w:rPr>
          <w:rStyle w:val="aa"/>
          <w:color w:val="000000"/>
        </w:rPr>
        <w:t>ПОЛОЖЕНИЕ</w:t>
      </w:r>
    </w:p>
    <w:p w:rsidR="00AD7346" w:rsidRPr="00287978" w:rsidRDefault="00AD7346" w:rsidP="00AD7346">
      <w:pPr>
        <w:pStyle w:val="af2"/>
        <w:shd w:val="clear" w:color="auto" w:fill="FFFFFF"/>
        <w:spacing w:before="0" w:after="0"/>
        <w:ind w:firstLine="709"/>
        <w:jc w:val="center"/>
        <w:rPr>
          <w:color w:val="000000"/>
        </w:rPr>
      </w:pPr>
      <w:r w:rsidRPr="00287978">
        <w:rPr>
          <w:rStyle w:val="aa"/>
          <w:color w:val="000000"/>
        </w:rPr>
        <w:t>о проведении эвакуационных мероприятий в чрезвычайных ситуациях на территории МО Кочергинский сельсовет</w:t>
      </w:r>
    </w:p>
    <w:p w:rsidR="00AD7346" w:rsidRPr="00287978" w:rsidRDefault="00AD7346" w:rsidP="00AD7346">
      <w:pPr>
        <w:pStyle w:val="af2"/>
        <w:shd w:val="clear" w:color="auto" w:fill="FFFFFF"/>
        <w:spacing w:before="0" w:after="0"/>
        <w:ind w:firstLine="709"/>
        <w:jc w:val="center"/>
        <w:rPr>
          <w:color w:val="000000"/>
        </w:rPr>
      </w:pPr>
    </w:p>
    <w:p w:rsidR="00AD7346" w:rsidRPr="00287978" w:rsidRDefault="00AD7346" w:rsidP="00AD7346">
      <w:pPr>
        <w:pStyle w:val="af2"/>
        <w:numPr>
          <w:ilvl w:val="0"/>
          <w:numId w:val="5"/>
        </w:numPr>
        <w:shd w:val="clear" w:color="auto" w:fill="FFFFFF"/>
        <w:spacing w:before="0" w:after="0"/>
        <w:ind w:left="1069" w:hanging="360"/>
        <w:jc w:val="center"/>
        <w:rPr>
          <w:color w:val="000000"/>
        </w:rPr>
      </w:pPr>
      <w:r w:rsidRPr="00287978">
        <w:rPr>
          <w:b/>
          <w:color w:val="000000"/>
        </w:rPr>
        <w:t>ОБЩИЕ ПОЛОЖЕНИЯ</w:t>
      </w:r>
    </w:p>
    <w:p w:rsidR="00AD7346" w:rsidRPr="00287978" w:rsidRDefault="00AD7346" w:rsidP="00AD7346">
      <w:pPr>
        <w:pStyle w:val="af2"/>
        <w:shd w:val="clear" w:color="auto" w:fill="FFFFFF"/>
        <w:spacing w:before="0" w:after="0"/>
        <w:ind w:firstLine="709"/>
        <w:jc w:val="both"/>
        <w:rPr>
          <w:color w:val="000000"/>
        </w:rPr>
      </w:pPr>
      <w:r w:rsidRPr="00287978">
        <w:rPr>
          <w:color w:val="000000"/>
        </w:rPr>
        <w:t>1.1. Настоящее Положение разработано в соответствии с Федеральными законами от 21.12.1994 № 68-ФЗ «О защите населения и территории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в целях защиты населения, материальных и культурных ценностей при угрозе или возникновении чрезвычайных ситуаций природного и техногенного характера на территории  МО Кочергинский сельсовет.</w:t>
      </w:r>
    </w:p>
    <w:p w:rsidR="00AD7346" w:rsidRPr="00287978" w:rsidRDefault="00AD7346" w:rsidP="00AD7346">
      <w:pPr>
        <w:pStyle w:val="af2"/>
        <w:shd w:val="clear" w:color="auto" w:fill="FFFFFF"/>
        <w:spacing w:before="0" w:after="0"/>
        <w:ind w:firstLine="709"/>
        <w:jc w:val="both"/>
      </w:pPr>
      <w:r w:rsidRPr="00287978">
        <w:rPr>
          <w:color w:val="000000"/>
        </w:rPr>
        <w:t>1.2. Настоящее Положение о проведении эвакуационных мероприятий в чрезвычайных ситуациях (далее - Положение) определяет порядок организации и проведения эвакуационных мероприятий при угрозе возникновения или при возникновении чрезвычайных ситуаций на территории МО Кочергинский сельсовет.</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 xml:space="preserve">1.3 Эвакуация (отселение) населения - комплекс мероприятий по организованному вывозу (выводу) населения из зон ЧС (прогнозируемых зон ЧС) и его кратковременному размещению в заблаговременно подготовленных по условиям первоочередного жизнеобеспечения безопасных (вне </w:t>
      </w:r>
      <w:r w:rsidRPr="00287978">
        <w:rPr>
          <w:rFonts w:ascii="Times New Roman" w:hAnsi="Times New Roman" w:cs="Times New Roman"/>
          <w:sz w:val="24"/>
          <w:szCs w:val="24"/>
        </w:rPr>
        <w:lastRenderedPageBreak/>
        <w:t>зон действия поражающих факторов источника ЧС) районах (далее - безопасные районы). Эвакуация считается законченной, когда все подлежащее эвакуации население будет вывезено (выведено) за границы зоны действия поражающих факторов источника ЧС в безопасные районы.</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Первоочередное жизнеобеспечение населения в зоне ЧС – своевременное удовлетворение первоочередных потребностей населения в зоне ЧС.</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1.4. Эвакуационные мероприятия планируются и подготавливаются заблаговременно при повседневной деятельности и осуществляются при ЧС.</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1.5. Эвакуационные мероприятия включают:</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эвакуацию (отселение) населения при ЧС;</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первоочередное жизнеобеспечение населения в ЧС;</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эвакуацию материальных и культурных ценностей.</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1.6. Особенности проведения эвакуационных мероприятий определяются характером источника ЧС (радиоактивное загрязнение в случае аварии при перевозке радиоактивных веществ железнодорожным транспортом, химическое заражение местности, землетрясение, подтопление в период весенне-летнего половодья, аварии на объектах топливно-энергетического комплекса, пожар в жилом доме, при которых возникает нарушение нормального жизнеобеспечения населения, угроза жизни и здоровью людей), пространственно-временными характеристиками воздействия поражающих факторов источника ЧС, численностью и охватом вывозимого (выводимого) населения, временем и срочностью проведения эвакуационных мероприятий.</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1.7. В зависимости от времени и сроков проведения выделяются следующие варианты эвакуации (отселения) населения: упреждающая (заблаговременная) и экстренная (безотлагательная).</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Упреждающая (заблаговременная) эвакуация (отселение) населения из зон возможного действия поражающих факторов (прогнозируемых зон ЧС) проводится при получении достоверных данных о высокой вероятности возникновения ЧС.</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Экстренная (безотлагательная) эвакуация (отселение) населения проводится в случае возникновения ЧС.</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1.8. В зависимости от масштабов, особенностей возникновения и развития ЧС выделяют следующие варианты проведения эвакуации: общая и частичная.</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Общая эвакуация предполагает вывоз (вывод) всех категорий населения из зоны ЧС.</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Частичная эвакуация осуществляется при необходимости вывоза (вывода) из зоны ЧС нетрудоспособного и не занятого в производстве населения (лиц, обучающихся в школах-интернатах и образовательных учреждениях начального, среднего и высшего профессионального образования, совместно с преподавателями, обслуживающим персоналом и членами их семей, воспитанников детских домов, ведомственных детских садов, пенсионеров, содержащихся в домах инвалидов и ветеранов, совместно с обслуживающим персоналом и членами их семей).</w:t>
      </w:r>
    </w:p>
    <w:p w:rsidR="00AD7346" w:rsidRPr="00287978" w:rsidRDefault="00AD7346" w:rsidP="00AD7346">
      <w:pPr>
        <w:pStyle w:val="ConsPlusNormal"/>
        <w:ind w:firstLine="540"/>
        <w:jc w:val="both"/>
        <w:rPr>
          <w:rFonts w:ascii="Times New Roman" w:hAnsi="Times New Roman" w:cs="Times New Roman"/>
          <w:color w:val="000000"/>
          <w:sz w:val="24"/>
          <w:szCs w:val="24"/>
        </w:rPr>
      </w:pPr>
      <w:r w:rsidRPr="00287978">
        <w:rPr>
          <w:rFonts w:ascii="Times New Roman" w:hAnsi="Times New Roman" w:cs="Times New Roman"/>
          <w:sz w:val="24"/>
          <w:szCs w:val="24"/>
        </w:rPr>
        <w:t>Выбор проведения эвакуации определяется в зависимости от масштабов распространения и характера опасности, достоверности прогноза ее реализации, а также перспектив хозяйственного использования производственных объектов, размещенных в зоне действия поражающих факторов источника ЧС.</w:t>
      </w:r>
    </w:p>
    <w:p w:rsidR="00AD7346" w:rsidRPr="00287978" w:rsidRDefault="00AD7346" w:rsidP="00AD7346">
      <w:pPr>
        <w:pStyle w:val="af2"/>
        <w:shd w:val="clear" w:color="auto" w:fill="FFFFFF"/>
        <w:spacing w:before="0" w:after="0"/>
        <w:ind w:firstLine="709"/>
        <w:jc w:val="both"/>
        <w:rPr>
          <w:color w:val="000000"/>
        </w:rPr>
      </w:pPr>
      <w:r w:rsidRPr="00287978">
        <w:rPr>
          <w:color w:val="000000"/>
        </w:rPr>
        <w:t xml:space="preserve">1.9. Решение на проведение эвакуационных мероприятий принимает глава МО Кочергинский сельсовет при получении данных об угрозе или возникновении чрезвычайной ситуации, в зависимости от масштабов, источника и развития чрезвычайной ситуации. </w:t>
      </w:r>
    </w:p>
    <w:p w:rsidR="00AD7346" w:rsidRPr="00287978" w:rsidRDefault="00AD7346" w:rsidP="00AD7346">
      <w:pPr>
        <w:pStyle w:val="af2"/>
        <w:shd w:val="clear" w:color="auto" w:fill="FFFFFF"/>
        <w:spacing w:before="0" w:after="0"/>
        <w:ind w:firstLine="709"/>
        <w:jc w:val="both"/>
        <w:rPr>
          <w:color w:val="000000"/>
        </w:rPr>
      </w:pPr>
      <w:r w:rsidRPr="00287978">
        <w:rPr>
          <w:color w:val="000000"/>
        </w:rPr>
        <w:t>Основанием для принятия решения на проведение эвакуационных мероприятий является наличие угрозы жизни и здоровью людей.</w:t>
      </w:r>
    </w:p>
    <w:p w:rsidR="00AD7346" w:rsidRPr="00287978" w:rsidRDefault="00AD7346" w:rsidP="00AD7346">
      <w:pPr>
        <w:pStyle w:val="af2"/>
        <w:shd w:val="clear" w:color="auto" w:fill="FFFFFF"/>
        <w:spacing w:before="0" w:after="0"/>
        <w:ind w:firstLine="709"/>
        <w:jc w:val="both"/>
      </w:pPr>
      <w:r w:rsidRPr="00287978">
        <w:rPr>
          <w:color w:val="000000"/>
        </w:rPr>
        <w:t>В случаях, требующих принятия безотлагательного решения, экстренная эвакуация, носящая локальный характер,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w:t>
      </w:r>
    </w:p>
    <w:p w:rsidR="00AD7346" w:rsidRPr="00287978" w:rsidRDefault="00AD7346" w:rsidP="00AD7346">
      <w:pPr>
        <w:pStyle w:val="ConsPlusNormal"/>
        <w:ind w:firstLine="540"/>
        <w:jc w:val="both"/>
        <w:rPr>
          <w:rFonts w:ascii="Times New Roman" w:hAnsi="Times New Roman" w:cs="Times New Roman"/>
          <w:color w:val="000000"/>
          <w:sz w:val="24"/>
          <w:szCs w:val="24"/>
        </w:rPr>
      </w:pPr>
      <w:r w:rsidRPr="00287978">
        <w:rPr>
          <w:rFonts w:ascii="Times New Roman" w:hAnsi="Times New Roman" w:cs="Times New Roman"/>
          <w:sz w:val="24"/>
          <w:szCs w:val="24"/>
        </w:rPr>
        <w:t>1.10. Проведение эвакуационных мероприятий осуществляется на основе планирования и заблаговременной всесторонней подготовки: транспорта, дорог, районов размещения эвакуированного населения в безопасных местах, а также всесторонней подготовки населения к защите от ЧС.</w:t>
      </w:r>
    </w:p>
    <w:p w:rsidR="00AD7346" w:rsidRPr="00287978" w:rsidRDefault="00AD7346" w:rsidP="00AD7346">
      <w:pPr>
        <w:pStyle w:val="af2"/>
        <w:shd w:val="clear" w:color="auto" w:fill="FFFFFF"/>
        <w:spacing w:before="0" w:after="0"/>
        <w:ind w:firstLine="709"/>
        <w:jc w:val="both"/>
        <w:rPr>
          <w:color w:val="000000"/>
        </w:rPr>
      </w:pPr>
    </w:p>
    <w:p w:rsidR="00AD7346" w:rsidRPr="00287978" w:rsidRDefault="00AD7346" w:rsidP="00AD7346">
      <w:pPr>
        <w:pStyle w:val="ConsPlusNormal"/>
        <w:numPr>
          <w:ilvl w:val="0"/>
          <w:numId w:val="5"/>
        </w:numPr>
        <w:ind w:left="1069" w:hanging="360"/>
        <w:jc w:val="center"/>
        <w:rPr>
          <w:rFonts w:ascii="Times New Roman" w:hAnsi="Times New Roman" w:cs="Times New Roman"/>
          <w:sz w:val="24"/>
          <w:szCs w:val="24"/>
        </w:rPr>
      </w:pPr>
      <w:r w:rsidRPr="00287978">
        <w:rPr>
          <w:rFonts w:ascii="Times New Roman" w:hAnsi="Times New Roman" w:cs="Times New Roman"/>
          <w:b/>
          <w:sz w:val="24"/>
          <w:szCs w:val="24"/>
        </w:rPr>
        <w:t>ЭВАКУАЦИОННЫЕ ОРГАНЫ И ИХ ЗАДАЧИ</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lastRenderedPageBreak/>
        <w:t>2.1. Организация и проведение эвакуационных мероприятий возлагается на эвакуационную комиссию МО Кочергинский сельсовет.</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2.2. К эвакуационным органам, создаваемым заблаговременно, относятся:</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эвакуационные комиссии;</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пункты сбора населения (далее - ПС);</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пункты временного размещения населения (далее - ПВР);</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пункты посадки населения на автотранспорт (далее - ПП).</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2.3. Основными задачами эвакуационных органов являются:</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планирование эвакуации (отселения) населения;</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планирование эвакуации материальных и культурных ценностей;</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планирование приема, размещения эвакуированного (отселенного) населения;</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организация и осуществление контроля первоочередного жизнеобеспечения эвакуируемого (отселяемого) населения;</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осуществление контроля планирования эвакуации (отселения) населения в подведомственных органах, учреждениях и организациях;</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организация и контроль подготовки и проведения эвакуации (отселения) населения;</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организация приема и размещения эвакуируемого (отселяемого) населения;</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организация и контроль автотранспортного обеспечения эвакуационных мероприятий.</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2.4. ПС создаются для сбора и учета эвакуируемого (отселяемого) населения из возможных зон ЧС, организованной отправки его в ПВР в безопасных районах.</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2.5. ПВР создаются для организации приема и временного размещения эвакуируемого (отселяемого) из возможных зон ЧС населения с дальнейшим размещением в жилых помещениях маневренного фонда в муниципальном образовании.</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Основными задачами ПВР при повседневной деятельности являются:</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планирование и подготовка к осуществлению мероприятий по организованному приему населения, выводимого из зон возможных ЧС;</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разработка необходимой документации;</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заблаговременная подготовка помещений, инвентаря и средств связи;</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обучение администрации ПВР действиям по приему, учету и размещению пострадавшего населения в ЧС;</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практическая отработка вопросов оповещения, сбора и функционирования администрации ПВР;</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участие в учениях, тренировках и проверках.</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Основными задачами ПВР при возникновении ЧС являются:</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полное развертывание ПВР для эвакуируемого населения, подготовка к приему и размещению людей;</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прием, регистрация и временное размещение эвакуируемого населения;</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представление донесений в комиссию по предупреждению и ликвидации чрезвычайных ситуаций и обеспечению пожарной безопасности  муниципального образования о количестве принятого эвакуируемого населения;</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организация жизнеобеспечения эвакуированного населения;</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информирование об обстановке прибывающего в ПВР пострадавшего населения;</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оказание медицинской и психологической помощи;</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обеспечение и поддержание общественного порядка на ПВР.</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2.6. Задачами ПП являются:</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организация посадки эвакуированного (отселенного) населения на автотранспорт на ПП и по месту нахождения (по месту жительства или работы);</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распределение эвакуированного (отселенного) населения по транспортным средствам, формирование эвакуационных колонн и распределение их по маршрутам эвакуации;</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осуществление контроля за проведением эвакуации и информирование вышестоящих эвакуационных органов;</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организация и поддержание общественного порядка на ПП.</w:t>
      </w:r>
    </w:p>
    <w:p w:rsidR="00AD7346" w:rsidRPr="00287978" w:rsidRDefault="00AD7346" w:rsidP="00AD7346">
      <w:pPr>
        <w:pStyle w:val="ConsPlusNormal"/>
        <w:ind w:firstLine="540"/>
        <w:jc w:val="both"/>
        <w:rPr>
          <w:rFonts w:ascii="Times New Roman" w:hAnsi="Times New Roman" w:cs="Times New Roman"/>
          <w:sz w:val="24"/>
          <w:szCs w:val="24"/>
        </w:rPr>
      </w:pPr>
    </w:p>
    <w:p w:rsidR="00AD7346" w:rsidRPr="00287978" w:rsidRDefault="00AD7346" w:rsidP="00AD7346">
      <w:pPr>
        <w:pStyle w:val="ConsPlusNormal"/>
        <w:numPr>
          <w:ilvl w:val="0"/>
          <w:numId w:val="5"/>
        </w:numPr>
        <w:ind w:left="1069" w:hanging="360"/>
        <w:jc w:val="center"/>
        <w:rPr>
          <w:rFonts w:ascii="Times New Roman" w:hAnsi="Times New Roman" w:cs="Times New Roman"/>
          <w:b/>
          <w:sz w:val="24"/>
          <w:szCs w:val="24"/>
        </w:rPr>
      </w:pPr>
      <w:r w:rsidRPr="00287978">
        <w:rPr>
          <w:rFonts w:ascii="Times New Roman" w:hAnsi="Times New Roman" w:cs="Times New Roman"/>
          <w:b/>
          <w:sz w:val="24"/>
          <w:szCs w:val="24"/>
        </w:rPr>
        <w:t>ПЛАНИРОВАНИЕ ЭВАКУАЦИОННЫХ МЕРОПРИЯТИЙ</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 xml:space="preserve">3.1. Планирование эвакуационных мероприятий и разработку расчетов на эвакуацию </w:t>
      </w:r>
      <w:r w:rsidRPr="00287978">
        <w:rPr>
          <w:rFonts w:ascii="Times New Roman" w:hAnsi="Times New Roman" w:cs="Times New Roman"/>
          <w:sz w:val="24"/>
          <w:szCs w:val="24"/>
        </w:rPr>
        <w:lastRenderedPageBreak/>
        <w:t>(отселение) населения при ЧС осуществляет  эвакуационная комиссия МО Кочергинский сельсовет.</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Расчеты на эвакуацию (отселение) населения при ЧС отрабатываются заблаговременно на основе складывающейся обстановки на территории МО Кочергинский сельсовет и уточняются ежегодно.</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3.2. К подготовительным эвакуационным мероприятиям относятся:</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приведение в готовность эвакуационных органов и уточнение порядка их работы;</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уточнение численности населения, подлежащего эвакуации (отселению) из зоны возможной ЧС;</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уточнение планов и времени поставки автотранспортных средств для эвакуируемого населения к ПП, расчетов пеших колонн и маршрутов их движения;</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уточнение сроков прибытия эвакуируемого (отселяемого) населения на ПС и ПП.</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3.3. Эвакуация (отселение) населения в безопасные районы осуществляется вывозом части населения автотранспортом независимо от форм собственности и ведомственной принадлежности, привлекаемого в соответствии с законодательством Российской Федерации, с одновременным выводом остальной части населения пешим порядком.</w:t>
      </w:r>
    </w:p>
    <w:p w:rsidR="00AD7346" w:rsidRPr="00287978" w:rsidRDefault="00AD7346" w:rsidP="00AD7346">
      <w:pPr>
        <w:pStyle w:val="ConsPlusNormal"/>
        <w:ind w:firstLine="540"/>
        <w:jc w:val="both"/>
        <w:rPr>
          <w:rFonts w:ascii="Times New Roman" w:hAnsi="Times New Roman" w:cs="Times New Roman"/>
          <w:sz w:val="24"/>
          <w:szCs w:val="24"/>
        </w:rPr>
      </w:pPr>
    </w:p>
    <w:p w:rsidR="00AD7346" w:rsidRPr="00287978" w:rsidRDefault="00AD7346" w:rsidP="00AD7346">
      <w:pPr>
        <w:pStyle w:val="ConsPlusNormal"/>
        <w:numPr>
          <w:ilvl w:val="0"/>
          <w:numId w:val="5"/>
        </w:numPr>
        <w:ind w:left="1069" w:hanging="360"/>
        <w:jc w:val="center"/>
        <w:rPr>
          <w:rFonts w:ascii="Times New Roman" w:hAnsi="Times New Roman" w:cs="Times New Roman"/>
          <w:sz w:val="24"/>
          <w:szCs w:val="24"/>
        </w:rPr>
      </w:pPr>
      <w:r w:rsidRPr="00287978">
        <w:rPr>
          <w:rFonts w:ascii="Times New Roman" w:hAnsi="Times New Roman" w:cs="Times New Roman"/>
          <w:b/>
          <w:sz w:val="24"/>
          <w:szCs w:val="24"/>
        </w:rPr>
        <w:t>ОБЕСПЕЧЕНИЕ ЭВАКУАЦИОННЫХ МЕРОПРИЯТИЙ</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4.1.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 транспортному, медицинскому, охране общественного порядка и обеспечению безопасности дорожного движения, инженерному, материально-техническому, связи и оповещения, финансовому.</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4.2. Обеспечение транспортом эвакуационных мероприятий предусматривает подготовку транспорта, распределение и эксплуатацию транспортных средств. Готовность транспортных средств к выполнению возложенных задач и организация своевременной подачи транспорта обеспечиваются руководителями автомобильного транспорта.</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Транспорт, привлекаемый для вывоза населения, обеспечивается горюче-смазочными материалами через существующую сеть автозаправочных станций.</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Работа общественного транспорта в ходе эвакуации населения, материальных и культурных ценностей предполагает различные варианты его возможного использования:</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доставку населения от места жительства или работы к ПС;</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доставку населения от места жительства или работы до ПВР;</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вывоз эвакуируемого (отселяемого) населения из зоны ЧС в безопасные районы.</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колонны, группы транспорта из транспорта, находящегося в личном пользовании граждан.</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Автомобильные колонны формируются на основе автотранспортных предприятий муниципальных образований Красноярского края.</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Личный транспорт владельцев объединяется в группы (отряды) на основе добровольного согласия его владельцев. Транспортные средства личного пользования заблаговременно регистрируются и учитываются.</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4.3. Медицинское обеспечение эвакуационных мероприятий включает в себя проведение органами здравоохранения организационных, лечебных, санитарно-гигиенических и противоэпидемиологических мероприятий, направленных на охрану здоровья эвакуируемого (отселяемого) населения, своевременное оказание медицинской помощи заболевшим и получившим травмы в ходе эвакуации, а также предупреждение возникновения и распространения массовых инфекционных заболеваний.</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При проведении эвакуационных мероприятий осуществляются следующие мероприятия:</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развертывание медицинских пунктов на ПВР и организация на них дежурства медицинского персонала для оказания медицинской помощи эвакуируемому (отселяемому) населению;</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контроль над санитарным состоянием мест временного размещения эвакуируемого (отселяемого) населения;</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непрерывное наблюдение за противоэпидемической обстановкой, выявление инфекционных больных и выполнение других противоэпидемических мероприятий;</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 xml:space="preserve">снабжение медицинских пунктов, лечебно-профилактических, санитарно-эпидемиологических учреждений и формирований здравоохранения, привлекаемых к обеспечению эвакуируемого </w:t>
      </w:r>
      <w:r w:rsidRPr="00287978">
        <w:rPr>
          <w:rFonts w:ascii="Times New Roman" w:hAnsi="Times New Roman" w:cs="Times New Roman"/>
          <w:sz w:val="24"/>
          <w:szCs w:val="24"/>
        </w:rPr>
        <w:lastRenderedPageBreak/>
        <w:t>населения, медицинским имуществом.</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4.4. Охрана общественного порядка и обеспечение безопасности дорожного движения при проведении эвакуационных мероприятий возлагается на участкового уполномоченного полиции МО МВД России Курагинский.</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4.5. Целью инженерного обеспечения является создание необходимых условий для проведения эвакуационных мероприятий из зон ЧС. Характер и объемы выполняемых задач инженерного обеспечения зависят от условий обстановки, вида и масштаба эвакуационных мероприятий, наличия сил и средств.</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Инженерное обеспечение включает:</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оборудование общественных зданий, сооружений и устройство временных сооружений для размещения эвакуируемого (отселяемого) населения, материальных и культурных ценностей;</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4.6.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(отселяемым) населением в район размещения, очистке дорог от снега при эвакуации (отселении) зимой, содержании труднопроходимых участков дорог при эвакуации в распутицу.</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4.7. Материально-техническое обеспечение эвакуационных мероприятий заключается в организации обеспечения питанием и товарами первой необходимости эвакуируемого (отселяемого) населения в местах временного размещения за счет товарных запасов организаций торговли и общественного питания, организации технического обслуживания и ремонта транспортных средств в процессе эвакуационных мероприятий, снабжении горюче-смазочными материалами, запасными частями и водой.</w:t>
      </w:r>
    </w:p>
    <w:p w:rsidR="00AD7346" w:rsidRPr="00287978"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4.8. Обеспечение связи и оповещения в период эвакуационных мероприятий заключается в: оснащении эвакуационных органов (ПП, ПС, ПВР) стационарными и передвижными средствами связи и осуществлении бесперебойной их работы;</w:t>
      </w:r>
    </w:p>
    <w:p w:rsidR="00AD7346" w:rsidRDefault="00AD7346" w:rsidP="00AD7346">
      <w:pPr>
        <w:pStyle w:val="ConsPlusNormal"/>
        <w:ind w:firstLine="540"/>
        <w:jc w:val="both"/>
        <w:rPr>
          <w:rFonts w:ascii="Times New Roman" w:hAnsi="Times New Roman" w:cs="Times New Roman"/>
          <w:sz w:val="24"/>
          <w:szCs w:val="24"/>
        </w:rPr>
      </w:pPr>
      <w:r w:rsidRPr="00287978">
        <w:rPr>
          <w:rFonts w:ascii="Times New Roman" w:hAnsi="Times New Roman" w:cs="Times New Roman"/>
          <w:sz w:val="24"/>
          <w:szCs w:val="24"/>
        </w:rPr>
        <w:t>в информировании и инструктировании населения в ходе проведения эвакуационных мероприятий с использованием электронных средств массовой информации, уличных громкоговорителей, средств громкой связи на транспортных средствах, наглядной агитации.</w:t>
      </w:r>
    </w:p>
    <w:p w:rsidR="00AD7346" w:rsidRDefault="00AD7346" w:rsidP="00AD7346">
      <w:pPr>
        <w:pStyle w:val="ConsPlusNormal"/>
        <w:ind w:firstLine="540"/>
        <w:jc w:val="both"/>
        <w:rPr>
          <w:rFonts w:ascii="Times New Roman" w:hAnsi="Times New Roman" w:cs="Times New Roman"/>
          <w:sz w:val="24"/>
          <w:szCs w:val="24"/>
        </w:rPr>
      </w:pPr>
    </w:p>
    <w:p w:rsidR="00AD7346" w:rsidRDefault="00AD7346" w:rsidP="00AD7346">
      <w:pPr>
        <w:pStyle w:val="ConsPlusNormal"/>
        <w:ind w:firstLine="540"/>
        <w:jc w:val="both"/>
        <w:rPr>
          <w:rFonts w:ascii="Times New Roman" w:hAnsi="Times New Roman" w:cs="Times New Roman"/>
          <w:sz w:val="24"/>
          <w:szCs w:val="24"/>
        </w:rPr>
      </w:pPr>
    </w:p>
    <w:p w:rsidR="00AD7346" w:rsidRPr="00174810" w:rsidRDefault="00AD7346" w:rsidP="00AD7346">
      <w:pPr>
        <w:pStyle w:val="ad"/>
        <w:ind w:firstLine="709"/>
        <w:jc w:val="center"/>
      </w:pPr>
      <w:r>
        <w:rPr>
          <w:noProof/>
        </w:rPr>
        <w:drawing>
          <wp:inline distT="0" distB="0" distL="0" distR="0">
            <wp:extent cx="457200" cy="548640"/>
            <wp:effectExtent l="19050" t="0" r="0" b="0"/>
            <wp:docPr id="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57200" cy="548640"/>
                    </a:xfrm>
                    <a:prstGeom prst="rect">
                      <a:avLst/>
                    </a:prstGeom>
                    <a:noFill/>
                    <a:ln w="9525">
                      <a:noFill/>
                      <a:miter lim="800000"/>
                      <a:headEnd/>
                      <a:tailEnd/>
                    </a:ln>
                  </pic:spPr>
                </pic:pic>
              </a:graphicData>
            </a:graphic>
          </wp:inline>
        </w:drawing>
      </w:r>
    </w:p>
    <w:p w:rsidR="00AD7346" w:rsidRPr="00174810" w:rsidRDefault="00AD7346" w:rsidP="00AD7346">
      <w:pPr>
        <w:pStyle w:val="ad"/>
        <w:ind w:firstLine="709"/>
        <w:jc w:val="center"/>
      </w:pPr>
      <w:r w:rsidRPr="00174810">
        <w:t>АДМИНИСТРАЦИЯ КОЧЕРГИНСКОГО СЕЛЬСОВЕТА</w:t>
      </w:r>
    </w:p>
    <w:p w:rsidR="00AD7346" w:rsidRPr="00174810" w:rsidRDefault="00AD7346" w:rsidP="00AD7346">
      <w:pPr>
        <w:pStyle w:val="ad"/>
        <w:ind w:firstLine="709"/>
        <w:jc w:val="center"/>
      </w:pPr>
      <w:r w:rsidRPr="00174810">
        <w:t>КУРАГИНСКОГО  РАЙОНА                                                                                             КРАСНОЯРСКОГО  КРАЯ</w:t>
      </w:r>
    </w:p>
    <w:p w:rsidR="00AD7346" w:rsidRPr="00174810" w:rsidRDefault="00AD7346" w:rsidP="00AD7346">
      <w:pPr>
        <w:pStyle w:val="ad"/>
        <w:ind w:firstLine="709"/>
        <w:jc w:val="both"/>
      </w:pPr>
    </w:p>
    <w:p w:rsidR="00AD7346" w:rsidRDefault="00AD7346" w:rsidP="00AD7346">
      <w:pPr>
        <w:pStyle w:val="ad"/>
        <w:ind w:firstLine="709"/>
        <w:jc w:val="center"/>
      </w:pPr>
      <w:r w:rsidRPr="00174810">
        <w:t>ПОСТАНОВЛЕНИЕ</w:t>
      </w:r>
    </w:p>
    <w:p w:rsidR="00AD7346" w:rsidRPr="00174810" w:rsidRDefault="00AD7346" w:rsidP="00AD7346">
      <w:pPr>
        <w:pStyle w:val="ad"/>
        <w:ind w:firstLine="709"/>
        <w:jc w:val="both"/>
        <w:rPr>
          <w:i/>
        </w:rPr>
      </w:pPr>
    </w:p>
    <w:p w:rsidR="00AD7346" w:rsidRPr="00174810" w:rsidRDefault="00AD7346" w:rsidP="00AD7346">
      <w:pPr>
        <w:pStyle w:val="ad"/>
        <w:jc w:val="both"/>
      </w:pPr>
      <w:r>
        <w:t>01.04</w:t>
      </w:r>
      <w:r w:rsidRPr="00174810">
        <w:t>.201</w:t>
      </w:r>
      <w:r>
        <w:t>9</w:t>
      </w:r>
      <w:r w:rsidRPr="00174810">
        <w:t xml:space="preserve">                      </w:t>
      </w:r>
      <w:r>
        <w:t xml:space="preserve">                  </w:t>
      </w:r>
      <w:r w:rsidRPr="00174810">
        <w:t xml:space="preserve"> </w:t>
      </w:r>
      <w:r>
        <w:t xml:space="preserve">                     </w:t>
      </w:r>
      <w:r w:rsidRPr="00174810">
        <w:t xml:space="preserve">с. Кочергино                         </w:t>
      </w:r>
      <w:r>
        <w:t xml:space="preserve">        </w:t>
      </w:r>
      <w:r w:rsidRPr="00174810">
        <w:t xml:space="preserve">    </w:t>
      </w:r>
      <w:r>
        <w:t xml:space="preserve">       </w:t>
      </w:r>
      <w:r w:rsidRPr="00174810">
        <w:t xml:space="preserve">       № </w:t>
      </w:r>
      <w:r>
        <w:t>35</w:t>
      </w:r>
      <w:r w:rsidRPr="00174810">
        <w:t>-п</w:t>
      </w:r>
    </w:p>
    <w:p w:rsidR="00AD7346" w:rsidRDefault="00AD7346" w:rsidP="00AD7346">
      <w:pPr>
        <w:pStyle w:val="ad"/>
        <w:ind w:firstLine="709"/>
        <w:jc w:val="both"/>
        <w:rPr>
          <w:b/>
        </w:rPr>
      </w:pPr>
    </w:p>
    <w:p w:rsidR="00AD7346" w:rsidRDefault="00AD7346" w:rsidP="00AD7346">
      <w:pPr>
        <w:pStyle w:val="ad"/>
        <w:jc w:val="both"/>
        <w:rPr>
          <w:sz w:val="26"/>
          <w:szCs w:val="26"/>
        </w:rPr>
      </w:pPr>
      <w:r>
        <w:t>О создании комиссии по предупреждению и ликвидации чрезвычайных ситуаций и обеспечению пожарной безопасности МО Кочергинский сельсовет</w:t>
      </w:r>
    </w:p>
    <w:p w:rsidR="00AD7346" w:rsidRDefault="00AD7346" w:rsidP="00AD7346">
      <w:pPr>
        <w:pStyle w:val="ad"/>
        <w:ind w:firstLine="709"/>
        <w:jc w:val="both"/>
        <w:rPr>
          <w:b/>
          <w:sz w:val="26"/>
          <w:szCs w:val="26"/>
        </w:rPr>
      </w:pPr>
    </w:p>
    <w:p w:rsidR="00AD7346" w:rsidRDefault="00AD7346" w:rsidP="00AD7346">
      <w:pPr>
        <w:pStyle w:val="ad"/>
        <w:ind w:firstLine="709"/>
        <w:jc w:val="both"/>
      </w:pPr>
      <w:r>
        <w:t>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w:t>
      </w:r>
      <w:r>
        <w:rPr>
          <w:b/>
          <w:bCs/>
        </w:rPr>
        <w:t xml:space="preserve"> </w:t>
      </w:r>
      <w:r>
        <w:rPr>
          <w:bCs/>
        </w:rPr>
        <w:t>Правительства Российской Федерации от 30.12.2003 № 794 «О единой государственной системе предупреждения и ликвидации чрезвычайных ситуаций», З</w:t>
      </w:r>
      <w:r>
        <w:t xml:space="preserve">аконом Красноярского края от 10.02.2000 № 9-631 «О защите населения и территории Красноярского края от чрезвычайных ситуаций природного и техногенного характера», </w:t>
      </w:r>
      <w:r>
        <w:rPr>
          <w:bCs/>
        </w:rPr>
        <w:t xml:space="preserve">постановлением Совета администрации Красноярского края от 15.04.2004 № 92-п «О территориальной подсистеме единой государственной системы предупреждения и ликвидации чрезвычайных ситуаций Красноярского края»   и  </w:t>
      </w:r>
      <w:r>
        <w:t>руководствуясь  Уставом МО Кочергинский сельсовет ПОСТАНОВЛЯЮ:</w:t>
      </w:r>
    </w:p>
    <w:p w:rsidR="00AD7346" w:rsidRPr="00DF788C" w:rsidRDefault="00AD7346" w:rsidP="00AD7346">
      <w:pPr>
        <w:pStyle w:val="ad"/>
        <w:ind w:firstLine="709"/>
        <w:jc w:val="both"/>
        <w:rPr>
          <w:sz w:val="26"/>
          <w:szCs w:val="26"/>
        </w:rPr>
      </w:pPr>
      <w:r w:rsidRPr="00B35B97">
        <w:t xml:space="preserve">1. Признать утратившим силу постановление администрации Кочергинского сельсовета от 05.03.2018 № </w:t>
      </w:r>
      <w:r>
        <w:t>25</w:t>
      </w:r>
      <w:r w:rsidRPr="00B35B97">
        <w:t>-п «</w:t>
      </w:r>
      <w:r>
        <w:t>О создании комиссии по предупреждению и ликвидации чрезвычайных ситуаций и обеспечению пожарной безопасности МО Кочергинский сельсовет</w:t>
      </w:r>
      <w:r w:rsidRPr="00B35B97">
        <w:t>».</w:t>
      </w:r>
    </w:p>
    <w:p w:rsidR="00AD7346" w:rsidRDefault="00AD7346" w:rsidP="00AD7346">
      <w:pPr>
        <w:pStyle w:val="ad"/>
        <w:ind w:firstLine="709"/>
        <w:jc w:val="both"/>
      </w:pPr>
      <w:r>
        <w:lastRenderedPageBreak/>
        <w:t>2. Создать комиссию по предупреждению и ликвидации чрезвычайных ситуаций и обеспечению пожарной безопасности МО Кочергинский сельсовет в составе согласно приложению № 1.</w:t>
      </w:r>
    </w:p>
    <w:p w:rsidR="00AD7346" w:rsidRDefault="00AD7346" w:rsidP="00AD7346">
      <w:pPr>
        <w:pStyle w:val="ad"/>
        <w:ind w:firstLine="709"/>
        <w:jc w:val="both"/>
      </w:pPr>
      <w:r>
        <w:t>3. Утвердить положение о комиссии по предупреждению и ликвидации чрезвычайных ситуаций и обеспечению пожарной безопасности МО Кочергинский сельсовет согласно приложению № 2.</w:t>
      </w:r>
    </w:p>
    <w:p w:rsidR="00AD7346" w:rsidRDefault="00AD7346" w:rsidP="00AD7346">
      <w:pPr>
        <w:pStyle w:val="ad"/>
        <w:ind w:firstLine="709"/>
        <w:jc w:val="both"/>
      </w:pPr>
      <w:r>
        <w:t>4. Утвердить функциональные обязанности членов комиссии по предупреждению и ликвидации чрезвычайных ситуаций и обеспечению пожарной безопасности МО Кочергинский сельсовет согласно приложению № 3.</w:t>
      </w:r>
    </w:p>
    <w:p w:rsidR="00AD7346" w:rsidRDefault="00AD7346" w:rsidP="00AD7346">
      <w:pPr>
        <w:pStyle w:val="ad"/>
        <w:ind w:firstLine="709"/>
        <w:jc w:val="both"/>
      </w:pPr>
      <w:r>
        <w:t>5. Контроль за исполнением постановления оставляю за собой.</w:t>
      </w:r>
    </w:p>
    <w:p w:rsidR="00AD7346" w:rsidRPr="00174810" w:rsidRDefault="00AD7346" w:rsidP="00AD7346">
      <w:pPr>
        <w:pStyle w:val="ad"/>
        <w:ind w:firstLine="709"/>
        <w:jc w:val="both"/>
        <w:rPr>
          <w:szCs w:val="34"/>
        </w:rPr>
      </w:pPr>
      <w:r>
        <w:rPr>
          <w:szCs w:val="34"/>
        </w:rPr>
        <w:t>6</w:t>
      </w:r>
      <w:r w:rsidRPr="00174810">
        <w:rPr>
          <w:szCs w:val="34"/>
        </w:rPr>
        <w:t>. Настоящее постановление вступает в силу в день, следующий за</w:t>
      </w:r>
      <w:r w:rsidRPr="00783E9D">
        <w:rPr>
          <w:szCs w:val="34"/>
        </w:rPr>
        <w:t xml:space="preserve"> </w:t>
      </w:r>
      <w:r w:rsidRPr="00174810">
        <w:rPr>
          <w:szCs w:val="34"/>
        </w:rPr>
        <w:t>днем его опубликования в печатном издании газете «Кочергинский вестник».</w:t>
      </w:r>
    </w:p>
    <w:p w:rsidR="00AD7346" w:rsidRPr="00174810" w:rsidRDefault="00AD7346" w:rsidP="00AD7346">
      <w:pPr>
        <w:pStyle w:val="ad"/>
        <w:ind w:firstLine="709"/>
        <w:jc w:val="both"/>
        <w:rPr>
          <w:szCs w:val="34"/>
        </w:rPr>
      </w:pPr>
      <w:r w:rsidRPr="00174810">
        <w:rPr>
          <w:szCs w:val="34"/>
        </w:rPr>
        <w:tab/>
      </w:r>
    </w:p>
    <w:p w:rsidR="00AD7346" w:rsidRPr="00174810" w:rsidRDefault="00AD7346" w:rsidP="00AD7346">
      <w:pPr>
        <w:pStyle w:val="ad"/>
        <w:ind w:firstLine="709"/>
        <w:jc w:val="both"/>
        <w:rPr>
          <w:szCs w:val="34"/>
        </w:rPr>
      </w:pPr>
    </w:p>
    <w:p w:rsidR="00AD7346" w:rsidRPr="00174810" w:rsidRDefault="00AD7346" w:rsidP="00AD7346">
      <w:pPr>
        <w:pStyle w:val="ad"/>
        <w:ind w:firstLine="709"/>
        <w:jc w:val="both"/>
        <w:rPr>
          <w:szCs w:val="34"/>
        </w:rPr>
      </w:pPr>
      <w:r w:rsidRPr="00174810">
        <w:rPr>
          <w:szCs w:val="34"/>
        </w:rPr>
        <w:t xml:space="preserve">Глава  </w:t>
      </w:r>
      <w:r>
        <w:rPr>
          <w:szCs w:val="34"/>
        </w:rPr>
        <w:t xml:space="preserve">Кочергинского </w:t>
      </w:r>
      <w:r w:rsidRPr="00174810">
        <w:rPr>
          <w:szCs w:val="34"/>
        </w:rPr>
        <w:t xml:space="preserve">сельсовета                                  </w:t>
      </w:r>
      <w:r>
        <w:rPr>
          <w:szCs w:val="34"/>
        </w:rPr>
        <w:t xml:space="preserve">                 </w:t>
      </w:r>
      <w:r w:rsidRPr="00174810">
        <w:rPr>
          <w:szCs w:val="34"/>
        </w:rPr>
        <w:t>Е.А.Мосягина</w:t>
      </w:r>
    </w:p>
    <w:p w:rsidR="00AD7346" w:rsidRDefault="00AD7346" w:rsidP="00AD7346">
      <w:pPr>
        <w:tabs>
          <w:tab w:val="right" w:pos="9356"/>
        </w:tabs>
        <w:jc w:val="right"/>
        <w:rPr>
          <w:rFonts w:ascii="Times New Roman" w:hAnsi="Times New Roman" w:cs="Times New Roman"/>
          <w:b/>
          <w:szCs w:val="28"/>
        </w:rPr>
      </w:pPr>
      <w:r>
        <w:rPr>
          <w:rFonts w:ascii="Times New Roman" w:hAnsi="Times New Roman" w:cs="Times New Roman"/>
          <w:b/>
          <w:szCs w:val="28"/>
        </w:rPr>
        <w:t xml:space="preserve">                                                                                 </w:t>
      </w:r>
    </w:p>
    <w:p w:rsidR="00AD7346" w:rsidRPr="00DF788C" w:rsidRDefault="00AD7346" w:rsidP="00AD7346">
      <w:pPr>
        <w:pStyle w:val="ad"/>
        <w:jc w:val="right"/>
      </w:pPr>
      <w:r w:rsidRPr="00DF788C">
        <w:t xml:space="preserve">Приложение № 1 к постановлению </w:t>
      </w:r>
    </w:p>
    <w:p w:rsidR="00AD7346" w:rsidRPr="00DF788C" w:rsidRDefault="00AD7346" w:rsidP="00AD7346">
      <w:pPr>
        <w:pStyle w:val="ad"/>
        <w:jc w:val="right"/>
      </w:pPr>
      <w:r w:rsidRPr="00DF788C">
        <w:t xml:space="preserve">                                               администрации Кочергинского сельсовета</w:t>
      </w:r>
    </w:p>
    <w:p w:rsidR="00AD7346" w:rsidRPr="00DF788C" w:rsidRDefault="00AD7346" w:rsidP="00AD7346">
      <w:pPr>
        <w:pStyle w:val="ad"/>
        <w:jc w:val="right"/>
      </w:pPr>
      <w:r w:rsidRPr="00DF788C">
        <w:t xml:space="preserve">                                                                                 от </w:t>
      </w:r>
      <w:r>
        <w:t>01.04</w:t>
      </w:r>
      <w:r w:rsidRPr="00DF788C">
        <w:t xml:space="preserve">.2019 № </w:t>
      </w:r>
      <w:r>
        <w:t>35</w:t>
      </w:r>
      <w:r w:rsidRPr="00DF788C">
        <w:t>-п</w:t>
      </w:r>
    </w:p>
    <w:p w:rsidR="00AD7346" w:rsidRDefault="00AD7346" w:rsidP="00AD7346">
      <w:pPr>
        <w:pStyle w:val="ConsPlusNormal"/>
        <w:ind w:left="4678"/>
        <w:jc w:val="right"/>
        <w:rPr>
          <w:rFonts w:ascii="Times New Roman" w:hAnsi="Times New Roman" w:cs="Times New Roman"/>
        </w:rPr>
      </w:pPr>
    </w:p>
    <w:p w:rsidR="00AD7346" w:rsidRDefault="00AD7346" w:rsidP="00AD7346">
      <w:pPr>
        <w:pStyle w:val="ConsPlusNormal"/>
        <w:jc w:val="center"/>
        <w:rPr>
          <w:rFonts w:ascii="Times New Roman" w:hAnsi="Times New Roman" w:cs="Times New Roman"/>
          <w:b/>
          <w:bCs/>
          <w:sz w:val="28"/>
          <w:szCs w:val="28"/>
        </w:rPr>
      </w:pPr>
      <w:bookmarkStart w:id="10" w:name="Par107"/>
      <w:bookmarkEnd w:id="10"/>
      <w:r>
        <w:rPr>
          <w:rFonts w:ascii="Times New Roman" w:hAnsi="Times New Roman" w:cs="Times New Roman"/>
          <w:b/>
          <w:bCs/>
          <w:sz w:val="28"/>
          <w:szCs w:val="28"/>
        </w:rPr>
        <w:t>СОСТАВ</w:t>
      </w:r>
    </w:p>
    <w:p w:rsidR="00AD7346" w:rsidRDefault="00AD7346" w:rsidP="00AD7346">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комиссии по предупреждению и ликвидации чрезвычайных ситуаций </w:t>
      </w:r>
    </w:p>
    <w:p w:rsidR="00AD7346" w:rsidRDefault="00AD7346" w:rsidP="00AD7346">
      <w:pPr>
        <w:pStyle w:val="ConsPlusNormal"/>
        <w:jc w:val="center"/>
        <w:rPr>
          <w:rFonts w:ascii="Times New Roman" w:hAnsi="Times New Roman" w:cs="Times New Roman"/>
          <w:b/>
          <w:sz w:val="24"/>
          <w:szCs w:val="24"/>
        </w:rPr>
      </w:pPr>
      <w:r>
        <w:rPr>
          <w:rFonts w:ascii="Times New Roman" w:hAnsi="Times New Roman" w:cs="Times New Roman"/>
          <w:b/>
          <w:bCs/>
          <w:sz w:val="28"/>
          <w:szCs w:val="28"/>
        </w:rPr>
        <w:t>и обеспечению пожарной безопасности МО Кочергинский сельсовет</w:t>
      </w:r>
    </w:p>
    <w:p w:rsidR="00AD7346" w:rsidRDefault="00AD7346" w:rsidP="00AD7346">
      <w:pPr>
        <w:jc w:val="both"/>
        <w:rPr>
          <w:rFonts w:ascii="Times New Roman" w:hAnsi="Times New Roman" w:cs="Times New Roman"/>
          <w:sz w:val="24"/>
          <w:szCs w:val="24"/>
          <w:u w:val="single"/>
        </w:rPr>
      </w:pPr>
    </w:p>
    <w:tbl>
      <w:tblPr>
        <w:tblW w:w="0" w:type="auto"/>
        <w:tblInd w:w="208" w:type="dxa"/>
        <w:tblLayout w:type="fixed"/>
        <w:tblLook w:val="0000"/>
      </w:tblPr>
      <w:tblGrid>
        <w:gridCol w:w="3120"/>
        <w:gridCol w:w="3324"/>
        <w:gridCol w:w="3632"/>
      </w:tblGrid>
      <w:tr w:rsidR="00AD7346" w:rsidTr="00AD7346">
        <w:trPr>
          <w:trHeight w:val="671"/>
        </w:trPr>
        <w:tc>
          <w:tcPr>
            <w:tcW w:w="3120" w:type="dxa"/>
            <w:tcBorders>
              <w:top w:val="single" w:sz="4" w:space="0" w:color="000000"/>
              <w:left w:val="single" w:sz="4" w:space="0" w:color="000000"/>
              <w:bottom w:val="single" w:sz="4" w:space="0" w:color="000000"/>
            </w:tcBorders>
            <w:shd w:val="clear" w:color="auto" w:fill="auto"/>
          </w:tcPr>
          <w:p w:rsidR="00AD7346" w:rsidRDefault="00AD7346" w:rsidP="00AD7346">
            <w:pPr>
              <w:pStyle w:val="af3"/>
              <w:rPr>
                <w:color w:val="000000"/>
                <w:sz w:val="26"/>
                <w:szCs w:val="26"/>
              </w:rPr>
            </w:pPr>
          </w:p>
          <w:p w:rsidR="00AD7346" w:rsidRDefault="00AD7346" w:rsidP="00AD7346">
            <w:pPr>
              <w:pStyle w:val="af3"/>
              <w:rPr>
                <w:sz w:val="26"/>
                <w:szCs w:val="26"/>
              </w:rPr>
            </w:pPr>
          </w:p>
        </w:tc>
        <w:tc>
          <w:tcPr>
            <w:tcW w:w="3324" w:type="dxa"/>
            <w:tcBorders>
              <w:top w:val="single" w:sz="4" w:space="0" w:color="000000"/>
              <w:left w:val="single" w:sz="4" w:space="0" w:color="000000"/>
              <w:bottom w:val="single" w:sz="4" w:space="0" w:color="000000"/>
            </w:tcBorders>
            <w:shd w:val="clear" w:color="auto" w:fill="auto"/>
          </w:tcPr>
          <w:p w:rsidR="00AD7346" w:rsidRDefault="00AD7346" w:rsidP="00AD7346">
            <w:pPr>
              <w:pStyle w:val="af3"/>
              <w:snapToGrid w:val="0"/>
              <w:rPr>
                <w:bCs/>
                <w:sz w:val="26"/>
                <w:szCs w:val="26"/>
              </w:rPr>
            </w:pPr>
            <w:r>
              <w:rPr>
                <w:b w:val="0"/>
                <w:color w:val="000000"/>
                <w:sz w:val="26"/>
                <w:szCs w:val="26"/>
              </w:rPr>
              <w:t>ФИО</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AD7346" w:rsidRDefault="00AD7346" w:rsidP="00AD7346">
            <w:pPr>
              <w:pStyle w:val="af3"/>
              <w:rPr>
                <w:b w:val="0"/>
                <w:bCs/>
                <w:sz w:val="26"/>
                <w:szCs w:val="26"/>
              </w:rPr>
            </w:pPr>
            <w:r>
              <w:rPr>
                <w:bCs/>
                <w:sz w:val="26"/>
                <w:szCs w:val="26"/>
              </w:rPr>
              <w:t>Должность</w:t>
            </w:r>
          </w:p>
          <w:p w:rsidR="00AD7346" w:rsidRDefault="00AD7346" w:rsidP="00AD7346">
            <w:pPr>
              <w:pStyle w:val="af3"/>
              <w:rPr>
                <w:b w:val="0"/>
                <w:bCs/>
                <w:sz w:val="26"/>
                <w:szCs w:val="26"/>
              </w:rPr>
            </w:pPr>
          </w:p>
        </w:tc>
      </w:tr>
      <w:tr w:rsidR="00AD7346" w:rsidTr="00AD7346">
        <w:trPr>
          <w:trHeight w:val="864"/>
        </w:trPr>
        <w:tc>
          <w:tcPr>
            <w:tcW w:w="3120" w:type="dxa"/>
            <w:tcBorders>
              <w:top w:val="single" w:sz="4" w:space="0" w:color="000000"/>
              <w:left w:val="single" w:sz="4" w:space="0" w:color="000000"/>
              <w:bottom w:val="single" w:sz="4" w:space="0" w:color="000000"/>
            </w:tcBorders>
            <w:shd w:val="clear" w:color="auto" w:fill="auto"/>
          </w:tcPr>
          <w:p w:rsidR="00AD7346" w:rsidRDefault="00AD7346" w:rsidP="00AD7346">
            <w:pPr>
              <w:jc w:val="both"/>
              <w:rPr>
                <w:rFonts w:ascii="Times New Roman" w:hAnsi="Times New Roman" w:cs="Times New Roman"/>
                <w:sz w:val="26"/>
                <w:szCs w:val="26"/>
              </w:rPr>
            </w:pPr>
            <w:r>
              <w:rPr>
                <w:rFonts w:ascii="Times New Roman" w:hAnsi="Times New Roman" w:cs="Times New Roman"/>
                <w:b/>
                <w:color w:val="000000"/>
                <w:sz w:val="26"/>
                <w:szCs w:val="26"/>
              </w:rPr>
              <w:t>Председатель</w:t>
            </w:r>
          </w:p>
        </w:tc>
        <w:tc>
          <w:tcPr>
            <w:tcW w:w="3324" w:type="dxa"/>
            <w:tcBorders>
              <w:top w:val="single" w:sz="4" w:space="0" w:color="000000"/>
              <w:left w:val="single" w:sz="4" w:space="0" w:color="000000"/>
              <w:bottom w:val="single" w:sz="4" w:space="0" w:color="000000"/>
            </w:tcBorders>
            <w:shd w:val="clear" w:color="auto" w:fill="auto"/>
          </w:tcPr>
          <w:p w:rsidR="00AD7346" w:rsidRDefault="00AD7346" w:rsidP="00AD7346">
            <w:pPr>
              <w:jc w:val="center"/>
              <w:rPr>
                <w:rFonts w:ascii="Times New Roman" w:hAnsi="Times New Roman" w:cs="Times New Roman"/>
                <w:sz w:val="26"/>
                <w:szCs w:val="26"/>
              </w:rPr>
            </w:pPr>
            <w:r>
              <w:rPr>
                <w:rFonts w:ascii="Times New Roman" w:hAnsi="Times New Roman" w:cs="Times New Roman"/>
                <w:sz w:val="26"/>
                <w:szCs w:val="26"/>
              </w:rPr>
              <w:t>Мосягина Елена Анатольевна</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AD7346" w:rsidRDefault="00AD7346" w:rsidP="00AD7346">
            <w:pPr>
              <w:snapToGrid w:val="0"/>
              <w:jc w:val="both"/>
            </w:pPr>
            <w:r>
              <w:rPr>
                <w:rFonts w:ascii="Times New Roman" w:hAnsi="Times New Roman" w:cs="Times New Roman"/>
                <w:sz w:val="26"/>
                <w:szCs w:val="26"/>
              </w:rPr>
              <w:t>Глава Кочергинского сельсовета</w:t>
            </w:r>
          </w:p>
        </w:tc>
      </w:tr>
      <w:tr w:rsidR="00AD7346" w:rsidTr="00AD7346">
        <w:trPr>
          <w:trHeight w:val="989"/>
        </w:trPr>
        <w:tc>
          <w:tcPr>
            <w:tcW w:w="3120" w:type="dxa"/>
            <w:tcBorders>
              <w:top w:val="single" w:sz="4" w:space="0" w:color="000000"/>
              <w:left w:val="single" w:sz="4" w:space="0" w:color="000000"/>
              <w:bottom w:val="single" w:sz="4" w:space="0" w:color="000000"/>
            </w:tcBorders>
            <w:shd w:val="clear" w:color="auto" w:fill="auto"/>
          </w:tcPr>
          <w:p w:rsidR="00AD7346" w:rsidRDefault="00AD7346" w:rsidP="00AD7346">
            <w:pPr>
              <w:jc w:val="both"/>
              <w:rPr>
                <w:rFonts w:ascii="Times New Roman" w:hAnsi="Times New Roman" w:cs="Times New Roman"/>
                <w:sz w:val="26"/>
                <w:szCs w:val="26"/>
              </w:rPr>
            </w:pPr>
            <w:r>
              <w:rPr>
                <w:rFonts w:ascii="Times New Roman" w:hAnsi="Times New Roman" w:cs="Times New Roman"/>
                <w:b/>
                <w:color w:val="000000"/>
                <w:sz w:val="26"/>
                <w:szCs w:val="26"/>
              </w:rPr>
              <w:t>Заместители председателя</w:t>
            </w:r>
          </w:p>
        </w:tc>
        <w:tc>
          <w:tcPr>
            <w:tcW w:w="3324" w:type="dxa"/>
            <w:tcBorders>
              <w:top w:val="single" w:sz="4" w:space="0" w:color="000000"/>
              <w:left w:val="single" w:sz="4" w:space="0" w:color="000000"/>
              <w:bottom w:val="single" w:sz="4" w:space="0" w:color="000000"/>
            </w:tcBorders>
            <w:shd w:val="clear" w:color="auto" w:fill="auto"/>
          </w:tcPr>
          <w:p w:rsidR="00AD7346" w:rsidRDefault="00AD7346" w:rsidP="00AD7346">
            <w:pPr>
              <w:jc w:val="center"/>
              <w:rPr>
                <w:rFonts w:ascii="Times New Roman" w:hAnsi="Times New Roman" w:cs="Times New Roman"/>
                <w:bCs/>
                <w:sz w:val="26"/>
                <w:szCs w:val="26"/>
              </w:rPr>
            </w:pPr>
            <w:r>
              <w:rPr>
                <w:rFonts w:ascii="Times New Roman" w:hAnsi="Times New Roman" w:cs="Times New Roman"/>
                <w:sz w:val="26"/>
                <w:szCs w:val="26"/>
              </w:rPr>
              <w:t>Шабалина Нина Александровна</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AD7346" w:rsidRDefault="00AD7346" w:rsidP="00AD7346">
            <w:pPr>
              <w:snapToGrid w:val="0"/>
              <w:jc w:val="both"/>
            </w:pPr>
            <w:r>
              <w:rPr>
                <w:rFonts w:ascii="Times New Roman" w:hAnsi="Times New Roman" w:cs="Times New Roman"/>
                <w:bCs/>
                <w:sz w:val="26"/>
                <w:szCs w:val="26"/>
              </w:rPr>
              <w:t>Временно исполняющий обязанности заместителя главы Кочергинского сельсовета</w:t>
            </w:r>
          </w:p>
        </w:tc>
      </w:tr>
      <w:tr w:rsidR="00AD7346" w:rsidTr="00AD7346">
        <w:trPr>
          <w:trHeight w:val="347"/>
        </w:trPr>
        <w:tc>
          <w:tcPr>
            <w:tcW w:w="10076" w:type="dxa"/>
            <w:gridSpan w:val="3"/>
            <w:tcBorders>
              <w:top w:val="single" w:sz="4" w:space="0" w:color="000000"/>
              <w:left w:val="single" w:sz="4" w:space="0" w:color="000000"/>
              <w:bottom w:val="single" w:sz="4" w:space="0" w:color="000000"/>
              <w:right w:val="single" w:sz="4" w:space="0" w:color="000000"/>
            </w:tcBorders>
            <w:shd w:val="clear" w:color="auto" w:fill="auto"/>
          </w:tcPr>
          <w:p w:rsidR="00AD7346" w:rsidRDefault="00AD7346" w:rsidP="00AD7346">
            <w:pPr>
              <w:jc w:val="both"/>
            </w:pPr>
            <w:r>
              <w:rPr>
                <w:rFonts w:ascii="Times New Roman" w:hAnsi="Times New Roman" w:cs="Times New Roman"/>
                <w:b/>
                <w:color w:val="000000"/>
                <w:sz w:val="26"/>
                <w:szCs w:val="26"/>
              </w:rPr>
              <w:t>Члены комиссии</w:t>
            </w:r>
            <w:r>
              <w:rPr>
                <w:rFonts w:ascii="Times New Roman" w:hAnsi="Times New Roman" w:cs="Times New Roman"/>
                <w:color w:val="000000"/>
                <w:sz w:val="26"/>
                <w:szCs w:val="26"/>
              </w:rPr>
              <w:t>:</w:t>
            </w:r>
          </w:p>
        </w:tc>
      </w:tr>
      <w:tr w:rsidR="00AD7346" w:rsidTr="00AD7346">
        <w:trPr>
          <w:trHeight w:val="550"/>
        </w:trPr>
        <w:tc>
          <w:tcPr>
            <w:tcW w:w="3120" w:type="dxa"/>
            <w:tcBorders>
              <w:top w:val="single" w:sz="4" w:space="0" w:color="000000"/>
              <w:left w:val="single" w:sz="4" w:space="0" w:color="000000"/>
              <w:bottom w:val="single" w:sz="4" w:space="0" w:color="000000"/>
            </w:tcBorders>
            <w:shd w:val="clear" w:color="auto" w:fill="auto"/>
          </w:tcPr>
          <w:p w:rsidR="00AD7346" w:rsidRDefault="00AD7346" w:rsidP="00AD7346">
            <w:pPr>
              <w:pStyle w:val="af3"/>
              <w:snapToGrid w:val="0"/>
              <w:jc w:val="both"/>
              <w:rPr>
                <w:sz w:val="26"/>
                <w:szCs w:val="26"/>
              </w:rPr>
            </w:pPr>
            <w:r>
              <w:rPr>
                <w:bCs/>
                <w:color w:val="000000"/>
                <w:sz w:val="26"/>
                <w:szCs w:val="26"/>
              </w:rPr>
              <w:t>Секретарь комиссии</w:t>
            </w:r>
          </w:p>
        </w:tc>
        <w:tc>
          <w:tcPr>
            <w:tcW w:w="3324" w:type="dxa"/>
            <w:tcBorders>
              <w:top w:val="single" w:sz="4" w:space="0" w:color="000000"/>
              <w:left w:val="single" w:sz="4" w:space="0" w:color="000000"/>
              <w:bottom w:val="single" w:sz="4" w:space="0" w:color="000000"/>
            </w:tcBorders>
            <w:shd w:val="clear" w:color="auto" w:fill="auto"/>
          </w:tcPr>
          <w:p w:rsidR="00AD7346" w:rsidRDefault="00AD7346" w:rsidP="00AD7346">
            <w:pPr>
              <w:jc w:val="center"/>
              <w:rPr>
                <w:rFonts w:ascii="Times New Roman" w:hAnsi="Times New Roman" w:cs="Times New Roman"/>
                <w:sz w:val="26"/>
                <w:szCs w:val="26"/>
              </w:rPr>
            </w:pPr>
            <w:r>
              <w:rPr>
                <w:rFonts w:ascii="Times New Roman" w:hAnsi="Times New Roman" w:cs="Times New Roman"/>
                <w:sz w:val="26"/>
                <w:szCs w:val="26"/>
              </w:rPr>
              <w:t>Казакова Ольга Александровна</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AD7346" w:rsidRDefault="00AD7346" w:rsidP="00AD7346">
            <w:pPr>
              <w:snapToGrid w:val="0"/>
              <w:jc w:val="both"/>
            </w:pPr>
            <w:r>
              <w:rPr>
                <w:rFonts w:ascii="Times New Roman" w:hAnsi="Times New Roman" w:cs="Times New Roman"/>
                <w:sz w:val="26"/>
                <w:szCs w:val="26"/>
              </w:rPr>
              <w:t xml:space="preserve">Специалист </w:t>
            </w:r>
            <w:r>
              <w:rPr>
                <w:rFonts w:ascii="Times New Roman" w:hAnsi="Times New Roman" w:cs="Times New Roman"/>
                <w:sz w:val="26"/>
                <w:szCs w:val="26"/>
                <w:lang w:val="en-US"/>
              </w:rPr>
              <w:t>I</w:t>
            </w:r>
            <w:r w:rsidRPr="00174810">
              <w:rPr>
                <w:rFonts w:ascii="Times New Roman" w:hAnsi="Times New Roman" w:cs="Times New Roman"/>
                <w:sz w:val="26"/>
                <w:szCs w:val="26"/>
              </w:rPr>
              <w:t xml:space="preserve"> </w:t>
            </w:r>
            <w:r>
              <w:rPr>
                <w:rFonts w:ascii="Times New Roman" w:hAnsi="Times New Roman" w:cs="Times New Roman"/>
                <w:sz w:val="26"/>
                <w:szCs w:val="26"/>
              </w:rPr>
              <w:t>категории Кочергинского сельсовета</w:t>
            </w:r>
          </w:p>
        </w:tc>
      </w:tr>
      <w:tr w:rsidR="00AD7346" w:rsidTr="00AD7346">
        <w:trPr>
          <w:trHeight w:val="908"/>
        </w:trPr>
        <w:tc>
          <w:tcPr>
            <w:tcW w:w="3120" w:type="dxa"/>
            <w:tcBorders>
              <w:top w:val="single" w:sz="4" w:space="0" w:color="000000"/>
              <w:left w:val="single" w:sz="4" w:space="0" w:color="000000"/>
              <w:bottom w:val="single" w:sz="4" w:space="0" w:color="000000"/>
            </w:tcBorders>
            <w:shd w:val="clear" w:color="auto" w:fill="auto"/>
          </w:tcPr>
          <w:p w:rsidR="00AD7346" w:rsidRDefault="00AD7346" w:rsidP="00AD7346">
            <w:pPr>
              <w:pStyle w:val="af3"/>
              <w:snapToGrid w:val="0"/>
              <w:jc w:val="both"/>
              <w:rPr>
                <w:bCs/>
                <w:sz w:val="26"/>
                <w:szCs w:val="26"/>
              </w:rPr>
            </w:pPr>
          </w:p>
        </w:tc>
        <w:tc>
          <w:tcPr>
            <w:tcW w:w="3324" w:type="dxa"/>
            <w:tcBorders>
              <w:top w:val="single" w:sz="4" w:space="0" w:color="000000"/>
              <w:left w:val="single" w:sz="4" w:space="0" w:color="000000"/>
              <w:bottom w:val="single" w:sz="4" w:space="0" w:color="000000"/>
            </w:tcBorders>
            <w:shd w:val="clear" w:color="auto" w:fill="auto"/>
          </w:tcPr>
          <w:p w:rsidR="00AD7346" w:rsidRDefault="00AD7346" w:rsidP="00AD7346">
            <w:pPr>
              <w:pStyle w:val="af3"/>
              <w:rPr>
                <w:b w:val="0"/>
                <w:sz w:val="26"/>
                <w:szCs w:val="26"/>
              </w:rPr>
            </w:pPr>
            <w:r>
              <w:rPr>
                <w:b w:val="0"/>
                <w:bCs/>
                <w:sz w:val="26"/>
                <w:szCs w:val="26"/>
              </w:rPr>
              <w:t>Грубер Виктор Александрович</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AD7346" w:rsidRDefault="00AD7346" w:rsidP="00AD7346">
            <w:pPr>
              <w:pStyle w:val="af3"/>
              <w:snapToGrid w:val="0"/>
              <w:jc w:val="both"/>
            </w:pPr>
            <w:r>
              <w:rPr>
                <w:b w:val="0"/>
                <w:sz w:val="26"/>
                <w:szCs w:val="26"/>
              </w:rPr>
              <w:t>Председатель Кочергинского сельского Совета депутатов</w:t>
            </w:r>
          </w:p>
        </w:tc>
      </w:tr>
      <w:tr w:rsidR="00AD7346" w:rsidTr="00AD7346">
        <w:trPr>
          <w:trHeight w:val="936"/>
        </w:trPr>
        <w:tc>
          <w:tcPr>
            <w:tcW w:w="3120" w:type="dxa"/>
            <w:tcBorders>
              <w:top w:val="single" w:sz="4" w:space="0" w:color="000000"/>
              <w:left w:val="single" w:sz="4" w:space="0" w:color="000000"/>
              <w:bottom w:val="single" w:sz="4" w:space="0" w:color="000000"/>
            </w:tcBorders>
            <w:shd w:val="clear" w:color="auto" w:fill="auto"/>
          </w:tcPr>
          <w:p w:rsidR="00AD7346" w:rsidRDefault="00AD7346" w:rsidP="00AD7346">
            <w:pPr>
              <w:pStyle w:val="af3"/>
              <w:snapToGrid w:val="0"/>
              <w:jc w:val="both"/>
              <w:rPr>
                <w:bCs/>
                <w:sz w:val="26"/>
                <w:szCs w:val="26"/>
              </w:rPr>
            </w:pPr>
          </w:p>
        </w:tc>
        <w:tc>
          <w:tcPr>
            <w:tcW w:w="3324" w:type="dxa"/>
            <w:tcBorders>
              <w:top w:val="single" w:sz="4" w:space="0" w:color="000000"/>
              <w:left w:val="single" w:sz="4" w:space="0" w:color="000000"/>
              <w:bottom w:val="single" w:sz="4" w:space="0" w:color="000000"/>
            </w:tcBorders>
            <w:shd w:val="clear" w:color="auto" w:fill="auto"/>
          </w:tcPr>
          <w:p w:rsidR="00AD7346" w:rsidRDefault="00AD7346" w:rsidP="00AD7346">
            <w:pPr>
              <w:pStyle w:val="af3"/>
              <w:rPr>
                <w:b w:val="0"/>
                <w:sz w:val="26"/>
                <w:szCs w:val="26"/>
              </w:rPr>
            </w:pPr>
            <w:r>
              <w:rPr>
                <w:b w:val="0"/>
                <w:sz w:val="26"/>
                <w:szCs w:val="26"/>
              </w:rPr>
              <w:t>Жирнова Надежда Петровна</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AD7346" w:rsidRDefault="00AD7346" w:rsidP="00AD7346">
            <w:pPr>
              <w:pStyle w:val="af3"/>
              <w:snapToGrid w:val="0"/>
              <w:jc w:val="both"/>
            </w:pPr>
            <w:r>
              <w:rPr>
                <w:b w:val="0"/>
                <w:sz w:val="26"/>
                <w:szCs w:val="26"/>
              </w:rPr>
              <w:t>Директор МБОУ Кочергинская СОШ № 19</w:t>
            </w:r>
          </w:p>
        </w:tc>
      </w:tr>
      <w:tr w:rsidR="00AD7346" w:rsidTr="00AD7346">
        <w:trPr>
          <w:trHeight w:val="720"/>
        </w:trPr>
        <w:tc>
          <w:tcPr>
            <w:tcW w:w="3120" w:type="dxa"/>
            <w:tcBorders>
              <w:top w:val="single" w:sz="4" w:space="0" w:color="000000"/>
              <w:left w:val="single" w:sz="4" w:space="0" w:color="000000"/>
              <w:bottom w:val="single" w:sz="4" w:space="0" w:color="000000"/>
            </w:tcBorders>
            <w:shd w:val="clear" w:color="auto" w:fill="auto"/>
          </w:tcPr>
          <w:p w:rsidR="00AD7346" w:rsidRDefault="00AD7346" w:rsidP="00AD7346">
            <w:pPr>
              <w:pStyle w:val="af3"/>
              <w:snapToGrid w:val="0"/>
              <w:jc w:val="both"/>
              <w:rPr>
                <w:bCs/>
                <w:sz w:val="26"/>
                <w:szCs w:val="26"/>
              </w:rPr>
            </w:pPr>
          </w:p>
        </w:tc>
        <w:tc>
          <w:tcPr>
            <w:tcW w:w="3324" w:type="dxa"/>
            <w:tcBorders>
              <w:top w:val="single" w:sz="4" w:space="0" w:color="000000"/>
              <w:left w:val="single" w:sz="4" w:space="0" w:color="000000"/>
              <w:bottom w:val="single" w:sz="4" w:space="0" w:color="000000"/>
            </w:tcBorders>
            <w:shd w:val="clear" w:color="auto" w:fill="auto"/>
          </w:tcPr>
          <w:p w:rsidR="00AD7346" w:rsidRDefault="00AD7346" w:rsidP="00AD7346">
            <w:pPr>
              <w:pStyle w:val="af3"/>
              <w:rPr>
                <w:b w:val="0"/>
                <w:sz w:val="26"/>
                <w:szCs w:val="26"/>
              </w:rPr>
            </w:pPr>
            <w:r>
              <w:rPr>
                <w:b w:val="0"/>
                <w:sz w:val="26"/>
                <w:szCs w:val="26"/>
              </w:rPr>
              <w:t>Мосягин Евгений Владимирович</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AD7346" w:rsidRDefault="00AD7346" w:rsidP="00AD7346">
            <w:pPr>
              <w:pStyle w:val="af3"/>
              <w:snapToGrid w:val="0"/>
              <w:jc w:val="both"/>
            </w:pPr>
            <w:r>
              <w:rPr>
                <w:b w:val="0"/>
                <w:sz w:val="26"/>
                <w:szCs w:val="26"/>
              </w:rPr>
              <w:t>Учитель ОБЖ МБОУ Кочергинская СОШ № 19</w:t>
            </w:r>
          </w:p>
        </w:tc>
      </w:tr>
      <w:tr w:rsidR="00AD7346" w:rsidTr="00AD7346">
        <w:trPr>
          <w:trHeight w:val="716"/>
        </w:trPr>
        <w:tc>
          <w:tcPr>
            <w:tcW w:w="3120" w:type="dxa"/>
            <w:tcBorders>
              <w:top w:val="single" w:sz="4" w:space="0" w:color="000000"/>
              <w:left w:val="single" w:sz="4" w:space="0" w:color="000000"/>
              <w:bottom w:val="single" w:sz="4" w:space="0" w:color="000000"/>
            </w:tcBorders>
            <w:shd w:val="clear" w:color="auto" w:fill="auto"/>
          </w:tcPr>
          <w:p w:rsidR="00AD7346" w:rsidRDefault="00AD7346" w:rsidP="00AD7346">
            <w:pPr>
              <w:pStyle w:val="af3"/>
              <w:snapToGrid w:val="0"/>
              <w:jc w:val="both"/>
              <w:rPr>
                <w:bCs/>
                <w:sz w:val="26"/>
                <w:szCs w:val="26"/>
              </w:rPr>
            </w:pPr>
          </w:p>
        </w:tc>
        <w:tc>
          <w:tcPr>
            <w:tcW w:w="3324" w:type="dxa"/>
            <w:tcBorders>
              <w:top w:val="single" w:sz="4" w:space="0" w:color="000000"/>
              <w:left w:val="single" w:sz="4" w:space="0" w:color="000000"/>
              <w:bottom w:val="single" w:sz="4" w:space="0" w:color="000000"/>
            </w:tcBorders>
            <w:shd w:val="clear" w:color="auto" w:fill="auto"/>
          </w:tcPr>
          <w:p w:rsidR="00AD7346" w:rsidRDefault="00AD7346" w:rsidP="00AD7346">
            <w:pPr>
              <w:pStyle w:val="af3"/>
              <w:rPr>
                <w:b w:val="0"/>
                <w:bCs/>
                <w:sz w:val="26"/>
                <w:szCs w:val="26"/>
              </w:rPr>
            </w:pPr>
            <w:r>
              <w:rPr>
                <w:b w:val="0"/>
                <w:bCs/>
                <w:sz w:val="26"/>
                <w:szCs w:val="26"/>
              </w:rPr>
              <w:t>Демина Татьяна Куприяновна</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AD7346" w:rsidRDefault="00AD7346" w:rsidP="00AD7346">
            <w:pPr>
              <w:pStyle w:val="af3"/>
              <w:snapToGrid w:val="0"/>
              <w:jc w:val="both"/>
            </w:pPr>
            <w:r>
              <w:rPr>
                <w:b w:val="0"/>
                <w:bCs/>
                <w:sz w:val="26"/>
                <w:szCs w:val="26"/>
              </w:rPr>
              <w:t>Заведующий зерноскладом АО «Березовское»</w:t>
            </w:r>
          </w:p>
        </w:tc>
      </w:tr>
      <w:tr w:rsidR="00AD7346" w:rsidTr="00AD7346">
        <w:trPr>
          <w:trHeight w:val="515"/>
        </w:trPr>
        <w:tc>
          <w:tcPr>
            <w:tcW w:w="3120" w:type="dxa"/>
            <w:tcBorders>
              <w:top w:val="single" w:sz="4" w:space="0" w:color="000000"/>
              <w:left w:val="single" w:sz="4" w:space="0" w:color="000000"/>
              <w:bottom w:val="single" w:sz="4" w:space="0" w:color="000000"/>
            </w:tcBorders>
            <w:shd w:val="clear" w:color="auto" w:fill="auto"/>
          </w:tcPr>
          <w:p w:rsidR="00AD7346" w:rsidRDefault="00AD7346" w:rsidP="00AD7346">
            <w:pPr>
              <w:pStyle w:val="af3"/>
              <w:snapToGrid w:val="0"/>
              <w:jc w:val="both"/>
              <w:rPr>
                <w:bCs/>
                <w:sz w:val="26"/>
                <w:szCs w:val="26"/>
              </w:rPr>
            </w:pPr>
          </w:p>
        </w:tc>
        <w:tc>
          <w:tcPr>
            <w:tcW w:w="3324" w:type="dxa"/>
            <w:tcBorders>
              <w:top w:val="single" w:sz="4" w:space="0" w:color="000000"/>
              <w:left w:val="single" w:sz="4" w:space="0" w:color="000000"/>
              <w:bottom w:val="single" w:sz="4" w:space="0" w:color="000000"/>
            </w:tcBorders>
            <w:shd w:val="clear" w:color="auto" w:fill="auto"/>
          </w:tcPr>
          <w:p w:rsidR="00AD7346" w:rsidRDefault="00AD7346" w:rsidP="00AD7346">
            <w:pPr>
              <w:pStyle w:val="af3"/>
              <w:rPr>
                <w:b w:val="0"/>
                <w:bCs/>
                <w:sz w:val="26"/>
                <w:szCs w:val="26"/>
              </w:rPr>
            </w:pPr>
            <w:r>
              <w:rPr>
                <w:b w:val="0"/>
                <w:bCs/>
                <w:sz w:val="26"/>
                <w:szCs w:val="26"/>
              </w:rPr>
              <w:t>Демина Наталья Викторовна</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AD7346" w:rsidRDefault="00AD7346" w:rsidP="00AD7346">
            <w:pPr>
              <w:pStyle w:val="af3"/>
              <w:snapToGrid w:val="0"/>
              <w:jc w:val="both"/>
            </w:pPr>
            <w:r>
              <w:rPr>
                <w:b w:val="0"/>
                <w:bCs/>
                <w:sz w:val="26"/>
                <w:szCs w:val="26"/>
              </w:rPr>
              <w:t>Завхоз МБОУ Кочергинская СОШ № 19</w:t>
            </w:r>
          </w:p>
        </w:tc>
      </w:tr>
      <w:tr w:rsidR="00AD7346" w:rsidTr="00AD7346">
        <w:trPr>
          <w:trHeight w:val="704"/>
        </w:trPr>
        <w:tc>
          <w:tcPr>
            <w:tcW w:w="3120" w:type="dxa"/>
            <w:tcBorders>
              <w:top w:val="single" w:sz="4" w:space="0" w:color="000000"/>
              <w:left w:val="single" w:sz="4" w:space="0" w:color="000000"/>
              <w:bottom w:val="single" w:sz="4" w:space="0" w:color="000000"/>
            </w:tcBorders>
            <w:shd w:val="clear" w:color="auto" w:fill="auto"/>
          </w:tcPr>
          <w:p w:rsidR="00AD7346" w:rsidRDefault="00AD7346" w:rsidP="00AD7346">
            <w:pPr>
              <w:pStyle w:val="af3"/>
              <w:snapToGrid w:val="0"/>
              <w:jc w:val="both"/>
              <w:rPr>
                <w:bCs/>
                <w:sz w:val="26"/>
                <w:szCs w:val="26"/>
                <w:shd w:val="clear" w:color="auto" w:fill="FFFF00"/>
              </w:rPr>
            </w:pPr>
          </w:p>
        </w:tc>
        <w:tc>
          <w:tcPr>
            <w:tcW w:w="3324" w:type="dxa"/>
            <w:tcBorders>
              <w:top w:val="single" w:sz="4" w:space="0" w:color="000000"/>
              <w:left w:val="single" w:sz="4" w:space="0" w:color="000000"/>
              <w:bottom w:val="single" w:sz="4" w:space="0" w:color="000000"/>
            </w:tcBorders>
            <w:shd w:val="clear" w:color="auto" w:fill="auto"/>
          </w:tcPr>
          <w:p w:rsidR="00AD7346" w:rsidRDefault="00AD7346" w:rsidP="00AD7346">
            <w:pPr>
              <w:pStyle w:val="af3"/>
              <w:rPr>
                <w:b w:val="0"/>
                <w:bCs/>
                <w:sz w:val="26"/>
                <w:szCs w:val="26"/>
              </w:rPr>
            </w:pPr>
            <w:r>
              <w:rPr>
                <w:b w:val="0"/>
                <w:bCs/>
                <w:sz w:val="26"/>
                <w:szCs w:val="26"/>
              </w:rPr>
              <w:t>Сарычев Михаил Михайлович</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AD7346" w:rsidRDefault="00AD7346" w:rsidP="00AD7346">
            <w:pPr>
              <w:pStyle w:val="af3"/>
              <w:snapToGrid w:val="0"/>
              <w:jc w:val="both"/>
            </w:pPr>
            <w:r>
              <w:rPr>
                <w:b w:val="0"/>
                <w:bCs/>
                <w:sz w:val="26"/>
                <w:szCs w:val="26"/>
              </w:rPr>
              <w:t>Депутат Кочергинского сельского Совета депутатов</w:t>
            </w:r>
          </w:p>
        </w:tc>
      </w:tr>
      <w:tr w:rsidR="00AD7346" w:rsidTr="00AD7346">
        <w:trPr>
          <w:trHeight w:val="714"/>
        </w:trPr>
        <w:tc>
          <w:tcPr>
            <w:tcW w:w="3120" w:type="dxa"/>
            <w:tcBorders>
              <w:top w:val="single" w:sz="4" w:space="0" w:color="000000"/>
              <w:left w:val="single" w:sz="4" w:space="0" w:color="000000"/>
              <w:bottom w:val="single" w:sz="4" w:space="0" w:color="000000"/>
            </w:tcBorders>
            <w:shd w:val="clear" w:color="auto" w:fill="auto"/>
          </w:tcPr>
          <w:p w:rsidR="00AD7346" w:rsidRDefault="00AD7346" w:rsidP="00AD7346">
            <w:pPr>
              <w:pStyle w:val="af3"/>
              <w:snapToGrid w:val="0"/>
              <w:jc w:val="both"/>
              <w:rPr>
                <w:bCs/>
                <w:sz w:val="26"/>
                <w:szCs w:val="26"/>
              </w:rPr>
            </w:pPr>
          </w:p>
        </w:tc>
        <w:tc>
          <w:tcPr>
            <w:tcW w:w="3324" w:type="dxa"/>
            <w:tcBorders>
              <w:top w:val="single" w:sz="4" w:space="0" w:color="000000"/>
              <w:left w:val="single" w:sz="4" w:space="0" w:color="000000"/>
              <w:bottom w:val="single" w:sz="4" w:space="0" w:color="000000"/>
            </w:tcBorders>
            <w:shd w:val="clear" w:color="auto" w:fill="auto"/>
          </w:tcPr>
          <w:p w:rsidR="00AD7346" w:rsidRDefault="00AD7346" w:rsidP="00AD7346">
            <w:pPr>
              <w:pStyle w:val="af3"/>
              <w:rPr>
                <w:b w:val="0"/>
                <w:bCs/>
                <w:sz w:val="26"/>
                <w:szCs w:val="26"/>
              </w:rPr>
            </w:pPr>
            <w:r>
              <w:rPr>
                <w:b w:val="0"/>
                <w:bCs/>
                <w:sz w:val="26"/>
                <w:szCs w:val="26"/>
              </w:rPr>
              <w:t>Шмидт Людмила Владимировна</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AD7346" w:rsidRDefault="00AD7346" w:rsidP="00AD7346">
            <w:pPr>
              <w:pStyle w:val="af3"/>
              <w:snapToGrid w:val="0"/>
              <w:jc w:val="both"/>
            </w:pPr>
            <w:r>
              <w:rPr>
                <w:b w:val="0"/>
                <w:bCs/>
                <w:sz w:val="26"/>
                <w:szCs w:val="26"/>
              </w:rPr>
              <w:t>Фельдшер Кочергинского ФАПа</w:t>
            </w:r>
          </w:p>
        </w:tc>
      </w:tr>
      <w:tr w:rsidR="00AD7346" w:rsidTr="00AD7346">
        <w:trPr>
          <w:trHeight w:val="721"/>
        </w:trPr>
        <w:tc>
          <w:tcPr>
            <w:tcW w:w="3120" w:type="dxa"/>
            <w:tcBorders>
              <w:top w:val="single" w:sz="4" w:space="0" w:color="000000"/>
              <w:left w:val="single" w:sz="4" w:space="0" w:color="000000"/>
              <w:bottom w:val="single" w:sz="4" w:space="0" w:color="000000"/>
            </w:tcBorders>
            <w:shd w:val="clear" w:color="auto" w:fill="auto"/>
          </w:tcPr>
          <w:p w:rsidR="00AD7346" w:rsidRDefault="00AD7346" w:rsidP="00AD7346">
            <w:pPr>
              <w:pStyle w:val="af3"/>
              <w:jc w:val="both"/>
              <w:rPr>
                <w:bCs/>
                <w:sz w:val="26"/>
                <w:szCs w:val="26"/>
              </w:rPr>
            </w:pPr>
          </w:p>
        </w:tc>
        <w:tc>
          <w:tcPr>
            <w:tcW w:w="3324" w:type="dxa"/>
            <w:tcBorders>
              <w:top w:val="single" w:sz="4" w:space="0" w:color="000000"/>
              <w:left w:val="single" w:sz="4" w:space="0" w:color="000000"/>
              <w:bottom w:val="single" w:sz="4" w:space="0" w:color="000000"/>
            </w:tcBorders>
            <w:shd w:val="clear" w:color="auto" w:fill="auto"/>
          </w:tcPr>
          <w:p w:rsidR="00AD7346" w:rsidRDefault="00AD7346" w:rsidP="00AD7346">
            <w:pPr>
              <w:pStyle w:val="af3"/>
              <w:rPr>
                <w:b w:val="0"/>
                <w:bCs/>
                <w:sz w:val="26"/>
                <w:szCs w:val="26"/>
              </w:rPr>
            </w:pPr>
            <w:r>
              <w:rPr>
                <w:b w:val="0"/>
                <w:bCs/>
                <w:sz w:val="26"/>
                <w:szCs w:val="26"/>
              </w:rPr>
              <w:t>Ванченко Владимир Ефимович</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rsidR="00AD7346" w:rsidRDefault="00AD7346" w:rsidP="00AD7346">
            <w:pPr>
              <w:pStyle w:val="af3"/>
              <w:snapToGrid w:val="0"/>
              <w:jc w:val="both"/>
            </w:pPr>
            <w:r>
              <w:rPr>
                <w:b w:val="0"/>
                <w:bCs/>
                <w:sz w:val="26"/>
                <w:szCs w:val="26"/>
              </w:rPr>
              <w:t>Общественный инструктор по пожарной безопасности</w:t>
            </w:r>
          </w:p>
        </w:tc>
      </w:tr>
    </w:tbl>
    <w:p w:rsidR="00AD7346" w:rsidRDefault="00AD7346" w:rsidP="00AD7346">
      <w:pPr>
        <w:pStyle w:val="ConsPlusNormal"/>
        <w:jc w:val="both"/>
        <w:rPr>
          <w:rFonts w:ascii="Times New Roman" w:hAnsi="Times New Roman" w:cs="Times New Roman"/>
          <w:sz w:val="24"/>
          <w:szCs w:val="24"/>
        </w:rPr>
      </w:pPr>
      <w:bookmarkStart w:id="11" w:name="Par101"/>
      <w:bookmarkEnd w:id="11"/>
    </w:p>
    <w:p w:rsidR="00AD7346" w:rsidRPr="00DF788C" w:rsidRDefault="00AD7346" w:rsidP="00AD7346">
      <w:pPr>
        <w:pStyle w:val="ad"/>
        <w:jc w:val="right"/>
      </w:pPr>
      <w:r w:rsidRPr="00DF788C">
        <w:t xml:space="preserve">Приложение № 2 к постановлению </w:t>
      </w:r>
    </w:p>
    <w:p w:rsidR="00AD7346" w:rsidRPr="00DF788C" w:rsidRDefault="00AD7346" w:rsidP="00AD7346">
      <w:pPr>
        <w:pStyle w:val="ad"/>
        <w:jc w:val="right"/>
      </w:pPr>
      <w:r w:rsidRPr="00DF788C">
        <w:t xml:space="preserve">                                               администрации Кочергинского сельсовета</w:t>
      </w:r>
    </w:p>
    <w:p w:rsidR="00AD7346" w:rsidRPr="00DF788C" w:rsidRDefault="00AD7346" w:rsidP="00AD7346">
      <w:pPr>
        <w:pStyle w:val="ad"/>
        <w:jc w:val="right"/>
      </w:pPr>
      <w:r w:rsidRPr="00DF788C">
        <w:t xml:space="preserve">                                                                                 от </w:t>
      </w:r>
      <w:r>
        <w:t>01.04</w:t>
      </w:r>
      <w:r w:rsidRPr="00DF788C">
        <w:t xml:space="preserve">.2019 № </w:t>
      </w:r>
      <w:r>
        <w:t>35</w:t>
      </w:r>
      <w:r w:rsidRPr="00DF788C">
        <w:t>-п</w:t>
      </w:r>
    </w:p>
    <w:p w:rsidR="00AD7346" w:rsidRPr="00DF788C" w:rsidRDefault="00AD7346" w:rsidP="00AD7346">
      <w:pPr>
        <w:pStyle w:val="ConsPlusNormal"/>
        <w:rPr>
          <w:rFonts w:ascii="Times New Roman" w:hAnsi="Times New Roman" w:cs="Times New Roman"/>
          <w:b/>
          <w:bCs/>
          <w:sz w:val="24"/>
          <w:szCs w:val="24"/>
        </w:rPr>
      </w:pPr>
    </w:p>
    <w:p w:rsidR="00AD7346" w:rsidRPr="00DF788C" w:rsidRDefault="00AD7346" w:rsidP="00AD7346">
      <w:pPr>
        <w:pStyle w:val="ConsPlusNormal"/>
        <w:jc w:val="center"/>
        <w:rPr>
          <w:rFonts w:ascii="Times New Roman" w:eastAsia="Batang" w:hAnsi="Times New Roman" w:cs="Times New Roman"/>
          <w:b/>
          <w:bCs/>
          <w:sz w:val="24"/>
          <w:szCs w:val="24"/>
        </w:rPr>
      </w:pPr>
      <w:r w:rsidRPr="00DF788C">
        <w:rPr>
          <w:rFonts w:ascii="Times New Roman" w:eastAsia="Batang" w:hAnsi="Times New Roman" w:cs="Times New Roman"/>
          <w:b/>
          <w:bCs/>
          <w:sz w:val="24"/>
          <w:szCs w:val="24"/>
        </w:rPr>
        <w:t>ПОЛОЖЕНИЕ</w:t>
      </w:r>
    </w:p>
    <w:p w:rsidR="00AD7346" w:rsidRPr="00DF788C" w:rsidRDefault="00AD7346" w:rsidP="00AD7346">
      <w:pPr>
        <w:pStyle w:val="ConsPlusNormal"/>
        <w:jc w:val="center"/>
        <w:rPr>
          <w:rFonts w:ascii="Times New Roman" w:eastAsia="Batang" w:hAnsi="Times New Roman" w:cs="Times New Roman"/>
          <w:sz w:val="24"/>
          <w:szCs w:val="24"/>
        </w:rPr>
      </w:pPr>
      <w:r w:rsidRPr="00DF788C">
        <w:rPr>
          <w:rFonts w:ascii="Times New Roman" w:eastAsia="Batang" w:hAnsi="Times New Roman" w:cs="Times New Roman"/>
          <w:b/>
          <w:bCs/>
          <w:sz w:val="24"/>
          <w:szCs w:val="24"/>
        </w:rPr>
        <w:t>О КОМИССИИ ПО ПРЕДУПРЕЖДЕНИЮ И ЛИКВИДАЦИИ ЧРЕЗВЫЧАЙНЫХ СИТУАЦИЙ И ОБЕСПЕЧЕНИЮ ПОЖАРНОЙ БЕЗОПАСНОСТИ МО КОЧЕРГИНСКИЙ СЕЛЬСОВЕТ</w:t>
      </w:r>
    </w:p>
    <w:p w:rsidR="00AD7346" w:rsidRPr="00DF788C" w:rsidRDefault="00AD7346" w:rsidP="00AD7346">
      <w:pPr>
        <w:pStyle w:val="ConsPlusNormal"/>
        <w:jc w:val="center"/>
        <w:rPr>
          <w:rFonts w:ascii="Times New Roman" w:eastAsia="Batang" w:hAnsi="Times New Roman" w:cs="Times New Roman"/>
          <w:sz w:val="24"/>
          <w:szCs w:val="24"/>
        </w:rPr>
      </w:pPr>
    </w:p>
    <w:p w:rsidR="00AD7346" w:rsidRPr="00374F63" w:rsidRDefault="00AD7346" w:rsidP="00AD7346">
      <w:pPr>
        <w:pStyle w:val="ConsPlusNormal"/>
        <w:numPr>
          <w:ilvl w:val="0"/>
          <w:numId w:val="2"/>
        </w:numPr>
        <w:tabs>
          <w:tab w:val="clear" w:pos="720"/>
          <w:tab w:val="num" w:pos="0"/>
        </w:tabs>
        <w:jc w:val="center"/>
        <w:rPr>
          <w:rFonts w:ascii="Times New Roman" w:eastAsia="Batang" w:hAnsi="Times New Roman" w:cs="Times New Roman"/>
          <w:sz w:val="24"/>
          <w:szCs w:val="24"/>
        </w:rPr>
      </w:pPr>
      <w:bookmarkStart w:id="12" w:name="Par112"/>
      <w:bookmarkEnd w:id="12"/>
      <w:r w:rsidRPr="00DF788C">
        <w:rPr>
          <w:rFonts w:ascii="Times New Roman" w:eastAsia="Batang" w:hAnsi="Times New Roman" w:cs="Times New Roman"/>
          <w:b/>
          <w:sz w:val="24"/>
          <w:szCs w:val="24"/>
        </w:rPr>
        <w:t>ОБЩИЕ ПОЛОЖЕНИЯ</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1.1. Настоящее Положение определяет основные задачи, порядок организации и функционирования комиссии по предупреждению и ликвидации чрезвычайных ситуаций и обеспечению пожарной безопасности МО Кочергинский сельсовет (далее - Комиссия).</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1.2. Комиссия является координационным органом, осуществляющим организацию и согласование действий территориальных органов федеральных органов исполнительной власти, органов местного самоуправления, организаций, учреждений и предприятий независимо от их формы собственности и организационно правовой формы (далее - организации), осуществляющих деятельность на территории МО Кочергинский сельсовет , в целях реализации мероприятий по предупреждению чрезвычайных ситуаций природного и техногенного характера (далее - ЧС) и обеспечения пожарной безопасности, а также руководства силами и средствами при ликвидации ЧС. Комиссия осуществляет свою деятельность под руководством её председателя, формируется из руководящего состава и специалистов органов местного самоуправления МО Кочергинский сельсовет, территориальных органов федеральных органов исполнительной власти и организаций.</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1.3. В своей деятельности Комиссия руководствуется Конституцией Российской Федерации, федеральным законодательством, законодательством Красноярского края, Уставом МО Кочергинский сельсовет , иными нормативными правовыми актами МО Кочергинский сельсовет и настоящим Положением.</w:t>
      </w:r>
    </w:p>
    <w:p w:rsidR="00AD7346" w:rsidRPr="00DF788C" w:rsidRDefault="00AD7346" w:rsidP="00AD7346">
      <w:pPr>
        <w:pStyle w:val="ConsPlusNormal"/>
        <w:jc w:val="both"/>
        <w:rPr>
          <w:rFonts w:ascii="Times New Roman" w:eastAsia="Batang" w:hAnsi="Times New Roman" w:cs="Times New Roman"/>
          <w:sz w:val="24"/>
          <w:szCs w:val="24"/>
        </w:rPr>
      </w:pPr>
    </w:p>
    <w:p w:rsidR="00AD7346" w:rsidRDefault="00AD7346" w:rsidP="00AD7346">
      <w:pPr>
        <w:pStyle w:val="ConsPlusNormal"/>
        <w:jc w:val="center"/>
        <w:rPr>
          <w:rFonts w:ascii="Times New Roman" w:eastAsia="Batang" w:hAnsi="Times New Roman" w:cs="Times New Roman"/>
          <w:b/>
          <w:sz w:val="24"/>
          <w:szCs w:val="24"/>
        </w:rPr>
      </w:pPr>
      <w:bookmarkStart w:id="13" w:name="Par118"/>
      <w:bookmarkEnd w:id="13"/>
      <w:r w:rsidRPr="00DF788C">
        <w:rPr>
          <w:rFonts w:ascii="Times New Roman" w:eastAsia="Batang" w:hAnsi="Times New Roman" w:cs="Times New Roman"/>
          <w:b/>
          <w:sz w:val="24"/>
          <w:szCs w:val="24"/>
        </w:rPr>
        <w:t>2. ОСНОВНЫЕ ЗАДАЧИ КОМИССИИ</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Комиссия выполняет следующие задачи:</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2.1. Разрабатывает предложения по реализации единой государственной политики в области предупреждения и ликвидации ЧС и обеспечения пожарной безопасности на территории МО Кочергинский сельсовет.</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2.2. Координирует деятельность органов управления, сил и средств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2.3. Обеспечивает согласованность действий органов местного самоуправления МО Кочергинский сельсовет, территориальных органов федеральных органов исполнительной власти и организаций при решении задач в области предупреждения и ликвидации ЧС и обеспечения пожарной безопасности, а также восстановления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ЧС.</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 xml:space="preserve">2.4. Организует осуществление на территории МО Кочергинский сельсовет мероприятий, направленных на повышение устойчивости функционирования объектов экономики в чрезвычайных </w:t>
      </w:r>
      <w:r w:rsidRPr="00DF788C">
        <w:rPr>
          <w:rFonts w:ascii="Times New Roman" w:eastAsia="Batang" w:hAnsi="Times New Roman" w:cs="Times New Roman"/>
          <w:sz w:val="24"/>
          <w:szCs w:val="24"/>
        </w:rPr>
        <w:lastRenderedPageBreak/>
        <w:t>ситуациях.</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2.5. Рассматривает вопросы о привлечении сил и средств муниципального звена территориальной подсистемы единой государственной системы предупреждения и ликвидации ЧС Красноярского края к организации и проведению мероприятий по предотвращению и ликвидации ЧС на территории МО Кочергинский сельсовет.</w:t>
      </w:r>
    </w:p>
    <w:p w:rsidR="00AD7346" w:rsidRDefault="00AD7346" w:rsidP="00AD7346">
      <w:pPr>
        <w:pStyle w:val="ConsPlusNormal"/>
        <w:jc w:val="center"/>
        <w:rPr>
          <w:rFonts w:ascii="Times New Roman" w:eastAsia="Batang" w:hAnsi="Times New Roman" w:cs="Times New Roman"/>
          <w:b/>
          <w:sz w:val="24"/>
          <w:szCs w:val="24"/>
        </w:rPr>
      </w:pPr>
      <w:bookmarkStart w:id="14" w:name="Par127"/>
      <w:bookmarkEnd w:id="14"/>
      <w:r w:rsidRPr="00DF788C">
        <w:rPr>
          <w:rFonts w:ascii="Times New Roman" w:eastAsia="Batang" w:hAnsi="Times New Roman" w:cs="Times New Roman"/>
          <w:b/>
          <w:sz w:val="24"/>
          <w:szCs w:val="24"/>
        </w:rPr>
        <w:t>3. ФУНКЦИИ КОМИССИИ</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Комиссия осуществляет следующие функции:</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3.1. Руководит деятельностью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 по предупреждению ЧС и действиями по их ликвидации.</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3.2. Разрабатывает мероприятия по предупреждению и ликвидации ЧС, обеспечению пожарной безопасности, а также восстановлению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ЧС, и вносит в установленном порядке соответствующие предложения Главе МО Кочергинский сельсовет .</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3.3. Принимает необходимые меры по ликвидации ЧС и поддержанию правопорядка в зоне ЧС.</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3.4. Разрабатывает предложения по совершенствованию муниципальных правовых актов в области предупреждения и ликвидации ЧС.</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3.5. Разрабатывает предложения по развитию и обеспечению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3.6. Организует подготовку предложений по финансированию мероприятий по предупреждению и ликвидации ЧС.</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3.7. Инициирует создание резервов финансовых, продовольственных, медицинских, материально-технических и иных средств, в целях обеспечения постоянной готовности сил и средств, проведения мероприятий по предупреждению и ликвидации ЧС и оказания помощи пострадавшим.</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3.8. Организует взаимодействие с Комиссией по предупреждению и ликвидации чрезвычайных ситуаций и обеспечению пожарной безопасности Красноярского края, Курагинского района по оказанию взаимной помощи при ликвидации ЧС и вопросам сбора и обмена информацией о ЧС, их прогнозировании.</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3.9. Принимает решение об эвакуации, организует эвакуацию населения из зоны ЧС, обеспечение его жизнедеятельности и возвращение в места постоянного проживания.</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3.10. Организует работу по подготовке предложений и аналитических материалов для органов государственной власти, а также рекомендаций для организаций по вопросам защиты населения и территории от ЧС.</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3.11. Обеспечивает мероприятия по поддержанию органов управления, сил и средств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 в готовности к действиям.</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3.12. Организует и контролирует осуществление мероприятий по предупреждению ЧС и их ликвидации, защите населения и территории МО Кочергинский сельсовет от пожаров, аварий, катастроф, стихийных бедствий.</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3.13. Координирует организацию работы по обеспечению пожарной безопасности.</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3.14. Координирует организацию работы и принятие оперативных мер по повышению устойчивости функционирования организаций в условиях ЧС.</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3.15. Контролирует организацию работы по наблюдению за состоянием окружающей природной среды.</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3.16. Осуществляет контроль за надежностью работы объектов жизнеобеспечения, расположенных на территории МО Кочергинский сельсовет .</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3.17. Анализирует случаи возникновения и прогнозы ЧС на территории МО Кочергинский сельсовет с отработкой плана ликвидации ЧС и выработкой предложений по возмещению материального ущерба.</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 xml:space="preserve">3.18. Организует предупредительно-профилактическую работу, направленную на достижение достаточно необходимого уровня безопасного и устойчивого функционирования объектов на </w:t>
      </w:r>
      <w:r w:rsidRPr="00DF788C">
        <w:rPr>
          <w:rFonts w:ascii="Times New Roman" w:eastAsia="Batang" w:hAnsi="Times New Roman" w:cs="Times New Roman"/>
          <w:sz w:val="24"/>
          <w:szCs w:val="24"/>
        </w:rPr>
        <w:lastRenderedPageBreak/>
        <w:t>подведомственной территории.</w:t>
      </w:r>
    </w:p>
    <w:p w:rsidR="00AD7346" w:rsidRDefault="00AD7346" w:rsidP="00AD7346">
      <w:pPr>
        <w:pStyle w:val="ConsPlusNormal"/>
        <w:jc w:val="center"/>
        <w:rPr>
          <w:rFonts w:ascii="Times New Roman" w:eastAsia="Batang" w:hAnsi="Times New Roman" w:cs="Times New Roman"/>
          <w:b/>
          <w:sz w:val="24"/>
          <w:szCs w:val="24"/>
        </w:rPr>
      </w:pPr>
      <w:bookmarkStart w:id="15" w:name="Par149"/>
      <w:bookmarkEnd w:id="15"/>
      <w:r w:rsidRPr="00DF788C">
        <w:rPr>
          <w:rFonts w:ascii="Times New Roman" w:eastAsia="Batang" w:hAnsi="Times New Roman" w:cs="Times New Roman"/>
          <w:b/>
          <w:sz w:val="24"/>
          <w:szCs w:val="24"/>
        </w:rPr>
        <w:t>4. ПРАВА КОМИССИИ</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Комиссия вправе:</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4.1. Утверждать план действий по предупреждению и ликвидации ЧС природного и техногенного характера.</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4.2. Запрашивать и получать в установленном порядке от территориальных органов государственных органов власти, органов местного самоуправления, организаций и общественных объединений, осуществляющих свою деятельность на территории МО Кочергинский сельсовет, материалы и информацию, необходимые для выполнения возложенных на Комиссию задач.</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4.3. Заслушивать на своих заседаниях представителей органов местного самоуправления, территориальных органов государственных органов власти, организаций о проведении работы по предупреждению и ликвидации чрезвычайных ситуаций, защите населения и территорий от ЧС.</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4.4. Привлекать для участия в своей работе представителей органов местного самоуправления, территориальных органов государственных органов власти, организаций по согласованию с их руководителями.</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4.5. Создавать в установленном порядке рабочие группы из числа компетентных специалистов различных профилей для проведения работ по направлениям деятельности Комиссии, определять полномочия и порядок работы этих групп.</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4.6. Заслушивать на своих заседаниях руководителей или представителей предприятий и организаций, осуществляющих свою деятельность на территории МО Кочергинский сельсовет, по вопросам, относящимся к компетенции Комиссии.</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4.7. Предлагать экстренные меры по обеспечению защиты населения и территории МО Кочергинский сельсовет от последствий аварий, катастроф, пожаров и стихийных бедствий, снижению ущерба и ликвидации их последствий.</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4.8. Привлекать в установленном порядке силы и средства, входящие в муниципальное звено территориальной подсистемы единой государственной системы предупреждения и ликвидации чрезвычайных ситуаций Красноярского края, к выполнению необходимых спасательных и аварийно-восстановительных работ.</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4.9. Вводить в зонах ЧС и при угрозе возникновения ЧС особый режим проживания и поведения населения, особый режим работы организаций, порядок въезда и выезда граждан (обсервация, карантин и др.).</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4.10. Вносить в установленном порядке предложения компетентным органам, организациям и должностным лицам по вопросам, относящимся к компетенции Комиссии.</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4.11. Вносить в установленном порядке предложения по вопросам, требующим решения Главы МО Кочергинский сельсовет , в том числе в случаях обращения за помощью к органам власти Красноярского края при недостаточности сил и средств, для ликвидации ЧС.</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4.12. Инициировать предложения о проведении в порядке, установленном действующим законодательством, проверки организаций и объектов по вопросам предупреждения и ликвидации ЧС.</w:t>
      </w:r>
    </w:p>
    <w:p w:rsidR="00AD7346" w:rsidRPr="00DF788C" w:rsidRDefault="00AD7346" w:rsidP="00AD7346">
      <w:pPr>
        <w:pStyle w:val="ConsPlusNormal"/>
        <w:jc w:val="both"/>
        <w:rPr>
          <w:rFonts w:ascii="Times New Roman" w:eastAsia="Batang" w:hAnsi="Times New Roman" w:cs="Times New Roman"/>
          <w:sz w:val="24"/>
          <w:szCs w:val="24"/>
        </w:rPr>
      </w:pPr>
      <w:bookmarkStart w:id="16" w:name="Par166"/>
      <w:bookmarkEnd w:id="16"/>
    </w:p>
    <w:p w:rsidR="00AD7346" w:rsidRDefault="00AD7346" w:rsidP="00AD7346">
      <w:pPr>
        <w:pStyle w:val="ConsPlusNormal"/>
        <w:jc w:val="center"/>
        <w:rPr>
          <w:rFonts w:ascii="Times New Roman" w:eastAsia="Batang" w:hAnsi="Times New Roman" w:cs="Times New Roman"/>
          <w:b/>
          <w:sz w:val="24"/>
          <w:szCs w:val="24"/>
        </w:rPr>
      </w:pPr>
      <w:r w:rsidRPr="00DF788C">
        <w:rPr>
          <w:rFonts w:ascii="Times New Roman" w:eastAsia="Batang" w:hAnsi="Times New Roman" w:cs="Times New Roman"/>
          <w:b/>
          <w:sz w:val="24"/>
          <w:szCs w:val="24"/>
        </w:rPr>
        <w:t>5. ОРГАНИЗАЦИЯ ФУНКЦИОНИРОВАНИЯ КОМИССИИ</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5.1. Состав Комиссии и внесение изменений в ее состав утверждается Постановлением Администрации МО. Кочергинский сельсовет</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5.2. Председателем Комиссии является Глава МО Кочергинский сельсовет . Председатель руководит деятельностью Комиссии, ведет заседания, утверждает решения Комиссии и отвечает за решение возложенных на Комиссию задач и выполнение функций.</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5.3. Комиссия осуществляет свою деятельность в соответствии с планом, принимаемым на заседании Комиссии и утверждаемым ее председателем.</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5.4. Заседания проводятся по мере необходимости, но не реже одного раза в квартал. Заседания Комиссии проводит ее председатель или по его поручению  его заместитель.</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5.5. Заседание Комиссии считается правомочным, если на нем присутствует не менее половины ее состава. В период временного отсутствия члена Комиссии его обязанности в Комиссии возлагаются на лицо, в установленном порядке его замещающее.</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 xml:space="preserve">5.6. Подготовка материалов к заседанию Комиссии осуществляется органами, к сфере ведения которых относятся вопросы, включенные в повестку дня заседания, через отдел  по делам </w:t>
      </w:r>
      <w:r w:rsidRPr="00DF788C">
        <w:rPr>
          <w:rFonts w:ascii="Times New Roman" w:eastAsia="Batang" w:hAnsi="Times New Roman" w:cs="Times New Roman"/>
          <w:sz w:val="24"/>
          <w:szCs w:val="24"/>
        </w:rPr>
        <w:lastRenderedPageBreak/>
        <w:t>гражданской обороны и чрезвычайным ситуациям Администрации  МО Кочергинский сельсовет . Материалы должны быть представлены в Комиссию не позднее, чем за 3 дня до даты проведения заседания.</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5.7. Решения Комиссии принимаются простым большинством голосов, присутствующих на заседании членов Комиссии. В случае равенства голосов решающим голосом является голос председателя Комиссии.</w:t>
      </w:r>
    </w:p>
    <w:p w:rsidR="00AD7346" w:rsidRPr="00DF788C" w:rsidRDefault="00AD7346" w:rsidP="00AD7346">
      <w:pPr>
        <w:pStyle w:val="ConsPlusNormal"/>
        <w:ind w:firstLine="540"/>
        <w:jc w:val="both"/>
        <w:rPr>
          <w:rFonts w:ascii="Times New Roman" w:eastAsia="Batang" w:hAnsi="Times New Roman" w:cs="Times New Roman"/>
          <w:sz w:val="24"/>
          <w:szCs w:val="24"/>
        </w:rPr>
      </w:pPr>
      <w:r w:rsidRPr="00DF788C">
        <w:rPr>
          <w:rFonts w:ascii="Times New Roman" w:eastAsia="Batang" w:hAnsi="Times New Roman" w:cs="Times New Roman"/>
          <w:sz w:val="24"/>
          <w:szCs w:val="24"/>
        </w:rPr>
        <w:t>5.8. Решения Комиссии оформляются в виде протоколов, которые подписывает председатель Комиссии или его заместитель, председательствующий на заседании.</w:t>
      </w:r>
    </w:p>
    <w:p w:rsidR="00AD7346" w:rsidRPr="00DF788C" w:rsidRDefault="00AD7346" w:rsidP="00AD7346">
      <w:pPr>
        <w:pStyle w:val="ConsPlusNormal"/>
        <w:ind w:firstLine="540"/>
        <w:jc w:val="both"/>
        <w:rPr>
          <w:rFonts w:ascii="Times New Roman" w:eastAsia="Batang" w:hAnsi="Times New Roman" w:cs="Times New Roman"/>
          <w:bCs/>
          <w:sz w:val="24"/>
          <w:szCs w:val="24"/>
        </w:rPr>
      </w:pPr>
      <w:r w:rsidRPr="00DF788C">
        <w:rPr>
          <w:rFonts w:ascii="Times New Roman" w:eastAsia="Batang" w:hAnsi="Times New Roman" w:cs="Times New Roman"/>
          <w:sz w:val="24"/>
          <w:szCs w:val="24"/>
        </w:rPr>
        <w:t>5.9. Организационно-техническое обеспечение деятельности Комиссии осуществляет отдел по делам гражданской обороны и чрезвычайным ситуациям Администрации МО Кочергинский сельсовет. Ведение планирующей и отчетной документации Комиссии, учет решений и организация контроля их исполнения возложены на секретаря Комиссии.</w:t>
      </w:r>
    </w:p>
    <w:p w:rsidR="00AD7346" w:rsidRPr="00DF788C" w:rsidRDefault="00AD7346" w:rsidP="00AD7346">
      <w:pPr>
        <w:pStyle w:val="ConsPlusNormal"/>
        <w:jc w:val="center"/>
        <w:rPr>
          <w:rFonts w:ascii="Times New Roman" w:eastAsia="Batang" w:hAnsi="Times New Roman" w:cs="Times New Roman"/>
          <w:bCs/>
          <w:sz w:val="24"/>
          <w:szCs w:val="24"/>
        </w:rPr>
      </w:pPr>
    </w:p>
    <w:p w:rsidR="00AD7346" w:rsidRPr="00DF788C" w:rsidRDefault="00AD7346" w:rsidP="00AD7346">
      <w:pPr>
        <w:pStyle w:val="ConsPlusNormal"/>
        <w:rPr>
          <w:rFonts w:ascii="Times New Roman" w:hAnsi="Times New Roman" w:cs="Times New Roman"/>
          <w:sz w:val="24"/>
          <w:szCs w:val="24"/>
        </w:rPr>
      </w:pPr>
    </w:p>
    <w:p w:rsidR="00AD7346" w:rsidRPr="00DF788C" w:rsidRDefault="00AD7346" w:rsidP="00AD7346">
      <w:pPr>
        <w:pStyle w:val="ad"/>
        <w:jc w:val="right"/>
      </w:pPr>
      <w:bookmarkStart w:id="17" w:name="Par184"/>
      <w:bookmarkEnd w:id="17"/>
      <w:r w:rsidRPr="00DF788C">
        <w:t xml:space="preserve">                                                                                 Приложение № 2 к постановлению </w:t>
      </w:r>
    </w:p>
    <w:p w:rsidR="00AD7346" w:rsidRPr="00DF788C" w:rsidRDefault="00AD7346" w:rsidP="00AD7346">
      <w:pPr>
        <w:pStyle w:val="ad"/>
        <w:jc w:val="right"/>
      </w:pPr>
      <w:r w:rsidRPr="00DF788C">
        <w:t xml:space="preserve">                                               администрации Кочергинского сельсовета</w:t>
      </w:r>
    </w:p>
    <w:p w:rsidR="00AD7346" w:rsidRDefault="00AD7346" w:rsidP="00AD7346">
      <w:pPr>
        <w:pStyle w:val="ad"/>
        <w:jc w:val="right"/>
      </w:pPr>
      <w:r w:rsidRPr="00DF788C">
        <w:t xml:space="preserve">от </w:t>
      </w:r>
      <w:r>
        <w:t>01.04</w:t>
      </w:r>
      <w:r w:rsidRPr="00DF788C">
        <w:t xml:space="preserve">.2019 № </w:t>
      </w:r>
      <w:r>
        <w:t>35</w:t>
      </w:r>
      <w:r w:rsidRPr="00DF788C">
        <w:t>-п</w:t>
      </w:r>
    </w:p>
    <w:p w:rsidR="00AD7346" w:rsidRPr="00DF788C" w:rsidRDefault="00AD7346" w:rsidP="00AD7346">
      <w:pPr>
        <w:pStyle w:val="ConsPlusNormal"/>
        <w:jc w:val="right"/>
        <w:rPr>
          <w:rFonts w:ascii="Times New Roman" w:hAnsi="Times New Roman" w:cs="Times New Roman"/>
          <w:sz w:val="24"/>
          <w:szCs w:val="24"/>
        </w:rPr>
      </w:pPr>
    </w:p>
    <w:p w:rsidR="00AD7346" w:rsidRPr="00374F63" w:rsidRDefault="00AD7346" w:rsidP="00AD7346">
      <w:pPr>
        <w:pStyle w:val="ConsPlusNormal"/>
        <w:numPr>
          <w:ilvl w:val="0"/>
          <w:numId w:val="5"/>
        </w:numPr>
        <w:ind w:left="720" w:hanging="360"/>
        <w:jc w:val="center"/>
        <w:rPr>
          <w:rFonts w:ascii="Times New Roman" w:hAnsi="Times New Roman" w:cs="Times New Roman"/>
          <w:sz w:val="24"/>
          <w:szCs w:val="24"/>
        </w:rPr>
      </w:pPr>
      <w:bookmarkStart w:id="18" w:name="Par190"/>
      <w:bookmarkEnd w:id="18"/>
      <w:r w:rsidRPr="00DF788C">
        <w:rPr>
          <w:rFonts w:ascii="Times New Roman" w:hAnsi="Times New Roman" w:cs="Times New Roman"/>
          <w:b/>
          <w:sz w:val="24"/>
          <w:szCs w:val="24"/>
        </w:rPr>
        <w:t>ФУНКЦИОНАЛЬНЫЕ ОБЯЗАННОСТИ ПРЕДСЕДАТЕЛЯ КОМИССИИ</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 xml:space="preserve">1.1. Председатель Комиссии </w:t>
      </w:r>
      <w:r w:rsidRPr="00DF788C">
        <w:rPr>
          <w:rFonts w:ascii="Times New Roman" w:eastAsia="Batang" w:hAnsi="Times New Roman" w:cs="Times New Roman"/>
          <w:sz w:val="24"/>
          <w:szCs w:val="24"/>
        </w:rPr>
        <w:t>по предупреждению и ликвидации чрезвычайных ситуаций и обеспечению пожарной безопасности МО Кочергинский сельсовет</w:t>
      </w:r>
      <w:r w:rsidRPr="00DF788C">
        <w:rPr>
          <w:rFonts w:ascii="Times New Roman" w:hAnsi="Times New Roman" w:cs="Times New Roman"/>
          <w:sz w:val="24"/>
          <w:szCs w:val="24"/>
        </w:rPr>
        <w:t xml:space="preserve"> (далее - Комиссия) руководит деятельностью Комиссии и отвечает за решение возложенных на нее задач и выполнение функций.</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1.2. Председатель обязан:</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1.2.1. В повседневной деятельности:</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 xml:space="preserve">1.2.2. Организовать разработку и контроль за своевременной корректировкой Плана действий по предупреждению и ликвидации чрезвычайных ситуаций (далее - ЧС) природного и техногенного характера МО </w:t>
      </w:r>
      <w:r w:rsidRPr="00DF788C">
        <w:rPr>
          <w:rFonts w:ascii="Times New Roman" w:eastAsia="Batang" w:hAnsi="Times New Roman" w:cs="Times New Roman"/>
          <w:sz w:val="24"/>
          <w:szCs w:val="24"/>
        </w:rPr>
        <w:t>Кочергинский сельсовет</w:t>
      </w:r>
      <w:r w:rsidRPr="00DF788C">
        <w:rPr>
          <w:rFonts w:ascii="Times New Roman" w:hAnsi="Times New Roman" w:cs="Times New Roman"/>
          <w:sz w:val="24"/>
          <w:szCs w:val="24"/>
        </w:rPr>
        <w:t xml:space="preserve"> (далее - муниципальный район) и документации Комиссии.</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 xml:space="preserve">1.2.3. Инициировать проверки, экспертизы и другие мероприятия, связанные с безаварийным функционированием объектов на территории МО </w:t>
      </w:r>
      <w:r w:rsidRPr="00DF788C">
        <w:rPr>
          <w:rFonts w:ascii="Times New Roman" w:eastAsia="Batang" w:hAnsi="Times New Roman" w:cs="Times New Roman"/>
          <w:sz w:val="24"/>
          <w:szCs w:val="24"/>
        </w:rPr>
        <w:t xml:space="preserve">Кочергинский сельсовет </w:t>
      </w:r>
      <w:r w:rsidRPr="00DF788C">
        <w:rPr>
          <w:rFonts w:ascii="Times New Roman" w:hAnsi="Times New Roman" w:cs="Times New Roman"/>
          <w:sz w:val="24"/>
          <w:szCs w:val="24"/>
        </w:rPr>
        <w:t>.</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1.2.4. Руководить подготовкой членов Комиссии по вопросам предупреждения и ликвидации ЧС, обеспечить их постоянную готовность к действиям при возникновении аварий, катастроф, стихийных бедствий и ликвидации их последствий.</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1.2.5. Обеспечивать взаимодействие Комиссии с органами местного самоуправления, территориальными органами государственных органов власти, организациями, а также привлекаемыми к работе силами.</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1.2.6. Организовать контроль, за реализацией мер, направленных на снижение опасности возникновения ЧС, аварий, катастроф и стихийных бедствий, возможного ущерба от них и готовности к их ликвидации.</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 xml:space="preserve">1.2.7. Принимать участие в решении вопросов о размещении на территории МО </w:t>
      </w:r>
      <w:r w:rsidRPr="00DF788C">
        <w:rPr>
          <w:rFonts w:ascii="Times New Roman" w:eastAsia="Batang" w:hAnsi="Times New Roman" w:cs="Times New Roman"/>
          <w:sz w:val="24"/>
          <w:szCs w:val="24"/>
        </w:rPr>
        <w:t>Кочергинский сельсовет</w:t>
      </w:r>
      <w:r w:rsidRPr="00DF788C">
        <w:rPr>
          <w:rFonts w:ascii="Times New Roman" w:hAnsi="Times New Roman" w:cs="Times New Roman"/>
          <w:sz w:val="24"/>
          <w:szCs w:val="24"/>
        </w:rPr>
        <w:t xml:space="preserve"> объектов, несущих потенциальную опасность для жизни и здоровья населения, территории и природной среде.</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1.2.8. Привлекать к работе по предупреждению и ликвидации ЧС необходимых специалистов.</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 xml:space="preserve">1.2.9. Заслушивать на заседаниях Комиссии руководителей предприятий, учреждений и организаций, осуществляющих деятельность на территории МО </w:t>
      </w:r>
      <w:r w:rsidRPr="00DF788C">
        <w:rPr>
          <w:rFonts w:ascii="Times New Roman" w:eastAsia="Batang" w:hAnsi="Times New Roman" w:cs="Times New Roman"/>
          <w:sz w:val="24"/>
          <w:szCs w:val="24"/>
        </w:rPr>
        <w:t>Кочергинский сельсовет</w:t>
      </w:r>
      <w:r w:rsidRPr="00DF788C">
        <w:rPr>
          <w:rFonts w:ascii="Times New Roman" w:hAnsi="Times New Roman" w:cs="Times New Roman"/>
          <w:sz w:val="24"/>
          <w:szCs w:val="24"/>
        </w:rPr>
        <w:t xml:space="preserve"> , независимо от их организационной и правовой формы собственности по вопросам предупреждения и ликвидации ЧС и обеспечению пожарной безопасности.</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1.2.10. Доводить до Комиссии по предупреждению и ликвидации чрезвычайных ситуаций и обеспечению пожарной безопасности Красноярского края предложения по вопросам предупреждения аварий, катастроф и стихийных бедствий, организовать защиту и жизнеобеспечение населения в условиях ЧС.</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1.2.11. Проводить тренировки по оповещению и сбору Комиссии.</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1.2.12. При угрозе возникновения или возникновении ЧС:</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1.2.13.  Организовать оповещение населения.</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 xml:space="preserve">1.2.14. Организовать аварийно-спасательные и другие неотложные работы, принять экстренные меры по защите населения, организовать жизнеобеспечение населения, помощь пострадавшим, </w:t>
      </w:r>
      <w:r w:rsidRPr="00DF788C">
        <w:rPr>
          <w:rFonts w:ascii="Times New Roman" w:hAnsi="Times New Roman" w:cs="Times New Roman"/>
          <w:sz w:val="24"/>
          <w:szCs w:val="24"/>
        </w:rPr>
        <w:lastRenderedPageBreak/>
        <w:t>координировать действия по ликвидации ЧС, аварии.</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1.2.15. Обеспечить введение режимов работы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1.2.16. Организовать ведение разведки всех видов, выслать оперативную группу в зону ЧС.</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1.2.17. Определить масштабы бедствия, размеры ущерба, прогнозировать последствия, исходя из предложений членов Комиссии и привлекаемых специалистов.</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1.2.18. Обеспечить работу системы управления оперативной группы Комиссии, силами и средствами, привлекаемыми к проведению аварийно-спасательных и других неотложных работ.</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1.2.19. Контролировать действия привлекаемых сил и средств согласно плану взаимодействия.</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1.2.20.  Информировать население и заинтересованные организации о положении дел и результатах работы по ликвидации ЧС, аварий, катастроф и стихийных бедствий.</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1.2.21. Выявлять причины ЧС, аварий и катастроф, привлекать для расследования компетентных специалистов.</w:t>
      </w:r>
    </w:p>
    <w:p w:rsidR="00AD7346" w:rsidRPr="00DF788C" w:rsidRDefault="00AD7346" w:rsidP="00AD7346">
      <w:pPr>
        <w:pStyle w:val="ConsPlusNormal"/>
        <w:ind w:firstLine="540"/>
        <w:jc w:val="both"/>
        <w:rPr>
          <w:rFonts w:ascii="Times New Roman" w:hAnsi="Times New Roman" w:cs="Times New Roman"/>
          <w:sz w:val="24"/>
          <w:szCs w:val="24"/>
        </w:rPr>
      </w:pPr>
    </w:p>
    <w:p w:rsidR="00AD7346" w:rsidRPr="00DF788C" w:rsidRDefault="00AD7346" w:rsidP="00AD7346">
      <w:pPr>
        <w:pStyle w:val="ConsPlusNormal"/>
        <w:numPr>
          <w:ilvl w:val="0"/>
          <w:numId w:val="5"/>
        </w:numPr>
        <w:ind w:left="720" w:hanging="360"/>
        <w:jc w:val="center"/>
        <w:rPr>
          <w:rFonts w:ascii="Times New Roman" w:hAnsi="Times New Roman" w:cs="Times New Roman"/>
          <w:b/>
          <w:sz w:val="24"/>
          <w:szCs w:val="24"/>
        </w:rPr>
      </w:pPr>
      <w:bookmarkStart w:id="19" w:name="Par216"/>
      <w:bookmarkEnd w:id="19"/>
      <w:r w:rsidRPr="00DF788C">
        <w:rPr>
          <w:rFonts w:ascii="Times New Roman" w:hAnsi="Times New Roman" w:cs="Times New Roman"/>
          <w:b/>
          <w:sz w:val="24"/>
          <w:szCs w:val="24"/>
        </w:rPr>
        <w:t>ФУНКЦИОНАЛЬНЫЕ ОБЯЗАННОСТИ ЗАМЕСТИТЕЛЯ</w:t>
      </w:r>
    </w:p>
    <w:p w:rsidR="00AD7346" w:rsidRDefault="00AD7346" w:rsidP="00AD7346">
      <w:pPr>
        <w:pStyle w:val="ConsPlusNormal"/>
        <w:jc w:val="center"/>
        <w:rPr>
          <w:rFonts w:ascii="Times New Roman" w:hAnsi="Times New Roman" w:cs="Times New Roman"/>
          <w:b/>
          <w:sz w:val="24"/>
          <w:szCs w:val="24"/>
        </w:rPr>
      </w:pPr>
      <w:r w:rsidRPr="00DF788C">
        <w:rPr>
          <w:rFonts w:ascii="Times New Roman" w:hAnsi="Times New Roman" w:cs="Times New Roman"/>
          <w:b/>
          <w:sz w:val="24"/>
          <w:szCs w:val="24"/>
        </w:rPr>
        <w:t>ПРЕДСЕДАТЕЛЯ КОМИССИИ</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2.1. Заместитель председателя Комиссии осуществляет свою деятельность под непосредственным руководством председателя Комиссии, в случае его отсутствия выполняет его обязанности и несет ответственность за выполнение задач, организацию работы Комиссии и ее готовность.</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2.2. Заместитель председателя обязан:</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2.2.1. В повседневной деятельности:</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2.2.2. Принимать участие в составлении и корректировке Плана действий по предупреждению и ликвидации ЧС природного и техногенного характера МО Кочергинский сельсовет с учетом прогноза аварий, катастроф, стихийных бедствий.</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2.2.3. Организовывать и руководить работой оперативной группы Комиссии, выполняющей мероприятия по предупреждению и ликвидации ЧС, аварий, стихийных бедствий.</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 xml:space="preserve">2.2.4. Координировать действия органов управления в области предупреждения и ликвидации ЧС, организаций, осуществляющих деятельность на территории МО </w:t>
      </w:r>
      <w:r w:rsidRPr="00DF788C">
        <w:rPr>
          <w:rFonts w:ascii="Times New Roman" w:eastAsia="Batang" w:hAnsi="Times New Roman" w:cs="Times New Roman"/>
          <w:sz w:val="24"/>
          <w:szCs w:val="24"/>
        </w:rPr>
        <w:t xml:space="preserve">Кочергинский сельсовет </w:t>
      </w:r>
      <w:r w:rsidRPr="00DF788C">
        <w:rPr>
          <w:rFonts w:ascii="Times New Roman" w:hAnsi="Times New Roman" w:cs="Times New Roman"/>
          <w:sz w:val="24"/>
          <w:szCs w:val="24"/>
        </w:rPr>
        <w:t>.</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 xml:space="preserve">2.2.5. Разрабатывать и вносить на рассмотрение Комиссии вопросы, направленные на снижение возникновения ЧС, аварий, катастроф и стихийных бедствий на территории МО </w:t>
      </w:r>
      <w:r w:rsidRPr="00DF788C">
        <w:rPr>
          <w:rFonts w:ascii="Times New Roman" w:eastAsia="Batang" w:hAnsi="Times New Roman" w:cs="Times New Roman"/>
          <w:sz w:val="24"/>
          <w:szCs w:val="24"/>
        </w:rPr>
        <w:t xml:space="preserve">Кочергинский сельсовет </w:t>
      </w:r>
      <w:r w:rsidRPr="00DF788C">
        <w:rPr>
          <w:rFonts w:ascii="Times New Roman" w:hAnsi="Times New Roman" w:cs="Times New Roman"/>
          <w:sz w:val="24"/>
          <w:szCs w:val="24"/>
        </w:rPr>
        <w:t>.</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2.2.6. Контролировать готовность членов Комиссии к действиям при возникновении аварий, катастроф, стихийных бедствий и ликвидации их последствий.</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2.3. При угрозе возникновения или возникновении ЧС:</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2.3.1. Прибыть на заседание Комиссии (исходя из обстановки в зал заседания либо в зону ЧС).</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2.3.2. Оценить складывающуюся обстановку, доложить предварительное решение председателю Комиссии.</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2.3.3. Оценить масштабы ЧС, размеры ущерба и последствия аварии, катастрофы, стихийного бедствия.</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2.3.4. Контролировать проведение аварийно-спасательных и других неотложных работ в зоне ЧС, обеспечить соблюдение необходимых мер безопасности проведения данных работ.</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2.3.5. Осуществлять сбор и обработку данных об обстановке в зоне ЧС, предлагать варианты решения.</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2.3.6. Возглавлять руководство (по распоряжению председателя Комиссии) аварийно-спасательными и другими неотложными работами на наиболее важных и сложных участках.</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 xml:space="preserve">2.3.7. При необходимости привлекать дополнительные силы и средства для ликвидации ЧС, аварий, катастроф и стихийных бедствий на территории МО </w:t>
      </w:r>
      <w:r w:rsidRPr="00DF788C">
        <w:rPr>
          <w:rFonts w:ascii="Times New Roman" w:eastAsia="Batang" w:hAnsi="Times New Roman" w:cs="Times New Roman"/>
          <w:sz w:val="24"/>
          <w:szCs w:val="24"/>
        </w:rPr>
        <w:t xml:space="preserve">Кочергинский сельсовет </w:t>
      </w:r>
      <w:r w:rsidRPr="00DF788C">
        <w:rPr>
          <w:rFonts w:ascii="Times New Roman" w:hAnsi="Times New Roman" w:cs="Times New Roman"/>
          <w:sz w:val="24"/>
          <w:szCs w:val="24"/>
        </w:rPr>
        <w:t>.</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2.3.8. Докладывать председателю Комиссии о ходе выполнения поставленных задач и отданных распоряжений.</w:t>
      </w:r>
    </w:p>
    <w:p w:rsidR="00AD7346" w:rsidRPr="00DF788C" w:rsidRDefault="00AD7346" w:rsidP="00AD7346">
      <w:pPr>
        <w:pStyle w:val="ConsPlusNormal"/>
        <w:jc w:val="both"/>
        <w:rPr>
          <w:rFonts w:ascii="Times New Roman" w:hAnsi="Times New Roman" w:cs="Times New Roman"/>
          <w:sz w:val="24"/>
          <w:szCs w:val="24"/>
        </w:rPr>
      </w:pPr>
    </w:p>
    <w:p w:rsidR="00AD7346" w:rsidRDefault="00AD7346" w:rsidP="00AD7346">
      <w:pPr>
        <w:pStyle w:val="ConsPlusNormal"/>
        <w:numPr>
          <w:ilvl w:val="0"/>
          <w:numId w:val="5"/>
        </w:numPr>
        <w:ind w:left="720" w:hanging="360"/>
        <w:jc w:val="center"/>
        <w:rPr>
          <w:rFonts w:ascii="Times New Roman" w:hAnsi="Times New Roman" w:cs="Times New Roman"/>
          <w:b/>
          <w:sz w:val="24"/>
          <w:szCs w:val="24"/>
        </w:rPr>
      </w:pPr>
      <w:bookmarkStart w:id="20" w:name="Par237"/>
      <w:bookmarkEnd w:id="20"/>
      <w:r w:rsidRPr="00DF788C">
        <w:rPr>
          <w:rFonts w:ascii="Times New Roman" w:hAnsi="Times New Roman" w:cs="Times New Roman"/>
          <w:b/>
          <w:sz w:val="24"/>
          <w:szCs w:val="24"/>
        </w:rPr>
        <w:t>ФУНКЦИОНАЛЬНЫЕ ОБЯЗАННОСТИ СЕКРЕТАРЯ КОМИССИИ</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 xml:space="preserve">3.1. Секретарь Комиссии отвечает за ведение планирующей и отчетной документации Комиссии, оформление и учет решений, а также организацию контроля их исполнения, деятельность </w:t>
      </w:r>
      <w:r w:rsidRPr="00DF788C">
        <w:rPr>
          <w:rFonts w:ascii="Times New Roman" w:hAnsi="Times New Roman" w:cs="Times New Roman"/>
          <w:sz w:val="24"/>
          <w:szCs w:val="24"/>
        </w:rPr>
        <w:lastRenderedPageBreak/>
        <w:t>в Комиссии осуществляет непосредственно под руководством заместителя председателя Комиссии.</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3.2. Секретарь Комиссии обязан:</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3.2.1. В повседневной деятельности:</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 xml:space="preserve">3.2.2. Осуществлять анализ общей обстановки на территории МО </w:t>
      </w:r>
      <w:r w:rsidRPr="00DF788C">
        <w:rPr>
          <w:rFonts w:ascii="Times New Roman" w:eastAsia="Batang" w:hAnsi="Times New Roman" w:cs="Times New Roman"/>
          <w:sz w:val="24"/>
          <w:szCs w:val="24"/>
        </w:rPr>
        <w:t xml:space="preserve">Кочергинский сельсовет </w:t>
      </w:r>
      <w:r w:rsidRPr="00DF788C">
        <w:rPr>
          <w:rFonts w:ascii="Times New Roman" w:hAnsi="Times New Roman" w:cs="Times New Roman"/>
          <w:sz w:val="24"/>
          <w:szCs w:val="24"/>
        </w:rPr>
        <w:t>, составлять прогнозы ЧС.</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3.2.3. Участвовать в разработке и реализации программ, а также планировании и выполнении мер по предупреждению ЧС, обеспечению пожарной безопасности и защиты населения, сокращению возможных потерь и ущерба.</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3.2.4. Совершенствовать знания основ организации управления спасательными и другими неотложными работами, умения пользоваться средствами защиты, приборами радиационной, химической разведки.</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3.2.5. Вести документацию Комиссии, составлять и оформлять План работы Комиссии.</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3.2.6. Осуществлять сбор информации о состоянии потенциально опасных объектов и окружающей среде, готовить информацию для разработки проектов решений заседаний Комиссии.</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3.2.7. Готовить проекты решений на заседания Комиссии.</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3.2.8. Организовать доведение распоряжений Комиссии до исполнителей и осуществлять контроль их выполнения.</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3.2.9. При угрозе возникновения  или возникновении ЧС:</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3.2.10. Организовать оповещение членов Комиссии и прибыть на заседание Комиссии.</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3.2.11. Осуществлять контроль за прибытием членов Комиссии на заседания.</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3.2.12. Готовить прогноз складывающейся обстановки в зоне ЧС.</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3.2.13. Принимать участие в расследовании причин ЧС, оценке эффективности действий сил в ходе предупреждения ЧС, составлении отчетных документов.</w:t>
      </w:r>
    </w:p>
    <w:p w:rsidR="00AD7346" w:rsidRPr="00DF788C" w:rsidRDefault="00AD7346" w:rsidP="00AD7346">
      <w:pPr>
        <w:pStyle w:val="ConsPlusNormal"/>
        <w:jc w:val="both"/>
        <w:rPr>
          <w:rFonts w:ascii="Times New Roman" w:hAnsi="Times New Roman" w:cs="Times New Roman"/>
          <w:sz w:val="24"/>
          <w:szCs w:val="24"/>
        </w:rPr>
      </w:pPr>
    </w:p>
    <w:p w:rsidR="00AD7346" w:rsidRDefault="00AD7346" w:rsidP="00AD7346">
      <w:pPr>
        <w:pStyle w:val="ConsPlusNormal"/>
        <w:numPr>
          <w:ilvl w:val="0"/>
          <w:numId w:val="5"/>
        </w:numPr>
        <w:ind w:left="720" w:hanging="360"/>
        <w:jc w:val="center"/>
        <w:rPr>
          <w:rFonts w:ascii="Times New Roman" w:hAnsi="Times New Roman" w:cs="Times New Roman"/>
          <w:b/>
          <w:sz w:val="24"/>
          <w:szCs w:val="24"/>
        </w:rPr>
      </w:pPr>
      <w:bookmarkStart w:id="21" w:name="Par255"/>
      <w:bookmarkEnd w:id="21"/>
      <w:r w:rsidRPr="00DF788C">
        <w:rPr>
          <w:rFonts w:ascii="Times New Roman" w:hAnsi="Times New Roman" w:cs="Times New Roman"/>
          <w:b/>
          <w:sz w:val="24"/>
          <w:szCs w:val="24"/>
        </w:rPr>
        <w:t>ФУНКЦИОНАЛЬНЫЕ ОБЯЗАННОСТИ ЧЛЕНА КОМИССИИ</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4.1. Член Комиссии отвечает за планирование и организацию работы по указанному председателем Комиссии функциональному направлению, деятельность в Комиссии осуществляет под руководством ответственного за функциональное направление, либо заместителя председателя Комиссии (непосредственно председателя Комиссии).</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4.2. Член Комиссии обязан:</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4.2.1. В повседневной деятельности:</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4.2.2. Организовывать и осуществлять, в пределах своей компетенции, наблюдение и контроль за состоянием окружающей среды, обстановкой на потенциально опасных объектах и прилегающих к ним территориях.</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4.2.3. Участвовать в разработке и реализации программ (работ), а также в планировании и выполнении мер по предупреждению ЧС, обеспечению безопасности и защиты населения, сокращению возможных потерь и ущерба, по повышению устойчивости функционирования объектов экономики и территорий в условиях ЧС.</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4.2.4. Принимать меры к поддержанию готовности подчиненных (подведомственных) сил и средств к действиям в условиях ЧС.</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4.2.5. Совершенствовать знания основ организации управления спасательными и другими неотложными работами, умения пользоваться средствами защиты, приборами радиационной и химической разведки.</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4.2.6. Принимать меры к созданию и восполнению подчиненными (подведомственными) организациями (учреждениями) резерва финансовых и материальных ресурсов для предупреждения и ликвидации ЧС.</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4.2.7. При изменении места жительства, рабочих и домашних телефонов информировать секретаря комиссии МО в целях внесения изменений в Схему оповещения Комиссии.</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4.2.8. При угрозе возникновения или возникновении ЧС:</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4.2.9. Прибыть на заседание Комиссии (исходя из обстановки в зал заседания либо в зону ЧС).</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4.2.10. Докладывать о сложившейся обстановке в зоне ЧС (производственно-промышленной, радиационной, химической, биологической (бактериологической) и др.), прогнозе ее развития, а также свои предложения по ее нормализации.</w:t>
      </w:r>
    </w:p>
    <w:p w:rsidR="00AD7346" w:rsidRPr="00DF788C"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 xml:space="preserve">4.2.11. Осуществлять в пределах своей компетенции непрерывное, гибкое и эффективное управление подчиненными (подведомственными) и (или) приданными силами и средствами по </w:t>
      </w:r>
      <w:r w:rsidRPr="00DF788C">
        <w:rPr>
          <w:rFonts w:ascii="Times New Roman" w:hAnsi="Times New Roman" w:cs="Times New Roman"/>
          <w:sz w:val="24"/>
          <w:szCs w:val="24"/>
        </w:rPr>
        <w:lastRenderedPageBreak/>
        <w:t>предупреждению возникновения ЧС.</w:t>
      </w:r>
    </w:p>
    <w:p w:rsidR="00AD7346" w:rsidRDefault="00AD7346" w:rsidP="00AD7346">
      <w:pPr>
        <w:pStyle w:val="ConsPlusNormal"/>
        <w:ind w:firstLine="540"/>
        <w:jc w:val="both"/>
        <w:rPr>
          <w:rFonts w:ascii="Times New Roman" w:hAnsi="Times New Roman" w:cs="Times New Roman"/>
          <w:sz w:val="24"/>
          <w:szCs w:val="24"/>
        </w:rPr>
      </w:pPr>
      <w:r w:rsidRPr="00DF788C">
        <w:rPr>
          <w:rFonts w:ascii="Times New Roman" w:hAnsi="Times New Roman" w:cs="Times New Roman"/>
          <w:sz w:val="24"/>
          <w:szCs w:val="24"/>
        </w:rPr>
        <w:t>4.2.12. Принимать участие в расследовании причин ЧС, оценке эффективности действий сил и средств в ходе предупреждения ЧС, составлении отчетных документов.</w:t>
      </w:r>
    </w:p>
    <w:p w:rsidR="00AD7346" w:rsidRDefault="00AD7346" w:rsidP="00AD7346">
      <w:pPr>
        <w:pStyle w:val="ConsPlusNormal"/>
        <w:ind w:firstLine="540"/>
        <w:jc w:val="both"/>
        <w:rPr>
          <w:rFonts w:ascii="Times New Roman" w:hAnsi="Times New Roman" w:cs="Times New Roman"/>
          <w:sz w:val="24"/>
          <w:szCs w:val="24"/>
        </w:rPr>
      </w:pPr>
    </w:p>
    <w:p w:rsidR="00AD7346" w:rsidRPr="00DF788C" w:rsidRDefault="00AD7346" w:rsidP="00AD7346">
      <w:pPr>
        <w:pStyle w:val="ad"/>
      </w:pPr>
    </w:p>
    <w:p w:rsidR="00AD7346" w:rsidRPr="004F5355" w:rsidRDefault="00AD7346" w:rsidP="00AD7346">
      <w:pPr>
        <w:pStyle w:val="ad"/>
      </w:pPr>
      <w:r>
        <w:rPr>
          <w:noProof/>
        </w:rPr>
        <w:drawing>
          <wp:anchor distT="0" distB="0" distL="114300" distR="114300" simplePos="0" relativeHeight="251662336" behindDoc="0" locked="0" layoutInCell="1" allowOverlap="1">
            <wp:simplePos x="0" y="0"/>
            <wp:positionH relativeFrom="column">
              <wp:posOffset>2913380</wp:posOffset>
            </wp:positionH>
            <wp:positionV relativeFrom="paragraph">
              <wp:posOffset>125095</wp:posOffset>
            </wp:positionV>
            <wp:extent cx="462280" cy="554355"/>
            <wp:effectExtent l="19050" t="0" r="0" b="0"/>
            <wp:wrapSquare wrapText="right"/>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62280" cy="554355"/>
                    </a:xfrm>
                    <a:prstGeom prst="rect">
                      <a:avLst/>
                    </a:prstGeom>
                    <a:noFill/>
                    <a:ln w="9525">
                      <a:noFill/>
                      <a:miter lim="800000"/>
                      <a:headEnd/>
                      <a:tailEnd/>
                    </a:ln>
                  </pic:spPr>
                </pic:pic>
              </a:graphicData>
            </a:graphic>
          </wp:anchor>
        </w:drawing>
      </w:r>
    </w:p>
    <w:p w:rsidR="00AD7346" w:rsidRDefault="00AD7346" w:rsidP="00AD7346">
      <w:pPr>
        <w:pStyle w:val="ad"/>
      </w:pPr>
    </w:p>
    <w:p w:rsidR="00AD7346" w:rsidRDefault="00AD7346" w:rsidP="00AD7346">
      <w:pPr>
        <w:pStyle w:val="ad"/>
      </w:pPr>
      <w:r>
        <w:t xml:space="preserve">                      </w:t>
      </w:r>
    </w:p>
    <w:p w:rsidR="00AD7346" w:rsidRDefault="00AD7346" w:rsidP="00AD7346">
      <w:pPr>
        <w:pStyle w:val="ad"/>
      </w:pPr>
    </w:p>
    <w:p w:rsidR="00AD7346" w:rsidRPr="00AD7346" w:rsidRDefault="00AD7346" w:rsidP="00AD7346">
      <w:pPr>
        <w:pStyle w:val="ad"/>
        <w:jc w:val="center"/>
        <w:rPr>
          <w:szCs w:val="22"/>
        </w:rPr>
      </w:pPr>
      <w:r w:rsidRPr="004F5355">
        <w:t>АДМИНИСТРАЦИЯ КОЧЕРГИНСКОГО СЕЛЬСОВЕТА</w:t>
      </w:r>
    </w:p>
    <w:p w:rsidR="00AD7346" w:rsidRDefault="00AD7346" w:rsidP="00AD7346">
      <w:pPr>
        <w:pStyle w:val="ad"/>
        <w:jc w:val="center"/>
      </w:pPr>
      <w:r w:rsidRPr="004F5355">
        <w:t xml:space="preserve">КУРАГИНСКОГО РАЙОНА  </w:t>
      </w:r>
    </w:p>
    <w:p w:rsidR="00AD7346" w:rsidRDefault="00AD7346" w:rsidP="00AD7346">
      <w:pPr>
        <w:pStyle w:val="ad"/>
        <w:jc w:val="center"/>
      </w:pPr>
      <w:r w:rsidRPr="004F5355">
        <w:t>КРАСНОЯРСКОГО КРАЯ</w:t>
      </w:r>
    </w:p>
    <w:p w:rsidR="00AD7346" w:rsidRDefault="00AD7346" w:rsidP="00AD7346">
      <w:pPr>
        <w:pStyle w:val="ad"/>
        <w:jc w:val="center"/>
      </w:pPr>
    </w:p>
    <w:p w:rsidR="00AD7346" w:rsidRPr="004F5355" w:rsidRDefault="00AD7346" w:rsidP="00AD7346">
      <w:pPr>
        <w:pStyle w:val="ad"/>
        <w:jc w:val="center"/>
        <w:rPr>
          <w:b/>
          <w:i/>
        </w:rPr>
      </w:pPr>
      <w:r w:rsidRPr="004F5355">
        <w:t>ПОСТАНОВЛЕНИЕ</w:t>
      </w:r>
      <w:r>
        <w:t xml:space="preserve"> </w:t>
      </w:r>
    </w:p>
    <w:p w:rsidR="00AD7346" w:rsidRDefault="00AD7346" w:rsidP="00AD7346">
      <w:pPr>
        <w:pStyle w:val="ad"/>
      </w:pPr>
    </w:p>
    <w:p w:rsidR="00AD7346" w:rsidRPr="004F5355" w:rsidRDefault="00AD7346" w:rsidP="00AD7346">
      <w:pPr>
        <w:pStyle w:val="ad"/>
      </w:pPr>
      <w:r>
        <w:t>01.04</w:t>
      </w:r>
      <w:r w:rsidRPr="004F5355">
        <w:t>.201</w:t>
      </w:r>
      <w:r>
        <w:t>9</w:t>
      </w:r>
      <w:r w:rsidRPr="004F5355">
        <w:t xml:space="preserve">                                       </w:t>
      </w:r>
      <w:r>
        <w:t xml:space="preserve">                  </w:t>
      </w:r>
      <w:r w:rsidRPr="004F5355">
        <w:t>с. Кочергино</w:t>
      </w:r>
      <w:r>
        <w:t xml:space="preserve">                                                          </w:t>
      </w:r>
      <w:r w:rsidRPr="004F5355">
        <w:t>№ 3</w:t>
      </w:r>
      <w:r>
        <w:t>6</w:t>
      </w:r>
      <w:r w:rsidRPr="004F5355">
        <w:t>-п</w:t>
      </w:r>
    </w:p>
    <w:p w:rsidR="00AD7346" w:rsidRPr="004F5355" w:rsidRDefault="00AD7346" w:rsidP="00AD7346">
      <w:pPr>
        <w:pStyle w:val="ad"/>
        <w:jc w:val="both"/>
      </w:pPr>
    </w:p>
    <w:p w:rsidR="00AD7346" w:rsidRPr="004F5355" w:rsidRDefault="00AD7346" w:rsidP="00AD7346">
      <w:pPr>
        <w:pStyle w:val="ad"/>
        <w:jc w:val="both"/>
      </w:pPr>
      <w:r w:rsidRPr="004F5355">
        <w:t>О пожарной безопасности</w:t>
      </w:r>
    </w:p>
    <w:p w:rsidR="00AD7346" w:rsidRPr="004F5355" w:rsidRDefault="00AD7346" w:rsidP="00AD7346">
      <w:pPr>
        <w:pStyle w:val="ad"/>
        <w:jc w:val="both"/>
      </w:pPr>
      <w:r w:rsidRPr="004F5355">
        <w:t>на территории администрации сельсовета</w:t>
      </w:r>
    </w:p>
    <w:p w:rsidR="00AD7346" w:rsidRPr="004F5355" w:rsidRDefault="00AD7346" w:rsidP="00AD7346">
      <w:pPr>
        <w:pStyle w:val="ad"/>
        <w:jc w:val="both"/>
      </w:pPr>
      <w:r w:rsidRPr="004F5355">
        <w:t>на весенне-летний период 201</w:t>
      </w:r>
      <w:r>
        <w:t>9</w:t>
      </w:r>
      <w:r w:rsidRPr="004F5355">
        <w:t xml:space="preserve"> года</w:t>
      </w:r>
    </w:p>
    <w:p w:rsidR="00AD7346" w:rsidRPr="004F5355" w:rsidRDefault="00AD7346" w:rsidP="00AD7346">
      <w:pPr>
        <w:pStyle w:val="ad"/>
        <w:jc w:val="both"/>
      </w:pPr>
    </w:p>
    <w:p w:rsidR="00AD7346" w:rsidRPr="004F5355" w:rsidRDefault="00AD7346" w:rsidP="00AD7346">
      <w:pPr>
        <w:pStyle w:val="ad"/>
        <w:ind w:firstLine="709"/>
        <w:jc w:val="both"/>
      </w:pPr>
      <w:r w:rsidRPr="004F5355">
        <w:t xml:space="preserve">В соответствии со статьей 19 Федерального Закона от 21.12.1994 № 69-ФЗ «О пожарной безопасности», статьей 11 закона Красноярского края от 10.02.2000 № 9-631 «О защите населения и территории Красноярского края от чрезвычайных ситуаций природного и техногенного характера», а также в целях обеспечения  мер пожарной безопасности на объектах, расположенных на территории администрации в весенне-летний пожароопасный период 2018 года, </w:t>
      </w:r>
      <w:r w:rsidRPr="004F5355">
        <w:rPr>
          <w:b/>
        </w:rPr>
        <w:t>ПОСТАНОВЛЯЮ:</w:t>
      </w:r>
    </w:p>
    <w:p w:rsidR="00AD7346" w:rsidRPr="004F5355" w:rsidRDefault="00AD7346" w:rsidP="00AD7346">
      <w:pPr>
        <w:pStyle w:val="ad"/>
        <w:ind w:firstLine="709"/>
        <w:jc w:val="both"/>
      </w:pPr>
      <w:r w:rsidRPr="004F5355">
        <w:t>1. Утвердить План основных мероприятий по обеспечению пожарной безопасности в весенне-летний  пожароопасный  период 201</w:t>
      </w:r>
      <w:r>
        <w:t>9</w:t>
      </w:r>
      <w:r w:rsidRPr="004F5355">
        <w:t xml:space="preserve"> года (приложение № 1), довести его до сведения руководителей предприятий, организаций и учреждений, расположенных на территории администрации, установить контроль за их выполнением.</w:t>
      </w:r>
    </w:p>
    <w:p w:rsidR="00AD7346" w:rsidRPr="004F5355" w:rsidRDefault="00AD7346" w:rsidP="00AD7346">
      <w:pPr>
        <w:pStyle w:val="ad"/>
        <w:ind w:firstLine="709"/>
        <w:jc w:val="both"/>
      </w:pPr>
      <w:r w:rsidRPr="004F5355">
        <w:t>2. Рекомендовать руководителям предприятий, организаций, гражданам привести в порядок и пожаробезопасное состояние подведомственные им объекты и жилые дома, противопожарное оборудование подготовить к работе в летних  условиях.</w:t>
      </w:r>
    </w:p>
    <w:p w:rsidR="00AD7346" w:rsidRPr="004F5355" w:rsidRDefault="00AD7346" w:rsidP="00AD7346">
      <w:pPr>
        <w:pStyle w:val="ad"/>
        <w:ind w:firstLine="709"/>
        <w:jc w:val="both"/>
      </w:pPr>
      <w:r w:rsidRPr="004F5355">
        <w:t>3. На заседаниях комиссии по предупреждению и ликвидации чрезвычайных ситуаций и обеспечению пожарной безопасности рассмотреть вопросы по предупреждению пожаров и гибели людей на них, а также снижению материальных потерь от пожаров на территории администрации.</w:t>
      </w:r>
    </w:p>
    <w:p w:rsidR="00AD7346" w:rsidRPr="004F5355" w:rsidRDefault="00AD7346" w:rsidP="00AD7346">
      <w:pPr>
        <w:pStyle w:val="ad"/>
        <w:ind w:firstLine="709"/>
        <w:jc w:val="both"/>
      </w:pPr>
      <w:r w:rsidRPr="004F5355">
        <w:t>4. Комиссии по социальным вопросам провести рейды по неблагополучным семьям в целях проверки соблюдения ими  правил пожарной безопасности.</w:t>
      </w:r>
    </w:p>
    <w:p w:rsidR="00AD7346" w:rsidRPr="004F5355" w:rsidRDefault="00AD7346" w:rsidP="00AD7346">
      <w:pPr>
        <w:pStyle w:val="ad"/>
        <w:ind w:firstLine="709"/>
        <w:jc w:val="both"/>
      </w:pPr>
      <w:r w:rsidRPr="004F5355">
        <w:t>5. Рекомендовать директору  МБОУ Кочергинская СОШ №19 провести беседы в классах:</w:t>
      </w:r>
    </w:p>
    <w:p w:rsidR="00AD7346" w:rsidRPr="004F5355" w:rsidRDefault="00AD7346" w:rsidP="00AD7346">
      <w:pPr>
        <w:pStyle w:val="ad"/>
        <w:ind w:firstLine="709"/>
        <w:jc w:val="both"/>
      </w:pPr>
      <w:r w:rsidRPr="004F5355">
        <w:t>- по охране  лесов от пожаров;</w:t>
      </w:r>
    </w:p>
    <w:p w:rsidR="00AD7346" w:rsidRPr="004F5355" w:rsidRDefault="00AD7346" w:rsidP="00AD7346">
      <w:pPr>
        <w:pStyle w:val="ad"/>
        <w:ind w:firstLine="709"/>
        <w:jc w:val="both"/>
      </w:pPr>
      <w:r w:rsidRPr="004F5355">
        <w:t>-по соблюдению правил пожарной безопасности.</w:t>
      </w:r>
    </w:p>
    <w:p w:rsidR="00AD7346" w:rsidRPr="004F5355" w:rsidRDefault="00AD7346" w:rsidP="00AD7346">
      <w:pPr>
        <w:pStyle w:val="ad"/>
        <w:ind w:firstLine="709"/>
        <w:jc w:val="both"/>
      </w:pPr>
      <w:r w:rsidRPr="004F5355">
        <w:t>6. Запретить сжигание мусора, травы на территории населенных пунктов,  пожогов  палов на полях и в лесных массивах.</w:t>
      </w:r>
    </w:p>
    <w:p w:rsidR="00AD7346" w:rsidRPr="004F5355" w:rsidRDefault="00AD7346" w:rsidP="00AD7346">
      <w:pPr>
        <w:pStyle w:val="ad"/>
        <w:ind w:firstLine="709"/>
        <w:jc w:val="both"/>
      </w:pPr>
      <w:r w:rsidRPr="004F5355">
        <w:t xml:space="preserve">7. Постановление от </w:t>
      </w:r>
      <w:r>
        <w:t>08.05.2018</w:t>
      </w:r>
      <w:r w:rsidRPr="004F5355">
        <w:t xml:space="preserve"> года  № </w:t>
      </w:r>
      <w:r>
        <w:t>33</w:t>
      </w:r>
      <w:r w:rsidRPr="004F5355">
        <w:t>-п «О пожарной безопасности на территории администрации сельсовета в весеннее</w:t>
      </w:r>
      <w:r>
        <w:t xml:space="preserve"> </w:t>
      </w:r>
      <w:r w:rsidRPr="004F5355">
        <w:t>-</w:t>
      </w:r>
      <w:r>
        <w:t xml:space="preserve"> </w:t>
      </w:r>
      <w:r w:rsidRPr="004F5355">
        <w:t>летний период 201</w:t>
      </w:r>
      <w:r>
        <w:t>8</w:t>
      </w:r>
      <w:r w:rsidRPr="004F5355">
        <w:t xml:space="preserve"> года» считать утратившим силу.</w:t>
      </w:r>
    </w:p>
    <w:p w:rsidR="00AD7346" w:rsidRPr="004F5355" w:rsidRDefault="00AD7346" w:rsidP="00AD7346">
      <w:pPr>
        <w:pStyle w:val="ad"/>
        <w:ind w:firstLine="709"/>
        <w:jc w:val="both"/>
      </w:pPr>
      <w:r w:rsidRPr="004F5355">
        <w:t>8. Контроль за исполнением постановления оставляю за собой.</w:t>
      </w:r>
    </w:p>
    <w:p w:rsidR="00AD7346" w:rsidRDefault="00AD7346" w:rsidP="00AD7346">
      <w:pPr>
        <w:pStyle w:val="ad"/>
        <w:ind w:firstLine="709"/>
        <w:jc w:val="both"/>
      </w:pPr>
      <w:r w:rsidRPr="004F5355">
        <w:t>9. Постановление вступает в силу  со дня, следующего за днем опубликования в печатном издании «Кочергинский вестник».</w:t>
      </w:r>
    </w:p>
    <w:p w:rsidR="00AD7346" w:rsidRDefault="00AD7346" w:rsidP="00AD7346">
      <w:pPr>
        <w:pStyle w:val="ad"/>
        <w:ind w:firstLine="709"/>
        <w:jc w:val="both"/>
      </w:pPr>
    </w:p>
    <w:p w:rsidR="00AD7346" w:rsidRDefault="00AD7346" w:rsidP="00AD7346">
      <w:pPr>
        <w:pStyle w:val="ad"/>
        <w:jc w:val="both"/>
      </w:pPr>
    </w:p>
    <w:p w:rsidR="00AD7346" w:rsidRDefault="00AD7346" w:rsidP="00AD7346">
      <w:pPr>
        <w:pStyle w:val="ad"/>
        <w:jc w:val="both"/>
      </w:pPr>
    </w:p>
    <w:p w:rsidR="00AD7346" w:rsidRPr="004F5355" w:rsidRDefault="00AD7346" w:rsidP="00AD7346">
      <w:pPr>
        <w:pStyle w:val="ad"/>
        <w:jc w:val="both"/>
      </w:pPr>
      <w:r>
        <w:t>Глава Кочергинского сельсовета</w:t>
      </w:r>
      <w:r w:rsidRPr="004F5355">
        <w:t xml:space="preserve">                                                                     Е.А.Мосягина </w:t>
      </w:r>
    </w:p>
    <w:p w:rsidR="00AD7346" w:rsidRPr="004F5355" w:rsidRDefault="00AD7346" w:rsidP="00AD7346">
      <w:pPr>
        <w:pStyle w:val="ad"/>
        <w:jc w:val="both"/>
      </w:pPr>
    </w:p>
    <w:p w:rsidR="00AD7346" w:rsidRDefault="00AD7346" w:rsidP="00AD7346">
      <w:pPr>
        <w:jc w:val="both"/>
        <w:rPr>
          <w:sz w:val="20"/>
        </w:rPr>
      </w:pPr>
      <w:r w:rsidRPr="006F40A1">
        <w:rPr>
          <w:sz w:val="20"/>
        </w:rPr>
        <w:t xml:space="preserve">                                                                                                  </w:t>
      </w:r>
      <w:r>
        <w:rPr>
          <w:sz w:val="20"/>
        </w:rPr>
        <w:t xml:space="preserve">                             </w:t>
      </w:r>
    </w:p>
    <w:p w:rsidR="00AD7346" w:rsidRDefault="00AD7346" w:rsidP="00AD7346">
      <w:pPr>
        <w:jc w:val="both"/>
        <w:rPr>
          <w:sz w:val="20"/>
        </w:rPr>
      </w:pPr>
    </w:p>
    <w:p w:rsidR="00AD7346" w:rsidRPr="006F40A1" w:rsidRDefault="00AD7346" w:rsidP="00AD7346">
      <w:pPr>
        <w:pStyle w:val="ad"/>
        <w:jc w:val="right"/>
      </w:pPr>
      <w:r>
        <w:lastRenderedPageBreak/>
        <w:t xml:space="preserve"> </w:t>
      </w:r>
      <w:r w:rsidRPr="006F40A1">
        <w:t>Приложение №1</w:t>
      </w:r>
    </w:p>
    <w:p w:rsidR="00AD7346" w:rsidRDefault="00AD7346" w:rsidP="00AD7346">
      <w:pPr>
        <w:pStyle w:val="ad"/>
        <w:jc w:val="right"/>
      </w:pPr>
      <w:r w:rsidRPr="006F40A1">
        <w:t xml:space="preserve">                                                                               </w:t>
      </w:r>
      <w:r>
        <w:t xml:space="preserve">                                                 к</w:t>
      </w:r>
      <w:r w:rsidRPr="006F40A1">
        <w:t xml:space="preserve"> постановлению администрации</w:t>
      </w:r>
    </w:p>
    <w:p w:rsidR="00AD7346" w:rsidRPr="006F40A1" w:rsidRDefault="00AD7346" w:rsidP="00AD7346">
      <w:pPr>
        <w:pStyle w:val="ad"/>
        <w:jc w:val="right"/>
      </w:pPr>
      <w:r w:rsidRPr="006F40A1">
        <w:t xml:space="preserve"> </w:t>
      </w:r>
      <w:r>
        <w:t xml:space="preserve">                                                                                                                               </w:t>
      </w:r>
      <w:r w:rsidRPr="006F40A1">
        <w:t>Кочергинского сельсовета</w:t>
      </w:r>
    </w:p>
    <w:p w:rsidR="00AD7346" w:rsidRPr="006F40A1" w:rsidRDefault="00AD7346" w:rsidP="00AD7346">
      <w:pPr>
        <w:pStyle w:val="ad"/>
        <w:jc w:val="right"/>
      </w:pPr>
      <w:r>
        <w:rPr>
          <w:szCs w:val="28"/>
        </w:rPr>
        <w:t xml:space="preserve">                                                                                                          </w:t>
      </w:r>
      <w:r>
        <w:t>от 01.04.2019 г № 36-п</w:t>
      </w:r>
    </w:p>
    <w:p w:rsidR="00AD7346" w:rsidRDefault="00AD7346" w:rsidP="00AD7346">
      <w:pPr>
        <w:pStyle w:val="ad"/>
        <w:jc w:val="center"/>
      </w:pPr>
    </w:p>
    <w:p w:rsidR="00AD7346" w:rsidRDefault="00AD7346" w:rsidP="00AD7346">
      <w:pPr>
        <w:pStyle w:val="ad"/>
        <w:jc w:val="center"/>
        <w:rPr>
          <w:b/>
        </w:rPr>
      </w:pPr>
      <w:r>
        <w:rPr>
          <w:b/>
        </w:rPr>
        <w:t>ПЛАН</w:t>
      </w:r>
    </w:p>
    <w:p w:rsidR="00AD7346" w:rsidRDefault="00AD7346" w:rsidP="00AD7346">
      <w:pPr>
        <w:pStyle w:val="ad"/>
        <w:jc w:val="center"/>
        <w:rPr>
          <w:b/>
        </w:rPr>
      </w:pPr>
      <w:r>
        <w:rPr>
          <w:b/>
        </w:rPr>
        <w:t>основных мероприятий по обеспечению пожарной безопасности в</w:t>
      </w:r>
    </w:p>
    <w:p w:rsidR="00AD7346" w:rsidRDefault="00AD7346" w:rsidP="00AD7346">
      <w:pPr>
        <w:pStyle w:val="ad"/>
        <w:jc w:val="center"/>
        <w:rPr>
          <w:b/>
        </w:rPr>
      </w:pPr>
      <w:r>
        <w:rPr>
          <w:b/>
        </w:rPr>
        <w:t>весенне-летний  пожароопасный период в 2019 году</w:t>
      </w:r>
    </w:p>
    <w:p w:rsidR="00AD7346" w:rsidRDefault="00AD7346" w:rsidP="00AD7346">
      <w:pPr>
        <w:pStyle w:val="ad"/>
        <w:jc w:val="center"/>
      </w:pPr>
    </w:p>
    <w:tbl>
      <w:tblPr>
        <w:tblStyle w:val="af5"/>
        <w:tblW w:w="10158" w:type="dxa"/>
        <w:tblLook w:val="01E0"/>
      </w:tblPr>
      <w:tblGrid>
        <w:gridCol w:w="540"/>
        <w:gridCol w:w="4812"/>
        <w:gridCol w:w="1419"/>
        <w:gridCol w:w="3387"/>
      </w:tblGrid>
      <w:tr w:rsidR="00AD7346" w:rsidRPr="00AA6F03" w:rsidTr="00AD7346">
        <w:trPr>
          <w:trHeight w:val="694"/>
        </w:trPr>
        <w:tc>
          <w:tcPr>
            <w:tcW w:w="540" w:type="dxa"/>
          </w:tcPr>
          <w:p w:rsidR="00AD7346" w:rsidRPr="00AA6F03" w:rsidRDefault="00AD7346" w:rsidP="00AD7346">
            <w:pPr>
              <w:jc w:val="center"/>
            </w:pPr>
            <w:r w:rsidRPr="00AA6F03">
              <w:t>№</w:t>
            </w:r>
          </w:p>
          <w:p w:rsidR="00AD7346" w:rsidRPr="00AA6F03" w:rsidRDefault="00AD7346" w:rsidP="00AD7346">
            <w:pPr>
              <w:jc w:val="center"/>
            </w:pPr>
            <w:r w:rsidRPr="00AA6F03">
              <w:t>п/п</w:t>
            </w:r>
          </w:p>
        </w:tc>
        <w:tc>
          <w:tcPr>
            <w:tcW w:w="4812" w:type="dxa"/>
          </w:tcPr>
          <w:p w:rsidR="00AD7346" w:rsidRPr="00AA6F03" w:rsidRDefault="00AD7346" w:rsidP="00AD7346">
            <w:pPr>
              <w:jc w:val="center"/>
            </w:pPr>
            <w:r w:rsidRPr="00AA6F03">
              <w:t>Наименование мероприятий</w:t>
            </w:r>
          </w:p>
        </w:tc>
        <w:tc>
          <w:tcPr>
            <w:tcW w:w="1419" w:type="dxa"/>
          </w:tcPr>
          <w:p w:rsidR="00AD7346" w:rsidRPr="00AA6F03" w:rsidRDefault="00AD7346" w:rsidP="00AD7346">
            <w:pPr>
              <w:ind w:left="324"/>
            </w:pPr>
            <w:r w:rsidRPr="00AA6F03">
              <w:t>Срок</w:t>
            </w:r>
          </w:p>
          <w:p w:rsidR="00AD7346" w:rsidRPr="00AA6F03" w:rsidRDefault="00AD7346" w:rsidP="00AD7346">
            <w:pPr>
              <w:jc w:val="center"/>
            </w:pPr>
            <w:r w:rsidRPr="00AA6F03">
              <w:t>исполнен</w:t>
            </w:r>
            <w:r>
              <w:t>ия</w:t>
            </w:r>
          </w:p>
        </w:tc>
        <w:tc>
          <w:tcPr>
            <w:tcW w:w="3387" w:type="dxa"/>
          </w:tcPr>
          <w:p w:rsidR="00AD7346" w:rsidRDefault="00AD7346" w:rsidP="00AD7346">
            <w:pPr>
              <w:ind w:left="709" w:right="347" w:firstLine="13"/>
              <w:jc w:val="center"/>
            </w:pPr>
            <w:r>
              <w:t>Ответственный                   исполнитель</w:t>
            </w:r>
          </w:p>
          <w:p w:rsidR="00AD7346" w:rsidRDefault="00AD7346" w:rsidP="00AD7346">
            <w:pPr>
              <w:ind w:left="-322" w:right="347" w:firstLine="13"/>
              <w:jc w:val="center"/>
            </w:pPr>
          </w:p>
          <w:p w:rsidR="00AD7346" w:rsidRPr="00AA6F03" w:rsidRDefault="00AD7346" w:rsidP="00AD7346">
            <w:pPr>
              <w:ind w:left="-322" w:right="347" w:firstLine="13"/>
              <w:jc w:val="center"/>
            </w:pPr>
          </w:p>
        </w:tc>
      </w:tr>
      <w:tr w:rsidR="00AD7346" w:rsidRPr="00AA6F03" w:rsidTr="00AD7346">
        <w:trPr>
          <w:trHeight w:val="1830"/>
        </w:trPr>
        <w:tc>
          <w:tcPr>
            <w:tcW w:w="540" w:type="dxa"/>
          </w:tcPr>
          <w:p w:rsidR="00AD7346" w:rsidRDefault="00AD7346" w:rsidP="00AD7346">
            <w:pPr>
              <w:jc w:val="both"/>
            </w:pPr>
            <w:r>
              <w:t>1.</w:t>
            </w:r>
          </w:p>
        </w:tc>
        <w:tc>
          <w:tcPr>
            <w:tcW w:w="4812" w:type="dxa"/>
          </w:tcPr>
          <w:p w:rsidR="00AD7346" w:rsidRPr="000F4AE7" w:rsidRDefault="00AD7346" w:rsidP="00AD7346">
            <w:pPr>
              <w:jc w:val="both"/>
            </w:pPr>
            <w:r w:rsidRPr="000F4AE7">
              <w:t xml:space="preserve"> Составить акты обследования по заявлениям граждан   и совместно с управлением социальной защиты района  оказать финансовую помощь социально незащищенным гражданам, пенсионерам и инвалидам в ремонте электросетей и печного отопления, а также в других вопросах, связанных с обеспечением пожарной безопасности в весенне-летний период</w:t>
            </w:r>
          </w:p>
        </w:tc>
        <w:tc>
          <w:tcPr>
            <w:tcW w:w="1419" w:type="dxa"/>
          </w:tcPr>
          <w:p w:rsidR="00AD7346" w:rsidRPr="000F4AE7" w:rsidRDefault="00AD7346" w:rsidP="00AD7346">
            <w:pPr>
              <w:jc w:val="center"/>
            </w:pPr>
            <w:r w:rsidRPr="000F4AE7">
              <w:t>до 01.0</w:t>
            </w:r>
            <w:r>
              <w:t>5</w:t>
            </w:r>
            <w:r w:rsidRPr="000F4AE7">
              <w:t>.201</w:t>
            </w:r>
            <w:r>
              <w:t>9</w:t>
            </w:r>
          </w:p>
        </w:tc>
        <w:tc>
          <w:tcPr>
            <w:tcW w:w="3387" w:type="dxa"/>
          </w:tcPr>
          <w:p w:rsidR="00AD7346" w:rsidRPr="000F4AE7" w:rsidRDefault="00AD7346" w:rsidP="00AD7346">
            <w:pPr>
              <w:jc w:val="both"/>
            </w:pPr>
            <w:r w:rsidRPr="000F4AE7">
              <w:t>администрация сельсовета, специалист соцзащиты</w:t>
            </w:r>
          </w:p>
          <w:p w:rsidR="00AD7346" w:rsidRPr="000F4AE7" w:rsidRDefault="00AD7346" w:rsidP="00AD7346">
            <w:pPr>
              <w:jc w:val="both"/>
            </w:pPr>
          </w:p>
          <w:p w:rsidR="00AD7346" w:rsidRPr="000F4AE7" w:rsidRDefault="00AD7346" w:rsidP="00AD7346">
            <w:pPr>
              <w:jc w:val="both"/>
            </w:pPr>
          </w:p>
          <w:p w:rsidR="00AD7346" w:rsidRPr="000F4AE7" w:rsidRDefault="00AD7346" w:rsidP="00AD7346">
            <w:pPr>
              <w:jc w:val="both"/>
            </w:pPr>
          </w:p>
          <w:p w:rsidR="00AD7346" w:rsidRPr="000F4AE7" w:rsidRDefault="00AD7346" w:rsidP="00AD7346">
            <w:pPr>
              <w:jc w:val="both"/>
            </w:pPr>
          </w:p>
          <w:p w:rsidR="00AD7346" w:rsidRPr="000F4AE7" w:rsidRDefault="00AD7346" w:rsidP="00AD7346">
            <w:pPr>
              <w:jc w:val="both"/>
            </w:pPr>
          </w:p>
          <w:p w:rsidR="00AD7346" w:rsidRPr="000F4AE7" w:rsidRDefault="00AD7346" w:rsidP="00AD7346">
            <w:pPr>
              <w:jc w:val="both"/>
            </w:pPr>
          </w:p>
        </w:tc>
      </w:tr>
      <w:tr w:rsidR="00AD7346" w:rsidRPr="00AA6F03" w:rsidTr="00AD7346">
        <w:trPr>
          <w:trHeight w:val="681"/>
        </w:trPr>
        <w:tc>
          <w:tcPr>
            <w:tcW w:w="540" w:type="dxa"/>
          </w:tcPr>
          <w:p w:rsidR="00AD7346" w:rsidRDefault="00AD7346" w:rsidP="00AD7346">
            <w:pPr>
              <w:jc w:val="both"/>
            </w:pPr>
            <w:r>
              <w:t>2.</w:t>
            </w:r>
          </w:p>
        </w:tc>
        <w:tc>
          <w:tcPr>
            <w:tcW w:w="4812" w:type="dxa"/>
          </w:tcPr>
          <w:p w:rsidR="00AD7346" w:rsidRPr="000F4AE7" w:rsidRDefault="00AD7346" w:rsidP="00AD7346">
            <w:pPr>
              <w:jc w:val="both"/>
            </w:pPr>
            <w:r w:rsidRPr="000F4AE7">
              <w:t>Организовать постоянную публикацию в печатном издании «Кочергинский вестник» материалов о соблюдении мер пожарной безопасности</w:t>
            </w:r>
          </w:p>
        </w:tc>
        <w:tc>
          <w:tcPr>
            <w:tcW w:w="1419" w:type="dxa"/>
          </w:tcPr>
          <w:p w:rsidR="00AD7346" w:rsidRPr="000F4AE7" w:rsidRDefault="00AD7346" w:rsidP="00AD7346">
            <w:pPr>
              <w:jc w:val="center"/>
            </w:pPr>
            <w:r w:rsidRPr="000F4AE7">
              <w:t>весь период</w:t>
            </w:r>
          </w:p>
        </w:tc>
        <w:tc>
          <w:tcPr>
            <w:tcW w:w="3387" w:type="dxa"/>
          </w:tcPr>
          <w:p w:rsidR="00AD7346" w:rsidRPr="000F4AE7" w:rsidRDefault="00AD7346" w:rsidP="00AD7346">
            <w:pPr>
              <w:jc w:val="both"/>
            </w:pPr>
            <w:r w:rsidRPr="000F4AE7">
              <w:t>заместитель главы администрации</w:t>
            </w:r>
          </w:p>
          <w:p w:rsidR="00AD7346" w:rsidRPr="000F4AE7" w:rsidRDefault="00AD7346" w:rsidP="00AD7346">
            <w:pPr>
              <w:jc w:val="both"/>
            </w:pPr>
          </w:p>
          <w:p w:rsidR="00AD7346" w:rsidRPr="000F4AE7" w:rsidRDefault="00AD7346" w:rsidP="00AD7346">
            <w:pPr>
              <w:jc w:val="both"/>
            </w:pPr>
          </w:p>
        </w:tc>
      </w:tr>
      <w:tr w:rsidR="00AD7346" w:rsidRPr="00AA6F03" w:rsidTr="00AD7346">
        <w:trPr>
          <w:trHeight w:val="366"/>
        </w:trPr>
        <w:tc>
          <w:tcPr>
            <w:tcW w:w="540" w:type="dxa"/>
          </w:tcPr>
          <w:p w:rsidR="00AD7346" w:rsidRDefault="00AD7346" w:rsidP="00AD7346">
            <w:pPr>
              <w:jc w:val="both"/>
            </w:pPr>
            <w:r>
              <w:t>3.</w:t>
            </w:r>
          </w:p>
        </w:tc>
        <w:tc>
          <w:tcPr>
            <w:tcW w:w="4812" w:type="dxa"/>
          </w:tcPr>
          <w:p w:rsidR="00AD7346" w:rsidRPr="000F4AE7" w:rsidRDefault="00AD7346" w:rsidP="00AD7346">
            <w:pPr>
              <w:jc w:val="both"/>
            </w:pPr>
            <w:r w:rsidRPr="000F4AE7">
              <w:t>Силами общественных инструкторов провести проверки противопожарного состояния жилых домов</w:t>
            </w:r>
          </w:p>
        </w:tc>
        <w:tc>
          <w:tcPr>
            <w:tcW w:w="1419" w:type="dxa"/>
          </w:tcPr>
          <w:p w:rsidR="00AD7346" w:rsidRPr="000F4AE7" w:rsidRDefault="00AD7346" w:rsidP="00AD7346">
            <w:pPr>
              <w:jc w:val="center"/>
            </w:pPr>
            <w:r w:rsidRPr="000F4AE7">
              <w:t>до 01.0</w:t>
            </w:r>
            <w:r>
              <w:t>5</w:t>
            </w:r>
            <w:r w:rsidRPr="000F4AE7">
              <w:t>.201</w:t>
            </w:r>
            <w:r>
              <w:t>9</w:t>
            </w:r>
          </w:p>
        </w:tc>
        <w:tc>
          <w:tcPr>
            <w:tcW w:w="3387" w:type="dxa"/>
          </w:tcPr>
          <w:p w:rsidR="00AD7346" w:rsidRPr="000F4AE7" w:rsidRDefault="00AD7346" w:rsidP="00AD7346">
            <w:pPr>
              <w:jc w:val="both"/>
            </w:pPr>
            <w:r w:rsidRPr="000F4AE7">
              <w:t>Общественные инструктора</w:t>
            </w:r>
          </w:p>
        </w:tc>
      </w:tr>
      <w:tr w:rsidR="00AD7346" w:rsidRPr="00AA6F03" w:rsidTr="00AD7346">
        <w:trPr>
          <w:trHeight w:val="366"/>
        </w:trPr>
        <w:tc>
          <w:tcPr>
            <w:tcW w:w="540" w:type="dxa"/>
          </w:tcPr>
          <w:p w:rsidR="00AD7346" w:rsidRDefault="00AD7346" w:rsidP="00AD7346">
            <w:pPr>
              <w:jc w:val="both"/>
            </w:pPr>
            <w:r>
              <w:t>4.</w:t>
            </w:r>
          </w:p>
        </w:tc>
        <w:tc>
          <w:tcPr>
            <w:tcW w:w="4812" w:type="dxa"/>
          </w:tcPr>
          <w:p w:rsidR="00AD7346" w:rsidRPr="000F4AE7" w:rsidRDefault="00AD7346" w:rsidP="00AD7346">
            <w:pPr>
              <w:jc w:val="both"/>
            </w:pPr>
            <w:r w:rsidRPr="000F4AE7">
              <w:t xml:space="preserve"> Провести проверки мест проживания неблагополучных семей</w:t>
            </w:r>
          </w:p>
        </w:tc>
        <w:tc>
          <w:tcPr>
            <w:tcW w:w="1419" w:type="dxa"/>
          </w:tcPr>
          <w:p w:rsidR="00AD7346" w:rsidRPr="000F4AE7" w:rsidRDefault="00AD7346" w:rsidP="00AD7346">
            <w:pPr>
              <w:jc w:val="center"/>
            </w:pPr>
            <w:r w:rsidRPr="000F4AE7">
              <w:t xml:space="preserve">до </w:t>
            </w:r>
            <w:r>
              <w:t>15</w:t>
            </w:r>
            <w:r w:rsidRPr="000F4AE7">
              <w:t>.05.201</w:t>
            </w:r>
            <w:r>
              <w:t>9</w:t>
            </w:r>
          </w:p>
        </w:tc>
        <w:tc>
          <w:tcPr>
            <w:tcW w:w="3387" w:type="dxa"/>
          </w:tcPr>
          <w:p w:rsidR="00AD7346" w:rsidRPr="000F4AE7" w:rsidRDefault="00AD7346" w:rsidP="00AD7346">
            <w:pPr>
              <w:jc w:val="both"/>
            </w:pPr>
            <w:r w:rsidRPr="000F4AE7">
              <w:t>Общественные инструктора,</w:t>
            </w:r>
          </w:p>
          <w:p w:rsidR="00AD7346" w:rsidRPr="000F4AE7" w:rsidRDefault="00AD7346" w:rsidP="00AD7346">
            <w:pPr>
              <w:jc w:val="both"/>
            </w:pPr>
            <w:r w:rsidRPr="000F4AE7">
              <w:t>администрация сельсовета</w:t>
            </w:r>
          </w:p>
        </w:tc>
      </w:tr>
      <w:tr w:rsidR="00AD7346" w:rsidRPr="00AA6F03" w:rsidTr="00AD7346">
        <w:trPr>
          <w:trHeight w:val="366"/>
        </w:trPr>
        <w:tc>
          <w:tcPr>
            <w:tcW w:w="540" w:type="dxa"/>
          </w:tcPr>
          <w:p w:rsidR="00AD7346" w:rsidRDefault="00AD7346" w:rsidP="00AD7346">
            <w:pPr>
              <w:jc w:val="both"/>
            </w:pPr>
            <w:r>
              <w:t>5.</w:t>
            </w:r>
          </w:p>
        </w:tc>
        <w:tc>
          <w:tcPr>
            <w:tcW w:w="4812" w:type="dxa"/>
          </w:tcPr>
          <w:p w:rsidR="00AD7346" w:rsidRPr="000F4AE7" w:rsidRDefault="00AD7346" w:rsidP="00AD7346">
            <w:pPr>
              <w:jc w:val="both"/>
            </w:pPr>
            <w:r w:rsidRPr="000F4AE7">
              <w:t>Организовать проведение собраний и сходов граждан по вопросу соблюдения требований пожарной безопасности при эксплуатации отопительных приборов, электроустановок и выработке мер по профилактике пожаров и гибели людей.</w:t>
            </w:r>
          </w:p>
        </w:tc>
        <w:tc>
          <w:tcPr>
            <w:tcW w:w="1419" w:type="dxa"/>
          </w:tcPr>
          <w:p w:rsidR="00AD7346" w:rsidRPr="000F4AE7" w:rsidRDefault="00AD7346" w:rsidP="00AD7346">
            <w:pPr>
              <w:jc w:val="center"/>
            </w:pPr>
            <w:r w:rsidRPr="000F4AE7">
              <w:t>до 01.0</w:t>
            </w:r>
            <w:r>
              <w:t>5</w:t>
            </w:r>
            <w:r w:rsidRPr="000F4AE7">
              <w:t>.201</w:t>
            </w:r>
            <w:r>
              <w:t>9</w:t>
            </w:r>
          </w:p>
        </w:tc>
        <w:tc>
          <w:tcPr>
            <w:tcW w:w="3387" w:type="dxa"/>
          </w:tcPr>
          <w:p w:rsidR="00AD7346" w:rsidRPr="000F4AE7" w:rsidRDefault="00AD7346" w:rsidP="00AD7346">
            <w:pPr>
              <w:jc w:val="both"/>
            </w:pPr>
            <w:r w:rsidRPr="000F4AE7">
              <w:t>глава сельсовета,</w:t>
            </w:r>
          </w:p>
          <w:p w:rsidR="00AD7346" w:rsidRPr="000F4AE7" w:rsidRDefault="00AD7346" w:rsidP="00AD7346">
            <w:pPr>
              <w:jc w:val="both"/>
            </w:pPr>
            <w:r w:rsidRPr="000F4AE7">
              <w:t>заместитель главы администрации</w:t>
            </w:r>
          </w:p>
        </w:tc>
      </w:tr>
      <w:tr w:rsidR="00AD7346" w:rsidRPr="00AA6F03" w:rsidTr="00AD7346">
        <w:trPr>
          <w:trHeight w:val="366"/>
        </w:trPr>
        <w:tc>
          <w:tcPr>
            <w:tcW w:w="540" w:type="dxa"/>
          </w:tcPr>
          <w:p w:rsidR="00AD7346" w:rsidRDefault="00AD7346" w:rsidP="00AD7346">
            <w:pPr>
              <w:jc w:val="both"/>
            </w:pPr>
            <w:r>
              <w:t>6.</w:t>
            </w:r>
          </w:p>
        </w:tc>
        <w:tc>
          <w:tcPr>
            <w:tcW w:w="4812" w:type="dxa"/>
          </w:tcPr>
          <w:p w:rsidR="00AD7346" w:rsidRPr="000F4AE7" w:rsidRDefault="00AD7346" w:rsidP="00AD7346">
            <w:pPr>
              <w:jc w:val="both"/>
            </w:pPr>
            <w:r w:rsidRPr="000F4AE7">
              <w:t>Обеспечить содержание в исправном состоянии дорог на территории администрации</w:t>
            </w:r>
          </w:p>
        </w:tc>
        <w:tc>
          <w:tcPr>
            <w:tcW w:w="1419" w:type="dxa"/>
          </w:tcPr>
          <w:p w:rsidR="00AD7346" w:rsidRPr="000F4AE7" w:rsidRDefault="00AD7346" w:rsidP="00AD7346">
            <w:pPr>
              <w:jc w:val="center"/>
            </w:pPr>
            <w:r w:rsidRPr="000F4AE7">
              <w:t xml:space="preserve">с </w:t>
            </w:r>
            <w:r>
              <w:t>08.05</w:t>
            </w:r>
            <w:r w:rsidRPr="000F4AE7">
              <w:t>.201</w:t>
            </w:r>
            <w:r>
              <w:t>9</w:t>
            </w:r>
          </w:p>
          <w:p w:rsidR="00AD7346" w:rsidRPr="000F4AE7" w:rsidRDefault="00AD7346" w:rsidP="00AD7346">
            <w:pPr>
              <w:jc w:val="center"/>
            </w:pPr>
            <w:r w:rsidRPr="000F4AE7">
              <w:t>по 15.09.201</w:t>
            </w:r>
            <w:r>
              <w:t>9</w:t>
            </w:r>
          </w:p>
        </w:tc>
        <w:tc>
          <w:tcPr>
            <w:tcW w:w="3387" w:type="dxa"/>
          </w:tcPr>
          <w:p w:rsidR="00AD7346" w:rsidRPr="000F4AE7" w:rsidRDefault="00AD7346" w:rsidP="00AD7346">
            <w:pPr>
              <w:jc w:val="both"/>
            </w:pPr>
            <w:r w:rsidRPr="000F4AE7">
              <w:t>глава сельсовета</w:t>
            </w:r>
          </w:p>
        </w:tc>
      </w:tr>
      <w:tr w:rsidR="00AD7346" w:rsidRPr="00AA6F03" w:rsidTr="00AD7346">
        <w:trPr>
          <w:trHeight w:val="366"/>
        </w:trPr>
        <w:tc>
          <w:tcPr>
            <w:tcW w:w="540" w:type="dxa"/>
          </w:tcPr>
          <w:p w:rsidR="00AD7346" w:rsidRDefault="00AD7346" w:rsidP="00AD7346">
            <w:pPr>
              <w:jc w:val="both"/>
            </w:pPr>
            <w:r>
              <w:t>7.</w:t>
            </w:r>
          </w:p>
        </w:tc>
        <w:tc>
          <w:tcPr>
            <w:tcW w:w="4812" w:type="dxa"/>
          </w:tcPr>
          <w:p w:rsidR="00AD7346" w:rsidRPr="000F4AE7" w:rsidRDefault="00AD7346" w:rsidP="00AD7346">
            <w:pPr>
              <w:jc w:val="both"/>
            </w:pPr>
            <w:r w:rsidRPr="000F4AE7">
              <w:t>На заседаниях комиссий по предупреждению и ликвидации чрезвычайных ситуаций и обеспечению пожарной безопасности рассмотреть вопросы «О мерах по предупреждению и снижению материальных потерь от пожаров на подведомственной территории»</w:t>
            </w:r>
          </w:p>
        </w:tc>
        <w:tc>
          <w:tcPr>
            <w:tcW w:w="1419" w:type="dxa"/>
          </w:tcPr>
          <w:p w:rsidR="00AD7346" w:rsidRPr="000F4AE7" w:rsidRDefault="00AD7346" w:rsidP="00AD7346">
            <w:pPr>
              <w:jc w:val="center"/>
            </w:pPr>
            <w:r w:rsidRPr="000F4AE7">
              <w:t xml:space="preserve">до </w:t>
            </w:r>
            <w:r>
              <w:t>01</w:t>
            </w:r>
            <w:r w:rsidRPr="000F4AE7">
              <w:t>.05.201</w:t>
            </w:r>
            <w:r>
              <w:t>9</w:t>
            </w:r>
          </w:p>
        </w:tc>
        <w:tc>
          <w:tcPr>
            <w:tcW w:w="3387" w:type="dxa"/>
          </w:tcPr>
          <w:p w:rsidR="00AD7346" w:rsidRPr="000F4AE7" w:rsidRDefault="00AD7346" w:rsidP="00AD7346">
            <w:pPr>
              <w:jc w:val="both"/>
            </w:pPr>
            <w:r w:rsidRPr="000F4AE7">
              <w:t xml:space="preserve">комиссия по предупреждению и </w:t>
            </w:r>
          </w:p>
          <w:p w:rsidR="00AD7346" w:rsidRPr="000F4AE7" w:rsidRDefault="00AD7346" w:rsidP="00AD7346">
            <w:pPr>
              <w:jc w:val="both"/>
            </w:pPr>
            <w:r w:rsidRPr="000F4AE7">
              <w:t>и ликвидации  ЧС</w:t>
            </w:r>
          </w:p>
        </w:tc>
      </w:tr>
      <w:tr w:rsidR="00AD7346" w:rsidRPr="00AA6F03" w:rsidTr="00AD7346">
        <w:trPr>
          <w:trHeight w:val="366"/>
        </w:trPr>
        <w:tc>
          <w:tcPr>
            <w:tcW w:w="540" w:type="dxa"/>
          </w:tcPr>
          <w:p w:rsidR="00AD7346" w:rsidRDefault="00AD7346" w:rsidP="00AD7346">
            <w:pPr>
              <w:jc w:val="both"/>
            </w:pPr>
            <w:r>
              <w:t>9</w:t>
            </w:r>
          </w:p>
        </w:tc>
        <w:tc>
          <w:tcPr>
            <w:tcW w:w="4812" w:type="dxa"/>
          </w:tcPr>
          <w:p w:rsidR="00AD7346" w:rsidRPr="000F4AE7" w:rsidRDefault="00AD7346" w:rsidP="00AD7346">
            <w:pPr>
              <w:jc w:val="both"/>
            </w:pPr>
            <w:r w:rsidRPr="000F4AE7">
              <w:t>По результатам анализа обстановки с пожарами и выполнения плана мероприятий по обеспечению пожарной безопасности в весенне-летний пожароопасный период заслушать на заседаниях комиссии по п</w:t>
            </w:r>
            <w:r>
              <w:t xml:space="preserve">редупреждению и ликвидации ЧС </w:t>
            </w:r>
            <w:r w:rsidRPr="000F4AE7">
              <w:t>и обеспечению пожарной безопасности руководителей учреждений, не выполняющих установленные противопожарные требования</w:t>
            </w:r>
          </w:p>
        </w:tc>
        <w:tc>
          <w:tcPr>
            <w:tcW w:w="1419" w:type="dxa"/>
          </w:tcPr>
          <w:p w:rsidR="00AD7346" w:rsidRPr="000F4AE7" w:rsidRDefault="00AD7346" w:rsidP="00AD7346">
            <w:pPr>
              <w:jc w:val="center"/>
            </w:pPr>
            <w:r w:rsidRPr="000F4AE7">
              <w:t>май 201</w:t>
            </w:r>
            <w:r>
              <w:t>9</w:t>
            </w:r>
          </w:p>
        </w:tc>
        <w:tc>
          <w:tcPr>
            <w:tcW w:w="3387" w:type="dxa"/>
          </w:tcPr>
          <w:p w:rsidR="00AD7346" w:rsidRPr="000F4AE7" w:rsidRDefault="00AD7346" w:rsidP="00AD7346">
            <w:pPr>
              <w:jc w:val="both"/>
            </w:pPr>
            <w:r>
              <w:t xml:space="preserve">Комиссия </w:t>
            </w:r>
            <w:r w:rsidRPr="000F4AE7">
              <w:t>по ЧС и ПБ</w:t>
            </w:r>
          </w:p>
        </w:tc>
      </w:tr>
    </w:tbl>
    <w:p w:rsidR="00AD7346" w:rsidRDefault="00AD7346" w:rsidP="00AD7346">
      <w:pPr>
        <w:jc w:val="both"/>
        <w:rPr>
          <w:szCs w:val="28"/>
        </w:rPr>
      </w:pPr>
    </w:p>
    <w:p w:rsidR="00AD7346" w:rsidRDefault="00AD7346" w:rsidP="00AD7346">
      <w:pPr>
        <w:jc w:val="both"/>
        <w:rPr>
          <w:szCs w:val="28"/>
        </w:rPr>
      </w:pPr>
    </w:p>
    <w:p w:rsidR="00AD7346" w:rsidRDefault="00AD7346" w:rsidP="00AD7346">
      <w:pPr>
        <w:jc w:val="both"/>
        <w:rPr>
          <w:szCs w:val="28"/>
        </w:rPr>
      </w:pPr>
    </w:p>
    <w:p w:rsidR="00AD7346" w:rsidRDefault="00AD7346" w:rsidP="00AD7346">
      <w:pPr>
        <w:pStyle w:val="ab"/>
        <w:spacing w:after="0" w:line="315" w:lineRule="atLeast"/>
        <w:jc w:val="both"/>
        <w:rPr>
          <w:szCs w:val="28"/>
        </w:rPr>
      </w:pPr>
    </w:p>
    <w:p w:rsidR="00AD7346" w:rsidRPr="00287978" w:rsidRDefault="00AD7346" w:rsidP="00AD7346">
      <w:pPr>
        <w:pStyle w:val="ConsPlusNormal"/>
        <w:ind w:firstLine="540"/>
        <w:jc w:val="both"/>
        <w:rPr>
          <w:rFonts w:ascii="Times New Roman" w:hAnsi="Times New Roman" w:cs="Times New Roman"/>
          <w:sz w:val="24"/>
          <w:szCs w:val="24"/>
        </w:rPr>
      </w:pPr>
    </w:p>
    <w:p w:rsidR="00AD7346" w:rsidRPr="00AD7346" w:rsidRDefault="00AD7346" w:rsidP="00AD7346">
      <w:pPr>
        <w:pStyle w:val="ad"/>
        <w:ind w:firstLine="709"/>
        <w:jc w:val="both"/>
      </w:pPr>
    </w:p>
    <w:p w:rsidR="00AD7346" w:rsidRPr="00AD7346" w:rsidRDefault="00AD7346" w:rsidP="00AD7346">
      <w:pPr>
        <w:pStyle w:val="ad"/>
        <w:ind w:firstLine="709"/>
        <w:jc w:val="both"/>
      </w:pPr>
    </w:p>
    <w:p w:rsidR="00AD7346" w:rsidRPr="00AD7346" w:rsidRDefault="00AD7346" w:rsidP="00AD7346">
      <w:pPr>
        <w:pStyle w:val="ad"/>
        <w:ind w:firstLine="709"/>
        <w:jc w:val="both"/>
      </w:pPr>
    </w:p>
    <w:p w:rsidR="00AD7346" w:rsidRPr="002149C4" w:rsidRDefault="00AD7346" w:rsidP="002149C4">
      <w:pPr>
        <w:pStyle w:val="ad"/>
        <w:ind w:firstLine="709"/>
        <w:jc w:val="both"/>
      </w:pPr>
    </w:p>
    <w:p w:rsidR="00AD7346" w:rsidRPr="003602AA" w:rsidRDefault="00AD7346" w:rsidP="00AD7346">
      <w:pPr>
        <w:spacing w:after="0" w:line="240" w:lineRule="auto"/>
        <w:jc w:val="center"/>
        <w:rPr>
          <w:rFonts w:ascii="Times New Roman" w:hAnsi="Times New Roman" w:cs="Times New Roman"/>
          <w:sz w:val="24"/>
          <w:szCs w:val="24"/>
        </w:rPr>
      </w:pPr>
      <w:r w:rsidRPr="003602AA">
        <w:rPr>
          <w:rFonts w:ascii="Times New Roman" w:hAnsi="Times New Roman" w:cs="Times New Roman"/>
          <w:noProof/>
          <w:sz w:val="24"/>
          <w:szCs w:val="24"/>
        </w:rPr>
        <w:drawing>
          <wp:inline distT="0" distB="0" distL="0" distR="0">
            <wp:extent cx="463746" cy="56197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6752" cy="565617"/>
                    </a:xfrm>
                    <a:prstGeom prst="rect">
                      <a:avLst/>
                    </a:prstGeom>
                    <a:noFill/>
                    <a:ln w="9525">
                      <a:noFill/>
                      <a:miter lim="800000"/>
                      <a:headEnd/>
                      <a:tailEnd/>
                    </a:ln>
                  </pic:spPr>
                </pic:pic>
              </a:graphicData>
            </a:graphic>
          </wp:inline>
        </w:drawing>
      </w:r>
    </w:p>
    <w:p w:rsidR="00AD7346" w:rsidRPr="003602AA" w:rsidRDefault="00AD7346" w:rsidP="00AD7346">
      <w:pPr>
        <w:spacing w:after="0" w:line="240" w:lineRule="auto"/>
        <w:jc w:val="center"/>
        <w:rPr>
          <w:rFonts w:ascii="Times New Roman" w:hAnsi="Times New Roman" w:cs="Times New Roman"/>
          <w:sz w:val="24"/>
          <w:szCs w:val="24"/>
        </w:rPr>
      </w:pPr>
      <w:r w:rsidRPr="003602AA">
        <w:rPr>
          <w:rFonts w:ascii="Times New Roman" w:hAnsi="Times New Roman" w:cs="Times New Roman"/>
          <w:sz w:val="24"/>
          <w:szCs w:val="24"/>
        </w:rPr>
        <w:t>АДМИНИСТРАЦИЯ КОЧЕРГИНСКОГО СЕЛЬСОВЕТА</w:t>
      </w:r>
    </w:p>
    <w:p w:rsidR="00AD7346" w:rsidRDefault="00AD7346" w:rsidP="00AD7346">
      <w:pPr>
        <w:spacing w:after="0" w:line="240" w:lineRule="auto"/>
        <w:jc w:val="center"/>
        <w:rPr>
          <w:rFonts w:ascii="Times New Roman" w:hAnsi="Times New Roman" w:cs="Times New Roman"/>
          <w:sz w:val="24"/>
          <w:szCs w:val="24"/>
        </w:rPr>
      </w:pPr>
      <w:r w:rsidRPr="003602AA">
        <w:rPr>
          <w:rFonts w:ascii="Times New Roman" w:hAnsi="Times New Roman" w:cs="Times New Roman"/>
          <w:sz w:val="24"/>
          <w:szCs w:val="24"/>
        </w:rPr>
        <w:t xml:space="preserve">КУРАГИНСКОГО РАЙОНА  </w:t>
      </w:r>
    </w:p>
    <w:p w:rsidR="00AD7346" w:rsidRPr="003602AA" w:rsidRDefault="00AD7346" w:rsidP="00AD7346">
      <w:pPr>
        <w:spacing w:after="0" w:line="240" w:lineRule="auto"/>
        <w:jc w:val="center"/>
        <w:rPr>
          <w:rFonts w:ascii="Times New Roman" w:hAnsi="Times New Roman" w:cs="Times New Roman"/>
          <w:sz w:val="24"/>
          <w:szCs w:val="24"/>
        </w:rPr>
      </w:pPr>
      <w:r w:rsidRPr="003602AA">
        <w:rPr>
          <w:rFonts w:ascii="Times New Roman" w:hAnsi="Times New Roman" w:cs="Times New Roman"/>
          <w:sz w:val="24"/>
          <w:szCs w:val="24"/>
        </w:rPr>
        <w:t>КРАСНОЯРСКОГО КРАЯ</w:t>
      </w:r>
    </w:p>
    <w:p w:rsidR="00AD7346" w:rsidRPr="003602AA" w:rsidRDefault="00AD7346" w:rsidP="00AD7346">
      <w:pPr>
        <w:spacing w:after="0" w:line="240" w:lineRule="auto"/>
        <w:jc w:val="center"/>
        <w:rPr>
          <w:rFonts w:ascii="Times New Roman" w:hAnsi="Times New Roman" w:cs="Times New Roman"/>
          <w:sz w:val="24"/>
          <w:szCs w:val="24"/>
        </w:rPr>
      </w:pPr>
    </w:p>
    <w:p w:rsidR="00AD7346" w:rsidRPr="003602AA" w:rsidRDefault="00AD7346" w:rsidP="00AD7346">
      <w:pPr>
        <w:tabs>
          <w:tab w:val="center" w:pos="4960"/>
          <w:tab w:val="left" w:pos="7445"/>
        </w:tabs>
        <w:spacing w:after="0" w:line="240" w:lineRule="auto"/>
        <w:rPr>
          <w:rFonts w:ascii="Times New Roman" w:hAnsi="Times New Roman" w:cs="Times New Roman"/>
          <w:sz w:val="24"/>
          <w:szCs w:val="24"/>
        </w:rPr>
      </w:pPr>
      <w:r w:rsidRPr="003602AA">
        <w:rPr>
          <w:rFonts w:ascii="Times New Roman" w:hAnsi="Times New Roman" w:cs="Times New Roman"/>
          <w:sz w:val="24"/>
          <w:szCs w:val="24"/>
        </w:rPr>
        <w:tab/>
        <w:t>ПОСТАНОВЛЕНИЕ</w:t>
      </w:r>
      <w:r w:rsidRPr="003602AA">
        <w:rPr>
          <w:rFonts w:ascii="Times New Roman" w:hAnsi="Times New Roman" w:cs="Times New Roman"/>
          <w:sz w:val="24"/>
          <w:szCs w:val="24"/>
        </w:rPr>
        <w:tab/>
      </w:r>
    </w:p>
    <w:p w:rsidR="00AD7346" w:rsidRPr="003602AA" w:rsidRDefault="00AD7346" w:rsidP="00AD7346">
      <w:pPr>
        <w:spacing w:after="0" w:line="240" w:lineRule="auto"/>
        <w:jc w:val="center"/>
        <w:rPr>
          <w:rFonts w:ascii="Times New Roman" w:hAnsi="Times New Roman" w:cs="Times New Roman"/>
          <w:sz w:val="24"/>
          <w:szCs w:val="24"/>
        </w:rPr>
      </w:pPr>
    </w:p>
    <w:p w:rsidR="00AD7346" w:rsidRPr="003602AA" w:rsidRDefault="00AD7346" w:rsidP="00AD7346">
      <w:pPr>
        <w:spacing w:after="0" w:line="240" w:lineRule="auto"/>
        <w:rPr>
          <w:rFonts w:ascii="Times New Roman" w:hAnsi="Times New Roman" w:cs="Times New Roman"/>
          <w:sz w:val="24"/>
          <w:szCs w:val="24"/>
        </w:rPr>
      </w:pPr>
      <w:r>
        <w:rPr>
          <w:rFonts w:ascii="Times New Roman" w:hAnsi="Times New Roman" w:cs="Times New Roman"/>
          <w:sz w:val="24"/>
          <w:szCs w:val="24"/>
        </w:rPr>
        <w:t>01.04.</w:t>
      </w:r>
      <w:r w:rsidRPr="003602AA">
        <w:rPr>
          <w:rFonts w:ascii="Times New Roman" w:hAnsi="Times New Roman" w:cs="Times New Roman"/>
          <w:sz w:val="24"/>
          <w:szCs w:val="24"/>
        </w:rPr>
        <w:t>201</w:t>
      </w:r>
      <w:r>
        <w:rPr>
          <w:rFonts w:ascii="Times New Roman" w:hAnsi="Times New Roman" w:cs="Times New Roman"/>
          <w:sz w:val="24"/>
          <w:szCs w:val="24"/>
        </w:rPr>
        <w:t>9</w:t>
      </w:r>
      <w:r w:rsidRPr="003602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02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02AA">
        <w:rPr>
          <w:rFonts w:ascii="Times New Roman" w:hAnsi="Times New Roman" w:cs="Times New Roman"/>
          <w:sz w:val="24"/>
          <w:szCs w:val="24"/>
        </w:rPr>
        <w:t xml:space="preserve">с. Кочергино                                           № </w:t>
      </w:r>
      <w:r>
        <w:rPr>
          <w:rFonts w:ascii="Times New Roman" w:hAnsi="Times New Roman" w:cs="Times New Roman"/>
          <w:sz w:val="24"/>
          <w:szCs w:val="24"/>
        </w:rPr>
        <w:t>37</w:t>
      </w:r>
      <w:r w:rsidRPr="003602AA">
        <w:rPr>
          <w:rFonts w:ascii="Times New Roman" w:hAnsi="Times New Roman" w:cs="Times New Roman"/>
          <w:sz w:val="24"/>
          <w:szCs w:val="24"/>
        </w:rPr>
        <w:t>-п</w:t>
      </w:r>
    </w:p>
    <w:p w:rsidR="00AD7346" w:rsidRPr="003602AA" w:rsidRDefault="00AD7346" w:rsidP="00AD7346">
      <w:pPr>
        <w:spacing w:after="0" w:line="240" w:lineRule="auto"/>
        <w:rPr>
          <w:rFonts w:ascii="Times New Roman" w:hAnsi="Times New Roman" w:cs="Times New Roman"/>
          <w:sz w:val="24"/>
          <w:szCs w:val="24"/>
        </w:rPr>
      </w:pPr>
    </w:p>
    <w:p w:rsidR="00AD7346" w:rsidRPr="003602AA" w:rsidRDefault="00AD7346" w:rsidP="00AD7346">
      <w:pPr>
        <w:spacing w:after="0" w:line="240" w:lineRule="auto"/>
        <w:rPr>
          <w:rFonts w:ascii="Times New Roman" w:hAnsi="Times New Roman" w:cs="Times New Roman"/>
          <w:sz w:val="24"/>
          <w:szCs w:val="24"/>
        </w:rPr>
      </w:pPr>
      <w:r w:rsidRPr="003602AA">
        <w:rPr>
          <w:rFonts w:ascii="Times New Roman" w:hAnsi="Times New Roman" w:cs="Times New Roman"/>
          <w:sz w:val="24"/>
          <w:szCs w:val="24"/>
        </w:rPr>
        <w:t>О  подготовке и проведении двухмесячника</w:t>
      </w:r>
    </w:p>
    <w:p w:rsidR="00AD7346" w:rsidRPr="003602AA" w:rsidRDefault="00AD7346" w:rsidP="00AD7346">
      <w:pPr>
        <w:spacing w:after="0" w:line="240" w:lineRule="auto"/>
        <w:rPr>
          <w:rFonts w:ascii="Times New Roman" w:hAnsi="Times New Roman" w:cs="Times New Roman"/>
          <w:sz w:val="24"/>
          <w:szCs w:val="24"/>
        </w:rPr>
      </w:pPr>
      <w:r w:rsidRPr="003602AA">
        <w:rPr>
          <w:rFonts w:ascii="Times New Roman" w:hAnsi="Times New Roman" w:cs="Times New Roman"/>
          <w:sz w:val="24"/>
          <w:szCs w:val="24"/>
        </w:rPr>
        <w:t xml:space="preserve">по благоустройству озеленению на территории </w:t>
      </w:r>
    </w:p>
    <w:p w:rsidR="00AD7346" w:rsidRPr="003602AA" w:rsidRDefault="00AD7346" w:rsidP="00AD7346">
      <w:pPr>
        <w:spacing w:after="0" w:line="240" w:lineRule="auto"/>
        <w:rPr>
          <w:rFonts w:ascii="Times New Roman" w:hAnsi="Times New Roman" w:cs="Times New Roman"/>
          <w:sz w:val="24"/>
          <w:szCs w:val="24"/>
        </w:rPr>
      </w:pPr>
      <w:r w:rsidRPr="003602AA">
        <w:rPr>
          <w:rFonts w:ascii="Times New Roman" w:hAnsi="Times New Roman" w:cs="Times New Roman"/>
          <w:sz w:val="24"/>
          <w:szCs w:val="24"/>
        </w:rPr>
        <w:t>администрации Кочергинского сельсовета</w:t>
      </w:r>
    </w:p>
    <w:p w:rsidR="00AD7346" w:rsidRPr="003602AA" w:rsidRDefault="00AD7346" w:rsidP="00AD7346">
      <w:pPr>
        <w:spacing w:after="0" w:line="240" w:lineRule="auto"/>
        <w:rPr>
          <w:rFonts w:ascii="Times New Roman" w:hAnsi="Times New Roman" w:cs="Times New Roman"/>
          <w:sz w:val="24"/>
          <w:szCs w:val="24"/>
        </w:rPr>
      </w:pPr>
    </w:p>
    <w:p w:rsidR="00AD7346" w:rsidRPr="003602AA" w:rsidRDefault="00AD7346" w:rsidP="00AD7346">
      <w:pPr>
        <w:spacing w:after="0" w:line="240" w:lineRule="auto"/>
        <w:jc w:val="both"/>
        <w:rPr>
          <w:rFonts w:ascii="Times New Roman" w:hAnsi="Times New Roman" w:cs="Times New Roman"/>
          <w:sz w:val="24"/>
          <w:szCs w:val="24"/>
        </w:rPr>
      </w:pPr>
      <w:r w:rsidRPr="003602AA">
        <w:rPr>
          <w:rFonts w:ascii="Times New Roman" w:hAnsi="Times New Roman" w:cs="Times New Roman"/>
          <w:sz w:val="24"/>
          <w:szCs w:val="24"/>
        </w:rPr>
        <w:t xml:space="preserve">            Для улучшения санитарного состояния, благоустройства и озеленения населенных пунктов, на основании пункта 2 статьи 21 Закона Российской Федерации от 30.03.1999  № 52-ФЗ «О санитарно-эпидемиологическом благополучии населения», статей 14,15 Федерального закона от 06.10.2003 № 131-ФЗ «Об   общих принципах организации местного самоуправления в Российской Федерации», руководствуясь Уставом Кочергинского сельсовета</w:t>
      </w:r>
      <w:r>
        <w:rPr>
          <w:rFonts w:ascii="Times New Roman" w:hAnsi="Times New Roman" w:cs="Times New Roman"/>
          <w:sz w:val="24"/>
          <w:szCs w:val="24"/>
        </w:rPr>
        <w:t>,</w:t>
      </w:r>
      <w:r w:rsidRPr="003602AA">
        <w:rPr>
          <w:rFonts w:ascii="Times New Roman" w:hAnsi="Times New Roman" w:cs="Times New Roman"/>
          <w:sz w:val="24"/>
          <w:szCs w:val="24"/>
        </w:rPr>
        <w:t xml:space="preserve"> ПОСТАНОВЛЯЮ:</w:t>
      </w:r>
    </w:p>
    <w:p w:rsidR="00AD7346" w:rsidRPr="003602AA" w:rsidRDefault="00AD7346" w:rsidP="00AD7346">
      <w:pPr>
        <w:spacing w:after="0" w:line="240" w:lineRule="auto"/>
        <w:ind w:firstLine="709"/>
        <w:jc w:val="both"/>
        <w:rPr>
          <w:rFonts w:ascii="Times New Roman" w:hAnsi="Times New Roman" w:cs="Times New Roman"/>
          <w:sz w:val="24"/>
          <w:szCs w:val="24"/>
        </w:rPr>
      </w:pPr>
      <w:r w:rsidRPr="003602AA">
        <w:rPr>
          <w:rFonts w:ascii="Times New Roman" w:hAnsi="Times New Roman" w:cs="Times New Roman"/>
          <w:sz w:val="24"/>
          <w:szCs w:val="24"/>
        </w:rPr>
        <w:t xml:space="preserve">1. Провести весенний двухмесячник по благоустройству, озеленению, улучшению санитарного состояния территорий населенных пунктов администрации с </w:t>
      </w:r>
      <w:r>
        <w:rPr>
          <w:rFonts w:ascii="Times New Roman" w:hAnsi="Times New Roman" w:cs="Times New Roman"/>
          <w:sz w:val="24"/>
          <w:szCs w:val="24"/>
        </w:rPr>
        <w:t>01</w:t>
      </w:r>
      <w:r w:rsidRPr="003602AA">
        <w:rPr>
          <w:rFonts w:ascii="Times New Roman" w:hAnsi="Times New Roman" w:cs="Times New Roman"/>
          <w:sz w:val="24"/>
          <w:szCs w:val="24"/>
        </w:rPr>
        <w:t xml:space="preserve"> апреля по </w:t>
      </w:r>
      <w:r>
        <w:rPr>
          <w:rFonts w:ascii="Times New Roman" w:hAnsi="Times New Roman" w:cs="Times New Roman"/>
          <w:sz w:val="24"/>
          <w:szCs w:val="24"/>
        </w:rPr>
        <w:t>07</w:t>
      </w:r>
      <w:r w:rsidRPr="003602AA">
        <w:rPr>
          <w:rFonts w:ascii="Times New Roman" w:hAnsi="Times New Roman" w:cs="Times New Roman"/>
          <w:sz w:val="24"/>
          <w:szCs w:val="24"/>
        </w:rPr>
        <w:t xml:space="preserve"> июня 201</w:t>
      </w:r>
      <w:r>
        <w:rPr>
          <w:rFonts w:ascii="Times New Roman" w:hAnsi="Times New Roman" w:cs="Times New Roman"/>
          <w:sz w:val="24"/>
          <w:szCs w:val="24"/>
        </w:rPr>
        <w:t>9</w:t>
      </w:r>
      <w:r w:rsidRPr="003602AA">
        <w:rPr>
          <w:rFonts w:ascii="Times New Roman" w:hAnsi="Times New Roman" w:cs="Times New Roman"/>
          <w:sz w:val="24"/>
          <w:szCs w:val="24"/>
        </w:rPr>
        <w:t xml:space="preserve"> года.</w:t>
      </w:r>
    </w:p>
    <w:p w:rsidR="00AD7346" w:rsidRPr="003602AA" w:rsidRDefault="00AD7346" w:rsidP="00AD7346">
      <w:pPr>
        <w:spacing w:after="0" w:line="240" w:lineRule="auto"/>
        <w:ind w:firstLine="709"/>
        <w:jc w:val="both"/>
        <w:rPr>
          <w:rFonts w:ascii="Times New Roman" w:hAnsi="Times New Roman" w:cs="Times New Roman"/>
          <w:sz w:val="24"/>
          <w:szCs w:val="24"/>
        </w:rPr>
      </w:pPr>
      <w:r w:rsidRPr="003602AA">
        <w:rPr>
          <w:rFonts w:ascii="Times New Roman" w:hAnsi="Times New Roman" w:cs="Times New Roman"/>
          <w:sz w:val="24"/>
          <w:szCs w:val="24"/>
        </w:rPr>
        <w:t xml:space="preserve">2. Организовать в период проведения двухмесячника единый санитарный день по наведению порядка и поддержания чистоты в с. Кочергино и п. Туба. Определить днем проведения субботника по благоустройству </w:t>
      </w:r>
      <w:r>
        <w:rPr>
          <w:rFonts w:ascii="Times New Roman" w:hAnsi="Times New Roman" w:cs="Times New Roman"/>
          <w:sz w:val="24"/>
          <w:szCs w:val="24"/>
        </w:rPr>
        <w:t>26</w:t>
      </w:r>
      <w:r w:rsidRPr="003602AA">
        <w:rPr>
          <w:rFonts w:ascii="Times New Roman" w:hAnsi="Times New Roman" w:cs="Times New Roman"/>
          <w:sz w:val="24"/>
          <w:szCs w:val="24"/>
        </w:rPr>
        <w:t xml:space="preserve"> апреля 201</w:t>
      </w:r>
      <w:r>
        <w:rPr>
          <w:rFonts w:ascii="Times New Roman" w:hAnsi="Times New Roman" w:cs="Times New Roman"/>
          <w:sz w:val="24"/>
          <w:szCs w:val="24"/>
        </w:rPr>
        <w:t>9</w:t>
      </w:r>
      <w:r w:rsidRPr="003602AA">
        <w:rPr>
          <w:rFonts w:ascii="Times New Roman" w:hAnsi="Times New Roman" w:cs="Times New Roman"/>
          <w:sz w:val="24"/>
          <w:szCs w:val="24"/>
        </w:rPr>
        <w:t xml:space="preserve"> года. </w:t>
      </w:r>
    </w:p>
    <w:p w:rsidR="00AD7346" w:rsidRPr="003602AA" w:rsidRDefault="00AD7346" w:rsidP="00AD7346">
      <w:pPr>
        <w:spacing w:after="0" w:line="240" w:lineRule="auto"/>
        <w:ind w:firstLine="709"/>
        <w:jc w:val="both"/>
        <w:rPr>
          <w:rFonts w:ascii="Times New Roman" w:hAnsi="Times New Roman" w:cs="Times New Roman"/>
          <w:sz w:val="24"/>
          <w:szCs w:val="24"/>
        </w:rPr>
      </w:pPr>
      <w:r w:rsidRPr="003602AA">
        <w:rPr>
          <w:rFonts w:ascii="Times New Roman" w:hAnsi="Times New Roman" w:cs="Times New Roman"/>
          <w:sz w:val="24"/>
          <w:szCs w:val="24"/>
        </w:rPr>
        <w:t xml:space="preserve">3. Утвердить состав комиссии по организации и проведению весеннего двухмесячника по благоустройству и озеленению на территории администрации согласно приложения № 1. </w:t>
      </w:r>
    </w:p>
    <w:p w:rsidR="00AD7346" w:rsidRPr="003602AA" w:rsidRDefault="00AD7346" w:rsidP="00AD7346">
      <w:pPr>
        <w:spacing w:after="0" w:line="240" w:lineRule="auto"/>
        <w:ind w:firstLine="709"/>
        <w:jc w:val="both"/>
        <w:rPr>
          <w:rFonts w:ascii="Times New Roman" w:hAnsi="Times New Roman" w:cs="Times New Roman"/>
          <w:sz w:val="24"/>
          <w:szCs w:val="24"/>
        </w:rPr>
      </w:pPr>
      <w:r w:rsidRPr="003602AA">
        <w:rPr>
          <w:rFonts w:ascii="Times New Roman" w:hAnsi="Times New Roman" w:cs="Times New Roman"/>
          <w:sz w:val="24"/>
          <w:szCs w:val="24"/>
        </w:rPr>
        <w:t>4. Утвердить план мероприятий по подготовке и проведению весеннего двухмесячника по благоустройству и озеленению на территории администрации согласно приложения № 2.</w:t>
      </w:r>
    </w:p>
    <w:p w:rsidR="00AD7346" w:rsidRPr="003602AA" w:rsidRDefault="00AD7346" w:rsidP="00AD7346">
      <w:pPr>
        <w:spacing w:after="0" w:line="240" w:lineRule="auto"/>
        <w:ind w:firstLine="708"/>
        <w:jc w:val="both"/>
        <w:rPr>
          <w:rFonts w:ascii="Times New Roman" w:hAnsi="Times New Roman" w:cs="Times New Roman"/>
          <w:sz w:val="24"/>
          <w:szCs w:val="24"/>
        </w:rPr>
      </w:pPr>
      <w:r w:rsidRPr="003602AA">
        <w:rPr>
          <w:rFonts w:ascii="Times New Roman" w:hAnsi="Times New Roman" w:cs="Times New Roman"/>
          <w:sz w:val="24"/>
          <w:szCs w:val="24"/>
        </w:rPr>
        <w:t xml:space="preserve">5. Постановление от </w:t>
      </w:r>
      <w:r>
        <w:rPr>
          <w:rFonts w:ascii="Times New Roman" w:hAnsi="Times New Roman" w:cs="Times New Roman"/>
          <w:sz w:val="24"/>
          <w:szCs w:val="24"/>
        </w:rPr>
        <w:t>13.03.2018</w:t>
      </w:r>
      <w:r w:rsidRPr="003602AA">
        <w:rPr>
          <w:rFonts w:ascii="Times New Roman" w:hAnsi="Times New Roman" w:cs="Times New Roman"/>
          <w:sz w:val="24"/>
          <w:szCs w:val="24"/>
        </w:rPr>
        <w:t xml:space="preserve"> года  № </w:t>
      </w:r>
      <w:r>
        <w:rPr>
          <w:rFonts w:ascii="Times New Roman" w:hAnsi="Times New Roman" w:cs="Times New Roman"/>
          <w:sz w:val="24"/>
          <w:szCs w:val="24"/>
        </w:rPr>
        <w:t>30</w:t>
      </w:r>
      <w:r w:rsidRPr="003602AA">
        <w:rPr>
          <w:rFonts w:ascii="Times New Roman" w:hAnsi="Times New Roman" w:cs="Times New Roman"/>
          <w:sz w:val="24"/>
          <w:szCs w:val="24"/>
        </w:rPr>
        <w:t>-п «О  подготовке и проведении двухмесячника по благоустройству озеленению на территории  администрации Кочергинского сельсовета» считать утратившим силу.</w:t>
      </w:r>
    </w:p>
    <w:p w:rsidR="00AD7346" w:rsidRPr="003602AA" w:rsidRDefault="00AD7346" w:rsidP="00AD7346">
      <w:pPr>
        <w:spacing w:after="0" w:line="240" w:lineRule="auto"/>
        <w:ind w:firstLine="708"/>
        <w:jc w:val="both"/>
        <w:rPr>
          <w:rFonts w:ascii="Times New Roman" w:hAnsi="Times New Roman" w:cs="Times New Roman"/>
          <w:sz w:val="24"/>
          <w:szCs w:val="24"/>
        </w:rPr>
      </w:pPr>
      <w:r w:rsidRPr="003602AA">
        <w:rPr>
          <w:rFonts w:ascii="Times New Roman" w:hAnsi="Times New Roman" w:cs="Times New Roman"/>
          <w:sz w:val="24"/>
          <w:szCs w:val="24"/>
        </w:rPr>
        <w:t>6. Контроль за исполнением постановления оставляю за собой.</w:t>
      </w:r>
    </w:p>
    <w:p w:rsidR="00AD7346" w:rsidRPr="003602AA" w:rsidRDefault="00AD7346" w:rsidP="00AD7346">
      <w:pPr>
        <w:spacing w:after="0" w:line="240" w:lineRule="auto"/>
        <w:ind w:firstLine="708"/>
        <w:jc w:val="both"/>
        <w:rPr>
          <w:rFonts w:ascii="Times New Roman" w:hAnsi="Times New Roman" w:cs="Times New Roman"/>
          <w:sz w:val="24"/>
          <w:szCs w:val="24"/>
        </w:rPr>
      </w:pPr>
      <w:r w:rsidRPr="003602AA">
        <w:rPr>
          <w:rFonts w:ascii="Times New Roman" w:hAnsi="Times New Roman" w:cs="Times New Roman"/>
          <w:sz w:val="24"/>
          <w:szCs w:val="24"/>
        </w:rPr>
        <w:t>7. Постановление вступает в силу  в день, следующий за днем опубликования в печатном издании «Кочергинский вестник».</w:t>
      </w:r>
    </w:p>
    <w:p w:rsidR="00AD7346" w:rsidRPr="003602AA" w:rsidRDefault="00AD7346" w:rsidP="00AD7346">
      <w:pPr>
        <w:spacing w:after="0" w:line="240" w:lineRule="auto"/>
        <w:jc w:val="both"/>
        <w:rPr>
          <w:rFonts w:ascii="Times New Roman" w:hAnsi="Times New Roman" w:cs="Times New Roman"/>
          <w:sz w:val="24"/>
          <w:szCs w:val="24"/>
        </w:rPr>
      </w:pPr>
    </w:p>
    <w:p w:rsidR="00AD7346" w:rsidRDefault="00AD7346" w:rsidP="00AD7346">
      <w:pPr>
        <w:spacing w:after="0" w:line="240" w:lineRule="auto"/>
        <w:jc w:val="both"/>
        <w:rPr>
          <w:rFonts w:ascii="Times New Roman" w:hAnsi="Times New Roman" w:cs="Times New Roman"/>
          <w:sz w:val="24"/>
          <w:szCs w:val="24"/>
        </w:rPr>
      </w:pPr>
    </w:p>
    <w:p w:rsidR="00AD7346" w:rsidRPr="003602AA" w:rsidRDefault="00AD7346" w:rsidP="00AD7346">
      <w:pPr>
        <w:spacing w:after="0" w:line="240" w:lineRule="auto"/>
        <w:jc w:val="both"/>
        <w:rPr>
          <w:rFonts w:ascii="Times New Roman" w:hAnsi="Times New Roman" w:cs="Times New Roman"/>
          <w:sz w:val="24"/>
          <w:szCs w:val="24"/>
        </w:rPr>
      </w:pPr>
      <w:r w:rsidRPr="003602AA">
        <w:rPr>
          <w:rFonts w:ascii="Times New Roman" w:hAnsi="Times New Roman" w:cs="Times New Roman"/>
          <w:sz w:val="24"/>
          <w:szCs w:val="24"/>
        </w:rPr>
        <w:t xml:space="preserve">Глава </w:t>
      </w:r>
      <w:r>
        <w:rPr>
          <w:rFonts w:ascii="Times New Roman" w:hAnsi="Times New Roman" w:cs="Times New Roman"/>
          <w:sz w:val="24"/>
          <w:szCs w:val="24"/>
        </w:rPr>
        <w:t xml:space="preserve">Кочергинского </w:t>
      </w:r>
      <w:r w:rsidRPr="003602AA">
        <w:rPr>
          <w:rFonts w:ascii="Times New Roman" w:hAnsi="Times New Roman" w:cs="Times New Roman"/>
          <w:sz w:val="24"/>
          <w:szCs w:val="24"/>
        </w:rPr>
        <w:t xml:space="preserve">сельсовета                                             </w:t>
      </w:r>
      <w:r>
        <w:rPr>
          <w:rFonts w:ascii="Times New Roman" w:hAnsi="Times New Roman" w:cs="Times New Roman"/>
          <w:sz w:val="24"/>
          <w:szCs w:val="24"/>
        </w:rPr>
        <w:t xml:space="preserve">                   </w:t>
      </w:r>
      <w:r w:rsidRPr="003602AA">
        <w:rPr>
          <w:rFonts w:ascii="Times New Roman" w:hAnsi="Times New Roman" w:cs="Times New Roman"/>
          <w:sz w:val="24"/>
          <w:szCs w:val="24"/>
        </w:rPr>
        <w:t>Е.А.Мосягина</w:t>
      </w:r>
    </w:p>
    <w:p w:rsidR="00AD7346" w:rsidRDefault="00AD7346" w:rsidP="00AD7346">
      <w:pPr>
        <w:spacing w:after="0" w:line="240" w:lineRule="auto"/>
        <w:jc w:val="both"/>
        <w:rPr>
          <w:rFonts w:ascii="Times New Roman" w:hAnsi="Times New Roman" w:cs="Times New Roman"/>
          <w:sz w:val="24"/>
          <w:szCs w:val="24"/>
        </w:rPr>
      </w:pPr>
    </w:p>
    <w:p w:rsidR="00AD7346" w:rsidRPr="003602AA" w:rsidRDefault="00AD7346" w:rsidP="00AD7346">
      <w:pPr>
        <w:spacing w:after="0" w:line="240" w:lineRule="auto"/>
        <w:jc w:val="both"/>
        <w:rPr>
          <w:rFonts w:ascii="Times New Roman" w:hAnsi="Times New Roman" w:cs="Times New Roman"/>
          <w:sz w:val="24"/>
          <w:szCs w:val="24"/>
        </w:rPr>
      </w:pPr>
    </w:p>
    <w:p w:rsidR="00AD7346" w:rsidRPr="003602AA" w:rsidRDefault="00AD7346" w:rsidP="00AD7346">
      <w:pPr>
        <w:spacing w:after="0" w:line="240" w:lineRule="auto"/>
        <w:jc w:val="right"/>
        <w:rPr>
          <w:rFonts w:ascii="Times New Roman" w:hAnsi="Times New Roman" w:cs="Times New Roman"/>
          <w:sz w:val="24"/>
          <w:szCs w:val="24"/>
        </w:rPr>
      </w:pPr>
      <w:r w:rsidRPr="003602AA">
        <w:rPr>
          <w:rFonts w:ascii="Times New Roman" w:hAnsi="Times New Roman" w:cs="Times New Roman"/>
          <w:sz w:val="24"/>
          <w:szCs w:val="24"/>
        </w:rPr>
        <w:t xml:space="preserve">                                                                                                                             Приложение  № 1                                                                                                  </w:t>
      </w:r>
    </w:p>
    <w:p w:rsidR="00AD7346" w:rsidRPr="003602AA" w:rsidRDefault="00AD7346" w:rsidP="00AD7346">
      <w:pPr>
        <w:spacing w:after="0" w:line="240" w:lineRule="auto"/>
        <w:jc w:val="right"/>
        <w:rPr>
          <w:rFonts w:ascii="Times New Roman" w:hAnsi="Times New Roman" w:cs="Times New Roman"/>
          <w:sz w:val="24"/>
          <w:szCs w:val="24"/>
        </w:rPr>
      </w:pPr>
      <w:r w:rsidRPr="003602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02AA">
        <w:rPr>
          <w:rFonts w:ascii="Times New Roman" w:hAnsi="Times New Roman" w:cs="Times New Roman"/>
          <w:sz w:val="24"/>
          <w:szCs w:val="24"/>
        </w:rPr>
        <w:t xml:space="preserve">к постановлению </w:t>
      </w:r>
    </w:p>
    <w:p w:rsidR="00AD7346" w:rsidRPr="003602AA" w:rsidRDefault="00AD7346" w:rsidP="00AD7346">
      <w:pPr>
        <w:spacing w:after="0" w:line="240" w:lineRule="auto"/>
        <w:jc w:val="right"/>
        <w:rPr>
          <w:rFonts w:ascii="Times New Roman" w:hAnsi="Times New Roman" w:cs="Times New Roman"/>
          <w:sz w:val="24"/>
          <w:szCs w:val="24"/>
        </w:rPr>
      </w:pPr>
      <w:r w:rsidRPr="003602AA">
        <w:rPr>
          <w:rFonts w:ascii="Times New Roman" w:hAnsi="Times New Roman" w:cs="Times New Roman"/>
          <w:sz w:val="24"/>
          <w:szCs w:val="24"/>
        </w:rPr>
        <w:t xml:space="preserve">                                                                           </w:t>
      </w:r>
      <w:r>
        <w:rPr>
          <w:rFonts w:ascii="Times New Roman" w:hAnsi="Times New Roman" w:cs="Times New Roman"/>
          <w:sz w:val="24"/>
          <w:szCs w:val="24"/>
        </w:rPr>
        <w:t xml:space="preserve">     Кочергинского </w:t>
      </w:r>
      <w:r w:rsidRPr="003602AA">
        <w:rPr>
          <w:rFonts w:ascii="Times New Roman" w:hAnsi="Times New Roman" w:cs="Times New Roman"/>
          <w:sz w:val="24"/>
          <w:szCs w:val="24"/>
        </w:rPr>
        <w:t>сельсовета</w:t>
      </w:r>
      <w:r>
        <w:rPr>
          <w:rFonts w:ascii="Times New Roman" w:hAnsi="Times New Roman" w:cs="Times New Roman"/>
          <w:sz w:val="24"/>
          <w:szCs w:val="24"/>
        </w:rPr>
        <w:t xml:space="preserve">  </w:t>
      </w:r>
    </w:p>
    <w:p w:rsidR="00AD7346" w:rsidRPr="003602AA" w:rsidRDefault="00AD7346" w:rsidP="00AD7346">
      <w:pPr>
        <w:spacing w:after="0" w:line="240" w:lineRule="auto"/>
        <w:jc w:val="right"/>
        <w:rPr>
          <w:rFonts w:ascii="Times New Roman" w:hAnsi="Times New Roman" w:cs="Times New Roman"/>
          <w:sz w:val="24"/>
          <w:szCs w:val="24"/>
        </w:rPr>
      </w:pPr>
      <w:r w:rsidRPr="003602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02AA">
        <w:rPr>
          <w:rFonts w:ascii="Times New Roman" w:hAnsi="Times New Roman" w:cs="Times New Roman"/>
          <w:sz w:val="24"/>
          <w:szCs w:val="24"/>
        </w:rPr>
        <w:t xml:space="preserve">от  </w:t>
      </w:r>
      <w:r>
        <w:rPr>
          <w:rFonts w:ascii="Times New Roman" w:hAnsi="Times New Roman" w:cs="Times New Roman"/>
          <w:sz w:val="24"/>
          <w:szCs w:val="24"/>
        </w:rPr>
        <w:t>01.04.2019</w:t>
      </w:r>
      <w:r w:rsidRPr="003602AA">
        <w:rPr>
          <w:rFonts w:ascii="Times New Roman" w:hAnsi="Times New Roman" w:cs="Times New Roman"/>
          <w:sz w:val="24"/>
          <w:szCs w:val="24"/>
        </w:rPr>
        <w:t xml:space="preserve">  № </w:t>
      </w:r>
      <w:r>
        <w:rPr>
          <w:rFonts w:ascii="Times New Roman" w:hAnsi="Times New Roman" w:cs="Times New Roman"/>
          <w:sz w:val="24"/>
          <w:szCs w:val="24"/>
        </w:rPr>
        <w:t>37</w:t>
      </w:r>
      <w:r w:rsidRPr="003602AA">
        <w:rPr>
          <w:rFonts w:ascii="Times New Roman" w:hAnsi="Times New Roman" w:cs="Times New Roman"/>
          <w:sz w:val="24"/>
          <w:szCs w:val="24"/>
        </w:rPr>
        <w:t>-п</w:t>
      </w:r>
    </w:p>
    <w:p w:rsidR="00AD7346" w:rsidRPr="003602AA" w:rsidRDefault="00AD7346" w:rsidP="00AD7346">
      <w:pPr>
        <w:rPr>
          <w:rFonts w:ascii="Times New Roman" w:hAnsi="Times New Roman" w:cs="Times New Roman"/>
          <w:sz w:val="24"/>
          <w:szCs w:val="24"/>
        </w:rPr>
      </w:pPr>
    </w:p>
    <w:p w:rsidR="00AD7346" w:rsidRPr="003602AA" w:rsidRDefault="00AD7346" w:rsidP="00AD7346">
      <w:pPr>
        <w:spacing w:after="0" w:line="240" w:lineRule="auto"/>
        <w:ind w:firstLine="709"/>
        <w:jc w:val="center"/>
        <w:rPr>
          <w:rFonts w:ascii="Times New Roman" w:hAnsi="Times New Roman" w:cs="Times New Roman"/>
          <w:sz w:val="24"/>
          <w:szCs w:val="24"/>
        </w:rPr>
      </w:pPr>
      <w:r w:rsidRPr="003602AA">
        <w:rPr>
          <w:rFonts w:ascii="Times New Roman" w:hAnsi="Times New Roman" w:cs="Times New Roman"/>
          <w:sz w:val="24"/>
          <w:szCs w:val="24"/>
        </w:rPr>
        <w:t>С О С Т А В</w:t>
      </w:r>
    </w:p>
    <w:p w:rsidR="00AD7346" w:rsidRPr="003602AA" w:rsidRDefault="00AD7346" w:rsidP="00AD7346">
      <w:pPr>
        <w:spacing w:after="0" w:line="240" w:lineRule="auto"/>
        <w:ind w:firstLine="709"/>
        <w:jc w:val="center"/>
        <w:rPr>
          <w:rFonts w:ascii="Times New Roman" w:hAnsi="Times New Roman" w:cs="Times New Roman"/>
          <w:sz w:val="24"/>
          <w:szCs w:val="24"/>
        </w:rPr>
      </w:pPr>
      <w:r w:rsidRPr="003602AA">
        <w:rPr>
          <w:rFonts w:ascii="Times New Roman" w:hAnsi="Times New Roman" w:cs="Times New Roman"/>
          <w:sz w:val="24"/>
          <w:szCs w:val="24"/>
        </w:rPr>
        <w:t>комиссии по организации и проведению двухмесячника</w:t>
      </w:r>
    </w:p>
    <w:p w:rsidR="00AD7346" w:rsidRPr="003602AA" w:rsidRDefault="00AD7346" w:rsidP="00AD7346">
      <w:pPr>
        <w:spacing w:after="0" w:line="240" w:lineRule="auto"/>
        <w:ind w:firstLine="709"/>
        <w:jc w:val="center"/>
        <w:rPr>
          <w:rFonts w:ascii="Times New Roman" w:hAnsi="Times New Roman" w:cs="Times New Roman"/>
          <w:sz w:val="24"/>
          <w:szCs w:val="24"/>
        </w:rPr>
      </w:pPr>
      <w:r w:rsidRPr="003602AA">
        <w:rPr>
          <w:rFonts w:ascii="Times New Roman" w:hAnsi="Times New Roman" w:cs="Times New Roman"/>
          <w:sz w:val="24"/>
          <w:szCs w:val="24"/>
        </w:rPr>
        <w:t xml:space="preserve"> по благоустройству и озеленению</w:t>
      </w:r>
    </w:p>
    <w:p w:rsidR="00AD7346" w:rsidRPr="003602AA" w:rsidRDefault="00AD7346" w:rsidP="00AD7346">
      <w:pPr>
        <w:spacing w:after="0" w:line="240" w:lineRule="auto"/>
        <w:rPr>
          <w:rFonts w:ascii="Times New Roman" w:hAnsi="Times New Roman" w:cs="Times New Roman"/>
          <w:sz w:val="24"/>
          <w:szCs w:val="24"/>
        </w:rPr>
      </w:pPr>
    </w:p>
    <w:p w:rsidR="00AD7346" w:rsidRPr="003602AA" w:rsidRDefault="00AD7346" w:rsidP="00AD7346">
      <w:pPr>
        <w:spacing w:after="0" w:line="240" w:lineRule="auto"/>
        <w:rPr>
          <w:rFonts w:ascii="Times New Roman" w:hAnsi="Times New Roman" w:cs="Times New Roman"/>
          <w:sz w:val="24"/>
          <w:szCs w:val="24"/>
        </w:rPr>
      </w:pPr>
      <w:r w:rsidRPr="003602AA">
        <w:rPr>
          <w:rFonts w:ascii="Times New Roman" w:hAnsi="Times New Roman" w:cs="Times New Roman"/>
          <w:sz w:val="24"/>
          <w:szCs w:val="24"/>
        </w:rPr>
        <w:t>Е.А.</w:t>
      </w:r>
      <w:r>
        <w:rPr>
          <w:rFonts w:ascii="Times New Roman" w:hAnsi="Times New Roman" w:cs="Times New Roman"/>
          <w:sz w:val="24"/>
          <w:szCs w:val="24"/>
        </w:rPr>
        <w:t xml:space="preserve"> </w:t>
      </w:r>
      <w:r w:rsidRPr="003602AA">
        <w:rPr>
          <w:rFonts w:ascii="Times New Roman" w:hAnsi="Times New Roman" w:cs="Times New Roman"/>
          <w:sz w:val="24"/>
          <w:szCs w:val="24"/>
        </w:rPr>
        <w:t xml:space="preserve">Мосягина </w:t>
      </w:r>
      <w:r>
        <w:rPr>
          <w:rFonts w:ascii="Times New Roman" w:hAnsi="Times New Roman" w:cs="Times New Roman"/>
          <w:sz w:val="24"/>
          <w:szCs w:val="24"/>
        </w:rPr>
        <w:t xml:space="preserve"> </w:t>
      </w:r>
      <w:r w:rsidRPr="003602AA">
        <w:rPr>
          <w:rFonts w:ascii="Times New Roman" w:hAnsi="Times New Roman" w:cs="Times New Roman"/>
          <w:sz w:val="24"/>
          <w:szCs w:val="24"/>
        </w:rPr>
        <w:t>–</w:t>
      </w:r>
      <w:r>
        <w:rPr>
          <w:rFonts w:ascii="Times New Roman" w:hAnsi="Times New Roman" w:cs="Times New Roman"/>
          <w:sz w:val="24"/>
          <w:szCs w:val="24"/>
        </w:rPr>
        <w:t xml:space="preserve"> Г</w:t>
      </w:r>
      <w:r w:rsidRPr="003602AA">
        <w:rPr>
          <w:rFonts w:ascii="Times New Roman" w:hAnsi="Times New Roman" w:cs="Times New Roman"/>
          <w:sz w:val="24"/>
          <w:szCs w:val="24"/>
        </w:rPr>
        <w:t>лава  сельсовета председатель комиссии;</w:t>
      </w:r>
    </w:p>
    <w:p w:rsidR="00AD7346" w:rsidRPr="003602AA" w:rsidRDefault="00AD7346" w:rsidP="00AD7346">
      <w:pPr>
        <w:spacing w:after="0" w:line="240" w:lineRule="auto"/>
        <w:rPr>
          <w:rFonts w:ascii="Times New Roman" w:hAnsi="Times New Roman" w:cs="Times New Roman"/>
          <w:sz w:val="24"/>
          <w:szCs w:val="24"/>
        </w:rPr>
      </w:pPr>
    </w:p>
    <w:p w:rsidR="00AD7346" w:rsidRPr="003602AA" w:rsidRDefault="00AD7346" w:rsidP="00AD7346">
      <w:pPr>
        <w:spacing w:after="0" w:line="240" w:lineRule="auto"/>
        <w:rPr>
          <w:rFonts w:ascii="Times New Roman" w:hAnsi="Times New Roman" w:cs="Times New Roman"/>
          <w:sz w:val="24"/>
          <w:szCs w:val="24"/>
        </w:rPr>
      </w:pPr>
      <w:r>
        <w:rPr>
          <w:rFonts w:ascii="Times New Roman" w:hAnsi="Times New Roman" w:cs="Times New Roman"/>
          <w:sz w:val="24"/>
          <w:szCs w:val="24"/>
        </w:rPr>
        <w:t>Н.А. Шабалина</w:t>
      </w:r>
      <w:r w:rsidRPr="003602AA">
        <w:rPr>
          <w:rFonts w:ascii="Times New Roman" w:hAnsi="Times New Roman" w:cs="Times New Roman"/>
          <w:sz w:val="24"/>
          <w:szCs w:val="24"/>
        </w:rPr>
        <w:t xml:space="preserve"> – </w:t>
      </w:r>
      <w:r>
        <w:rPr>
          <w:rFonts w:ascii="Times New Roman" w:hAnsi="Times New Roman" w:cs="Times New Roman"/>
          <w:sz w:val="24"/>
          <w:szCs w:val="24"/>
        </w:rPr>
        <w:t>заместитель главы сельсовета</w:t>
      </w:r>
      <w:r w:rsidRPr="003602AA">
        <w:rPr>
          <w:rFonts w:ascii="Times New Roman" w:hAnsi="Times New Roman" w:cs="Times New Roman"/>
          <w:sz w:val="24"/>
          <w:szCs w:val="24"/>
        </w:rPr>
        <w:t>, секретарь комиссии.</w:t>
      </w:r>
    </w:p>
    <w:p w:rsidR="00AD7346" w:rsidRPr="003602AA" w:rsidRDefault="00AD7346" w:rsidP="00AD7346">
      <w:pPr>
        <w:spacing w:after="0" w:line="240" w:lineRule="auto"/>
        <w:rPr>
          <w:rFonts w:ascii="Times New Roman" w:hAnsi="Times New Roman" w:cs="Times New Roman"/>
          <w:sz w:val="24"/>
          <w:szCs w:val="24"/>
        </w:rPr>
      </w:pPr>
    </w:p>
    <w:p w:rsidR="00AD7346" w:rsidRPr="003602AA" w:rsidRDefault="00AD7346" w:rsidP="00AD7346">
      <w:pPr>
        <w:spacing w:after="0" w:line="240" w:lineRule="auto"/>
        <w:rPr>
          <w:rFonts w:ascii="Times New Roman" w:hAnsi="Times New Roman" w:cs="Times New Roman"/>
          <w:sz w:val="24"/>
          <w:szCs w:val="24"/>
        </w:rPr>
      </w:pPr>
      <w:r w:rsidRPr="003602AA">
        <w:rPr>
          <w:rFonts w:ascii="Times New Roman" w:hAnsi="Times New Roman" w:cs="Times New Roman"/>
          <w:sz w:val="24"/>
          <w:szCs w:val="24"/>
        </w:rPr>
        <w:t>Члены комиссии:</w:t>
      </w:r>
    </w:p>
    <w:p w:rsidR="00AD7346" w:rsidRPr="003602AA" w:rsidRDefault="00AD7346" w:rsidP="00AD7346">
      <w:pPr>
        <w:spacing w:after="0" w:line="240" w:lineRule="auto"/>
        <w:rPr>
          <w:rFonts w:ascii="Times New Roman" w:hAnsi="Times New Roman" w:cs="Times New Roman"/>
          <w:sz w:val="24"/>
          <w:szCs w:val="24"/>
        </w:rPr>
      </w:pPr>
    </w:p>
    <w:p w:rsidR="00AD7346" w:rsidRPr="003602AA" w:rsidRDefault="00AD7346" w:rsidP="00AD7346">
      <w:pPr>
        <w:spacing w:after="0" w:line="240" w:lineRule="auto"/>
        <w:rPr>
          <w:rFonts w:ascii="Times New Roman" w:hAnsi="Times New Roman" w:cs="Times New Roman"/>
          <w:sz w:val="24"/>
          <w:szCs w:val="24"/>
        </w:rPr>
      </w:pPr>
      <w:r w:rsidRPr="003602AA">
        <w:rPr>
          <w:rFonts w:ascii="Times New Roman" w:hAnsi="Times New Roman" w:cs="Times New Roman"/>
          <w:sz w:val="24"/>
          <w:szCs w:val="24"/>
        </w:rPr>
        <w:t>Свеженцев С.М.  – депутат Кочергинского сельского Совета депутатов,</w:t>
      </w:r>
    </w:p>
    <w:p w:rsidR="00AD7346" w:rsidRPr="003602AA" w:rsidRDefault="00AD7346" w:rsidP="00AD7346">
      <w:pPr>
        <w:spacing w:after="0" w:line="240" w:lineRule="auto"/>
        <w:rPr>
          <w:rFonts w:ascii="Times New Roman" w:hAnsi="Times New Roman" w:cs="Times New Roman"/>
          <w:sz w:val="24"/>
          <w:szCs w:val="24"/>
        </w:rPr>
      </w:pPr>
    </w:p>
    <w:p w:rsidR="00AD7346" w:rsidRPr="003602AA" w:rsidRDefault="00AD7346" w:rsidP="00AD7346">
      <w:pPr>
        <w:spacing w:after="0" w:line="240" w:lineRule="auto"/>
        <w:rPr>
          <w:rFonts w:ascii="Times New Roman" w:hAnsi="Times New Roman" w:cs="Times New Roman"/>
          <w:sz w:val="24"/>
          <w:szCs w:val="24"/>
        </w:rPr>
      </w:pPr>
      <w:r w:rsidRPr="003602AA">
        <w:rPr>
          <w:rFonts w:ascii="Times New Roman" w:hAnsi="Times New Roman" w:cs="Times New Roman"/>
          <w:sz w:val="24"/>
          <w:szCs w:val="24"/>
        </w:rPr>
        <w:t>Скрипальщикова  Ю.В.  – депутат Кочергинского сельского Совета депутатов;</w:t>
      </w:r>
    </w:p>
    <w:p w:rsidR="00AD7346" w:rsidRPr="003602AA" w:rsidRDefault="00AD7346" w:rsidP="00AD7346">
      <w:pPr>
        <w:spacing w:after="0" w:line="240" w:lineRule="auto"/>
        <w:rPr>
          <w:rFonts w:ascii="Times New Roman" w:hAnsi="Times New Roman" w:cs="Times New Roman"/>
          <w:sz w:val="24"/>
          <w:szCs w:val="24"/>
        </w:rPr>
      </w:pPr>
    </w:p>
    <w:p w:rsidR="00AD7346" w:rsidRPr="003602AA" w:rsidRDefault="00AD7346" w:rsidP="00AD7346">
      <w:pPr>
        <w:spacing w:after="0" w:line="240" w:lineRule="auto"/>
        <w:rPr>
          <w:rFonts w:ascii="Times New Roman" w:hAnsi="Times New Roman" w:cs="Times New Roman"/>
          <w:sz w:val="24"/>
          <w:szCs w:val="24"/>
        </w:rPr>
      </w:pPr>
      <w:r w:rsidRPr="003602AA">
        <w:rPr>
          <w:rFonts w:ascii="Times New Roman" w:hAnsi="Times New Roman" w:cs="Times New Roman"/>
          <w:sz w:val="24"/>
          <w:szCs w:val="24"/>
        </w:rPr>
        <w:t>Дёмина Г</w:t>
      </w:r>
      <w:r>
        <w:rPr>
          <w:rFonts w:ascii="Times New Roman" w:hAnsi="Times New Roman" w:cs="Times New Roman"/>
          <w:sz w:val="24"/>
          <w:szCs w:val="24"/>
        </w:rPr>
        <w:t xml:space="preserve">. </w:t>
      </w:r>
      <w:r w:rsidRPr="003602AA">
        <w:rPr>
          <w:rFonts w:ascii="Times New Roman" w:hAnsi="Times New Roman" w:cs="Times New Roman"/>
          <w:sz w:val="24"/>
          <w:szCs w:val="24"/>
        </w:rPr>
        <w:t xml:space="preserve"> М</w:t>
      </w:r>
      <w:r>
        <w:rPr>
          <w:rFonts w:ascii="Times New Roman" w:hAnsi="Times New Roman" w:cs="Times New Roman"/>
          <w:sz w:val="24"/>
          <w:szCs w:val="24"/>
        </w:rPr>
        <w:t>.</w:t>
      </w:r>
      <w:r w:rsidRPr="003602AA">
        <w:rPr>
          <w:rFonts w:ascii="Times New Roman" w:hAnsi="Times New Roman" w:cs="Times New Roman"/>
          <w:sz w:val="24"/>
          <w:szCs w:val="24"/>
        </w:rPr>
        <w:t xml:space="preserve"> – председатель Совета ветеранов;</w:t>
      </w:r>
    </w:p>
    <w:p w:rsidR="00AD7346" w:rsidRPr="003602AA" w:rsidRDefault="00AD7346" w:rsidP="00AD7346">
      <w:pPr>
        <w:spacing w:after="0" w:line="240" w:lineRule="auto"/>
        <w:rPr>
          <w:rFonts w:ascii="Times New Roman" w:hAnsi="Times New Roman" w:cs="Times New Roman"/>
          <w:sz w:val="24"/>
          <w:szCs w:val="24"/>
        </w:rPr>
      </w:pPr>
    </w:p>
    <w:p w:rsidR="00AD7346" w:rsidRPr="003602AA" w:rsidRDefault="00AD7346" w:rsidP="00AD7346">
      <w:pPr>
        <w:spacing w:after="0" w:line="240" w:lineRule="auto"/>
        <w:rPr>
          <w:rFonts w:ascii="Times New Roman" w:hAnsi="Times New Roman" w:cs="Times New Roman"/>
          <w:sz w:val="24"/>
          <w:szCs w:val="24"/>
        </w:rPr>
      </w:pPr>
      <w:r w:rsidRPr="003602AA">
        <w:rPr>
          <w:rFonts w:ascii="Times New Roman" w:hAnsi="Times New Roman" w:cs="Times New Roman"/>
          <w:sz w:val="24"/>
          <w:szCs w:val="24"/>
        </w:rPr>
        <w:t>Ванченко В.Е. – общественный инструктор по пожарной безопасности;</w:t>
      </w:r>
    </w:p>
    <w:p w:rsidR="00AD7346" w:rsidRPr="003602AA" w:rsidRDefault="00AD7346" w:rsidP="00AD7346">
      <w:pPr>
        <w:spacing w:after="0" w:line="240" w:lineRule="auto"/>
        <w:rPr>
          <w:rFonts w:ascii="Times New Roman" w:hAnsi="Times New Roman" w:cs="Times New Roman"/>
          <w:sz w:val="24"/>
          <w:szCs w:val="24"/>
        </w:rPr>
      </w:pPr>
    </w:p>
    <w:p w:rsidR="00AD7346" w:rsidRPr="003602AA" w:rsidRDefault="00AD7346" w:rsidP="00AD7346">
      <w:pPr>
        <w:spacing w:after="0" w:line="240" w:lineRule="auto"/>
        <w:rPr>
          <w:rFonts w:ascii="Times New Roman" w:hAnsi="Times New Roman" w:cs="Times New Roman"/>
          <w:sz w:val="24"/>
          <w:szCs w:val="24"/>
        </w:rPr>
      </w:pPr>
    </w:p>
    <w:p w:rsidR="00AD7346" w:rsidRPr="003602AA" w:rsidRDefault="00AD7346" w:rsidP="00AD7346">
      <w:pPr>
        <w:spacing w:after="0" w:line="240" w:lineRule="auto"/>
        <w:jc w:val="right"/>
        <w:rPr>
          <w:rFonts w:ascii="Times New Roman" w:hAnsi="Times New Roman" w:cs="Times New Roman"/>
          <w:sz w:val="24"/>
          <w:szCs w:val="24"/>
        </w:rPr>
      </w:pPr>
      <w:r w:rsidRPr="003602AA">
        <w:rPr>
          <w:rFonts w:ascii="Times New Roman" w:hAnsi="Times New Roman" w:cs="Times New Roman"/>
          <w:sz w:val="24"/>
          <w:szCs w:val="24"/>
        </w:rPr>
        <w:t xml:space="preserve">           Приложение  № </w:t>
      </w:r>
      <w:r>
        <w:rPr>
          <w:rFonts w:ascii="Times New Roman" w:hAnsi="Times New Roman" w:cs="Times New Roman"/>
          <w:sz w:val="24"/>
          <w:szCs w:val="24"/>
        </w:rPr>
        <w:t>2</w:t>
      </w:r>
      <w:r w:rsidRPr="003602AA">
        <w:rPr>
          <w:rFonts w:ascii="Times New Roman" w:hAnsi="Times New Roman" w:cs="Times New Roman"/>
          <w:sz w:val="24"/>
          <w:szCs w:val="24"/>
        </w:rPr>
        <w:t xml:space="preserve">                                                                                                  </w:t>
      </w:r>
    </w:p>
    <w:p w:rsidR="00AD7346" w:rsidRPr="003602AA" w:rsidRDefault="00AD7346" w:rsidP="00AD7346">
      <w:pPr>
        <w:spacing w:after="0" w:line="240" w:lineRule="auto"/>
        <w:jc w:val="right"/>
        <w:rPr>
          <w:rFonts w:ascii="Times New Roman" w:hAnsi="Times New Roman" w:cs="Times New Roman"/>
          <w:sz w:val="24"/>
          <w:szCs w:val="24"/>
        </w:rPr>
      </w:pPr>
      <w:r w:rsidRPr="003602AA">
        <w:rPr>
          <w:rFonts w:ascii="Times New Roman" w:hAnsi="Times New Roman" w:cs="Times New Roman"/>
          <w:sz w:val="24"/>
          <w:szCs w:val="24"/>
        </w:rPr>
        <w:t xml:space="preserve">                                                                                                                             к постановлению </w:t>
      </w:r>
    </w:p>
    <w:p w:rsidR="00AD7346" w:rsidRPr="003602AA" w:rsidRDefault="00AD7346" w:rsidP="00AD7346">
      <w:pPr>
        <w:spacing w:after="0" w:line="240" w:lineRule="auto"/>
        <w:jc w:val="right"/>
        <w:rPr>
          <w:rFonts w:ascii="Times New Roman" w:hAnsi="Times New Roman" w:cs="Times New Roman"/>
          <w:sz w:val="24"/>
          <w:szCs w:val="24"/>
        </w:rPr>
      </w:pPr>
      <w:r w:rsidRPr="003602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02AA">
        <w:rPr>
          <w:rFonts w:ascii="Times New Roman" w:hAnsi="Times New Roman" w:cs="Times New Roman"/>
          <w:sz w:val="24"/>
          <w:szCs w:val="24"/>
        </w:rPr>
        <w:t xml:space="preserve">  Кочергинского сельсовета</w:t>
      </w:r>
    </w:p>
    <w:p w:rsidR="00AD7346" w:rsidRPr="003602AA" w:rsidRDefault="00AD7346" w:rsidP="00AD7346">
      <w:pPr>
        <w:spacing w:after="0" w:line="240" w:lineRule="auto"/>
        <w:jc w:val="right"/>
        <w:rPr>
          <w:rFonts w:ascii="Times New Roman" w:hAnsi="Times New Roman" w:cs="Times New Roman"/>
          <w:sz w:val="24"/>
          <w:szCs w:val="24"/>
        </w:rPr>
      </w:pPr>
      <w:r w:rsidRPr="003602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02AA">
        <w:rPr>
          <w:rFonts w:ascii="Times New Roman" w:hAnsi="Times New Roman" w:cs="Times New Roman"/>
          <w:sz w:val="24"/>
          <w:szCs w:val="24"/>
        </w:rPr>
        <w:t xml:space="preserve">от  </w:t>
      </w:r>
      <w:r>
        <w:rPr>
          <w:rFonts w:ascii="Times New Roman" w:hAnsi="Times New Roman" w:cs="Times New Roman"/>
          <w:sz w:val="24"/>
          <w:szCs w:val="24"/>
        </w:rPr>
        <w:t>01.04.2019</w:t>
      </w:r>
      <w:r w:rsidRPr="003602AA">
        <w:rPr>
          <w:rFonts w:ascii="Times New Roman" w:hAnsi="Times New Roman" w:cs="Times New Roman"/>
          <w:sz w:val="24"/>
          <w:szCs w:val="24"/>
        </w:rPr>
        <w:t xml:space="preserve">  № </w:t>
      </w:r>
      <w:r>
        <w:rPr>
          <w:rFonts w:ascii="Times New Roman" w:hAnsi="Times New Roman" w:cs="Times New Roman"/>
          <w:sz w:val="24"/>
          <w:szCs w:val="24"/>
        </w:rPr>
        <w:t>37</w:t>
      </w:r>
      <w:r w:rsidRPr="003602AA">
        <w:rPr>
          <w:rFonts w:ascii="Times New Roman" w:hAnsi="Times New Roman" w:cs="Times New Roman"/>
          <w:sz w:val="24"/>
          <w:szCs w:val="24"/>
        </w:rPr>
        <w:t>-п</w:t>
      </w:r>
    </w:p>
    <w:p w:rsidR="00AD7346" w:rsidRPr="003602AA" w:rsidRDefault="00AD7346" w:rsidP="00AD7346">
      <w:pPr>
        <w:spacing w:after="0" w:line="240" w:lineRule="auto"/>
        <w:ind w:firstLine="709"/>
        <w:jc w:val="center"/>
        <w:rPr>
          <w:rFonts w:ascii="Times New Roman" w:hAnsi="Times New Roman" w:cs="Times New Roman"/>
          <w:sz w:val="24"/>
          <w:szCs w:val="24"/>
        </w:rPr>
      </w:pPr>
      <w:r w:rsidRPr="003602AA">
        <w:rPr>
          <w:rFonts w:ascii="Times New Roman" w:hAnsi="Times New Roman" w:cs="Times New Roman"/>
          <w:sz w:val="24"/>
          <w:szCs w:val="24"/>
        </w:rPr>
        <w:t>План</w:t>
      </w:r>
    </w:p>
    <w:p w:rsidR="00AD7346" w:rsidRPr="003602AA" w:rsidRDefault="00AD7346" w:rsidP="00AD7346">
      <w:pPr>
        <w:spacing w:after="0" w:line="240" w:lineRule="auto"/>
        <w:ind w:firstLine="709"/>
        <w:jc w:val="center"/>
        <w:rPr>
          <w:rFonts w:ascii="Times New Roman" w:hAnsi="Times New Roman" w:cs="Times New Roman"/>
          <w:sz w:val="24"/>
          <w:szCs w:val="24"/>
        </w:rPr>
      </w:pPr>
      <w:r w:rsidRPr="003602AA">
        <w:rPr>
          <w:rFonts w:ascii="Times New Roman" w:hAnsi="Times New Roman" w:cs="Times New Roman"/>
          <w:sz w:val="24"/>
          <w:szCs w:val="24"/>
        </w:rPr>
        <w:t xml:space="preserve">по подготовке и проведению двухмесячника </w:t>
      </w:r>
    </w:p>
    <w:p w:rsidR="00AD7346" w:rsidRPr="003602AA" w:rsidRDefault="00AD7346" w:rsidP="00AD7346">
      <w:pPr>
        <w:spacing w:after="0" w:line="240" w:lineRule="auto"/>
        <w:ind w:firstLine="709"/>
        <w:jc w:val="center"/>
        <w:rPr>
          <w:rFonts w:ascii="Times New Roman" w:hAnsi="Times New Roman" w:cs="Times New Roman"/>
          <w:sz w:val="24"/>
          <w:szCs w:val="24"/>
        </w:rPr>
      </w:pPr>
      <w:r w:rsidRPr="003602AA">
        <w:rPr>
          <w:rFonts w:ascii="Times New Roman" w:hAnsi="Times New Roman" w:cs="Times New Roman"/>
          <w:sz w:val="24"/>
          <w:szCs w:val="24"/>
        </w:rPr>
        <w:t>по благоустройству и озеленению</w:t>
      </w:r>
    </w:p>
    <w:p w:rsidR="00AD7346" w:rsidRPr="003602AA" w:rsidRDefault="00AD7346" w:rsidP="00AD7346">
      <w:pPr>
        <w:spacing w:after="0" w:line="240" w:lineRule="auto"/>
        <w:ind w:firstLine="709"/>
        <w:jc w:val="center"/>
        <w:rPr>
          <w:rFonts w:ascii="Times New Roman" w:hAnsi="Times New Roman" w:cs="Times New Roman"/>
          <w:sz w:val="24"/>
          <w:szCs w:val="24"/>
        </w:rPr>
      </w:pPr>
    </w:p>
    <w:tbl>
      <w:tblPr>
        <w:tblStyle w:val="af5"/>
        <w:tblW w:w="0" w:type="auto"/>
        <w:tblLook w:val="01E0"/>
      </w:tblPr>
      <w:tblGrid>
        <w:gridCol w:w="3821"/>
        <w:gridCol w:w="1984"/>
        <w:gridCol w:w="3402"/>
      </w:tblGrid>
      <w:tr w:rsidR="00AD7346" w:rsidRPr="003602AA" w:rsidTr="00AD7346">
        <w:tc>
          <w:tcPr>
            <w:tcW w:w="3821" w:type="dxa"/>
          </w:tcPr>
          <w:p w:rsidR="00AD7346" w:rsidRPr="003602AA" w:rsidRDefault="00AD7346" w:rsidP="00AD7346">
            <w:pPr>
              <w:jc w:val="center"/>
              <w:rPr>
                <w:sz w:val="24"/>
                <w:szCs w:val="24"/>
              </w:rPr>
            </w:pPr>
            <w:r w:rsidRPr="003602AA">
              <w:rPr>
                <w:sz w:val="24"/>
                <w:szCs w:val="24"/>
              </w:rPr>
              <w:t>Наименование мероприятия</w:t>
            </w:r>
          </w:p>
        </w:tc>
        <w:tc>
          <w:tcPr>
            <w:tcW w:w="1984" w:type="dxa"/>
          </w:tcPr>
          <w:p w:rsidR="00AD7346" w:rsidRPr="003602AA" w:rsidRDefault="00AD7346" w:rsidP="00AD7346">
            <w:pPr>
              <w:jc w:val="center"/>
              <w:rPr>
                <w:sz w:val="24"/>
                <w:szCs w:val="24"/>
              </w:rPr>
            </w:pPr>
            <w:r w:rsidRPr="003602AA">
              <w:rPr>
                <w:sz w:val="24"/>
                <w:szCs w:val="24"/>
              </w:rPr>
              <w:t>Дата проведения</w:t>
            </w:r>
          </w:p>
        </w:tc>
        <w:tc>
          <w:tcPr>
            <w:tcW w:w="3402" w:type="dxa"/>
          </w:tcPr>
          <w:p w:rsidR="00AD7346" w:rsidRPr="003602AA" w:rsidRDefault="00AD7346" w:rsidP="00AD7346">
            <w:pPr>
              <w:jc w:val="center"/>
              <w:rPr>
                <w:sz w:val="24"/>
                <w:szCs w:val="24"/>
              </w:rPr>
            </w:pPr>
            <w:r w:rsidRPr="003602AA">
              <w:rPr>
                <w:sz w:val="24"/>
                <w:szCs w:val="24"/>
              </w:rPr>
              <w:t>Ответственный</w:t>
            </w:r>
          </w:p>
        </w:tc>
      </w:tr>
      <w:tr w:rsidR="00AD7346" w:rsidRPr="003602AA" w:rsidTr="00AD7346">
        <w:tc>
          <w:tcPr>
            <w:tcW w:w="9207" w:type="dxa"/>
            <w:gridSpan w:val="3"/>
          </w:tcPr>
          <w:p w:rsidR="00AD7346" w:rsidRPr="003602AA" w:rsidRDefault="00AD7346" w:rsidP="00AD7346">
            <w:pPr>
              <w:rPr>
                <w:sz w:val="24"/>
                <w:szCs w:val="24"/>
              </w:rPr>
            </w:pPr>
            <w:r w:rsidRPr="003602AA">
              <w:rPr>
                <w:sz w:val="24"/>
                <w:szCs w:val="24"/>
              </w:rPr>
              <w:t>Организационные мероприятия:</w:t>
            </w:r>
          </w:p>
        </w:tc>
      </w:tr>
      <w:tr w:rsidR="00AD7346" w:rsidRPr="003602AA" w:rsidTr="00AD7346">
        <w:tc>
          <w:tcPr>
            <w:tcW w:w="3821" w:type="dxa"/>
          </w:tcPr>
          <w:p w:rsidR="00AD7346" w:rsidRPr="003602AA" w:rsidRDefault="00AD7346" w:rsidP="00AD7346">
            <w:pPr>
              <w:rPr>
                <w:sz w:val="24"/>
                <w:szCs w:val="24"/>
              </w:rPr>
            </w:pPr>
            <w:r w:rsidRPr="003602AA">
              <w:rPr>
                <w:sz w:val="24"/>
                <w:szCs w:val="24"/>
              </w:rPr>
              <w:t>Организовать работу по оформлению наглядной агитации о проведении двухмесячника на территории администрации</w:t>
            </w:r>
          </w:p>
        </w:tc>
        <w:tc>
          <w:tcPr>
            <w:tcW w:w="1984" w:type="dxa"/>
          </w:tcPr>
          <w:p w:rsidR="00AD7346" w:rsidRPr="003602AA" w:rsidRDefault="00AD7346" w:rsidP="00AD7346">
            <w:pPr>
              <w:jc w:val="center"/>
              <w:rPr>
                <w:sz w:val="24"/>
                <w:szCs w:val="24"/>
              </w:rPr>
            </w:pPr>
            <w:r w:rsidRPr="003602AA">
              <w:rPr>
                <w:sz w:val="24"/>
                <w:szCs w:val="24"/>
              </w:rPr>
              <w:t>до 2</w:t>
            </w:r>
            <w:r>
              <w:rPr>
                <w:sz w:val="24"/>
                <w:szCs w:val="24"/>
              </w:rPr>
              <w:t>0</w:t>
            </w:r>
            <w:r w:rsidRPr="003602AA">
              <w:rPr>
                <w:sz w:val="24"/>
                <w:szCs w:val="24"/>
              </w:rPr>
              <w:t xml:space="preserve"> апреля</w:t>
            </w:r>
          </w:p>
        </w:tc>
        <w:tc>
          <w:tcPr>
            <w:tcW w:w="3402" w:type="dxa"/>
          </w:tcPr>
          <w:p w:rsidR="00AD7346" w:rsidRPr="003602AA" w:rsidRDefault="00AD7346" w:rsidP="00AD7346">
            <w:pPr>
              <w:rPr>
                <w:sz w:val="24"/>
                <w:szCs w:val="24"/>
              </w:rPr>
            </w:pPr>
            <w:r w:rsidRPr="003602AA">
              <w:rPr>
                <w:sz w:val="24"/>
                <w:szCs w:val="24"/>
              </w:rPr>
              <w:t>Глава сельсовета, заместитель главы сельсовета</w:t>
            </w:r>
          </w:p>
        </w:tc>
      </w:tr>
      <w:tr w:rsidR="00AD7346" w:rsidRPr="003602AA" w:rsidTr="00AD7346">
        <w:tc>
          <w:tcPr>
            <w:tcW w:w="3821" w:type="dxa"/>
          </w:tcPr>
          <w:p w:rsidR="00AD7346" w:rsidRPr="003602AA" w:rsidRDefault="00AD7346" w:rsidP="00AD7346">
            <w:pPr>
              <w:rPr>
                <w:sz w:val="24"/>
                <w:szCs w:val="24"/>
              </w:rPr>
            </w:pPr>
            <w:r w:rsidRPr="003602AA">
              <w:rPr>
                <w:sz w:val="24"/>
                <w:szCs w:val="24"/>
              </w:rPr>
              <w:t>Провести совещания с общественными организациями, руководителями учреждений и предприятий по вопросам подготовки и проведения двухмесячника, оформления территорий к празднованию дня Победы в Великой Отечественной войне 1941-1945гг.</w:t>
            </w:r>
          </w:p>
        </w:tc>
        <w:tc>
          <w:tcPr>
            <w:tcW w:w="1984" w:type="dxa"/>
          </w:tcPr>
          <w:p w:rsidR="00AD7346" w:rsidRPr="003602AA" w:rsidRDefault="00AD7346" w:rsidP="00AD7346">
            <w:pPr>
              <w:jc w:val="center"/>
              <w:rPr>
                <w:sz w:val="24"/>
                <w:szCs w:val="24"/>
              </w:rPr>
            </w:pPr>
            <w:r>
              <w:rPr>
                <w:sz w:val="24"/>
                <w:szCs w:val="24"/>
              </w:rPr>
              <w:t>с 02</w:t>
            </w:r>
            <w:r w:rsidRPr="003602AA">
              <w:rPr>
                <w:sz w:val="24"/>
                <w:szCs w:val="24"/>
              </w:rPr>
              <w:t xml:space="preserve"> апреля</w:t>
            </w:r>
          </w:p>
          <w:p w:rsidR="00AD7346" w:rsidRPr="003602AA" w:rsidRDefault="00AD7346" w:rsidP="00AD7346">
            <w:pPr>
              <w:jc w:val="center"/>
              <w:rPr>
                <w:sz w:val="24"/>
                <w:szCs w:val="24"/>
              </w:rPr>
            </w:pPr>
            <w:r w:rsidRPr="003602AA">
              <w:rPr>
                <w:sz w:val="24"/>
                <w:szCs w:val="24"/>
              </w:rPr>
              <w:t>по 0</w:t>
            </w:r>
            <w:r>
              <w:rPr>
                <w:sz w:val="24"/>
                <w:szCs w:val="24"/>
              </w:rPr>
              <w:t>6</w:t>
            </w:r>
            <w:r w:rsidRPr="003602AA">
              <w:rPr>
                <w:sz w:val="24"/>
                <w:szCs w:val="24"/>
              </w:rPr>
              <w:t xml:space="preserve"> </w:t>
            </w:r>
            <w:r>
              <w:rPr>
                <w:sz w:val="24"/>
                <w:szCs w:val="24"/>
              </w:rPr>
              <w:t>мая</w:t>
            </w:r>
          </w:p>
        </w:tc>
        <w:tc>
          <w:tcPr>
            <w:tcW w:w="3402" w:type="dxa"/>
          </w:tcPr>
          <w:p w:rsidR="00AD7346" w:rsidRPr="003602AA" w:rsidRDefault="00AD7346" w:rsidP="00AD7346">
            <w:pPr>
              <w:rPr>
                <w:sz w:val="24"/>
                <w:szCs w:val="24"/>
              </w:rPr>
            </w:pPr>
            <w:r w:rsidRPr="003602AA">
              <w:rPr>
                <w:sz w:val="24"/>
                <w:szCs w:val="24"/>
              </w:rPr>
              <w:t>Глава сельсовета</w:t>
            </w:r>
          </w:p>
        </w:tc>
      </w:tr>
      <w:tr w:rsidR="00AD7346" w:rsidRPr="003602AA" w:rsidTr="00AD7346">
        <w:tc>
          <w:tcPr>
            <w:tcW w:w="3821" w:type="dxa"/>
          </w:tcPr>
          <w:p w:rsidR="00AD7346" w:rsidRPr="003602AA" w:rsidRDefault="00AD7346" w:rsidP="00AD7346">
            <w:pPr>
              <w:ind w:right="-213"/>
              <w:rPr>
                <w:sz w:val="24"/>
                <w:szCs w:val="24"/>
              </w:rPr>
            </w:pPr>
            <w:r w:rsidRPr="003602AA">
              <w:rPr>
                <w:sz w:val="24"/>
                <w:szCs w:val="24"/>
              </w:rPr>
              <w:t>Выделение автотранспорта для организационного вывоза мусора</w:t>
            </w:r>
          </w:p>
        </w:tc>
        <w:tc>
          <w:tcPr>
            <w:tcW w:w="1984" w:type="dxa"/>
          </w:tcPr>
          <w:p w:rsidR="00AD7346" w:rsidRPr="003602AA" w:rsidRDefault="00AD7346" w:rsidP="00AD7346">
            <w:pPr>
              <w:jc w:val="center"/>
              <w:rPr>
                <w:sz w:val="24"/>
                <w:szCs w:val="24"/>
              </w:rPr>
            </w:pPr>
            <w:r w:rsidRPr="003602AA">
              <w:rPr>
                <w:sz w:val="24"/>
                <w:szCs w:val="24"/>
              </w:rPr>
              <w:t>в течение двухмесячника</w:t>
            </w:r>
          </w:p>
        </w:tc>
        <w:tc>
          <w:tcPr>
            <w:tcW w:w="3402" w:type="dxa"/>
          </w:tcPr>
          <w:p w:rsidR="00AD7346" w:rsidRPr="003602AA" w:rsidRDefault="00AD7346" w:rsidP="00AD7346">
            <w:pPr>
              <w:rPr>
                <w:sz w:val="24"/>
                <w:szCs w:val="24"/>
              </w:rPr>
            </w:pPr>
            <w:r w:rsidRPr="003602AA">
              <w:rPr>
                <w:sz w:val="24"/>
                <w:szCs w:val="24"/>
              </w:rPr>
              <w:t>Администрация Кочергинского сельсовета</w:t>
            </w:r>
          </w:p>
        </w:tc>
      </w:tr>
      <w:tr w:rsidR="00AD7346" w:rsidRPr="003602AA" w:rsidTr="00AD7346">
        <w:tc>
          <w:tcPr>
            <w:tcW w:w="3821" w:type="dxa"/>
          </w:tcPr>
          <w:p w:rsidR="00AD7346" w:rsidRPr="003602AA" w:rsidRDefault="00AD7346" w:rsidP="00AD7346">
            <w:pPr>
              <w:rPr>
                <w:sz w:val="24"/>
                <w:szCs w:val="24"/>
              </w:rPr>
            </w:pPr>
            <w:r w:rsidRPr="003602AA">
              <w:rPr>
                <w:sz w:val="24"/>
                <w:szCs w:val="24"/>
              </w:rPr>
              <w:t>Организация санитарной очистки населением дворовых и придомовых территорий от мусора, сухой травы и вывоза мусора</w:t>
            </w:r>
          </w:p>
        </w:tc>
        <w:tc>
          <w:tcPr>
            <w:tcW w:w="1984" w:type="dxa"/>
          </w:tcPr>
          <w:p w:rsidR="00AD7346" w:rsidRPr="003602AA" w:rsidRDefault="00AD7346" w:rsidP="00AD7346">
            <w:pPr>
              <w:jc w:val="center"/>
              <w:rPr>
                <w:sz w:val="24"/>
                <w:szCs w:val="24"/>
              </w:rPr>
            </w:pPr>
            <w:r w:rsidRPr="003602AA">
              <w:rPr>
                <w:sz w:val="24"/>
                <w:szCs w:val="24"/>
              </w:rPr>
              <w:t>в течение двухмесячника</w:t>
            </w:r>
          </w:p>
        </w:tc>
        <w:tc>
          <w:tcPr>
            <w:tcW w:w="3402" w:type="dxa"/>
          </w:tcPr>
          <w:p w:rsidR="00AD7346" w:rsidRPr="003602AA" w:rsidRDefault="00AD7346" w:rsidP="00AD7346">
            <w:pPr>
              <w:rPr>
                <w:sz w:val="24"/>
                <w:szCs w:val="24"/>
              </w:rPr>
            </w:pPr>
            <w:r w:rsidRPr="003602AA">
              <w:rPr>
                <w:sz w:val="24"/>
                <w:szCs w:val="24"/>
              </w:rPr>
              <w:t>Администрация Кочергинского сельсовета</w:t>
            </w:r>
          </w:p>
        </w:tc>
      </w:tr>
      <w:tr w:rsidR="00AD7346" w:rsidRPr="003602AA" w:rsidTr="00AD7346">
        <w:tc>
          <w:tcPr>
            <w:tcW w:w="3821" w:type="dxa"/>
          </w:tcPr>
          <w:p w:rsidR="00AD7346" w:rsidRPr="003602AA" w:rsidRDefault="00AD7346" w:rsidP="00AD7346">
            <w:pPr>
              <w:rPr>
                <w:sz w:val="24"/>
                <w:szCs w:val="24"/>
              </w:rPr>
            </w:pPr>
            <w:r w:rsidRPr="003602AA">
              <w:rPr>
                <w:sz w:val="24"/>
                <w:szCs w:val="24"/>
              </w:rPr>
              <w:t>Организация уборок закрепленных и прилегающих территорий предприятиями, учреждениями, предпринимателями.</w:t>
            </w:r>
          </w:p>
        </w:tc>
        <w:tc>
          <w:tcPr>
            <w:tcW w:w="1984" w:type="dxa"/>
          </w:tcPr>
          <w:p w:rsidR="00AD7346" w:rsidRPr="003602AA" w:rsidRDefault="00AD7346" w:rsidP="00AD7346">
            <w:pPr>
              <w:jc w:val="center"/>
              <w:rPr>
                <w:sz w:val="24"/>
                <w:szCs w:val="24"/>
              </w:rPr>
            </w:pPr>
            <w:r w:rsidRPr="003602AA">
              <w:rPr>
                <w:sz w:val="24"/>
                <w:szCs w:val="24"/>
              </w:rPr>
              <w:t>в течение двухмесячника</w:t>
            </w:r>
          </w:p>
        </w:tc>
        <w:tc>
          <w:tcPr>
            <w:tcW w:w="3402" w:type="dxa"/>
          </w:tcPr>
          <w:p w:rsidR="00AD7346" w:rsidRPr="003602AA" w:rsidRDefault="00AD7346" w:rsidP="00AD7346">
            <w:pPr>
              <w:rPr>
                <w:sz w:val="24"/>
                <w:szCs w:val="24"/>
              </w:rPr>
            </w:pPr>
            <w:r w:rsidRPr="003602AA">
              <w:rPr>
                <w:sz w:val="24"/>
                <w:szCs w:val="24"/>
              </w:rPr>
              <w:t>по согласованию</w:t>
            </w:r>
          </w:p>
        </w:tc>
      </w:tr>
      <w:tr w:rsidR="00AD7346" w:rsidRPr="003602AA" w:rsidTr="00AD7346">
        <w:tc>
          <w:tcPr>
            <w:tcW w:w="3821" w:type="dxa"/>
          </w:tcPr>
          <w:p w:rsidR="00AD7346" w:rsidRPr="003602AA" w:rsidRDefault="00AD7346" w:rsidP="00AD7346">
            <w:pPr>
              <w:rPr>
                <w:sz w:val="24"/>
                <w:szCs w:val="24"/>
              </w:rPr>
            </w:pPr>
            <w:r w:rsidRPr="003602AA">
              <w:rPr>
                <w:sz w:val="24"/>
                <w:szCs w:val="24"/>
              </w:rPr>
              <w:t>Организация субботника по приведению территорий общественного пользования в порядок</w:t>
            </w:r>
          </w:p>
        </w:tc>
        <w:tc>
          <w:tcPr>
            <w:tcW w:w="1984" w:type="dxa"/>
          </w:tcPr>
          <w:p w:rsidR="00AD7346" w:rsidRPr="003602AA" w:rsidRDefault="00AD7346" w:rsidP="00AD7346">
            <w:pPr>
              <w:rPr>
                <w:sz w:val="24"/>
                <w:szCs w:val="24"/>
              </w:rPr>
            </w:pPr>
            <w:r w:rsidRPr="003602AA">
              <w:rPr>
                <w:sz w:val="24"/>
                <w:szCs w:val="24"/>
              </w:rPr>
              <w:t>в течение двухмесячника</w:t>
            </w:r>
          </w:p>
        </w:tc>
        <w:tc>
          <w:tcPr>
            <w:tcW w:w="3402" w:type="dxa"/>
          </w:tcPr>
          <w:p w:rsidR="00AD7346" w:rsidRPr="003602AA" w:rsidRDefault="00AD7346" w:rsidP="00AD7346">
            <w:pPr>
              <w:rPr>
                <w:sz w:val="24"/>
                <w:szCs w:val="24"/>
              </w:rPr>
            </w:pPr>
            <w:r w:rsidRPr="003602AA">
              <w:rPr>
                <w:sz w:val="24"/>
                <w:szCs w:val="24"/>
              </w:rPr>
              <w:t>Администрация Кочергинского сельсовета, Совет депутатов</w:t>
            </w:r>
          </w:p>
        </w:tc>
      </w:tr>
      <w:tr w:rsidR="00AD7346" w:rsidRPr="003602AA" w:rsidTr="00AD7346">
        <w:tc>
          <w:tcPr>
            <w:tcW w:w="3821" w:type="dxa"/>
          </w:tcPr>
          <w:p w:rsidR="00AD7346" w:rsidRPr="003602AA" w:rsidRDefault="00AD7346" w:rsidP="00AD7346">
            <w:pPr>
              <w:rPr>
                <w:sz w:val="24"/>
                <w:szCs w:val="24"/>
              </w:rPr>
            </w:pPr>
            <w:r w:rsidRPr="003602AA">
              <w:rPr>
                <w:sz w:val="24"/>
                <w:szCs w:val="24"/>
              </w:rPr>
              <w:t>Обеспечить участие школьников в проведении санитарной очистки и благоустройству закрепленных за учебными заведениями территорий</w:t>
            </w:r>
          </w:p>
        </w:tc>
        <w:tc>
          <w:tcPr>
            <w:tcW w:w="1984" w:type="dxa"/>
          </w:tcPr>
          <w:p w:rsidR="00AD7346" w:rsidRPr="003602AA" w:rsidRDefault="00AD7346" w:rsidP="00AD7346">
            <w:pPr>
              <w:rPr>
                <w:sz w:val="24"/>
                <w:szCs w:val="24"/>
              </w:rPr>
            </w:pPr>
            <w:r w:rsidRPr="003602AA">
              <w:rPr>
                <w:sz w:val="24"/>
                <w:szCs w:val="24"/>
              </w:rPr>
              <w:t>в течение двухмесячника</w:t>
            </w:r>
          </w:p>
        </w:tc>
        <w:tc>
          <w:tcPr>
            <w:tcW w:w="3402" w:type="dxa"/>
          </w:tcPr>
          <w:p w:rsidR="00AD7346" w:rsidRPr="003602AA" w:rsidRDefault="00AD7346" w:rsidP="00AD7346">
            <w:pPr>
              <w:rPr>
                <w:sz w:val="24"/>
                <w:szCs w:val="24"/>
              </w:rPr>
            </w:pPr>
            <w:r w:rsidRPr="003602AA">
              <w:rPr>
                <w:sz w:val="24"/>
                <w:szCs w:val="24"/>
              </w:rPr>
              <w:t>по согласованию</w:t>
            </w:r>
          </w:p>
        </w:tc>
      </w:tr>
    </w:tbl>
    <w:p w:rsidR="00AD7346" w:rsidRPr="003602AA" w:rsidRDefault="00AD7346" w:rsidP="00AD7346">
      <w:pPr>
        <w:spacing w:after="0" w:line="240" w:lineRule="auto"/>
        <w:jc w:val="right"/>
        <w:rPr>
          <w:rFonts w:ascii="Times New Roman" w:hAnsi="Times New Roman" w:cs="Times New Roman"/>
          <w:sz w:val="24"/>
          <w:szCs w:val="24"/>
        </w:rPr>
      </w:pPr>
      <w:r w:rsidRPr="003602AA">
        <w:rPr>
          <w:rFonts w:ascii="Times New Roman" w:hAnsi="Times New Roman" w:cs="Times New Roman"/>
          <w:sz w:val="24"/>
          <w:szCs w:val="24"/>
        </w:rPr>
        <w:lastRenderedPageBreak/>
        <w:t xml:space="preserve">         Приложение  № </w:t>
      </w:r>
      <w:r>
        <w:rPr>
          <w:rFonts w:ascii="Times New Roman" w:hAnsi="Times New Roman" w:cs="Times New Roman"/>
          <w:sz w:val="24"/>
          <w:szCs w:val="24"/>
        </w:rPr>
        <w:t>3</w:t>
      </w:r>
      <w:r w:rsidRPr="003602AA">
        <w:rPr>
          <w:rFonts w:ascii="Times New Roman" w:hAnsi="Times New Roman" w:cs="Times New Roman"/>
          <w:sz w:val="24"/>
          <w:szCs w:val="24"/>
        </w:rPr>
        <w:t xml:space="preserve">                                                                                                  </w:t>
      </w:r>
    </w:p>
    <w:p w:rsidR="00AD7346" w:rsidRPr="003602AA" w:rsidRDefault="00AD7346" w:rsidP="00AD7346">
      <w:pPr>
        <w:spacing w:after="0" w:line="240" w:lineRule="auto"/>
        <w:jc w:val="right"/>
        <w:rPr>
          <w:rFonts w:ascii="Times New Roman" w:hAnsi="Times New Roman" w:cs="Times New Roman"/>
          <w:sz w:val="24"/>
          <w:szCs w:val="24"/>
        </w:rPr>
      </w:pPr>
      <w:r w:rsidRPr="003602AA">
        <w:rPr>
          <w:rFonts w:ascii="Times New Roman" w:hAnsi="Times New Roman" w:cs="Times New Roman"/>
          <w:sz w:val="24"/>
          <w:szCs w:val="24"/>
        </w:rPr>
        <w:t xml:space="preserve">                                                                                                                             к постановлению </w:t>
      </w:r>
    </w:p>
    <w:p w:rsidR="00AD7346" w:rsidRPr="003602AA" w:rsidRDefault="00AD7346" w:rsidP="00AD7346">
      <w:pPr>
        <w:spacing w:after="0" w:line="240" w:lineRule="auto"/>
        <w:jc w:val="right"/>
        <w:rPr>
          <w:rFonts w:ascii="Times New Roman" w:hAnsi="Times New Roman" w:cs="Times New Roman"/>
          <w:sz w:val="24"/>
          <w:szCs w:val="24"/>
        </w:rPr>
      </w:pPr>
      <w:r w:rsidRPr="003602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02AA">
        <w:rPr>
          <w:rFonts w:ascii="Times New Roman" w:hAnsi="Times New Roman" w:cs="Times New Roman"/>
          <w:sz w:val="24"/>
          <w:szCs w:val="24"/>
        </w:rPr>
        <w:t xml:space="preserve">  Кочергинского сельсовета</w:t>
      </w:r>
    </w:p>
    <w:p w:rsidR="00AD7346" w:rsidRPr="003602AA" w:rsidRDefault="00AD7346" w:rsidP="00AD7346">
      <w:pPr>
        <w:spacing w:after="0" w:line="240" w:lineRule="auto"/>
        <w:jc w:val="right"/>
        <w:rPr>
          <w:rFonts w:ascii="Times New Roman" w:hAnsi="Times New Roman" w:cs="Times New Roman"/>
          <w:sz w:val="24"/>
          <w:szCs w:val="24"/>
        </w:rPr>
      </w:pPr>
      <w:r w:rsidRPr="003602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02AA">
        <w:rPr>
          <w:rFonts w:ascii="Times New Roman" w:hAnsi="Times New Roman" w:cs="Times New Roman"/>
          <w:sz w:val="24"/>
          <w:szCs w:val="24"/>
        </w:rPr>
        <w:t xml:space="preserve">от  </w:t>
      </w:r>
      <w:r>
        <w:rPr>
          <w:rFonts w:ascii="Times New Roman" w:hAnsi="Times New Roman" w:cs="Times New Roman"/>
          <w:sz w:val="24"/>
          <w:szCs w:val="24"/>
        </w:rPr>
        <w:t>01.04.2019</w:t>
      </w:r>
      <w:r w:rsidRPr="003602AA">
        <w:rPr>
          <w:rFonts w:ascii="Times New Roman" w:hAnsi="Times New Roman" w:cs="Times New Roman"/>
          <w:sz w:val="24"/>
          <w:szCs w:val="24"/>
        </w:rPr>
        <w:t xml:space="preserve">  № </w:t>
      </w:r>
      <w:r>
        <w:rPr>
          <w:rFonts w:ascii="Times New Roman" w:hAnsi="Times New Roman" w:cs="Times New Roman"/>
          <w:sz w:val="24"/>
          <w:szCs w:val="24"/>
        </w:rPr>
        <w:t>37</w:t>
      </w:r>
      <w:r w:rsidRPr="003602AA">
        <w:rPr>
          <w:rFonts w:ascii="Times New Roman" w:hAnsi="Times New Roman" w:cs="Times New Roman"/>
          <w:sz w:val="24"/>
          <w:szCs w:val="24"/>
        </w:rPr>
        <w:t>-п</w:t>
      </w:r>
    </w:p>
    <w:p w:rsidR="00AD7346" w:rsidRPr="003602AA" w:rsidRDefault="00AD7346" w:rsidP="00AD7346">
      <w:pPr>
        <w:spacing w:after="0" w:line="240" w:lineRule="auto"/>
        <w:jc w:val="right"/>
        <w:rPr>
          <w:rFonts w:ascii="Times New Roman" w:hAnsi="Times New Roman" w:cs="Times New Roman"/>
          <w:sz w:val="24"/>
          <w:szCs w:val="24"/>
        </w:rPr>
      </w:pPr>
    </w:p>
    <w:p w:rsidR="00AD7346" w:rsidRPr="00BF20D6" w:rsidRDefault="00AD7346" w:rsidP="00AD734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BF20D6">
        <w:rPr>
          <w:rFonts w:ascii="Times New Roman" w:hAnsi="Times New Roman" w:cs="Times New Roman"/>
          <w:b/>
          <w:sz w:val="24"/>
          <w:szCs w:val="24"/>
        </w:rPr>
        <w:t>Мероприятия по благоустройству</w:t>
      </w:r>
    </w:p>
    <w:p w:rsidR="00AD7346" w:rsidRPr="003602AA" w:rsidRDefault="00AD7346" w:rsidP="00AD7346">
      <w:pPr>
        <w:spacing w:after="0" w:line="240" w:lineRule="auto"/>
        <w:rPr>
          <w:rFonts w:ascii="Times New Roman" w:hAnsi="Times New Roman" w:cs="Times New Roman"/>
          <w:sz w:val="24"/>
          <w:szCs w:val="24"/>
        </w:rPr>
      </w:pPr>
    </w:p>
    <w:tbl>
      <w:tblPr>
        <w:tblStyle w:val="af5"/>
        <w:tblW w:w="0" w:type="auto"/>
        <w:tblLayout w:type="fixed"/>
        <w:tblLook w:val="01E0"/>
      </w:tblPr>
      <w:tblGrid>
        <w:gridCol w:w="5387"/>
        <w:gridCol w:w="1843"/>
        <w:gridCol w:w="2800"/>
      </w:tblGrid>
      <w:tr w:rsidR="00AD7346" w:rsidRPr="003602AA" w:rsidTr="00AD7346">
        <w:tc>
          <w:tcPr>
            <w:tcW w:w="5387" w:type="dxa"/>
          </w:tcPr>
          <w:p w:rsidR="00AD7346" w:rsidRPr="003602AA" w:rsidRDefault="00AD7346" w:rsidP="00AD7346">
            <w:pPr>
              <w:jc w:val="center"/>
              <w:rPr>
                <w:sz w:val="24"/>
                <w:szCs w:val="24"/>
              </w:rPr>
            </w:pPr>
            <w:r w:rsidRPr="003602AA">
              <w:rPr>
                <w:sz w:val="24"/>
                <w:szCs w:val="24"/>
              </w:rPr>
              <w:t>Наименование мероприятия</w:t>
            </w:r>
          </w:p>
        </w:tc>
        <w:tc>
          <w:tcPr>
            <w:tcW w:w="1843" w:type="dxa"/>
          </w:tcPr>
          <w:p w:rsidR="00AD7346" w:rsidRPr="003602AA" w:rsidRDefault="00AD7346" w:rsidP="00AD7346">
            <w:pPr>
              <w:jc w:val="center"/>
              <w:rPr>
                <w:sz w:val="24"/>
                <w:szCs w:val="24"/>
              </w:rPr>
            </w:pPr>
            <w:r w:rsidRPr="003602AA">
              <w:rPr>
                <w:sz w:val="24"/>
                <w:szCs w:val="24"/>
              </w:rPr>
              <w:t>Срок исполнения</w:t>
            </w:r>
          </w:p>
        </w:tc>
        <w:tc>
          <w:tcPr>
            <w:tcW w:w="2800" w:type="dxa"/>
          </w:tcPr>
          <w:p w:rsidR="00AD7346" w:rsidRPr="003602AA" w:rsidRDefault="00AD7346" w:rsidP="00AD7346">
            <w:pPr>
              <w:jc w:val="center"/>
              <w:rPr>
                <w:sz w:val="24"/>
                <w:szCs w:val="24"/>
              </w:rPr>
            </w:pPr>
            <w:r w:rsidRPr="003602AA">
              <w:rPr>
                <w:sz w:val="24"/>
                <w:szCs w:val="24"/>
              </w:rPr>
              <w:t>Ответственный</w:t>
            </w:r>
          </w:p>
        </w:tc>
      </w:tr>
      <w:tr w:rsidR="00AD7346" w:rsidRPr="003602AA" w:rsidTr="00AD7346">
        <w:tc>
          <w:tcPr>
            <w:tcW w:w="5387" w:type="dxa"/>
          </w:tcPr>
          <w:p w:rsidR="00AD7346" w:rsidRPr="003602AA" w:rsidRDefault="00AD7346" w:rsidP="00AD7346">
            <w:pPr>
              <w:rPr>
                <w:sz w:val="24"/>
                <w:szCs w:val="24"/>
              </w:rPr>
            </w:pPr>
            <w:r w:rsidRPr="003602AA">
              <w:rPr>
                <w:sz w:val="24"/>
                <w:szCs w:val="24"/>
              </w:rPr>
              <w:t>проведение обрезки деревьев, кустарников, высадка саженцев, ремонт изгородей, очистка территорий школы, СДК, ФАПа, других предприятий и организаций независимо от форм собственности</w:t>
            </w:r>
          </w:p>
        </w:tc>
        <w:tc>
          <w:tcPr>
            <w:tcW w:w="1843" w:type="dxa"/>
          </w:tcPr>
          <w:p w:rsidR="00AD7346" w:rsidRPr="003602AA" w:rsidRDefault="00AD7346" w:rsidP="00AD7346">
            <w:pPr>
              <w:jc w:val="center"/>
              <w:rPr>
                <w:sz w:val="24"/>
                <w:szCs w:val="24"/>
              </w:rPr>
            </w:pPr>
            <w:r w:rsidRPr="003602AA">
              <w:rPr>
                <w:sz w:val="24"/>
                <w:szCs w:val="24"/>
              </w:rPr>
              <w:t>до 08 мая</w:t>
            </w:r>
          </w:p>
        </w:tc>
        <w:tc>
          <w:tcPr>
            <w:tcW w:w="2800" w:type="dxa"/>
          </w:tcPr>
          <w:p w:rsidR="00AD7346" w:rsidRPr="003602AA" w:rsidRDefault="00AD7346" w:rsidP="00AD7346">
            <w:pPr>
              <w:rPr>
                <w:sz w:val="24"/>
                <w:szCs w:val="24"/>
              </w:rPr>
            </w:pPr>
            <w:r w:rsidRPr="003602AA">
              <w:rPr>
                <w:sz w:val="24"/>
                <w:szCs w:val="24"/>
              </w:rPr>
              <w:t>по согласованию</w:t>
            </w:r>
          </w:p>
        </w:tc>
      </w:tr>
      <w:tr w:rsidR="00AD7346" w:rsidRPr="003602AA" w:rsidTr="00AD7346">
        <w:tc>
          <w:tcPr>
            <w:tcW w:w="5387" w:type="dxa"/>
          </w:tcPr>
          <w:p w:rsidR="00AD7346" w:rsidRPr="003602AA" w:rsidRDefault="00AD7346" w:rsidP="00AD7346">
            <w:pPr>
              <w:ind w:right="-213"/>
              <w:rPr>
                <w:sz w:val="24"/>
                <w:szCs w:val="24"/>
              </w:rPr>
            </w:pPr>
            <w:r w:rsidRPr="003602AA">
              <w:rPr>
                <w:sz w:val="24"/>
                <w:szCs w:val="24"/>
              </w:rPr>
              <w:t>приведение в надлежащее состояние территории у памятника участникам ВОВ в с. Кочергино</w:t>
            </w:r>
          </w:p>
        </w:tc>
        <w:tc>
          <w:tcPr>
            <w:tcW w:w="1843" w:type="dxa"/>
          </w:tcPr>
          <w:p w:rsidR="00AD7346" w:rsidRPr="003602AA" w:rsidRDefault="00AD7346" w:rsidP="00AD7346">
            <w:pPr>
              <w:jc w:val="center"/>
              <w:rPr>
                <w:sz w:val="24"/>
                <w:szCs w:val="24"/>
              </w:rPr>
            </w:pPr>
            <w:r w:rsidRPr="003602AA">
              <w:rPr>
                <w:sz w:val="24"/>
                <w:szCs w:val="24"/>
              </w:rPr>
              <w:t>до 09 мая</w:t>
            </w:r>
          </w:p>
        </w:tc>
        <w:tc>
          <w:tcPr>
            <w:tcW w:w="2800" w:type="dxa"/>
          </w:tcPr>
          <w:p w:rsidR="00AD7346" w:rsidRPr="003602AA" w:rsidRDefault="00AD7346" w:rsidP="00AD7346">
            <w:pPr>
              <w:rPr>
                <w:sz w:val="24"/>
                <w:szCs w:val="24"/>
              </w:rPr>
            </w:pPr>
            <w:r w:rsidRPr="003602AA">
              <w:rPr>
                <w:sz w:val="24"/>
                <w:szCs w:val="24"/>
              </w:rPr>
              <w:t>Администрация Кочергинского сельсовета</w:t>
            </w:r>
          </w:p>
        </w:tc>
      </w:tr>
      <w:tr w:rsidR="00AD7346" w:rsidRPr="003602AA" w:rsidTr="00AD7346">
        <w:tc>
          <w:tcPr>
            <w:tcW w:w="5387" w:type="dxa"/>
          </w:tcPr>
          <w:p w:rsidR="00AD7346" w:rsidRPr="003602AA" w:rsidRDefault="00AD7346" w:rsidP="00AD7346">
            <w:pPr>
              <w:rPr>
                <w:sz w:val="24"/>
                <w:szCs w:val="24"/>
              </w:rPr>
            </w:pPr>
            <w:r w:rsidRPr="003602AA">
              <w:rPr>
                <w:sz w:val="24"/>
                <w:szCs w:val="24"/>
              </w:rPr>
              <w:t>ликвидация несанкционированных свалок</w:t>
            </w:r>
          </w:p>
          <w:p w:rsidR="00AD7346" w:rsidRPr="003602AA" w:rsidRDefault="00AD7346" w:rsidP="00AD7346">
            <w:pPr>
              <w:rPr>
                <w:sz w:val="24"/>
                <w:szCs w:val="24"/>
              </w:rPr>
            </w:pPr>
          </w:p>
        </w:tc>
        <w:tc>
          <w:tcPr>
            <w:tcW w:w="1843" w:type="dxa"/>
          </w:tcPr>
          <w:p w:rsidR="00AD7346" w:rsidRPr="003602AA" w:rsidRDefault="00AD7346" w:rsidP="00AD7346">
            <w:pPr>
              <w:jc w:val="center"/>
              <w:rPr>
                <w:sz w:val="24"/>
                <w:szCs w:val="24"/>
              </w:rPr>
            </w:pPr>
            <w:r w:rsidRPr="003602AA">
              <w:rPr>
                <w:sz w:val="24"/>
                <w:szCs w:val="24"/>
              </w:rPr>
              <w:t>в течение двухмесячника</w:t>
            </w:r>
          </w:p>
        </w:tc>
        <w:tc>
          <w:tcPr>
            <w:tcW w:w="2800" w:type="dxa"/>
          </w:tcPr>
          <w:p w:rsidR="00AD7346" w:rsidRPr="003602AA" w:rsidRDefault="00AD7346" w:rsidP="00AD7346">
            <w:pPr>
              <w:rPr>
                <w:sz w:val="24"/>
                <w:szCs w:val="24"/>
              </w:rPr>
            </w:pPr>
            <w:r w:rsidRPr="003602AA">
              <w:rPr>
                <w:sz w:val="24"/>
                <w:szCs w:val="24"/>
              </w:rPr>
              <w:t>Администрация Кочергинского сельсовета</w:t>
            </w:r>
          </w:p>
        </w:tc>
      </w:tr>
      <w:tr w:rsidR="00AD7346" w:rsidRPr="003602AA" w:rsidTr="00AD7346">
        <w:tc>
          <w:tcPr>
            <w:tcW w:w="5387" w:type="dxa"/>
          </w:tcPr>
          <w:p w:rsidR="00AD7346" w:rsidRPr="003602AA" w:rsidRDefault="00AD7346" w:rsidP="00AD7346">
            <w:pPr>
              <w:rPr>
                <w:sz w:val="24"/>
                <w:szCs w:val="24"/>
              </w:rPr>
            </w:pPr>
            <w:r w:rsidRPr="003602AA">
              <w:rPr>
                <w:sz w:val="24"/>
                <w:szCs w:val="24"/>
              </w:rPr>
              <w:t>благоустройство кладбища в</w:t>
            </w:r>
          </w:p>
          <w:p w:rsidR="00AD7346" w:rsidRPr="003602AA" w:rsidRDefault="00AD7346" w:rsidP="00AD7346">
            <w:pPr>
              <w:rPr>
                <w:sz w:val="24"/>
                <w:szCs w:val="24"/>
              </w:rPr>
            </w:pPr>
            <w:r w:rsidRPr="003602AA">
              <w:rPr>
                <w:sz w:val="24"/>
                <w:szCs w:val="24"/>
              </w:rPr>
              <w:t xml:space="preserve"> с. Кочергино (организация уборки)</w:t>
            </w:r>
          </w:p>
          <w:p w:rsidR="00AD7346" w:rsidRPr="003602AA" w:rsidRDefault="00AD7346" w:rsidP="00AD7346">
            <w:pPr>
              <w:rPr>
                <w:sz w:val="24"/>
                <w:szCs w:val="24"/>
              </w:rPr>
            </w:pPr>
          </w:p>
        </w:tc>
        <w:tc>
          <w:tcPr>
            <w:tcW w:w="1843" w:type="dxa"/>
          </w:tcPr>
          <w:p w:rsidR="00AD7346" w:rsidRPr="003602AA" w:rsidRDefault="00AD7346" w:rsidP="00AD7346">
            <w:pPr>
              <w:jc w:val="center"/>
              <w:rPr>
                <w:sz w:val="24"/>
                <w:szCs w:val="24"/>
              </w:rPr>
            </w:pPr>
            <w:r w:rsidRPr="003602AA">
              <w:rPr>
                <w:sz w:val="24"/>
                <w:szCs w:val="24"/>
              </w:rPr>
              <w:t xml:space="preserve">до </w:t>
            </w:r>
            <w:r>
              <w:rPr>
                <w:sz w:val="24"/>
                <w:szCs w:val="24"/>
              </w:rPr>
              <w:t>08</w:t>
            </w:r>
            <w:r w:rsidRPr="003602AA">
              <w:rPr>
                <w:sz w:val="24"/>
                <w:szCs w:val="24"/>
              </w:rPr>
              <w:t xml:space="preserve"> мая</w:t>
            </w:r>
          </w:p>
        </w:tc>
        <w:tc>
          <w:tcPr>
            <w:tcW w:w="2800" w:type="dxa"/>
          </w:tcPr>
          <w:p w:rsidR="00AD7346" w:rsidRPr="003602AA" w:rsidRDefault="00AD7346" w:rsidP="00AD7346">
            <w:pPr>
              <w:rPr>
                <w:sz w:val="24"/>
                <w:szCs w:val="24"/>
              </w:rPr>
            </w:pPr>
            <w:r w:rsidRPr="003602AA">
              <w:rPr>
                <w:sz w:val="24"/>
                <w:szCs w:val="24"/>
              </w:rPr>
              <w:t>Глава сельсовета</w:t>
            </w:r>
          </w:p>
        </w:tc>
      </w:tr>
      <w:tr w:rsidR="00AD7346" w:rsidRPr="003602AA" w:rsidTr="00AD7346">
        <w:tc>
          <w:tcPr>
            <w:tcW w:w="5387" w:type="dxa"/>
          </w:tcPr>
          <w:p w:rsidR="00AD7346" w:rsidRPr="003602AA" w:rsidRDefault="00AD7346" w:rsidP="00AD7346">
            <w:pPr>
              <w:rPr>
                <w:sz w:val="24"/>
                <w:szCs w:val="24"/>
              </w:rPr>
            </w:pPr>
            <w:r w:rsidRPr="003602AA">
              <w:rPr>
                <w:sz w:val="24"/>
                <w:szCs w:val="24"/>
              </w:rPr>
              <w:t>уборка территорий у бесхозных домов</w:t>
            </w:r>
          </w:p>
        </w:tc>
        <w:tc>
          <w:tcPr>
            <w:tcW w:w="1843" w:type="dxa"/>
          </w:tcPr>
          <w:p w:rsidR="00AD7346" w:rsidRPr="003602AA" w:rsidRDefault="00AD7346" w:rsidP="00AD7346">
            <w:pPr>
              <w:jc w:val="center"/>
              <w:rPr>
                <w:sz w:val="24"/>
                <w:szCs w:val="24"/>
              </w:rPr>
            </w:pPr>
            <w:r w:rsidRPr="003602AA">
              <w:rPr>
                <w:sz w:val="24"/>
                <w:szCs w:val="24"/>
              </w:rPr>
              <w:t>до 01 июня</w:t>
            </w:r>
          </w:p>
        </w:tc>
        <w:tc>
          <w:tcPr>
            <w:tcW w:w="2800" w:type="dxa"/>
          </w:tcPr>
          <w:p w:rsidR="00AD7346" w:rsidRPr="003602AA" w:rsidRDefault="00AD7346" w:rsidP="00AD7346">
            <w:pPr>
              <w:rPr>
                <w:sz w:val="24"/>
                <w:szCs w:val="24"/>
              </w:rPr>
            </w:pPr>
            <w:r w:rsidRPr="003602AA">
              <w:rPr>
                <w:sz w:val="24"/>
                <w:szCs w:val="24"/>
              </w:rPr>
              <w:t>Администрация Кочергинского сельсовета</w:t>
            </w:r>
          </w:p>
        </w:tc>
      </w:tr>
      <w:tr w:rsidR="00AD7346" w:rsidRPr="003602AA" w:rsidTr="00AD7346">
        <w:tc>
          <w:tcPr>
            <w:tcW w:w="5387" w:type="dxa"/>
          </w:tcPr>
          <w:p w:rsidR="00AD7346" w:rsidRPr="003602AA" w:rsidRDefault="00AD7346" w:rsidP="00AD7346">
            <w:pPr>
              <w:rPr>
                <w:sz w:val="24"/>
                <w:szCs w:val="24"/>
              </w:rPr>
            </w:pPr>
            <w:r w:rsidRPr="003602AA">
              <w:rPr>
                <w:sz w:val="24"/>
                <w:szCs w:val="24"/>
              </w:rPr>
              <w:t>скашивание сорняков в с. Кочергино, п. Туба</w:t>
            </w:r>
          </w:p>
          <w:p w:rsidR="00AD7346" w:rsidRPr="003602AA" w:rsidRDefault="00AD7346" w:rsidP="00AD7346">
            <w:pPr>
              <w:rPr>
                <w:sz w:val="24"/>
                <w:szCs w:val="24"/>
              </w:rPr>
            </w:pPr>
          </w:p>
        </w:tc>
        <w:tc>
          <w:tcPr>
            <w:tcW w:w="1843" w:type="dxa"/>
          </w:tcPr>
          <w:p w:rsidR="00AD7346" w:rsidRPr="003602AA" w:rsidRDefault="00AD7346" w:rsidP="00AD7346">
            <w:pPr>
              <w:jc w:val="center"/>
              <w:rPr>
                <w:sz w:val="24"/>
                <w:szCs w:val="24"/>
              </w:rPr>
            </w:pPr>
            <w:r w:rsidRPr="003602AA">
              <w:rPr>
                <w:sz w:val="24"/>
                <w:szCs w:val="24"/>
              </w:rPr>
              <w:t>в течение лета</w:t>
            </w:r>
          </w:p>
        </w:tc>
        <w:tc>
          <w:tcPr>
            <w:tcW w:w="2800" w:type="dxa"/>
          </w:tcPr>
          <w:p w:rsidR="00AD7346" w:rsidRPr="003602AA" w:rsidRDefault="00AD7346" w:rsidP="00AD7346">
            <w:pPr>
              <w:rPr>
                <w:sz w:val="24"/>
                <w:szCs w:val="24"/>
              </w:rPr>
            </w:pPr>
            <w:r w:rsidRPr="003602AA">
              <w:rPr>
                <w:sz w:val="24"/>
                <w:szCs w:val="24"/>
              </w:rPr>
              <w:t>Глава сельсовета</w:t>
            </w:r>
          </w:p>
        </w:tc>
      </w:tr>
      <w:tr w:rsidR="00AD7346" w:rsidRPr="003602AA" w:rsidTr="00AD7346">
        <w:tc>
          <w:tcPr>
            <w:tcW w:w="5387" w:type="dxa"/>
          </w:tcPr>
          <w:p w:rsidR="00AD7346" w:rsidRPr="003602AA" w:rsidRDefault="00AD7346" w:rsidP="00AD7346">
            <w:pPr>
              <w:rPr>
                <w:sz w:val="24"/>
                <w:szCs w:val="24"/>
              </w:rPr>
            </w:pPr>
            <w:r>
              <w:rPr>
                <w:sz w:val="24"/>
                <w:szCs w:val="24"/>
              </w:rPr>
              <w:t>буртование</w:t>
            </w:r>
            <w:r w:rsidRPr="003602AA">
              <w:rPr>
                <w:sz w:val="24"/>
                <w:szCs w:val="24"/>
              </w:rPr>
              <w:t xml:space="preserve"> несанкционированных свалок на окраине села </w:t>
            </w:r>
          </w:p>
          <w:p w:rsidR="00AD7346" w:rsidRPr="003602AA" w:rsidRDefault="00AD7346" w:rsidP="00AD7346">
            <w:pPr>
              <w:rPr>
                <w:sz w:val="24"/>
                <w:szCs w:val="24"/>
              </w:rPr>
            </w:pPr>
          </w:p>
        </w:tc>
        <w:tc>
          <w:tcPr>
            <w:tcW w:w="1843" w:type="dxa"/>
          </w:tcPr>
          <w:p w:rsidR="00AD7346" w:rsidRPr="003602AA" w:rsidRDefault="00AD7346" w:rsidP="00AD7346">
            <w:pPr>
              <w:jc w:val="center"/>
              <w:rPr>
                <w:sz w:val="24"/>
                <w:szCs w:val="24"/>
              </w:rPr>
            </w:pPr>
            <w:r w:rsidRPr="003602AA">
              <w:rPr>
                <w:sz w:val="24"/>
                <w:szCs w:val="24"/>
              </w:rPr>
              <w:t>до 2</w:t>
            </w:r>
            <w:r>
              <w:rPr>
                <w:sz w:val="24"/>
                <w:szCs w:val="24"/>
              </w:rPr>
              <w:t>2</w:t>
            </w:r>
            <w:r w:rsidRPr="003602AA">
              <w:rPr>
                <w:sz w:val="24"/>
                <w:szCs w:val="24"/>
              </w:rPr>
              <w:t xml:space="preserve"> июня</w:t>
            </w:r>
          </w:p>
        </w:tc>
        <w:tc>
          <w:tcPr>
            <w:tcW w:w="2800" w:type="dxa"/>
          </w:tcPr>
          <w:p w:rsidR="00AD7346" w:rsidRPr="003602AA" w:rsidRDefault="00AD7346" w:rsidP="00AD7346">
            <w:pPr>
              <w:rPr>
                <w:sz w:val="24"/>
                <w:szCs w:val="24"/>
              </w:rPr>
            </w:pPr>
            <w:r w:rsidRPr="003602AA">
              <w:rPr>
                <w:sz w:val="24"/>
                <w:szCs w:val="24"/>
              </w:rPr>
              <w:t>Глава сельсовета</w:t>
            </w:r>
          </w:p>
        </w:tc>
      </w:tr>
      <w:tr w:rsidR="00AD7346" w:rsidRPr="003602AA" w:rsidTr="00AD7346">
        <w:tc>
          <w:tcPr>
            <w:tcW w:w="5387" w:type="dxa"/>
          </w:tcPr>
          <w:p w:rsidR="00AD7346" w:rsidRPr="003602AA" w:rsidRDefault="00AD7346" w:rsidP="00AD7346">
            <w:pPr>
              <w:rPr>
                <w:sz w:val="24"/>
                <w:szCs w:val="24"/>
              </w:rPr>
            </w:pPr>
            <w:r w:rsidRPr="003602AA">
              <w:rPr>
                <w:sz w:val="24"/>
                <w:szCs w:val="24"/>
              </w:rPr>
              <w:t xml:space="preserve">установка единого санитарного дня по наведению порядка и поддержанию чистоты в селе - пятница </w:t>
            </w:r>
          </w:p>
          <w:p w:rsidR="00AD7346" w:rsidRPr="003602AA" w:rsidRDefault="00AD7346" w:rsidP="00AD7346">
            <w:pPr>
              <w:rPr>
                <w:sz w:val="24"/>
                <w:szCs w:val="24"/>
              </w:rPr>
            </w:pPr>
          </w:p>
        </w:tc>
        <w:tc>
          <w:tcPr>
            <w:tcW w:w="1843" w:type="dxa"/>
          </w:tcPr>
          <w:p w:rsidR="00AD7346" w:rsidRPr="003602AA" w:rsidRDefault="00AD7346" w:rsidP="00AD7346">
            <w:pPr>
              <w:jc w:val="center"/>
              <w:rPr>
                <w:sz w:val="24"/>
                <w:szCs w:val="24"/>
              </w:rPr>
            </w:pPr>
            <w:r w:rsidRPr="003602AA">
              <w:rPr>
                <w:sz w:val="24"/>
                <w:szCs w:val="24"/>
              </w:rPr>
              <w:t>еженедельно</w:t>
            </w:r>
          </w:p>
        </w:tc>
        <w:tc>
          <w:tcPr>
            <w:tcW w:w="2800" w:type="dxa"/>
          </w:tcPr>
          <w:p w:rsidR="00AD7346" w:rsidRPr="003602AA" w:rsidRDefault="00AD7346" w:rsidP="00AD7346">
            <w:pPr>
              <w:rPr>
                <w:sz w:val="24"/>
                <w:szCs w:val="24"/>
              </w:rPr>
            </w:pPr>
            <w:r w:rsidRPr="003602AA">
              <w:rPr>
                <w:sz w:val="24"/>
                <w:szCs w:val="24"/>
              </w:rPr>
              <w:t>Глава сельсовета</w:t>
            </w:r>
          </w:p>
        </w:tc>
      </w:tr>
      <w:tr w:rsidR="00AD7346" w:rsidRPr="003602AA" w:rsidTr="00AD7346">
        <w:tc>
          <w:tcPr>
            <w:tcW w:w="5387" w:type="dxa"/>
          </w:tcPr>
          <w:p w:rsidR="00AD7346" w:rsidRPr="003602AA" w:rsidRDefault="00AD7346" w:rsidP="00AD7346">
            <w:pPr>
              <w:rPr>
                <w:sz w:val="24"/>
                <w:szCs w:val="24"/>
              </w:rPr>
            </w:pPr>
            <w:r w:rsidRPr="003602AA">
              <w:rPr>
                <w:sz w:val="24"/>
                <w:szCs w:val="24"/>
              </w:rPr>
              <w:t>проведение конкурса на образцовые усадьбы</w:t>
            </w:r>
          </w:p>
          <w:p w:rsidR="00AD7346" w:rsidRPr="003602AA" w:rsidRDefault="00AD7346" w:rsidP="00AD7346">
            <w:pPr>
              <w:rPr>
                <w:sz w:val="24"/>
                <w:szCs w:val="24"/>
              </w:rPr>
            </w:pPr>
          </w:p>
        </w:tc>
        <w:tc>
          <w:tcPr>
            <w:tcW w:w="1843" w:type="dxa"/>
          </w:tcPr>
          <w:p w:rsidR="00AD7346" w:rsidRPr="003602AA" w:rsidRDefault="00AD7346" w:rsidP="00AD7346">
            <w:pPr>
              <w:jc w:val="center"/>
              <w:rPr>
                <w:sz w:val="24"/>
                <w:szCs w:val="24"/>
              </w:rPr>
            </w:pPr>
            <w:r w:rsidRPr="003602AA">
              <w:rPr>
                <w:sz w:val="24"/>
                <w:szCs w:val="24"/>
              </w:rPr>
              <w:t xml:space="preserve">до </w:t>
            </w:r>
            <w:r>
              <w:rPr>
                <w:sz w:val="24"/>
                <w:szCs w:val="24"/>
              </w:rPr>
              <w:t>28</w:t>
            </w:r>
            <w:r w:rsidRPr="003602AA">
              <w:rPr>
                <w:sz w:val="24"/>
                <w:szCs w:val="24"/>
              </w:rPr>
              <w:t xml:space="preserve"> </w:t>
            </w:r>
            <w:r>
              <w:rPr>
                <w:sz w:val="24"/>
                <w:szCs w:val="24"/>
              </w:rPr>
              <w:t>июля</w:t>
            </w:r>
          </w:p>
        </w:tc>
        <w:tc>
          <w:tcPr>
            <w:tcW w:w="2800" w:type="dxa"/>
          </w:tcPr>
          <w:p w:rsidR="00AD7346" w:rsidRPr="003602AA" w:rsidRDefault="00AD7346" w:rsidP="00AD7346">
            <w:pPr>
              <w:rPr>
                <w:sz w:val="24"/>
                <w:szCs w:val="24"/>
              </w:rPr>
            </w:pPr>
            <w:r w:rsidRPr="003602AA">
              <w:rPr>
                <w:sz w:val="24"/>
                <w:szCs w:val="24"/>
              </w:rPr>
              <w:t>Администрация сельсовета, комиссия по благоустройству</w:t>
            </w:r>
          </w:p>
        </w:tc>
      </w:tr>
      <w:tr w:rsidR="00AD7346" w:rsidRPr="003602AA" w:rsidTr="00AD7346">
        <w:tc>
          <w:tcPr>
            <w:tcW w:w="5387" w:type="dxa"/>
          </w:tcPr>
          <w:p w:rsidR="00AD7346" w:rsidRPr="003602AA" w:rsidRDefault="00AD7346" w:rsidP="00AD7346">
            <w:pPr>
              <w:rPr>
                <w:sz w:val="24"/>
                <w:szCs w:val="24"/>
              </w:rPr>
            </w:pPr>
            <w:r w:rsidRPr="003602AA">
              <w:rPr>
                <w:sz w:val="24"/>
                <w:szCs w:val="24"/>
              </w:rPr>
              <w:t>уборка сквера в центре с. Кочергино</w:t>
            </w:r>
          </w:p>
          <w:p w:rsidR="00AD7346" w:rsidRPr="003602AA" w:rsidRDefault="00AD7346" w:rsidP="00AD7346">
            <w:pPr>
              <w:rPr>
                <w:sz w:val="24"/>
                <w:szCs w:val="24"/>
              </w:rPr>
            </w:pPr>
          </w:p>
        </w:tc>
        <w:tc>
          <w:tcPr>
            <w:tcW w:w="1843" w:type="dxa"/>
          </w:tcPr>
          <w:p w:rsidR="00AD7346" w:rsidRPr="003602AA" w:rsidRDefault="00AD7346" w:rsidP="00AD7346">
            <w:pPr>
              <w:jc w:val="center"/>
              <w:rPr>
                <w:sz w:val="24"/>
                <w:szCs w:val="24"/>
              </w:rPr>
            </w:pPr>
            <w:r w:rsidRPr="003602AA">
              <w:rPr>
                <w:sz w:val="24"/>
                <w:szCs w:val="24"/>
              </w:rPr>
              <w:t>до 09 мая</w:t>
            </w:r>
          </w:p>
        </w:tc>
        <w:tc>
          <w:tcPr>
            <w:tcW w:w="2800" w:type="dxa"/>
          </w:tcPr>
          <w:p w:rsidR="00AD7346" w:rsidRPr="003602AA" w:rsidRDefault="00AD7346" w:rsidP="00AD7346">
            <w:pPr>
              <w:rPr>
                <w:sz w:val="24"/>
                <w:szCs w:val="24"/>
              </w:rPr>
            </w:pPr>
            <w:r w:rsidRPr="003602AA">
              <w:rPr>
                <w:sz w:val="24"/>
                <w:szCs w:val="24"/>
              </w:rPr>
              <w:t>Глава сельсовета</w:t>
            </w:r>
          </w:p>
        </w:tc>
      </w:tr>
      <w:tr w:rsidR="00AD7346" w:rsidRPr="003602AA" w:rsidTr="00AD7346">
        <w:tc>
          <w:tcPr>
            <w:tcW w:w="5387" w:type="dxa"/>
          </w:tcPr>
          <w:p w:rsidR="00AD7346" w:rsidRPr="003602AA" w:rsidRDefault="00AD7346" w:rsidP="00AD7346">
            <w:pPr>
              <w:rPr>
                <w:sz w:val="24"/>
                <w:szCs w:val="24"/>
              </w:rPr>
            </w:pPr>
            <w:r w:rsidRPr="003602AA">
              <w:rPr>
                <w:sz w:val="24"/>
                <w:szCs w:val="24"/>
              </w:rPr>
              <w:t>обслуживание уличного освещения</w:t>
            </w:r>
          </w:p>
          <w:p w:rsidR="00AD7346" w:rsidRPr="003602AA" w:rsidRDefault="00AD7346" w:rsidP="00AD7346">
            <w:pPr>
              <w:rPr>
                <w:sz w:val="24"/>
                <w:szCs w:val="24"/>
              </w:rPr>
            </w:pPr>
          </w:p>
        </w:tc>
        <w:tc>
          <w:tcPr>
            <w:tcW w:w="1843" w:type="dxa"/>
          </w:tcPr>
          <w:p w:rsidR="00AD7346" w:rsidRPr="003602AA" w:rsidRDefault="00AD7346" w:rsidP="00AD7346">
            <w:pPr>
              <w:jc w:val="center"/>
              <w:rPr>
                <w:sz w:val="24"/>
                <w:szCs w:val="24"/>
              </w:rPr>
            </w:pPr>
            <w:r w:rsidRPr="003602AA">
              <w:rPr>
                <w:sz w:val="24"/>
                <w:szCs w:val="24"/>
              </w:rPr>
              <w:t>в течение  года</w:t>
            </w:r>
          </w:p>
        </w:tc>
        <w:tc>
          <w:tcPr>
            <w:tcW w:w="2800" w:type="dxa"/>
          </w:tcPr>
          <w:p w:rsidR="00AD7346" w:rsidRPr="003602AA" w:rsidRDefault="00AD7346" w:rsidP="00AD7346">
            <w:pPr>
              <w:rPr>
                <w:sz w:val="24"/>
                <w:szCs w:val="24"/>
              </w:rPr>
            </w:pPr>
            <w:r w:rsidRPr="003602AA">
              <w:rPr>
                <w:sz w:val="24"/>
                <w:szCs w:val="24"/>
              </w:rPr>
              <w:t>Глава сельсовета</w:t>
            </w:r>
          </w:p>
        </w:tc>
      </w:tr>
      <w:tr w:rsidR="00AD7346" w:rsidRPr="003602AA" w:rsidTr="00AD7346">
        <w:tc>
          <w:tcPr>
            <w:tcW w:w="5387" w:type="dxa"/>
          </w:tcPr>
          <w:p w:rsidR="00AD7346" w:rsidRPr="003602AA" w:rsidRDefault="00AD7346" w:rsidP="00AD7346">
            <w:pPr>
              <w:rPr>
                <w:sz w:val="24"/>
                <w:szCs w:val="24"/>
              </w:rPr>
            </w:pPr>
            <w:r w:rsidRPr="003602AA">
              <w:rPr>
                <w:sz w:val="24"/>
                <w:szCs w:val="24"/>
              </w:rPr>
              <w:t>подготовка клумб и посадка цветов</w:t>
            </w:r>
          </w:p>
        </w:tc>
        <w:tc>
          <w:tcPr>
            <w:tcW w:w="1843" w:type="dxa"/>
          </w:tcPr>
          <w:p w:rsidR="00AD7346" w:rsidRPr="003602AA" w:rsidRDefault="00AD7346" w:rsidP="00AD7346">
            <w:pPr>
              <w:jc w:val="center"/>
              <w:rPr>
                <w:sz w:val="24"/>
                <w:szCs w:val="24"/>
              </w:rPr>
            </w:pPr>
            <w:r w:rsidRPr="003602AA">
              <w:rPr>
                <w:sz w:val="24"/>
                <w:szCs w:val="24"/>
              </w:rPr>
              <w:t>в течение двухмесячника</w:t>
            </w:r>
          </w:p>
        </w:tc>
        <w:tc>
          <w:tcPr>
            <w:tcW w:w="2800" w:type="dxa"/>
          </w:tcPr>
          <w:p w:rsidR="00AD7346" w:rsidRPr="003602AA" w:rsidRDefault="00AD7346" w:rsidP="00AD7346">
            <w:pPr>
              <w:rPr>
                <w:sz w:val="24"/>
                <w:szCs w:val="24"/>
              </w:rPr>
            </w:pPr>
            <w:r w:rsidRPr="003602AA">
              <w:rPr>
                <w:sz w:val="24"/>
                <w:szCs w:val="24"/>
              </w:rPr>
              <w:t>Глава сельсовета</w:t>
            </w:r>
          </w:p>
        </w:tc>
      </w:tr>
      <w:tr w:rsidR="00AD7346" w:rsidRPr="003602AA" w:rsidTr="00AD7346">
        <w:tc>
          <w:tcPr>
            <w:tcW w:w="5387" w:type="dxa"/>
          </w:tcPr>
          <w:p w:rsidR="00AD7346" w:rsidRPr="003602AA" w:rsidRDefault="00AD7346" w:rsidP="00AD7346">
            <w:pPr>
              <w:rPr>
                <w:sz w:val="24"/>
                <w:szCs w:val="24"/>
              </w:rPr>
            </w:pPr>
            <w:r w:rsidRPr="003602AA">
              <w:rPr>
                <w:sz w:val="24"/>
                <w:szCs w:val="24"/>
              </w:rPr>
              <w:t>координация и контроль подготовки и проведения двухмесячника</w:t>
            </w:r>
          </w:p>
        </w:tc>
        <w:tc>
          <w:tcPr>
            <w:tcW w:w="1843" w:type="dxa"/>
          </w:tcPr>
          <w:p w:rsidR="00AD7346" w:rsidRPr="003602AA" w:rsidRDefault="00AD7346" w:rsidP="00AD7346">
            <w:pPr>
              <w:jc w:val="center"/>
              <w:rPr>
                <w:sz w:val="24"/>
                <w:szCs w:val="24"/>
              </w:rPr>
            </w:pPr>
            <w:r w:rsidRPr="003602AA">
              <w:rPr>
                <w:sz w:val="24"/>
                <w:szCs w:val="24"/>
              </w:rPr>
              <w:t>в течение двухмесячника</w:t>
            </w:r>
          </w:p>
        </w:tc>
        <w:tc>
          <w:tcPr>
            <w:tcW w:w="2800" w:type="dxa"/>
          </w:tcPr>
          <w:p w:rsidR="00AD7346" w:rsidRPr="003602AA" w:rsidRDefault="00AD7346" w:rsidP="00AD7346">
            <w:pPr>
              <w:rPr>
                <w:sz w:val="24"/>
                <w:szCs w:val="24"/>
              </w:rPr>
            </w:pPr>
            <w:r w:rsidRPr="003602AA">
              <w:rPr>
                <w:sz w:val="24"/>
                <w:szCs w:val="24"/>
              </w:rPr>
              <w:t>Администрация сельсовета</w:t>
            </w:r>
          </w:p>
        </w:tc>
      </w:tr>
      <w:tr w:rsidR="00AD7346" w:rsidRPr="003602AA" w:rsidTr="00AD7346">
        <w:tc>
          <w:tcPr>
            <w:tcW w:w="5387" w:type="dxa"/>
          </w:tcPr>
          <w:p w:rsidR="00AD7346" w:rsidRPr="003602AA" w:rsidRDefault="00AD7346" w:rsidP="00AD7346">
            <w:pPr>
              <w:rPr>
                <w:sz w:val="24"/>
                <w:szCs w:val="24"/>
              </w:rPr>
            </w:pPr>
            <w:r w:rsidRPr="003602AA">
              <w:rPr>
                <w:sz w:val="24"/>
                <w:szCs w:val="24"/>
              </w:rPr>
              <w:t>подготовка итогов работы по организации и проведению двухмесячника по благоустройству</w:t>
            </w:r>
          </w:p>
        </w:tc>
        <w:tc>
          <w:tcPr>
            <w:tcW w:w="1843" w:type="dxa"/>
          </w:tcPr>
          <w:p w:rsidR="00AD7346" w:rsidRPr="003602AA" w:rsidRDefault="00AD7346" w:rsidP="00AD7346">
            <w:pPr>
              <w:jc w:val="center"/>
              <w:rPr>
                <w:sz w:val="24"/>
                <w:szCs w:val="24"/>
              </w:rPr>
            </w:pPr>
            <w:r w:rsidRPr="003602AA">
              <w:rPr>
                <w:sz w:val="24"/>
                <w:szCs w:val="24"/>
              </w:rPr>
              <w:t>еженедельно</w:t>
            </w:r>
          </w:p>
        </w:tc>
        <w:tc>
          <w:tcPr>
            <w:tcW w:w="2800" w:type="dxa"/>
          </w:tcPr>
          <w:p w:rsidR="00AD7346" w:rsidRPr="003602AA" w:rsidRDefault="00AD7346" w:rsidP="00AD7346">
            <w:pPr>
              <w:rPr>
                <w:sz w:val="24"/>
                <w:szCs w:val="24"/>
              </w:rPr>
            </w:pPr>
            <w:r w:rsidRPr="003602AA">
              <w:rPr>
                <w:sz w:val="24"/>
                <w:szCs w:val="24"/>
              </w:rPr>
              <w:t xml:space="preserve">Глава сельсовета, </w:t>
            </w:r>
          </w:p>
          <w:p w:rsidR="00AD7346" w:rsidRPr="003602AA" w:rsidRDefault="00AD7346" w:rsidP="00AD7346">
            <w:pPr>
              <w:rPr>
                <w:sz w:val="24"/>
                <w:szCs w:val="24"/>
              </w:rPr>
            </w:pPr>
            <w:r w:rsidRPr="003602AA">
              <w:rPr>
                <w:sz w:val="24"/>
                <w:szCs w:val="24"/>
              </w:rPr>
              <w:t>комиссия по благоустройству</w:t>
            </w:r>
          </w:p>
        </w:tc>
      </w:tr>
    </w:tbl>
    <w:p w:rsidR="00AD7346" w:rsidRDefault="00AD7346" w:rsidP="00AD7346"/>
    <w:p w:rsidR="002149C4" w:rsidRDefault="002149C4" w:rsidP="002149C4">
      <w:pPr>
        <w:spacing w:line="240" w:lineRule="auto"/>
        <w:ind w:firstLine="709"/>
        <w:jc w:val="both"/>
        <w:rPr>
          <w:rFonts w:ascii="Times New Roman" w:hAnsi="Times New Roman" w:cs="Times New Roman"/>
          <w:sz w:val="24"/>
          <w:szCs w:val="24"/>
        </w:rPr>
      </w:pPr>
    </w:p>
    <w:p w:rsidR="00AD7346" w:rsidRDefault="00AD7346" w:rsidP="002149C4">
      <w:pPr>
        <w:spacing w:line="240" w:lineRule="auto"/>
        <w:ind w:firstLine="709"/>
        <w:jc w:val="both"/>
        <w:rPr>
          <w:rFonts w:ascii="Times New Roman" w:hAnsi="Times New Roman" w:cs="Times New Roman"/>
          <w:sz w:val="24"/>
          <w:szCs w:val="24"/>
        </w:rPr>
      </w:pPr>
    </w:p>
    <w:p w:rsidR="00AD7346" w:rsidRPr="002149C4" w:rsidRDefault="00AD7346" w:rsidP="002149C4">
      <w:pPr>
        <w:spacing w:line="240" w:lineRule="auto"/>
        <w:ind w:firstLine="709"/>
        <w:jc w:val="both"/>
        <w:rPr>
          <w:rFonts w:ascii="Times New Roman" w:hAnsi="Times New Roman" w:cs="Times New Roman"/>
          <w:sz w:val="24"/>
          <w:szCs w:val="24"/>
        </w:rPr>
      </w:pPr>
    </w:p>
    <w:p w:rsidR="00AD7346" w:rsidRPr="00AD7346" w:rsidRDefault="00AD7346" w:rsidP="00AD7346">
      <w:pPr>
        <w:suppressAutoHyphens/>
        <w:spacing w:after="0" w:line="240" w:lineRule="auto"/>
        <w:jc w:val="center"/>
        <w:rPr>
          <w:rFonts w:ascii="Times New Roman" w:eastAsia="Times New Roman" w:hAnsi="Times New Roman" w:cs="Times New Roman"/>
          <w:sz w:val="24"/>
          <w:szCs w:val="24"/>
          <w:lang w:eastAsia="ar-SA"/>
        </w:rPr>
      </w:pPr>
      <w:r w:rsidRPr="00AD7346">
        <w:rPr>
          <w:rFonts w:ascii="Times New Roman" w:eastAsia="Times New Roman" w:hAnsi="Times New Roman" w:cs="Times New Roman"/>
          <w:noProof/>
          <w:sz w:val="24"/>
          <w:szCs w:val="24"/>
        </w:rPr>
        <w:lastRenderedPageBreak/>
        <w:drawing>
          <wp:inline distT="0" distB="0" distL="0" distR="0">
            <wp:extent cx="460375" cy="55245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60375" cy="552450"/>
                    </a:xfrm>
                    <a:prstGeom prst="rect">
                      <a:avLst/>
                    </a:prstGeom>
                    <a:noFill/>
                    <a:ln w="9525">
                      <a:noFill/>
                      <a:miter lim="800000"/>
                      <a:headEnd/>
                      <a:tailEnd/>
                    </a:ln>
                  </pic:spPr>
                </pic:pic>
              </a:graphicData>
            </a:graphic>
          </wp:inline>
        </w:drawing>
      </w:r>
    </w:p>
    <w:p w:rsidR="00AD7346" w:rsidRPr="00AD7346" w:rsidRDefault="00AD7346" w:rsidP="00AD7346">
      <w:pPr>
        <w:suppressAutoHyphens/>
        <w:spacing w:after="0" w:line="240" w:lineRule="auto"/>
        <w:jc w:val="center"/>
        <w:rPr>
          <w:rFonts w:ascii="Times New Roman" w:eastAsia="Times New Roman" w:hAnsi="Times New Roman" w:cs="Times New Roman"/>
          <w:sz w:val="24"/>
          <w:szCs w:val="24"/>
          <w:lang w:eastAsia="ar-SA"/>
        </w:rPr>
      </w:pPr>
      <w:r w:rsidRPr="00AD7346">
        <w:rPr>
          <w:rFonts w:ascii="Times New Roman" w:eastAsia="Times New Roman" w:hAnsi="Times New Roman" w:cs="Times New Roman"/>
          <w:sz w:val="24"/>
          <w:szCs w:val="24"/>
          <w:lang w:eastAsia="ar-SA"/>
        </w:rPr>
        <w:t>АДМИНИСТРАЦИЯ  КОЧЕРГИНСКОГО  СЕЛЬСОВЕТА</w:t>
      </w:r>
    </w:p>
    <w:p w:rsidR="00AD7346" w:rsidRPr="00AD7346" w:rsidRDefault="00AD7346" w:rsidP="00AD7346">
      <w:pPr>
        <w:suppressAutoHyphens/>
        <w:spacing w:after="0" w:line="240" w:lineRule="auto"/>
        <w:jc w:val="center"/>
        <w:rPr>
          <w:rFonts w:ascii="Times New Roman" w:eastAsia="Times New Roman" w:hAnsi="Times New Roman" w:cs="Times New Roman"/>
          <w:sz w:val="24"/>
          <w:szCs w:val="24"/>
          <w:lang w:eastAsia="ar-SA"/>
        </w:rPr>
      </w:pPr>
      <w:r w:rsidRPr="00AD7346">
        <w:rPr>
          <w:rFonts w:ascii="Times New Roman" w:eastAsia="Times New Roman" w:hAnsi="Times New Roman" w:cs="Times New Roman"/>
          <w:sz w:val="24"/>
          <w:szCs w:val="24"/>
          <w:lang w:eastAsia="ar-SA"/>
        </w:rPr>
        <w:t>КУРАГИНСКОГО  РАЙОНА                                                                                             КРАСНОЯРСКОГО  КРАЯ</w:t>
      </w:r>
    </w:p>
    <w:p w:rsidR="00AD7346" w:rsidRPr="00AD7346" w:rsidRDefault="00AD7346" w:rsidP="00AD7346">
      <w:pPr>
        <w:suppressAutoHyphens/>
        <w:spacing w:after="0" w:line="240" w:lineRule="auto"/>
        <w:jc w:val="center"/>
        <w:rPr>
          <w:rFonts w:ascii="Times New Roman" w:eastAsia="Times New Roman" w:hAnsi="Times New Roman" w:cs="Times New Roman"/>
          <w:sz w:val="24"/>
          <w:szCs w:val="24"/>
          <w:lang w:eastAsia="ar-SA"/>
        </w:rPr>
      </w:pPr>
    </w:p>
    <w:p w:rsidR="00AD7346" w:rsidRPr="00AD7346" w:rsidRDefault="00AD7346" w:rsidP="00AD7346">
      <w:pPr>
        <w:suppressAutoHyphens/>
        <w:spacing w:after="0" w:line="240" w:lineRule="auto"/>
        <w:jc w:val="center"/>
        <w:rPr>
          <w:rFonts w:ascii="Times New Roman" w:eastAsia="Times New Roman" w:hAnsi="Times New Roman" w:cs="Times New Roman"/>
          <w:sz w:val="24"/>
          <w:szCs w:val="24"/>
          <w:lang w:eastAsia="ar-SA"/>
        </w:rPr>
      </w:pPr>
      <w:r w:rsidRPr="00AD7346">
        <w:rPr>
          <w:rFonts w:ascii="Times New Roman" w:eastAsia="Times New Roman" w:hAnsi="Times New Roman" w:cs="Times New Roman"/>
          <w:sz w:val="24"/>
          <w:szCs w:val="24"/>
          <w:lang w:eastAsia="ar-SA"/>
        </w:rPr>
        <w:t xml:space="preserve">ПОСТАНОВЛЕНИЕ      </w:t>
      </w:r>
    </w:p>
    <w:p w:rsidR="00AD7346" w:rsidRPr="00AD7346" w:rsidRDefault="00AD7346" w:rsidP="00AD7346">
      <w:pPr>
        <w:suppressAutoHyphens/>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w:t>
      </w:r>
    </w:p>
    <w:p w:rsidR="00AD7346" w:rsidRPr="00AD7346" w:rsidRDefault="00AD7346" w:rsidP="00AD7346">
      <w:pPr>
        <w:suppressAutoHyphens/>
        <w:spacing w:after="0" w:line="240" w:lineRule="auto"/>
        <w:rPr>
          <w:rFonts w:ascii="Times New Roman" w:eastAsia="Times New Roman" w:hAnsi="Times New Roman" w:cs="Times New Roman"/>
          <w:sz w:val="24"/>
          <w:szCs w:val="24"/>
          <w:lang w:eastAsia="ar-SA"/>
        </w:rPr>
      </w:pPr>
      <w:r w:rsidRPr="00AD7346">
        <w:rPr>
          <w:rFonts w:ascii="Times New Roman" w:eastAsia="Times New Roman" w:hAnsi="Times New Roman" w:cs="Times New Roman"/>
          <w:sz w:val="24"/>
          <w:szCs w:val="24"/>
          <w:lang w:eastAsia="ar-SA"/>
        </w:rPr>
        <w:t xml:space="preserve">01.04.2019                                  </w:t>
      </w:r>
      <w:r>
        <w:rPr>
          <w:rFonts w:ascii="Times New Roman" w:eastAsia="Times New Roman" w:hAnsi="Times New Roman" w:cs="Times New Roman"/>
          <w:sz w:val="24"/>
          <w:szCs w:val="24"/>
          <w:lang w:eastAsia="ar-SA"/>
        </w:rPr>
        <w:t xml:space="preserve">                     </w:t>
      </w:r>
      <w:r w:rsidRPr="00AD7346">
        <w:rPr>
          <w:rFonts w:ascii="Times New Roman" w:eastAsia="Times New Roman" w:hAnsi="Times New Roman" w:cs="Times New Roman"/>
          <w:sz w:val="24"/>
          <w:szCs w:val="24"/>
          <w:lang w:eastAsia="ar-SA"/>
        </w:rPr>
        <w:t xml:space="preserve">    с. Кочергино                     </w:t>
      </w:r>
      <w:r>
        <w:rPr>
          <w:rFonts w:ascii="Times New Roman" w:eastAsia="Times New Roman" w:hAnsi="Times New Roman" w:cs="Times New Roman"/>
          <w:sz w:val="24"/>
          <w:szCs w:val="24"/>
          <w:lang w:eastAsia="ar-SA"/>
        </w:rPr>
        <w:t xml:space="preserve">                 </w:t>
      </w:r>
      <w:r w:rsidRPr="00AD7346">
        <w:rPr>
          <w:rFonts w:ascii="Times New Roman" w:eastAsia="Times New Roman" w:hAnsi="Times New Roman" w:cs="Times New Roman"/>
          <w:sz w:val="24"/>
          <w:szCs w:val="24"/>
          <w:lang w:eastAsia="ar-SA"/>
        </w:rPr>
        <w:t xml:space="preserve">                   № 38-п</w:t>
      </w:r>
    </w:p>
    <w:p w:rsidR="00AD7346" w:rsidRPr="00AD7346" w:rsidRDefault="00AD7346" w:rsidP="00AD7346">
      <w:pPr>
        <w:suppressAutoHyphens/>
        <w:spacing w:after="0" w:line="240" w:lineRule="auto"/>
        <w:jc w:val="center"/>
        <w:rPr>
          <w:rFonts w:ascii="Times New Roman" w:eastAsia="Times New Roman" w:hAnsi="Times New Roman" w:cs="Times New Roman"/>
          <w:sz w:val="24"/>
          <w:szCs w:val="24"/>
          <w:lang w:eastAsia="ar-SA"/>
        </w:rPr>
      </w:pPr>
    </w:p>
    <w:p w:rsidR="00AD7346" w:rsidRPr="00AD7346" w:rsidRDefault="00AD7346" w:rsidP="00AD7346">
      <w:pPr>
        <w:shd w:val="clear" w:color="auto" w:fill="FFFFFF"/>
        <w:spacing w:after="0" w:line="240" w:lineRule="auto"/>
        <w:rPr>
          <w:rFonts w:ascii="Times New Roman" w:eastAsia="Times New Roman" w:hAnsi="Times New Roman" w:cs="Times New Roman"/>
          <w:color w:val="000000"/>
          <w:sz w:val="24"/>
          <w:szCs w:val="24"/>
        </w:rPr>
      </w:pPr>
      <w:r w:rsidRPr="00AD7346">
        <w:rPr>
          <w:rFonts w:ascii="Times New Roman" w:eastAsia="Times New Roman" w:hAnsi="Times New Roman" w:cs="Times New Roman"/>
          <w:color w:val="000000"/>
          <w:sz w:val="24"/>
          <w:szCs w:val="24"/>
        </w:rPr>
        <w:t>Об утверждении Порядка</w:t>
      </w:r>
    </w:p>
    <w:p w:rsidR="00AD7346" w:rsidRPr="00AD7346" w:rsidRDefault="00AD7346" w:rsidP="00AD7346">
      <w:pPr>
        <w:shd w:val="clear" w:color="auto" w:fill="FFFFFF"/>
        <w:spacing w:after="0" w:line="240" w:lineRule="auto"/>
        <w:rPr>
          <w:rFonts w:ascii="Times New Roman" w:eastAsia="Times New Roman" w:hAnsi="Times New Roman" w:cs="Times New Roman"/>
          <w:color w:val="000000"/>
          <w:sz w:val="24"/>
          <w:szCs w:val="24"/>
        </w:rPr>
      </w:pPr>
      <w:r w:rsidRPr="00AD7346">
        <w:rPr>
          <w:rFonts w:ascii="Times New Roman" w:eastAsia="Times New Roman" w:hAnsi="Times New Roman" w:cs="Times New Roman"/>
          <w:color w:val="000000"/>
          <w:sz w:val="24"/>
          <w:szCs w:val="24"/>
        </w:rPr>
        <w:t>применения мер принуждения к нарушителям</w:t>
      </w:r>
    </w:p>
    <w:p w:rsidR="00AD7346" w:rsidRPr="00AD7346" w:rsidRDefault="00AD7346" w:rsidP="00AD7346">
      <w:pPr>
        <w:shd w:val="clear" w:color="auto" w:fill="FFFFFF"/>
        <w:spacing w:after="0" w:line="240" w:lineRule="auto"/>
        <w:rPr>
          <w:rFonts w:ascii="Times New Roman" w:eastAsia="Times New Roman" w:hAnsi="Times New Roman" w:cs="Times New Roman"/>
          <w:color w:val="000000"/>
          <w:sz w:val="24"/>
          <w:szCs w:val="24"/>
        </w:rPr>
      </w:pPr>
      <w:r w:rsidRPr="00AD7346">
        <w:rPr>
          <w:rFonts w:ascii="Times New Roman" w:eastAsia="Times New Roman" w:hAnsi="Times New Roman" w:cs="Times New Roman"/>
          <w:color w:val="000000"/>
          <w:sz w:val="24"/>
          <w:szCs w:val="24"/>
        </w:rPr>
        <w:t xml:space="preserve">Бюджетного законодательства Российской Федерации, </w:t>
      </w:r>
    </w:p>
    <w:p w:rsidR="00AD7346" w:rsidRPr="00AD7346" w:rsidRDefault="00AD7346" w:rsidP="00AD7346">
      <w:pPr>
        <w:shd w:val="clear" w:color="auto" w:fill="FFFFFF"/>
        <w:spacing w:after="0" w:line="240" w:lineRule="auto"/>
        <w:rPr>
          <w:rFonts w:ascii="Times New Roman" w:eastAsia="Times New Roman" w:hAnsi="Times New Roman" w:cs="Times New Roman"/>
          <w:color w:val="000000"/>
          <w:sz w:val="24"/>
          <w:szCs w:val="24"/>
        </w:rPr>
      </w:pPr>
      <w:r w:rsidRPr="00AD7346">
        <w:rPr>
          <w:rFonts w:ascii="Times New Roman" w:eastAsia="Times New Roman" w:hAnsi="Times New Roman" w:cs="Times New Roman"/>
          <w:color w:val="000000"/>
          <w:sz w:val="24"/>
          <w:szCs w:val="24"/>
        </w:rPr>
        <w:t xml:space="preserve">финансируемым из бюджета муниципального образования </w:t>
      </w:r>
    </w:p>
    <w:p w:rsidR="00AD7346" w:rsidRPr="00AD7346" w:rsidRDefault="00AD7346" w:rsidP="00AD7346">
      <w:pPr>
        <w:shd w:val="clear" w:color="auto" w:fill="FFFFFF"/>
        <w:spacing w:after="0" w:line="240" w:lineRule="auto"/>
        <w:rPr>
          <w:rFonts w:ascii="Times New Roman" w:eastAsia="Times New Roman" w:hAnsi="Times New Roman" w:cs="Times New Roman"/>
          <w:color w:val="000000"/>
          <w:sz w:val="24"/>
          <w:szCs w:val="24"/>
        </w:rPr>
      </w:pPr>
      <w:r w:rsidRPr="00AD7346">
        <w:rPr>
          <w:rFonts w:ascii="Times New Roman" w:eastAsia="Times New Roman" w:hAnsi="Times New Roman" w:cs="Times New Roman"/>
          <w:color w:val="000000"/>
          <w:sz w:val="24"/>
          <w:szCs w:val="24"/>
        </w:rPr>
        <w:t>Кочергинский сельсовет</w:t>
      </w:r>
    </w:p>
    <w:p w:rsidR="00AD7346" w:rsidRPr="00AD7346" w:rsidRDefault="00AD7346" w:rsidP="00AD7346">
      <w:pPr>
        <w:shd w:val="clear" w:color="auto" w:fill="FFFFFF"/>
        <w:spacing w:after="0" w:line="240" w:lineRule="auto"/>
        <w:rPr>
          <w:rFonts w:ascii="Times New Roman" w:eastAsia="Times New Roman" w:hAnsi="Times New Roman" w:cs="Times New Roman"/>
          <w:color w:val="000000"/>
          <w:sz w:val="24"/>
          <w:szCs w:val="24"/>
        </w:rPr>
      </w:pPr>
    </w:p>
    <w:p w:rsidR="00AD7346" w:rsidRPr="00AD7346" w:rsidRDefault="00AD7346" w:rsidP="00AD734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D7346">
        <w:rPr>
          <w:rFonts w:ascii="Times New Roman" w:eastAsia="Times New Roman" w:hAnsi="Times New Roman" w:cs="Times New Roman"/>
          <w:color w:val="000000"/>
          <w:sz w:val="24"/>
          <w:szCs w:val="24"/>
        </w:rPr>
        <w:t>Руководствуясь статьей 306.2 Бюджетного кодекса Российской Федерации, в соответствии с Уставом Кочергинского сельсовета Курагинского района Красноярского края:</w:t>
      </w:r>
    </w:p>
    <w:p w:rsidR="00AD7346" w:rsidRPr="00AD7346" w:rsidRDefault="00AD7346" w:rsidP="00AD734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D7346">
        <w:rPr>
          <w:rFonts w:ascii="Times New Roman" w:eastAsia="Times New Roman" w:hAnsi="Times New Roman" w:cs="Times New Roman"/>
          <w:color w:val="000000"/>
          <w:sz w:val="24"/>
          <w:szCs w:val="24"/>
        </w:rPr>
        <w:t>1. Утвердить Порядок применения мер принуждения к нарушителям Бюджетного законодательства Российской Федерации, финансируемым из бюджета муниципального образования Кочергинский сельсовет согласно приложению.</w:t>
      </w:r>
    </w:p>
    <w:p w:rsidR="00AD7346" w:rsidRPr="00AD7346" w:rsidRDefault="00AD7346" w:rsidP="00AD734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AD7346">
        <w:rPr>
          <w:rFonts w:ascii="Times New Roman" w:eastAsia="Times New Roman" w:hAnsi="Times New Roman" w:cs="Times New Roman"/>
          <w:color w:val="000000"/>
          <w:sz w:val="24"/>
          <w:szCs w:val="24"/>
        </w:rPr>
        <w:t xml:space="preserve">2. </w:t>
      </w:r>
      <w:r w:rsidRPr="00AD7346">
        <w:rPr>
          <w:rFonts w:ascii="Times New Roman" w:eastAsia="Times New Roman" w:hAnsi="Times New Roman" w:cs="Times New Roman"/>
          <w:sz w:val="24"/>
          <w:szCs w:val="24"/>
          <w:lang w:eastAsia="ar-SA"/>
        </w:rPr>
        <w:t>Контроль  за исполнением настоящего постановления оставляю за собой.</w:t>
      </w:r>
    </w:p>
    <w:p w:rsidR="00AD7346" w:rsidRPr="00AD7346" w:rsidRDefault="00AD7346" w:rsidP="00AD7346">
      <w:pPr>
        <w:suppressAutoHyphens/>
        <w:autoSpaceDE w:val="0"/>
        <w:spacing w:after="0" w:line="240" w:lineRule="auto"/>
        <w:ind w:firstLine="567"/>
        <w:jc w:val="both"/>
        <w:rPr>
          <w:rFonts w:ascii="Times New Roman" w:eastAsia="Times New Roman" w:hAnsi="Times New Roman" w:cs="Times New Roman"/>
          <w:i/>
          <w:sz w:val="24"/>
          <w:szCs w:val="24"/>
          <w:lang w:eastAsia="ar-SA"/>
        </w:rPr>
      </w:pPr>
      <w:r w:rsidRPr="00AD7346">
        <w:rPr>
          <w:rFonts w:ascii="Times New Roman" w:eastAsia="Times New Roman" w:hAnsi="Times New Roman" w:cs="Times New Roman"/>
          <w:sz w:val="24"/>
          <w:szCs w:val="24"/>
          <w:lang w:eastAsia="ar-SA"/>
        </w:rPr>
        <w:t>3. Постановление вступает в силу в день, следующий за днем его опубликования в печатном издании «Кочергинский вестник».</w:t>
      </w:r>
    </w:p>
    <w:p w:rsidR="00AD7346" w:rsidRPr="00AD7346" w:rsidRDefault="00AD7346" w:rsidP="00AD7346">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AD7346" w:rsidRPr="00AD7346" w:rsidRDefault="00AD7346" w:rsidP="00AD7346">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AD7346" w:rsidRPr="00AD7346" w:rsidRDefault="00AD7346" w:rsidP="00AD7346">
      <w:pPr>
        <w:shd w:val="clear" w:color="auto" w:fill="FFFFFF"/>
        <w:spacing w:after="0" w:line="240" w:lineRule="auto"/>
        <w:jc w:val="both"/>
        <w:rPr>
          <w:rFonts w:ascii="Times New Roman" w:eastAsia="Times New Roman" w:hAnsi="Times New Roman" w:cs="Times New Roman"/>
          <w:color w:val="000000"/>
          <w:sz w:val="24"/>
          <w:szCs w:val="24"/>
        </w:rPr>
      </w:pPr>
    </w:p>
    <w:p w:rsidR="00AD7346" w:rsidRPr="00AD7346" w:rsidRDefault="00AD7346" w:rsidP="00AD7346">
      <w:pPr>
        <w:shd w:val="clear" w:color="auto" w:fill="FFFFFF"/>
        <w:tabs>
          <w:tab w:val="left" w:pos="7170"/>
        </w:tabs>
        <w:spacing w:after="0" w:line="240" w:lineRule="auto"/>
        <w:jc w:val="both"/>
        <w:rPr>
          <w:rFonts w:ascii="Times New Roman" w:eastAsia="Times New Roman" w:hAnsi="Times New Roman" w:cs="Times New Roman"/>
          <w:color w:val="000000"/>
          <w:sz w:val="24"/>
          <w:szCs w:val="24"/>
        </w:rPr>
      </w:pPr>
      <w:r w:rsidRPr="00AD7346">
        <w:rPr>
          <w:rFonts w:ascii="Times New Roman" w:eastAsia="Times New Roman" w:hAnsi="Times New Roman" w:cs="Times New Roman"/>
          <w:color w:val="000000"/>
          <w:sz w:val="24"/>
          <w:szCs w:val="24"/>
        </w:rPr>
        <w:t xml:space="preserve">Глава Кочергинского сельсовета     </w:t>
      </w:r>
      <w:r w:rsidRPr="00AD7346">
        <w:rPr>
          <w:rFonts w:ascii="Times New Roman" w:eastAsia="Times New Roman" w:hAnsi="Times New Roman" w:cs="Times New Roman"/>
          <w:color w:val="000000"/>
          <w:sz w:val="24"/>
          <w:szCs w:val="24"/>
        </w:rPr>
        <w:tab/>
        <w:t>Е.А. Мосягина</w:t>
      </w:r>
    </w:p>
    <w:p w:rsidR="00AD7346" w:rsidRDefault="00AD7346" w:rsidP="00AD7346">
      <w:pPr>
        <w:tabs>
          <w:tab w:val="left" w:pos="1050"/>
        </w:tabs>
      </w:pPr>
    </w:p>
    <w:p w:rsidR="00AD7346" w:rsidRPr="0093057F" w:rsidRDefault="00AD7346" w:rsidP="00AD7346">
      <w:pPr>
        <w:autoSpaceDE w:val="0"/>
        <w:autoSpaceDN w:val="0"/>
        <w:adjustRightInd w:val="0"/>
        <w:spacing w:after="0" w:line="240" w:lineRule="auto"/>
        <w:jc w:val="right"/>
        <w:rPr>
          <w:rFonts w:ascii="Times New Roman CYR" w:hAnsi="Times New Roman CYR" w:cs="Times New Roman CYR"/>
          <w:sz w:val="24"/>
          <w:szCs w:val="24"/>
        </w:rPr>
      </w:pPr>
      <w:r w:rsidRPr="0093057F">
        <w:rPr>
          <w:rFonts w:ascii="Times New Roman CYR" w:hAnsi="Times New Roman CYR" w:cs="Times New Roman CYR"/>
          <w:sz w:val="24"/>
          <w:szCs w:val="24"/>
        </w:rPr>
        <w:t>Приложение к постановлению</w:t>
      </w:r>
    </w:p>
    <w:p w:rsidR="00AD7346" w:rsidRPr="0093057F" w:rsidRDefault="00AD7346" w:rsidP="00AD7346">
      <w:pPr>
        <w:autoSpaceDE w:val="0"/>
        <w:autoSpaceDN w:val="0"/>
        <w:adjustRightInd w:val="0"/>
        <w:spacing w:after="0" w:line="240" w:lineRule="auto"/>
        <w:jc w:val="right"/>
        <w:rPr>
          <w:rFonts w:ascii="Times New Roman CYR" w:hAnsi="Times New Roman CYR" w:cs="Times New Roman CYR"/>
          <w:sz w:val="24"/>
          <w:szCs w:val="24"/>
        </w:rPr>
      </w:pPr>
      <w:r w:rsidRPr="0093057F">
        <w:rPr>
          <w:rFonts w:ascii="Times New Roman" w:hAnsi="Times New Roman" w:cs="Times New Roman"/>
          <w:sz w:val="24"/>
          <w:szCs w:val="24"/>
        </w:rPr>
        <w:t xml:space="preserve">                                                                             </w:t>
      </w:r>
      <w:r w:rsidRPr="0093057F">
        <w:rPr>
          <w:rFonts w:ascii="Times New Roman CYR" w:hAnsi="Times New Roman CYR" w:cs="Times New Roman CYR"/>
          <w:sz w:val="24"/>
          <w:szCs w:val="24"/>
        </w:rPr>
        <w:t>администрации Кочергинского сельсовета</w:t>
      </w:r>
    </w:p>
    <w:p w:rsidR="00AD7346" w:rsidRPr="0093057F" w:rsidRDefault="00AD7346" w:rsidP="00AD7346">
      <w:pPr>
        <w:autoSpaceDE w:val="0"/>
        <w:autoSpaceDN w:val="0"/>
        <w:adjustRightInd w:val="0"/>
        <w:spacing w:after="0" w:line="240" w:lineRule="auto"/>
        <w:jc w:val="right"/>
        <w:rPr>
          <w:rFonts w:ascii="Times New Roman" w:hAnsi="Times New Roman" w:cs="Times New Roman"/>
          <w:sz w:val="24"/>
          <w:szCs w:val="24"/>
        </w:rPr>
      </w:pPr>
      <w:r w:rsidRPr="0093057F">
        <w:rPr>
          <w:rFonts w:ascii="Times New Roman" w:hAnsi="Times New Roman" w:cs="Times New Roman"/>
          <w:sz w:val="24"/>
          <w:szCs w:val="24"/>
        </w:rPr>
        <w:t xml:space="preserve">                                                                             </w:t>
      </w:r>
      <w:r w:rsidRPr="0093057F">
        <w:rPr>
          <w:rFonts w:ascii="Times New Roman CYR" w:hAnsi="Times New Roman CYR" w:cs="Times New Roman CYR"/>
          <w:sz w:val="24"/>
          <w:szCs w:val="24"/>
        </w:rPr>
        <w:t xml:space="preserve">от </w:t>
      </w:r>
      <w:r w:rsidRPr="0093057F">
        <w:rPr>
          <w:rFonts w:ascii="Times New Roman" w:hAnsi="Times New Roman" w:cs="Times New Roman"/>
          <w:sz w:val="24"/>
          <w:szCs w:val="24"/>
        </w:rPr>
        <w:t>0</w:t>
      </w:r>
      <w:r>
        <w:rPr>
          <w:rFonts w:ascii="Times New Roman" w:hAnsi="Times New Roman" w:cs="Times New Roman"/>
          <w:sz w:val="24"/>
          <w:szCs w:val="24"/>
        </w:rPr>
        <w:t>1.04</w:t>
      </w:r>
      <w:r w:rsidRPr="0093057F">
        <w:rPr>
          <w:rFonts w:ascii="Times New Roman" w:hAnsi="Times New Roman" w:cs="Times New Roman"/>
          <w:sz w:val="24"/>
          <w:szCs w:val="24"/>
        </w:rPr>
        <w:t xml:space="preserve">.2019 № </w:t>
      </w:r>
      <w:r>
        <w:rPr>
          <w:rFonts w:ascii="Times New Roman" w:hAnsi="Times New Roman" w:cs="Times New Roman"/>
          <w:sz w:val="24"/>
          <w:szCs w:val="24"/>
        </w:rPr>
        <w:t>38</w:t>
      </w:r>
      <w:r w:rsidRPr="0093057F">
        <w:rPr>
          <w:rFonts w:ascii="Times New Roman" w:hAnsi="Times New Roman" w:cs="Times New Roman"/>
          <w:sz w:val="24"/>
          <w:szCs w:val="24"/>
        </w:rPr>
        <w:t>-п</w:t>
      </w:r>
    </w:p>
    <w:p w:rsidR="00AD7346" w:rsidRPr="0093057F" w:rsidRDefault="00AD7346" w:rsidP="00AD7346">
      <w:pPr>
        <w:autoSpaceDE w:val="0"/>
        <w:autoSpaceDN w:val="0"/>
        <w:adjustRightInd w:val="0"/>
        <w:spacing w:after="0" w:line="240" w:lineRule="auto"/>
        <w:jc w:val="center"/>
        <w:rPr>
          <w:rFonts w:ascii="Calibri" w:hAnsi="Calibri" w:cs="Calibri"/>
          <w:sz w:val="24"/>
          <w:szCs w:val="24"/>
        </w:rPr>
      </w:pPr>
    </w:p>
    <w:p w:rsidR="00AD7346" w:rsidRPr="0093057F" w:rsidRDefault="00AD7346" w:rsidP="00AD7346">
      <w:pPr>
        <w:pStyle w:val="ad"/>
        <w:ind w:firstLine="709"/>
        <w:jc w:val="center"/>
      </w:pPr>
      <w:r w:rsidRPr="0093057F">
        <w:t>Порядок</w:t>
      </w:r>
      <w:r w:rsidRPr="0093057F">
        <w:rPr>
          <w:color w:val="3C3C3C"/>
        </w:rPr>
        <w:br/>
      </w:r>
      <w:r w:rsidRPr="0093057F">
        <w:t>применения мер принуждения к нарушителям</w:t>
      </w:r>
      <w:r w:rsidRPr="0093057F">
        <w:br/>
        <w:t>Бюджетного законодательства Российской Федерации, финансируемым</w:t>
      </w:r>
      <w:r w:rsidRPr="0093057F">
        <w:br/>
        <w:t>из бюджета муниципального образования Кочергинский сельсовет</w:t>
      </w:r>
    </w:p>
    <w:p w:rsidR="00AD7346" w:rsidRPr="0093057F" w:rsidRDefault="00AD7346" w:rsidP="00AD7346">
      <w:pPr>
        <w:pStyle w:val="ad"/>
        <w:ind w:firstLine="709"/>
        <w:jc w:val="center"/>
      </w:pPr>
      <w:r w:rsidRPr="0093057F">
        <w:rPr>
          <w:color w:val="3C3C3C"/>
        </w:rPr>
        <w:br/>
      </w:r>
      <w:r w:rsidRPr="0093057F">
        <w:rPr>
          <w:lang w:val="en-US"/>
        </w:rPr>
        <w:t>I</w:t>
      </w:r>
      <w:r w:rsidRPr="0093057F">
        <w:t>. Общие положения</w:t>
      </w:r>
    </w:p>
    <w:p w:rsidR="00AD7346" w:rsidRPr="0093057F" w:rsidRDefault="00AD7346" w:rsidP="00AD7346">
      <w:pPr>
        <w:pStyle w:val="ad"/>
        <w:ind w:firstLine="709"/>
        <w:jc w:val="both"/>
      </w:pPr>
      <w:r w:rsidRPr="0093057F">
        <w:t>1. Настоящий Порядок разработан на основании Бюджетного кодекса Российской Федерации и устанавливает порядок применения мер принуждения к нарушителям бюджетного законодательства Российской Федерации, финансируемым из бюджета муниципального образования Кочергинский сельсовет (далее - бюджетное законодательство).</w:t>
      </w:r>
    </w:p>
    <w:p w:rsidR="00AD7346" w:rsidRPr="0093057F" w:rsidRDefault="00AD7346" w:rsidP="00AD7346">
      <w:pPr>
        <w:pStyle w:val="ad"/>
        <w:ind w:firstLine="709"/>
        <w:jc w:val="both"/>
      </w:pPr>
      <w:r w:rsidRPr="0093057F">
        <w:t>2. В порядке применяются следующие понятия и термины:</w:t>
      </w:r>
      <w:r w:rsidRPr="0093057F">
        <w:br/>
        <w:t xml:space="preserve">   - 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r w:rsidRPr="0093057F">
        <w:br/>
        <w:t xml:space="preserve">  - 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p>
    <w:p w:rsidR="00AD7346" w:rsidRPr="0093057F" w:rsidRDefault="00AD7346" w:rsidP="00AD7346">
      <w:pPr>
        <w:pStyle w:val="ad"/>
        <w:ind w:firstLine="709"/>
        <w:jc w:val="both"/>
      </w:pPr>
    </w:p>
    <w:p w:rsidR="00AD7346" w:rsidRPr="0093057F" w:rsidRDefault="00AD7346" w:rsidP="00AD7346">
      <w:pPr>
        <w:pStyle w:val="ad"/>
        <w:ind w:firstLine="709"/>
        <w:jc w:val="center"/>
      </w:pPr>
      <w:r w:rsidRPr="0093057F">
        <w:rPr>
          <w:lang w:val="en-US"/>
        </w:rPr>
        <w:t>II</w:t>
      </w:r>
      <w:r w:rsidRPr="0093057F">
        <w:t>. Меры принуждения, применяемые к нарушителям бюджетного законодательства</w:t>
      </w:r>
      <w:r w:rsidRPr="0093057F">
        <w:br/>
      </w:r>
    </w:p>
    <w:p w:rsidR="00AD7346" w:rsidRPr="0093057F" w:rsidRDefault="00AD7346" w:rsidP="00AD7346">
      <w:pPr>
        <w:pStyle w:val="ad"/>
        <w:ind w:firstLine="709"/>
        <w:jc w:val="both"/>
      </w:pPr>
      <w:r>
        <w:t>1</w:t>
      </w:r>
      <w:r w:rsidRPr="0093057F">
        <w:t>.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AD7346" w:rsidRPr="0093057F" w:rsidRDefault="00AD7346" w:rsidP="00AD7346">
      <w:pPr>
        <w:pStyle w:val="ad"/>
        <w:ind w:firstLine="709"/>
        <w:jc w:val="both"/>
      </w:pPr>
      <w:r w:rsidRPr="0093057F">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AD7346" w:rsidRPr="0093057F" w:rsidRDefault="00AD7346" w:rsidP="00AD7346">
      <w:pPr>
        <w:pStyle w:val="ad"/>
        <w:ind w:firstLine="709"/>
        <w:jc w:val="both"/>
      </w:pPr>
      <w:r w:rsidRPr="0093057F">
        <w:t>б) списание в бесспорном порядке суммы средств бюджета поселения, подлежащих возврату в бюджет поселения, срок возврата которых истек;</w:t>
      </w:r>
    </w:p>
    <w:p w:rsidR="00AD7346" w:rsidRPr="0093057F" w:rsidRDefault="00AD7346" w:rsidP="00AD7346">
      <w:pPr>
        <w:pStyle w:val="ad"/>
        <w:ind w:firstLine="709"/>
        <w:jc w:val="both"/>
      </w:pPr>
      <w:r w:rsidRPr="0093057F">
        <w:t>в) составление протоколов, являющихся основанием для наложения штрафов.</w:t>
      </w:r>
      <w:r w:rsidRPr="0093057F">
        <w:br/>
      </w:r>
    </w:p>
    <w:p w:rsidR="00AD7346" w:rsidRPr="0093057F" w:rsidRDefault="00AD7346" w:rsidP="00AD7346">
      <w:pPr>
        <w:pStyle w:val="ad"/>
        <w:ind w:firstLine="709"/>
        <w:jc w:val="center"/>
      </w:pPr>
      <w:r w:rsidRPr="0093057F">
        <w:rPr>
          <w:lang w:val="en-US"/>
        </w:rPr>
        <w:t>III</w:t>
      </w:r>
      <w:r w:rsidRPr="0093057F">
        <w:t>. Порядок применения мер принуждения к нарушителям бюджетного законодательства по материалам проверок органов, осуществляющих финансовый контроль</w:t>
      </w:r>
      <w:r w:rsidRPr="0093057F">
        <w:br/>
      </w:r>
    </w:p>
    <w:p w:rsidR="00AD7346" w:rsidRPr="0093057F" w:rsidRDefault="00AD7346" w:rsidP="00AD7346">
      <w:pPr>
        <w:pStyle w:val="ad"/>
        <w:ind w:firstLine="709"/>
        <w:jc w:val="both"/>
      </w:pPr>
      <w:r>
        <w:t>1</w:t>
      </w:r>
      <w:r w:rsidRPr="0093057F">
        <w:t>. Правом применения мер принуждения к нарушителям бюджетного законодательства по материалам проверок органов, осуществляющих администрацией, обладает Глава Администрации Кочергинского сельсовета (далее – Глава поселения).</w:t>
      </w:r>
    </w:p>
    <w:p w:rsidR="00AD7346" w:rsidRPr="0093057F" w:rsidRDefault="00AD7346" w:rsidP="00AD7346">
      <w:pPr>
        <w:pStyle w:val="ad"/>
        <w:ind w:firstLine="709"/>
        <w:jc w:val="both"/>
      </w:pPr>
      <w:r>
        <w:t>2</w:t>
      </w:r>
      <w:r w:rsidRPr="0093057F">
        <w:t>.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 поселения.</w:t>
      </w:r>
    </w:p>
    <w:p w:rsidR="00AD7346" w:rsidRPr="0093057F" w:rsidRDefault="00AD7346" w:rsidP="00AD7346">
      <w:pPr>
        <w:pStyle w:val="ad"/>
        <w:ind w:firstLine="709"/>
        <w:jc w:val="both"/>
      </w:pPr>
      <w:r>
        <w:t>3</w:t>
      </w:r>
      <w:r w:rsidRPr="0093057F">
        <w:t>. 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администрацией,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 поселения (кредитной организации), подписанного должностным лицом поселения.</w:t>
      </w:r>
    </w:p>
    <w:p w:rsidR="00AD7346" w:rsidRPr="0093057F" w:rsidRDefault="00AD7346" w:rsidP="00AD7346">
      <w:pPr>
        <w:pStyle w:val="ad"/>
        <w:ind w:firstLine="709"/>
        <w:jc w:val="both"/>
      </w:pPr>
      <w:r>
        <w:t>4</w:t>
      </w:r>
      <w:r w:rsidRPr="0093057F">
        <w:t xml:space="preserve">. Представление оформляется в месячный срок после подписания акта проверки администрацией, установившей нарушения бюджетного законодательства.       </w:t>
      </w:r>
    </w:p>
    <w:p w:rsidR="00AD7346" w:rsidRDefault="00AD7346" w:rsidP="00AD7346">
      <w:pPr>
        <w:pStyle w:val="ad"/>
        <w:ind w:firstLine="709"/>
        <w:jc w:val="both"/>
      </w:pPr>
      <w:r>
        <w:t>5</w:t>
      </w:r>
      <w:r w:rsidRPr="0093057F">
        <w:t>. 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поселения выноси</w:t>
      </w:r>
      <w:r>
        <w:t>ть вышеуказанное постановление.</w:t>
      </w:r>
    </w:p>
    <w:p w:rsidR="00AD7346" w:rsidRPr="0093057F" w:rsidRDefault="00AD7346" w:rsidP="00AD7346">
      <w:pPr>
        <w:pStyle w:val="ad"/>
        <w:ind w:firstLine="709"/>
        <w:jc w:val="both"/>
      </w:pPr>
      <w:r w:rsidRPr="0093057F">
        <w:t>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AD7346" w:rsidRPr="0093057F" w:rsidRDefault="00AD7346" w:rsidP="00AD7346">
      <w:pPr>
        <w:pStyle w:val="ad"/>
        <w:ind w:firstLine="709"/>
        <w:jc w:val="both"/>
      </w:pPr>
      <w:r>
        <w:t>6</w:t>
      </w:r>
      <w:r w:rsidRPr="0093057F">
        <w:t>.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случае когда это сделать невозможно или когда указанные лица уклоняются от получения постановления, оно направляется почтой заказным письмом.</w:t>
      </w:r>
    </w:p>
    <w:p w:rsidR="00AD7346" w:rsidRPr="0093057F" w:rsidRDefault="00AD7346" w:rsidP="00AD7346">
      <w:pPr>
        <w:pStyle w:val="ad"/>
        <w:ind w:firstLine="709"/>
        <w:jc w:val="both"/>
      </w:pPr>
      <w:r>
        <w:t>7</w:t>
      </w:r>
      <w:r w:rsidRPr="0093057F">
        <w:t>. Постановления регистрируются в журнале регистрации.</w:t>
      </w:r>
    </w:p>
    <w:p w:rsidR="00AD7346" w:rsidRPr="0093057F" w:rsidRDefault="00AD7346" w:rsidP="00AD7346">
      <w:pPr>
        <w:pStyle w:val="ad"/>
        <w:ind w:firstLine="709"/>
        <w:jc w:val="both"/>
      </w:pPr>
      <w:r>
        <w:t>8</w:t>
      </w:r>
      <w:r w:rsidRPr="0093057F">
        <w:t>. 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w:t>
      </w:r>
      <w:r>
        <w:t xml:space="preserve"> формы - 0401071</w:t>
      </w:r>
      <w:r w:rsidRPr="0093057F">
        <w:t>)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
    <w:p w:rsidR="00AD7346" w:rsidRPr="0093057F" w:rsidRDefault="00AD7346" w:rsidP="00AD7346">
      <w:pPr>
        <w:pStyle w:val="ad"/>
        <w:ind w:firstLine="709"/>
        <w:jc w:val="both"/>
      </w:pPr>
      <w:r>
        <w:t>9</w:t>
      </w:r>
      <w:r w:rsidRPr="0093057F">
        <w:t>. Все направленные в кредитную организацию инкассовые поручения регистрируются администрацией поселения в журнале регистрации инкассовых поручений.</w:t>
      </w:r>
    </w:p>
    <w:p w:rsidR="00AD7346" w:rsidRDefault="00AD7346" w:rsidP="00AD7346">
      <w:pPr>
        <w:pStyle w:val="ad"/>
        <w:ind w:firstLine="709"/>
        <w:jc w:val="both"/>
      </w:pPr>
      <w:r w:rsidRPr="0093057F">
        <w:lastRenderedPageBreak/>
        <w:t>1</w:t>
      </w:r>
      <w:r>
        <w:t>0</w:t>
      </w:r>
      <w:r w:rsidRPr="0093057F">
        <w:t>. При не поступлении в полном объеме средств в доход бюджета поселения в течение одного месяца с даты выставления инкассового поручения администрация поселен</w:t>
      </w:r>
      <w:r>
        <w:t>ия в течение трех рабочих дней:</w:t>
      </w:r>
    </w:p>
    <w:p w:rsidR="00AD7346" w:rsidRDefault="00AD7346" w:rsidP="00AD7346">
      <w:pPr>
        <w:pStyle w:val="ad"/>
        <w:ind w:firstLine="709"/>
        <w:jc w:val="both"/>
      </w:pPr>
      <w:r w:rsidRPr="0093057F">
        <w:t>отзывает инкассовое поручение, на котором банком делается отметка о его неисп</w:t>
      </w:r>
      <w:r>
        <w:t>олнении (частичном исполнении);</w:t>
      </w:r>
    </w:p>
    <w:p w:rsidR="00AD7346" w:rsidRPr="0093057F" w:rsidRDefault="00AD7346" w:rsidP="00AD7346">
      <w:pPr>
        <w:pStyle w:val="ad"/>
        <w:ind w:firstLine="709"/>
        <w:jc w:val="both"/>
      </w:pPr>
      <w:r w:rsidRPr="0093057F">
        <w:t>оформляет и направляет с сопроводительным письмом документы в службу судебных приставов для исполнения их в соответствии с законодательством Российской Федерации об исполнительном производстве.</w:t>
      </w:r>
    </w:p>
    <w:p w:rsidR="00AD7346" w:rsidRPr="0093057F" w:rsidRDefault="00AD7346" w:rsidP="00AD7346">
      <w:pPr>
        <w:pStyle w:val="ad"/>
        <w:ind w:firstLine="709"/>
        <w:jc w:val="both"/>
      </w:pPr>
      <w:r w:rsidRPr="0093057F">
        <w:t>1</w:t>
      </w:r>
      <w:r>
        <w:t>1</w:t>
      </w:r>
      <w:r w:rsidRPr="0093057F">
        <w:t>.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AD7346" w:rsidRPr="0093057F" w:rsidRDefault="00AD7346" w:rsidP="00AD7346">
      <w:pPr>
        <w:pStyle w:val="ad"/>
        <w:ind w:firstLine="709"/>
        <w:jc w:val="both"/>
      </w:pPr>
      <w:r w:rsidRPr="0093057F">
        <w:t>1</w:t>
      </w:r>
      <w:r>
        <w:t>2</w:t>
      </w:r>
      <w:r w:rsidRPr="0093057F">
        <w:t>.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AD7346" w:rsidRPr="0093057F" w:rsidRDefault="00AD7346" w:rsidP="00AD7346">
      <w:pPr>
        <w:pStyle w:val="ad"/>
        <w:ind w:firstLine="709"/>
        <w:jc w:val="both"/>
      </w:pPr>
      <w:r w:rsidRPr="0093057F">
        <w:t>1</w:t>
      </w:r>
      <w:r>
        <w:t>3</w:t>
      </w:r>
      <w:r w:rsidRPr="0093057F">
        <w:t>.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AD7346" w:rsidRPr="0093057F" w:rsidRDefault="00AD7346" w:rsidP="00AD7346">
      <w:pPr>
        <w:pStyle w:val="ad"/>
        <w:ind w:firstLine="709"/>
        <w:jc w:val="both"/>
      </w:pPr>
      <w:r w:rsidRPr="0093057F">
        <w:t>1</w:t>
      </w:r>
      <w:r>
        <w:t>4</w:t>
      </w:r>
      <w:r w:rsidRPr="0093057F">
        <w:t>.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rsidR="00AD7346" w:rsidRPr="0093057F" w:rsidRDefault="00AD7346" w:rsidP="00AD7346">
      <w:pPr>
        <w:pStyle w:val="ad"/>
        <w:ind w:firstLine="709"/>
        <w:jc w:val="both"/>
      </w:pPr>
      <w:r w:rsidRPr="0093057F">
        <w:t>1</w:t>
      </w:r>
      <w:r>
        <w:t>5</w:t>
      </w:r>
      <w:r w:rsidRPr="0093057F">
        <w:t>. Предупреждение о ненадлежащем исполнении бюджетного процесса выносится за следующие виды нарушений бюджетного законодательства:</w:t>
      </w:r>
    </w:p>
    <w:p w:rsidR="00AD7346" w:rsidRDefault="00AD7346" w:rsidP="00AD7346">
      <w:pPr>
        <w:pStyle w:val="ad"/>
        <w:ind w:firstLine="709"/>
        <w:jc w:val="both"/>
      </w:pPr>
      <w:r w:rsidRPr="0093057F">
        <w:t>непредставление либо несвоевременное представление отчетов и иных сведений, необходимых для составления проекта бюджета, его исполнения и контроля за его исполнением;</w:t>
      </w:r>
    </w:p>
    <w:p w:rsidR="00AD7346" w:rsidRDefault="00AD7346" w:rsidP="00AD7346">
      <w:pPr>
        <w:pStyle w:val="ad"/>
        <w:ind w:firstLine="709"/>
        <w:jc w:val="both"/>
      </w:pPr>
      <w:r w:rsidRPr="0093057F">
        <w:t>несвоевременное доведение уведомлений о бюджетных ассигнованиях и лимитах бюджетных обязательств до</w:t>
      </w:r>
      <w:r>
        <w:t xml:space="preserve"> получателей бюджетных средств;</w:t>
      </w:r>
    </w:p>
    <w:p w:rsidR="00AD7346" w:rsidRPr="0093057F" w:rsidRDefault="00AD7346" w:rsidP="00AD7346">
      <w:pPr>
        <w:pStyle w:val="ad"/>
        <w:ind w:firstLine="709"/>
        <w:jc w:val="both"/>
      </w:pPr>
      <w:r w:rsidRPr="0093057F">
        <w:t>несоответствие бюджетной росписи расходам, утвержденным бюджетом;</w:t>
      </w:r>
      <w:r w:rsidRPr="0093057F">
        <w:br/>
        <w:t>несоответствие уведомлений о бюджетных ассигнованиях и лимитах бюджетных обязательств бюджетной росписи;</w:t>
      </w:r>
    </w:p>
    <w:p w:rsidR="00AD7346" w:rsidRPr="0093057F" w:rsidRDefault="00AD7346" w:rsidP="00AD7346">
      <w:pPr>
        <w:pStyle w:val="ad"/>
        <w:ind w:firstLine="709"/>
        <w:jc w:val="both"/>
      </w:pPr>
      <w:r w:rsidRPr="0093057F">
        <w:t>финансирование расходов сверх утвержденных лимитов;</w:t>
      </w:r>
      <w:r w:rsidRPr="0093057F">
        <w:br/>
        <w:t>предоставление бюджетных кредитов с нарушением установленного порядка;</w:t>
      </w:r>
    </w:p>
    <w:p w:rsidR="00AD7346" w:rsidRPr="0093057F" w:rsidRDefault="00AD7346" w:rsidP="00AD7346">
      <w:pPr>
        <w:pStyle w:val="ad"/>
        <w:ind w:firstLine="709"/>
        <w:jc w:val="both"/>
      </w:pPr>
      <w:r w:rsidRPr="0093057F">
        <w:t>предоставление бюджетных инвестиций с нарушением установленного порядка;</w:t>
      </w:r>
    </w:p>
    <w:p w:rsidR="00AD7346" w:rsidRPr="0093057F" w:rsidRDefault="00AD7346" w:rsidP="00AD7346">
      <w:pPr>
        <w:pStyle w:val="ad"/>
        <w:ind w:firstLine="709"/>
        <w:jc w:val="both"/>
      </w:pPr>
      <w:r w:rsidRPr="0093057F">
        <w:t>предоставление муниципальных гарантий с нарушением установленного порядка;</w:t>
      </w:r>
    </w:p>
    <w:p w:rsidR="00AD7346" w:rsidRPr="0093057F" w:rsidRDefault="00AD7346" w:rsidP="00AD7346">
      <w:pPr>
        <w:pStyle w:val="ad"/>
        <w:ind w:firstLine="709"/>
        <w:jc w:val="both"/>
      </w:pPr>
      <w:r w:rsidRPr="0093057F">
        <w:t>осуществление муниципальных закупок с нарушением установленного порядка;</w:t>
      </w:r>
    </w:p>
    <w:p w:rsidR="00AD7346" w:rsidRDefault="00AD7346" w:rsidP="00AD7346">
      <w:pPr>
        <w:pStyle w:val="ad"/>
        <w:ind w:firstLine="709"/>
        <w:jc w:val="both"/>
      </w:pPr>
      <w:r w:rsidRPr="0093057F">
        <w:t>нарушение запрета на размещение бюджетных средств на банковских депозитах либо передачу</w:t>
      </w:r>
      <w:r>
        <w:t xml:space="preserve"> их в доверительное управление;</w:t>
      </w:r>
    </w:p>
    <w:p w:rsidR="00AD7346" w:rsidRDefault="00AD7346" w:rsidP="00AD7346">
      <w:pPr>
        <w:pStyle w:val="ad"/>
        <w:ind w:firstLine="709"/>
        <w:jc w:val="both"/>
      </w:pPr>
      <w:r w:rsidRPr="0093057F">
        <w:t>несвоевременное осуществление платежей по подтвержд</w:t>
      </w:r>
      <w:r>
        <w:t>енным бюджетным обязательствам.</w:t>
      </w:r>
    </w:p>
    <w:p w:rsidR="00AD7346" w:rsidRPr="0093057F" w:rsidRDefault="00AD7346" w:rsidP="00AD7346">
      <w:pPr>
        <w:pStyle w:val="ad"/>
        <w:ind w:firstLine="709"/>
        <w:jc w:val="both"/>
      </w:pPr>
      <w:r w:rsidRPr="0093057F">
        <w:t>Предупреждение оформляется в двух экземплярах в течение 10 дней с момента подписания заключения или акта проверки администрации поселения.</w:t>
      </w:r>
    </w:p>
    <w:p w:rsidR="00AD7346" w:rsidRDefault="00AD7346" w:rsidP="00AD7346">
      <w:pPr>
        <w:pStyle w:val="ad"/>
        <w:ind w:firstLine="709"/>
        <w:jc w:val="both"/>
      </w:pPr>
    </w:p>
    <w:p w:rsidR="00AD7346" w:rsidRDefault="00AD7346" w:rsidP="00AD7346">
      <w:pPr>
        <w:pStyle w:val="ad"/>
        <w:ind w:firstLine="709"/>
        <w:jc w:val="both"/>
      </w:pPr>
    </w:p>
    <w:p w:rsidR="00AD7346" w:rsidRPr="0093057F" w:rsidRDefault="00AD7346" w:rsidP="00AD7346">
      <w:pPr>
        <w:pStyle w:val="ad"/>
        <w:ind w:firstLine="709"/>
        <w:jc w:val="both"/>
      </w:pPr>
    </w:p>
    <w:p w:rsidR="00AD7346" w:rsidRDefault="00AD7346" w:rsidP="00AD7346">
      <w:pPr>
        <w:pStyle w:val="ad"/>
        <w:ind w:firstLine="709"/>
        <w:jc w:val="both"/>
      </w:pPr>
    </w:p>
    <w:p w:rsidR="00AD7346" w:rsidRDefault="00AD7346" w:rsidP="00AD7346">
      <w:pPr>
        <w:pStyle w:val="ad"/>
        <w:ind w:firstLine="709"/>
        <w:jc w:val="both"/>
      </w:pPr>
    </w:p>
    <w:p w:rsidR="00AD7346" w:rsidRDefault="00AD7346" w:rsidP="00AD7346">
      <w:pPr>
        <w:pStyle w:val="ad"/>
        <w:ind w:firstLine="709"/>
        <w:jc w:val="both"/>
      </w:pPr>
    </w:p>
    <w:p w:rsidR="00AD7346" w:rsidRDefault="00AD7346" w:rsidP="00AD7346">
      <w:pPr>
        <w:pStyle w:val="ad"/>
        <w:ind w:firstLine="709"/>
        <w:jc w:val="both"/>
      </w:pPr>
    </w:p>
    <w:p w:rsidR="00AD7346" w:rsidRDefault="00AD7346" w:rsidP="00AD7346">
      <w:pPr>
        <w:pStyle w:val="ad"/>
        <w:ind w:firstLine="709"/>
        <w:jc w:val="both"/>
      </w:pPr>
    </w:p>
    <w:p w:rsidR="00AD7346" w:rsidRDefault="00AD7346" w:rsidP="00AD7346">
      <w:pPr>
        <w:pStyle w:val="ad"/>
        <w:ind w:firstLine="709"/>
        <w:jc w:val="both"/>
      </w:pPr>
    </w:p>
    <w:p w:rsidR="00AD7346" w:rsidRPr="0093057F" w:rsidRDefault="00AD7346" w:rsidP="00AD7346">
      <w:pPr>
        <w:pStyle w:val="ad"/>
        <w:ind w:firstLine="709"/>
        <w:jc w:val="both"/>
      </w:pPr>
    </w:p>
    <w:p w:rsidR="00AD7346" w:rsidRPr="0093057F" w:rsidRDefault="00AD7346" w:rsidP="00AD7346">
      <w:pPr>
        <w:pStyle w:val="ad"/>
        <w:ind w:firstLine="709"/>
        <w:jc w:val="both"/>
      </w:pPr>
    </w:p>
    <w:p w:rsidR="00AD7346" w:rsidRPr="00EA0731" w:rsidRDefault="00AD7346" w:rsidP="00AD7346">
      <w:pPr>
        <w:spacing w:after="0" w:line="240" w:lineRule="auto"/>
        <w:jc w:val="center"/>
        <w:rPr>
          <w:rFonts w:ascii="Times New Roman" w:eastAsia="Times New Roman" w:hAnsi="Times New Roman" w:cs="Times New Roman"/>
          <w:sz w:val="28"/>
          <w:szCs w:val="28"/>
        </w:rPr>
      </w:pPr>
      <w:r w:rsidRPr="00EA0731">
        <w:rPr>
          <w:rFonts w:ascii="Times New Roman" w:eastAsia="Times New Roman" w:hAnsi="Times New Roman" w:cs="Times New Roman"/>
          <w:noProof/>
          <w:sz w:val="24"/>
          <w:szCs w:val="24"/>
        </w:rPr>
        <w:lastRenderedPageBreak/>
        <w:drawing>
          <wp:inline distT="0" distB="0" distL="0" distR="0">
            <wp:extent cx="498475" cy="588010"/>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98475" cy="588010"/>
                    </a:xfrm>
                    <a:prstGeom prst="rect">
                      <a:avLst/>
                    </a:prstGeom>
                    <a:noFill/>
                    <a:ln w="9525">
                      <a:noFill/>
                      <a:miter lim="800000"/>
                      <a:headEnd/>
                      <a:tailEnd/>
                    </a:ln>
                  </pic:spPr>
                </pic:pic>
              </a:graphicData>
            </a:graphic>
          </wp:inline>
        </w:drawing>
      </w:r>
    </w:p>
    <w:p w:rsidR="00AD7346" w:rsidRPr="00EA0731" w:rsidRDefault="00AD7346" w:rsidP="00AD7346">
      <w:pPr>
        <w:spacing w:after="0" w:line="240" w:lineRule="auto"/>
        <w:jc w:val="center"/>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АДМИНИСТРАЦИЯ  КОЧЕРГИНСКОГО  СЕЛЬСОВЕТА</w:t>
      </w:r>
    </w:p>
    <w:p w:rsidR="00AD7346" w:rsidRPr="00EA0731" w:rsidRDefault="00AD7346" w:rsidP="00AD7346">
      <w:pPr>
        <w:spacing w:after="0" w:line="240" w:lineRule="auto"/>
        <w:jc w:val="center"/>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КУРАГИНСКОГО  РАЙОНА</w:t>
      </w:r>
    </w:p>
    <w:p w:rsidR="00AD7346" w:rsidRPr="00EA0731" w:rsidRDefault="00AD7346" w:rsidP="00AD7346">
      <w:pPr>
        <w:spacing w:after="0" w:line="240" w:lineRule="auto"/>
        <w:jc w:val="center"/>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КРАСНОЯРСКОГО  КРАЯ</w:t>
      </w:r>
    </w:p>
    <w:p w:rsidR="00AD7346" w:rsidRPr="00EA0731" w:rsidRDefault="00AD7346" w:rsidP="00AD7346">
      <w:pPr>
        <w:spacing w:after="0" w:line="240" w:lineRule="auto"/>
        <w:jc w:val="center"/>
        <w:rPr>
          <w:rFonts w:ascii="Times New Roman" w:eastAsia="Times New Roman" w:hAnsi="Times New Roman" w:cs="Times New Roman"/>
          <w:bCs/>
          <w:sz w:val="24"/>
          <w:szCs w:val="24"/>
        </w:rPr>
      </w:pPr>
      <w:r w:rsidRPr="00EA0731">
        <w:rPr>
          <w:rFonts w:ascii="Times New Roman" w:eastAsia="Times New Roman" w:hAnsi="Times New Roman" w:cs="Times New Roman"/>
          <w:bCs/>
          <w:sz w:val="24"/>
          <w:szCs w:val="24"/>
        </w:rPr>
        <w:t xml:space="preserve"> </w:t>
      </w:r>
    </w:p>
    <w:p w:rsidR="00AD7346" w:rsidRPr="00EA0731" w:rsidRDefault="00AD7346" w:rsidP="00AD7346">
      <w:pPr>
        <w:spacing w:after="0" w:line="240" w:lineRule="auto"/>
        <w:jc w:val="center"/>
        <w:rPr>
          <w:rFonts w:ascii="Times New Roman" w:eastAsia="Times New Roman" w:hAnsi="Times New Roman" w:cs="Times New Roman"/>
          <w:bCs/>
          <w:sz w:val="24"/>
          <w:szCs w:val="24"/>
        </w:rPr>
      </w:pPr>
      <w:r w:rsidRPr="00EA0731">
        <w:rPr>
          <w:rFonts w:ascii="Times New Roman" w:eastAsia="Times New Roman" w:hAnsi="Times New Roman" w:cs="Times New Roman"/>
          <w:bCs/>
          <w:sz w:val="24"/>
          <w:szCs w:val="24"/>
        </w:rPr>
        <w:t xml:space="preserve"> ПОСТАНОВЛЕНИЕ</w:t>
      </w:r>
    </w:p>
    <w:p w:rsidR="00AD7346" w:rsidRPr="00EA0731" w:rsidRDefault="00AD7346" w:rsidP="00AD7346">
      <w:pPr>
        <w:spacing w:after="0" w:line="240" w:lineRule="auto"/>
        <w:jc w:val="center"/>
        <w:rPr>
          <w:rFonts w:ascii="Times New Roman" w:eastAsia="Times New Roman" w:hAnsi="Times New Roman" w:cs="Times New Roman"/>
          <w:bCs/>
          <w:sz w:val="24"/>
          <w:szCs w:val="24"/>
        </w:rPr>
      </w:pPr>
    </w:p>
    <w:p w:rsidR="00AD7346" w:rsidRPr="00EA0731" w:rsidRDefault="00AD7346" w:rsidP="00AD73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01.04</w:t>
      </w:r>
      <w:r w:rsidRPr="00EA0731">
        <w:rPr>
          <w:rFonts w:ascii="Times New Roman" w:eastAsia="Times New Roman" w:hAnsi="Times New Roman" w:cs="Times New Roman"/>
          <w:bCs/>
          <w:sz w:val="24"/>
          <w:szCs w:val="24"/>
        </w:rPr>
        <w:t xml:space="preserve">.2019                                                 </w:t>
      </w:r>
      <w:r>
        <w:rPr>
          <w:rFonts w:ascii="Times New Roman" w:eastAsia="Times New Roman" w:hAnsi="Times New Roman" w:cs="Times New Roman"/>
          <w:bCs/>
          <w:sz w:val="24"/>
          <w:szCs w:val="24"/>
        </w:rPr>
        <w:t xml:space="preserve">   </w:t>
      </w:r>
      <w:r w:rsidRPr="00EA0731">
        <w:rPr>
          <w:rFonts w:ascii="Times New Roman" w:eastAsia="Times New Roman" w:hAnsi="Times New Roman" w:cs="Times New Roman"/>
          <w:bCs/>
          <w:sz w:val="24"/>
          <w:szCs w:val="24"/>
        </w:rPr>
        <w:t xml:space="preserve">  с.  Кочергино                     </w:t>
      </w:r>
      <w:r>
        <w:rPr>
          <w:rFonts w:ascii="Times New Roman" w:eastAsia="Times New Roman" w:hAnsi="Times New Roman" w:cs="Times New Roman"/>
          <w:bCs/>
          <w:sz w:val="24"/>
          <w:szCs w:val="24"/>
        </w:rPr>
        <w:t xml:space="preserve">                                        № 39</w:t>
      </w:r>
      <w:r w:rsidRPr="00EA0731">
        <w:rPr>
          <w:rFonts w:ascii="Times New Roman" w:eastAsia="Times New Roman" w:hAnsi="Times New Roman" w:cs="Times New Roman"/>
          <w:bCs/>
          <w:sz w:val="24"/>
          <w:szCs w:val="24"/>
        </w:rPr>
        <w:t>-п</w:t>
      </w:r>
    </w:p>
    <w:p w:rsidR="00AD7346" w:rsidRPr="00EA0731" w:rsidRDefault="00AD7346" w:rsidP="00AD7346">
      <w:pPr>
        <w:spacing w:after="0" w:line="240" w:lineRule="auto"/>
        <w:rPr>
          <w:rFonts w:ascii="Times New Roman" w:eastAsia="Times New Roman" w:hAnsi="Times New Roman" w:cs="Times New Roman"/>
          <w:sz w:val="24"/>
          <w:szCs w:val="24"/>
        </w:rPr>
      </w:pPr>
    </w:p>
    <w:p w:rsidR="00AD7346" w:rsidRPr="00EA0731" w:rsidRDefault="00AD7346" w:rsidP="00AD7346">
      <w:pPr>
        <w:suppressAutoHyphens/>
        <w:snapToGrid w:val="0"/>
        <w:spacing w:after="0" w:line="240" w:lineRule="auto"/>
        <w:jc w:val="both"/>
        <w:rPr>
          <w:rFonts w:ascii="Times New Roman" w:eastAsia="Times New Roman" w:hAnsi="Times New Roman" w:cs="Times New Roman"/>
          <w:bCs/>
          <w:sz w:val="24"/>
          <w:szCs w:val="24"/>
          <w:lang w:eastAsia="ar-SA"/>
        </w:rPr>
      </w:pPr>
      <w:r w:rsidRPr="00EA0731">
        <w:rPr>
          <w:rFonts w:ascii="Times New Roman" w:eastAsia="Times New Roman" w:hAnsi="Times New Roman" w:cs="Times New Roman"/>
          <w:bCs/>
          <w:sz w:val="24"/>
          <w:szCs w:val="24"/>
          <w:lang w:eastAsia="ar-SA"/>
        </w:rPr>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D7346" w:rsidRPr="00EA0731" w:rsidRDefault="00AD7346" w:rsidP="00AD7346">
      <w:pPr>
        <w:suppressAutoHyphens/>
        <w:snapToGrid w:val="0"/>
        <w:spacing w:after="0" w:line="240" w:lineRule="auto"/>
        <w:jc w:val="both"/>
        <w:rPr>
          <w:rFonts w:ascii="Times New Roman" w:eastAsia="Times New Roman" w:hAnsi="Times New Roman" w:cs="Times New Roman"/>
          <w:bCs/>
          <w:sz w:val="24"/>
          <w:szCs w:val="24"/>
          <w:lang w:eastAsia="ar-SA"/>
        </w:rPr>
      </w:pPr>
      <w:r w:rsidRPr="00EA0731">
        <w:rPr>
          <w:rFonts w:ascii="Times New Roman" w:eastAsia="Times New Roman" w:hAnsi="Times New Roman" w:cs="Times New Roman"/>
          <w:bCs/>
          <w:sz w:val="24"/>
          <w:szCs w:val="24"/>
          <w:lang w:eastAsia="ar-SA"/>
        </w:rPr>
        <w:t xml:space="preserve">  </w:t>
      </w:r>
    </w:p>
    <w:p w:rsidR="00AD7346" w:rsidRPr="00EA0731" w:rsidRDefault="00AD7346" w:rsidP="00AD7346">
      <w:pPr>
        <w:suppressAutoHyphens/>
        <w:spacing w:after="0" w:line="240" w:lineRule="auto"/>
        <w:jc w:val="both"/>
        <w:rPr>
          <w:rFonts w:ascii="Times New Roman" w:eastAsia="Times New Roman" w:hAnsi="Times New Roman" w:cs="Times New Roman"/>
          <w:bCs/>
          <w:sz w:val="24"/>
          <w:szCs w:val="24"/>
          <w:lang w:eastAsia="ar-SA"/>
        </w:rPr>
      </w:pPr>
      <w:r w:rsidRPr="00EA0731">
        <w:rPr>
          <w:rFonts w:ascii="Times New Roman" w:eastAsia="Times New Roman" w:hAnsi="Times New Roman" w:cs="Times New Roman"/>
          <w:bCs/>
          <w:sz w:val="24"/>
          <w:szCs w:val="24"/>
          <w:lang w:eastAsia="ar-SA"/>
        </w:rPr>
        <w:tab/>
        <w:t>Руководствуясь Федеральным законом Российской Федерации от 24.07.2007 N 209-ФЗ "О развитии малого и среднего предпринимательства в Российской Федерации", Федеральным законом Российской Федерации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Приказом Минэкономразвития России от 20.04.2016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Уставом муниципального образования Кочергинский сельсовет,  ПОСТАНОВЛЯЮ:</w:t>
      </w:r>
    </w:p>
    <w:p w:rsidR="00AD7346" w:rsidRPr="00EA0731" w:rsidRDefault="00AD7346" w:rsidP="00AD7346">
      <w:pPr>
        <w:suppressAutoHyphens/>
        <w:snapToGrid w:val="0"/>
        <w:spacing w:after="0" w:line="240" w:lineRule="auto"/>
        <w:jc w:val="both"/>
        <w:rPr>
          <w:rFonts w:ascii="Times New Roman" w:eastAsia="Times New Roman" w:hAnsi="Times New Roman" w:cs="Times New Roman"/>
          <w:bCs/>
          <w:sz w:val="24"/>
          <w:szCs w:val="24"/>
          <w:lang w:eastAsia="ar-SA"/>
        </w:rPr>
      </w:pPr>
      <w:r w:rsidRPr="00EA0731">
        <w:rPr>
          <w:rFonts w:ascii="Times New Roman" w:eastAsia="Times New Roman" w:hAnsi="Times New Roman" w:cs="Times New Roman"/>
          <w:bCs/>
          <w:sz w:val="24"/>
          <w:szCs w:val="24"/>
          <w:lang w:eastAsia="ar-SA"/>
        </w:rPr>
        <w:tab/>
        <w:t>1. Утвердить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p>
    <w:p w:rsidR="00AD7346" w:rsidRPr="00EA0731" w:rsidRDefault="00AD7346" w:rsidP="00AD7346">
      <w:pPr>
        <w:suppressAutoHyphens/>
        <w:snapToGrid w:val="0"/>
        <w:spacing w:after="0" w:line="240" w:lineRule="auto"/>
        <w:ind w:firstLine="708"/>
        <w:jc w:val="both"/>
        <w:rPr>
          <w:rFonts w:ascii="Times New Roman" w:eastAsia="Times New Roman" w:hAnsi="Times New Roman" w:cs="Times New Roman"/>
          <w:bCs/>
          <w:sz w:val="24"/>
          <w:szCs w:val="24"/>
          <w:lang w:eastAsia="ar-SA"/>
        </w:rPr>
      </w:pPr>
      <w:r w:rsidRPr="00EA0731">
        <w:rPr>
          <w:rFonts w:ascii="Times New Roman" w:eastAsia="Times New Roman" w:hAnsi="Times New Roman" w:cs="Times New Roman"/>
          <w:bCs/>
          <w:sz w:val="24"/>
          <w:szCs w:val="24"/>
          <w:lang w:eastAsia="ar-SA"/>
        </w:rPr>
        <w:t xml:space="preserve">2. Контроль за исполнением настоящего постановления на постоянную комиссию </w:t>
      </w:r>
      <w:r w:rsidRPr="00EA0731">
        <w:rPr>
          <w:rFonts w:ascii="Times New Roman" w:eastAsia="Times New Roman" w:hAnsi="Times New Roman" w:cs="Times New Roman"/>
          <w:sz w:val="24"/>
          <w:szCs w:val="24"/>
        </w:rPr>
        <w:t xml:space="preserve">Муниципального образования </w:t>
      </w:r>
      <w:r w:rsidRPr="00EA0731">
        <w:rPr>
          <w:rFonts w:ascii="Times New Roman" w:eastAsia="Times New Roman" w:hAnsi="Times New Roman" w:cs="Times New Roman"/>
          <w:bCs/>
          <w:sz w:val="24"/>
          <w:szCs w:val="24"/>
          <w:lang w:eastAsia="ar-SA"/>
        </w:rPr>
        <w:t>Кочергинский сельсовет</w:t>
      </w:r>
      <w:r w:rsidRPr="00EA0731">
        <w:rPr>
          <w:rFonts w:ascii="Times New Roman" w:eastAsia="Times New Roman" w:hAnsi="Times New Roman" w:cs="Times New Roman"/>
          <w:sz w:val="24"/>
          <w:szCs w:val="24"/>
        </w:rPr>
        <w:t xml:space="preserve"> </w:t>
      </w:r>
      <w:r w:rsidRPr="00EA0731">
        <w:rPr>
          <w:rFonts w:ascii="Times New Roman" w:eastAsia="Times New Roman" w:hAnsi="Times New Roman" w:cs="Times New Roman"/>
          <w:bCs/>
          <w:sz w:val="24"/>
          <w:szCs w:val="24"/>
        </w:rPr>
        <w:t>по экономической политике и финансам</w:t>
      </w:r>
      <w:r w:rsidRPr="00EA0731">
        <w:rPr>
          <w:rFonts w:ascii="Times New Roman" w:eastAsia="Times New Roman" w:hAnsi="Times New Roman" w:cs="Times New Roman"/>
          <w:bCs/>
          <w:sz w:val="24"/>
          <w:szCs w:val="24"/>
          <w:lang w:eastAsia="ar-SA"/>
        </w:rPr>
        <w:t>.</w:t>
      </w:r>
    </w:p>
    <w:p w:rsidR="00AD7346" w:rsidRPr="00EA0731" w:rsidRDefault="00AD7346" w:rsidP="00AD7346">
      <w:pPr>
        <w:suppressAutoHyphens/>
        <w:snapToGrid w:val="0"/>
        <w:spacing w:after="0" w:line="240" w:lineRule="auto"/>
        <w:ind w:firstLine="708"/>
        <w:jc w:val="both"/>
        <w:rPr>
          <w:rFonts w:ascii="Times New Roman" w:eastAsia="Times New Roman" w:hAnsi="Times New Roman" w:cs="Times New Roman"/>
          <w:bCs/>
          <w:sz w:val="24"/>
          <w:szCs w:val="24"/>
          <w:lang w:eastAsia="ar-SA"/>
        </w:rPr>
      </w:pPr>
      <w:r w:rsidRPr="00EA0731">
        <w:rPr>
          <w:rFonts w:ascii="Times New Roman" w:eastAsia="Times New Roman" w:hAnsi="Times New Roman" w:cs="Times New Roman"/>
          <w:bCs/>
          <w:sz w:val="24"/>
          <w:szCs w:val="24"/>
          <w:lang w:eastAsia="ar-SA"/>
        </w:rPr>
        <w:t xml:space="preserve">3. Постановление вступает в силу в день, следующий за днем его официального опубликования в газете « Кочергинский вестник».  </w:t>
      </w:r>
    </w:p>
    <w:p w:rsidR="00AD7346" w:rsidRPr="00EA0731" w:rsidRDefault="00AD7346" w:rsidP="00AD7346">
      <w:pPr>
        <w:suppressAutoHyphens/>
        <w:snapToGrid w:val="0"/>
        <w:spacing w:after="0" w:line="240" w:lineRule="auto"/>
        <w:jc w:val="both"/>
        <w:rPr>
          <w:rFonts w:ascii="Times New Roman" w:eastAsia="Times New Roman" w:hAnsi="Times New Roman" w:cs="Times New Roman"/>
          <w:bCs/>
          <w:sz w:val="24"/>
          <w:szCs w:val="24"/>
          <w:lang w:eastAsia="ar-SA"/>
        </w:rPr>
      </w:pPr>
    </w:p>
    <w:p w:rsidR="00AD7346" w:rsidRPr="00EA0731" w:rsidRDefault="00AD7346" w:rsidP="00AD7346">
      <w:pPr>
        <w:suppressAutoHyphens/>
        <w:snapToGrid w:val="0"/>
        <w:spacing w:after="0" w:line="240" w:lineRule="auto"/>
        <w:jc w:val="both"/>
        <w:rPr>
          <w:rFonts w:ascii="Times New Roman" w:eastAsia="Times New Roman" w:hAnsi="Times New Roman" w:cs="Times New Roman"/>
          <w:bCs/>
          <w:sz w:val="24"/>
          <w:szCs w:val="24"/>
          <w:lang w:eastAsia="ar-SA"/>
        </w:rPr>
      </w:pPr>
    </w:p>
    <w:p w:rsidR="00AD7346" w:rsidRPr="00EA0731" w:rsidRDefault="00AD7346" w:rsidP="00AD7346">
      <w:pPr>
        <w:suppressAutoHyphens/>
        <w:snapToGrid w:val="0"/>
        <w:spacing w:after="0" w:line="240" w:lineRule="auto"/>
        <w:jc w:val="both"/>
        <w:rPr>
          <w:rFonts w:ascii="Times New Roman" w:eastAsia="Times New Roman" w:hAnsi="Times New Roman" w:cs="Times New Roman"/>
          <w:bCs/>
          <w:sz w:val="24"/>
          <w:szCs w:val="24"/>
          <w:lang w:eastAsia="ar-SA"/>
        </w:rPr>
      </w:pPr>
    </w:p>
    <w:p w:rsidR="00AD7346" w:rsidRPr="00EA0731" w:rsidRDefault="00AD7346" w:rsidP="00AD7346">
      <w:pPr>
        <w:tabs>
          <w:tab w:val="left" w:pos="7452"/>
        </w:tabs>
        <w:suppressAutoHyphens/>
        <w:snapToGrid w:val="0"/>
        <w:spacing w:after="0" w:line="240" w:lineRule="auto"/>
        <w:jc w:val="both"/>
        <w:rPr>
          <w:rFonts w:ascii="Times New Roman" w:eastAsia="Times New Roman" w:hAnsi="Times New Roman" w:cs="Times New Roman"/>
          <w:bCs/>
          <w:sz w:val="24"/>
          <w:szCs w:val="24"/>
          <w:lang w:eastAsia="ar-SA"/>
        </w:rPr>
      </w:pPr>
      <w:r w:rsidRPr="00EA0731">
        <w:rPr>
          <w:rFonts w:ascii="Times New Roman" w:eastAsia="Times New Roman" w:hAnsi="Times New Roman" w:cs="Times New Roman"/>
          <w:bCs/>
          <w:sz w:val="24"/>
          <w:szCs w:val="24"/>
          <w:lang w:eastAsia="ar-SA"/>
        </w:rPr>
        <w:t>Глава Кочергинского сельсовета</w:t>
      </w:r>
      <w:r w:rsidRPr="00EA0731">
        <w:rPr>
          <w:rFonts w:ascii="Times New Roman" w:eastAsia="Times New Roman" w:hAnsi="Times New Roman" w:cs="Times New Roman"/>
          <w:bCs/>
          <w:sz w:val="24"/>
          <w:szCs w:val="24"/>
          <w:lang w:eastAsia="ar-SA"/>
        </w:rPr>
        <w:tab/>
        <w:t>Е.А. Мосягина</w:t>
      </w:r>
    </w:p>
    <w:p w:rsidR="00AD7346" w:rsidRPr="00EA0731" w:rsidRDefault="00AD7346" w:rsidP="00AD7346">
      <w:pPr>
        <w:suppressAutoHyphens/>
        <w:snapToGrid w:val="0"/>
        <w:spacing w:after="0" w:line="240" w:lineRule="auto"/>
        <w:ind w:firstLine="708"/>
        <w:jc w:val="both"/>
        <w:rPr>
          <w:rFonts w:ascii="Times New Roman" w:eastAsia="Times New Roman" w:hAnsi="Times New Roman" w:cs="Times New Roman"/>
          <w:bCs/>
          <w:sz w:val="24"/>
          <w:szCs w:val="24"/>
          <w:lang w:eastAsia="ar-SA"/>
        </w:rPr>
      </w:pPr>
    </w:p>
    <w:p w:rsidR="00AD7346" w:rsidRPr="00EA0731" w:rsidRDefault="00AD7346" w:rsidP="00AD7346">
      <w:pPr>
        <w:suppressAutoHyphens/>
        <w:snapToGrid w:val="0"/>
        <w:spacing w:after="0" w:line="240" w:lineRule="auto"/>
        <w:ind w:firstLine="708"/>
        <w:jc w:val="both"/>
        <w:rPr>
          <w:rFonts w:ascii="Times New Roman" w:eastAsia="Times New Roman" w:hAnsi="Times New Roman" w:cs="Times New Roman"/>
          <w:bCs/>
          <w:sz w:val="24"/>
          <w:szCs w:val="24"/>
          <w:lang w:eastAsia="ar-SA"/>
        </w:rPr>
      </w:pPr>
    </w:p>
    <w:p w:rsidR="00AD7346" w:rsidRPr="00EA0731" w:rsidRDefault="00AD7346" w:rsidP="00AD7346">
      <w:pPr>
        <w:suppressAutoHyphens/>
        <w:snapToGrid w:val="0"/>
        <w:spacing w:after="0" w:line="240" w:lineRule="auto"/>
        <w:ind w:firstLine="708"/>
        <w:jc w:val="both"/>
        <w:rPr>
          <w:rFonts w:ascii="Times New Roman" w:eastAsia="Times New Roman" w:hAnsi="Times New Roman" w:cs="Times New Roman"/>
          <w:bCs/>
          <w:sz w:val="24"/>
          <w:szCs w:val="24"/>
          <w:lang w:eastAsia="ar-SA"/>
        </w:rPr>
      </w:pPr>
    </w:p>
    <w:p w:rsidR="00AD7346" w:rsidRPr="00EA0731" w:rsidRDefault="00AD7346" w:rsidP="00AD7346">
      <w:pPr>
        <w:suppressAutoHyphens/>
        <w:spacing w:after="0" w:line="240" w:lineRule="auto"/>
        <w:jc w:val="both"/>
        <w:rPr>
          <w:rFonts w:ascii="Times New Roman" w:eastAsia="Times New Roman" w:hAnsi="Times New Roman" w:cs="Times New Roman"/>
          <w:bCs/>
          <w:sz w:val="24"/>
          <w:szCs w:val="24"/>
          <w:lang w:eastAsia="ar-SA"/>
        </w:rPr>
      </w:pPr>
      <w:r w:rsidRPr="00EA0731">
        <w:rPr>
          <w:rFonts w:ascii="Times New Roman" w:eastAsia="Times New Roman" w:hAnsi="Times New Roman" w:cs="Times New Roman"/>
          <w:bCs/>
          <w:sz w:val="24"/>
          <w:szCs w:val="24"/>
          <w:lang w:eastAsia="ar-SA"/>
        </w:rPr>
        <w:tab/>
      </w:r>
      <w:r w:rsidRPr="00EA0731">
        <w:rPr>
          <w:rFonts w:ascii="Times New Roman" w:eastAsia="Times New Roman" w:hAnsi="Times New Roman" w:cs="Times New Roman"/>
          <w:bCs/>
          <w:sz w:val="24"/>
          <w:szCs w:val="24"/>
          <w:lang w:eastAsia="ar-SA"/>
        </w:rPr>
        <w:tab/>
      </w:r>
      <w:r w:rsidRPr="00EA0731">
        <w:rPr>
          <w:rFonts w:ascii="Times New Roman" w:eastAsia="Times New Roman" w:hAnsi="Times New Roman" w:cs="Times New Roman"/>
          <w:bCs/>
          <w:sz w:val="24"/>
          <w:szCs w:val="24"/>
          <w:lang w:eastAsia="ar-SA"/>
        </w:rPr>
        <w:tab/>
      </w:r>
      <w:r w:rsidRPr="00EA0731">
        <w:rPr>
          <w:rFonts w:ascii="Times New Roman" w:eastAsia="Times New Roman" w:hAnsi="Times New Roman" w:cs="Times New Roman"/>
          <w:bCs/>
          <w:sz w:val="24"/>
          <w:szCs w:val="24"/>
          <w:lang w:eastAsia="ar-SA"/>
        </w:rPr>
        <w:tab/>
      </w:r>
      <w:r w:rsidRPr="00EA0731">
        <w:rPr>
          <w:rFonts w:ascii="Times New Roman" w:eastAsia="Times New Roman" w:hAnsi="Times New Roman" w:cs="Times New Roman"/>
          <w:bCs/>
          <w:sz w:val="24"/>
          <w:szCs w:val="24"/>
          <w:lang w:eastAsia="ar-SA"/>
        </w:rPr>
        <w:br w:type="page"/>
      </w:r>
    </w:p>
    <w:p w:rsidR="00AD7346" w:rsidRDefault="00AD7346" w:rsidP="00AD7346">
      <w:pPr>
        <w:suppressAutoHyphens/>
        <w:spacing w:after="0" w:line="240" w:lineRule="auto"/>
        <w:ind w:left="5103" w:right="-1"/>
        <w:jc w:val="right"/>
        <w:rPr>
          <w:rFonts w:ascii="Times New Roman" w:eastAsia="Times New Roman" w:hAnsi="Times New Roman" w:cs="Times New Roman"/>
          <w:bCs/>
          <w:sz w:val="24"/>
          <w:szCs w:val="24"/>
          <w:lang w:eastAsia="ar-SA"/>
        </w:rPr>
      </w:pPr>
      <w:r w:rsidRPr="00EA0731">
        <w:rPr>
          <w:rFonts w:ascii="Times New Roman" w:eastAsia="Times New Roman" w:hAnsi="Times New Roman" w:cs="Times New Roman"/>
          <w:bCs/>
          <w:sz w:val="24"/>
          <w:szCs w:val="24"/>
          <w:lang w:eastAsia="ar-SA"/>
        </w:rPr>
        <w:lastRenderedPageBreak/>
        <w:t>Приложение 1</w:t>
      </w:r>
    </w:p>
    <w:p w:rsidR="00AD7346" w:rsidRDefault="00AD7346" w:rsidP="00AD7346">
      <w:pPr>
        <w:suppressAutoHyphens/>
        <w:spacing w:after="0" w:line="240" w:lineRule="auto"/>
        <w:ind w:left="5103" w:right="-1"/>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к постановлению</w:t>
      </w:r>
    </w:p>
    <w:p w:rsidR="00AD7346" w:rsidRPr="00EA0731" w:rsidRDefault="00AD7346" w:rsidP="00AD7346">
      <w:pPr>
        <w:suppressAutoHyphens/>
        <w:spacing w:after="0" w:line="240" w:lineRule="auto"/>
        <w:ind w:left="5103" w:right="-1"/>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Администрации Кочергинского сельсовета от 01.04.2019 № 39</w:t>
      </w:r>
    </w:p>
    <w:p w:rsidR="00AD7346" w:rsidRPr="00EA0731" w:rsidRDefault="00AD7346" w:rsidP="00AD7346">
      <w:pPr>
        <w:tabs>
          <w:tab w:val="left" w:pos="-142"/>
        </w:tabs>
        <w:autoSpaceDE w:val="0"/>
        <w:autoSpaceDN w:val="0"/>
        <w:adjustRightInd w:val="0"/>
        <w:spacing w:after="0" w:line="240" w:lineRule="auto"/>
        <w:ind w:right="-1"/>
        <w:rPr>
          <w:rFonts w:ascii="Times New Roman" w:eastAsia="Times New Roman" w:hAnsi="Times New Roman" w:cs="Times New Roman"/>
          <w:sz w:val="28"/>
          <w:szCs w:val="28"/>
        </w:rPr>
      </w:pPr>
    </w:p>
    <w:p w:rsidR="00AD7346" w:rsidRPr="00EA0731" w:rsidRDefault="00AD7346" w:rsidP="00AD7346">
      <w:pPr>
        <w:widowControl w:val="0"/>
        <w:autoSpaceDE w:val="0"/>
        <w:autoSpaceDN w:val="0"/>
        <w:spacing w:after="0" w:line="240" w:lineRule="auto"/>
        <w:jc w:val="center"/>
        <w:rPr>
          <w:rFonts w:ascii="Times New Roman" w:eastAsia="Times New Roman" w:hAnsi="Times New Roman" w:cs="Times New Roman"/>
          <w:b/>
          <w:sz w:val="24"/>
          <w:szCs w:val="24"/>
        </w:rPr>
      </w:pPr>
      <w:r w:rsidRPr="00EA0731">
        <w:rPr>
          <w:rFonts w:ascii="Times New Roman" w:eastAsia="Times New Roman" w:hAnsi="Times New Roman" w:cs="Times New Roman"/>
          <w:b/>
          <w:sz w:val="24"/>
          <w:szCs w:val="24"/>
        </w:rPr>
        <w:t>ПОРЯДОК</w:t>
      </w:r>
    </w:p>
    <w:p w:rsidR="00AD7346" w:rsidRPr="00EA0731" w:rsidRDefault="00AD7346" w:rsidP="00AD7346">
      <w:pPr>
        <w:widowControl w:val="0"/>
        <w:autoSpaceDE w:val="0"/>
        <w:autoSpaceDN w:val="0"/>
        <w:spacing w:after="0" w:line="240" w:lineRule="auto"/>
        <w:jc w:val="center"/>
        <w:rPr>
          <w:rFonts w:ascii="Times New Roman" w:eastAsia="Times New Roman" w:hAnsi="Times New Roman" w:cs="Times New Roman"/>
          <w:b/>
          <w:sz w:val="24"/>
          <w:szCs w:val="24"/>
        </w:rPr>
      </w:pPr>
      <w:r w:rsidRPr="00EA0731">
        <w:rPr>
          <w:rFonts w:ascii="Times New Roman" w:eastAsia="Times New Roman" w:hAnsi="Times New Roman" w:cs="Times New Roman"/>
          <w:b/>
          <w:sz w:val="24"/>
          <w:szCs w:val="24"/>
        </w:rPr>
        <w:t>ФОРМИРОВАНИЯ, ВЕДЕНИЯ, ОБЯЗАТЕЛЬНОГО ОПУБЛИКОВАНИЯ</w:t>
      </w:r>
    </w:p>
    <w:p w:rsidR="00AD7346" w:rsidRPr="00EA0731" w:rsidRDefault="00AD7346" w:rsidP="00AD7346">
      <w:pPr>
        <w:widowControl w:val="0"/>
        <w:autoSpaceDE w:val="0"/>
        <w:autoSpaceDN w:val="0"/>
        <w:spacing w:after="0" w:line="240" w:lineRule="auto"/>
        <w:jc w:val="center"/>
        <w:rPr>
          <w:rFonts w:ascii="Times New Roman" w:eastAsia="Times New Roman" w:hAnsi="Times New Roman" w:cs="Times New Roman"/>
          <w:b/>
          <w:sz w:val="24"/>
          <w:szCs w:val="24"/>
        </w:rPr>
      </w:pPr>
      <w:r w:rsidRPr="00EA0731">
        <w:rPr>
          <w:rFonts w:ascii="Times New Roman" w:eastAsia="Times New Roman" w:hAnsi="Times New Roman" w:cs="Times New Roman"/>
          <w:b/>
          <w:sz w:val="24"/>
          <w:szCs w:val="24"/>
        </w:rPr>
        <w:t>ПЕРЕЧНЯ МУНИЦИПАЛЬНОГО ИМУЩЕСТВА, СВОБОДНОГО</w:t>
      </w:r>
    </w:p>
    <w:p w:rsidR="00AD7346" w:rsidRPr="00EA0731" w:rsidRDefault="00AD7346" w:rsidP="00AD7346">
      <w:pPr>
        <w:widowControl w:val="0"/>
        <w:autoSpaceDE w:val="0"/>
        <w:autoSpaceDN w:val="0"/>
        <w:spacing w:after="0" w:line="240" w:lineRule="auto"/>
        <w:jc w:val="center"/>
        <w:rPr>
          <w:rFonts w:ascii="Times New Roman" w:eastAsia="Times New Roman" w:hAnsi="Times New Roman" w:cs="Times New Roman"/>
          <w:b/>
          <w:sz w:val="24"/>
          <w:szCs w:val="24"/>
        </w:rPr>
      </w:pPr>
      <w:r w:rsidRPr="00EA0731">
        <w:rPr>
          <w:rFonts w:ascii="Times New Roman" w:eastAsia="Times New Roman" w:hAnsi="Times New Roman" w:cs="Times New Roman"/>
          <w:b/>
          <w:sz w:val="24"/>
          <w:szCs w:val="24"/>
        </w:rPr>
        <w:t>ОТ ПРАВ ТРЕТЬИХ ЛИЦ (ЗА ИСКЛЮЧЕНИЕМ ИМУЩЕСТВЕННЫХ ПРАВ</w:t>
      </w:r>
    </w:p>
    <w:p w:rsidR="00AD7346" w:rsidRPr="00EA0731" w:rsidRDefault="00AD7346" w:rsidP="00AD7346">
      <w:pPr>
        <w:widowControl w:val="0"/>
        <w:autoSpaceDE w:val="0"/>
        <w:autoSpaceDN w:val="0"/>
        <w:spacing w:after="0" w:line="240" w:lineRule="auto"/>
        <w:jc w:val="center"/>
        <w:rPr>
          <w:rFonts w:ascii="Times New Roman" w:eastAsia="Times New Roman" w:hAnsi="Times New Roman" w:cs="Times New Roman"/>
          <w:b/>
          <w:sz w:val="24"/>
          <w:szCs w:val="24"/>
        </w:rPr>
      </w:pPr>
      <w:r w:rsidRPr="00EA0731">
        <w:rPr>
          <w:rFonts w:ascii="Times New Roman" w:eastAsia="Times New Roman" w:hAnsi="Times New Roman" w:cs="Times New Roman"/>
          <w:b/>
          <w:sz w:val="24"/>
          <w:szCs w:val="24"/>
        </w:rPr>
        <w:t>СУБЪЕКТОВ МАЛОГО И СРЕДНЕГО ПРЕДПРИНИМАТЕЛЬСТВА),</w:t>
      </w:r>
    </w:p>
    <w:p w:rsidR="00AD7346" w:rsidRPr="00EA0731" w:rsidRDefault="00AD7346" w:rsidP="00AD7346">
      <w:pPr>
        <w:widowControl w:val="0"/>
        <w:autoSpaceDE w:val="0"/>
        <w:autoSpaceDN w:val="0"/>
        <w:spacing w:after="0" w:line="240" w:lineRule="auto"/>
        <w:jc w:val="center"/>
        <w:rPr>
          <w:rFonts w:ascii="Times New Roman" w:eastAsia="Times New Roman" w:hAnsi="Times New Roman" w:cs="Times New Roman"/>
          <w:b/>
          <w:sz w:val="24"/>
          <w:szCs w:val="24"/>
        </w:rPr>
      </w:pPr>
      <w:r w:rsidRPr="00EA0731">
        <w:rPr>
          <w:rFonts w:ascii="Times New Roman" w:eastAsia="Times New Roman" w:hAnsi="Times New Roman" w:cs="Times New Roman"/>
          <w:b/>
          <w:sz w:val="24"/>
          <w:szCs w:val="24"/>
        </w:rPr>
        <w:t>ПРЕДНАЗНАЧЕННОГО ДЛЯ ПЕРЕДАЧИ ВО ВЛАДЕНИЕ</w:t>
      </w:r>
    </w:p>
    <w:p w:rsidR="00AD7346" w:rsidRPr="00EA0731" w:rsidRDefault="00AD7346" w:rsidP="00AD7346">
      <w:pPr>
        <w:widowControl w:val="0"/>
        <w:autoSpaceDE w:val="0"/>
        <w:autoSpaceDN w:val="0"/>
        <w:spacing w:after="0" w:line="240" w:lineRule="auto"/>
        <w:jc w:val="center"/>
        <w:rPr>
          <w:rFonts w:ascii="Times New Roman" w:eastAsia="Times New Roman" w:hAnsi="Times New Roman" w:cs="Times New Roman"/>
          <w:b/>
          <w:sz w:val="24"/>
          <w:szCs w:val="24"/>
        </w:rPr>
      </w:pPr>
      <w:r w:rsidRPr="00EA0731">
        <w:rPr>
          <w:rFonts w:ascii="Times New Roman" w:eastAsia="Times New Roman" w:hAnsi="Times New Roman" w:cs="Times New Roman"/>
          <w:b/>
          <w:sz w:val="24"/>
          <w:szCs w:val="24"/>
        </w:rPr>
        <w:t>И (ИЛИ) В ПОЛЬЗОВАНИЕ СУБЪЕКТАМ МАЛОГО И СРЕДНЕГО</w:t>
      </w:r>
    </w:p>
    <w:p w:rsidR="00AD7346" w:rsidRPr="00EA0731" w:rsidRDefault="00AD7346" w:rsidP="00AD7346">
      <w:pPr>
        <w:widowControl w:val="0"/>
        <w:autoSpaceDE w:val="0"/>
        <w:autoSpaceDN w:val="0"/>
        <w:spacing w:after="0" w:line="240" w:lineRule="auto"/>
        <w:jc w:val="center"/>
        <w:rPr>
          <w:rFonts w:ascii="Times New Roman" w:eastAsia="Times New Roman" w:hAnsi="Times New Roman" w:cs="Times New Roman"/>
          <w:b/>
          <w:sz w:val="24"/>
          <w:szCs w:val="24"/>
        </w:rPr>
      </w:pPr>
      <w:r w:rsidRPr="00EA0731">
        <w:rPr>
          <w:rFonts w:ascii="Times New Roman" w:eastAsia="Times New Roman" w:hAnsi="Times New Roman" w:cs="Times New Roman"/>
          <w:b/>
          <w:sz w:val="24"/>
          <w:szCs w:val="24"/>
        </w:rPr>
        <w:t>ПРЕДПРИНИМАТЕЛЬСТВА И ОРГАНИЗАЦИЯМ, ОБРАЗУЮЩИМ</w:t>
      </w:r>
    </w:p>
    <w:p w:rsidR="00AD7346" w:rsidRPr="00EA0731" w:rsidRDefault="00AD7346" w:rsidP="00AD7346">
      <w:pPr>
        <w:widowControl w:val="0"/>
        <w:autoSpaceDE w:val="0"/>
        <w:autoSpaceDN w:val="0"/>
        <w:spacing w:after="0" w:line="240" w:lineRule="auto"/>
        <w:jc w:val="center"/>
        <w:rPr>
          <w:rFonts w:ascii="Times New Roman" w:eastAsia="Times New Roman" w:hAnsi="Times New Roman" w:cs="Times New Roman"/>
          <w:b/>
          <w:sz w:val="24"/>
          <w:szCs w:val="24"/>
        </w:rPr>
      </w:pPr>
      <w:r w:rsidRPr="00EA0731">
        <w:rPr>
          <w:rFonts w:ascii="Times New Roman" w:eastAsia="Times New Roman" w:hAnsi="Times New Roman" w:cs="Times New Roman"/>
          <w:b/>
          <w:sz w:val="24"/>
          <w:szCs w:val="24"/>
        </w:rPr>
        <w:t>ИНФРАСТРУКТУРУ ПОДДЕРЖКИ СУБЪЕКТОВ МАЛОГО</w:t>
      </w:r>
    </w:p>
    <w:p w:rsidR="00AD7346" w:rsidRPr="00EA0731" w:rsidRDefault="00AD7346" w:rsidP="00AD7346">
      <w:pPr>
        <w:widowControl w:val="0"/>
        <w:autoSpaceDE w:val="0"/>
        <w:autoSpaceDN w:val="0"/>
        <w:spacing w:after="0" w:line="240" w:lineRule="auto"/>
        <w:jc w:val="center"/>
        <w:rPr>
          <w:rFonts w:ascii="Times New Roman" w:eastAsia="Times New Roman" w:hAnsi="Times New Roman" w:cs="Times New Roman"/>
          <w:b/>
          <w:sz w:val="24"/>
          <w:szCs w:val="24"/>
        </w:rPr>
      </w:pPr>
      <w:r w:rsidRPr="00EA0731">
        <w:rPr>
          <w:rFonts w:ascii="Times New Roman" w:eastAsia="Times New Roman" w:hAnsi="Times New Roman" w:cs="Times New Roman"/>
          <w:b/>
          <w:sz w:val="24"/>
          <w:szCs w:val="24"/>
        </w:rPr>
        <w:t>И СРЕДНЕГО ПРЕДПРИНИМАТЕЛЬСТВА</w:t>
      </w:r>
    </w:p>
    <w:p w:rsidR="00AD7346" w:rsidRPr="00EA0731" w:rsidRDefault="00AD7346" w:rsidP="00AD7346">
      <w:pPr>
        <w:widowControl w:val="0"/>
        <w:autoSpaceDE w:val="0"/>
        <w:autoSpaceDN w:val="0"/>
        <w:spacing w:after="0" w:line="240" w:lineRule="auto"/>
        <w:jc w:val="center"/>
        <w:rPr>
          <w:rFonts w:ascii="Times New Roman" w:eastAsia="Times New Roman" w:hAnsi="Times New Roman" w:cs="Times New Roman"/>
          <w:sz w:val="24"/>
          <w:szCs w:val="24"/>
        </w:rPr>
      </w:pPr>
    </w:p>
    <w:p w:rsidR="00AD7346" w:rsidRPr="00EA0731" w:rsidRDefault="00AD7346" w:rsidP="00AD7346">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1. ОБЩИЕ ПОЛОЖЕНИЯ</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1.1 Настоящий Порядок устанавливает механизм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 xml:space="preserve">1.2. Формирование Перечня осуществляет Администрация </w:t>
      </w:r>
      <w:r w:rsidRPr="00EA0731">
        <w:rPr>
          <w:rFonts w:ascii="Times New Roman" w:eastAsia="Times New Roman" w:hAnsi="Times New Roman" w:cs="Times New Roman"/>
          <w:bCs/>
          <w:sz w:val="24"/>
          <w:szCs w:val="24"/>
          <w:lang w:eastAsia="ar-SA"/>
        </w:rPr>
        <w:t>Кочергинского</w:t>
      </w:r>
      <w:r w:rsidRPr="00EA0731">
        <w:rPr>
          <w:rFonts w:ascii="Times New Roman" w:eastAsia="Times New Roman" w:hAnsi="Times New Roman" w:cs="Times New Roman"/>
          <w:sz w:val="24"/>
          <w:szCs w:val="24"/>
        </w:rPr>
        <w:t xml:space="preserve"> сельсовета.</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 xml:space="preserve">1.3. Перечень формируется в соответствии с настоящим Порядком и утверждается постановлением Администрации </w:t>
      </w:r>
      <w:r w:rsidRPr="00EA0731">
        <w:rPr>
          <w:rFonts w:ascii="Times New Roman" w:eastAsia="Times New Roman" w:hAnsi="Times New Roman" w:cs="Times New Roman"/>
          <w:bCs/>
          <w:sz w:val="24"/>
          <w:szCs w:val="24"/>
          <w:lang w:eastAsia="ar-SA"/>
        </w:rPr>
        <w:t>Кочергинского</w:t>
      </w:r>
      <w:r w:rsidRPr="00EA0731">
        <w:rPr>
          <w:rFonts w:ascii="Times New Roman" w:eastAsia="Times New Roman" w:hAnsi="Times New Roman" w:cs="Times New Roman"/>
          <w:sz w:val="24"/>
          <w:szCs w:val="24"/>
        </w:rPr>
        <w:t xml:space="preserve"> сельсовета с ежегодным его дополнением в соответствии с действующим законодательством.</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1.4. В Перечень вносятся изменения и дополнения путем включения муниципального имущества в Перечень, исключения муниципального имущества из Перечня, внесения изменений в сведения о муниципальном имуществе, содержащиеся в Перечне, в соответствии с настоящим Порядком.</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 xml:space="preserve">1.5. Все изменения и дополнения к Перечню утверждаются постановлениями Администрации </w:t>
      </w:r>
      <w:r w:rsidRPr="00EA0731">
        <w:rPr>
          <w:rFonts w:ascii="Times New Roman" w:eastAsia="Times New Roman" w:hAnsi="Times New Roman" w:cs="Times New Roman"/>
          <w:bCs/>
          <w:sz w:val="24"/>
          <w:szCs w:val="24"/>
          <w:lang w:eastAsia="ar-SA"/>
        </w:rPr>
        <w:t>Кочергинского</w:t>
      </w:r>
      <w:r w:rsidRPr="00EA0731">
        <w:rPr>
          <w:rFonts w:ascii="Times New Roman" w:eastAsia="Times New Roman" w:hAnsi="Times New Roman" w:cs="Times New Roman"/>
          <w:sz w:val="24"/>
          <w:szCs w:val="24"/>
        </w:rPr>
        <w:t xml:space="preserve"> сельсовета.  </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 xml:space="preserve">1.6. Организационно-техническую работу по ведению Перечня, в том числе подготовку проектов постановлений об утверждении Перечня, о внесении изменений и дополнений в него, осуществляет Администрация </w:t>
      </w:r>
      <w:r w:rsidRPr="00EA0731">
        <w:rPr>
          <w:rFonts w:ascii="Times New Roman" w:eastAsia="Times New Roman" w:hAnsi="Times New Roman" w:cs="Times New Roman"/>
          <w:bCs/>
          <w:sz w:val="24"/>
          <w:szCs w:val="24"/>
          <w:lang w:eastAsia="ar-SA"/>
        </w:rPr>
        <w:t>Кочергинского</w:t>
      </w:r>
      <w:r w:rsidRPr="00EA0731">
        <w:rPr>
          <w:rFonts w:ascii="Times New Roman" w:eastAsia="Times New Roman" w:hAnsi="Times New Roman" w:cs="Times New Roman"/>
          <w:sz w:val="24"/>
          <w:szCs w:val="24"/>
        </w:rPr>
        <w:t xml:space="preserve"> сельсовета.</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1.7. Муниципальное имущество,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 xml:space="preserve">1.8. 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52" w:history="1">
        <w:r w:rsidRPr="00EA0731">
          <w:rPr>
            <w:rFonts w:ascii="Times New Roman" w:eastAsia="Times New Roman" w:hAnsi="Times New Roman" w:cs="Times New Roman"/>
            <w:color w:val="0000FF"/>
            <w:sz w:val="24"/>
            <w:szCs w:val="24"/>
            <w:u w:val="single"/>
          </w:rPr>
          <w:t>частью 2.1 статьи 9</w:t>
        </w:r>
      </w:hyperlink>
      <w:r w:rsidRPr="00EA0731">
        <w:rPr>
          <w:rFonts w:ascii="Times New Roman" w:eastAsia="Times New Roman" w:hAnsi="Times New Roman" w:cs="Times New Roman"/>
          <w:sz w:val="24"/>
          <w:szCs w:val="24"/>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8A5517" w:rsidRDefault="008A5517" w:rsidP="00AD7346">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AD7346" w:rsidRPr="00EA0731" w:rsidRDefault="00AD7346" w:rsidP="00AD7346">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2. ПОРЯДОК ФОРМИРОВАНИЯ ПЕРЕЧНЯ</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2" w:name="P74"/>
      <w:bookmarkEnd w:id="22"/>
      <w:r w:rsidRPr="00EA0731">
        <w:rPr>
          <w:rFonts w:ascii="Times New Roman" w:eastAsia="Times New Roman" w:hAnsi="Times New Roman" w:cs="Times New Roman"/>
          <w:sz w:val="24"/>
          <w:szCs w:val="24"/>
        </w:rPr>
        <w:t xml:space="preserve">2.1. Перечень формируется из муниципального имущества, входящего в состав Муниципальной казны </w:t>
      </w:r>
      <w:r w:rsidRPr="00EA0731">
        <w:rPr>
          <w:rFonts w:ascii="Times New Roman" w:eastAsia="Times New Roman" w:hAnsi="Times New Roman" w:cs="Times New Roman"/>
          <w:bCs/>
          <w:sz w:val="24"/>
          <w:szCs w:val="24"/>
          <w:lang w:eastAsia="ar-SA"/>
        </w:rPr>
        <w:t>Кочергинского</w:t>
      </w:r>
      <w:r w:rsidRPr="00EA0731">
        <w:rPr>
          <w:rFonts w:ascii="Times New Roman" w:eastAsia="Times New Roman" w:hAnsi="Times New Roman" w:cs="Times New Roman"/>
          <w:sz w:val="24"/>
          <w:szCs w:val="24"/>
        </w:rPr>
        <w:t xml:space="preserve"> сельсовета, свободного от прав третьих лиц (за исключением имущественных прав субъектов малого и среднего предпринимательства) (далее - муниципальное имущество, объекты).</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2.2. В Перечень может включаться следующее муниципальное имущество:</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 xml:space="preserve">- недвижимое имущество: здания, строения, сооружения, нежилые помещения, а также </w:t>
      </w:r>
      <w:r w:rsidRPr="00EA0731">
        <w:rPr>
          <w:rFonts w:ascii="Times New Roman" w:eastAsia="Times New Roman" w:hAnsi="Times New Roman" w:cs="Times New Roman"/>
          <w:sz w:val="24"/>
          <w:szCs w:val="24"/>
        </w:rPr>
        <w:lastRenderedPageBreak/>
        <w:t>земельные участки;</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 движимое имущество: оборудование, машины, механизмы, установки, транспортные средства, инвентарь, инструмент, иное.</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2.3. Муниципальное имущество включается в Перечень в случаях:</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а) заключения договора аренды муниципального имущества с субъектами малого и среднего предпринимательства или организациями, образующим инфраструктуру поддержки субъектов малого и среднего предпринимательства, на объекты по различным основаниям ранее не вошедшим в Перечень;</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 xml:space="preserve">б) принятия имущества в состав Муниципальной казны </w:t>
      </w:r>
      <w:r w:rsidRPr="00EA0731">
        <w:rPr>
          <w:rFonts w:ascii="Times New Roman" w:eastAsia="Times New Roman" w:hAnsi="Times New Roman" w:cs="Times New Roman"/>
          <w:bCs/>
          <w:sz w:val="24"/>
          <w:szCs w:val="24"/>
          <w:lang w:eastAsia="ar-SA"/>
        </w:rPr>
        <w:t>Кочергинского</w:t>
      </w:r>
      <w:r w:rsidRPr="00EA0731">
        <w:rPr>
          <w:rFonts w:ascii="Times New Roman" w:eastAsia="Times New Roman" w:hAnsi="Times New Roman" w:cs="Times New Roman"/>
          <w:sz w:val="24"/>
          <w:szCs w:val="24"/>
        </w:rPr>
        <w:t xml:space="preserve"> сельсовета, предназначенного для передачи его во владение и (или) в пользование субъектам малого и среднего предпринимательства или организациям, образующими инфраструктуру поддержки субъектов малого и среднего предпринимательства.</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2.4. Муниципальное имущество подлежит исключению из Перечня в случаях:</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3" w:name="P82"/>
      <w:bookmarkEnd w:id="23"/>
      <w:r w:rsidRPr="00EA0731">
        <w:rPr>
          <w:rFonts w:ascii="Times New Roman" w:eastAsia="Times New Roman" w:hAnsi="Times New Roman" w:cs="Times New Roman"/>
          <w:sz w:val="24"/>
          <w:szCs w:val="24"/>
        </w:rPr>
        <w:t xml:space="preserve">а) выявления несоответствия такого имущества условиям, указанным в </w:t>
      </w:r>
      <w:hyperlink r:id="rId53" w:anchor="P74" w:history="1">
        <w:r w:rsidRPr="00EA0731">
          <w:rPr>
            <w:rFonts w:ascii="Times New Roman" w:eastAsia="Times New Roman" w:hAnsi="Times New Roman" w:cs="Times New Roman"/>
            <w:color w:val="0000FF"/>
            <w:sz w:val="24"/>
            <w:szCs w:val="24"/>
            <w:u w:val="single"/>
          </w:rPr>
          <w:t>пункте 2.1</w:t>
        </w:r>
      </w:hyperlink>
      <w:r w:rsidRPr="00EA0731">
        <w:rPr>
          <w:rFonts w:ascii="Times New Roman" w:eastAsia="Times New Roman" w:hAnsi="Times New Roman" w:cs="Times New Roman"/>
          <w:sz w:val="24"/>
          <w:szCs w:val="24"/>
        </w:rPr>
        <w:t xml:space="preserve"> настоящего Порядка;</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4" w:name="P83"/>
      <w:bookmarkEnd w:id="24"/>
      <w:r w:rsidRPr="00EA0731">
        <w:rPr>
          <w:rFonts w:ascii="Times New Roman" w:eastAsia="Times New Roman" w:hAnsi="Times New Roman" w:cs="Times New Roman"/>
          <w:sz w:val="24"/>
          <w:szCs w:val="24"/>
        </w:rPr>
        <w:t>б) прекращения права муниципальной собственности на объекты;</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5" w:name="P84"/>
      <w:bookmarkEnd w:id="25"/>
      <w:r w:rsidRPr="00EA0731">
        <w:rPr>
          <w:rFonts w:ascii="Times New Roman" w:eastAsia="Times New Roman" w:hAnsi="Times New Roman" w:cs="Times New Roman"/>
          <w:sz w:val="24"/>
          <w:szCs w:val="24"/>
        </w:rPr>
        <w:t>в) невозможности использования имущества ввиду его неудовлетворительного технического состояния, представляющего угрозу жизни и здоровью людей;</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г) невостребованности муниципального имущества для использования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в течение одного и более месяца со дня прекращения договорных отношений с указанными лицами;</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д) возникновение потребности в использовании муниципального имущества для осуществления полномочий по решению вопросов местного значения и (или) осуществления отдельных государственных полномочий, переданных органам местного самоуправления в соответствии с законодательством Российской Федерации (для муниципального имущества, свободного от прав третьих лиц);</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6" w:name="P87"/>
      <w:bookmarkEnd w:id="26"/>
      <w:r w:rsidRPr="00EA0731">
        <w:rPr>
          <w:rFonts w:ascii="Times New Roman" w:eastAsia="Times New Roman" w:hAnsi="Times New Roman" w:cs="Times New Roman"/>
          <w:sz w:val="24"/>
          <w:szCs w:val="24"/>
        </w:rPr>
        <w:t>е) по основаниям, предусмотренным законодательством Российской Федерации.</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AD7346" w:rsidRPr="00EA0731" w:rsidRDefault="00AD7346" w:rsidP="00AD7346">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3. ПОРЯДОК ВЕДЕНИЯ ПЕРЕЧНЯ</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3.1. Ведение Перечня осуществляется Администрацией в электронном виде.</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3.2. Перечень должен содержать следующие сведения о включенном в него объекте имущества:</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3.2.1.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Администрации).</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3.2.2. Вид объекта недвижимости и его части, для движимого имущества указывается "Движимое имущество".</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3.2.3. Сведения о недвижимом имуществе или его части:</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 кадастровый номер объекта недвижимости;</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 номер части объекта недвижимости согласно сведениям государственного кадастра недвижимости;</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 основные характеристики объекта недвижимости (площадь объекта - для земельных участков, зданий, помещений; протяженность, объем, площадь - для сооружений);</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 наименование объекта недвижимости.</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3.2.4. Сведения о движимом имуществе:</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 тип: оборудование, машины, механизмы, установки, транспортные средства, инвентарь, инструменты, иное;</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 государственный регистрационный знак (при наличии);</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 наименование объекта учета;</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 марка, модель;</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 год выпуска;</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 кадастровый номер объекта недвижимого имущества, в том числе земельного участка в (на) котором расположен объект.</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 xml:space="preserve">3.2.5. Сведения о наличии объекта имущества в утвержденном Перечне либо в утвержденных </w:t>
      </w:r>
      <w:r w:rsidRPr="00EA0731">
        <w:rPr>
          <w:rFonts w:ascii="Times New Roman" w:eastAsia="Times New Roman" w:hAnsi="Times New Roman" w:cs="Times New Roman"/>
          <w:sz w:val="24"/>
          <w:szCs w:val="24"/>
        </w:rPr>
        <w:lastRenderedPageBreak/>
        <w:t>изменениях, внесенных в Перечень.</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3.2.6. Сведения о правовом акте, в соответствии с которым имущество включено в Перечень (изменены сведения об имуществе в перечне):</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 наименование органа, принявшего документ;</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 вид документа;</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 реквизиты документа: дата, номер.</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 xml:space="preserve">3.3. Решения о внесении изменений и дополнений в Перечень принимаются Администрацией сельсовета не ранее чем через тридцать дней после направления уведомления в Совет по развитию малого и среднего предпринимательства администрации сельсовета. Решения о внесении изменений в Перечень в соответствии с </w:t>
      </w:r>
      <w:hyperlink r:id="rId54" w:anchor="P82" w:history="1">
        <w:r w:rsidRPr="00EA0731">
          <w:rPr>
            <w:rFonts w:ascii="Times New Roman" w:eastAsia="Times New Roman" w:hAnsi="Times New Roman" w:cs="Times New Roman"/>
            <w:color w:val="0000FF"/>
            <w:sz w:val="24"/>
            <w:szCs w:val="24"/>
            <w:u w:val="single"/>
          </w:rPr>
          <w:t>подпунктами "а"</w:t>
        </w:r>
      </w:hyperlink>
      <w:r w:rsidRPr="00EA0731">
        <w:rPr>
          <w:rFonts w:ascii="Times New Roman" w:eastAsia="Times New Roman" w:hAnsi="Times New Roman" w:cs="Times New Roman"/>
          <w:sz w:val="24"/>
          <w:szCs w:val="24"/>
        </w:rPr>
        <w:t xml:space="preserve">, </w:t>
      </w:r>
      <w:hyperlink r:id="rId55" w:anchor="P83" w:history="1">
        <w:r w:rsidRPr="00EA0731">
          <w:rPr>
            <w:rFonts w:ascii="Times New Roman" w:eastAsia="Times New Roman" w:hAnsi="Times New Roman" w:cs="Times New Roman"/>
            <w:color w:val="0000FF"/>
            <w:sz w:val="24"/>
            <w:szCs w:val="24"/>
            <w:u w:val="single"/>
          </w:rPr>
          <w:t>"б"</w:t>
        </w:r>
      </w:hyperlink>
      <w:r w:rsidRPr="00EA0731">
        <w:rPr>
          <w:rFonts w:ascii="Times New Roman" w:eastAsia="Times New Roman" w:hAnsi="Times New Roman" w:cs="Times New Roman"/>
          <w:sz w:val="24"/>
          <w:szCs w:val="24"/>
        </w:rPr>
        <w:t xml:space="preserve">, </w:t>
      </w:r>
      <w:hyperlink r:id="rId56" w:anchor="P84" w:history="1">
        <w:r w:rsidRPr="00EA0731">
          <w:rPr>
            <w:rFonts w:ascii="Times New Roman" w:eastAsia="Times New Roman" w:hAnsi="Times New Roman" w:cs="Times New Roman"/>
            <w:color w:val="0000FF"/>
            <w:sz w:val="24"/>
            <w:szCs w:val="24"/>
            <w:u w:val="single"/>
          </w:rPr>
          <w:t>"в"</w:t>
        </w:r>
      </w:hyperlink>
      <w:r w:rsidRPr="00EA0731">
        <w:rPr>
          <w:rFonts w:ascii="Times New Roman" w:eastAsia="Times New Roman" w:hAnsi="Times New Roman" w:cs="Times New Roman"/>
          <w:sz w:val="24"/>
          <w:szCs w:val="24"/>
        </w:rPr>
        <w:t xml:space="preserve">, </w:t>
      </w:r>
      <w:hyperlink r:id="rId57" w:anchor="P87" w:history="1">
        <w:r w:rsidRPr="00EA0731">
          <w:rPr>
            <w:rFonts w:ascii="Times New Roman" w:eastAsia="Times New Roman" w:hAnsi="Times New Roman" w:cs="Times New Roman"/>
            <w:color w:val="0000FF"/>
            <w:sz w:val="24"/>
            <w:szCs w:val="24"/>
            <w:u w:val="single"/>
          </w:rPr>
          <w:t>"е" пункта 2.4</w:t>
        </w:r>
      </w:hyperlink>
      <w:r w:rsidRPr="00EA0731">
        <w:rPr>
          <w:rFonts w:ascii="Times New Roman" w:eastAsia="Times New Roman" w:hAnsi="Times New Roman" w:cs="Times New Roman"/>
          <w:sz w:val="24"/>
          <w:szCs w:val="24"/>
        </w:rPr>
        <w:t xml:space="preserve"> настоящего Порядка, а также внесение изменений в сведения о муниципальном имуществе, содержащиеся в Перечне, на основании данных, полученных из Единого государственного реестра недвижимости, принимаются Администрацией сельсовета без направления уведомления в Совет по развитию малого и среднего предпринимательства Кордовского сельсовета после внесения записей, сведений в Единый государственный реестр недвижимости.</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 xml:space="preserve">3.4. Подготовка уведомлений в Совет по развитию малого и среднего предпринимательства </w:t>
      </w:r>
      <w:r w:rsidRPr="00EA0731">
        <w:rPr>
          <w:rFonts w:ascii="Times New Roman" w:eastAsia="Times New Roman" w:hAnsi="Times New Roman" w:cs="Times New Roman"/>
          <w:bCs/>
          <w:sz w:val="24"/>
          <w:szCs w:val="24"/>
          <w:lang w:eastAsia="ar-SA"/>
        </w:rPr>
        <w:t>Кочергинского</w:t>
      </w:r>
      <w:r w:rsidRPr="00EA0731">
        <w:rPr>
          <w:rFonts w:ascii="Times New Roman" w:eastAsia="Times New Roman" w:hAnsi="Times New Roman" w:cs="Times New Roman"/>
          <w:sz w:val="24"/>
          <w:szCs w:val="24"/>
        </w:rPr>
        <w:t xml:space="preserve"> сельсовета и муниципальных правовых актов по внесению изменений и дополнений в Перечень осуществляется администрацией сельсовета.</w:t>
      </w:r>
    </w:p>
    <w:p w:rsidR="00AD7346" w:rsidRPr="00EA0731" w:rsidRDefault="00AD7346" w:rsidP="00AD7346">
      <w:pPr>
        <w:widowControl w:val="0"/>
        <w:autoSpaceDE w:val="0"/>
        <w:autoSpaceDN w:val="0"/>
        <w:spacing w:after="0" w:line="240" w:lineRule="auto"/>
        <w:jc w:val="center"/>
        <w:rPr>
          <w:rFonts w:ascii="Times New Roman" w:eastAsia="Times New Roman" w:hAnsi="Times New Roman" w:cs="Times New Roman"/>
          <w:sz w:val="24"/>
          <w:szCs w:val="24"/>
        </w:rPr>
      </w:pPr>
    </w:p>
    <w:p w:rsidR="00AD7346" w:rsidRPr="00EA0731" w:rsidRDefault="00AD7346" w:rsidP="00AD7346">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4. ПОРЯДОК ОБЯЗАТЕЛЬНОГО ОПУБЛИКОВАНИЯ ПЕРЕЧНЯ</w:t>
      </w:r>
    </w:p>
    <w:p w:rsidR="00AD7346" w:rsidRPr="00EA0731"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4.1. Перечень объектов, изменения и дополнения к нему, подлежат обязательному опубликованию в газете "</w:t>
      </w:r>
      <w:r w:rsidRPr="00EA0731">
        <w:rPr>
          <w:rFonts w:ascii="Times New Roman" w:eastAsia="Times New Roman" w:hAnsi="Times New Roman" w:cs="Times New Roman"/>
          <w:bCs/>
          <w:sz w:val="24"/>
          <w:szCs w:val="24"/>
          <w:lang w:eastAsia="ar-SA"/>
        </w:rPr>
        <w:t xml:space="preserve"> Кочергинский</w:t>
      </w:r>
      <w:r w:rsidRPr="00EA0731">
        <w:rPr>
          <w:rFonts w:ascii="Times New Roman" w:eastAsia="Times New Roman" w:hAnsi="Times New Roman" w:cs="Times New Roman"/>
          <w:sz w:val="24"/>
          <w:szCs w:val="24"/>
        </w:rPr>
        <w:t xml:space="preserve"> вестник", а также размещению в информационно-телекоммуникационной сети Интернет на официальном сайте муниципального образования </w:t>
      </w:r>
      <w:r w:rsidRPr="00EA0731">
        <w:rPr>
          <w:rFonts w:ascii="Times New Roman" w:eastAsia="Times New Roman" w:hAnsi="Times New Roman" w:cs="Times New Roman"/>
          <w:bCs/>
          <w:sz w:val="24"/>
          <w:szCs w:val="24"/>
          <w:lang w:eastAsia="ar-SA"/>
        </w:rPr>
        <w:t>Кочергинский</w:t>
      </w:r>
      <w:r w:rsidRPr="00EA0731">
        <w:rPr>
          <w:rFonts w:ascii="Times New Roman" w:eastAsia="Times New Roman" w:hAnsi="Times New Roman" w:cs="Times New Roman"/>
          <w:sz w:val="24"/>
          <w:szCs w:val="24"/>
        </w:rPr>
        <w:t xml:space="preserve"> сельсовет </w:t>
      </w:r>
      <w:r w:rsidRPr="00EA0731">
        <w:rPr>
          <w:rFonts w:ascii="Times New Roman" w:eastAsia="Times New Roman" w:hAnsi="Times New Roman" w:cs="Times New Roman"/>
          <w:sz w:val="28"/>
          <w:szCs w:val="28"/>
        </w:rPr>
        <w:t>http://kochergino-sels.gbu.su/</w:t>
      </w:r>
      <w:r w:rsidRPr="00EA0731">
        <w:rPr>
          <w:rFonts w:ascii="Times New Roman" w:eastAsia="Times New Roman" w:hAnsi="Times New Roman" w:cs="Times New Roman"/>
          <w:sz w:val="24"/>
          <w:szCs w:val="24"/>
        </w:rPr>
        <w:t>.</w:t>
      </w:r>
    </w:p>
    <w:p w:rsidR="00AD7346" w:rsidRDefault="00AD7346"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A0731">
        <w:rPr>
          <w:rFonts w:ascii="Times New Roman" w:eastAsia="Times New Roman" w:hAnsi="Times New Roman" w:cs="Times New Roman"/>
          <w:sz w:val="24"/>
          <w:szCs w:val="24"/>
        </w:rPr>
        <w:t>4.2. Сведения об утвержденном Перечне, а также изменениях, внесенных в Перечень, в том числе о ежегодных дополнениях Перечня муниципальным имуществом, подлежат представлению Администрацией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акционерным обществом "Федеральная корпорация по развитию малого и среднего предпринимательства" в области развития малого и среднего предпринимательства в срок, предусмотренный действующим законодательством.</w:t>
      </w:r>
    </w:p>
    <w:p w:rsidR="008A5517" w:rsidRDefault="008A5517"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8A5517" w:rsidRPr="00EA0731" w:rsidRDefault="008A5517" w:rsidP="00AD734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8A5517" w:rsidRPr="008A5517" w:rsidRDefault="008A5517" w:rsidP="008A5517">
      <w:pPr>
        <w:pStyle w:val="ad"/>
        <w:jc w:val="center"/>
      </w:pPr>
      <w:r>
        <w:t xml:space="preserve">            </w:t>
      </w:r>
    </w:p>
    <w:p w:rsidR="008A5517" w:rsidRPr="008A5517" w:rsidRDefault="008A5517" w:rsidP="008A5517">
      <w:pPr>
        <w:pStyle w:val="ad"/>
        <w:jc w:val="center"/>
      </w:pPr>
      <w:r w:rsidRPr="008A5517">
        <w:rPr>
          <w:noProof/>
        </w:rPr>
        <w:drawing>
          <wp:anchor distT="0" distB="0" distL="114935" distR="114935" simplePos="0" relativeHeight="251664384" behindDoc="0" locked="0" layoutInCell="1" allowOverlap="1">
            <wp:simplePos x="0" y="0"/>
            <wp:positionH relativeFrom="column">
              <wp:posOffset>2895600</wp:posOffset>
            </wp:positionH>
            <wp:positionV relativeFrom="paragraph">
              <wp:posOffset>60960</wp:posOffset>
            </wp:positionV>
            <wp:extent cx="448310" cy="542925"/>
            <wp:effectExtent l="19050" t="0" r="8890" b="0"/>
            <wp:wrapSquare wrapText="right"/>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448310" cy="542925"/>
                    </a:xfrm>
                    <a:prstGeom prst="rect">
                      <a:avLst/>
                    </a:prstGeom>
                    <a:solidFill>
                      <a:srgbClr val="FFFFFF"/>
                    </a:solidFill>
                    <a:ln w="9525">
                      <a:noFill/>
                      <a:miter lim="800000"/>
                      <a:headEnd/>
                      <a:tailEnd/>
                    </a:ln>
                  </pic:spPr>
                </pic:pic>
              </a:graphicData>
            </a:graphic>
          </wp:anchor>
        </w:drawing>
      </w:r>
    </w:p>
    <w:p w:rsidR="008A5517" w:rsidRPr="008A5517" w:rsidRDefault="008A5517" w:rsidP="008A5517">
      <w:pPr>
        <w:pStyle w:val="ad"/>
        <w:jc w:val="center"/>
      </w:pPr>
    </w:p>
    <w:p w:rsidR="008A5517" w:rsidRPr="008A5517" w:rsidRDefault="008A5517" w:rsidP="008A5517">
      <w:pPr>
        <w:pStyle w:val="ad"/>
        <w:jc w:val="center"/>
      </w:pPr>
    </w:p>
    <w:p w:rsidR="008A5517" w:rsidRPr="008A5517" w:rsidRDefault="008A5517" w:rsidP="008A5517">
      <w:pPr>
        <w:pStyle w:val="ad"/>
        <w:jc w:val="center"/>
      </w:pPr>
    </w:p>
    <w:p w:rsidR="008A5517" w:rsidRPr="008A5517" w:rsidRDefault="008A5517" w:rsidP="008A5517">
      <w:pPr>
        <w:pStyle w:val="ad"/>
        <w:jc w:val="center"/>
      </w:pPr>
      <w:r w:rsidRPr="008A5517">
        <w:t>АДМИНИСТРАЦИЯ КОЧЕРГИНСКОГО СЕЛЬСОВЕТА</w:t>
      </w:r>
    </w:p>
    <w:p w:rsidR="008A5517" w:rsidRPr="008A5517" w:rsidRDefault="008A5517" w:rsidP="008A5517">
      <w:pPr>
        <w:pStyle w:val="ad"/>
        <w:jc w:val="center"/>
      </w:pPr>
      <w:r w:rsidRPr="008A5517">
        <w:t>КУРАГИНСКОГО РАЙОНА КРАСНОЯРСКОГО КРАЯ</w:t>
      </w:r>
    </w:p>
    <w:p w:rsidR="008A5517" w:rsidRPr="008A5517" w:rsidRDefault="008A5517" w:rsidP="008A5517">
      <w:pPr>
        <w:pStyle w:val="ad"/>
        <w:jc w:val="center"/>
      </w:pPr>
    </w:p>
    <w:p w:rsidR="008A5517" w:rsidRPr="008A5517" w:rsidRDefault="008A5517" w:rsidP="008A5517">
      <w:pPr>
        <w:pStyle w:val="ad"/>
        <w:jc w:val="center"/>
      </w:pPr>
      <w:r w:rsidRPr="008A5517">
        <w:t>ПОСТАНОВЛЕНИЕ</w:t>
      </w:r>
    </w:p>
    <w:p w:rsidR="008A5517" w:rsidRPr="008A5517" w:rsidRDefault="008A5517" w:rsidP="008A5517">
      <w:pPr>
        <w:pStyle w:val="ad"/>
        <w:jc w:val="both"/>
      </w:pPr>
    </w:p>
    <w:p w:rsidR="008A5517" w:rsidRPr="008A5517" w:rsidRDefault="008A5517" w:rsidP="008A5517">
      <w:pPr>
        <w:pStyle w:val="ad"/>
        <w:jc w:val="both"/>
      </w:pPr>
      <w:r w:rsidRPr="008A5517">
        <w:t xml:space="preserve">01.04.2019                                      </w:t>
      </w:r>
      <w:r>
        <w:t xml:space="preserve">                     </w:t>
      </w:r>
      <w:r w:rsidRPr="008A5517">
        <w:t xml:space="preserve">с. Кочергино                   </w:t>
      </w:r>
      <w:r>
        <w:t xml:space="preserve">                 </w:t>
      </w:r>
      <w:r w:rsidRPr="008A5517">
        <w:t xml:space="preserve">                      № 40-п</w:t>
      </w:r>
    </w:p>
    <w:p w:rsidR="008A5517" w:rsidRPr="008A5517" w:rsidRDefault="008A5517" w:rsidP="008A5517">
      <w:pPr>
        <w:pStyle w:val="ad"/>
        <w:jc w:val="both"/>
      </w:pPr>
    </w:p>
    <w:p w:rsidR="008A5517" w:rsidRPr="008A5517" w:rsidRDefault="008A5517" w:rsidP="008A5517">
      <w:pPr>
        <w:pStyle w:val="ad"/>
        <w:jc w:val="both"/>
      </w:pPr>
      <w:r w:rsidRPr="008A5517">
        <w:t xml:space="preserve">Об утверждении Порядка применения к муниципальным служащим взысканий, предусмотренных ст.ст. 14.1, 15, 27 Федерального закона Российской Федерации  от 02.03.2007 № 25-ФЗ "О муниципальной службе в Российской Федерации" </w:t>
      </w:r>
    </w:p>
    <w:p w:rsidR="008A5517" w:rsidRPr="008A5517" w:rsidRDefault="008A5517" w:rsidP="008A5517">
      <w:pPr>
        <w:pStyle w:val="ad"/>
        <w:jc w:val="both"/>
      </w:pPr>
    </w:p>
    <w:p w:rsidR="008A5517" w:rsidRPr="008A5517" w:rsidRDefault="008A5517" w:rsidP="008A5517">
      <w:pPr>
        <w:pStyle w:val="ad"/>
        <w:ind w:firstLine="708"/>
        <w:jc w:val="both"/>
      </w:pPr>
      <w:r w:rsidRPr="008A5517">
        <w:t xml:space="preserve">В целях исключения пробела в правовом регулировании при замещении должностей муниципальной службы в соответствии с положениями ч. 3  ст. 27.1 Федерального закона Российской Федерации  от 02.03.2007 № 25-ФЗ "О муниципальной службе в Российской Федерации", руководствуясь </w:t>
      </w:r>
      <w:hyperlink r:id="rId58" w:history="1">
        <w:r w:rsidRPr="008A5517">
          <w:t>Уставом</w:t>
        </w:r>
      </w:hyperlink>
      <w:r w:rsidRPr="008A5517">
        <w:t> муниципального образования Кочергинский сельсовет ПОСТАНОВЛЯЮ:</w:t>
      </w:r>
    </w:p>
    <w:p w:rsidR="008A5517" w:rsidRPr="008A5517" w:rsidRDefault="008A5517" w:rsidP="008A5517">
      <w:pPr>
        <w:pStyle w:val="ad"/>
        <w:ind w:firstLine="708"/>
        <w:jc w:val="both"/>
      </w:pPr>
      <w:r w:rsidRPr="008A5517">
        <w:t xml:space="preserve">1. Признать утратившим силу постановление администрации Кочергинского сельсовета от 01.12.2017 № 51-п «Об утверждении Порядка применения взысканий, предусмотренных ст.ст. 14.1 и </w:t>
      </w:r>
      <w:r w:rsidRPr="008A5517">
        <w:lastRenderedPageBreak/>
        <w:t>15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A5517" w:rsidRPr="008A5517" w:rsidRDefault="008A5517" w:rsidP="008A5517">
      <w:pPr>
        <w:pStyle w:val="ad"/>
        <w:ind w:firstLine="708"/>
        <w:jc w:val="both"/>
      </w:pPr>
      <w:r w:rsidRPr="008A5517">
        <w:t>2. Утвердить Порядок применения к муниципальным служащим взысканий, предусмотренных ст.ст. 14.1, 15, 27 Федерального закона Российской Федерации  от 02.03.2007 № 25-ФЗ "О муниципальной службе в Российской Федерации".</w:t>
      </w:r>
    </w:p>
    <w:p w:rsidR="008A5517" w:rsidRPr="008A5517" w:rsidRDefault="008A5517" w:rsidP="008A5517">
      <w:pPr>
        <w:pStyle w:val="ad"/>
        <w:ind w:firstLine="708"/>
        <w:jc w:val="both"/>
        <w:rPr>
          <w:i/>
        </w:rPr>
      </w:pPr>
      <w:r w:rsidRPr="008A5517">
        <w:t>3. Контроль за исполнением настоящего постановления оставляю за собой.</w:t>
      </w:r>
    </w:p>
    <w:p w:rsidR="008A5517" w:rsidRPr="008A5517" w:rsidRDefault="008A5517" w:rsidP="008A5517">
      <w:pPr>
        <w:pStyle w:val="ad"/>
        <w:ind w:firstLine="708"/>
        <w:jc w:val="both"/>
      </w:pPr>
      <w:r w:rsidRPr="008A5517">
        <w:t>4. Постановление  вступает в силу в день, следующий за днем его официального опубликования в газете «Кочергинский вестник».</w:t>
      </w:r>
    </w:p>
    <w:p w:rsidR="008A5517" w:rsidRPr="008A5517" w:rsidRDefault="008A5517" w:rsidP="008A5517">
      <w:pPr>
        <w:pStyle w:val="ad"/>
        <w:jc w:val="both"/>
      </w:pPr>
    </w:p>
    <w:p w:rsidR="008A5517" w:rsidRPr="008A5517" w:rsidRDefault="008A5517" w:rsidP="008A5517">
      <w:pPr>
        <w:pStyle w:val="ad"/>
        <w:jc w:val="both"/>
      </w:pPr>
    </w:p>
    <w:p w:rsidR="008A5517" w:rsidRPr="008A5517" w:rsidRDefault="008A5517" w:rsidP="008A5517">
      <w:pPr>
        <w:pStyle w:val="ad"/>
        <w:jc w:val="both"/>
      </w:pPr>
      <w:r w:rsidRPr="008A5517">
        <w:t>Глава Кочергинского  сельсовета                                             Е.А.Мосягина</w:t>
      </w:r>
    </w:p>
    <w:p w:rsidR="008A5517" w:rsidRPr="006C34ED" w:rsidRDefault="008A5517" w:rsidP="008A5517">
      <w:pPr>
        <w:pStyle w:val="ad"/>
        <w:jc w:val="both"/>
        <w:rPr>
          <w:sz w:val="28"/>
          <w:szCs w:val="28"/>
        </w:rPr>
      </w:pPr>
    </w:p>
    <w:p w:rsidR="008A5517" w:rsidRPr="006C34ED" w:rsidRDefault="008A5517" w:rsidP="008A5517">
      <w:pPr>
        <w:pStyle w:val="ad"/>
        <w:jc w:val="both"/>
        <w:rPr>
          <w:sz w:val="28"/>
          <w:szCs w:val="28"/>
        </w:rPr>
      </w:pPr>
      <w:r>
        <w:rPr>
          <w:sz w:val="28"/>
          <w:szCs w:val="28"/>
        </w:rPr>
        <w:t xml:space="preserve"> </w:t>
      </w:r>
    </w:p>
    <w:p w:rsidR="008A5517" w:rsidRPr="00832C10" w:rsidRDefault="008A5517" w:rsidP="008A5517">
      <w:pPr>
        <w:pStyle w:val="ad"/>
        <w:jc w:val="right"/>
      </w:pPr>
      <w:r w:rsidRPr="00832C10">
        <w:t xml:space="preserve">Приложение </w:t>
      </w:r>
    </w:p>
    <w:p w:rsidR="008A5517" w:rsidRPr="00832C10" w:rsidRDefault="008A5517" w:rsidP="008A5517">
      <w:pPr>
        <w:pStyle w:val="ad"/>
        <w:jc w:val="right"/>
      </w:pPr>
      <w:r w:rsidRPr="00832C10">
        <w:t xml:space="preserve">к постановлению администрации </w:t>
      </w:r>
    </w:p>
    <w:p w:rsidR="008A5517" w:rsidRPr="00832C10" w:rsidRDefault="008A5517" w:rsidP="008A5517">
      <w:pPr>
        <w:pStyle w:val="ad"/>
        <w:jc w:val="right"/>
      </w:pPr>
      <w:r w:rsidRPr="00832C10">
        <w:t xml:space="preserve">Кочергинского сельсовета  </w:t>
      </w:r>
    </w:p>
    <w:p w:rsidR="008A5517" w:rsidRPr="00B40935" w:rsidRDefault="008A5517" w:rsidP="008A5517">
      <w:pPr>
        <w:pStyle w:val="ad"/>
        <w:jc w:val="right"/>
        <w:rPr>
          <w:i/>
        </w:rPr>
      </w:pPr>
      <w:r w:rsidRPr="00832C10">
        <w:t xml:space="preserve">от </w:t>
      </w:r>
      <w:r>
        <w:t>01.04.2019 № 4</w:t>
      </w:r>
      <w:r w:rsidRPr="00832C10">
        <w:t>0-п</w:t>
      </w:r>
    </w:p>
    <w:p w:rsidR="008A5517" w:rsidRPr="00832C10" w:rsidRDefault="008A5517" w:rsidP="008A5517">
      <w:pPr>
        <w:pStyle w:val="ad"/>
        <w:jc w:val="both"/>
      </w:pPr>
      <w:r w:rsidRPr="00832C10">
        <w:t> </w:t>
      </w:r>
    </w:p>
    <w:p w:rsidR="008A5517" w:rsidRPr="00832C10" w:rsidRDefault="008A5517" w:rsidP="008A5517">
      <w:pPr>
        <w:pStyle w:val="ad"/>
        <w:jc w:val="center"/>
        <w:rPr>
          <w:b/>
        </w:rPr>
      </w:pPr>
      <w:r w:rsidRPr="00832C10">
        <w:rPr>
          <w:b/>
        </w:rPr>
        <w:t>Порядок</w:t>
      </w:r>
    </w:p>
    <w:p w:rsidR="008A5517" w:rsidRDefault="008A5517" w:rsidP="008A5517">
      <w:pPr>
        <w:pStyle w:val="ad"/>
        <w:jc w:val="center"/>
        <w:rPr>
          <w:b/>
        </w:rPr>
      </w:pPr>
      <w:r w:rsidRPr="00832C10">
        <w:rPr>
          <w:b/>
        </w:rPr>
        <w:t xml:space="preserve">применения </w:t>
      </w:r>
      <w:r>
        <w:rPr>
          <w:b/>
        </w:rPr>
        <w:t xml:space="preserve">к муниципальным служащим </w:t>
      </w:r>
      <w:r w:rsidRPr="00832C10">
        <w:rPr>
          <w:b/>
        </w:rPr>
        <w:t>взысканий, предусмотрен</w:t>
      </w:r>
      <w:r>
        <w:rPr>
          <w:b/>
        </w:rPr>
        <w:t xml:space="preserve">ных ст.ст. 14.1, </w:t>
      </w:r>
      <w:r w:rsidRPr="00832C10">
        <w:rPr>
          <w:b/>
        </w:rPr>
        <w:t>15</w:t>
      </w:r>
      <w:r>
        <w:rPr>
          <w:b/>
        </w:rPr>
        <w:t xml:space="preserve"> и 27</w:t>
      </w:r>
      <w:r w:rsidRPr="00832C10">
        <w:rPr>
          <w:b/>
        </w:rPr>
        <w:t xml:space="preserve"> Федерального закона Российской Федерации </w:t>
      </w:r>
      <w:r>
        <w:rPr>
          <w:b/>
        </w:rPr>
        <w:t xml:space="preserve">от 02.03.2007 года № 25-ФЗ </w:t>
      </w:r>
    </w:p>
    <w:p w:rsidR="008A5517" w:rsidRPr="00832C10" w:rsidRDefault="008A5517" w:rsidP="008A5517">
      <w:pPr>
        <w:pStyle w:val="ad"/>
        <w:jc w:val="center"/>
        <w:rPr>
          <w:b/>
        </w:rPr>
      </w:pPr>
      <w:r>
        <w:rPr>
          <w:b/>
        </w:rPr>
        <w:t>«</w:t>
      </w:r>
      <w:r w:rsidRPr="00832C10">
        <w:rPr>
          <w:b/>
        </w:rPr>
        <w:t>О муниципальной службе в Российской Федерации</w:t>
      </w:r>
      <w:r>
        <w:rPr>
          <w:b/>
        </w:rPr>
        <w:t>»</w:t>
      </w:r>
    </w:p>
    <w:p w:rsidR="008A5517" w:rsidRPr="00832C10" w:rsidRDefault="008A5517" w:rsidP="008A5517">
      <w:pPr>
        <w:pStyle w:val="ad"/>
        <w:jc w:val="both"/>
      </w:pPr>
    </w:p>
    <w:p w:rsidR="008A5517" w:rsidRPr="00832C10" w:rsidRDefault="008A5517" w:rsidP="008A5517">
      <w:pPr>
        <w:pStyle w:val="ad"/>
        <w:jc w:val="center"/>
      </w:pPr>
      <w:r w:rsidRPr="00832C10">
        <w:rPr>
          <w:b/>
          <w:bCs/>
        </w:rPr>
        <w:t>1. Общие положения</w:t>
      </w:r>
    </w:p>
    <w:p w:rsidR="008A5517" w:rsidRPr="00832C10" w:rsidRDefault="008A5517" w:rsidP="008A5517">
      <w:pPr>
        <w:pStyle w:val="ad"/>
        <w:jc w:val="both"/>
      </w:pPr>
      <w:r w:rsidRPr="00832C10">
        <w:t> 1.1.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A5517" w:rsidRPr="00832C10" w:rsidRDefault="008A5517" w:rsidP="008A5517">
      <w:pPr>
        <w:pStyle w:val="ad"/>
        <w:ind w:firstLine="709"/>
        <w:jc w:val="both"/>
      </w:pPr>
      <w:r w:rsidRPr="00832C10">
        <w:t>1) замечание;</w:t>
      </w:r>
    </w:p>
    <w:p w:rsidR="008A5517" w:rsidRPr="00832C10" w:rsidRDefault="008A5517" w:rsidP="008A5517">
      <w:pPr>
        <w:pStyle w:val="ad"/>
        <w:ind w:firstLine="709"/>
        <w:jc w:val="both"/>
      </w:pPr>
      <w:r w:rsidRPr="00832C10">
        <w:t>2) выговор;</w:t>
      </w:r>
    </w:p>
    <w:p w:rsidR="008A5517" w:rsidRPr="00832C10" w:rsidRDefault="008A5517" w:rsidP="008A5517">
      <w:pPr>
        <w:pStyle w:val="ad"/>
        <w:ind w:firstLine="708"/>
        <w:jc w:val="both"/>
      </w:pPr>
      <w:r w:rsidRPr="00832C10">
        <w:t>3) увольнение с муниципальной службы по соответствующим основаниям(ст. 27 Федерального закона Российской Федерации  от 02.03.2007 № 25-ФЗ "О муниципальной службе в Российской Федерации").</w:t>
      </w:r>
    </w:p>
    <w:p w:rsidR="008A5517" w:rsidRPr="00832C10" w:rsidRDefault="008A5517" w:rsidP="008A5517">
      <w:pPr>
        <w:pStyle w:val="ad"/>
        <w:ind w:firstLine="709"/>
        <w:jc w:val="both"/>
      </w:pPr>
      <w:r w:rsidRPr="00832C10">
        <w:t>1.2.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A5517" w:rsidRPr="00832C10" w:rsidRDefault="008A5517" w:rsidP="008A5517">
      <w:pPr>
        <w:pStyle w:val="ad"/>
        <w:ind w:firstLine="709"/>
        <w:jc w:val="both"/>
      </w:pPr>
      <w:r w:rsidRPr="00832C10">
        <w:t>1.3. Порядок применения и снятия дисциплинарных взысканий определяется трудовым законодательством.</w:t>
      </w:r>
    </w:p>
    <w:p w:rsidR="008A5517" w:rsidRPr="00832C10" w:rsidRDefault="008A5517" w:rsidP="008A5517">
      <w:pPr>
        <w:pStyle w:val="ad"/>
        <w:ind w:firstLine="708"/>
        <w:jc w:val="both"/>
      </w:pPr>
      <w:r w:rsidRPr="00832C10">
        <w:t>1.4. За не соблюдением муниципальным служащим ограничений и запретов, требований о предотвращении или об урегулированию конфликта интересов и неисполнение обязанностей, установленных в целях противодействия коррупции Федеральным законом от 02.03.2007 года № 25-ФЗ "О муниципальной службе в Российской Федерации", Федеральным законом от 25.12.2008 года № 273-ФЗ «О противодействии коррупции» и другими федеральными законами, налагаются взыскания, предусмотренные ст. 27 Федерального закона Российской Федерации  от 02.03.2007 № 25-ФЗ "О муниципальной службе в Российской Федерации" (замечание, выговор, увольнение с муниципальной службы по соответствующим основаниям).</w:t>
      </w:r>
    </w:p>
    <w:p w:rsidR="008A5517" w:rsidRPr="00832C10" w:rsidRDefault="008A5517" w:rsidP="008A5517">
      <w:pPr>
        <w:pStyle w:val="ad"/>
        <w:ind w:firstLine="709"/>
        <w:jc w:val="both"/>
      </w:pPr>
      <w:r w:rsidRPr="00832C10">
        <w:t xml:space="preserve">1.5.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59" w:history="1">
        <w:r w:rsidRPr="00832C10">
          <w:rPr>
            <w:rStyle w:val="a7"/>
          </w:rPr>
          <w:t>статьями 14.1</w:t>
        </w:r>
      </w:hyperlink>
      <w:r w:rsidRPr="00832C10">
        <w:t xml:space="preserve"> и </w:t>
      </w:r>
      <w:hyperlink r:id="rId60" w:history="1">
        <w:r w:rsidRPr="00832C10">
          <w:rPr>
            <w:rStyle w:val="a7"/>
          </w:rPr>
          <w:t>15</w:t>
        </w:r>
      </w:hyperlink>
      <w:r w:rsidRPr="00832C10">
        <w:t xml:space="preserve"> Федерального закона от 02.03.2007 года № 25-ФЗ "О муниципальной службе в Российской Федерации".</w:t>
      </w:r>
    </w:p>
    <w:p w:rsidR="008A5517" w:rsidRPr="00832C10" w:rsidRDefault="008A5517" w:rsidP="008A5517">
      <w:pPr>
        <w:pStyle w:val="ad"/>
        <w:ind w:firstLine="709"/>
        <w:jc w:val="both"/>
      </w:pPr>
    </w:p>
    <w:p w:rsidR="008A5517" w:rsidRPr="00832C10" w:rsidRDefault="008A5517" w:rsidP="008A5517">
      <w:pPr>
        <w:pStyle w:val="ad"/>
        <w:ind w:firstLine="709"/>
        <w:jc w:val="center"/>
        <w:rPr>
          <w:b/>
        </w:rPr>
      </w:pPr>
      <w:r w:rsidRPr="00832C10">
        <w:rPr>
          <w:b/>
        </w:rPr>
        <w:lastRenderedPageBreak/>
        <w:t>2. Порядок применения дисциплинарного взыскания за не 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A5517" w:rsidRPr="00832C10" w:rsidRDefault="008A5517" w:rsidP="008A5517">
      <w:pPr>
        <w:pStyle w:val="ad"/>
        <w:ind w:firstLine="709"/>
        <w:jc w:val="both"/>
      </w:pPr>
      <w:r w:rsidRPr="00832C10">
        <w:t> 2.1. Взыскания, предусмотренные пунктом 14.1, 15 и 27  Федерального закона от 02.03.2007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A5517" w:rsidRPr="00832C10" w:rsidRDefault="008A5517" w:rsidP="008A5517">
      <w:pPr>
        <w:pStyle w:val="ad"/>
        <w:ind w:firstLine="709"/>
        <w:jc w:val="both"/>
      </w:pPr>
      <w:r w:rsidRPr="00832C10">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A5517" w:rsidRPr="00832C10" w:rsidRDefault="008A5517" w:rsidP="008A5517">
      <w:pPr>
        <w:pStyle w:val="ad"/>
        <w:ind w:firstLine="709"/>
        <w:jc w:val="both"/>
      </w:pPr>
      <w:r w:rsidRPr="00832C10">
        <w:t>2) рекомендации комиссии по соблюдению требований к служебному поведению муниципальных служащих и урегулированию конфликта интересов, если доклад о результатах проверки направлялся в комиссию;</w:t>
      </w:r>
    </w:p>
    <w:p w:rsidR="008A5517" w:rsidRPr="00832C10" w:rsidRDefault="008A5517" w:rsidP="008A5517">
      <w:pPr>
        <w:pStyle w:val="ad"/>
        <w:ind w:firstLine="709"/>
        <w:jc w:val="both"/>
      </w:pPr>
      <w:r w:rsidRPr="00832C10">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8A5517" w:rsidRPr="00832C10" w:rsidRDefault="008A5517" w:rsidP="008A5517">
      <w:pPr>
        <w:pStyle w:val="ad"/>
        <w:ind w:left="707" w:firstLine="1"/>
        <w:jc w:val="both"/>
      </w:pPr>
      <w:r w:rsidRPr="00832C10">
        <w:t>4) объяснений муниципального служащего;</w:t>
      </w:r>
    </w:p>
    <w:p w:rsidR="008A5517" w:rsidRPr="00832C10" w:rsidRDefault="008A5517" w:rsidP="008A5517">
      <w:pPr>
        <w:pStyle w:val="ad"/>
        <w:ind w:firstLine="708"/>
        <w:jc w:val="both"/>
      </w:pPr>
      <w:r w:rsidRPr="00832C10">
        <w:t>5)  иных материалов.</w:t>
      </w:r>
    </w:p>
    <w:p w:rsidR="008A5517" w:rsidRPr="00832C10" w:rsidRDefault="008A5517" w:rsidP="008A5517">
      <w:pPr>
        <w:pStyle w:val="ad"/>
        <w:ind w:firstLine="709"/>
        <w:jc w:val="both"/>
      </w:pPr>
      <w:r w:rsidRPr="00832C10">
        <w:t>2.2. До применения взыскания представитель нанимателя (работодатель) должен затребовать от муниципального служащего объяснение в письменной форме. В случае отказа муниципального служащего дать такое объяснение составляется соответствующий акт. Отказ муниципального служащего от дачи объяснения в в письменной форме не является препятствием для применения взыскания.</w:t>
      </w:r>
    </w:p>
    <w:p w:rsidR="008A5517" w:rsidRPr="00832C10" w:rsidRDefault="008A5517" w:rsidP="008A5517">
      <w:pPr>
        <w:pStyle w:val="ad"/>
        <w:ind w:firstLine="709"/>
        <w:jc w:val="both"/>
      </w:pPr>
      <w:r w:rsidRPr="00832C10">
        <w:t>2.3. 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A5517" w:rsidRPr="00832C10" w:rsidRDefault="008A5517" w:rsidP="008A5517">
      <w:pPr>
        <w:pStyle w:val="ad"/>
        <w:ind w:firstLine="708"/>
        <w:jc w:val="both"/>
      </w:pPr>
      <w:r w:rsidRPr="00832C10">
        <w:t>2.4. Взыскания применяются не позднее одного месяца со дня поступления информации о совершении муниципальным служащим коррупционного правонарушения,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A5517" w:rsidRPr="00832C10" w:rsidRDefault="008A5517" w:rsidP="008A5517">
      <w:pPr>
        <w:pStyle w:val="ad"/>
        <w:ind w:firstLine="708"/>
        <w:jc w:val="both"/>
      </w:pPr>
      <w:r w:rsidRPr="00832C10">
        <w:t>2.5.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либо об отказе в применении к муниципальному служащему такого взыскания с указанием мотивов вручается муниципальному служащему под расписку в течении пяти дней со дня издания соответствующего акта.</w:t>
      </w:r>
    </w:p>
    <w:p w:rsidR="008A5517" w:rsidRPr="00832C10" w:rsidRDefault="008A5517" w:rsidP="008A5517">
      <w:pPr>
        <w:pStyle w:val="ad"/>
        <w:ind w:firstLine="708"/>
        <w:jc w:val="both"/>
      </w:pPr>
      <w:r w:rsidRPr="00832C10">
        <w:t>2.6.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w:t>
      </w:r>
    </w:p>
    <w:p w:rsidR="008A5517" w:rsidRPr="00832C10" w:rsidRDefault="008A5517" w:rsidP="008A5517">
      <w:pPr>
        <w:pStyle w:val="ad"/>
        <w:ind w:firstLine="709"/>
        <w:jc w:val="both"/>
      </w:pPr>
    </w:p>
    <w:p w:rsidR="008A5517" w:rsidRPr="00832C10" w:rsidRDefault="008A5517" w:rsidP="008A5517">
      <w:pPr>
        <w:pStyle w:val="ad"/>
        <w:ind w:firstLine="709"/>
        <w:jc w:val="both"/>
      </w:pPr>
      <w:r w:rsidRPr="00832C10">
        <w:t> </w:t>
      </w:r>
    </w:p>
    <w:p w:rsidR="00AD7346" w:rsidRDefault="00AD7346" w:rsidP="00AD7346"/>
    <w:p w:rsidR="00AD7346" w:rsidRPr="0093057F" w:rsidRDefault="00AD7346" w:rsidP="00AD7346">
      <w:pPr>
        <w:pStyle w:val="ad"/>
        <w:ind w:firstLine="709"/>
        <w:jc w:val="both"/>
      </w:pPr>
    </w:p>
    <w:p w:rsidR="00AD7346" w:rsidRPr="0093057F" w:rsidRDefault="00AD7346" w:rsidP="00AD7346">
      <w:pPr>
        <w:pStyle w:val="ad"/>
        <w:ind w:firstLine="709"/>
        <w:jc w:val="both"/>
      </w:pPr>
    </w:p>
    <w:p w:rsidR="00AD7346" w:rsidRPr="0093057F" w:rsidRDefault="00AD7346" w:rsidP="00AD7346">
      <w:pPr>
        <w:pStyle w:val="ad"/>
        <w:ind w:firstLine="709"/>
        <w:jc w:val="both"/>
      </w:pPr>
    </w:p>
    <w:p w:rsidR="008D6778" w:rsidRPr="008D6778" w:rsidRDefault="008D6778" w:rsidP="002149C4">
      <w:pPr>
        <w:spacing w:line="240" w:lineRule="auto"/>
        <w:ind w:firstLine="709"/>
        <w:jc w:val="both"/>
        <w:rPr>
          <w:rFonts w:ascii="Times New Roman" w:hAnsi="Times New Roman" w:cs="Times New Roman"/>
          <w:sz w:val="24"/>
          <w:szCs w:val="24"/>
        </w:rPr>
      </w:pPr>
    </w:p>
    <w:sectPr w:rsidR="008D6778" w:rsidRPr="008D6778" w:rsidSect="002149C4">
      <w:headerReference w:type="default" r:id="rId61"/>
      <w:footerReference w:type="even" r:id="rId62"/>
      <w:footerReference w:type="default" r:id="rId63"/>
      <w:headerReference w:type="first" r:id="rId64"/>
      <w:footerReference w:type="first" r:id="rId65"/>
      <w:pgSz w:w="11906" w:h="16838"/>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CB5" w:rsidRDefault="00554CB5" w:rsidP="00EA3957">
      <w:pPr>
        <w:spacing w:after="0" w:line="240" w:lineRule="auto"/>
      </w:pPr>
      <w:r>
        <w:separator/>
      </w:r>
    </w:p>
  </w:endnote>
  <w:endnote w:type="continuationSeparator" w:id="1">
    <w:p w:rsidR="00554CB5" w:rsidRDefault="00554CB5" w:rsidP="00EA3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ont301">
    <w:altName w:val="MS PMincho"/>
    <w:charset w:val="80"/>
    <w:family w:val="roman"/>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346" w:rsidRDefault="00AD734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346" w:rsidRDefault="00AD734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346" w:rsidRDefault="00AD734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CB5" w:rsidRDefault="00554CB5" w:rsidP="00EA3957">
      <w:pPr>
        <w:spacing w:after="0" w:line="240" w:lineRule="auto"/>
      </w:pPr>
      <w:r>
        <w:separator/>
      </w:r>
    </w:p>
  </w:footnote>
  <w:footnote w:type="continuationSeparator" w:id="1">
    <w:p w:rsidR="00554CB5" w:rsidRDefault="00554CB5" w:rsidP="00EA39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346" w:rsidRDefault="00AD7346">
    <w:pPr>
      <w:pStyle w:val="ae"/>
    </w:pPr>
    <w:r>
      <w:pict>
        <v:shapetype id="_x0000_t202" coordsize="21600,21600" o:spt="202" path="m,l,21600r21600,l21600,xe">
          <v:stroke joinstyle="miter"/>
          <v:path gradientshapeok="t" o:connecttype="rect"/>
        </v:shapetype>
        <v:shape id="_x0000_s23554" type="#_x0000_t202" style="position:absolute;margin-left:0;margin-top:.05pt;width:10pt;height:11.5pt;z-index:251662336;mso-wrap-distance-left:0;mso-wrap-distance-right:0;mso-position-horizontal:center;mso-position-horizontal-relative:margin" stroked="f">
          <v:fill opacity="0" color2="black"/>
          <v:textbox style="mso-next-textbox:#_x0000_s23554" inset="0,0,0,0">
            <w:txbxContent>
              <w:p w:rsidR="00AD7346" w:rsidRDefault="00AD7346">
                <w:pPr>
                  <w:pStyle w:val="ae"/>
                </w:pPr>
              </w:p>
            </w:txbxContent>
          </v:textbox>
          <w10:wrap type="square" side="larg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346" w:rsidRDefault="00AD7346">
    <w:pPr>
      <w:pStyle w:val="ae"/>
    </w:pPr>
    <w:r>
      <w:pict>
        <v:shapetype id="_x0000_t202" coordsize="21600,21600" o:spt="202" path="m,l,21600r21600,l21600,xe">
          <v:stroke joinstyle="miter"/>
          <v:path gradientshapeok="t" o:connecttype="rect"/>
        </v:shapetype>
        <v:shape id="_x0000_s23553" type="#_x0000_t202" style="position:absolute;margin-left:0;margin-top:.05pt;width:10pt;height:11.5pt;z-index:251660288;mso-wrap-distance-left:0;mso-wrap-distance-right:0;mso-position-horizontal:center;mso-position-horizontal-relative:margin" stroked="f">
          <v:fill opacity="0" color2="black"/>
          <v:textbox style="mso-next-textbox:#_x0000_s23553" inset="0,0,0,0">
            <w:txbxContent>
              <w:p w:rsidR="00AD7346" w:rsidRDefault="00AD7346">
                <w:pPr>
                  <w:pStyle w:val="ae"/>
                </w:pPr>
              </w:p>
            </w:txbxContent>
          </v:textbox>
          <w10:wrap type="square" side="large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346" w:rsidRDefault="00AD734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7E81D4F"/>
    <w:multiLevelType w:val="hybridMultilevel"/>
    <w:tmpl w:val="B0229DD6"/>
    <w:lvl w:ilvl="0" w:tplc="A9187B0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31BD5C08"/>
    <w:multiLevelType w:val="multilevel"/>
    <w:tmpl w:val="B3F8C91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591519"/>
    <w:multiLevelType w:val="hybridMultilevel"/>
    <w:tmpl w:val="00B44A70"/>
    <w:lvl w:ilvl="0" w:tplc="B0D0C0DA">
      <w:start w:val="1"/>
      <w:numFmt w:val="decimal"/>
      <w:lvlText w:val="%1."/>
      <w:lvlJc w:val="left"/>
      <w:pPr>
        <w:ind w:left="1144" w:hanging="435"/>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3380D21"/>
    <w:multiLevelType w:val="hybridMultilevel"/>
    <w:tmpl w:val="A6B6081E"/>
    <w:lvl w:ilvl="0" w:tplc="E5AECD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739E3EEA"/>
    <w:multiLevelType w:val="hybridMultilevel"/>
    <w:tmpl w:val="362A3E56"/>
    <w:lvl w:ilvl="0" w:tplc="4BE60F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7"/>
  </w:num>
  <w:num w:numId="4">
    <w:abstractNumId w:val="3"/>
  </w:num>
  <w:num w:numId="5">
    <w:abstractNumId w:val="1"/>
  </w:num>
  <w:num w:numId="6">
    <w:abstractNumId w:val="0"/>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4578"/>
    <o:shapelayout v:ext="edit">
      <o:idmap v:ext="edit" data="23"/>
    </o:shapelayout>
  </w:hdrShapeDefaults>
  <w:footnotePr>
    <w:footnote w:id="0"/>
    <w:footnote w:id="1"/>
  </w:footnotePr>
  <w:endnotePr>
    <w:endnote w:id="0"/>
    <w:endnote w:id="1"/>
  </w:endnotePr>
  <w:compat>
    <w:useFELayout/>
  </w:compat>
  <w:rsids>
    <w:rsidRoot w:val="00095CF5"/>
    <w:rsid w:val="0001561D"/>
    <w:rsid w:val="00095CF5"/>
    <w:rsid w:val="000C47A3"/>
    <w:rsid w:val="001F5EAA"/>
    <w:rsid w:val="002149C4"/>
    <w:rsid w:val="002172D4"/>
    <w:rsid w:val="002C546D"/>
    <w:rsid w:val="002D1F6F"/>
    <w:rsid w:val="002E2905"/>
    <w:rsid w:val="004A3CE6"/>
    <w:rsid w:val="00504871"/>
    <w:rsid w:val="00554CB5"/>
    <w:rsid w:val="00650BCD"/>
    <w:rsid w:val="00690096"/>
    <w:rsid w:val="006901AC"/>
    <w:rsid w:val="007E7E31"/>
    <w:rsid w:val="007F7218"/>
    <w:rsid w:val="008A1F75"/>
    <w:rsid w:val="008A5517"/>
    <w:rsid w:val="008D6778"/>
    <w:rsid w:val="009226A7"/>
    <w:rsid w:val="00940664"/>
    <w:rsid w:val="0099073D"/>
    <w:rsid w:val="00994078"/>
    <w:rsid w:val="009D5388"/>
    <w:rsid w:val="009E49CB"/>
    <w:rsid w:val="009E5AFF"/>
    <w:rsid w:val="00A0610B"/>
    <w:rsid w:val="00A651B0"/>
    <w:rsid w:val="00A74F3E"/>
    <w:rsid w:val="00A87CCC"/>
    <w:rsid w:val="00AD7146"/>
    <w:rsid w:val="00AD7346"/>
    <w:rsid w:val="00AE2F26"/>
    <w:rsid w:val="00B5088E"/>
    <w:rsid w:val="00BF216B"/>
    <w:rsid w:val="00C50501"/>
    <w:rsid w:val="00C86C58"/>
    <w:rsid w:val="00CF207B"/>
    <w:rsid w:val="00D07086"/>
    <w:rsid w:val="00D12806"/>
    <w:rsid w:val="00D95B2F"/>
    <w:rsid w:val="00DC06F8"/>
    <w:rsid w:val="00DC13FF"/>
    <w:rsid w:val="00DC5F07"/>
    <w:rsid w:val="00E00701"/>
    <w:rsid w:val="00E13CF9"/>
    <w:rsid w:val="00E6098C"/>
    <w:rsid w:val="00E93CE9"/>
    <w:rsid w:val="00EA3957"/>
    <w:rsid w:val="00FE2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7B"/>
  </w:style>
  <w:style w:type="paragraph" w:styleId="1">
    <w:name w:val="heading 1"/>
    <w:basedOn w:val="a"/>
    <w:next w:val="a"/>
    <w:link w:val="10"/>
    <w:qFormat/>
    <w:rsid w:val="00C50501"/>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A87C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078"/>
    <w:pPr>
      <w:widowControl w:val="0"/>
      <w:suppressAutoHyphens/>
      <w:autoSpaceDE w:val="0"/>
      <w:spacing w:after="0" w:line="240" w:lineRule="auto"/>
      <w:ind w:firstLine="720"/>
    </w:pPr>
    <w:rPr>
      <w:rFonts w:ascii="Arial" w:eastAsia="Arial" w:hAnsi="Arial" w:cs="Arial"/>
      <w:sz w:val="20"/>
      <w:szCs w:val="20"/>
    </w:rPr>
  </w:style>
  <w:style w:type="paragraph" w:styleId="a3">
    <w:name w:val="Balloon Text"/>
    <w:basedOn w:val="a"/>
    <w:link w:val="a4"/>
    <w:uiPriority w:val="99"/>
    <w:semiHidden/>
    <w:unhideWhenUsed/>
    <w:rsid w:val="009940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4078"/>
    <w:rPr>
      <w:rFonts w:ascii="Tahoma" w:hAnsi="Tahoma" w:cs="Tahoma"/>
      <w:sz w:val="16"/>
      <w:szCs w:val="16"/>
    </w:rPr>
  </w:style>
  <w:style w:type="character" w:customStyle="1" w:styleId="10">
    <w:name w:val="Заголовок 1 Знак"/>
    <w:basedOn w:val="a0"/>
    <w:link w:val="1"/>
    <w:rsid w:val="00C50501"/>
    <w:rPr>
      <w:rFonts w:ascii="Times New Roman" w:eastAsia="Times New Roman" w:hAnsi="Times New Roman" w:cs="Times New Roman"/>
      <w:sz w:val="28"/>
      <w:szCs w:val="20"/>
    </w:rPr>
  </w:style>
  <w:style w:type="paragraph" w:styleId="a5">
    <w:name w:val="Title"/>
    <w:basedOn w:val="a"/>
    <w:link w:val="a6"/>
    <w:qFormat/>
    <w:rsid w:val="00C50501"/>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6">
    <w:name w:val="Название Знак"/>
    <w:basedOn w:val="a0"/>
    <w:link w:val="a5"/>
    <w:rsid w:val="00C50501"/>
    <w:rPr>
      <w:rFonts w:ascii="Times New Roman" w:eastAsia="Times New Roman" w:hAnsi="Times New Roman" w:cs="Times New Roman"/>
      <w:sz w:val="28"/>
      <w:szCs w:val="20"/>
      <w:lang w:val="en-US" w:eastAsia="en-US"/>
    </w:rPr>
  </w:style>
  <w:style w:type="character" w:styleId="a7">
    <w:name w:val="Hyperlink"/>
    <w:basedOn w:val="a0"/>
    <w:rsid w:val="00C50501"/>
    <w:rPr>
      <w:color w:val="0000FF"/>
      <w:u w:val="single"/>
    </w:rPr>
  </w:style>
  <w:style w:type="paragraph" w:customStyle="1" w:styleId="ConsPlusTitle">
    <w:name w:val="ConsPlusTitle"/>
    <w:rsid w:val="00E93CE9"/>
    <w:pPr>
      <w:suppressAutoHyphens/>
      <w:autoSpaceDE w:val="0"/>
      <w:spacing w:after="0" w:line="240" w:lineRule="auto"/>
    </w:pPr>
    <w:rPr>
      <w:rFonts w:ascii="Arial" w:eastAsia="Calibri" w:hAnsi="Arial" w:cs="Arial"/>
      <w:b/>
      <w:bCs/>
      <w:sz w:val="20"/>
      <w:szCs w:val="20"/>
      <w:lang w:eastAsia="ar-SA"/>
    </w:rPr>
  </w:style>
  <w:style w:type="paragraph" w:customStyle="1" w:styleId="ConsTitle">
    <w:name w:val="ConsTitle"/>
    <w:rsid w:val="008A1F75"/>
    <w:pPr>
      <w:suppressAutoHyphens/>
      <w:autoSpaceDE w:val="0"/>
      <w:spacing w:after="0" w:line="240" w:lineRule="auto"/>
      <w:ind w:firstLine="540"/>
      <w:jc w:val="center"/>
    </w:pPr>
    <w:rPr>
      <w:rFonts w:ascii="Times New Roman" w:eastAsia="Arial" w:hAnsi="Times New Roman" w:cs="Arial"/>
      <w:b/>
      <w:bCs/>
      <w:sz w:val="24"/>
      <w:szCs w:val="16"/>
      <w:lang w:eastAsia="ar-SA"/>
    </w:rPr>
  </w:style>
  <w:style w:type="character" w:customStyle="1" w:styleId="20">
    <w:name w:val="Заголовок 2 Знак"/>
    <w:basedOn w:val="a0"/>
    <w:link w:val="2"/>
    <w:uiPriority w:val="9"/>
    <w:semiHidden/>
    <w:rsid w:val="00A87CCC"/>
    <w:rPr>
      <w:rFonts w:asciiTheme="majorHAnsi" w:eastAsiaTheme="majorEastAsia" w:hAnsiTheme="majorHAnsi" w:cstheme="majorBidi"/>
      <w:b/>
      <w:bCs/>
      <w:color w:val="4F81BD" w:themeColor="accent1"/>
      <w:sz w:val="26"/>
      <w:szCs w:val="26"/>
    </w:rPr>
  </w:style>
  <w:style w:type="paragraph" w:customStyle="1" w:styleId="11">
    <w:name w:val="Обычный1"/>
    <w:rsid w:val="00A87CCC"/>
    <w:pPr>
      <w:widowControl w:val="0"/>
      <w:suppressAutoHyphens/>
    </w:pPr>
    <w:rPr>
      <w:rFonts w:ascii="Calibri" w:eastAsia="Times New Roman" w:hAnsi="Calibri" w:cs="Times New Roman"/>
      <w:lang w:eastAsia="ar-SA"/>
    </w:rPr>
  </w:style>
  <w:style w:type="paragraph" w:styleId="a8">
    <w:name w:val="List"/>
    <w:basedOn w:val="a"/>
    <w:semiHidden/>
    <w:rsid w:val="00A87CCC"/>
    <w:pPr>
      <w:suppressAutoHyphens/>
      <w:spacing w:after="120" w:line="100" w:lineRule="atLeast"/>
    </w:pPr>
    <w:rPr>
      <w:rFonts w:ascii="Times New Roman" w:eastAsia="Times New Roman" w:hAnsi="Times New Roman" w:cs="Mangal"/>
      <w:sz w:val="20"/>
      <w:szCs w:val="20"/>
      <w:lang w:val="en-US" w:eastAsia="hi-IN" w:bidi="hi-IN"/>
    </w:rPr>
  </w:style>
  <w:style w:type="paragraph" w:customStyle="1" w:styleId="12">
    <w:name w:val="Красная строка1"/>
    <w:basedOn w:val="a"/>
    <w:rsid w:val="00A87CCC"/>
    <w:pPr>
      <w:ind w:firstLine="360"/>
    </w:pPr>
    <w:rPr>
      <w:rFonts w:ascii="Calibri" w:eastAsia="Times New Roman" w:hAnsi="Calibri" w:cs="Times New Roman"/>
      <w:lang w:eastAsia="ar-SA"/>
    </w:rPr>
  </w:style>
  <w:style w:type="paragraph" w:styleId="a9">
    <w:name w:val="List Paragraph"/>
    <w:basedOn w:val="a"/>
    <w:uiPriority w:val="34"/>
    <w:qFormat/>
    <w:rsid w:val="002D1F6F"/>
    <w:pPr>
      <w:spacing w:after="0" w:line="240" w:lineRule="auto"/>
      <w:ind w:left="720"/>
      <w:contextualSpacing/>
    </w:pPr>
    <w:rPr>
      <w:rFonts w:ascii="Times New Roman" w:eastAsia="Times New Roman" w:hAnsi="Times New Roman" w:cs="Times New Roman"/>
      <w:sz w:val="24"/>
      <w:szCs w:val="24"/>
    </w:rPr>
  </w:style>
  <w:style w:type="character" w:styleId="aa">
    <w:name w:val="Strong"/>
    <w:basedOn w:val="a0"/>
    <w:qFormat/>
    <w:rsid w:val="009E5AFF"/>
    <w:rPr>
      <w:rFonts w:ascii="Times New Roman" w:hAnsi="Times New Roman" w:cs="Times New Roman" w:hint="default"/>
      <w:b/>
      <w:bCs/>
    </w:rPr>
  </w:style>
  <w:style w:type="paragraph" w:styleId="ab">
    <w:name w:val="Body Text"/>
    <w:basedOn w:val="a"/>
    <w:link w:val="ac"/>
    <w:rsid w:val="009E5AFF"/>
    <w:pPr>
      <w:spacing w:after="120" w:line="240" w:lineRule="auto"/>
    </w:pPr>
    <w:rPr>
      <w:rFonts w:ascii="Times New Roman" w:eastAsia="Times New Roman" w:hAnsi="Times New Roman" w:cs="Times New Roman"/>
      <w:sz w:val="28"/>
      <w:szCs w:val="20"/>
    </w:rPr>
  </w:style>
  <w:style w:type="character" w:customStyle="1" w:styleId="ac">
    <w:name w:val="Основной текст Знак"/>
    <w:basedOn w:val="a0"/>
    <w:link w:val="ab"/>
    <w:rsid w:val="009E5AFF"/>
    <w:rPr>
      <w:rFonts w:ascii="Times New Roman" w:eastAsia="Times New Roman" w:hAnsi="Times New Roman" w:cs="Times New Roman"/>
      <w:sz w:val="28"/>
      <w:szCs w:val="20"/>
    </w:rPr>
  </w:style>
  <w:style w:type="paragraph" w:styleId="ad">
    <w:name w:val="No Spacing"/>
    <w:uiPriority w:val="1"/>
    <w:qFormat/>
    <w:rsid w:val="007F7218"/>
    <w:pPr>
      <w:spacing w:after="0"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10"/>
    <w:uiPriority w:val="99"/>
    <w:locked/>
    <w:rsid w:val="008D6778"/>
    <w:rPr>
      <w:shd w:val="clear" w:color="auto" w:fill="FFFFFF"/>
    </w:rPr>
  </w:style>
  <w:style w:type="paragraph" w:customStyle="1" w:styleId="210">
    <w:name w:val="Основной текст (2)1"/>
    <w:basedOn w:val="a"/>
    <w:link w:val="21"/>
    <w:uiPriority w:val="99"/>
    <w:rsid w:val="008D6778"/>
    <w:pPr>
      <w:widowControl w:val="0"/>
      <w:shd w:val="clear" w:color="auto" w:fill="FFFFFF"/>
      <w:spacing w:after="1020" w:line="346" w:lineRule="exact"/>
      <w:jc w:val="center"/>
    </w:pPr>
  </w:style>
  <w:style w:type="paragraph" w:customStyle="1" w:styleId="doktekstj">
    <w:name w:val="doktekstj"/>
    <w:basedOn w:val="a"/>
    <w:rsid w:val="008D6778"/>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rsid w:val="008D6778"/>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Верхний колонтитул Знак"/>
    <w:basedOn w:val="a0"/>
    <w:link w:val="ae"/>
    <w:rsid w:val="008D6778"/>
    <w:rPr>
      <w:rFonts w:ascii="Times New Roman" w:eastAsia="Times New Roman" w:hAnsi="Times New Roman" w:cs="Times New Roman"/>
      <w:sz w:val="20"/>
      <w:szCs w:val="20"/>
      <w:lang w:eastAsia="ar-SA"/>
    </w:rPr>
  </w:style>
  <w:style w:type="paragraph" w:styleId="af0">
    <w:name w:val="footer"/>
    <w:basedOn w:val="a"/>
    <w:link w:val="af1"/>
    <w:rsid w:val="008D6778"/>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1">
    <w:name w:val="Нижний колонтитул Знак"/>
    <w:basedOn w:val="a0"/>
    <w:link w:val="af0"/>
    <w:rsid w:val="008D6778"/>
    <w:rPr>
      <w:rFonts w:ascii="Times New Roman" w:eastAsia="Times New Roman" w:hAnsi="Times New Roman" w:cs="Times New Roman"/>
      <w:sz w:val="20"/>
      <w:szCs w:val="20"/>
      <w:lang w:eastAsia="ar-SA"/>
    </w:rPr>
  </w:style>
  <w:style w:type="paragraph" w:customStyle="1" w:styleId="ConsPlusCell">
    <w:name w:val="ConsPlusCell"/>
    <w:uiPriority w:val="99"/>
    <w:rsid w:val="008D6778"/>
    <w:pPr>
      <w:widowControl w:val="0"/>
      <w:suppressAutoHyphens/>
      <w:autoSpaceDE w:val="0"/>
      <w:spacing w:after="0" w:line="240" w:lineRule="auto"/>
    </w:pPr>
    <w:rPr>
      <w:rFonts w:ascii="Arial" w:eastAsia="Arial" w:hAnsi="Arial" w:cs="font301"/>
      <w:kern w:val="1"/>
      <w:sz w:val="24"/>
      <w:szCs w:val="24"/>
      <w:lang w:eastAsia="hi-IN" w:bidi="hi-IN"/>
    </w:rPr>
  </w:style>
  <w:style w:type="paragraph" w:styleId="af2">
    <w:name w:val="Normal (Web)"/>
    <w:basedOn w:val="a"/>
    <w:rsid w:val="00AD7346"/>
    <w:pPr>
      <w:suppressAutoHyphens/>
      <w:spacing w:before="280" w:after="280" w:line="240" w:lineRule="auto"/>
    </w:pPr>
    <w:rPr>
      <w:rFonts w:ascii="Times New Roman" w:eastAsia="Times New Roman" w:hAnsi="Times New Roman" w:cs="Times New Roman"/>
      <w:sz w:val="24"/>
      <w:szCs w:val="24"/>
      <w:lang w:eastAsia="ar-SA"/>
    </w:rPr>
  </w:style>
  <w:style w:type="paragraph" w:styleId="af3">
    <w:name w:val="Subtitle"/>
    <w:basedOn w:val="a"/>
    <w:next w:val="a"/>
    <w:link w:val="af4"/>
    <w:qFormat/>
    <w:rsid w:val="00AD7346"/>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4">
    <w:name w:val="Подзаголовок Знак"/>
    <w:basedOn w:val="a0"/>
    <w:link w:val="af3"/>
    <w:rsid w:val="00AD7346"/>
    <w:rPr>
      <w:rFonts w:ascii="Times New Roman" w:eastAsia="Times New Roman" w:hAnsi="Times New Roman" w:cs="Times New Roman"/>
      <w:b/>
      <w:sz w:val="28"/>
      <w:szCs w:val="20"/>
      <w:lang w:eastAsia="ar-SA"/>
    </w:rPr>
  </w:style>
  <w:style w:type="table" w:styleId="af5">
    <w:name w:val="Table Grid"/>
    <w:basedOn w:val="a1"/>
    <w:rsid w:val="00AD73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4CE311E196518574F5C8A641F309F69844743DA142AC4CE64204DCC1Y1O4C" TargetMode="External"/><Relationship Id="rId18" Type="http://schemas.openxmlformats.org/officeDocument/2006/relationships/hyperlink" Target="consultantplus://offline/main?base=RLAW147;n=3997;fld=134;dst=100008" TargetMode="External"/><Relationship Id="rId26" Type="http://schemas.openxmlformats.org/officeDocument/2006/relationships/hyperlink" Target="consultantplus://offline/ref=910FFD8B3D0197448FA5B19AB00EDE99CD1206B330C6CD1C3219037CB2p4t4B" TargetMode="External"/><Relationship Id="rId39" Type="http://schemas.openxmlformats.org/officeDocument/2006/relationships/hyperlink" Target="consultantplus://offline/ref=9D2C6295E1567330AC21035E499895A9546BDF3A3F0F222C83B42705003738369D9AB19700E51547qBNFE" TargetMode="External"/><Relationship Id="rId21" Type="http://schemas.openxmlformats.org/officeDocument/2006/relationships/hyperlink" Target="consultantplus://offline/main?base=LAW;n=108401;fld=134;dst=47" TargetMode="External"/><Relationship Id="rId34" Type="http://schemas.openxmlformats.org/officeDocument/2006/relationships/hyperlink" Target="consultantplus://offline/ref=910FFD8B3D0197448FA5B19AB00EDE99CE1B07B534C0CD1C3219037CB2p4t4B" TargetMode="External"/><Relationship Id="rId42" Type="http://schemas.openxmlformats.org/officeDocument/2006/relationships/hyperlink" Target="consultantplus://offline/ref=9D2C6295E1567330AC21035E499895A9546BDF383B07222C83B4270500q3N7E" TargetMode="External"/><Relationship Id="rId47" Type="http://schemas.openxmlformats.org/officeDocument/2006/relationships/hyperlink" Target="consultantplus://offline/ref=9D2C6295E1567330AC211D535FF4CBA052628033380C2F79DEEB7C58573E3261DAD5E8D544E8114EBFFD4Eq9NCE" TargetMode="External"/><Relationship Id="rId50" Type="http://schemas.openxmlformats.org/officeDocument/2006/relationships/hyperlink" Target="consultantplus://offline/ref=9D2C6295E1567330AC21035E499895A95769DC363E06222C83B4270500q3N7E" TargetMode="External"/><Relationship Id="rId55" Type="http://schemas.openxmlformats.org/officeDocument/2006/relationships/hyperlink" Target="file:///D:\Users\User\Downloads\&#1056;&#1077;&#1096;&#1077;&#1085;&#1080;&#1077;-19-49&#1088;-&#1086;&#1090;-18.07.2017.doc"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02F82FB20556DE10648734B768E3D6AE83509D6F98DDF7D1787993BBDEC686ECC8B212EF308B1A8NCh4K" TargetMode="External"/><Relationship Id="rId29" Type="http://schemas.openxmlformats.org/officeDocument/2006/relationships/hyperlink" Target="consultantplus://offline/ref=910FFD8B3D0197448FA5B19AB00EDE99CD1301B23AC6CD1C3219037CB2p4t4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4CE311E196518574F5C8A641F309F69B4D703CA041AC4CE64204DCC1Y1O4C" TargetMode="External"/><Relationship Id="rId24" Type="http://schemas.openxmlformats.org/officeDocument/2006/relationships/hyperlink" Target="consultantplus://offline/ref=6DE8AFC21D5EF1656E7A06AD0D2FA6CAFDC1BB4D0BA3682EB900CCD58A77b8H" TargetMode="External"/><Relationship Id="rId32" Type="http://schemas.openxmlformats.org/officeDocument/2006/relationships/hyperlink" Target="consultantplus://offline/ref=910FFD8B3D0197448FA5B19AB00EDE99CD1206B330C6CD1C3219037CB2p4t4B" TargetMode="External"/><Relationship Id="rId37" Type="http://schemas.openxmlformats.org/officeDocument/2006/relationships/hyperlink" Target="consultantplus://offline/ref=9D2C6295E1567330AC21035E499895A9546BDF383B07222C83B42705003738369D9AB19700E51149qBN8E" TargetMode="External"/><Relationship Id="rId40" Type="http://schemas.openxmlformats.org/officeDocument/2006/relationships/hyperlink" Target="consultantplus://offline/ref=9D2C6295E1567330AC21035E499895A95468DD3F3509222C83B4270500q3N7E" TargetMode="External"/><Relationship Id="rId45" Type="http://schemas.openxmlformats.org/officeDocument/2006/relationships/hyperlink" Target="consultantplus://offline/ref=9D2C6295E1567330AC21035E499895A95468DD3F3509222C83B4270500q3N7E" TargetMode="External"/><Relationship Id="rId53" Type="http://schemas.openxmlformats.org/officeDocument/2006/relationships/hyperlink" Target="file:///D:\Users\User\Downloads\&#1056;&#1077;&#1096;&#1077;&#1085;&#1080;&#1077;-19-49&#1088;-&#1086;&#1090;-18.07.2017.doc" TargetMode="External"/><Relationship Id="rId58" Type="http://schemas.openxmlformats.org/officeDocument/2006/relationships/hyperlink" Target="http://zakon.scli.ru/ru/legal_texts/act_municipal_education/printable.php?do4=document&amp;id4=8ef33dbf-d2a3-465d-89ed-0d7ec719031f"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02F82FB20556DE10648734B768E3D6AE83509DFFE87DF7D1787993BBDEC686ECC8B212EF308B0A0NChCK" TargetMode="External"/><Relationship Id="rId23" Type="http://schemas.openxmlformats.org/officeDocument/2006/relationships/hyperlink" Target="consultantplus://offline/ref=6DE8AFC21D5EF1656E7A06AD0D2FA6CAFEC9B1440CA5682EB900CCD58A7813E1FD3A2421317A5A5F72bAH" TargetMode="External"/><Relationship Id="rId28" Type="http://schemas.openxmlformats.org/officeDocument/2006/relationships/hyperlink" Target="consultantplus://offline/ref=910FFD8B3D0197448FA5B19AB00EDE99CE1B07B534C0CD1C3219037CB2p4t4B" TargetMode="External"/><Relationship Id="rId36" Type="http://schemas.openxmlformats.org/officeDocument/2006/relationships/hyperlink" Target="consultantplus://offline/ref=0CA4FA5FB6DAE3FF6F4B438D43AAFBBF692BFF91F85F5E38B0DB4C602F4E6AE1E9FB42634B1EC391A36FFDt1UDC" TargetMode="External"/><Relationship Id="rId49" Type="http://schemas.openxmlformats.org/officeDocument/2006/relationships/hyperlink" Target="consultantplus://offline/ref=9D2C6295E1567330AC21035E499895A95468D73F380F222C83B4270500q3N7E" TargetMode="External"/><Relationship Id="rId57" Type="http://schemas.openxmlformats.org/officeDocument/2006/relationships/hyperlink" Target="file:///D:\Users\User\Downloads\&#1056;&#1077;&#1096;&#1077;&#1085;&#1080;&#1077;-19-49&#1088;-&#1086;&#1090;-18.07.2017.doc" TargetMode="External"/><Relationship Id="rId61"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consultantplus://offline/main?base=RLAW147;n=3997;fld=134;dst=100009" TargetMode="External"/><Relationship Id="rId31" Type="http://schemas.openxmlformats.org/officeDocument/2006/relationships/hyperlink" Target="consultantplus://offline/ref=910FFD8B3D0197448FA5B19AB00EDE99CD1007B435CFCD1C3219037CB2p4t4B" TargetMode="External"/><Relationship Id="rId44" Type="http://schemas.openxmlformats.org/officeDocument/2006/relationships/hyperlink" Target="consultantplus://offline/ref=9D2C6295E1567330AC21035E499895A9546BDF3A3F0F222C83B4270500q3N7E" TargetMode="External"/><Relationship Id="rId52" Type="http://schemas.openxmlformats.org/officeDocument/2006/relationships/hyperlink" Target="consultantplus://offline/ref=F6335631395C2579ED71A003A958EA8299548ACC798E6ECFD0BC009A7A98075A03294653B9321142M8f7C" TargetMode="External"/><Relationship Id="rId60" Type="http://schemas.openxmlformats.org/officeDocument/2006/relationships/hyperlink" Target="consultantplus://offline/ref=B999806EA72C1E58145E966B893B55DA21E760ADBE4809AC2E8FA33E39E8F930EA8DE3BA8DCF844Cm1a3K" TargetMode="Externa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D02F82FB20556DE10648734B768E3D6AE83A00DFFC81DF7D1787993BBDEC686ECC8B212EF308B1AENCh0K" TargetMode="External"/><Relationship Id="rId22" Type="http://schemas.openxmlformats.org/officeDocument/2006/relationships/hyperlink" Target="consultantplus://offline/main?base=LAW;n=104680;fld=134;dst=100051" TargetMode="External"/><Relationship Id="rId27" Type="http://schemas.openxmlformats.org/officeDocument/2006/relationships/hyperlink" Target="consultantplus://offline/ref=910FFD8B3D0197448FA5B19AB00EDE99CD1006B136CECD1C3219037CB2443F77FED5755C556BF032p2t0B" TargetMode="External"/><Relationship Id="rId30" Type="http://schemas.openxmlformats.org/officeDocument/2006/relationships/hyperlink" Target="consultantplus://offline/ref=0CA4FA5FB6DAE3FF6F4B438D43AAFBBF692BFF91F85F5E38B0DB4C602F4E6AE1E9FB42634B1EC391A36FFDt1UDC" TargetMode="External"/><Relationship Id="rId35" Type="http://schemas.openxmlformats.org/officeDocument/2006/relationships/hyperlink" Target="consultantplus://offline/ref=910FFD8B3D0197448FA5B19AB00EDE99CD1301B23AC6CD1C3219037CB2p4t4B" TargetMode="External"/><Relationship Id="rId43" Type="http://schemas.openxmlformats.org/officeDocument/2006/relationships/hyperlink" Target="consultantplus://offline/ref=9D2C6295E1567330AC21035E499895A9546BDF3D3909222C83B4270500q3N7E" TargetMode="External"/><Relationship Id="rId48" Type="http://schemas.openxmlformats.org/officeDocument/2006/relationships/hyperlink" Target="consultantplus://offline/ref=9D2C6295E1567330AC211D535FF4CBA0526280333B0D217ED6EB7C58573E3261DAD5E8D544E8114EBFFD4Fq9N9E" TargetMode="External"/><Relationship Id="rId56" Type="http://schemas.openxmlformats.org/officeDocument/2006/relationships/hyperlink" Target="file:///D:\Users\User\Downloads\&#1056;&#1077;&#1096;&#1077;&#1085;&#1080;&#1077;-19-49&#1088;-&#1086;&#1090;-18.07.2017.doc" TargetMode="External"/><Relationship Id="rId64"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hyperlink" Target="consultantplus://offline/ref=9D2C6295E1567330AC21035E499895A9546ED73E3406222C83B4270500q3N7E" TargetMode="External"/><Relationship Id="rId3" Type="http://schemas.openxmlformats.org/officeDocument/2006/relationships/styles" Target="styles.xml"/><Relationship Id="rId12" Type="http://schemas.openxmlformats.org/officeDocument/2006/relationships/hyperlink" Target="consultantplus://offline/ref=3C4CE311E196518574F5C8A641F309F69B4C723FA34EAC4CE64204DCC1Y1O4C" TargetMode="External"/><Relationship Id="rId17" Type="http://schemas.openxmlformats.org/officeDocument/2006/relationships/hyperlink" Target="consultantplus://offline/ref=D02F82FB20556DE10648734B768E3D6AE83509D6F982DF7D1787993BBDNEhCK" TargetMode="External"/><Relationship Id="rId25" Type="http://schemas.openxmlformats.org/officeDocument/2006/relationships/hyperlink" Target="consultantplus://offline/ref=910FFD8B3D0197448FA5B19AB00EDE99CD1007B435CFCD1C3219037CB2p4t4B" TargetMode="External"/><Relationship Id="rId33" Type="http://schemas.openxmlformats.org/officeDocument/2006/relationships/hyperlink" Target="consultantplus://offline/ref=910FFD8B3D0197448FA5B19AB00EDE99CD1006B136CECD1C3219037CB2443F77FED5755C556BF032p2t0B" TargetMode="External"/><Relationship Id="rId38" Type="http://schemas.openxmlformats.org/officeDocument/2006/relationships/hyperlink" Target="consultantplus://offline/ref=9D2C6295E1567330AC21035E499895A9546BDF3D3909222C83B42705003738369D9AB19401qENDE" TargetMode="External"/><Relationship Id="rId46" Type="http://schemas.openxmlformats.org/officeDocument/2006/relationships/hyperlink" Target="consultantplus://offline/ref=9D2C6295E1567330AC21035E499895A9546ED73E3406222C83B4270500q3N7E" TargetMode="External"/><Relationship Id="rId59" Type="http://schemas.openxmlformats.org/officeDocument/2006/relationships/hyperlink" Target="consultantplus://offline/ref=B999806EA72C1E58145E966B893B55DA21E760ADBE4809AC2E8FA33E39E8F930EA8DE3BA8DCF8746m1aDK" TargetMode="External"/><Relationship Id="rId67" Type="http://schemas.openxmlformats.org/officeDocument/2006/relationships/theme" Target="theme/theme1.xml"/><Relationship Id="rId20" Type="http://schemas.openxmlformats.org/officeDocument/2006/relationships/hyperlink" Target="consultantplus://offline/main?base=LAW;n=51737;fld=134" TargetMode="External"/><Relationship Id="rId41" Type="http://schemas.openxmlformats.org/officeDocument/2006/relationships/hyperlink" Target="consultantplus://offline/ref=9D2C6295E1567330AC211D535FF4CBA052628033380C2F79DEEB7C58573E3261DAD5E8D544E8114EBFFD4Eq9NCE" TargetMode="External"/><Relationship Id="rId54" Type="http://schemas.openxmlformats.org/officeDocument/2006/relationships/hyperlink" Target="file:///D:\Users\User\Downloads\&#1056;&#1077;&#1096;&#1077;&#1085;&#1080;&#1077;-19-49&#1088;-&#1086;&#1090;-18.07.2017.doc" TargetMode="External"/><Relationship Id="rId6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675D-3348-43AE-A654-E6B1D903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37113</Words>
  <Characters>211546</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2018-02-01T03:47:00Z</cp:lastPrinted>
  <dcterms:created xsi:type="dcterms:W3CDTF">2016-01-11T06:26:00Z</dcterms:created>
  <dcterms:modified xsi:type="dcterms:W3CDTF">2019-04-11T06:10:00Z</dcterms:modified>
</cp:coreProperties>
</file>