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CF5" w:rsidRDefault="00CE2D87">
      <w:r>
        <w:rPr>
          <w:noProof/>
        </w:rPr>
        <w:pict>
          <v:group id="_x0000_s1026" style="position:absolute;margin-left:-48.3pt;margin-top:-2.25pt;width:525.25pt;height:105.25pt;z-index:251658240" coordorigin="106848480,105318149" coordsize="6670590,1336500">
            <v:rect id="_x0000_s1027" style="position:absolute;left:106848480;top:105318149;width:6670590;height:1336500;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insetpenok="f" o:connecttype="segments"/>
              <o:lock v:ext="edit" shapetype="t"/>
              <v:textbox inset="2.88pt,2.88pt,2.88pt,2.88pt"/>
            </v:rect>
            <v:rect id="_x0000_s1028" style="position:absolute;left:106848480;top:105318149;width:6670590;height:1336500;visibility:visible;mso-wrap-edited:f;mso-wrap-distance-left:2.88pt;mso-wrap-distance-top:2.88pt;mso-wrap-distance-right:2.88pt;mso-wrap-distance-bottom:2.88pt" fillcolor="#85a3a3" stroked="f" strokecolor="black [0]" strokeweight="0" insetpen="t" o:cliptowrap="t">
              <v:fill rotate="t" focus="100%" type="gradient"/>
              <v:stroke>
                <o:left v:ext="view" color="black [0]"/>
                <o:top v:ext="view" color="black [0]"/>
                <o:right v:ext="view" color="black [0]"/>
                <o:bottom v:ext="view" color="black [0]"/>
                <o:column v:ext="view" color="black [0]"/>
              </v:stroke>
              <v:shadow color="#ccc"/>
              <o:lock v:ext="edit" shapetype="t"/>
              <v:textbox inset="2.88pt,2.88pt,2.88pt,2.88pt"/>
            </v:rect>
            <v:rect id="_x0000_s1029" style="position:absolute;left:10697927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0" style="position:absolute;left:10724086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1" style="position:absolute;left:10750245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2" style="position:absolute;left:10776404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3" style="position:absolute;left:10802563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4" style="position:absolute;left:10828722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5" style="position:absolute;left:10854881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6" style="position:absolute;left:10881040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7" style="position:absolute;left:10907199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8" style="position:absolute;left:10933358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9" style="position:absolute;left:10959517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0" style="position:absolute;left:10985676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1" style="position:absolute;left:11011835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2" style="position:absolute;left:11037994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3" style="position:absolute;left:11064153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4" style="position:absolute;left:11090312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5" style="position:absolute;left:11116471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6" style="position:absolute;left:11142630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7" style="position:absolute;left:11168789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8" style="position:absolute;left:11194948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9" style="position:absolute;left:11221107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0" style="position:absolute;left:11247266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1" style="position:absolute;left:11273425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2" style="position:absolute;left:11299584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3" style="position:absolute;left:11325743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group>
        </w:pict>
      </w:r>
    </w:p>
    <w:p w:rsidR="00095CF5" w:rsidRPr="00095CF5" w:rsidRDefault="00095CF5" w:rsidP="00095CF5"/>
    <w:p w:rsidR="00095CF5" w:rsidRPr="00095CF5" w:rsidRDefault="00095CF5" w:rsidP="00095CF5"/>
    <w:p w:rsidR="00095CF5" w:rsidRDefault="00095CF5" w:rsidP="00095CF5"/>
    <w:p w:rsidR="00095CF5" w:rsidRDefault="00095CF5" w:rsidP="00095CF5">
      <w:pPr>
        <w:tabs>
          <w:tab w:val="left" w:pos="3495"/>
        </w:tabs>
      </w:pPr>
      <w:r>
        <w:tab/>
      </w:r>
      <w:r w:rsidRPr="00095CF5">
        <w:rPr>
          <w:noProof/>
        </w:rPr>
        <w:drawing>
          <wp:anchor distT="36576" distB="36576" distL="36576" distR="36576" simplePos="0" relativeHeight="251660288" behindDoc="0" locked="0" layoutInCell="1" allowOverlap="1">
            <wp:simplePos x="0" y="0"/>
            <wp:positionH relativeFrom="column">
              <wp:posOffset>2453640</wp:posOffset>
            </wp:positionH>
            <wp:positionV relativeFrom="paragraph">
              <wp:posOffset>26035</wp:posOffset>
            </wp:positionV>
            <wp:extent cx="390525" cy="314325"/>
            <wp:effectExtent l="0" t="0" r="9525" b="0"/>
            <wp:wrapNone/>
            <wp:docPr id="2" name="Рисунок 31" descr="DD01015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DD01015_"/>
                    <pic:cNvPicPr preferRelativeResize="0">
                      <a:picLocks noChangeArrowheads="1" noChangeShapeType="1"/>
                    </pic:cNvPicPr>
                  </pic:nvPicPr>
                  <pic:blipFill>
                    <a:blip r:embed="rId6"/>
                    <a:srcRect/>
                    <a:stretch>
                      <a:fillRect/>
                    </a:stretch>
                  </pic:blipFill>
                  <pic:spPr bwMode="auto">
                    <a:xfrm>
                      <a:off x="0" y="0"/>
                      <a:ext cx="390525" cy="314325"/>
                    </a:xfrm>
                    <a:prstGeom prst="rect">
                      <a:avLst/>
                    </a:prstGeom>
                    <a:noFill/>
                    <a:ln w="0" algn="in">
                      <a:noFill/>
                      <a:miter lim="800000"/>
                      <a:headEnd/>
                      <a:tailEnd/>
                    </a:ln>
                    <a:effectLst/>
                  </pic:spPr>
                </pic:pic>
              </a:graphicData>
            </a:graphic>
          </wp:anchor>
        </w:drawing>
      </w:r>
    </w:p>
    <w:p w:rsidR="00095CF5" w:rsidRPr="00095CF5" w:rsidRDefault="00095CF5" w:rsidP="00095CF5"/>
    <w:p w:rsidR="00095CF5" w:rsidRDefault="00095CF5" w:rsidP="00095CF5"/>
    <w:p w:rsidR="00095CF5" w:rsidRPr="001C7183" w:rsidRDefault="00095CF5" w:rsidP="00095CF5">
      <w:pPr>
        <w:tabs>
          <w:tab w:val="left" w:pos="3945"/>
        </w:tabs>
      </w:pPr>
      <w:r w:rsidRPr="00FE7AEC">
        <w:rPr>
          <w:rFonts w:ascii="Georgia" w:hAnsi="Georgia"/>
          <w:b/>
          <w:bCs/>
          <w:sz w:val="52"/>
          <w:szCs w:val="52"/>
        </w:rPr>
        <w:t>«</w:t>
      </w:r>
      <w:r>
        <w:rPr>
          <w:rFonts w:ascii="Georgia" w:hAnsi="Georgia"/>
          <w:b/>
          <w:bCs/>
        </w:rPr>
        <w:t xml:space="preserve"> </w:t>
      </w:r>
      <w:r>
        <w:rPr>
          <w:rFonts w:ascii="Georgia" w:hAnsi="Georgia"/>
          <w:b/>
          <w:bCs/>
          <w:sz w:val="56"/>
          <w:szCs w:val="56"/>
        </w:rPr>
        <w:t>КОЧЕРГИНСКИЙ</w:t>
      </w:r>
      <w:r w:rsidRPr="00FE7AEC">
        <w:rPr>
          <w:rFonts w:ascii="Georgia" w:hAnsi="Georgia"/>
          <w:b/>
          <w:bCs/>
          <w:sz w:val="36"/>
          <w:szCs w:val="36"/>
        </w:rPr>
        <w:t xml:space="preserve"> </w:t>
      </w:r>
      <w:r>
        <w:rPr>
          <w:rFonts w:ascii="Georgia" w:hAnsi="Georgia"/>
          <w:b/>
          <w:bCs/>
          <w:sz w:val="56"/>
          <w:szCs w:val="56"/>
        </w:rPr>
        <w:t>ВЕСТНИК</w:t>
      </w:r>
      <w:r w:rsidRPr="00FE7AEC">
        <w:rPr>
          <w:rFonts w:ascii="Georgia" w:hAnsi="Georgia"/>
          <w:b/>
          <w:bCs/>
          <w:sz w:val="56"/>
          <w:szCs w:val="56"/>
        </w:rPr>
        <w:t>»</w:t>
      </w:r>
    </w:p>
    <w:p w:rsidR="00095CF5" w:rsidRDefault="00095CF5" w:rsidP="00095CF5">
      <w:pPr>
        <w:widowControl w:val="0"/>
        <w:spacing w:after="0"/>
        <w:rPr>
          <w:sz w:val="28"/>
          <w:szCs w:val="28"/>
        </w:rPr>
      </w:pPr>
      <w:r>
        <w:rPr>
          <w:sz w:val="28"/>
          <w:szCs w:val="28"/>
        </w:rPr>
        <w:t xml:space="preserve">           </w:t>
      </w:r>
    </w:p>
    <w:p w:rsidR="00095CF5" w:rsidRPr="0065572E" w:rsidRDefault="00095CF5" w:rsidP="00095CF5">
      <w:pPr>
        <w:widowControl w:val="0"/>
        <w:spacing w:after="0"/>
        <w:rPr>
          <w:sz w:val="28"/>
          <w:szCs w:val="28"/>
        </w:rPr>
      </w:pPr>
      <w:r>
        <w:rPr>
          <w:sz w:val="28"/>
          <w:szCs w:val="28"/>
        </w:rPr>
        <w:t xml:space="preserve">          </w:t>
      </w:r>
      <w:r w:rsidRPr="0065572E">
        <w:rPr>
          <w:sz w:val="28"/>
          <w:szCs w:val="28"/>
        </w:rPr>
        <w:t xml:space="preserve">ГАЗЕТА                                                                                            </w:t>
      </w:r>
      <w:r w:rsidRPr="001C7183">
        <w:rPr>
          <w:rFonts w:ascii="Times New Roman" w:hAnsi="Times New Roman" w:cs="Times New Roman"/>
          <w:b/>
          <w:sz w:val="36"/>
          <w:szCs w:val="36"/>
        </w:rPr>
        <w:t xml:space="preserve">№ </w:t>
      </w:r>
      <w:r w:rsidR="00217F31">
        <w:rPr>
          <w:rFonts w:ascii="Times New Roman" w:hAnsi="Times New Roman" w:cs="Times New Roman"/>
          <w:b/>
          <w:sz w:val="36"/>
          <w:szCs w:val="36"/>
        </w:rPr>
        <w:t>16</w:t>
      </w:r>
    </w:p>
    <w:p w:rsidR="00095CF5" w:rsidRPr="0065572E" w:rsidRDefault="00095CF5" w:rsidP="00095CF5">
      <w:pPr>
        <w:widowControl w:val="0"/>
        <w:rPr>
          <w:sz w:val="28"/>
          <w:szCs w:val="28"/>
        </w:rPr>
      </w:pPr>
      <w:r w:rsidRPr="0065572E">
        <w:rPr>
          <w:sz w:val="28"/>
          <w:szCs w:val="28"/>
        </w:rPr>
        <w:t xml:space="preserve">          РАСПРОСТРАНЯЕТСЯ                                                                  </w:t>
      </w:r>
      <w:r w:rsidR="00217F31">
        <w:rPr>
          <w:sz w:val="28"/>
          <w:szCs w:val="28"/>
        </w:rPr>
        <w:t>23 мая</w:t>
      </w:r>
      <w:r>
        <w:rPr>
          <w:sz w:val="28"/>
          <w:szCs w:val="28"/>
        </w:rPr>
        <w:t xml:space="preserve"> </w:t>
      </w:r>
    </w:p>
    <w:p w:rsidR="00095CF5" w:rsidRDefault="00095CF5" w:rsidP="00095CF5">
      <w:r w:rsidRPr="0065572E">
        <w:rPr>
          <w:sz w:val="28"/>
          <w:szCs w:val="28"/>
        </w:rPr>
        <w:t xml:space="preserve">          БЕСПЛАТНО                                                    </w:t>
      </w:r>
      <w:r>
        <w:rPr>
          <w:sz w:val="28"/>
          <w:szCs w:val="28"/>
        </w:rPr>
        <w:t xml:space="preserve">                               </w:t>
      </w:r>
      <w:r w:rsidRPr="0065572E">
        <w:rPr>
          <w:sz w:val="28"/>
          <w:szCs w:val="28"/>
        </w:rPr>
        <w:t>201</w:t>
      </w:r>
      <w:r w:rsidR="00504871">
        <w:rPr>
          <w:sz w:val="28"/>
          <w:szCs w:val="28"/>
        </w:rPr>
        <w:t>9</w:t>
      </w:r>
      <w:r w:rsidR="00994078">
        <w:rPr>
          <w:sz w:val="28"/>
          <w:szCs w:val="28"/>
        </w:rPr>
        <w:t xml:space="preserve"> </w:t>
      </w:r>
      <w:r w:rsidRPr="0065572E">
        <w:rPr>
          <w:sz w:val="28"/>
          <w:szCs w:val="28"/>
        </w:rPr>
        <w:t>года</w:t>
      </w:r>
    </w:p>
    <w:p w:rsidR="00095CF5" w:rsidRDefault="00095CF5" w:rsidP="00095CF5"/>
    <w:p w:rsidR="0004150E" w:rsidRDefault="0004150E" w:rsidP="00095CF5"/>
    <w:p w:rsidR="0004150E" w:rsidRDefault="0004150E" w:rsidP="00095CF5"/>
    <w:p w:rsidR="0004150E" w:rsidRDefault="0004150E" w:rsidP="00095CF5"/>
    <w:p w:rsidR="00095CF5" w:rsidRPr="001C7183" w:rsidRDefault="00095CF5" w:rsidP="00095CF5">
      <w:pPr>
        <w:widowControl w:val="0"/>
        <w:jc w:val="center"/>
        <w:rPr>
          <w:rFonts w:ascii="Times New Roman" w:hAnsi="Times New Roman" w:cs="Times New Roman"/>
          <w:b/>
          <w:bCs/>
          <w:sz w:val="28"/>
          <w:szCs w:val="28"/>
        </w:rPr>
      </w:pPr>
      <w:r w:rsidRPr="001C7183">
        <w:rPr>
          <w:rFonts w:ascii="Times New Roman" w:hAnsi="Times New Roman" w:cs="Times New Roman"/>
          <w:b/>
          <w:bCs/>
          <w:sz w:val="28"/>
          <w:szCs w:val="28"/>
        </w:rPr>
        <w:t xml:space="preserve">ОФИЦИАЛЬНОЕ ИЗДАНИЕ ОРГАНА МЕСТНОГО </w:t>
      </w:r>
    </w:p>
    <w:p w:rsidR="00095CF5" w:rsidRPr="001C7183" w:rsidRDefault="00095CF5" w:rsidP="00095CF5">
      <w:pPr>
        <w:widowControl w:val="0"/>
        <w:jc w:val="center"/>
        <w:rPr>
          <w:rFonts w:ascii="Times New Roman" w:hAnsi="Times New Roman" w:cs="Times New Roman"/>
          <w:b/>
          <w:bCs/>
          <w:sz w:val="28"/>
          <w:szCs w:val="28"/>
        </w:rPr>
      </w:pPr>
      <w:r w:rsidRPr="001C7183">
        <w:rPr>
          <w:rFonts w:ascii="Times New Roman" w:hAnsi="Times New Roman" w:cs="Times New Roman"/>
          <w:b/>
          <w:bCs/>
          <w:sz w:val="28"/>
          <w:szCs w:val="28"/>
        </w:rPr>
        <w:t xml:space="preserve">САМОУПРАВЛЕНИЯ КОЧЕРГИНСКОГО СЕЛЬСОВЕТА </w:t>
      </w:r>
    </w:p>
    <w:p w:rsidR="00D12806" w:rsidRDefault="00095CF5" w:rsidP="00095CF5">
      <w:r>
        <w:rPr>
          <w:rFonts w:ascii="Times New Roman" w:hAnsi="Times New Roman" w:cs="Times New Roman"/>
          <w:b/>
          <w:bCs/>
          <w:sz w:val="28"/>
          <w:szCs w:val="28"/>
        </w:rPr>
        <w:t xml:space="preserve">               </w:t>
      </w:r>
      <w:r w:rsidRPr="001C7183">
        <w:rPr>
          <w:rFonts w:ascii="Times New Roman" w:hAnsi="Times New Roman" w:cs="Times New Roman"/>
          <w:b/>
          <w:bCs/>
          <w:sz w:val="28"/>
          <w:szCs w:val="28"/>
        </w:rPr>
        <w:t>КОЧЕРГИНСКИЙ СЕЛЬСКИЙ СОВЕТ ДЕПУТАТОВ</w:t>
      </w:r>
    </w:p>
    <w:p w:rsidR="00D12806" w:rsidRPr="00D12806" w:rsidRDefault="00D12806" w:rsidP="00D12806"/>
    <w:p w:rsidR="00D12806" w:rsidRDefault="00D12806" w:rsidP="00D12806"/>
    <w:p w:rsidR="00A651B0" w:rsidRDefault="00A651B0" w:rsidP="00D12806">
      <w:pPr>
        <w:rPr>
          <w:rFonts w:ascii="Times New Roman" w:eastAsia="Times New Roman" w:hAnsi="Times New Roman" w:cs="Times New Roman"/>
          <w:sz w:val="28"/>
        </w:rPr>
      </w:pPr>
    </w:p>
    <w:p w:rsidR="00994078" w:rsidRDefault="00994078" w:rsidP="00D12806">
      <w:pPr>
        <w:rPr>
          <w:rFonts w:ascii="Times New Roman" w:eastAsia="Times New Roman" w:hAnsi="Times New Roman" w:cs="Times New Roman"/>
          <w:sz w:val="28"/>
        </w:rPr>
      </w:pPr>
    </w:p>
    <w:p w:rsidR="00994078" w:rsidRDefault="00994078" w:rsidP="00D12806">
      <w:pPr>
        <w:rPr>
          <w:rFonts w:ascii="Times New Roman" w:eastAsia="Times New Roman" w:hAnsi="Times New Roman" w:cs="Times New Roman"/>
          <w:sz w:val="28"/>
        </w:rPr>
      </w:pPr>
    </w:p>
    <w:p w:rsidR="00994078" w:rsidRDefault="00994078" w:rsidP="00D12806">
      <w:pPr>
        <w:rPr>
          <w:rFonts w:ascii="Times New Roman" w:eastAsia="Times New Roman" w:hAnsi="Times New Roman" w:cs="Times New Roman"/>
          <w:sz w:val="28"/>
        </w:rPr>
      </w:pPr>
    </w:p>
    <w:p w:rsidR="002C546D" w:rsidRDefault="002C546D" w:rsidP="002C546D">
      <w:pPr>
        <w:snapToGrid w:val="0"/>
        <w:spacing w:line="240" w:lineRule="auto"/>
        <w:rPr>
          <w:b/>
          <w:szCs w:val="28"/>
        </w:rPr>
      </w:pPr>
    </w:p>
    <w:p w:rsidR="009E5AFF" w:rsidRDefault="009E5AFF" w:rsidP="002C546D">
      <w:pPr>
        <w:snapToGrid w:val="0"/>
        <w:spacing w:line="240" w:lineRule="auto"/>
        <w:rPr>
          <w:b/>
          <w:szCs w:val="28"/>
        </w:rPr>
      </w:pPr>
    </w:p>
    <w:p w:rsidR="009E5AFF" w:rsidRDefault="009E5AFF" w:rsidP="002C546D">
      <w:pPr>
        <w:snapToGrid w:val="0"/>
        <w:spacing w:line="240" w:lineRule="auto"/>
        <w:rPr>
          <w:b/>
          <w:szCs w:val="28"/>
        </w:rPr>
      </w:pPr>
    </w:p>
    <w:p w:rsidR="009E5AFF" w:rsidRDefault="009E5AFF" w:rsidP="002C546D">
      <w:pPr>
        <w:snapToGrid w:val="0"/>
        <w:spacing w:line="240" w:lineRule="auto"/>
        <w:rPr>
          <w:b/>
          <w:szCs w:val="28"/>
        </w:rPr>
      </w:pPr>
    </w:p>
    <w:p w:rsidR="00217F31" w:rsidRPr="00217F31" w:rsidRDefault="00217F31" w:rsidP="00217F31">
      <w:pPr>
        <w:snapToGrid w:val="0"/>
        <w:spacing w:line="240" w:lineRule="auto"/>
        <w:jc w:val="center"/>
        <w:rPr>
          <w:rFonts w:ascii="Times New Roman" w:hAnsi="Times New Roman" w:cs="Times New Roman"/>
          <w:b/>
          <w:bCs/>
          <w:sz w:val="24"/>
          <w:szCs w:val="24"/>
        </w:rPr>
      </w:pPr>
      <w:r w:rsidRPr="00217F31">
        <w:rPr>
          <w:rFonts w:ascii="Times New Roman" w:hAnsi="Times New Roman" w:cs="Times New Roman"/>
          <w:b/>
          <w:noProof/>
          <w:sz w:val="24"/>
          <w:szCs w:val="24"/>
        </w:rPr>
        <w:lastRenderedPageBreak/>
        <w:drawing>
          <wp:inline distT="0" distB="0" distL="0" distR="0">
            <wp:extent cx="447675" cy="535742"/>
            <wp:effectExtent l="19050" t="0" r="9525"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447675" cy="535742"/>
                    </a:xfrm>
                    <a:prstGeom prst="rect">
                      <a:avLst/>
                    </a:prstGeom>
                    <a:solidFill>
                      <a:srgbClr val="FFFFFF"/>
                    </a:solidFill>
                    <a:ln w="9525">
                      <a:noFill/>
                      <a:miter lim="800000"/>
                      <a:headEnd/>
                      <a:tailEnd/>
                    </a:ln>
                  </pic:spPr>
                </pic:pic>
              </a:graphicData>
            </a:graphic>
          </wp:inline>
        </w:drawing>
      </w:r>
    </w:p>
    <w:p w:rsidR="00217F31" w:rsidRPr="00217F31" w:rsidRDefault="00217F31" w:rsidP="00217F31">
      <w:pPr>
        <w:pStyle w:val="ad"/>
        <w:jc w:val="center"/>
      </w:pPr>
      <w:r w:rsidRPr="00217F31">
        <w:t>АДМИНИСТРАЦИЯ КОЧЕРГИНСКОГО СЕЛЬСОВЕТА</w:t>
      </w:r>
    </w:p>
    <w:p w:rsidR="00217F31" w:rsidRPr="00217F31" w:rsidRDefault="00217F31" w:rsidP="00217F31">
      <w:pPr>
        <w:pStyle w:val="ad"/>
        <w:jc w:val="center"/>
      </w:pPr>
      <w:r w:rsidRPr="00217F31">
        <w:t>КУРАГИНСКОГО РАЙОНА</w:t>
      </w:r>
    </w:p>
    <w:p w:rsidR="00217F31" w:rsidRDefault="00217F31" w:rsidP="00217F31">
      <w:pPr>
        <w:pStyle w:val="ad"/>
        <w:jc w:val="center"/>
      </w:pPr>
      <w:r w:rsidRPr="00217F31">
        <w:t>КРАСНОЯРСКОГО КРАЯ</w:t>
      </w:r>
    </w:p>
    <w:p w:rsidR="00217F31" w:rsidRPr="00217F31" w:rsidRDefault="00217F31" w:rsidP="00217F31">
      <w:pPr>
        <w:pStyle w:val="ad"/>
        <w:jc w:val="center"/>
      </w:pPr>
    </w:p>
    <w:p w:rsidR="00217F31" w:rsidRPr="00217F31" w:rsidRDefault="00217F31" w:rsidP="00217F31">
      <w:pPr>
        <w:snapToGrid w:val="0"/>
        <w:spacing w:line="240" w:lineRule="auto"/>
        <w:jc w:val="center"/>
        <w:rPr>
          <w:rFonts w:ascii="Times New Roman" w:hAnsi="Times New Roman" w:cs="Times New Roman"/>
          <w:bCs/>
          <w:sz w:val="24"/>
          <w:szCs w:val="24"/>
        </w:rPr>
      </w:pPr>
      <w:r w:rsidRPr="00217F31">
        <w:rPr>
          <w:rFonts w:ascii="Times New Roman" w:hAnsi="Times New Roman" w:cs="Times New Roman"/>
          <w:bCs/>
          <w:sz w:val="24"/>
          <w:szCs w:val="24"/>
        </w:rPr>
        <w:t>ПОСТАНОВЛЕНИЕ</w:t>
      </w:r>
    </w:p>
    <w:p w:rsidR="00217F31" w:rsidRPr="00217F31" w:rsidRDefault="00217F31" w:rsidP="00217F31">
      <w:pPr>
        <w:snapToGrid w:val="0"/>
        <w:spacing w:line="240" w:lineRule="auto"/>
        <w:rPr>
          <w:rFonts w:ascii="Times New Roman" w:hAnsi="Times New Roman" w:cs="Times New Roman"/>
          <w:bCs/>
          <w:sz w:val="24"/>
          <w:szCs w:val="24"/>
        </w:rPr>
      </w:pPr>
      <w:r w:rsidRPr="00217F31">
        <w:rPr>
          <w:rFonts w:ascii="Times New Roman" w:hAnsi="Times New Roman" w:cs="Times New Roman"/>
          <w:bCs/>
          <w:sz w:val="24"/>
          <w:szCs w:val="24"/>
        </w:rPr>
        <w:t xml:space="preserve">23.05.2019                                    </w:t>
      </w:r>
      <w:r>
        <w:rPr>
          <w:rFonts w:ascii="Times New Roman" w:hAnsi="Times New Roman" w:cs="Times New Roman"/>
          <w:bCs/>
          <w:sz w:val="24"/>
          <w:szCs w:val="24"/>
        </w:rPr>
        <w:t xml:space="preserve">                   </w:t>
      </w:r>
      <w:r w:rsidRPr="00217F31">
        <w:rPr>
          <w:rFonts w:ascii="Times New Roman" w:hAnsi="Times New Roman" w:cs="Times New Roman"/>
          <w:bCs/>
          <w:sz w:val="24"/>
          <w:szCs w:val="24"/>
        </w:rPr>
        <w:t xml:space="preserve">   с. Кочергино                                     </w:t>
      </w:r>
      <w:r>
        <w:rPr>
          <w:rFonts w:ascii="Times New Roman" w:hAnsi="Times New Roman" w:cs="Times New Roman"/>
          <w:bCs/>
          <w:sz w:val="24"/>
          <w:szCs w:val="24"/>
        </w:rPr>
        <w:t xml:space="preserve">               </w:t>
      </w:r>
      <w:r w:rsidRPr="00217F31">
        <w:rPr>
          <w:rFonts w:ascii="Times New Roman" w:hAnsi="Times New Roman" w:cs="Times New Roman"/>
          <w:bCs/>
          <w:sz w:val="24"/>
          <w:szCs w:val="24"/>
        </w:rPr>
        <w:t xml:space="preserve">       № 44-п</w:t>
      </w:r>
    </w:p>
    <w:tbl>
      <w:tblPr>
        <w:tblW w:w="0" w:type="auto"/>
        <w:tblLayout w:type="fixed"/>
        <w:tblLook w:val="0000"/>
      </w:tblPr>
      <w:tblGrid>
        <w:gridCol w:w="5339"/>
        <w:gridCol w:w="4799"/>
      </w:tblGrid>
      <w:tr w:rsidR="00217F31" w:rsidRPr="00217F31" w:rsidTr="00217F31">
        <w:trPr>
          <w:trHeight w:val="1426"/>
        </w:trPr>
        <w:tc>
          <w:tcPr>
            <w:tcW w:w="5339" w:type="dxa"/>
            <w:shd w:val="clear" w:color="auto" w:fill="auto"/>
          </w:tcPr>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О внесении изменений в постановление от 14.11.2013 № 35-п «Об утверждении муниципальной программы «Развитие муниципального образования Кочергинский сельсовет» на 2014-2021 годы»</w:t>
            </w:r>
          </w:p>
        </w:tc>
        <w:tc>
          <w:tcPr>
            <w:tcW w:w="4799" w:type="dxa"/>
            <w:shd w:val="clear" w:color="auto" w:fill="auto"/>
          </w:tcPr>
          <w:p w:rsidR="00217F31" w:rsidRPr="00217F31" w:rsidRDefault="00217F31" w:rsidP="00217F31">
            <w:pPr>
              <w:snapToGrid w:val="0"/>
              <w:spacing w:line="240" w:lineRule="auto"/>
              <w:jc w:val="both"/>
              <w:rPr>
                <w:rFonts w:ascii="Times New Roman" w:hAnsi="Times New Roman" w:cs="Times New Roman"/>
                <w:bCs/>
                <w:sz w:val="24"/>
                <w:szCs w:val="24"/>
              </w:rPr>
            </w:pPr>
          </w:p>
          <w:p w:rsidR="00217F31" w:rsidRPr="00217F31" w:rsidRDefault="00217F31" w:rsidP="00217F31">
            <w:pPr>
              <w:snapToGrid w:val="0"/>
              <w:spacing w:line="240" w:lineRule="auto"/>
              <w:jc w:val="both"/>
              <w:rPr>
                <w:rFonts w:ascii="Times New Roman" w:hAnsi="Times New Roman" w:cs="Times New Roman"/>
                <w:bCs/>
                <w:sz w:val="24"/>
                <w:szCs w:val="24"/>
              </w:rPr>
            </w:pPr>
          </w:p>
        </w:tc>
      </w:tr>
    </w:tbl>
    <w:p w:rsidR="00217F31" w:rsidRPr="00217F31" w:rsidRDefault="00217F31" w:rsidP="00217F31">
      <w:pPr>
        <w:snapToGrid w:val="0"/>
        <w:spacing w:line="240" w:lineRule="auto"/>
        <w:ind w:firstLine="708"/>
        <w:jc w:val="both"/>
        <w:rPr>
          <w:rFonts w:ascii="Times New Roman" w:hAnsi="Times New Roman" w:cs="Times New Roman"/>
          <w:sz w:val="24"/>
          <w:szCs w:val="24"/>
        </w:rPr>
      </w:pPr>
      <w:proofErr w:type="gramStart"/>
      <w:r w:rsidRPr="00217F31">
        <w:rPr>
          <w:rFonts w:ascii="Times New Roman" w:hAnsi="Times New Roman" w:cs="Times New Roman"/>
          <w:sz w:val="24"/>
          <w:szCs w:val="24"/>
        </w:rPr>
        <w:t xml:space="preserve">В соответствии со статьёй 179 Бюджетного кодекса Российской Федерации, решением Кочергинского сельского Совета депутатов от 13.04.2016  № 8-14-р «Об утверждении Положения о бюджетном процессе в муниципальном образовании Кочергинский сельсовет», постановлением администрации Кочергинского сельсовета от 21.10.2013 № 28-п «Об утверждении Порядка принятия решений о разработке муниципальных программ Кочергинского сельсовета, их формирования и реализации», руководствуясь статьёй 29 Устава муниципального образования Кочергинский сельсовет, ПОСТАНОВЛЯЮ: </w:t>
      </w:r>
      <w:proofErr w:type="gramEnd"/>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1. Внести в постановление администрации Кочергинского сельсовета от 14.11.2013 № 35-п «Об утверждении муниципальной программы «Развитие муниципального образования Кочергинский сельсовет» на 2014-2021 годы»  следующие изменения:</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в приложении к постановлению администрации Кочергинского сельсовета от 14.11.2013 № 35-п «Об утверждении муниципальной программы «Развитие муниципального образования Кочергинский сельсовет» на 2014-2021 годы»:</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в разделе «Паспорт муниципальной программы «Развитие муниципального образования Кочергинский сельсовет» на 2014-2021 годы»:</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строку «Информация по ресурсному обеспечению муниципальной программы, в том числе в разбивке по источникам финансирования по годам реализации программы» изложить в новой редакции»:</w:t>
      </w:r>
    </w:p>
    <w:tbl>
      <w:tblPr>
        <w:tblW w:w="0" w:type="auto"/>
        <w:tblInd w:w="46" w:type="dxa"/>
        <w:tblLayout w:type="fixed"/>
        <w:tblCellMar>
          <w:top w:w="55" w:type="dxa"/>
          <w:left w:w="55" w:type="dxa"/>
          <w:bottom w:w="55" w:type="dxa"/>
          <w:right w:w="55" w:type="dxa"/>
        </w:tblCellMar>
        <w:tblLook w:val="0000"/>
      </w:tblPr>
      <w:tblGrid>
        <w:gridCol w:w="192"/>
        <w:gridCol w:w="2748"/>
        <w:gridCol w:w="6660"/>
        <w:gridCol w:w="360"/>
      </w:tblGrid>
      <w:tr w:rsidR="00217F31" w:rsidRPr="00217F31" w:rsidTr="008A53DA">
        <w:trPr>
          <w:trHeight w:val="1185"/>
        </w:trPr>
        <w:tc>
          <w:tcPr>
            <w:tcW w:w="192" w:type="dxa"/>
            <w:shd w:val="clear" w:color="auto" w:fill="auto"/>
          </w:tcPr>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w:t>
            </w:r>
          </w:p>
        </w:tc>
        <w:tc>
          <w:tcPr>
            <w:tcW w:w="2748" w:type="dxa"/>
            <w:tcBorders>
              <w:top w:val="single" w:sz="1" w:space="0" w:color="000000"/>
              <w:left w:val="single" w:sz="1" w:space="0" w:color="000000"/>
              <w:bottom w:val="single" w:sz="1" w:space="0" w:color="000000"/>
            </w:tcBorders>
            <w:shd w:val="clear" w:color="auto" w:fill="auto"/>
          </w:tcPr>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Информация по ресурсному обеспечению программы, в том числе в разбивке по источникам финансирования по годам реализации программы</w:t>
            </w:r>
          </w:p>
        </w:tc>
        <w:tc>
          <w:tcPr>
            <w:tcW w:w="6660" w:type="dxa"/>
            <w:tcBorders>
              <w:top w:val="single" w:sz="1" w:space="0" w:color="000000"/>
              <w:left w:val="single" w:sz="1" w:space="0" w:color="000000"/>
              <w:bottom w:val="single" w:sz="1" w:space="0" w:color="000000"/>
            </w:tcBorders>
            <w:shd w:val="clear" w:color="auto" w:fill="auto"/>
          </w:tcPr>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Всего средств на реализацию программы: 9 540,9  тыс. рублей, в т.ч. по годам:</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 xml:space="preserve">2014 год – 676,0 тыс. рублей, </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 xml:space="preserve">2015 год – 979,6 тыс. рублей, </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2016 год – 1 017,1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2017 год – 2 313,4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2018 год – 1 385,8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2019 год – 1 813,6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2020 год – 657,0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2021 год – 698,5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lastRenderedPageBreak/>
              <w:t>В том числе:</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средств бюджета МО Кочергинский сельсовет: 4 310,8 тыс. рублей, в т.ч.:</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 xml:space="preserve">2014 год – 579,4 тыс. рублей, </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 xml:space="preserve">2015 год – 449,1 тыс. рублей, </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2016 год – 507,2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2017 год – 931,9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2018 год – 526,0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2019 год – 511,9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2020 год – 395,0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2021 год – 410,3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средства дорожного фонда – 633,7 тыс. рублей, из них:</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 xml:space="preserve">в 2014 году – 65,2 тыс. рублей, </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 xml:space="preserve">в 2015 году – 50,1 тыс. рублей, </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в 2016 году – 120,5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в 2017 году – 68,4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в 2018 году – 66,9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в 2019 году – 88,5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в 2020 году – 81,5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2021 год – 92,6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 xml:space="preserve">средств районного бюджета: 116,2 тыс. рублей, </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в т.ч.:</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 xml:space="preserve">2014 год – 31,3 тыс. рублей, </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 xml:space="preserve">2015 год — 24,0 тыс. рублей, </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2016 год – 21,1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2017 год -  34,0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2018 год – ______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2019 год – 5,7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 xml:space="preserve">2020 год – ______ тыс. рублей,  </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2021 год – ______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сре</w:t>
            </w:r>
            <w:proofErr w:type="gramStart"/>
            <w:r w:rsidRPr="00217F31">
              <w:rPr>
                <w:rFonts w:ascii="Times New Roman" w:hAnsi="Times New Roman" w:cs="Times New Roman"/>
                <w:sz w:val="24"/>
                <w:szCs w:val="24"/>
              </w:rPr>
              <w:t>дств кр</w:t>
            </w:r>
            <w:proofErr w:type="gramEnd"/>
            <w:r w:rsidRPr="00217F31">
              <w:rPr>
                <w:rFonts w:ascii="Times New Roman" w:hAnsi="Times New Roman" w:cs="Times New Roman"/>
                <w:sz w:val="24"/>
                <w:szCs w:val="24"/>
              </w:rPr>
              <w:t>аевого бюджета: 4 480,2 тыс. рублей, в т.ч.:</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 xml:space="preserve">2014 год - ________ тыс. рублей, </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lastRenderedPageBreak/>
              <w:t xml:space="preserve">2015 год — 456,4 тыс. рублей, </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2016 год – 368,2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2017 год – 1 279,1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2018 год – 792,9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2019 год – 1 207,5тыс.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2020 год – 180,5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2021 год – 195,5 тыс. рублей.</w:t>
            </w:r>
          </w:p>
        </w:tc>
        <w:tc>
          <w:tcPr>
            <w:tcW w:w="360" w:type="dxa"/>
            <w:tcBorders>
              <w:left w:val="single" w:sz="1" w:space="0" w:color="000000"/>
            </w:tcBorders>
            <w:shd w:val="clear" w:color="auto" w:fill="auto"/>
          </w:tcPr>
          <w:p w:rsidR="00217F31" w:rsidRPr="00217F31" w:rsidRDefault="00217F31" w:rsidP="00217F31">
            <w:pPr>
              <w:snapToGrid w:val="0"/>
              <w:spacing w:line="240" w:lineRule="auto"/>
              <w:jc w:val="both"/>
              <w:rPr>
                <w:rFonts w:ascii="Times New Roman" w:hAnsi="Times New Roman" w:cs="Times New Roman"/>
                <w:sz w:val="24"/>
                <w:szCs w:val="24"/>
              </w:rPr>
            </w:pPr>
          </w:p>
          <w:p w:rsidR="00217F31" w:rsidRPr="00217F31" w:rsidRDefault="00217F31" w:rsidP="00217F31">
            <w:pPr>
              <w:snapToGrid w:val="0"/>
              <w:spacing w:line="240" w:lineRule="auto"/>
              <w:jc w:val="both"/>
              <w:rPr>
                <w:rFonts w:ascii="Times New Roman" w:hAnsi="Times New Roman" w:cs="Times New Roman"/>
                <w:sz w:val="24"/>
                <w:szCs w:val="24"/>
              </w:rPr>
            </w:pPr>
          </w:p>
          <w:p w:rsidR="00217F31" w:rsidRPr="00217F31" w:rsidRDefault="00217F31" w:rsidP="00217F31">
            <w:pPr>
              <w:snapToGrid w:val="0"/>
              <w:spacing w:line="240" w:lineRule="auto"/>
              <w:jc w:val="both"/>
              <w:rPr>
                <w:rFonts w:ascii="Times New Roman" w:hAnsi="Times New Roman" w:cs="Times New Roman"/>
                <w:sz w:val="24"/>
                <w:szCs w:val="24"/>
              </w:rPr>
            </w:pPr>
          </w:p>
          <w:p w:rsidR="00217F31" w:rsidRPr="00217F31" w:rsidRDefault="00217F31" w:rsidP="00217F31">
            <w:pPr>
              <w:snapToGrid w:val="0"/>
              <w:spacing w:line="240" w:lineRule="auto"/>
              <w:jc w:val="both"/>
              <w:rPr>
                <w:rFonts w:ascii="Times New Roman" w:hAnsi="Times New Roman" w:cs="Times New Roman"/>
                <w:sz w:val="24"/>
                <w:szCs w:val="24"/>
              </w:rPr>
            </w:pPr>
          </w:p>
          <w:p w:rsidR="00217F31" w:rsidRPr="00217F31" w:rsidRDefault="00217F31" w:rsidP="00217F31">
            <w:pPr>
              <w:snapToGrid w:val="0"/>
              <w:spacing w:line="240" w:lineRule="auto"/>
              <w:jc w:val="both"/>
              <w:rPr>
                <w:rFonts w:ascii="Times New Roman" w:hAnsi="Times New Roman" w:cs="Times New Roman"/>
                <w:sz w:val="24"/>
                <w:szCs w:val="24"/>
              </w:rPr>
            </w:pPr>
          </w:p>
          <w:p w:rsidR="00217F31" w:rsidRPr="00217F31" w:rsidRDefault="00217F31" w:rsidP="00217F31">
            <w:pPr>
              <w:snapToGrid w:val="0"/>
              <w:spacing w:line="240" w:lineRule="auto"/>
              <w:jc w:val="both"/>
              <w:rPr>
                <w:rFonts w:ascii="Times New Roman" w:hAnsi="Times New Roman" w:cs="Times New Roman"/>
                <w:sz w:val="24"/>
                <w:szCs w:val="24"/>
              </w:rPr>
            </w:pPr>
          </w:p>
          <w:p w:rsidR="00217F31" w:rsidRPr="00217F31" w:rsidRDefault="00217F31" w:rsidP="00217F31">
            <w:pPr>
              <w:snapToGrid w:val="0"/>
              <w:spacing w:line="240" w:lineRule="auto"/>
              <w:jc w:val="both"/>
              <w:rPr>
                <w:rFonts w:ascii="Times New Roman" w:hAnsi="Times New Roman" w:cs="Times New Roman"/>
                <w:sz w:val="24"/>
                <w:szCs w:val="24"/>
              </w:rPr>
            </w:pPr>
          </w:p>
          <w:p w:rsidR="00217F31" w:rsidRPr="00217F31" w:rsidRDefault="00217F31" w:rsidP="00217F31">
            <w:pPr>
              <w:snapToGrid w:val="0"/>
              <w:spacing w:line="240" w:lineRule="auto"/>
              <w:jc w:val="both"/>
              <w:rPr>
                <w:rFonts w:ascii="Times New Roman" w:hAnsi="Times New Roman" w:cs="Times New Roman"/>
                <w:sz w:val="24"/>
                <w:szCs w:val="24"/>
              </w:rPr>
            </w:pPr>
          </w:p>
          <w:p w:rsidR="00217F31" w:rsidRPr="00217F31" w:rsidRDefault="00217F31" w:rsidP="00217F31">
            <w:pPr>
              <w:snapToGrid w:val="0"/>
              <w:spacing w:line="240" w:lineRule="auto"/>
              <w:jc w:val="both"/>
              <w:rPr>
                <w:rFonts w:ascii="Times New Roman" w:hAnsi="Times New Roman" w:cs="Times New Roman"/>
                <w:sz w:val="24"/>
                <w:szCs w:val="24"/>
              </w:rPr>
            </w:pPr>
          </w:p>
          <w:p w:rsidR="00217F31" w:rsidRPr="00217F31" w:rsidRDefault="00217F31" w:rsidP="00217F31">
            <w:pPr>
              <w:snapToGrid w:val="0"/>
              <w:spacing w:line="240" w:lineRule="auto"/>
              <w:jc w:val="both"/>
              <w:rPr>
                <w:rFonts w:ascii="Times New Roman" w:hAnsi="Times New Roman" w:cs="Times New Roman"/>
                <w:sz w:val="24"/>
                <w:szCs w:val="24"/>
              </w:rPr>
            </w:pPr>
          </w:p>
          <w:p w:rsidR="00217F31" w:rsidRPr="00217F31" w:rsidRDefault="00217F31" w:rsidP="00217F31">
            <w:pPr>
              <w:snapToGrid w:val="0"/>
              <w:spacing w:line="240" w:lineRule="auto"/>
              <w:jc w:val="both"/>
              <w:rPr>
                <w:rFonts w:ascii="Times New Roman" w:hAnsi="Times New Roman" w:cs="Times New Roman"/>
                <w:sz w:val="24"/>
                <w:szCs w:val="24"/>
              </w:rPr>
            </w:pPr>
          </w:p>
          <w:p w:rsidR="00217F31" w:rsidRPr="00217F31" w:rsidRDefault="00217F31" w:rsidP="00217F31">
            <w:pPr>
              <w:snapToGrid w:val="0"/>
              <w:spacing w:line="240" w:lineRule="auto"/>
              <w:jc w:val="both"/>
              <w:rPr>
                <w:rFonts w:ascii="Times New Roman" w:hAnsi="Times New Roman" w:cs="Times New Roman"/>
                <w:sz w:val="24"/>
                <w:szCs w:val="24"/>
              </w:rPr>
            </w:pPr>
          </w:p>
          <w:p w:rsidR="00217F31" w:rsidRPr="00217F31" w:rsidRDefault="00217F31" w:rsidP="00217F31">
            <w:pPr>
              <w:snapToGrid w:val="0"/>
              <w:spacing w:line="240" w:lineRule="auto"/>
              <w:jc w:val="both"/>
              <w:rPr>
                <w:rFonts w:ascii="Times New Roman" w:hAnsi="Times New Roman" w:cs="Times New Roman"/>
                <w:sz w:val="24"/>
                <w:szCs w:val="24"/>
              </w:rPr>
            </w:pPr>
          </w:p>
          <w:p w:rsidR="00217F31" w:rsidRPr="00217F31" w:rsidRDefault="00217F31" w:rsidP="00217F31">
            <w:pPr>
              <w:snapToGrid w:val="0"/>
              <w:spacing w:line="240" w:lineRule="auto"/>
              <w:jc w:val="both"/>
              <w:rPr>
                <w:rFonts w:ascii="Times New Roman" w:hAnsi="Times New Roman" w:cs="Times New Roman"/>
                <w:sz w:val="24"/>
                <w:szCs w:val="24"/>
              </w:rPr>
            </w:pPr>
          </w:p>
          <w:p w:rsidR="00217F31" w:rsidRPr="00217F31" w:rsidRDefault="00217F31" w:rsidP="00217F31">
            <w:pPr>
              <w:snapToGrid w:val="0"/>
              <w:spacing w:line="240" w:lineRule="auto"/>
              <w:jc w:val="both"/>
              <w:rPr>
                <w:rFonts w:ascii="Times New Roman" w:hAnsi="Times New Roman" w:cs="Times New Roman"/>
                <w:sz w:val="24"/>
                <w:szCs w:val="24"/>
              </w:rPr>
            </w:pPr>
          </w:p>
          <w:p w:rsidR="00217F31" w:rsidRPr="00217F31" w:rsidRDefault="00217F31" w:rsidP="00217F31">
            <w:pPr>
              <w:snapToGrid w:val="0"/>
              <w:spacing w:line="240" w:lineRule="auto"/>
              <w:jc w:val="both"/>
              <w:rPr>
                <w:rFonts w:ascii="Times New Roman" w:hAnsi="Times New Roman" w:cs="Times New Roman"/>
                <w:sz w:val="24"/>
                <w:szCs w:val="24"/>
              </w:rPr>
            </w:pPr>
          </w:p>
          <w:p w:rsidR="00217F31" w:rsidRPr="00217F31" w:rsidRDefault="00217F31" w:rsidP="00217F31">
            <w:pPr>
              <w:snapToGrid w:val="0"/>
              <w:spacing w:line="240" w:lineRule="auto"/>
              <w:jc w:val="both"/>
              <w:rPr>
                <w:rFonts w:ascii="Times New Roman" w:hAnsi="Times New Roman" w:cs="Times New Roman"/>
                <w:sz w:val="24"/>
                <w:szCs w:val="24"/>
              </w:rPr>
            </w:pPr>
          </w:p>
          <w:p w:rsidR="00217F31" w:rsidRPr="00217F31" w:rsidRDefault="00217F31" w:rsidP="00217F31">
            <w:pPr>
              <w:snapToGrid w:val="0"/>
              <w:spacing w:line="240" w:lineRule="auto"/>
              <w:jc w:val="both"/>
              <w:rPr>
                <w:rFonts w:ascii="Times New Roman" w:hAnsi="Times New Roman" w:cs="Times New Roman"/>
                <w:sz w:val="24"/>
                <w:szCs w:val="24"/>
              </w:rPr>
            </w:pPr>
          </w:p>
          <w:p w:rsidR="00217F31" w:rsidRPr="00217F31" w:rsidRDefault="00217F31" w:rsidP="00217F31">
            <w:pPr>
              <w:snapToGrid w:val="0"/>
              <w:spacing w:line="240" w:lineRule="auto"/>
              <w:jc w:val="both"/>
              <w:rPr>
                <w:rFonts w:ascii="Times New Roman" w:hAnsi="Times New Roman" w:cs="Times New Roman"/>
                <w:sz w:val="24"/>
                <w:szCs w:val="24"/>
              </w:rPr>
            </w:pPr>
          </w:p>
          <w:p w:rsidR="00217F31" w:rsidRPr="00217F31" w:rsidRDefault="00217F31" w:rsidP="00217F31">
            <w:pPr>
              <w:snapToGrid w:val="0"/>
              <w:spacing w:line="240" w:lineRule="auto"/>
              <w:jc w:val="both"/>
              <w:rPr>
                <w:rFonts w:ascii="Times New Roman" w:hAnsi="Times New Roman" w:cs="Times New Roman"/>
                <w:sz w:val="24"/>
                <w:szCs w:val="24"/>
              </w:rPr>
            </w:pPr>
          </w:p>
          <w:p w:rsidR="00217F31" w:rsidRPr="00217F31" w:rsidRDefault="00217F31" w:rsidP="00217F31">
            <w:pPr>
              <w:snapToGrid w:val="0"/>
              <w:spacing w:line="240" w:lineRule="auto"/>
              <w:jc w:val="both"/>
              <w:rPr>
                <w:rFonts w:ascii="Times New Roman" w:hAnsi="Times New Roman" w:cs="Times New Roman"/>
                <w:sz w:val="24"/>
                <w:szCs w:val="24"/>
              </w:rPr>
            </w:pPr>
          </w:p>
          <w:p w:rsidR="00217F31" w:rsidRPr="00217F31" w:rsidRDefault="00217F31" w:rsidP="00217F31">
            <w:pPr>
              <w:snapToGrid w:val="0"/>
              <w:spacing w:line="240" w:lineRule="auto"/>
              <w:jc w:val="both"/>
              <w:rPr>
                <w:rFonts w:ascii="Times New Roman" w:hAnsi="Times New Roman" w:cs="Times New Roman"/>
                <w:sz w:val="24"/>
                <w:szCs w:val="24"/>
              </w:rPr>
            </w:pP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w:t>
            </w:r>
          </w:p>
        </w:tc>
      </w:tr>
    </w:tbl>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lastRenderedPageBreak/>
        <w:t>Строку «Информация о ресурсном обеспечении и прогнозной оценке расходов на реализацию целей программы с учетом источников финансирования, в том числе краевого, районного бюджетов, и бюджета муниципального образования Кочергинский сельсовет» изложить в новой редакции»:</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Всего средств на реализацию программы: 9 540,9 тыс. руб., в т.ч. по годам:</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 xml:space="preserve">2014 год – 676,0 тыс. рублей, </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 xml:space="preserve">2015 год – 979,6 тыс. рублей, </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2016 год – 1 017,1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2017 год – 2 313,4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2018 год – 1 385,8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2019 год – 1 813,6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2020 год – 657,0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2021 год – 698,5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В том числе:</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средств бюджета МО Кочергинский сельсовет</w:t>
      </w:r>
      <w:proofErr w:type="gramStart"/>
      <w:r w:rsidRPr="00217F31">
        <w:rPr>
          <w:rFonts w:ascii="Times New Roman" w:hAnsi="Times New Roman" w:cs="Times New Roman"/>
          <w:sz w:val="24"/>
          <w:szCs w:val="24"/>
        </w:rPr>
        <w:t xml:space="preserve"> :</w:t>
      </w:r>
      <w:proofErr w:type="gramEnd"/>
      <w:r w:rsidRPr="00217F31">
        <w:rPr>
          <w:rFonts w:ascii="Times New Roman" w:hAnsi="Times New Roman" w:cs="Times New Roman"/>
          <w:sz w:val="24"/>
          <w:szCs w:val="24"/>
        </w:rPr>
        <w:t xml:space="preserve"> 4 310,8 тыс. рублей, в т.ч.:</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 xml:space="preserve">2014 год – 579,4 тыс. рублей, </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 xml:space="preserve">2015 год – 449,1 тыс. рублей, </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2016 год – 507,2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2017 год – 931,9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2018 год – 526,0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2019 год – 511,9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2020 год – 395,0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2021 год – 410,3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средства дорожного фонда -633,7 тыс. рублей, из них:</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 xml:space="preserve">в 2014 году – 65,2 тыс. рублей, </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 xml:space="preserve">в 2015 году – 50,1 тыс. рублей, </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в 2016 году – 120,5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lastRenderedPageBreak/>
        <w:t>в 2017 году – 68,4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в 2018 году – 66,9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в 2019 году – 88,5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в 2020 году – 81,5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2021 год – 92,6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 xml:space="preserve">средств районного бюджета: 116,2 тыс. рублей, </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в т.ч.:</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 xml:space="preserve">2014 год – 31,3 тыс. рублей, </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 xml:space="preserve">2015 год — 24,0 тыс. рублей, </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2016 год – 21,1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2017 год -  34,0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2018 год – ______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2019 год – 5,7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2020 год – ______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2020 год – ______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сре</w:t>
      </w:r>
      <w:proofErr w:type="gramStart"/>
      <w:r w:rsidRPr="00217F31">
        <w:rPr>
          <w:rFonts w:ascii="Times New Roman" w:hAnsi="Times New Roman" w:cs="Times New Roman"/>
          <w:sz w:val="24"/>
          <w:szCs w:val="24"/>
        </w:rPr>
        <w:t>дств кр</w:t>
      </w:r>
      <w:proofErr w:type="gramEnd"/>
      <w:r w:rsidRPr="00217F31">
        <w:rPr>
          <w:rFonts w:ascii="Times New Roman" w:hAnsi="Times New Roman" w:cs="Times New Roman"/>
          <w:sz w:val="24"/>
          <w:szCs w:val="24"/>
        </w:rPr>
        <w:t>аевого бюджета: 4 480,2 тыс. рублей, в т.ч.:</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 xml:space="preserve">2014 год - ________ тыс. рублей, </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 xml:space="preserve">2015 год — 456,4 тыс. рублей, </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2016 год – 368,2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2017 год – 1 279,1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2018 год – 792,9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2019 год – 1 207,5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2020 год – 180,5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2021 год – 195,5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 xml:space="preserve">Информацию о ресурсном обеспечении и прогнозной оценке расходов на реализацию целей программы с учетом источников финансирования </w:t>
      </w:r>
      <w:proofErr w:type="gramStart"/>
      <w:r w:rsidRPr="00217F31">
        <w:rPr>
          <w:rFonts w:ascii="Times New Roman" w:hAnsi="Times New Roman" w:cs="Times New Roman"/>
          <w:sz w:val="24"/>
          <w:szCs w:val="24"/>
        </w:rPr>
        <w:t>представлена</w:t>
      </w:r>
      <w:proofErr w:type="gramEnd"/>
      <w:r w:rsidRPr="00217F31">
        <w:rPr>
          <w:rFonts w:ascii="Times New Roman" w:hAnsi="Times New Roman" w:cs="Times New Roman"/>
          <w:sz w:val="24"/>
          <w:szCs w:val="24"/>
        </w:rPr>
        <w:t xml:space="preserve"> в приложении № 5 к программе.»</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в приложении № 1 к муниципальной программе «Развитие муниципального образования Кочергинский сельсовет» на 2014-2021 годы»:</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в разделе «Паспорт подпрограммы»:</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строку « Объёмы и источники финансирования Подпрограммы» изложить в новой редакции:</w:t>
      </w:r>
    </w:p>
    <w:tbl>
      <w:tblPr>
        <w:tblW w:w="0" w:type="auto"/>
        <w:tblInd w:w="46" w:type="dxa"/>
        <w:tblLayout w:type="fixed"/>
        <w:tblCellMar>
          <w:top w:w="55" w:type="dxa"/>
          <w:left w:w="55" w:type="dxa"/>
          <w:bottom w:w="55" w:type="dxa"/>
          <w:right w:w="55" w:type="dxa"/>
        </w:tblCellMar>
        <w:tblLook w:val="0000"/>
      </w:tblPr>
      <w:tblGrid>
        <w:gridCol w:w="192"/>
        <w:gridCol w:w="2748"/>
        <w:gridCol w:w="6660"/>
        <w:gridCol w:w="360"/>
      </w:tblGrid>
      <w:tr w:rsidR="00217F31" w:rsidRPr="00217F31" w:rsidTr="008A53DA">
        <w:trPr>
          <w:trHeight w:val="1185"/>
        </w:trPr>
        <w:tc>
          <w:tcPr>
            <w:tcW w:w="192" w:type="dxa"/>
            <w:shd w:val="clear" w:color="auto" w:fill="auto"/>
          </w:tcPr>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w:t>
            </w:r>
          </w:p>
        </w:tc>
        <w:tc>
          <w:tcPr>
            <w:tcW w:w="2748" w:type="dxa"/>
            <w:tcBorders>
              <w:top w:val="single" w:sz="1" w:space="0" w:color="000000"/>
              <w:left w:val="single" w:sz="1" w:space="0" w:color="000000"/>
              <w:bottom w:val="single" w:sz="1" w:space="0" w:color="000000"/>
            </w:tcBorders>
            <w:shd w:val="clear" w:color="auto" w:fill="auto"/>
          </w:tcPr>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Объемы и источники финансирования Подпрограммы</w:t>
            </w:r>
          </w:p>
        </w:tc>
        <w:tc>
          <w:tcPr>
            <w:tcW w:w="6660" w:type="dxa"/>
            <w:tcBorders>
              <w:top w:val="single" w:sz="1" w:space="0" w:color="000000"/>
              <w:left w:val="single" w:sz="1" w:space="0" w:color="000000"/>
              <w:bottom w:val="single" w:sz="1" w:space="0" w:color="000000"/>
            </w:tcBorders>
            <w:shd w:val="clear" w:color="auto" w:fill="auto"/>
          </w:tcPr>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Всего средств на реализацию подпрограммы: 8 972,3 тыс. рублей, в т.ч. по годам:</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2014 год – 642,9 тыс. рублей</w:t>
            </w:r>
            <w:proofErr w:type="gramStart"/>
            <w:r w:rsidRPr="00217F31">
              <w:rPr>
                <w:rFonts w:ascii="Times New Roman" w:hAnsi="Times New Roman" w:cs="Times New Roman"/>
                <w:sz w:val="24"/>
                <w:szCs w:val="24"/>
              </w:rPr>
              <w:t xml:space="preserve"> ,</w:t>
            </w:r>
            <w:proofErr w:type="gramEnd"/>
            <w:r w:rsidRPr="00217F31">
              <w:rPr>
                <w:rFonts w:ascii="Times New Roman" w:hAnsi="Times New Roman" w:cs="Times New Roman"/>
                <w:sz w:val="24"/>
                <w:szCs w:val="24"/>
              </w:rPr>
              <w:t xml:space="preserve"> </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lastRenderedPageBreak/>
              <w:t xml:space="preserve">2015 год – 890,0 тыс. рублей, </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2016 год – 948,6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2017 год – 2 234,9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2018 год – 1 325,5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2019 год – 1 757,2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2020 год – 576,5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2021 год – 596,9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В том числе:</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средств бюджета МО Кочергинский сельсовет: 3 962,9 тыс. рублей, в т.ч.:</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 xml:space="preserve">2014 год – 546,3 тыс. рублей, </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 xml:space="preserve">2015 год – 359,4 тыс. рублей, </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2016 год – 459,7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2017 год – 874,4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2018 год – 486,7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2019 год – 487,0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2020 год – 367,0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2021 год – 382,3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средства дорожного фонда -633,7 тыс. рублей, из них:</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 xml:space="preserve">в 2014 году – 65,2 тыс. рублей, </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 xml:space="preserve">в 2015 году – 50,1 тыс. рублей, </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в 2016 году – 120,5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в 2017 году – 68,4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в 2018 году – 66,9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в 2019 году – 88,5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в 2020 году – 81,5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в 2021 год – 92,6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 xml:space="preserve">средств районного бюджета: 116,2 тыс. рублей, </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в т.ч.:</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 xml:space="preserve">2014 год – 31,3 тыс. рублей, </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 xml:space="preserve">2015 год — 24,0 тыс. рублей, </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2016 год – 21,1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lastRenderedPageBreak/>
              <w:t>2017 год -  34,0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2018 год – ______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2019 год – 5,7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2020 год – ______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2021 год – ______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сре</w:t>
            </w:r>
            <w:proofErr w:type="gramStart"/>
            <w:r w:rsidRPr="00217F31">
              <w:rPr>
                <w:rFonts w:ascii="Times New Roman" w:hAnsi="Times New Roman" w:cs="Times New Roman"/>
                <w:sz w:val="24"/>
                <w:szCs w:val="24"/>
              </w:rPr>
              <w:t>дств кр</w:t>
            </w:r>
            <w:proofErr w:type="gramEnd"/>
            <w:r w:rsidRPr="00217F31">
              <w:rPr>
                <w:rFonts w:ascii="Times New Roman" w:hAnsi="Times New Roman" w:cs="Times New Roman"/>
                <w:sz w:val="24"/>
                <w:szCs w:val="24"/>
              </w:rPr>
              <w:t xml:space="preserve">аевого бюджета: 4 259,6 тыс. рублей, </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в т.ч.:</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 xml:space="preserve">2014 год – _______ тыс. рублей, </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 xml:space="preserve">2015 год — 456,4 тыс. рублей, </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2016 год – 347,2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2017 год -  1 258,1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2018 год – 771,9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2019 год – 1 176,0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2020 год – 128,0 тыс.  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2021 год – 122,0 тыс. рублей.</w:t>
            </w:r>
          </w:p>
        </w:tc>
        <w:tc>
          <w:tcPr>
            <w:tcW w:w="360" w:type="dxa"/>
            <w:tcBorders>
              <w:left w:val="single" w:sz="1" w:space="0" w:color="000000"/>
            </w:tcBorders>
            <w:shd w:val="clear" w:color="auto" w:fill="auto"/>
          </w:tcPr>
          <w:p w:rsidR="00217F31" w:rsidRPr="00217F31" w:rsidRDefault="00217F31" w:rsidP="00217F31">
            <w:pPr>
              <w:snapToGrid w:val="0"/>
              <w:spacing w:line="240" w:lineRule="auto"/>
              <w:jc w:val="both"/>
              <w:rPr>
                <w:rFonts w:ascii="Times New Roman" w:hAnsi="Times New Roman" w:cs="Times New Roman"/>
                <w:sz w:val="24"/>
                <w:szCs w:val="24"/>
              </w:rPr>
            </w:pPr>
          </w:p>
          <w:p w:rsidR="00217F31" w:rsidRPr="00217F31" w:rsidRDefault="00217F31" w:rsidP="00217F31">
            <w:pPr>
              <w:snapToGrid w:val="0"/>
              <w:spacing w:line="240" w:lineRule="auto"/>
              <w:jc w:val="both"/>
              <w:rPr>
                <w:rFonts w:ascii="Times New Roman" w:hAnsi="Times New Roman" w:cs="Times New Roman"/>
                <w:sz w:val="24"/>
                <w:szCs w:val="24"/>
              </w:rPr>
            </w:pPr>
          </w:p>
          <w:p w:rsidR="00217F31" w:rsidRPr="00217F31" w:rsidRDefault="00217F31" w:rsidP="00217F31">
            <w:pPr>
              <w:snapToGrid w:val="0"/>
              <w:spacing w:line="240" w:lineRule="auto"/>
              <w:jc w:val="both"/>
              <w:rPr>
                <w:rFonts w:ascii="Times New Roman" w:hAnsi="Times New Roman" w:cs="Times New Roman"/>
                <w:sz w:val="24"/>
                <w:szCs w:val="24"/>
              </w:rPr>
            </w:pPr>
          </w:p>
          <w:p w:rsidR="00217F31" w:rsidRPr="00217F31" w:rsidRDefault="00217F31" w:rsidP="00217F31">
            <w:pPr>
              <w:snapToGrid w:val="0"/>
              <w:spacing w:line="240" w:lineRule="auto"/>
              <w:jc w:val="both"/>
              <w:rPr>
                <w:rFonts w:ascii="Times New Roman" w:hAnsi="Times New Roman" w:cs="Times New Roman"/>
                <w:sz w:val="24"/>
                <w:szCs w:val="24"/>
              </w:rPr>
            </w:pPr>
          </w:p>
          <w:p w:rsidR="00217F31" w:rsidRPr="00217F31" w:rsidRDefault="00217F31" w:rsidP="00217F31">
            <w:pPr>
              <w:snapToGrid w:val="0"/>
              <w:spacing w:line="240" w:lineRule="auto"/>
              <w:jc w:val="both"/>
              <w:rPr>
                <w:rFonts w:ascii="Times New Roman" w:hAnsi="Times New Roman" w:cs="Times New Roman"/>
                <w:sz w:val="24"/>
                <w:szCs w:val="24"/>
              </w:rPr>
            </w:pPr>
          </w:p>
          <w:p w:rsidR="00217F31" w:rsidRPr="00217F31" w:rsidRDefault="00217F31" w:rsidP="00217F31">
            <w:pPr>
              <w:snapToGrid w:val="0"/>
              <w:spacing w:line="240" w:lineRule="auto"/>
              <w:jc w:val="both"/>
              <w:rPr>
                <w:rFonts w:ascii="Times New Roman" w:hAnsi="Times New Roman" w:cs="Times New Roman"/>
                <w:sz w:val="24"/>
                <w:szCs w:val="24"/>
              </w:rPr>
            </w:pPr>
          </w:p>
          <w:p w:rsidR="00217F31" w:rsidRPr="00217F31" w:rsidRDefault="00217F31" w:rsidP="00217F31">
            <w:pPr>
              <w:snapToGrid w:val="0"/>
              <w:spacing w:line="240" w:lineRule="auto"/>
              <w:jc w:val="both"/>
              <w:rPr>
                <w:rFonts w:ascii="Times New Roman" w:hAnsi="Times New Roman" w:cs="Times New Roman"/>
                <w:sz w:val="24"/>
                <w:szCs w:val="24"/>
              </w:rPr>
            </w:pPr>
          </w:p>
          <w:p w:rsidR="00217F31" w:rsidRPr="00217F31" w:rsidRDefault="00217F31" w:rsidP="00217F31">
            <w:pPr>
              <w:snapToGrid w:val="0"/>
              <w:spacing w:line="240" w:lineRule="auto"/>
              <w:jc w:val="both"/>
              <w:rPr>
                <w:rFonts w:ascii="Times New Roman" w:hAnsi="Times New Roman" w:cs="Times New Roman"/>
                <w:sz w:val="24"/>
                <w:szCs w:val="24"/>
              </w:rPr>
            </w:pPr>
          </w:p>
          <w:p w:rsidR="00217F31" w:rsidRPr="00217F31" w:rsidRDefault="00217F31" w:rsidP="00217F31">
            <w:pPr>
              <w:snapToGrid w:val="0"/>
              <w:spacing w:line="240" w:lineRule="auto"/>
              <w:jc w:val="both"/>
              <w:rPr>
                <w:rFonts w:ascii="Times New Roman" w:hAnsi="Times New Roman" w:cs="Times New Roman"/>
                <w:sz w:val="24"/>
                <w:szCs w:val="24"/>
              </w:rPr>
            </w:pPr>
          </w:p>
          <w:p w:rsidR="00217F31" w:rsidRPr="00217F31" w:rsidRDefault="00217F31" w:rsidP="00217F31">
            <w:pPr>
              <w:snapToGrid w:val="0"/>
              <w:spacing w:line="240" w:lineRule="auto"/>
              <w:jc w:val="both"/>
              <w:rPr>
                <w:rFonts w:ascii="Times New Roman" w:hAnsi="Times New Roman" w:cs="Times New Roman"/>
                <w:sz w:val="24"/>
                <w:szCs w:val="24"/>
              </w:rPr>
            </w:pPr>
          </w:p>
          <w:p w:rsidR="00217F31" w:rsidRPr="00217F31" w:rsidRDefault="00217F31" w:rsidP="00217F31">
            <w:pPr>
              <w:snapToGrid w:val="0"/>
              <w:spacing w:line="240" w:lineRule="auto"/>
              <w:jc w:val="both"/>
              <w:rPr>
                <w:rFonts w:ascii="Times New Roman" w:hAnsi="Times New Roman" w:cs="Times New Roman"/>
                <w:sz w:val="24"/>
                <w:szCs w:val="24"/>
              </w:rPr>
            </w:pPr>
          </w:p>
          <w:p w:rsidR="00217F31" w:rsidRPr="00217F31" w:rsidRDefault="00217F31" w:rsidP="00217F31">
            <w:pPr>
              <w:snapToGrid w:val="0"/>
              <w:spacing w:line="240" w:lineRule="auto"/>
              <w:jc w:val="both"/>
              <w:rPr>
                <w:rFonts w:ascii="Times New Roman" w:hAnsi="Times New Roman" w:cs="Times New Roman"/>
                <w:sz w:val="24"/>
                <w:szCs w:val="24"/>
              </w:rPr>
            </w:pPr>
          </w:p>
          <w:p w:rsidR="00217F31" w:rsidRPr="00217F31" w:rsidRDefault="00217F31" w:rsidP="00217F31">
            <w:pPr>
              <w:snapToGrid w:val="0"/>
              <w:spacing w:line="240" w:lineRule="auto"/>
              <w:jc w:val="both"/>
              <w:rPr>
                <w:rFonts w:ascii="Times New Roman" w:hAnsi="Times New Roman" w:cs="Times New Roman"/>
                <w:sz w:val="24"/>
                <w:szCs w:val="24"/>
              </w:rPr>
            </w:pPr>
          </w:p>
          <w:p w:rsidR="00217F31" w:rsidRPr="00217F31" w:rsidRDefault="00217F31" w:rsidP="00217F31">
            <w:pPr>
              <w:snapToGrid w:val="0"/>
              <w:spacing w:line="240" w:lineRule="auto"/>
              <w:jc w:val="both"/>
              <w:rPr>
                <w:rFonts w:ascii="Times New Roman" w:hAnsi="Times New Roman" w:cs="Times New Roman"/>
                <w:sz w:val="24"/>
                <w:szCs w:val="24"/>
              </w:rPr>
            </w:pPr>
          </w:p>
          <w:p w:rsidR="00217F31" w:rsidRPr="00217F31" w:rsidRDefault="00217F31" w:rsidP="00217F31">
            <w:pPr>
              <w:snapToGrid w:val="0"/>
              <w:spacing w:line="240" w:lineRule="auto"/>
              <w:jc w:val="both"/>
              <w:rPr>
                <w:rFonts w:ascii="Times New Roman" w:hAnsi="Times New Roman" w:cs="Times New Roman"/>
                <w:sz w:val="24"/>
                <w:szCs w:val="24"/>
              </w:rPr>
            </w:pPr>
          </w:p>
          <w:p w:rsidR="00217F31" w:rsidRPr="00217F31" w:rsidRDefault="00217F31" w:rsidP="00217F31">
            <w:pPr>
              <w:snapToGrid w:val="0"/>
              <w:spacing w:line="240" w:lineRule="auto"/>
              <w:jc w:val="both"/>
              <w:rPr>
                <w:rFonts w:ascii="Times New Roman" w:hAnsi="Times New Roman" w:cs="Times New Roman"/>
                <w:sz w:val="24"/>
                <w:szCs w:val="24"/>
              </w:rPr>
            </w:pPr>
          </w:p>
          <w:p w:rsidR="00217F31" w:rsidRPr="00217F31" w:rsidRDefault="00217F31" w:rsidP="00217F31">
            <w:pPr>
              <w:snapToGrid w:val="0"/>
              <w:spacing w:line="240" w:lineRule="auto"/>
              <w:jc w:val="both"/>
              <w:rPr>
                <w:rFonts w:ascii="Times New Roman" w:hAnsi="Times New Roman" w:cs="Times New Roman"/>
                <w:sz w:val="24"/>
                <w:szCs w:val="24"/>
              </w:rPr>
            </w:pPr>
          </w:p>
          <w:p w:rsidR="00217F31" w:rsidRPr="00217F31" w:rsidRDefault="00217F31" w:rsidP="00217F31">
            <w:pPr>
              <w:snapToGrid w:val="0"/>
              <w:spacing w:line="240" w:lineRule="auto"/>
              <w:jc w:val="both"/>
              <w:rPr>
                <w:rFonts w:ascii="Times New Roman" w:hAnsi="Times New Roman" w:cs="Times New Roman"/>
                <w:sz w:val="24"/>
                <w:szCs w:val="24"/>
              </w:rPr>
            </w:pPr>
          </w:p>
          <w:p w:rsidR="00217F31" w:rsidRPr="00217F31" w:rsidRDefault="00217F31" w:rsidP="00217F31">
            <w:pPr>
              <w:snapToGrid w:val="0"/>
              <w:spacing w:line="240" w:lineRule="auto"/>
              <w:jc w:val="both"/>
              <w:rPr>
                <w:rFonts w:ascii="Times New Roman" w:hAnsi="Times New Roman" w:cs="Times New Roman"/>
                <w:sz w:val="24"/>
                <w:szCs w:val="24"/>
              </w:rPr>
            </w:pPr>
          </w:p>
          <w:p w:rsidR="00217F31" w:rsidRPr="00217F31" w:rsidRDefault="00217F31" w:rsidP="00217F31">
            <w:pPr>
              <w:snapToGrid w:val="0"/>
              <w:spacing w:line="240" w:lineRule="auto"/>
              <w:jc w:val="both"/>
              <w:rPr>
                <w:rFonts w:ascii="Times New Roman" w:hAnsi="Times New Roman" w:cs="Times New Roman"/>
                <w:sz w:val="24"/>
                <w:szCs w:val="24"/>
              </w:rPr>
            </w:pPr>
          </w:p>
          <w:p w:rsidR="00217F31" w:rsidRPr="00217F31" w:rsidRDefault="00217F31" w:rsidP="00217F31">
            <w:pPr>
              <w:snapToGrid w:val="0"/>
              <w:spacing w:line="240" w:lineRule="auto"/>
              <w:jc w:val="both"/>
              <w:rPr>
                <w:rFonts w:ascii="Times New Roman" w:hAnsi="Times New Roman" w:cs="Times New Roman"/>
                <w:sz w:val="24"/>
                <w:szCs w:val="24"/>
              </w:rPr>
            </w:pPr>
          </w:p>
          <w:p w:rsidR="00217F31" w:rsidRPr="00217F31" w:rsidRDefault="00217F31" w:rsidP="00217F31">
            <w:pPr>
              <w:snapToGrid w:val="0"/>
              <w:spacing w:line="240" w:lineRule="auto"/>
              <w:jc w:val="both"/>
              <w:rPr>
                <w:rFonts w:ascii="Times New Roman" w:hAnsi="Times New Roman" w:cs="Times New Roman"/>
                <w:sz w:val="24"/>
                <w:szCs w:val="24"/>
              </w:rPr>
            </w:pP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w:t>
            </w:r>
          </w:p>
        </w:tc>
      </w:tr>
    </w:tbl>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lastRenderedPageBreak/>
        <w:t>раздел 2.7. «Обоснование финансовых, материальных и трудовых затрат» изложить в новой редакции:</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 Источником финансирования мероприятий подпрограммы являются средства местного бюджета (в том числе муниципального дорожного фонда Кочергинского сельсовета), включая субсидии краевого бюджета и иные межбюджетные трансферты из районного бюджета.</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Общий объём финансирования подпрограммы составляет 8 972,4 тыс. рублей, из них</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 xml:space="preserve"> за счет средств местного бюджета – 3 969,9 тыс</w:t>
      </w:r>
      <w:proofErr w:type="gramStart"/>
      <w:r w:rsidRPr="00217F31">
        <w:rPr>
          <w:rFonts w:ascii="Times New Roman" w:hAnsi="Times New Roman" w:cs="Times New Roman"/>
          <w:sz w:val="24"/>
          <w:szCs w:val="24"/>
        </w:rPr>
        <w:t>.р</w:t>
      </w:r>
      <w:proofErr w:type="gramEnd"/>
      <w:r w:rsidRPr="00217F31">
        <w:rPr>
          <w:rFonts w:ascii="Times New Roman" w:hAnsi="Times New Roman" w:cs="Times New Roman"/>
          <w:sz w:val="24"/>
          <w:szCs w:val="24"/>
        </w:rPr>
        <w:t xml:space="preserve">ублей, </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за счет средств муниципального дорожного фонда Кочергинского сельсовета – 633,7 тыс</w:t>
      </w:r>
      <w:proofErr w:type="gramStart"/>
      <w:r w:rsidRPr="00217F31">
        <w:rPr>
          <w:rFonts w:ascii="Times New Roman" w:hAnsi="Times New Roman" w:cs="Times New Roman"/>
          <w:sz w:val="24"/>
          <w:szCs w:val="24"/>
        </w:rPr>
        <w:t>.р</w:t>
      </w:r>
      <w:proofErr w:type="gramEnd"/>
      <w:r w:rsidRPr="00217F31">
        <w:rPr>
          <w:rFonts w:ascii="Times New Roman" w:hAnsi="Times New Roman" w:cs="Times New Roman"/>
          <w:sz w:val="24"/>
          <w:szCs w:val="24"/>
        </w:rPr>
        <w:t xml:space="preserve">ублей, </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за счет средств районного бюджета – 116,2 тыс</w:t>
      </w:r>
      <w:proofErr w:type="gramStart"/>
      <w:r w:rsidRPr="00217F31">
        <w:rPr>
          <w:rFonts w:ascii="Times New Roman" w:hAnsi="Times New Roman" w:cs="Times New Roman"/>
          <w:sz w:val="24"/>
          <w:szCs w:val="24"/>
        </w:rPr>
        <w:t>.р</w:t>
      </w:r>
      <w:proofErr w:type="gramEnd"/>
      <w:r w:rsidRPr="00217F31">
        <w:rPr>
          <w:rFonts w:ascii="Times New Roman" w:hAnsi="Times New Roman" w:cs="Times New Roman"/>
          <w:sz w:val="24"/>
          <w:szCs w:val="24"/>
        </w:rPr>
        <w:t xml:space="preserve">ублей, </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за счет средств краевого бюджета – 4 259,6 тыс</w:t>
      </w:r>
      <w:proofErr w:type="gramStart"/>
      <w:r w:rsidRPr="00217F31">
        <w:rPr>
          <w:rFonts w:ascii="Times New Roman" w:hAnsi="Times New Roman" w:cs="Times New Roman"/>
          <w:sz w:val="24"/>
          <w:szCs w:val="24"/>
        </w:rPr>
        <w:t>.р</w:t>
      </w:r>
      <w:proofErr w:type="gramEnd"/>
      <w:r w:rsidRPr="00217F31">
        <w:rPr>
          <w:rFonts w:ascii="Times New Roman" w:hAnsi="Times New Roman" w:cs="Times New Roman"/>
          <w:sz w:val="24"/>
          <w:szCs w:val="24"/>
        </w:rPr>
        <w:t>ублей, в том числе по годам:</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в 2014 году – 642,9 тыс. рублей, из них: за счет средств местного бюджета – 546,3 тыс</w:t>
      </w:r>
      <w:proofErr w:type="gramStart"/>
      <w:r w:rsidRPr="00217F31">
        <w:rPr>
          <w:rFonts w:ascii="Times New Roman" w:hAnsi="Times New Roman" w:cs="Times New Roman"/>
          <w:sz w:val="24"/>
          <w:szCs w:val="24"/>
        </w:rPr>
        <w:t>.р</w:t>
      </w:r>
      <w:proofErr w:type="gramEnd"/>
      <w:r w:rsidRPr="00217F31">
        <w:rPr>
          <w:rFonts w:ascii="Times New Roman" w:hAnsi="Times New Roman" w:cs="Times New Roman"/>
          <w:sz w:val="24"/>
          <w:szCs w:val="24"/>
        </w:rPr>
        <w:t>ублей, за счет средств муниципального дорожного фонда Кочергинского сельсовета – 65,2 тыс.рублей, за счет средств районного бюджета – 31,3 тыс.рублей, за счет средств краевого бюджета – 0,000 тыс.рублей;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в 2015 году – 890,0 тыс. рублей, из них: за счет средств местного бюджета – 359,4 тыс</w:t>
      </w:r>
      <w:proofErr w:type="gramStart"/>
      <w:r w:rsidRPr="00217F31">
        <w:rPr>
          <w:rFonts w:ascii="Times New Roman" w:hAnsi="Times New Roman" w:cs="Times New Roman"/>
          <w:sz w:val="24"/>
          <w:szCs w:val="24"/>
        </w:rPr>
        <w:t>.р</w:t>
      </w:r>
      <w:proofErr w:type="gramEnd"/>
      <w:r w:rsidRPr="00217F31">
        <w:rPr>
          <w:rFonts w:ascii="Times New Roman" w:hAnsi="Times New Roman" w:cs="Times New Roman"/>
          <w:sz w:val="24"/>
          <w:szCs w:val="24"/>
        </w:rPr>
        <w:t>ублей, за счет средств муниципального дорожного фонда Кочергинского сельсовета – 50,1 тыс.рублей, за счет средств районного бюджета – 24,0 тыс.рублей, за счет средств краевого бюджета – 456,4 тыс.рублей;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в 2016 году – 948,6 тыс. рублей, из них: за счет средств местного бюджета – 459,7 тыс</w:t>
      </w:r>
      <w:proofErr w:type="gramStart"/>
      <w:r w:rsidRPr="00217F31">
        <w:rPr>
          <w:rFonts w:ascii="Times New Roman" w:hAnsi="Times New Roman" w:cs="Times New Roman"/>
          <w:sz w:val="24"/>
          <w:szCs w:val="24"/>
        </w:rPr>
        <w:t>.р</w:t>
      </w:r>
      <w:proofErr w:type="gramEnd"/>
      <w:r w:rsidRPr="00217F31">
        <w:rPr>
          <w:rFonts w:ascii="Times New Roman" w:hAnsi="Times New Roman" w:cs="Times New Roman"/>
          <w:sz w:val="24"/>
          <w:szCs w:val="24"/>
        </w:rPr>
        <w:t>ублей, за счет средств муниципального дорожного фонда Кочергинского сельсовета – 120,5 тыс.рублей, за счет средств районного бюджета – 21,1 тыс.рублей, за счет средств краевого бюджета – 347,2 тыс.рублей;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в 2017 году – 2 234,9 тыс. рублей, из них: за счет средств местного бюджета – 874,4 тыс</w:t>
      </w:r>
      <w:proofErr w:type="gramStart"/>
      <w:r w:rsidRPr="00217F31">
        <w:rPr>
          <w:rFonts w:ascii="Times New Roman" w:hAnsi="Times New Roman" w:cs="Times New Roman"/>
          <w:sz w:val="24"/>
          <w:szCs w:val="24"/>
        </w:rPr>
        <w:t>.р</w:t>
      </w:r>
      <w:proofErr w:type="gramEnd"/>
      <w:r w:rsidRPr="00217F31">
        <w:rPr>
          <w:rFonts w:ascii="Times New Roman" w:hAnsi="Times New Roman" w:cs="Times New Roman"/>
          <w:sz w:val="24"/>
          <w:szCs w:val="24"/>
        </w:rPr>
        <w:t xml:space="preserve">ублей, за счет средств муниципального дорожного фонда Кочергинского сельсовета – 68,4 тыс.рублей, за счет </w:t>
      </w:r>
      <w:r w:rsidRPr="00217F31">
        <w:rPr>
          <w:rFonts w:ascii="Times New Roman" w:hAnsi="Times New Roman" w:cs="Times New Roman"/>
          <w:sz w:val="24"/>
          <w:szCs w:val="24"/>
        </w:rPr>
        <w:lastRenderedPageBreak/>
        <w:t>средств районного бюджета – 34,0 тыс.рублей, за счет средств краевого бюджета – 1 258,1 тыс.рублей;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в 2018 году – 1 325,5 тыс. рублей, из них: за счет средств местного бюджета – 486,7 тыс</w:t>
      </w:r>
      <w:proofErr w:type="gramStart"/>
      <w:r w:rsidRPr="00217F31">
        <w:rPr>
          <w:rFonts w:ascii="Times New Roman" w:hAnsi="Times New Roman" w:cs="Times New Roman"/>
          <w:sz w:val="24"/>
          <w:szCs w:val="24"/>
        </w:rPr>
        <w:t>.р</w:t>
      </w:r>
      <w:proofErr w:type="gramEnd"/>
      <w:r w:rsidRPr="00217F31">
        <w:rPr>
          <w:rFonts w:ascii="Times New Roman" w:hAnsi="Times New Roman" w:cs="Times New Roman"/>
          <w:sz w:val="24"/>
          <w:szCs w:val="24"/>
        </w:rPr>
        <w:t>ублей, за счет средств муниципального дорожного фонда Кочергинского сельсовета – 66,9 тыс.рублей, за счет средств районного бюджета – 0,0 тыс.рублей, за счет средств краевого бюджета – 771,9 тыс.рублей;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в 2019 году – 1 757,2 тыс. рублей, из них: за счет средств местного бюджета – 487,0 тыс</w:t>
      </w:r>
      <w:proofErr w:type="gramStart"/>
      <w:r w:rsidRPr="00217F31">
        <w:rPr>
          <w:rFonts w:ascii="Times New Roman" w:hAnsi="Times New Roman" w:cs="Times New Roman"/>
          <w:sz w:val="24"/>
          <w:szCs w:val="24"/>
        </w:rPr>
        <w:t>.р</w:t>
      </w:r>
      <w:proofErr w:type="gramEnd"/>
      <w:r w:rsidRPr="00217F31">
        <w:rPr>
          <w:rFonts w:ascii="Times New Roman" w:hAnsi="Times New Roman" w:cs="Times New Roman"/>
          <w:sz w:val="24"/>
          <w:szCs w:val="24"/>
        </w:rPr>
        <w:t>ублей, за счет средств муниципального дорожного фонда Кочергинского сельсовета – 88,5 тыс.рублей, за счет средств районного бюджета – 5,7 тыс.рублей, за счет средств краевого бюджета – 1 176,0 тыс.рублей;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в 2020 году – 576,5 тыс. рублей, из них: за счет средств местного бюджета – 367,0 тыс</w:t>
      </w:r>
      <w:proofErr w:type="gramStart"/>
      <w:r w:rsidRPr="00217F31">
        <w:rPr>
          <w:rFonts w:ascii="Times New Roman" w:hAnsi="Times New Roman" w:cs="Times New Roman"/>
          <w:sz w:val="24"/>
          <w:szCs w:val="24"/>
        </w:rPr>
        <w:t>.р</w:t>
      </w:r>
      <w:proofErr w:type="gramEnd"/>
      <w:r w:rsidRPr="00217F31">
        <w:rPr>
          <w:rFonts w:ascii="Times New Roman" w:hAnsi="Times New Roman" w:cs="Times New Roman"/>
          <w:sz w:val="24"/>
          <w:szCs w:val="24"/>
        </w:rPr>
        <w:t>ублей, за счет средств муниципального дорожного фонда Кочергинского сельсовета – 81,5 тыс.рублей, за счет средств районного бюджета – 0,0 тыс.рублей, за счет средств краевого бюджета – 128,0 тыс.рублей;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в 2021 году – 596,9 тыс. рублей, из них: за счет средств местного бюджета – 382,3 тыс</w:t>
      </w:r>
      <w:proofErr w:type="gramStart"/>
      <w:r w:rsidRPr="00217F31">
        <w:rPr>
          <w:rFonts w:ascii="Times New Roman" w:hAnsi="Times New Roman" w:cs="Times New Roman"/>
          <w:sz w:val="24"/>
          <w:szCs w:val="24"/>
        </w:rPr>
        <w:t>.р</w:t>
      </w:r>
      <w:proofErr w:type="gramEnd"/>
      <w:r w:rsidRPr="00217F31">
        <w:rPr>
          <w:rFonts w:ascii="Times New Roman" w:hAnsi="Times New Roman" w:cs="Times New Roman"/>
          <w:sz w:val="24"/>
          <w:szCs w:val="24"/>
        </w:rPr>
        <w:t>ублей, за счет средств муниципального дорожного фонда Кочергинского сельсовета – 92,6 тыс.рублей, за счет средств районного бюджета – 0,0 тыс.рублей, за счет средств краевого бюджета – 122,0 тыс.рублей»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2. Приложения № 4,5 к муниципальной программе «Развитие муниципального образования Кочергинский сельсовет» на 2014 - 2021 годы», приложение 2 подпрограмме «Благоустройство населенных пунктов муниципального образования Кочергинский сельсовет» изложить в новой редакции согласно приложениям № 1-3 к настоящему постановлению.</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 xml:space="preserve">3. </w:t>
      </w:r>
      <w:proofErr w:type="gramStart"/>
      <w:r w:rsidRPr="00217F31">
        <w:rPr>
          <w:rFonts w:ascii="Times New Roman" w:hAnsi="Times New Roman" w:cs="Times New Roman"/>
          <w:sz w:val="24"/>
          <w:szCs w:val="24"/>
        </w:rPr>
        <w:t>Контроль за</w:t>
      </w:r>
      <w:proofErr w:type="gramEnd"/>
      <w:r w:rsidRPr="00217F31">
        <w:rPr>
          <w:rFonts w:ascii="Times New Roman" w:hAnsi="Times New Roman" w:cs="Times New Roman"/>
          <w:sz w:val="24"/>
          <w:szCs w:val="24"/>
        </w:rPr>
        <w:t xml:space="preserve"> исполнением настоящего решения оставляю за собой.</w:t>
      </w: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4. Настоящее постановление вступает в силу  в день, следующий за днем его официального опубликования в газете «Кочергинский вестник».</w:t>
      </w:r>
    </w:p>
    <w:p w:rsidR="00217F31" w:rsidRPr="00217F31" w:rsidRDefault="00217F31" w:rsidP="00217F31">
      <w:pPr>
        <w:snapToGrid w:val="0"/>
        <w:spacing w:line="240" w:lineRule="auto"/>
        <w:jc w:val="both"/>
        <w:rPr>
          <w:rFonts w:ascii="Times New Roman" w:hAnsi="Times New Roman" w:cs="Times New Roman"/>
          <w:sz w:val="24"/>
          <w:szCs w:val="24"/>
        </w:rPr>
      </w:pPr>
    </w:p>
    <w:p w:rsidR="00217F31" w:rsidRPr="00217F31" w:rsidRDefault="00217F31" w:rsidP="00217F31">
      <w:pPr>
        <w:snapToGrid w:val="0"/>
        <w:spacing w:line="240" w:lineRule="auto"/>
        <w:jc w:val="both"/>
        <w:rPr>
          <w:rFonts w:ascii="Times New Roman" w:hAnsi="Times New Roman" w:cs="Times New Roman"/>
          <w:sz w:val="24"/>
          <w:szCs w:val="24"/>
        </w:rPr>
      </w:pPr>
      <w:r w:rsidRPr="00217F31">
        <w:rPr>
          <w:rFonts w:ascii="Times New Roman" w:hAnsi="Times New Roman" w:cs="Times New Roman"/>
          <w:sz w:val="24"/>
          <w:szCs w:val="24"/>
        </w:rPr>
        <w:t>Глава сельсовета                                                                                      Е.А. Мосягина</w:t>
      </w:r>
    </w:p>
    <w:p w:rsidR="00217F31" w:rsidRDefault="00217F31" w:rsidP="00217F31">
      <w:pPr>
        <w:snapToGrid w:val="0"/>
        <w:spacing w:line="240" w:lineRule="auto"/>
        <w:jc w:val="both"/>
        <w:rPr>
          <w:rFonts w:ascii="Times New Roman" w:hAnsi="Times New Roman" w:cs="Times New Roman"/>
          <w:sz w:val="24"/>
          <w:szCs w:val="24"/>
        </w:rPr>
      </w:pPr>
    </w:p>
    <w:p w:rsidR="0051438E" w:rsidRPr="0051438E" w:rsidRDefault="0051438E" w:rsidP="0051438E">
      <w:pPr>
        <w:snapToGrid w:val="0"/>
        <w:spacing w:line="240" w:lineRule="auto"/>
        <w:jc w:val="center"/>
        <w:rPr>
          <w:rFonts w:ascii="Times New Roman" w:hAnsi="Times New Roman" w:cs="Times New Roman"/>
          <w:bCs/>
          <w:sz w:val="24"/>
          <w:szCs w:val="24"/>
        </w:rPr>
      </w:pPr>
      <w:r w:rsidRPr="0051438E">
        <w:rPr>
          <w:rFonts w:ascii="Times New Roman" w:hAnsi="Times New Roman" w:cs="Times New Roman"/>
          <w:noProof/>
          <w:sz w:val="24"/>
          <w:szCs w:val="24"/>
        </w:rPr>
        <w:drawing>
          <wp:inline distT="0" distB="0" distL="0" distR="0">
            <wp:extent cx="466725" cy="558540"/>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466725" cy="558540"/>
                    </a:xfrm>
                    <a:prstGeom prst="rect">
                      <a:avLst/>
                    </a:prstGeom>
                    <a:solidFill>
                      <a:srgbClr val="FFFFFF"/>
                    </a:solidFill>
                    <a:ln w="9525">
                      <a:noFill/>
                      <a:miter lim="800000"/>
                      <a:headEnd/>
                      <a:tailEnd/>
                    </a:ln>
                  </pic:spPr>
                </pic:pic>
              </a:graphicData>
            </a:graphic>
          </wp:inline>
        </w:drawing>
      </w:r>
    </w:p>
    <w:p w:rsidR="0051438E" w:rsidRPr="0051438E" w:rsidRDefault="0051438E" w:rsidP="0051438E">
      <w:pPr>
        <w:pStyle w:val="ad"/>
        <w:jc w:val="center"/>
      </w:pPr>
      <w:r w:rsidRPr="0051438E">
        <w:t>РОССИЙСКАЯ ФЕДЕРАЦИЯ</w:t>
      </w:r>
    </w:p>
    <w:p w:rsidR="0051438E" w:rsidRPr="0051438E" w:rsidRDefault="0051438E" w:rsidP="0051438E">
      <w:pPr>
        <w:pStyle w:val="ad"/>
        <w:jc w:val="center"/>
      </w:pPr>
      <w:r w:rsidRPr="0051438E">
        <w:t>КОЧЕРГИНСКИЙ СЕЛЬСКИЙ СОВЕТ ДЕПУТАТОВ</w:t>
      </w:r>
    </w:p>
    <w:p w:rsidR="0051438E" w:rsidRPr="0051438E" w:rsidRDefault="0051438E" w:rsidP="0051438E">
      <w:pPr>
        <w:pStyle w:val="ad"/>
        <w:jc w:val="center"/>
      </w:pPr>
      <w:r w:rsidRPr="0051438E">
        <w:t>КУРАГИНСКОГО РАЙОНА КРАСНОЯРСКОГО КРАЯ</w:t>
      </w:r>
    </w:p>
    <w:p w:rsidR="0051438E" w:rsidRPr="0051438E" w:rsidRDefault="0051438E" w:rsidP="0051438E">
      <w:pPr>
        <w:pStyle w:val="ad"/>
        <w:jc w:val="center"/>
      </w:pPr>
    </w:p>
    <w:p w:rsidR="0051438E" w:rsidRDefault="0051438E" w:rsidP="0051438E">
      <w:pPr>
        <w:pStyle w:val="ad"/>
        <w:jc w:val="center"/>
      </w:pPr>
      <w:r w:rsidRPr="0051438E">
        <w:t>РЕШЕНИЕ</w:t>
      </w:r>
    </w:p>
    <w:p w:rsidR="0051438E" w:rsidRDefault="0051438E" w:rsidP="0051438E">
      <w:pPr>
        <w:pStyle w:val="ad"/>
        <w:jc w:val="center"/>
      </w:pPr>
    </w:p>
    <w:p w:rsidR="0051438E" w:rsidRPr="0051438E" w:rsidRDefault="0051438E" w:rsidP="0051438E">
      <w:pPr>
        <w:pStyle w:val="ad"/>
      </w:pPr>
      <w:r w:rsidRPr="0051438E">
        <w:t xml:space="preserve">23.05.2019                                    </w:t>
      </w:r>
      <w:r>
        <w:t xml:space="preserve">                       </w:t>
      </w:r>
      <w:r w:rsidRPr="0051438E">
        <w:t xml:space="preserve"> с. Кочергино                                        № 36-105-р</w:t>
      </w:r>
    </w:p>
    <w:p w:rsidR="0051438E" w:rsidRPr="0051438E" w:rsidRDefault="0051438E" w:rsidP="0051438E">
      <w:pPr>
        <w:snapToGrid w:val="0"/>
        <w:spacing w:line="240" w:lineRule="auto"/>
        <w:jc w:val="both"/>
        <w:rPr>
          <w:rFonts w:ascii="Times New Roman" w:hAnsi="Times New Roman" w:cs="Times New Roman"/>
          <w:bCs/>
          <w:sz w:val="24"/>
          <w:szCs w:val="24"/>
        </w:rPr>
      </w:pPr>
    </w:p>
    <w:tbl>
      <w:tblPr>
        <w:tblW w:w="0" w:type="auto"/>
        <w:tblInd w:w="-176" w:type="dxa"/>
        <w:tblLayout w:type="fixed"/>
        <w:tblLook w:val="0000"/>
      </w:tblPr>
      <w:tblGrid>
        <w:gridCol w:w="5104"/>
        <w:gridCol w:w="4641"/>
      </w:tblGrid>
      <w:tr w:rsidR="0051438E" w:rsidRPr="0051438E" w:rsidTr="008A53DA">
        <w:tc>
          <w:tcPr>
            <w:tcW w:w="5104" w:type="dxa"/>
            <w:shd w:val="clear" w:color="auto" w:fill="auto"/>
          </w:tcPr>
          <w:p w:rsidR="0051438E" w:rsidRPr="0051438E" w:rsidRDefault="0051438E" w:rsidP="0051438E">
            <w:pPr>
              <w:pStyle w:val="ad"/>
            </w:pPr>
            <w:r w:rsidRPr="0051438E">
              <w:t>О внесении изменений и дополнений</w:t>
            </w:r>
          </w:p>
          <w:p w:rsidR="0051438E" w:rsidRPr="0051438E" w:rsidRDefault="0051438E" w:rsidP="0051438E">
            <w:pPr>
              <w:pStyle w:val="ad"/>
            </w:pPr>
            <w:r w:rsidRPr="0051438E">
              <w:t xml:space="preserve">в решение Кочергинского </w:t>
            </w:r>
            <w:proofErr w:type="gramStart"/>
            <w:r w:rsidRPr="0051438E">
              <w:t>сельского</w:t>
            </w:r>
            <w:proofErr w:type="gramEnd"/>
            <w:r w:rsidRPr="0051438E">
              <w:t xml:space="preserve"> </w:t>
            </w:r>
          </w:p>
          <w:p w:rsidR="0051438E" w:rsidRPr="0051438E" w:rsidRDefault="0051438E" w:rsidP="0051438E">
            <w:pPr>
              <w:pStyle w:val="ad"/>
            </w:pPr>
            <w:r w:rsidRPr="0051438E">
              <w:t>Совета депутатов «О бюджете муниципального образования</w:t>
            </w:r>
          </w:p>
          <w:p w:rsidR="0051438E" w:rsidRPr="0051438E" w:rsidRDefault="0051438E" w:rsidP="0051438E">
            <w:pPr>
              <w:pStyle w:val="ad"/>
            </w:pPr>
            <w:r w:rsidRPr="0051438E">
              <w:t>Кочергинский  сельсовет на 2019 год и плановый период 2020-2021 годов»</w:t>
            </w:r>
          </w:p>
        </w:tc>
        <w:tc>
          <w:tcPr>
            <w:tcW w:w="4641" w:type="dxa"/>
            <w:shd w:val="clear" w:color="auto" w:fill="auto"/>
          </w:tcPr>
          <w:p w:rsidR="0051438E" w:rsidRPr="0051438E" w:rsidRDefault="0051438E" w:rsidP="0051438E">
            <w:pPr>
              <w:snapToGrid w:val="0"/>
              <w:spacing w:line="240" w:lineRule="auto"/>
              <w:jc w:val="both"/>
              <w:rPr>
                <w:rFonts w:ascii="Times New Roman" w:hAnsi="Times New Roman" w:cs="Times New Roman"/>
                <w:bCs/>
                <w:sz w:val="24"/>
                <w:szCs w:val="24"/>
              </w:rPr>
            </w:pPr>
          </w:p>
          <w:p w:rsidR="0051438E" w:rsidRPr="0051438E" w:rsidRDefault="0051438E" w:rsidP="0051438E">
            <w:pPr>
              <w:snapToGrid w:val="0"/>
              <w:spacing w:line="240" w:lineRule="auto"/>
              <w:jc w:val="both"/>
              <w:rPr>
                <w:rFonts w:ascii="Times New Roman" w:hAnsi="Times New Roman" w:cs="Times New Roman"/>
                <w:bCs/>
                <w:sz w:val="24"/>
                <w:szCs w:val="24"/>
              </w:rPr>
            </w:pPr>
          </w:p>
        </w:tc>
      </w:tr>
    </w:tbl>
    <w:p w:rsidR="0051438E" w:rsidRDefault="0051438E" w:rsidP="0051438E">
      <w:pPr>
        <w:pStyle w:val="ad"/>
        <w:jc w:val="both"/>
      </w:pPr>
    </w:p>
    <w:p w:rsidR="0051438E" w:rsidRPr="0051438E" w:rsidRDefault="0051438E" w:rsidP="0051438E">
      <w:pPr>
        <w:pStyle w:val="ad"/>
        <w:ind w:firstLine="708"/>
        <w:jc w:val="both"/>
      </w:pPr>
      <w:r w:rsidRPr="0051438E">
        <w:t>На основании подпункта 2 пункта 1статьи 20 Устава муниципального образования Кочергинский сельсовет, пункта 1 статьи 2 Положения о бюджетном процессе в муниципальном образовании Кочергинский сельсовет, утверждённого решением сельского Совета депутатов от  13.04.2016 № 8-14-р, сельский Совет депутатов РЕШИЛ:</w:t>
      </w:r>
    </w:p>
    <w:p w:rsidR="0051438E" w:rsidRPr="0051438E" w:rsidRDefault="0051438E" w:rsidP="0051438E">
      <w:pPr>
        <w:pStyle w:val="ad"/>
        <w:ind w:firstLine="708"/>
        <w:jc w:val="both"/>
      </w:pPr>
      <w:r w:rsidRPr="0051438E">
        <w:lastRenderedPageBreak/>
        <w:t xml:space="preserve">Внести в решение Кочергинского сельского Совета депутатов от 28.12.2018 № 33-94-р </w:t>
      </w:r>
      <w:proofErr w:type="gramStart"/>
      <w:r w:rsidRPr="0051438E">
        <w:t xml:space="preserve">( </w:t>
      </w:r>
      <w:proofErr w:type="gramEnd"/>
      <w:r w:rsidRPr="0051438E">
        <w:t>в редакции от 20.02.2019 № 34-100-р) следующие изменения:</w:t>
      </w:r>
    </w:p>
    <w:p w:rsidR="0051438E" w:rsidRPr="0051438E" w:rsidRDefault="0051438E" w:rsidP="0051438E">
      <w:pPr>
        <w:pStyle w:val="ad"/>
        <w:ind w:firstLine="708"/>
        <w:jc w:val="both"/>
      </w:pPr>
      <w:r w:rsidRPr="0051438E">
        <w:t>1. В пункте 1:</w:t>
      </w:r>
    </w:p>
    <w:p w:rsidR="0051438E" w:rsidRPr="0051438E" w:rsidRDefault="0051438E" w:rsidP="0051438E">
      <w:pPr>
        <w:pStyle w:val="ad"/>
        <w:ind w:firstLine="708"/>
        <w:jc w:val="both"/>
      </w:pPr>
      <w:r w:rsidRPr="0051438E">
        <w:t>в подпункте 1.1. цифры «4 999,8» заменить цифрами «6 193,0»;</w:t>
      </w:r>
    </w:p>
    <w:p w:rsidR="0051438E" w:rsidRPr="0051438E" w:rsidRDefault="0051438E" w:rsidP="0051438E">
      <w:pPr>
        <w:pStyle w:val="ad"/>
        <w:ind w:firstLine="708"/>
        <w:jc w:val="both"/>
      </w:pPr>
      <w:r w:rsidRPr="0051438E">
        <w:t>в подпункте 1.2. цифры «5 7075,1» заменить цифрами «6 268,3».</w:t>
      </w:r>
    </w:p>
    <w:p w:rsidR="0051438E" w:rsidRPr="0051438E" w:rsidRDefault="0051438E" w:rsidP="0051438E">
      <w:pPr>
        <w:pStyle w:val="ad"/>
        <w:ind w:firstLine="708"/>
        <w:jc w:val="both"/>
      </w:pPr>
      <w:r w:rsidRPr="0051438E">
        <w:t>2. Приложение 1,2,4,5,6,8,11 к решению изложить в новой редакции согласно приложениям 1,2,3,4,5,6,7 к настоящему решению.</w:t>
      </w:r>
    </w:p>
    <w:p w:rsidR="0051438E" w:rsidRPr="0051438E" w:rsidRDefault="0051438E" w:rsidP="0051438E">
      <w:pPr>
        <w:pStyle w:val="ad"/>
        <w:ind w:firstLine="708"/>
        <w:jc w:val="both"/>
      </w:pPr>
      <w:r w:rsidRPr="0051438E">
        <w:t>4. Настоящее решение вступает в силу  в день, следующий за днем его официального опубликования в газете «Кочергинский вестник».</w:t>
      </w:r>
    </w:p>
    <w:p w:rsidR="0051438E" w:rsidRPr="0051438E" w:rsidRDefault="0051438E" w:rsidP="0051438E">
      <w:pPr>
        <w:snapToGrid w:val="0"/>
        <w:spacing w:line="240" w:lineRule="auto"/>
        <w:jc w:val="both"/>
        <w:rPr>
          <w:rFonts w:ascii="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000"/>
      </w:tblPr>
      <w:tblGrid>
        <w:gridCol w:w="5280"/>
        <w:gridCol w:w="4357"/>
      </w:tblGrid>
      <w:tr w:rsidR="0051438E" w:rsidRPr="0051438E" w:rsidTr="008A53DA">
        <w:tc>
          <w:tcPr>
            <w:tcW w:w="5280" w:type="dxa"/>
            <w:shd w:val="clear" w:color="auto" w:fill="auto"/>
          </w:tcPr>
          <w:p w:rsidR="0051438E" w:rsidRPr="0051438E" w:rsidRDefault="0051438E" w:rsidP="0051438E">
            <w:pPr>
              <w:pStyle w:val="ad"/>
            </w:pPr>
            <w:r w:rsidRPr="0051438E">
              <w:t xml:space="preserve">Председатель </w:t>
            </w:r>
            <w:proofErr w:type="gramStart"/>
            <w:r w:rsidRPr="0051438E">
              <w:t>сельского</w:t>
            </w:r>
            <w:proofErr w:type="gramEnd"/>
            <w:r w:rsidRPr="0051438E">
              <w:t xml:space="preserve"> </w:t>
            </w:r>
          </w:p>
          <w:p w:rsidR="0051438E" w:rsidRPr="0051438E" w:rsidRDefault="0051438E" w:rsidP="0051438E">
            <w:pPr>
              <w:pStyle w:val="ad"/>
            </w:pPr>
            <w:r w:rsidRPr="0051438E">
              <w:t>Совета депутатов</w:t>
            </w:r>
          </w:p>
          <w:p w:rsidR="0051438E" w:rsidRPr="0051438E" w:rsidRDefault="0051438E" w:rsidP="0051438E">
            <w:pPr>
              <w:pStyle w:val="ad"/>
            </w:pPr>
          </w:p>
          <w:p w:rsidR="0051438E" w:rsidRPr="0051438E" w:rsidRDefault="0051438E" w:rsidP="0051438E">
            <w:pPr>
              <w:pStyle w:val="ad"/>
            </w:pPr>
            <w:r w:rsidRPr="0051438E">
              <w:t>_____________ В.А.</w:t>
            </w:r>
            <w:r>
              <w:t xml:space="preserve"> </w:t>
            </w:r>
            <w:proofErr w:type="spellStart"/>
            <w:r w:rsidRPr="0051438E">
              <w:t>Грубер</w:t>
            </w:r>
            <w:proofErr w:type="spellEnd"/>
          </w:p>
        </w:tc>
        <w:tc>
          <w:tcPr>
            <w:tcW w:w="4357" w:type="dxa"/>
            <w:shd w:val="clear" w:color="auto" w:fill="auto"/>
          </w:tcPr>
          <w:p w:rsidR="0051438E" w:rsidRPr="0051438E" w:rsidRDefault="0051438E" w:rsidP="0051438E">
            <w:pPr>
              <w:pStyle w:val="ad"/>
            </w:pPr>
            <w:r w:rsidRPr="0051438E">
              <w:t>Глава сельсовета</w:t>
            </w:r>
          </w:p>
          <w:p w:rsidR="0051438E" w:rsidRPr="0051438E" w:rsidRDefault="0051438E" w:rsidP="0051438E">
            <w:pPr>
              <w:pStyle w:val="ad"/>
            </w:pPr>
          </w:p>
          <w:p w:rsidR="0051438E" w:rsidRPr="0051438E" w:rsidRDefault="0051438E" w:rsidP="0051438E">
            <w:pPr>
              <w:pStyle w:val="ad"/>
            </w:pPr>
          </w:p>
          <w:p w:rsidR="0051438E" w:rsidRPr="0051438E" w:rsidRDefault="0051438E" w:rsidP="0051438E">
            <w:pPr>
              <w:pStyle w:val="ad"/>
            </w:pPr>
            <w:r w:rsidRPr="0051438E">
              <w:t>___________              Е.А.Мосягина</w:t>
            </w:r>
          </w:p>
        </w:tc>
      </w:tr>
    </w:tbl>
    <w:p w:rsidR="00217F31" w:rsidRDefault="00217F31" w:rsidP="00217F31">
      <w:pPr>
        <w:snapToGrid w:val="0"/>
        <w:spacing w:line="240" w:lineRule="auto"/>
        <w:jc w:val="both"/>
        <w:rPr>
          <w:rFonts w:ascii="Times New Roman" w:hAnsi="Times New Roman" w:cs="Times New Roman"/>
          <w:sz w:val="24"/>
          <w:szCs w:val="24"/>
        </w:rPr>
      </w:pPr>
    </w:p>
    <w:p w:rsidR="0051438E" w:rsidRDefault="0051438E" w:rsidP="00217F31">
      <w:pPr>
        <w:snapToGrid w:val="0"/>
        <w:spacing w:line="240" w:lineRule="auto"/>
        <w:jc w:val="both"/>
        <w:rPr>
          <w:rFonts w:ascii="Times New Roman" w:hAnsi="Times New Roman" w:cs="Times New Roman"/>
          <w:sz w:val="24"/>
          <w:szCs w:val="24"/>
        </w:rPr>
      </w:pPr>
    </w:p>
    <w:p w:rsidR="0051438E" w:rsidRPr="0051438E" w:rsidRDefault="0051438E" w:rsidP="0051438E">
      <w:pPr>
        <w:suppressAutoHyphens/>
        <w:autoSpaceDN w:val="0"/>
        <w:spacing w:after="0" w:line="240" w:lineRule="auto"/>
        <w:jc w:val="center"/>
        <w:textAlignment w:val="baseline"/>
        <w:rPr>
          <w:rFonts w:ascii="Arial" w:eastAsia="Times New Roman" w:hAnsi="Arial" w:cs="Arial"/>
          <w:kern w:val="3"/>
          <w:sz w:val="24"/>
          <w:szCs w:val="24"/>
          <w:lang w:eastAsia="zh-CN"/>
        </w:rPr>
      </w:pPr>
      <w:r>
        <w:rPr>
          <w:rFonts w:ascii="Arial" w:eastAsia="Times New Roman" w:hAnsi="Arial" w:cs="Arial"/>
          <w:noProof/>
          <w:kern w:val="3"/>
          <w:sz w:val="24"/>
          <w:szCs w:val="24"/>
        </w:rPr>
        <w:drawing>
          <wp:inline distT="0" distB="0" distL="0" distR="0">
            <wp:extent cx="438150" cy="555512"/>
            <wp:effectExtent l="19050" t="0" r="0" b="0"/>
            <wp:docPr id="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38150" cy="555512"/>
                    </a:xfrm>
                    <a:prstGeom prst="rect">
                      <a:avLst/>
                    </a:prstGeom>
                    <a:noFill/>
                    <a:ln w="9525">
                      <a:noFill/>
                      <a:miter lim="800000"/>
                      <a:headEnd/>
                      <a:tailEnd/>
                    </a:ln>
                  </pic:spPr>
                </pic:pic>
              </a:graphicData>
            </a:graphic>
          </wp:inline>
        </w:drawing>
      </w:r>
    </w:p>
    <w:p w:rsidR="0051438E" w:rsidRPr="0051438E" w:rsidRDefault="0051438E" w:rsidP="0051438E">
      <w:pPr>
        <w:suppressAutoHyphens/>
        <w:autoSpaceDN w:val="0"/>
        <w:spacing w:after="0" w:line="240" w:lineRule="auto"/>
        <w:textAlignment w:val="baseline"/>
        <w:rPr>
          <w:rFonts w:ascii="Arial" w:eastAsia="Times New Roman" w:hAnsi="Arial" w:cs="Arial"/>
          <w:kern w:val="3"/>
          <w:sz w:val="24"/>
          <w:szCs w:val="24"/>
          <w:lang w:eastAsia="zh-CN"/>
        </w:rPr>
      </w:pPr>
    </w:p>
    <w:p w:rsidR="0051438E" w:rsidRPr="0051438E" w:rsidRDefault="0051438E" w:rsidP="0051438E">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51438E">
        <w:rPr>
          <w:rFonts w:ascii="Times New Roman" w:eastAsia="Times New Roman" w:hAnsi="Times New Roman" w:cs="Times New Roman"/>
          <w:kern w:val="3"/>
          <w:sz w:val="24"/>
          <w:szCs w:val="24"/>
          <w:lang w:eastAsia="zh-CN"/>
        </w:rPr>
        <w:t>КОЧЕРГИНСКИЙ СЕЛЬСКИЙ СОВЕТ ДЕПУТАТОВ</w:t>
      </w:r>
    </w:p>
    <w:p w:rsidR="0051438E" w:rsidRPr="0051438E" w:rsidRDefault="0051438E" w:rsidP="0051438E">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51438E">
        <w:rPr>
          <w:rFonts w:ascii="Times New Roman" w:eastAsia="Times New Roman" w:hAnsi="Times New Roman" w:cs="Times New Roman"/>
          <w:kern w:val="3"/>
          <w:sz w:val="24"/>
          <w:szCs w:val="24"/>
          <w:lang w:eastAsia="zh-CN"/>
        </w:rPr>
        <w:t>КУРАГИНСКОГО РАЙОНА</w:t>
      </w:r>
    </w:p>
    <w:p w:rsidR="0051438E" w:rsidRPr="0051438E" w:rsidRDefault="0051438E" w:rsidP="0051438E">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51438E">
        <w:rPr>
          <w:rFonts w:ascii="Times New Roman" w:eastAsia="Times New Roman" w:hAnsi="Times New Roman" w:cs="Times New Roman"/>
          <w:kern w:val="3"/>
          <w:sz w:val="24"/>
          <w:szCs w:val="24"/>
          <w:lang w:eastAsia="zh-CN"/>
        </w:rPr>
        <w:t xml:space="preserve"> КРАСНОЯРСКОГО КРАЯ</w:t>
      </w:r>
    </w:p>
    <w:p w:rsidR="0051438E" w:rsidRPr="0051438E" w:rsidRDefault="0051438E" w:rsidP="0051438E">
      <w:pPr>
        <w:suppressAutoHyphens/>
        <w:autoSpaceDN w:val="0"/>
        <w:spacing w:after="0" w:line="240" w:lineRule="auto"/>
        <w:textAlignment w:val="baseline"/>
        <w:rPr>
          <w:rFonts w:ascii="Times New Roman" w:eastAsia="Times New Roman" w:hAnsi="Times New Roman" w:cs="Times New Roman"/>
          <w:b/>
          <w:kern w:val="3"/>
          <w:sz w:val="24"/>
          <w:szCs w:val="24"/>
          <w:lang w:eastAsia="zh-CN"/>
        </w:rPr>
      </w:pPr>
    </w:p>
    <w:p w:rsidR="0051438E" w:rsidRPr="0051438E" w:rsidRDefault="0051438E" w:rsidP="0051438E">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zh-CN"/>
        </w:rPr>
      </w:pPr>
      <w:r w:rsidRPr="0051438E">
        <w:rPr>
          <w:rFonts w:ascii="Times New Roman" w:eastAsia="Times New Roman" w:hAnsi="Times New Roman" w:cs="Times New Roman"/>
          <w:kern w:val="3"/>
          <w:sz w:val="24"/>
          <w:szCs w:val="24"/>
          <w:lang w:eastAsia="zh-CN"/>
        </w:rPr>
        <w:t>РЕШЕНИЕ</w:t>
      </w:r>
      <w:r w:rsidRPr="0051438E">
        <w:rPr>
          <w:rFonts w:ascii="Times New Roman" w:eastAsia="Times New Roman" w:hAnsi="Times New Roman" w:cs="Times New Roman"/>
          <w:b/>
          <w:kern w:val="3"/>
          <w:sz w:val="24"/>
          <w:szCs w:val="24"/>
          <w:lang w:eastAsia="zh-CN"/>
        </w:rPr>
        <w:t xml:space="preserve"> </w:t>
      </w:r>
    </w:p>
    <w:p w:rsidR="0051438E" w:rsidRPr="0051438E" w:rsidRDefault="0051438E" w:rsidP="0051438E">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rsidR="0051438E" w:rsidRPr="0051438E" w:rsidRDefault="0051438E" w:rsidP="0051438E">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51438E">
        <w:rPr>
          <w:rFonts w:ascii="Times New Roman" w:eastAsia="Times New Roman" w:hAnsi="Times New Roman" w:cs="Times New Roman"/>
          <w:kern w:val="3"/>
          <w:sz w:val="24"/>
          <w:szCs w:val="24"/>
          <w:lang w:eastAsia="zh-CN"/>
        </w:rPr>
        <w:t xml:space="preserve">23.05.2019                                    </w:t>
      </w:r>
      <w:r>
        <w:rPr>
          <w:rFonts w:ascii="Times New Roman" w:eastAsia="Times New Roman" w:hAnsi="Times New Roman" w:cs="Times New Roman"/>
          <w:kern w:val="3"/>
          <w:sz w:val="24"/>
          <w:szCs w:val="24"/>
          <w:lang w:eastAsia="zh-CN"/>
        </w:rPr>
        <w:t xml:space="preserve">                    </w:t>
      </w:r>
      <w:r w:rsidRPr="0051438E">
        <w:rPr>
          <w:rFonts w:ascii="Times New Roman" w:eastAsia="Times New Roman" w:hAnsi="Times New Roman" w:cs="Times New Roman"/>
          <w:kern w:val="3"/>
          <w:sz w:val="24"/>
          <w:szCs w:val="24"/>
          <w:lang w:eastAsia="zh-CN"/>
        </w:rPr>
        <w:t xml:space="preserve"> с. Кочергино                                </w:t>
      </w:r>
      <w:r>
        <w:rPr>
          <w:rFonts w:ascii="Times New Roman" w:eastAsia="Times New Roman" w:hAnsi="Times New Roman" w:cs="Times New Roman"/>
          <w:kern w:val="3"/>
          <w:sz w:val="24"/>
          <w:szCs w:val="24"/>
          <w:lang w:eastAsia="zh-CN"/>
        </w:rPr>
        <w:t xml:space="preserve">                     </w:t>
      </w:r>
      <w:r w:rsidRPr="0051438E">
        <w:rPr>
          <w:rFonts w:ascii="Times New Roman" w:eastAsia="Times New Roman" w:hAnsi="Times New Roman" w:cs="Times New Roman"/>
          <w:kern w:val="3"/>
          <w:sz w:val="24"/>
          <w:szCs w:val="24"/>
          <w:lang w:eastAsia="zh-CN"/>
        </w:rPr>
        <w:t xml:space="preserve">    № 36-106-р                     </w:t>
      </w:r>
    </w:p>
    <w:p w:rsidR="0051438E" w:rsidRPr="0051438E" w:rsidRDefault="0051438E" w:rsidP="0051438E">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rsidR="0051438E" w:rsidRPr="0051438E" w:rsidRDefault="0051438E" w:rsidP="0051438E">
      <w:pPr>
        <w:suppressAutoHyphens/>
        <w:autoSpaceDE w:val="0"/>
        <w:autoSpaceDN w:val="0"/>
        <w:spacing w:after="0" w:line="240" w:lineRule="auto"/>
        <w:textAlignment w:val="baseline"/>
        <w:rPr>
          <w:rFonts w:ascii="Times New Roman" w:eastAsia="Arial" w:hAnsi="Times New Roman" w:cs="Times New Roman"/>
          <w:kern w:val="3"/>
          <w:sz w:val="24"/>
          <w:szCs w:val="24"/>
          <w:lang w:eastAsia="zh-CN"/>
        </w:rPr>
      </w:pPr>
      <w:r w:rsidRPr="0051438E">
        <w:rPr>
          <w:rFonts w:ascii="Times New Roman" w:eastAsia="Arial" w:hAnsi="Times New Roman" w:cs="Times New Roman"/>
          <w:kern w:val="3"/>
          <w:sz w:val="24"/>
          <w:szCs w:val="24"/>
          <w:lang w:eastAsia="zh-CN"/>
        </w:rPr>
        <w:t>О проведении публичных слушаний по вопросу</w:t>
      </w:r>
    </w:p>
    <w:p w:rsidR="0051438E" w:rsidRPr="0051438E" w:rsidRDefault="0051438E" w:rsidP="0051438E">
      <w:pPr>
        <w:suppressAutoHyphens/>
        <w:autoSpaceDE w:val="0"/>
        <w:autoSpaceDN w:val="0"/>
        <w:spacing w:after="0" w:line="240" w:lineRule="auto"/>
        <w:textAlignment w:val="baseline"/>
        <w:rPr>
          <w:rFonts w:ascii="Times New Roman" w:eastAsia="Arial" w:hAnsi="Times New Roman" w:cs="Times New Roman"/>
          <w:kern w:val="3"/>
          <w:sz w:val="24"/>
          <w:szCs w:val="24"/>
          <w:lang w:eastAsia="zh-CN"/>
        </w:rPr>
      </w:pPr>
      <w:r w:rsidRPr="0051438E">
        <w:rPr>
          <w:rFonts w:ascii="Times New Roman" w:eastAsia="Arial" w:hAnsi="Times New Roman" w:cs="Times New Roman"/>
          <w:kern w:val="3"/>
          <w:sz w:val="24"/>
          <w:szCs w:val="24"/>
          <w:lang w:eastAsia="zh-CN"/>
        </w:rPr>
        <w:t xml:space="preserve">«О внесении изменений и дополнений </w:t>
      </w:r>
    </w:p>
    <w:p w:rsidR="0051438E" w:rsidRPr="0051438E" w:rsidRDefault="0051438E" w:rsidP="0051438E">
      <w:pPr>
        <w:suppressAutoHyphens/>
        <w:autoSpaceDE w:val="0"/>
        <w:autoSpaceDN w:val="0"/>
        <w:spacing w:after="0" w:line="240" w:lineRule="auto"/>
        <w:textAlignment w:val="baseline"/>
        <w:rPr>
          <w:rFonts w:ascii="Times New Roman" w:eastAsia="Arial" w:hAnsi="Times New Roman" w:cs="Times New Roman"/>
          <w:kern w:val="3"/>
          <w:sz w:val="24"/>
          <w:szCs w:val="24"/>
          <w:lang w:eastAsia="zh-CN"/>
        </w:rPr>
      </w:pPr>
      <w:r w:rsidRPr="0051438E">
        <w:rPr>
          <w:rFonts w:ascii="Times New Roman" w:eastAsia="Arial" w:hAnsi="Times New Roman" w:cs="Times New Roman"/>
          <w:kern w:val="3"/>
          <w:sz w:val="24"/>
          <w:szCs w:val="24"/>
          <w:lang w:eastAsia="zh-CN"/>
        </w:rPr>
        <w:t xml:space="preserve">в Устав муниципального образования </w:t>
      </w:r>
    </w:p>
    <w:p w:rsidR="0051438E" w:rsidRPr="0051438E" w:rsidRDefault="0051438E" w:rsidP="0051438E">
      <w:pPr>
        <w:suppressAutoHyphens/>
        <w:autoSpaceDE w:val="0"/>
        <w:autoSpaceDN w:val="0"/>
        <w:spacing w:after="0" w:line="240" w:lineRule="auto"/>
        <w:textAlignment w:val="baseline"/>
        <w:rPr>
          <w:rFonts w:ascii="Times New Roman" w:eastAsia="Arial" w:hAnsi="Times New Roman" w:cs="Times New Roman"/>
          <w:kern w:val="3"/>
          <w:sz w:val="24"/>
          <w:szCs w:val="24"/>
          <w:lang w:eastAsia="zh-CN"/>
        </w:rPr>
      </w:pPr>
      <w:r w:rsidRPr="0051438E">
        <w:rPr>
          <w:rFonts w:ascii="Times New Roman" w:eastAsia="Arial" w:hAnsi="Times New Roman" w:cs="Times New Roman"/>
          <w:kern w:val="3"/>
          <w:sz w:val="24"/>
          <w:szCs w:val="24"/>
          <w:lang w:eastAsia="zh-CN"/>
        </w:rPr>
        <w:t>Кочергинский сельсовет»</w:t>
      </w:r>
    </w:p>
    <w:p w:rsidR="0051438E" w:rsidRPr="0051438E" w:rsidRDefault="0051438E" w:rsidP="0051438E">
      <w:pPr>
        <w:suppressAutoHyphens/>
        <w:autoSpaceDE w:val="0"/>
        <w:autoSpaceDN w:val="0"/>
        <w:spacing w:after="0" w:line="240" w:lineRule="auto"/>
        <w:textAlignment w:val="baseline"/>
        <w:rPr>
          <w:rFonts w:ascii="Times New Roman" w:eastAsia="Arial" w:hAnsi="Times New Roman" w:cs="Times New Roman"/>
          <w:b/>
          <w:kern w:val="3"/>
          <w:sz w:val="24"/>
          <w:szCs w:val="24"/>
          <w:lang w:eastAsia="zh-CN"/>
        </w:rPr>
      </w:pPr>
    </w:p>
    <w:p w:rsidR="0051438E" w:rsidRPr="0051438E" w:rsidRDefault="0051438E" w:rsidP="0051438E">
      <w:pPr>
        <w:suppressAutoHyphens/>
        <w:autoSpaceDE w:val="0"/>
        <w:autoSpaceDN w:val="0"/>
        <w:spacing w:after="0" w:line="240" w:lineRule="auto"/>
        <w:ind w:firstLine="709"/>
        <w:jc w:val="both"/>
        <w:textAlignment w:val="baseline"/>
        <w:rPr>
          <w:rFonts w:ascii="Times New Roman" w:eastAsia="Arial" w:hAnsi="Times New Roman" w:cs="Times New Roman"/>
          <w:kern w:val="3"/>
          <w:sz w:val="24"/>
          <w:szCs w:val="24"/>
          <w:lang w:eastAsia="zh-CN"/>
        </w:rPr>
      </w:pPr>
      <w:r w:rsidRPr="0051438E">
        <w:rPr>
          <w:rFonts w:ascii="Times New Roman" w:eastAsia="Arial" w:hAnsi="Times New Roman" w:cs="Times New Roman"/>
          <w:kern w:val="3"/>
          <w:sz w:val="24"/>
          <w:szCs w:val="24"/>
          <w:lang w:eastAsia="zh-CN"/>
        </w:rPr>
        <w:t>В соответствии со статьей 28 Федерального закона от 06.10.2003 №131-ФЗ «Об общих принципах организации местного самоуправления в Российской Федерации», статьей Устава муниципального образования Кочергинский сельсовет, на основании Положения о порядке проведения публичных слушаний, утвержденного Решением Кочергинского сельского совета депутатов от 15.06.2017 № 18-48-р, Кочергинский сельский Совет депутатов РЕШИЛ:</w:t>
      </w:r>
    </w:p>
    <w:p w:rsidR="0051438E" w:rsidRPr="0051438E" w:rsidRDefault="0051438E" w:rsidP="0051438E">
      <w:pPr>
        <w:suppressAutoHyphens/>
        <w:autoSpaceDE w:val="0"/>
        <w:autoSpaceDN w:val="0"/>
        <w:spacing w:after="0" w:line="240" w:lineRule="auto"/>
        <w:ind w:firstLine="709"/>
        <w:jc w:val="both"/>
        <w:textAlignment w:val="baseline"/>
        <w:rPr>
          <w:rFonts w:ascii="Times New Roman" w:eastAsia="Arial" w:hAnsi="Times New Roman" w:cs="Times New Roman"/>
          <w:kern w:val="3"/>
          <w:sz w:val="24"/>
          <w:szCs w:val="24"/>
          <w:lang w:eastAsia="zh-CN"/>
        </w:rPr>
      </w:pPr>
      <w:r w:rsidRPr="0051438E">
        <w:rPr>
          <w:rFonts w:ascii="Times New Roman" w:eastAsia="Arial" w:hAnsi="Times New Roman" w:cs="Times New Roman"/>
          <w:kern w:val="3"/>
          <w:sz w:val="24"/>
          <w:szCs w:val="24"/>
          <w:lang w:eastAsia="zh-CN"/>
        </w:rPr>
        <w:t>1. Назначить публичные слушания по вопросу «О внесении изменений и дополнений в Устав Кочергинского сельсовета Курагинского района Красноярского края» (далее Устав сельсовета).</w:t>
      </w:r>
    </w:p>
    <w:p w:rsidR="0051438E" w:rsidRPr="0051438E" w:rsidRDefault="0051438E" w:rsidP="0051438E">
      <w:pPr>
        <w:suppressAutoHyphens/>
        <w:autoSpaceDE w:val="0"/>
        <w:autoSpaceDN w:val="0"/>
        <w:spacing w:after="0" w:line="240" w:lineRule="auto"/>
        <w:ind w:firstLine="709"/>
        <w:jc w:val="both"/>
        <w:textAlignment w:val="baseline"/>
        <w:rPr>
          <w:rFonts w:ascii="Times New Roman" w:eastAsia="Arial" w:hAnsi="Times New Roman" w:cs="Times New Roman"/>
          <w:kern w:val="3"/>
          <w:sz w:val="24"/>
          <w:szCs w:val="24"/>
          <w:lang w:eastAsia="zh-CN"/>
        </w:rPr>
      </w:pPr>
      <w:r w:rsidRPr="0051438E">
        <w:rPr>
          <w:rFonts w:ascii="Times New Roman" w:eastAsia="Arial" w:hAnsi="Times New Roman" w:cs="Times New Roman"/>
          <w:kern w:val="3"/>
          <w:sz w:val="24"/>
          <w:szCs w:val="24"/>
          <w:lang w:eastAsia="zh-CN"/>
        </w:rPr>
        <w:t>2. Провести публичные слушания 31 мая 2019 года в 12.00 час</w:t>
      </w:r>
      <w:proofErr w:type="gramStart"/>
      <w:r w:rsidRPr="0051438E">
        <w:rPr>
          <w:rFonts w:ascii="Times New Roman" w:eastAsia="Arial" w:hAnsi="Times New Roman" w:cs="Times New Roman"/>
          <w:kern w:val="3"/>
          <w:sz w:val="24"/>
          <w:szCs w:val="24"/>
          <w:lang w:eastAsia="zh-CN"/>
        </w:rPr>
        <w:t>.</w:t>
      </w:r>
      <w:proofErr w:type="gramEnd"/>
      <w:r w:rsidRPr="0051438E">
        <w:rPr>
          <w:rFonts w:ascii="Times New Roman" w:eastAsia="Arial" w:hAnsi="Times New Roman" w:cs="Times New Roman"/>
          <w:kern w:val="3"/>
          <w:sz w:val="24"/>
          <w:szCs w:val="24"/>
          <w:lang w:eastAsia="zh-CN"/>
        </w:rPr>
        <w:t xml:space="preserve"> </w:t>
      </w:r>
      <w:proofErr w:type="gramStart"/>
      <w:r w:rsidRPr="0051438E">
        <w:rPr>
          <w:rFonts w:ascii="Times New Roman" w:eastAsia="Arial" w:hAnsi="Times New Roman" w:cs="Times New Roman"/>
          <w:kern w:val="3"/>
          <w:sz w:val="24"/>
          <w:szCs w:val="24"/>
          <w:lang w:eastAsia="zh-CN"/>
        </w:rPr>
        <w:t>в</w:t>
      </w:r>
      <w:proofErr w:type="gramEnd"/>
      <w:r w:rsidRPr="0051438E">
        <w:rPr>
          <w:rFonts w:ascii="Times New Roman" w:eastAsia="Arial" w:hAnsi="Times New Roman" w:cs="Times New Roman"/>
          <w:kern w:val="3"/>
          <w:sz w:val="24"/>
          <w:szCs w:val="24"/>
          <w:lang w:eastAsia="zh-CN"/>
        </w:rPr>
        <w:t xml:space="preserve"> помещении администрации Кочергинского сельсовета по адресу: РФ, Красноярский край, Курагинский район село Кочергино, улица Советская, 19.</w:t>
      </w:r>
    </w:p>
    <w:p w:rsidR="0051438E" w:rsidRPr="0051438E" w:rsidRDefault="0051438E" w:rsidP="0051438E">
      <w:pPr>
        <w:suppressAutoHyphens/>
        <w:autoSpaceDE w:val="0"/>
        <w:autoSpaceDN w:val="0"/>
        <w:spacing w:after="0" w:line="240" w:lineRule="auto"/>
        <w:ind w:firstLine="709"/>
        <w:jc w:val="both"/>
        <w:textAlignment w:val="baseline"/>
        <w:rPr>
          <w:rFonts w:ascii="Times New Roman" w:eastAsia="Arial" w:hAnsi="Times New Roman" w:cs="Times New Roman"/>
          <w:kern w:val="3"/>
          <w:sz w:val="24"/>
          <w:szCs w:val="24"/>
          <w:lang w:eastAsia="zh-CN"/>
        </w:rPr>
      </w:pPr>
      <w:r w:rsidRPr="0051438E">
        <w:rPr>
          <w:rFonts w:ascii="Times New Roman" w:eastAsia="Arial" w:hAnsi="Times New Roman" w:cs="Times New Roman"/>
          <w:kern w:val="3"/>
          <w:sz w:val="24"/>
          <w:szCs w:val="24"/>
          <w:lang w:eastAsia="zh-CN"/>
        </w:rPr>
        <w:t xml:space="preserve">3. Назначить председателем на публичных слушаниях </w:t>
      </w:r>
      <w:proofErr w:type="spellStart"/>
      <w:r w:rsidRPr="0051438E">
        <w:rPr>
          <w:rFonts w:ascii="Times New Roman" w:eastAsia="Arial" w:hAnsi="Times New Roman" w:cs="Times New Roman"/>
          <w:kern w:val="3"/>
          <w:sz w:val="24"/>
          <w:szCs w:val="24"/>
          <w:lang w:eastAsia="zh-CN"/>
        </w:rPr>
        <w:t>Грубер</w:t>
      </w:r>
      <w:proofErr w:type="spellEnd"/>
      <w:r w:rsidRPr="0051438E">
        <w:rPr>
          <w:rFonts w:ascii="Times New Roman" w:eastAsia="Arial" w:hAnsi="Times New Roman" w:cs="Times New Roman"/>
          <w:kern w:val="3"/>
          <w:sz w:val="24"/>
          <w:szCs w:val="24"/>
          <w:lang w:eastAsia="zh-CN"/>
        </w:rPr>
        <w:t xml:space="preserve"> В.А., секретарем публичных слушаний Казакова О.А. – специалиста администрации Кочергинского сельского, члена рабочей группы.</w:t>
      </w:r>
    </w:p>
    <w:p w:rsidR="0051438E" w:rsidRPr="0051438E" w:rsidRDefault="0051438E" w:rsidP="0051438E">
      <w:pPr>
        <w:suppressAutoHyphens/>
        <w:autoSpaceDE w:val="0"/>
        <w:autoSpaceDN w:val="0"/>
        <w:spacing w:after="0" w:line="240" w:lineRule="auto"/>
        <w:ind w:firstLine="709"/>
        <w:jc w:val="both"/>
        <w:textAlignment w:val="baseline"/>
        <w:rPr>
          <w:rFonts w:ascii="Times New Roman" w:eastAsia="Arial" w:hAnsi="Times New Roman" w:cs="Times New Roman"/>
          <w:kern w:val="3"/>
          <w:sz w:val="24"/>
          <w:szCs w:val="24"/>
          <w:lang w:eastAsia="zh-CN"/>
        </w:rPr>
      </w:pPr>
      <w:r w:rsidRPr="0051438E">
        <w:rPr>
          <w:rFonts w:ascii="Times New Roman" w:eastAsia="Arial" w:hAnsi="Times New Roman" w:cs="Times New Roman"/>
          <w:kern w:val="3"/>
          <w:sz w:val="24"/>
          <w:szCs w:val="24"/>
          <w:lang w:eastAsia="zh-CN"/>
        </w:rPr>
        <w:t>4. Утвердить рабочую группу по разработке проекта решения о внесении изменений и дополнений в Устав сельсовета, подготовке и проведению публичных слушаний, рассмотрению предложений и дополнений в Устав сельсовета в следующем составе:</w:t>
      </w:r>
    </w:p>
    <w:p w:rsidR="0051438E" w:rsidRPr="0051438E" w:rsidRDefault="0051438E" w:rsidP="0051438E">
      <w:pPr>
        <w:suppressAutoHyphens/>
        <w:autoSpaceDE w:val="0"/>
        <w:autoSpaceDN w:val="0"/>
        <w:spacing w:after="0" w:line="240" w:lineRule="auto"/>
        <w:ind w:firstLine="709"/>
        <w:jc w:val="both"/>
        <w:textAlignment w:val="baseline"/>
        <w:rPr>
          <w:rFonts w:ascii="Times New Roman" w:eastAsia="Arial" w:hAnsi="Times New Roman" w:cs="Times New Roman"/>
          <w:kern w:val="3"/>
          <w:sz w:val="24"/>
          <w:szCs w:val="24"/>
          <w:lang w:eastAsia="zh-CN"/>
        </w:rPr>
      </w:pPr>
      <w:proofErr w:type="spellStart"/>
      <w:r w:rsidRPr="0051438E">
        <w:rPr>
          <w:rFonts w:ascii="Times New Roman" w:eastAsia="Arial" w:hAnsi="Times New Roman" w:cs="Times New Roman"/>
          <w:kern w:val="3"/>
          <w:sz w:val="24"/>
          <w:szCs w:val="24"/>
          <w:lang w:eastAsia="zh-CN"/>
        </w:rPr>
        <w:t>Грубер</w:t>
      </w:r>
      <w:proofErr w:type="spellEnd"/>
      <w:r w:rsidRPr="0051438E">
        <w:rPr>
          <w:rFonts w:ascii="Times New Roman" w:eastAsia="Arial" w:hAnsi="Times New Roman" w:cs="Times New Roman"/>
          <w:kern w:val="3"/>
          <w:sz w:val="24"/>
          <w:szCs w:val="24"/>
          <w:lang w:eastAsia="zh-CN"/>
        </w:rPr>
        <w:t xml:space="preserve"> А.А. – депутат Кочергинского сельского Совета депутатов, руководитель рабочей группы;</w:t>
      </w:r>
    </w:p>
    <w:p w:rsidR="0051438E" w:rsidRPr="0051438E" w:rsidRDefault="0051438E" w:rsidP="0051438E">
      <w:pPr>
        <w:suppressAutoHyphens/>
        <w:autoSpaceDE w:val="0"/>
        <w:autoSpaceDN w:val="0"/>
        <w:spacing w:after="0" w:line="240" w:lineRule="auto"/>
        <w:ind w:firstLine="709"/>
        <w:jc w:val="both"/>
        <w:textAlignment w:val="baseline"/>
        <w:rPr>
          <w:rFonts w:ascii="Times New Roman" w:eastAsia="Arial" w:hAnsi="Times New Roman" w:cs="Times New Roman"/>
          <w:kern w:val="3"/>
          <w:sz w:val="24"/>
          <w:szCs w:val="24"/>
          <w:lang w:eastAsia="zh-CN"/>
        </w:rPr>
      </w:pPr>
      <w:r w:rsidRPr="0051438E">
        <w:rPr>
          <w:rFonts w:ascii="Times New Roman" w:eastAsia="Arial" w:hAnsi="Times New Roman" w:cs="Times New Roman"/>
          <w:kern w:val="3"/>
          <w:sz w:val="24"/>
          <w:szCs w:val="24"/>
          <w:lang w:eastAsia="zh-CN"/>
        </w:rPr>
        <w:t>Члены рабочей группы:</w:t>
      </w:r>
    </w:p>
    <w:p w:rsidR="0051438E" w:rsidRPr="0051438E" w:rsidRDefault="0051438E" w:rsidP="0051438E">
      <w:pPr>
        <w:suppressAutoHyphens/>
        <w:autoSpaceDE w:val="0"/>
        <w:autoSpaceDN w:val="0"/>
        <w:spacing w:after="0" w:line="240" w:lineRule="auto"/>
        <w:ind w:firstLine="709"/>
        <w:jc w:val="both"/>
        <w:textAlignment w:val="baseline"/>
        <w:rPr>
          <w:rFonts w:ascii="Times New Roman" w:eastAsia="Arial" w:hAnsi="Times New Roman" w:cs="Times New Roman"/>
          <w:kern w:val="3"/>
          <w:sz w:val="24"/>
          <w:szCs w:val="24"/>
          <w:lang w:eastAsia="zh-CN"/>
        </w:rPr>
      </w:pPr>
      <w:r w:rsidRPr="0051438E">
        <w:rPr>
          <w:rFonts w:ascii="Times New Roman" w:eastAsia="Arial" w:hAnsi="Times New Roman" w:cs="Times New Roman"/>
          <w:kern w:val="3"/>
          <w:sz w:val="24"/>
          <w:szCs w:val="24"/>
          <w:lang w:eastAsia="zh-CN"/>
        </w:rPr>
        <w:t>Сарычев М.М. – депутат Кочергинского сельского Совета депутатов</w:t>
      </w:r>
    </w:p>
    <w:p w:rsidR="0051438E" w:rsidRPr="0051438E" w:rsidRDefault="0051438E" w:rsidP="0051438E">
      <w:pPr>
        <w:suppressAutoHyphens/>
        <w:autoSpaceDE w:val="0"/>
        <w:autoSpaceDN w:val="0"/>
        <w:spacing w:after="0" w:line="240" w:lineRule="auto"/>
        <w:ind w:firstLine="709"/>
        <w:jc w:val="both"/>
        <w:textAlignment w:val="baseline"/>
        <w:rPr>
          <w:rFonts w:ascii="Times New Roman" w:eastAsia="Arial" w:hAnsi="Times New Roman" w:cs="Times New Roman"/>
          <w:kern w:val="3"/>
          <w:sz w:val="24"/>
          <w:szCs w:val="24"/>
          <w:lang w:eastAsia="zh-CN"/>
        </w:rPr>
      </w:pPr>
      <w:proofErr w:type="spellStart"/>
      <w:r w:rsidRPr="0051438E">
        <w:rPr>
          <w:rFonts w:ascii="Times New Roman" w:eastAsia="Arial" w:hAnsi="Times New Roman" w:cs="Times New Roman"/>
          <w:kern w:val="3"/>
          <w:sz w:val="24"/>
          <w:szCs w:val="24"/>
          <w:lang w:eastAsia="zh-CN"/>
        </w:rPr>
        <w:lastRenderedPageBreak/>
        <w:t>Свеженцев</w:t>
      </w:r>
      <w:proofErr w:type="spellEnd"/>
      <w:r w:rsidRPr="0051438E">
        <w:rPr>
          <w:rFonts w:ascii="Times New Roman" w:eastAsia="Arial" w:hAnsi="Times New Roman" w:cs="Times New Roman"/>
          <w:kern w:val="3"/>
          <w:sz w:val="24"/>
          <w:szCs w:val="24"/>
          <w:lang w:eastAsia="zh-CN"/>
        </w:rPr>
        <w:t xml:space="preserve"> С.М.. - депутат Кочергинского сельского Совета депутатов </w:t>
      </w:r>
    </w:p>
    <w:p w:rsidR="0051438E" w:rsidRPr="0051438E" w:rsidRDefault="0051438E" w:rsidP="0051438E">
      <w:pPr>
        <w:suppressAutoHyphens/>
        <w:autoSpaceDE w:val="0"/>
        <w:autoSpaceDN w:val="0"/>
        <w:spacing w:after="0" w:line="240" w:lineRule="auto"/>
        <w:ind w:firstLine="709"/>
        <w:jc w:val="both"/>
        <w:textAlignment w:val="baseline"/>
        <w:rPr>
          <w:rFonts w:ascii="Times New Roman" w:eastAsia="Arial" w:hAnsi="Times New Roman" w:cs="Times New Roman"/>
          <w:kern w:val="3"/>
          <w:sz w:val="24"/>
          <w:szCs w:val="24"/>
          <w:lang w:eastAsia="zh-CN"/>
        </w:rPr>
      </w:pPr>
      <w:r w:rsidRPr="0051438E">
        <w:rPr>
          <w:rFonts w:ascii="Times New Roman" w:eastAsia="Arial" w:hAnsi="Times New Roman" w:cs="Times New Roman"/>
          <w:kern w:val="3"/>
          <w:sz w:val="24"/>
          <w:szCs w:val="24"/>
          <w:lang w:eastAsia="zh-CN"/>
        </w:rPr>
        <w:t>Казаков Г.Н. – депутат Кочергинского сельского Совета депутатов.</w:t>
      </w:r>
    </w:p>
    <w:p w:rsidR="0051438E" w:rsidRPr="0051438E" w:rsidRDefault="0051438E" w:rsidP="0051438E">
      <w:pPr>
        <w:suppressAutoHyphens/>
        <w:autoSpaceDE w:val="0"/>
        <w:autoSpaceDN w:val="0"/>
        <w:spacing w:after="0" w:line="240" w:lineRule="auto"/>
        <w:ind w:firstLine="709"/>
        <w:jc w:val="both"/>
        <w:textAlignment w:val="baseline"/>
        <w:rPr>
          <w:rFonts w:ascii="Times New Roman" w:eastAsia="Arial" w:hAnsi="Times New Roman" w:cs="Times New Roman"/>
          <w:kern w:val="3"/>
          <w:sz w:val="24"/>
          <w:szCs w:val="24"/>
          <w:lang w:eastAsia="zh-CN"/>
        </w:rPr>
      </w:pPr>
      <w:r w:rsidRPr="0051438E">
        <w:rPr>
          <w:rFonts w:ascii="Times New Roman" w:eastAsia="Arial" w:hAnsi="Times New Roman" w:cs="Times New Roman"/>
          <w:kern w:val="3"/>
          <w:sz w:val="24"/>
          <w:szCs w:val="24"/>
          <w:lang w:eastAsia="zh-CN"/>
        </w:rPr>
        <w:t>5. Утвердить порядок организации и проведения публичных слушаний по проекту решения о внесении изменений и дополнений в Устав Кочергинского сельсовета (прилагается)</w:t>
      </w:r>
    </w:p>
    <w:p w:rsidR="0051438E" w:rsidRPr="0051438E" w:rsidRDefault="0051438E" w:rsidP="0051438E">
      <w:pPr>
        <w:suppressAutoHyphens/>
        <w:autoSpaceDE w:val="0"/>
        <w:autoSpaceDN w:val="0"/>
        <w:spacing w:after="0" w:line="240" w:lineRule="auto"/>
        <w:ind w:firstLine="709"/>
        <w:jc w:val="both"/>
        <w:textAlignment w:val="baseline"/>
        <w:rPr>
          <w:rFonts w:ascii="Times New Roman" w:eastAsia="Arial" w:hAnsi="Times New Roman" w:cs="Times New Roman"/>
          <w:kern w:val="3"/>
          <w:sz w:val="24"/>
          <w:szCs w:val="24"/>
          <w:lang w:eastAsia="zh-CN"/>
        </w:rPr>
      </w:pPr>
      <w:r w:rsidRPr="0051438E">
        <w:rPr>
          <w:rFonts w:ascii="Times New Roman" w:eastAsia="Arial" w:hAnsi="Times New Roman" w:cs="Times New Roman"/>
          <w:kern w:val="3"/>
          <w:sz w:val="24"/>
          <w:szCs w:val="24"/>
          <w:lang w:eastAsia="zh-CN"/>
        </w:rPr>
        <w:t xml:space="preserve">6. </w:t>
      </w:r>
      <w:proofErr w:type="gramStart"/>
      <w:r w:rsidRPr="0051438E">
        <w:rPr>
          <w:rFonts w:ascii="Times New Roman" w:eastAsia="Arial" w:hAnsi="Times New Roman" w:cs="Times New Roman"/>
          <w:kern w:val="3"/>
          <w:sz w:val="24"/>
          <w:szCs w:val="24"/>
          <w:lang w:eastAsia="zh-CN"/>
        </w:rPr>
        <w:t>Контроль за</w:t>
      </w:r>
      <w:proofErr w:type="gramEnd"/>
      <w:r w:rsidRPr="0051438E">
        <w:rPr>
          <w:rFonts w:ascii="Times New Roman" w:eastAsia="Arial" w:hAnsi="Times New Roman" w:cs="Times New Roman"/>
          <w:kern w:val="3"/>
          <w:sz w:val="24"/>
          <w:szCs w:val="24"/>
          <w:lang w:eastAsia="zh-CN"/>
        </w:rPr>
        <w:t xml:space="preserve"> исполнением настоящего Решения возложить на заместителя председателя Кочергинского сельского Совета депутатов </w:t>
      </w:r>
      <w:proofErr w:type="spellStart"/>
      <w:r w:rsidRPr="0051438E">
        <w:rPr>
          <w:rFonts w:ascii="Times New Roman" w:eastAsia="Arial" w:hAnsi="Times New Roman" w:cs="Times New Roman"/>
          <w:kern w:val="3"/>
          <w:sz w:val="24"/>
          <w:szCs w:val="24"/>
          <w:lang w:eastAsia="zh-CN"/>
        </w:rPr>
        <w:t>Свеженцева</w:t>
      </w:r>
      <w:proofErr w:type="spellEnd"/>
      <w:r w:rsidRPr="0051438E">
        <w:rPr>
          <w:rFonts w:ascii="Times New Roman" w:eastAsia="Arial" w:hAnsi="Times New Roman" w:cs="Times New Roman"/>
          <w:kern w:val="3"/>
          <w:sz w:val="24"/>
          <w:szCs w:val="24"/>
          <w:lang w:eastAsia="zh-CN"/>
        </w:rPr>
        <w:t xml:space="preserve"> С.М.</w:t>
      </w:r>
    </w:p>
    <w:p w:rsidR="0051438E" w:rsidRPr="0051438E" w:rsidRDefault="0051438E" w:rsidP="0051438E">
      <w:pPr>
        <w:suppressAutoHyphens/>
        <w:autoSpaceDE w:val="0"/>
        <w:autoSpaceDN w:val="0"/>
        <w:spacing w:after="0" w:line="240" w:lineRule="auto"/>
        <w:ind w:firstLine="709"/>
        <w:jc w:val="both"/>
        <w:textAlignment w:val="baseline"/>
        <w:rPr>
          <w:rFonts w:ascii="Times New Roman" w:eastAsia="Arial" w:hAnsi="Times New Roman" w:cs="Times New Roman"/>
          <w:kern w:val="3"/>
          <w:sz w:val="24"/>
          <w:szCs w:val="24"/>
          <w:lang w:eastAsia="zh-CN"/>
        </w:rPr>
      </w:pPr>
      <w:r w:rsidRPr="0051438E">
        <w:rPr>
          <w:rFonts w:ascii="Times New Roman" w:eastAsia="Arial" w:hAnsi="Times New Roman" w:cs="Times New Roman"/>
          <w:kern w:val="3"/>
          <w:sz w:val="24"/>
          <w:szCs w:val="24"/>
          <w:lang w:eastAsia="zh-CN"/>
        </w:rPr>
        <w:t>7. Решение вступает в силу со дня, следующего за днем его официального опубликования в газете «Кочергинский вестник».</w:t>
      </w:r>
    </w:p>
    <w:p w:rsidR="0051438E" w:rsidRPr="0051438E" w:rsidRDefault="0051438E" w:rsidP="0051438E">
      <w:pPr>
        <w:suppressAutoHyphens/>
        <w:autoSpaceDE w:val="0"/>
        <w:autoSpaceDN w:val="0"/>
        <w:spacing w:after="0" w:line="240" w:lineRule="auto"/>
        <w:textAlignment w:val="baseline"/>
        <w:rPr>
          <w:rFonts w:ascii="Times New Roman" w:eastAsia="Arial" w:hAnsi="Times New Roman" w:cs="Times New Roman"/>
          <w:kern w:val="3"/>
          <w:sz w:val="24"/>
          <w:szCs w:val="24"/>
          <w:lang w:eastAsia="zh-CN"/>
        </w:rPr>
      </w:pPr>
      <w:r w:rsidRPr="0051438E">
        <w:rPr>
          <w:rFonts w:ascii="Times New Roman" w:eastAsia="Arial" w:hAnsi="Times New Roman" w:cs="Times New Roman"/>
          <w:kern w:val="3"/>
          <w:sz w:val="24"/>
          <w:szCs w:val="24"/>
          <w:lang w:eastAsia="zh-CN"/>
        </w:rPr>
        <w:t xml:space="preserve"> </w:t>
      </w:r>
    </w:p>
    <w:p w:rsidR="0051438E" w:rsidRPr="0051438E" w:rsidRDefault="0051438E" w:rsidP="0051438E">
      <w:pPr>
        <w:widowControl w:val="0"/>
        <w:suppressAutoHyphens/>
        <w:autoSpaceDN w:val="0"/>
        <w:spacing w:after="0" w:line="240" w:lineRule="auto"/>
        <w:ind w:firstLine="680"/>
        <w:jc w:val="both"/>
        <w:textAlignment w:val="baseline"/>
        <w:rPr>
          <w:rFonts w:ascii="Times New Roman" w:eastAsia="SimSun" w:hAnsi="Times New Roman" w:cs="Times New Roman"/>
          <w:kern w:val="3"/>
          <w:sz w:val="24"/>
          <w:szCs w:val="24"/>
          <w:lang w:eastAsia="zh-CN" w:bidi="hi-IN"/>
        </w:rPr>
      </w:pPr>
    </w:p>
    <w:tbl>
      <w:tblPr>
        <w:tblW w:w="0" w:type="auto"/>
        <w:tblInd w:w="55" w:type="dxa"/>
        <w:tblLayout w:type="fixed"/>
        <w:tblCellMar>
          <w:top w:w="55" w:type="dxa"/>
          <w:left w:w="55" w:type="dxa"/>
          <w:bottom w:w="55" w:type="dxa"/>
          <w:right w:w="55" w:type="dxa"/>
        </w:tblCellMar>
        <w:tblLook w:val="0000"/>
      </w:tblPr>
      <w:tblGrid>
        <w:gridCol w:w="5280"/>
        <w:gridCol w:w="4357"/>
      </w:tblGrid>
      <w:tr w:rsidR="0051438E" w:rsidRPr="0051438E" w:rsidTr="008A53DA">
        <w:tc>
          <w:tcPr>
            <w:tcW w:w="5280" w:type="dxa"/>
          </w:tcPr>
          <w:p w:rsidR="0051438E" w:rsidRPr="0051438E" w:rsidRDefault="0051438E" w:rsidP="0051438E">
            <w:pPr>
              <w:widowControl w:val="0"/>
              <w:tabs>
                <w:tab w:val="left" w:pos="-2127"/>
              </w:tabs>
              <w:suppressAutoHyphens/>
              <w:autoSpaceDN w:val="0"/>
              <w:snapToGrid w:val="0"/>
              <w:spacing w:after="0" w:line="240" w:lineRule="auto"/>
              <w:jc w:val="both"/>
              <w:textAlignment w:val="baseline"/>
              <w:rPr>
                <w:rFonts w:ascii="Times New Roman" w:eastAsia="SimSun" w:hAnsi="Times New Roman" w:cs="Times New Roman"/>
                <w:kern w:val="3"/>
                <w:sz w:val="24"/>
                <w:szCs w:val="24"/>
                <w:lang w:eastAsia="zh-CN" w:bidi="hi-IN"/>
              </w:rPr>
            </w:pPr>
            <w:r w:rsidRPr="0051438E">
              <w:rPr>
                <w:rFonts w:ascii="Times New Roman" w:eastAsia="SimSun" w:hAnsi="Times New Roman" w:cs="Times New Roman"/>
                <w:kern w:val="3"/>
                <w:sz w:val="24"/>
                <w:szCs w:val="24"/>
                <w:lang w:eastAsia="zh-CN" w:bidi="hi-IN"/>
              </w:rPr>
              <w:t xml:space="preserve">Председатель </w:t>
            </w:r>
            <w:proofErr w:type="gramStart"/>
            <w:r w:rsidRPr="0051438E">
              <w:rPr>
                <w:rFonts w:ascii="Times New Roman" w:eastAsia="SimSun" w:hAnsi="Times New Roman" w:cs="Times New Roman"/>
                <w:kern w:val="3"/>
                <w:sz w:val="24"/>
                <w:szCs w:val="24"/>
                <w:lang w:eastAsia="zh-CN" w:bidi="hi-IN"/>
              </w:rPr>
              <w:t>сельского</w:t>
            </w:r>
            <w:proofErr w:type="gramEnd"/>
            <w:r w:rsidRPr="0051438E">
              <w:rPr>
                <w:rFonts w:ascii="Times New Roman" w:eastAsia="SimSun" w:hAnsi="Times New Roman" w:cs="Times New Roman"/>
                <w:kern w:val="3"/>
                <w:sz w:val="24"/>
                <w:szCs w:val="24"/>
                <w:lang w:eastAsia="zh-CN" w:bidi="hi-IN"/>
              </w:rPr>
              <w:t xml:space="preserve"> </w:t>
            </w:r>
          </w:p>
          <w:p w:rsidR="0051438E" w:rsidRPr="0051438E" w:rsidRDefault="0051438E" w:rsidP="0051438E">
            <w:pPr>
              <w:widowControl w:val="0"/>
              <w:tabs>
                <w:tab w:val="left" w:pos="-2127"/>
              </w:tabs>
              <w:suppressAutoHyphens/>
              <w:autoSpaceDN w:val="0"/>
              <w:snapToGrid w:val="0"/>
              <w:spacing w:after="0" w:line="240" w:lineRule="auto"/>
              <w:jc w:val="both"/>
              <w:textAlignment w:val="baseline"/>
              <w:rPr>
                <w:rFonts w:ascii="Times New Roman" w:eastAsia="SimSun" w:hAnsi="Times New Roman" w:cs="Times New Roman"/>
                <w:kern w:val="3"/>
                <w:sz w:val="24"/>
                <w:szCs w:val="24"/>
                <w:lang w:eastAsia="zh-CN" w:bidi="hi-IN"/>
              </w:rPr>
            </w:pPr>
            <w:r w:rsidRPr="0051438E">
              <w:rPr>
                <w:rFonts w:ascii="Times New Roman" w:eastAsia="SimSun" w:hAnsi="Times New Roman" w:cs="Times New Roman"/>
                <w:kern w:val="3"/>
                <w:sz w:val="24"/>
                <w:szCs w:val="24"/>
                <w:lang w:eastAsia="zh-CN" w:bidi="hi-IN"/>
              </w:rPr>
              <w:t>Совета депутатов</w:t>
            </w:r>
          </w:p>
          <w:p w:rsidR="0051438E" w:rsidRPr="0051438E" w:rsidRDefault="0051438E" w:rsidP="0051438E">
            <w:pPr>
              <w:widowControl w:val="0"/>
              <w:tabs>
                <w:tab w:val="left" w:pos="-2127"/>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51438E" w:rsidRPr="0051438E" w:rsidRDefault="0051438E" w:rsidP="0051438E">
            <w:pPr>
              <w:widowControl w:val="0"/>
              <w:tabs>
                <w:tab w:val="left" w:pos="-2127"/>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51438E">
              <w:rPr>
                <w:rFonts w:ascii="Times New Roman" w:eastAsia="SimSun" w:hAnsi="Times New Roman" w:cs="Times New Roman"/>
                <w:kern w:val="3"/>
                <w:sz w:val="24"/>
                <w:szCs w:val="24"/>
                <w:lang w:eastAsia="zh-CN" w:bidi="hi-IN"/>
              </w:rPr>
              <w:t xml:space="preserve">_____________ </w:t>
            </w:r>
            <w:proofErr w:type="spellStart"/>
            <w:r w:rsidRPr="0051438E">
              <w:rPr>
                <w:rFonts w:ascii="Times New Roman" w:eastAsia="SimSun" w:hAnsi="Times New Roman" w:cs="Times New Roman"/>
                <w:kern w:val="3"/>
                <w:sz w:val="24"/>
                <w:szCs w:val="24"/>
                <w:lang w:eastAsia="zh-CN" w:bidi="hi-IN"/>
              </w:rPr>
              <w:t>В.А.Грубер</w:t>
            </w:r>
            <w:proofErr w:type="spellEnd"/>
          </w:p>
        </w:tc>
        <w:tc>
          <w:tcPr>
            <w:tcW w:w="4357" w:type="dxa"/>
          </w:tcPr>
          <w:p w:rsidR="0051438E" w:rsidRPr="0051438E" w:rsidRDefault="0051438E" w:rsidP="0051438E">
            <w:pPr>
              <w:widowControl w:val="0"/>
              <w:tabs>
                <w:tab w:val="left" w:pos="-2127"/>
              </w:tabs>
              <w:suppressAutoHyphens/>
              <w:autoSpaceDN w:val="0"/>
              <w:snapToGrid w:val="0"/>
              <w:spacing w:after="0" w:line="240" w:lineRule="auto"/>
              <w:jc w:val="both"/>
              <w:textAlignment w:val="baseline"/>
              <w:rPr>
                <w:rFonts w:ascii="Times New Roman" w:eastAsia="SimSun" w:hAnsi="Times New Roman" w:cs="Times New Roman"/>
                <w:kern w:val="3"/>
                <w:sz w:val="24"/>
                <w:szCs w:val="24"/>
                <w:lang w:eastAsia="zh-CN" w:bidi="hi-IN"/>
              </w:rPr>
            </w:pPr>
            <w:r w:rsidRPr="0051438E">
              <w:rPr>
                <w:rFonts w:ascii="Times New Roman" w:eastAsia="SimSun" w:hAnsi="Times New Roman" w:cs="Times New Roman"/>
                <w:kern w:val="3"/>
                <w:sz w:val="24"/>
                <w:szCs w:val="24"/>
                <w:lang w:eastAsia="zh-CN" w:bidi="hi-IN"/>
              </w:rPr>
              <w:t>Глава сельсовета</w:t>
            </w:r>
          </w:p>
          <w:p w:rsidR="0051438E" w:rsidRPr="0051438E" w:rsidRDefault="0051438E" w:rsidP="0051438E">
            <w:pPr>
              <w:widowControl w:val="0"/>
              <w:tabs>
                <w:tab w:val="left" w:pos="-2127"/>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51438E" w:rsidRPr="0051438E" w:rsidRDefault="0051438E" w:rsidP="0051438E">
            <w:pPr>
              <w:widowControl w:val="0"/>
              <w:tabs>
                <w:tab w:val="left" w:pos="-2127"/>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51438E" w:rsidRPr="0051438E" w:rsidRDefault="0051438E" w:rsidP="0051438E">
            <w:pPr>
              <w:widowControl w:val="0"/>
              <w:tabs>
                <w:tab w:val="left" w:pos="-2127"/>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51438E">
              <w:rPr>
                <w:rFonts w:ascii="Times New Roman" w:eastAsia="SimSun" w:hAnsi="Times New Roman" w:cs="Times New Roman"/>
                <w:kern w:val="3"/>
                <w:sz w:val="24"/>
                <w:szCs w:val="24"/>
                <w:lang w:eastAsia="zh-CN" w:bidi="hi-IN"/>
              </w:rPr>
              <w:t>___________              Е.А.Мосягина</w:t>
            </w:r>
          </w:p>
        </w:tc>
      </w:tr>
    </w:tbl>
    <w:p w:rsidR="0051438E" w:rsidRDefault="0051438E" w:rsidP="0051438E">
      <w:pPr>
        <w:suppressAutoHyphens/>
        <w:autoSpaceDE w:val="0"/>
        <w:autoSpaceDN w:val="0"/>
        <w:spacing w:after="0" w:line="240" w:lineRule="auto"/>
        <w:textAlignment w:val="baseline"/>
        <w:rPr>
          <w:rFonts w:ascii="Times New Roman" w:eastAsia="Arial" w:hAnsi="Times New Roman" w:cs="Times New Roman"/>
          <w:kern w:val="3"/>
          <w:sz w:val="28"/>
          <w:szCs w:val="28"/>
          <w:lang w:eastAsia="zh-CN"/>
        </w:rPr>
      </w:pPr>
      <w:r w:rsidRPr="0051438E">
        <w:rPr>
          <w:rFonts w:ascii="Times New Roman" w:eastAsia="Arial" w:hAnsi="Times New Roman" w:cs="Times New Roman"/>
          <w:kern w:val="3"/>
          <w:sz w:val="28"/>
          <w:szCs w:val="28"/>
          <w:lang w:eastAsia="zh-CN"/>
        </w:rPr>
        <w:t xml:space="preserve">                </w:t>
      </w:r>
    </w:p>
    <w:p w:rsidR="00D747EC" w:rsidRDefault="00D747EC" w:rsidP="0051438E">
      <w:pPr>
        <w:suppressAutoHyphens/>
        <w:autoSpaceDE w:val="0"/>
        <w:autoSpaceDN w:val="0"/>
        <w:spacing w:after="0" w:line="240" w:lineRule="auto"/>
        <w:textAlignment w:val="baseline"/>
        <w:rPr>
          <w:rFonts w:ascii="Times New Roman" w:eastAsia="Arial" w:hAnsi="Times New Roman" w:cs="Times New Roman"/>
          <w:kern w:val="3"/>
          <w:sz w:val="28"/>
          <w:szCs w:val="28"/>
          <w:lang w:eastAsia="zh-CN"/>
        </w:rPr>
      </w:pPr>
    </w:p>
    <w:p w:rsidR="00D747EC" w:rsidRPr="000A7C34" w:rsidRDefault="00D747EC" w:rsidP="00D747EC">
      <w:pPr>
        <w:pStyle w:val="ad"/>
        <w:jc w:val="center"/>
        <w:rPr>
          <w:sz w:val="28"/>
          <w:szCs w:val="28"/>
        </w:rPr>
      </w:pPr>
      <w:r>
        <w:rPr>
          <w:noProof/>
          <w:sz w:val="28"/>
          <w:szCs w:val="28"/>
        </w:rPr>
        <w:drawing>
          <wp:inline distT="0" distB="0" distL="0" distR="0">
            <wp:extent cx="5715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1500" cy="685800"/>
                    </a:xfrm>
                    <a:prstGeom prst="rect">
                      <a:avLst/>
                    </a:prstGeom>
                    <a:solidFill>
                      <a:srgbClr val="FFFFFF"/>
                    </a:solidFill>
                    <a:ln w="9525">
                      <a:noFill/>
                      <a:miter lim="800000"/>
                      <a:headEnd/>
                      <a:tailEnd/>
                    </a:ln>
                  </pic:spPr>
                </pic:pic>
              </a:graphicData>
            </a:graphic>
          </wp:inline>
        </w:drawing>
      </w:r>
    </w:p>
    <w:p w:rsidR="00D747EC" w:rsidRPr="000A7C34" w:rsidRDefault="00D747EC" w:rsidP="00D747EC">
      <w:pPr>
        <w:pStyle w:val="ad"/>
        <w:jc w:val="center"/>
        <w:rPr>
          <w:sz w:val="28"/>
          <w:szCs w:val="28"/>
        </w:rPr>
      </w:pPr>
      <w:r w:rsidRPr="000A7C34">
        <w:rPr>
          <w:sz w:val="28"/>
          <w:szCs w:val="28"/>
        </w:rPr>
        <w:t>РОССИЙСКАЯ ФЕДЕРАЦИЯ</w:t>
      </w:r>
    </w:p>
    <w:p w:rsidR="00D747EC" w:rsidRPr="000A7C34" w:rsidRDefault="00D747EC" w:rsidP="00D747EC">
      <w:pPr>
        <w:pStyle w:val="ad"/>
        <w:jc w:val="center"/>
        <w:rPr>
          <w:sz w:val="28"/>
          <w:szCs w:val="28"/>
        </w:rPr>
      </w:pPr>
      <w:r w:rsidRPr="000A7C34">
        <w:rPr>
          <w:sz w:val="28"/>
          <w:szCs w:val="28"/>
        </w:rPr>
        <w:t>КОЧЕРГИНСКИЙ СЕЛЬСКИЙ СОВЕТ ДЕПУТАТОВ</w:t>
      </w:r>
    </w:p>
    <w:p w:rsidR="00D747EC" w:rsidRPr="000A7C34" w:rsidRDefault="00D747EC" w:rsidP="00D747EC">
      <w:pPr>
        <w:pStyle w:val="ad"/>
        <w:jc w:val="center"/>
        <w:rPr>
          <w:sz w:val="28"/>
          <w:szCs w:val="28"/>
        </w:rPr>
      </w:pPr>
      <w:r w:rsidRPr="000A7C34">
        <w:rPr>
          <w:sz w:val="28"/>
          <w:szCs w:val="28"/>
        </w:rPr>
        <w:t>КУРАГИНСКОГО РАЙОНА КРАСНОЯРСКОГО КРАЯ</w:t>
      </w:r>
    </w:p>
    <w:p w:rsidR="00D747EC" w:rsidRPr="000A7C34" w:rsidRDefault="00D747EC" w:rsidP="00D747EC">
      <w:pPr>
        <w:pStyle w:val="ad"/>
        <w:jc w:val="center"/>
        <w:rPr>
          <w:sz w:val="28"/>
          <w:szCs w:val="28"/>
        </w:rPr>
      </w:pPr>
    </w:p>
    <w:p w:rsidR="00D747EC" w:rsidRPr="005355B9" w:rsidRDefault="00D747EC" w:rsidP="00D747EC">
      <w:pPr>
        <w:pStyle w:val="ad"/>
        <w:jc w:val="center"/>
        <w:rPr>
          <w:sz w:val="28"/>
          <w:szCs w:val="28"/>
        </w:rPr>
      </w:pPr>
      <w:r w:rsidRPr="000A7C34">
        <w:rPr>
          <w:sz w:val="28"/>
          <w:szCs w:val="28"/>
        </w:rPr>
        <w:t>РЕШЕНИЕ</w:t>
      </w:r>
      <w:r>
        <w:rPr>
          <w:sz w:val="28"/>
          <w:szCs w:val="28"/>
        </w:rPr>
        <w:t xml:space="preserve"> </w:t>
      </w:r>
      <w:r>
        <w:rPr>
          <w:b/>
          <w:sz w:val="28"/>
          <w:szCs w:val="28"/>
        </w:rPr>
        <w:t>ПРОЕКТ</w:t>
      </w:r>
    </w:p>
    <w:p w:rsidR="00D747EC" w:rsidRPr="000A7C34" w:rsidRDefault="00D747EC" w:rsidP="00D747EC">
      <w:pPr>
        <w:pStyle w:val="ad"/>
        <w:jc w:val="center"/>
        <w:rPr>
          <w:sz w:val="28"/>
          <w:szCs w:val="28"/>
        </w:rPr>
      </w:pPr>
    </w:p>
    <w:p w:rsidR="00D747EC" w:rsidRPr="000A7C34" w:rsidRDefault="00D747EC" w:rsidP="00D747EC">
      <w:pPr>
        <w:pStyle w:val="ad"/>
        <w:jc w:val="center"/>
        <w:rPr>
          <w:sz w:val="28"/>
          <w:szCs w:val="28"/>
        </w:rPr>
      </w:pPr>
      <w:r w:rsidRPr="000A7C34">
        <w:rPr>
          <w:sz w:val="28"/>
          <w:szCs w:val="28"/>
        </w:rPr>
        <w:t>00.00.2019                                       с. Кочергино                                   № 00-000-р</w:t>
      </w:r>
    </w:p>
    <w:p w:rsidR="00D747EC" w:rsidRDefault="00D747EC" w:rsidP="00D747EC">
      <w:pPr>
        <w:pStyle w:val="ad"/>
        <w:jc w:val="center"/>
        <w:rPr>
          <w:sz w:val="28"/>
          <w:szCs w:val="28"/>
        </w:rPr>
      </w:pPr>
    </w:p>
    <w:p w:rsidR="00D747EC" w:rsidRPr="000A7C34" w:rsidRDefault="00D747EC" w:rsidP="00D747EC">
      <w:pPr>
        <w:pStyle w:val="ad"/>
        <w:jc w:val="center"/>
        <w:rPr>
          <w:sz w:val="28"/>
          <w:szCs w:val="28"/>
        </w:rPr>
      </w:pPr>
    </w:p>
    <w:p w:rsidR="00D747EC" w:rsidRPr="000A7C34" w:rsidRDefault="00D747EC" w:rsidP="00D747EC">
      <w:pPr>
        <w:pStyle w:val="ad"/>
        <w:rPr>
          <w:sz w:val="28"/>
          <w:szCs w:val="28"/>
        </w:rPr>
      </w:pPr>
      <w:r w:rsidRPr="000A7C34">
        <w:rPr>
          <w:sz w:val="28"/>
          <w:szCs w:val="28"/>
        </w:rPr>
        <w:t>О внесении изменений в Устав</w:t>
      </w:r>
    </w:p>
    <w:p w:rsidR="00D747EC" w:rsidRDefault="00D747EC" w:rsidP="00D747EC">
      <w:pPr>
        <w:pStyle w:val="ad"/>
        <w:rPr>
          <w:sz w:val="28"/>
          <w:szCs w:val="28"/>
        </w:rPr>
      </w:pPr>
      <w:r w:rsidRPr="000A7C34">
        <w:rPr>
          <w:sz w:val="28"/>
          <w:szCs w:val="28"/>
        </w:rPr>
        <w:t>Кочергинского сельсовета Курагинского района</w:t>
      </w:r>
    </w:p>
    <w:p w:rsidR="00D747EC" w:rsidRDefault="00D747EC" w:rsidP="00D747EC">
      <w:pPr>
        <w:pStyle w:val="ad"/>
        <w:rPr>
          <w:sz w:val="28"/>
          <w:szCs w:val="28"/>
        </w:rPr>
      </w:pPr>
    </w:p>
    <w:p w:rsidR="00D747EC" w:rsidRPr="000A7C34" w:rsidRDefault="00D747EC" w:rsidP="00D747EC">
      <w:pPr>
        <w:pStyle w:val="ad"/>
        <w:rPr>
          <w:sz w:val="28"/>
          <w:szCs w:val="28"/>
        </w:rPr>
      </w:pPr>
    </w:p>
    <w:p w:rsidR="00D747EC" w:rsidRDefault="00D747EC" w:rsidP="00D747EC">
      <w:pPr>
        <w:pStyle w:val="ad"/>
        <w:ind w:firstLine="708"/>
        <w:jc w:val="both"/>
        <w:rPr>
          <w:sz w:val="28"/>
          <w:szCs w:val="28"/>
        </w:rPr>
      </w:pPr>
      <w:proofErr w:type="gramStart"/>
      <w:r w:rsidRPr="00142FC4">
        <w:rPr>
          <w:sz w:val="28"/>
          <w:szCs w:val="28"/>
        </w:rPr>
        <w:t>В целях приведения Устава Кочергинского сельсовета Курагинского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Закона Красноярского края от 15.10.2015 № 9-3724 «О закреплении вопросов местного значения за сельскими поселениями Красноярского края», руководствуясь Уставом Кочергинского сельсовета Курагинского района Красноярского края, Кочергинский сельский Совет депутатов РЕШИЛ:</w:t>
      </w:r>
      <w:proofErr w:type="gramEnd"/>
    </w:p>
    <w:p w:rsidR="00D747EC" w:rsidRPr="00142FC4" w:rsidRDefault="00D747EC" w:rsidP="00D747EC">
      <w:pPr>
        <w:pStyle w:val="ad"/>
        <w:ind w:firstLine="708"/>
        <w:jc w:val="both"/>
        <w:rPr>
          <w:sz w:val="28"/>
          <w:szCs w:val="28"/>
        </w:rPr>
      </w:pPr>
    </w:p>
    <w:p w:rsidR="00D747EC" w:rsidRPr="00142FC4" w:rsidRDefault="00D747EC" w:rsidP="00D747EC">
      <w:pPr>
        <w:spacing w:after="0" w:line="240" w:lineRule="auto"/>
        <w:ind w:firstLine="708"/>
        <w:jc w:val="both"/>
        <w:rPr>
          <w:rFonts w:ascii="Times New Roman" w:hAnsi="Times New Roman"/>
          <w:sz w:val="28"/>
          <w:szCs w:val="28"/>
        </w:rPr>
      </w:pPr>
      <w:r w:rsidRPr="00142FC4">
        <w:rPr>
          <w:rFonts w:ascii="Times New Roman" w:hAnsi="Times New Roman"/>
          <w:sz w:val="28"/>
          <w:szCs w:val="28"/>
        </w:rPr>
        <w:t>1. Внести в Устав Кочергинского сельсовета Курагинского района Красноярского края следующие изменения:</w:t>
      </w:r>
    </w:p>
    <w:p w:rsidR="00D747EC" w:rsidRPr="00142FC4" w:rsidRDefault="00D747EC" w:rsidP="00D747EC">
      <w:pPr>
        <w:spacing w:after="0" w:line="240" w:lineRule="auto"/>
        <w:ind w:firstLine="708"/>
        <w:jc w:val="both"/>
        <w:rPr>
          <w:rFonts w:ascii="Times New Roman" w:hAnsi="Times New Roman"/>
          <w:sz w:val="28"/>
          <w:szCs w:val="28"/>
        </w:rPr>
      </w:pPr>
      <w:r w:rsidRPr="00142FC4">
        <w:rPr>
          <w:rFonts w:ascii="Times New Roman" w:hAnsi="Times New Roman"/>
          <w:sz w:val="28"/>
          <w:szCs w:val="28"/>
        </w:rPr>
        <w:t>1.1. в пункте 1 статьи 7.1:</w:t>
      </w:r>
    </w:p>
    <w:p w:rsidR="00D747EC" w:rsidRPr="00142FC4" w:rsidRDefault="00D747EC" w:rsidP="00D747EC">
      <w:pPr>
        <w:spacing w:after="0" w:line="240" w:lineRule="auto"/>
        <w:ind w:firstLine="708"/>
        <w:jc w:val="both"/>
        <w:rPr>
          <w:rFonts w:ascii="Times New Roman" w:hAnsi="Times New Roman"/>
          <w:sz w:val="28"/>
          <w:szCs w:val="28"/>
        </w:rPr>
      </w:pPr>
      <w:r w:rsidRPr="00142FC4">
        <w:rPr>
          <w:rFonts w:ascii="Times New Roman" w:hAnsi="Times New Roman"/>
          <w:sz w:val="28"/>
          <w:szCs w:val="28"/>
        </w:rPr>
        <w:t>- подпункт 13 изложить в следующей редакции:</w:t>
      </w:r>
    </w:p>
    <w:p w:rsidR="00D747EC" w:rsidRPr="00142FC4" w:rsidRDefault="00D747EC" w:rsidP="00D747EC">
      <w:pPr>
        <w:spacing w:after="0" w:line="240" w:lineRule="auto"/>
        <w:ind w:firstLine="708"/>
        <w:jc w:val="both"/>
        <w:rPr>
          <w:rFonts w:ascii="Times New Roman" w:hAnsi="Times New Roman"/>
          <w:sz w:val="28"/>
          <w:szCs w:val="28"/>
        </w:rPr>
      </w:pPr>
      <w:r w:rsidRPr="00142FC4">
        <w:rPr>
          <w:rFonts w:ascii="Times New Roman" w:hAnsi="Times New Roman"/>
          <w:sz w:val="28"/>
          <w:szCs w:val="28"/>
        </w:rPr>
        <w:t>«13) осуществление деятельности по обращению с животными без владельцев, обитающими на территории поселения</w:t>
      </w:r>
      <w:proofErr w:type="gramStart"/>
      <w:r w:rsidRPr="00142FC4">
        <w:rPr>
          <w:rFonts w:ascii="Times New Roman" w:hAnsi="Times New Roman"/>
          <w:sz w:val="28"/>
          <w:szCs w:val="28"/>
        </w:rPr>
        <w:t>;»</w:t>
      </w:r>
      <w:proofErr w:type="gramEnd"/>
      <w:r w:rsidRPr="00142FC4">
        <w:rPr>
          <w:rFonts w:ascii="Times New Roman" w:hAnsi="Times New Roman"/>
          <w:sz w:val="28"/>
          <w:szCs w:val="28"/>
        </w:rPr>
        <w:t>;</w:t>
      </w:r>
    </w:p>
    <w:p w:rsidR="00D747EC" w:rsidRPr="00142FC4" w:rsidRDefault="00D747EC" w:rsidP="00D747EC">
      <w:pPr>
        <w:spacing w:after="0" w:line="240" w:lineRule="auto"/>
        <w:ind w:firstLine="708"/>
        <w:jc w:val="both"/>
        <w:rPr>
          <w:rFonts w:ascii="Times New Roman" w:hAnsi="Times New Roman"/>
          <w:sz w:val="28"/>
          <w:szCs w:val="28"/>
        </w:rPr>
      </w:pPr>
      <w:r w:rsidRPr="00142FC4">
        <w:rPr>
          <w:rFonts w:ascii="Times New Roman" w:hAnsi="Times New Roman"/>
          <w:sz w:val="28"/>
          <w:szCs w:val="28"/>
        </w:rPr>
        <w:t>- дополнить подпунктом 16 следующего содержания:</w:t>
      </w:r>
    </w:p>
    <w:p w:rsidR="00D747EC" w:rsidRPr="00142FC4" w:rsidRDefault="00D747EC" w:rsidP="00D747EC">
      <w:pPr>
        <w:spacing w:after="0" w:line="240" w:lineRule="auto"/>
        <w:ind w:firstLine="708"/>
        <w:jc w:val="both"/>
        <w:rPr>
          <w:rFonts w:ascii="Times New Roman" w:hAnsi="Times New Roman"/>
          <w:sz w:val="28"/>
          <w:szCs w:val="28"/>
        </w:rPr>
      </w:pPr>
      <w:r w:rsidRPr="00142FC4">
        <w:rPr>
          <w:rFonts w:ascii="Times New Roman" w:hAnsi="Times New Roman"/>
          <w:sz w:val="28"/>
          <w:szCs w:val="28"/>
        </w:rPr>
        <w:lastRenderedPageBreak/>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roofErr w:type="gramStart"/>
      <w:r w:rsidRPr="00142FC4">
        <w:rPr>
          <w:rFonts w:ascii="Times New Roman" w:hAnsi="Times New Roman"/>
          <w:sz w:val="28"/>
          <w:szCs w:val="28"/>
        </w:rPr>
        <w:t>.»</w:t>
      </w:r>
      <w:proofErr w:type="gramEnd"/>
      <w:r w:rsidRPr="00142FC4">
        <w:rPr>
          <w:rFonts w:ascii="Times New Roman" w:hAnsi="Times New Roman"/>
          <w:sz w:val="28"/>
          <w:szCs w:val="28"/>
        </w:rPr>
        <w:t>;</w:t>
      </w:r>
    </w:p>
    <w:p w:rsidR="00D747EC" w:rsidRPr="00142FC4" w:rsidRDefault="00D747EC" w:rsidP="00D747EC">
      <w:pPr>
        <w:spacing w:after="0" w:line="240" w:lineRule="auto"/>
        <w:ind w:firstLine="708"/>
        <w:jc w:val="both"/>
        <w:rPr>
          <w:rFonts w:ascii="Times New Roman" w:hAnsi="Times New Roman"/>
          <w:sz w:val="28"/>
          <w:szCs w:val="28"/>
        </w:rPr>
      </w:pPr>
      <w:r w:rsidRPr="00142FC4">
        <w:rPr>
          <w:rFonts w:ascii="Times New Roman" w:hAnsi="Times New Roman"/>
          <w:sz w:val="28"/>
          <w:szCs w:val="28"/>
        </w:rPr>
        <w:t>1.2. в статье 14:</w:t>
      </w:r>
    </w:p>
    <w:p w:rsidR="00D747EC" w:rsidRPr="00142FC4" w:rsidRDefault="00D747EC" w:rsidP="00D747EC">
      <w:pPr>
        <w:spacing w:after="0" w:line="240" w:lineRule="auto"/>
        <w:ind w:firstLine="708"/>
        <w:jc w:val="both"/>
        <w:rPr>
          <w:rFonts w:ascii="Times New Roman" w:hAnsi="Times New Roman"/>
          <w:sz w:val="28"/>
          <w:szCs w:val="28"/>
        </w:rPr>
      </w:pPr>
      <w:r w:rsidRPr="00142FC4">
        <w:rPr>
          <w:rFonts w:ascii="Times New Roman" w:hAnsi="Times New Roman"/>
          <w:sz w:val="28"/>
          <w:szCs w:val="28"/>
        </w:rPr>
        <w:t>- в пункте 10 слово «переподготовку» заменить словами «профессиональное образование»;</w:t>
      </w:r>
    </w:p>
    <w:p w:rsidR="00D747EC" w:rsidRPr="00142FC4" w:rsidRDefault="00D747EC" w:rsidP="00D747EC">
      <w:pPr>
        <w:spacing w:after="0" w:line="240" w:lineRule="auto"/>
        <w:ind w:firstLine="708"/>
        <w:jc w:val="both"/>
        <w:rPr>
          <w:rFonts w:ascii="Times New Roman" w:hAnsi="Times New Roman"/>
          <w:sz w:val="28"/>
          <w:szCs w:val="28"/>
        </w:rPr>
      </w:pPr>
      <w:r w:rsidRPr="00142FC4">
        <w:rPr>
          <w:rFonts w:ascii="Times New Roman" w:hAnsi="Times New Roman"/>
          <w:sz w:val="28"/>
          <w:szCs w:val="28"/>
        </w:rPr>
        <w:t>1.3. статью 36 изложить в следующей редакции:</w:t>
      </w:r>
    </w:p>
    <w:p w:rsidR="00D747EC" w:rsidRPr="00142FC4" w:rsidRDefault="00D747EC" w:rsidP="00D747EC">
      <w:pPr>
        <w:spacing w:after="0" w:line="240" w:lineRule="auto"/>
        <w:ind w:firstLine="708"/>
        <w:jc w:val="both"/>
        <w:rPr>
          <w:rFonts w:ascii="Times New Roman" w:hAnsi="Times New Roman"/>
          <w:sz w:val="28"/>
          <w:szCs w:val="28"/>
        </w:rPr>
      </w:pPr>
      <w:r w:rsidRPr="00142FC4">
        <w:rPr>
          <w:rFonts w:ascii="Times New Roman" w:hAnsi="Times New Roman"/>
          <w:sz w:val="28"/>
          <w:szCs w:val="28"/>
        </w:rPr>
        <w:t>«Статья 36. Публичные слушания</w:t>
      </w:r>
    </w:p>
    <w:p w:rsidR="00D747EC" w:rsidRPr="00142FC4" w:rsidRDefault="00D747EC" w:rsidP="00D747EC">
      <w:pPr>
        <w:spacing w:after="0" w:line="240" w:lineRule="auto"/>
        <w:ind w:firstLine="708"/>
        <w:jc w:val="both"/>
        <w:rPr>
          <w:rFonts w:ascii="Times New Roman" w:hAnsi="Times New Roman"/>
          <w:sz w:val="28"/>
          <w:szCs w:val="28"/>
        </w:rPr>
      </w:pPr>
      <w:r w:rsidRPr="00142FC4">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поселения главой поселения, </w:t>
      </w:r>
      <w:r>
        <w:rPr>
          <w:rFonts w:ascii="Times New Roman" w:hAnsi="Times New Roman"/>
          <w:sz w:val="28"/>
          <w:szCs w:val="28"/>
        </w:rPr>
        <w:t xml:space="preserve">сельским </w:t>
      </w:r>
      <w:r w:rsidRPr="00142FC4">
        <w:rPr>
          <w:rFonts w:ascii="Times New Roman" w:hAnsi="Times New Roman"/>
          <w:sz w:val="28"/>
          <w:szCs w:val="28"/>
        </w:rPr>
        <w:t>Советом депутатов поселения проводятся публичные слушания.</w:t>
      </w:r>
    </w:p>
    <w:p w:rsidR="00D747EC" w:rsidRPr="00142FC4" w:rsidRDefault="00D747EC" w:rsidP="00D747EC">
      <w:pPr>
        <w:spacing w:after="0" w:line="240" w:lineRule="auto"/>
        <w:ind w:firstLine="708"/>
        <w:jc w:val="both"/>
        <w:rPr>
          <w:rFonts w:ascii="Times New Roman" w:hAnsi="Times New Roman"/>
          <w:sz w:val="28"/>
          <w:szCs w:val="28"/>
        </w:rPr>
      </w:pPr>
      <w:r w:rsidRPr="00142FC4">
        <w:rPr>
          <w:rFonts w:ascii="Times New Roman" w:hAnsi="Times New Roman"/>
          <w:sz w:val="28"/>
          <w:szCs w:val="28"/>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D747EC" w:rsidRPr="00142FC4" w:rsidRDefault="00D747EC" w:rsidP="00D747EC">
      <w:pPr>
        <w:spacing w:after="0" w:line="240" w:lineRule="auto"/>
        <w:ind w:firstLine="708"/>
        <w:jc w:val="both"/>
        <w:rPr>
          <w:rFonts w:ascii="Times New Roman" w:hAnsi="Times New Roman"/>
          <w:sz w:val="28"/>
          <w:szCs w:val="28"/>
        </w:rPr>
      </w:pPr>
      <w:r w:rsidRPr="00142FC4">
        <w:rPr>
          <w:rFonts w:ascii="Times New Roman" w:hAnsi="Times New Roman"/>
          <w:sz w:val="28"/>
          <w:szCs w:val="2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D747EC" w:rsidRPr="00142FC4" w:rsidRDefault="00D747EC" w:rsidP="00D747EC">
      <w:pPr>
        <w:spacing w:after="0" w:line="240" w:lineRule="auto"/>
        <w:ind w:firstLine="708"/>
        <w:jc w:val="both"/>
        <w:rPr>
          <w:rFonts w:ascii="Times New Roman" w:hAnsi="Times New Roman"/>
          <w:sz w:val="28"/>
          <w:szCs w:val="28"/>
        </w:rPr>
      </w:pPr>
      <w:r w:rsidRPr="00142FC4">
        <w:rPr>
          <w:rFonts w:ascii="Times New Roman" w:hAnsi="Times New Roman"/>
          <w:sz w:val="28"/>
          <w:szCs w:val="28"/>
        </w:rPr>
        <w:t>2. На публичные слушания должны выноситься:</w:t>
      </w:r>
    </w:p>
    <w:p w:rsidR="00D747EC" w:rsidRPr="00142FC4" w:rsidRDefault="00D747EC" w:rsidP="00D747EC">
      <w:pPr>
        <w:spacing w:after="0" w:line="240" w:lineRule="auto"/>
        <w:ind w:firstLine="708"/>
        <w:jc w:val="both"/>
        <w:rPr>
          <w:rFonts w:ascii="Times New Roman" w:hAnsi="Times New Roman"/>
          <w:sz w:val="28"/>
          <w:szCs w:val="28"/>
        </w:rPr>
      </w:pPr>
      <w:proofErr w:type="gramStart"/>
      <w:r w:rsidRPr="00142FC4">
        <w:rPr>
          <w:rFonts w:ascii="Times New Roman" w:hAnsi="Times New Roma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D747EC" w:rsidRPr="00142FC4" w:rsidRDefault="00D747EC" w:rsidP="00D747EC">
      <w:pPr>
        <w:spacing w:after="0" w:line="240" w:lineRule="auto"/>
        <w:ind w:firstLine="708"/>
        <w:jc w:val="both"/>
        <w:rPr>
          <w:rFonts w:ascii="Times New Roman" w:hAnsi="Times New Roman"/>
          <w:sz w:val="28"/>
          <w:szCs w:val="28"/>
        </w:rPr>
      </w:pPr>
      <w:r w:rsidRPr="00142FC4">
        <w:rPr>
          <w:rFonts w:ascii="Times New Roman" w:hAnsi="Times New Roman"/>
          <w:sz w:val="28"/>
          <w:szCs w:val="28"/>
        </w:rPr>
        <w:t>2) проект местного бюджета и отчет о его исполнении;</w:t>
      </w:r>
    </w:p>
    <w:p w:rsidR="00D747EC" w:rsidRPr="00142FC4" w:rsidRDefault="00D747EC" w:rsidP="00D747EC">
      <w:pPr>
        <w:spacing w:after="0" w:line="240" w:lineRule="auto"/>
        <w:ind w:firstLine="708"/>
        <w:jc w:val="both"/>
        <w:rPr>
          <w:rFonts w:ascii="Times New Roman" w:hAnsi="Times New Roman"/>
          <w:sz w:val="28"/>
          <w:szCs w:val="28"/>
        </w:rPr>
      </w:pPr>
      <w:r w:rsidRPr="00142FC4">
        <w:rPr>
          <w:rFonts w:ascii="Times New Roman" w:hAnsi="Times New Roman"/>
          <w:sz w:val="28"/>
          <w:szCs w:val="28"/>
        </w:rPr>
        <w:t>3) прое</w:t>
      </w:r>
      <w:proofErr w:type="gramStart"/>
      <w:r w:rsidRPr="00142FC4">
        <w:rPr>
          <w:rFonts w:ascii="Times New Roman" w:hAnsi="Times New Roman"/>
          <w:sz w:val="28"/>
          <w:szCs w:val="28"/>
        </w:rPr>
        <w:t>кт стр</w:t>
      </w:r>
      <w:proofErr w:type="gramEnd"/>
      <w:r w:rsidRPr="00142FC4">
        <w:rPr>
          <w:rFonts w:ascii="Times New Roman" w:hAnsi="Times New Roman"/>
          <w:sz w:val="28"/>
          <w:szCs w:val="28"/>
        </w:rPr>
        <w:t>атегии социально-экономического развития муниципального образования;</w:t>
      </w:r>
    </w:p>
    <w:p w:rsidR="00D747EC" w:rsidRPr="00142FC4" w:rsidRDefault="00D747EC" w:rsidP="00D747EC">
      <w:pPr>
        <w:spacing w:after="0" w:line="240" w:lineRule="auto"/>
        <w:ind w:firstLine="708"/>
        <w:jc w:val="both"/>
        <w:rPr>
          <w:rFonts w:ascii="Times New Roman" w:hAnsi="Times New Roman"/>
          <w:sz w:val="28"/>
          <w:szCs w:val="28"/>
        </w:rPr>
      </w:pPr>
      <w:r w:rsidRPr="00142FC4">
        <w:rPr>
          <w:rFonts w:ascii="Times New Roman" w:hAnsi="Times New Roman"/>
          <w:sz w:val="28"/>
          <w:szCs w:val="28"/>
        </w:rPr>
        <w:t xml:space="preserve">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142FC4">
        <w:rPr>
          <w:rFonts w:ascii="Times New Roman" w:hAnsi="Times New Roman"/>
          <w:sz w:val="28"/>
          <w:szCs w:val="28"/>
        </w:rPr>
        <w:t>голосования</w:t>
      </w:r>
      <w:proofErr w:type="gramEnd"/>
      <w:r w:rsidRPr="00142FC4">
        <w:rPr>
          <w:rFonts w:ascii="Times New Roman" w:hAnsi="Times New Roman"/>
          <w:sz w:val="28"/>
          <w:szCs w:val="28"/>
        </w:rPr>
        <w:t xml:space="preserve"> либо на сходах граждан.</w:t>
      </w:r>
    </w:p>
    <w:p w:rsidR="00D747EC" w:rsidRPr="00142FC4" w:rsidRDefault="00D747EC" w:rsidP="00D747EC">
      <w:pPr>
        <w:spacing w:after="0" w:line="240" w:lineRule="auto"/>
        <w:ind w:firstLine="708"/>
        <w:jc w:val="both"/>
        <w:rPr>
          <w:rFonts w:ascii="Times New Roman" w:hAnsi="Times New Roman"/>
          <w:sz w:val="28"/>
          <w:szCs w:val="28"/>
        </w:rPr>
      </w:pPr>
      <w:r w:rsidRPr="00142FC4">
        <w:rPr>
          <w:rFonts w:ascii="Times New Roman" w:hAnsi="Times New Roman"/>
          <w:sz w:val="28"/>
          <w:szCs w:val="28"/>
        </w:rPr>
        <w:t xml:space="preserve">3. </w:t>
      </w:r>
      <w:proofErr w:type="gramStart"/>
      <w:r w:rsidRPr="00142FC4">
        <w:rPr>
          <w:rFonts w:ascii="Times New Roman" w:hAnsi="Times New Roman"/>
          <w:sz w:val="28"/>
          <w:szCs w:val="28"/>
        </w:rPr>
        <w:t>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w:t>
      </w:r>
      <w:proofErr w:type="gramEnd"/>
    </w:p>
    <w:p w:rsidR="00D747EC" w:rsidRPr="00142FC4" w:rsidRDefault="00D747EC" w:rsidP="00D747EC">
      <w:pPr>
        <w:spacing w:after="0" w:line="240" w:lineRule="auto"/>
        <w:ind w:firstLine="708"/>
        <w:jc w:val="both"/>
        <w:rPr>
          <w:rFonts w:ascii="Times New Roman" w:hAnsi="Times New Roman"/>
          <w:sz w:val="28"/>
          <w:szCs w:val="28"/>
        </w:rPr>
      </w:pPr>
      <w:r w:rsidRPr="00142FC4">
        <w:rPr>
          <w:rFonts w:ascii="Times New Roman" w:hAnsi="Times New Roman"/>
          <w:sz w:val="28"/>
          <w:szCs w:val="28"/>
        </w:rPr>
        <w:t xml:space="preserve">4. </w:t>
      </w:r>
      <w:proofErr w:type="gramStart"/>
      <w:r w:rsidRPr="00142FC4">
        <w:rPr>
          <w:rFonts w:ascii="Times New Roman" w:hAnsi="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w:t>
      </w:r>
      <w:r w:rsidRPr="00142FC4">
        <w:rPr>
          <w:rFonts w:ascii="Times New Roman" w:hAnsi="Times New Roman"/>
          <w:sz w:val="28"/>
          <w:szCs w:val="28"/>
        </w:rPr>
        <w:lastRenderedPageBreak/>
        <w:t>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42FC4">
        <w:rPr>
          <w:rFonts w:ascii="Times New Roman" w:hAnsi="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решением </w:t>
      </w:r>
      <w:r w:rsidRPr="00732185">
        <w:rPr>
          <w:rFonts w:ascii="Times New Roman" w:hAnsi="Times New Roman"/>
          <w:sz w:val="28"/>
          <w:szCs w:val="28"/>
        </w:rPr>
        <w:t xml:space="preserve">Кочергинского </w:t>
      </w:r>
      <w:r w:rsidRPr="00142FC4">
        <w:rPr>
          <w:rFonts w:ascii="Times New Roman" w:hAnsi="Times New Roman"/>
          <w:sz w:val="28"/>
          <w:szCs w:val="28"/>
        </w:rPr>
        <w:t>сельского Совета депутатов с учетом положений законодательства о градостроительной деятельности</w:t>
      </w:r>
      <w:proofErr w:type="gramStart"/>
      <w:r w:rsidRPr="00142FC4">
        <w:rPr>
          <w:rFonts w:ascii="Times New Roman" w:hAnsi="Times New Roman"/>
          <w:sz w:val="28"/>
          <w:szCs w:val="28"/>
        </w:rPr>
        <w:t>.»;</w:t>
      </w:r>
      <w:proofErr w:type="gramEnd"/>
    </w:p>
    <w:p w:rsidR="00D747EC" w:rsidRPr="00142FC4" w:rsidRDefault="00D747EC" w:rsidP="00D747EC">
      <w:pPr>
        <w:spacing w:after="0" w:line="240" w:lineRule="auto"/>
        <w:ind w:firstLine="708"/>
        <w:jc w:val="both"/>
        <w:rPr>
          <w:rFonts w:ascii="Times New Roman" w:hAnsi="Times New Roman"/>
          <w:sz w:val="28"/>
          <w:szCs w:val="28"/>
        </w:rPr>
      </w:pPr>
      <w:r w:rsidRPr="00142FC4">
        <w:rPr>
          <w:rFonts w:ascii="Times New Roman" w:hAnsi="Times New Roman"/>
          <w:sz w:val="28"/>
          <w:szCs w:val="28"/>
        </w:rPr>
        <w:t>1.4. статью 38.1 изложить в следующей редакции:</w:t>
      </w:r>
    </w:p>
    <w:p w:rsidR="00D747EC" w:rsidRPr="00142FC4" w:rsidRDefault="00D747EC" w:rsidP="00D747EC">
      <w:pPr>
        <w:spacing w:after="0" w:line="240" w:lineRule="auto"/>
        <w:ind w:firstLine="708"/>
        <w:jc w:val="both"/>
        <w:rPr>
          <w:rFonts w:ascii="Times New Roman" w:hAnsi="Times New Roman"/>
          <w:sz w:val="28"/>
          <w:szCs w:val="28"/>
        </w:rPr>
      </w:pPr>
      <w:r w:rsidRPr="00142FC4">
        <w:rPr>
          <w:rFonts w:ascii="Times New Roman" w:hAnsi="Times New Roman"/>
          <w:sz w:val="28"/>
          <w:szCs w:val="28"/>
        </w:rPr>
        <w:t>«Статья 38.1. Староста сельского населенного пункта</w:t>
      </w:r>
    </w:p>
    <w:p w:rsidR="00D747EC" w:rsidRPr="00142FC4" w:rsidRDefault="00D747EC" w:rsidP="00D747EC">
      <w:pPr>
        <w:spacing w:after="0" w:line="240" w:lineRule="auto"/>
        <w:ind w:firstLine="708"/>
        <w:jc w:val="both"/>
        <w:rPr>
          <w:rFonts w:ascii="Times New Roman" w:hAnsi="Times New Roman"/>
          <w:sz w:val="28"/>
          <w:szCs w:val="28"/>
        </w:rPr>
      </w:pPr>
      <w:r w:rsidRPr="00142FC4">
        <w:rPr>
          <w:rFonts w:ascii="Times New Roman" w:hAnsi="Times New Roman"/>
          <w:sz w:val="28"/>
          <w:szCs w:val="28"/>
        </w:rPr>
        <w:t xml:space="preserve">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w:t>
      </w:r>
      <w:proofErr w:type="gramStart"/>
      <w:r w:rsidRPr="00142FC4">
        <w:rPr>
          <w:rFonts w:ascii="Times New Roman" w:hAnsi="Times New Roman"/>
          <w:sz w:val="28"/>
          <w:szCs w:val="28"/>
        </w:rPr>
        <w:t>началах</w:t>
      </w:r>
      <w:proofErr w:type="gramEnd"/>
      <w:r w:rsidRPr="00142FC4">
        <w:rPr>
          <w:rFonts w:ascii="Times New Roman" w:hAnsi="Times New Roman"/>
          <w:sz w:val="28"/>
          <w:szCs w:val="28"/>
        </w:rPr>
        <w:t xml:space="preserve"> на принципах законности и добровольности.</w:t>
      </w:r>
    </w:p>
    <w:p w:rsidR="00D747EC" w:rsidRPr="00142FC4" w:rsidRDefault="00D747EC" w:rsidP="00D747EC">
      <w:pPr>
        <w:spacing w:after="0" w:line="240" w:lineRule="auto"/>
        <w:ind w:firstLine="708"/>
        <w:jc w:val="both"/>
        <w:rPr>
          <w:rFonts w:ascii="Times New Roman" w:hAnsi="Times New Roman"/>
          <w:sz w:val="28"/>
          <w:szCs w:val="28"/>
        </w:rPr>
      </w:pPr>
      <w:r w:rsidRPr="00142FC4">
        <w:rPr>
          <w:rFonts w:ascii="Times New Roman" w:hAnsi="Times New Roman"/>
          <w:sz w:val="28"/>
          <w:szCs w:val="28"/>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747EC" w:rsidRPr="00142FC4" w:rsidRDefault="00D747EC" w:rsidP="00D747EC">
      <w:pPr>
        <w:spacing w:after="0" w:line="240" w:lineRule="auto"/>
        <w:ind w:firstLine="708"/>
        <w:jc w:val="both"/>
        <w:rPr>
          <w:rFonts w:ascii="Times New Roman" w:hAnsi="Times New Roman"/>
          <w:sz w:val="28"/>
          <w:szCs w:val="28"/>
        </w:rPr>
      </w:pPr>
      <w:r w:rsidRPr="00142FC4">
        <w:rPr>
          <w:rFonts w:ascii="Times New Roman" w:hAnsi="Times New Roman"/>
          <w:sz w:val="28"/>
          <w:szCs w:val="28"/>
        </w:rPr>
        <w:t>Срок полномочий старосты - 3 года.</w:t>
      </w:r>
    </w:p>
    <w:p w:rsidR="00D747EC" w:rsidRPr="00142FC4" w:rsidRDefault="00D747EC" w:rsidP="00D747EC">
      <w:pPr>
        <w:spacing w:after="0" w:line="240" w:lineRule="auto"/>
        <w:ind w:firstLine="708"/>
        <w:jc w:val="both"/>
        <w:rPr>
          <w:rFonts w:ascii="Times New Roman" w:hAnsi="Times New Roman"/>
          <w:sz w:val="28"/>
          <w:szCs w:val="28"/>
        </w:rPr>
      </w:pPr>
      <w:r w:rsidRPr="00142FC4">
        <w:rPr>
          <w:rFonts w:ascii="Times New Roman" w:hAnsi="Times New Roman"/>
          <w:sz w:val="28"/>
          <w:szCs w:val="28"/>
        </w:rPr>
        <w:t>Полномочия старосты подтверждаются выпиской из решения Совета по назначению старосты.</w:t>
      </w:r>
    </w:p>
    <w:p w:rsidR="00D747EC" w:rsidRPr="00142FC4" w:rsidRDefault="00D747EC" w:rsidP="00D747EC">
      <w:pPr>
        <w:spacing w:after="0" w:line="240" w:lineRule="auto"/>
        <w:ind w:firstLine="708"/>
        <w:jc w:val="both"/>
        <w:rPr>
          <w:rFonts w:ascii="Times New Roman" w:hAnsi="Times New Roman"/>
          <w:sz w:val="28"/>
          <w:szCs w:val="28"/>
        </w:rPr>
      </w:pPr>
      <w:r w:rsidRPr="00142FC4">
        <w:rPr>
          <w:rFonts w:ascii="Times New Roman" w:hAnsi="Times New Roman"/>
          <w:sz w:val="28"/>
          <w:szCs w:val="28"/>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D747EC" w:rsidRPr="00142FC4" w:rsidRDefault="00D747EC" w:rsidP="00D747EC">
      <w:pPr>
        <w:spacing w:after="0" w:line="240" w:lineRule="auto"/>
        <w:ind w:firstLine="708"/>
        <w:jc w:val="both"/>
        <w:rPr>
          <w:rFonts w:ascii="Times New Roman" w:hAnsi="Times New Roman"/>
          <w:sz w:val="28"/>
          <w:szCs w:val="28"/>
        </w:rPr>
      </w:pPr>
      <w:r w:rsidRPr="00142FC4">
        <w:rPr>
          <w:rFonts w:ascii="Times New Roman" w:hAnsi="Times New Roman"/>
          <w:sz w:val="28"/>
          <w:szCs w:val="28"/>
        </w:rPr>
        <w:t>Старостой не может быть назначено лицо:</w:t>
      </w:r>
    </w:p>
    <w:p w:rsidR="00D747EC" w:rsidRPr="00142FC4" w:rsidRDefault="00D747EC" w:rsidP="00D747EC">
      <w:pPr>
        <w:spacing w:after="0" w:line="240" w:lineRule="auto"/>
        <w:ind w:firstLine="708"/>
        <w:jc w:val="both"/>
        <w:rPr>
          <w:rFonts w:ascii="Times New Roman" w:hAnsi="Times New Roman"/>
          <w:sz w:val="28"/>
          <w:szCs w:val="28"/>
        </w:rPr>
      </w:pPr>
      <w:r w:rsidRPr="00142FC4">
        <w:rPr>
          <w:rFonts w:ascii="Times New Roman" w:hAnsi="Times New Roman"/>
          <w:sz w:val="28"/>
          <w:szCs w:val="28"/>
        </w:rPr>
        <w:t xml:space="preserve">1) </w:t>
      </w:r>
      <w:proofErr w:type="gramStart"/>
      <w:r w:rsidRPr="00142FC4">
        <w:rPr>
          <w:rFonts w:ascii="Times New Roman" w:hAnsi="Times New Roman"/>
          <w:sz w:val="28"/>
          <w:szCs w:val="28"/>
        </w:rPr>
        <w:t>замещающее</w:t>
      </w:r>
      <w:proofErr w:type="gramEnd"/>
      <w:r w:rsidRPr="00142FC4">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747EC" w:rsidRPr="00142FC4" w:rsidRDefault="00D747EC" w:rsidP="00D747EC">
      <w:pPr>
        <w:spacing w:after="0" w:line="240" w:lineRule="auto"/>
        <w:ind w:firstLine="708"/>
        <w:jc w:val="both"/>
        <w:rPr>
          <w:rFonts w:ascii="Times New Roman" w:hAnsi="Times New Roman"/>
          <w:sz w:val="28"/>
          <w:szCs w:val="28"/>
        </w:rPr>
      </w:pPr>
      <w:r w:rsidRPr="00142FC4">
        <w:rPr>
          <w:rFonts w:ascii="Times New Roman" w:hAnsi="Times New Roman"/>
          <w:sz w:val="28"/>
          <w:szCs w:val="28"/>
        </w:rPr>
        <w:t xml:space="preserve">2) </w:t>
      </w:r>
      <w:proofErr w:type="gramStart"/>
      <w:r w:rsidRPr="00142FC4">
        <w:rPr>
          <w:rFonts w:ascii="Times New Roman" w:hAnsi="Times New Roman"/>
          <w:sz w:val="28"/>
          <w:szCs w:val="28"/>
        </w:rPr>
        <w:t>признанное</w:t>
      </w:r>
      <w:proofErr w:type="gramEnd"/>
      <w:r w:rsidRPr="00142FC4">
        <w:rPr>
          <w:rFonts w:ascii="Times New Roman" w:hAnsi="Times New Roman"/>
          <w:sz w:val="28"/>
          <w:szCs w:val="28"/>
        </w:rPr>
        <w:t xml:space="preserve"> судом недееспособным или ограниченно дееспособным;</w:t>
      </w:r>
    </w:p>
    <w:p w:rsidR="00D747EC" w:rsidRPr="00142FC4" w:rsidRDefault="00D747EC" w:rsidP="00D747EC">
      <w:pPr>
        <w:spacing w:after="0" w:line="240" w:lineRule="auto"/>
        <w:ind w:firstLine="708"/>
        <w:jc w:val="both"/>
        <w:rPr>
          <w:rFonts w:ascii="Times New Roman" w:hAnsi="Times New Roman"/>
          <w:sz w:val="28"/>
          <w:szCs w:val="28"/>
        </w:rPr>
      </w:pPr>
      <w:r w:rsidRPr="00142FC4">
        <w:rPr>
          <w:rFonts w:ascii="Times New Roman" w:hAnsi="Times New Roman"/>
          <w:sz w:val="28"/>
          <w:szCs w:val="28"/>
        </w:rPr>
        <w:t xml:space="preserve">3) </w:t>
      </w:r>
      <w:proofErr w:type="gramStart"/>
      <w:r w:rsidRPr="00142FC4">
        <w:rPr>
          <w:rFonts w:ascii="Times New Roman" w:hAnsi="Times New Roman"/>
          <w:sz w:val="28"/>
          <w:szCs w:val="28"/>
        </w:rPr>
        <w:t>имеющее</w:t>
      </w:r>
      <w:proofErr w:type="gramEnd"/>
      <w:r w:rsidRPr="00142FC4">
        <w:rPr>
          <w:rFonts w:ascii="Times New Roman" w:hAnsi="Times New Roman"/>
          <w:sz w:val="28"/>
          <w:szCs w:val="28"/>
        </w:rPr>
        <w:t xml:space="preserve"> непогашенную или неснятую судимость.</w:t>
      </w:r>
    </w:p>
    <w:p w:rsidR="00D747EC" w:rsidRPr="00142FC4" w:rsidRDefault="00D747EC" w:rsidP="00D747EC">
      <w:pPr>
        <w:spacing w:after="0" w:line="240" w:lineRule="auto"/>
        <w:ind w:firstLine="708"/>
        <w:jc w:val="both"/>
        <w:rPr>
          <w:rFonts w:ascii="Times New Roman" w:hAnsi="Times New Roman"/>
          <w:sz w:val="28"/>
          <w:szCs w:val="28"/>
        </w:rPr>
      </w:pPr>
      <w:r w:rsidRPr="00142FC4">
        <w:rPr>
          <w:rFonts w:ascii="Times New Roman" w:hAnsi="Times New Roman"/>
          <w:sz w:val="28"/>
          <w:szCs w:val="28"/>
        </w:rPr>
        <w:t>4. Староста для решения возложенных на него задач:</w:t>
      </w:r>
    </w:p>
    <w:p w:rsidR="00D747EC" w:rsidRPr="00142FC4" w:rsidRDefault="00D747EC" w:rsidP="00D747EC">
      <w:pPr>
        <w:spacing w:after="0" w:line="240" w:lineRule="auto"/>
        <w:ind w:firstLine="708"/>
        <w:jc w:val="both"/>
        <w:rPr>
          <w:rFonts w:ascii="Times New Roman" w:hAnsi="Times New Roman"/>
          <w:sz w:val="28"/>
          <w:szCs w:val="28"/>
        </w:rPr>
      </w:pPr>
      <w:r w:rsidRPr="00142FC4">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747EC" w:rsidRPr="00142FC4" w:rsidRDefault="00D747EC" w:rsidP="00D747EC">
      <w:pPr>
        <w:spacing w:after="0" w:line="240" w:lineRule="auto"/>
        <w:ind w:firstLine="708"/>
        <w:jc w:val="both"/>
        <w:rPr>
          <w:rFonts w:ascii="Times New Roman" w:hAnsi="Times New Roman"/>
          <w:sz w:val="28"/>
          <w:szCs w:val="28"/>
        </w:rPr>
      </w:pPr>
      <w:r w:rsidRPr="00142FC4">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747EC" w:rsidRPr="00142FC4" w:rsidRDefault="00D747EC" w:rsidP="00D747EC">
      <w:pPr>
        <w:spacing w:after="0" w:line="240" w:lineRule="auto"/>
        <w:ind w:firstLine="708"/>
        <w:jc w:val="both"/>
        <w:rPr>
          <w:rFonts w:ascii="Times New Roman" w:hAnsi="Times New Roman"/>
          <w:sz w:val="28"/>
          <w:szCs w:val="28"/>
        </w:rPr>
      </w:pPr>
      <w:r w:rsidRPr="00142FC4">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747EC" w:rsidRPr="00142FC4" w:rsidRDefault="00D747EC" w:rsidP="00D747EC">
      <w:pPr>
        <w:spacing w:after="0" w:line="240" w:lineRule="auto"/>
        <w:ind w:firstLine="708"/>
        <w:jc w:val="both"/>
        <w:rPr>
          <w:rFonts w:ascii="Times New Roman" w:hAnsi="Times New Roman"/>
          <w:sz w:val="28"/>
          <w:szCs w:val="28"/>
        </w:rPr>
      </w:pPr>
      <w:r w:rsidRPr="00142FC4">
        <w:rPr>
          <w:rFonts w:ascii="Times New Roman" w:hAnsi="Times New Roman"/>
          <w:sz w:val="28"/>
          <w:szCs w:val="28"/>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D747EC" w:rsidRPr="00142FC4" w:rsidRDefault="00D747EC" w:rsidP="00D747EC">
      <w:pPr>
        <w:spacing w:after="0" w:line="240" w:lineRule="auto"/>
        <w:ind w:firstLine="708"/>
        <w:jc w:val="both"/>
        <w:rPr>
          <w:rFonts w:ascii="Times New Roman" w:hAnsi="Times New Roman"/>
          <w:sz w:val="28"/>
          <w:szCs w:val="28"/>
        </w:rPr>
      </w:pPr>
      <w:r w:rsidRPr="00142FC4">
        <w:rPr>
          <w:rFonts w:ascii="Times New Roman" w:hAnsi="Times New Roman"/>
          <w:sz w:val="28"/>
          <w:szCs w:val="28"/>
        </w:rPr>
        <w:t>5. Староста обладает следующими правами:</w:t>
      </w:r>
    </w:p>
    <w:p w:rsidR="00D747EC" w:rsidRPr="00142FC4" w:rsidRDefault="00D747EC" w:rsidP="00D747EC">
      <w:pPr>
        <w:spacing w:after="0" w:line="240" w:lineRule="auto"/>
        <w:ind w:firstLine="708"/>
        <w:jc w:val="both"/>
        <w:rPr>
          <w:rFonts w:ascii="Times New Roman" w:hAnsi="Times New Roman"/>
          <w:sz w:val="28"/>
          <w:szCs w:val="28"/>
        </w:rPr>
      </w:pPr>
      <w:r w:rsidRPr="00142FC4">
        <w:rPr>
          <w:rFonts w:ascii="Times New Roman" w:hAnsi="Times New Roman"/>
          <w:sz w:val="28"/>
          <w:szCs w:val="28"/>
        </w:rPr>
        <w:t xml:space="preserve">1) привлекать жителей сельского населенного пункта к работам по благоустройству, озеленению и улучшению санитарного состояния населенных </w:t>
      </w:r>
      <w:r w:rsidRPr="00142FC4">
        <w:rPr>
          <w:rFonts w:ascii="Times New Roman" w:hAnsi="Times New Roman"/>
          <w:sz w:val="28"/>
          <w:szCs w:val="28"/>
        </w:rPr>
        <w:lastRenderedPageBreak/>
        <w:t>пунктов, детских и спортивных площадок, поддержанию в надлежащем состоянии кладбищ, братских могил;</w:t>
      </w:r>
    </w:p>
    <w:p w:rsidR="00D747EC" w:rsidRPr="00142FC4" w:rsidRDefault="00D747EC" w:rsidP="00D747EC">
      <w:pPr>
        <w:spacing w:after="0" w:line="240" w:lineRule="auto"/>
        <w:ind w:firstLine="708"/>
        <w:jc w:val="both"/>
        <w:rPr>
          <w:rFonts w:ascii="Times New Roman" w:hAnsi="Times New Roman"/>
          <w:sz w:val="28"/>
          <w:szCs w:val="28"/>
        </w:rPr>
      </w:pPr>
      <w:r w:rsidRPr="00142FC4">
        <w:rPr>
          <w:rFonts w:ascii="Times New Roman" w:hAnsi="Times New Roman"/>
          <w:sz w:val="28"/>
          <w:szCs w:val="28"/>
        </w:rPr>
        <w:t>2) содействовать в реализации прав и законных интересов жителей сельского населенного пункта путем направления в органы государственной власти и местного самоуправления заявлений, предложений и жалоб граждан;</w:t>
      </w:r>
    </w:p>
    <w:p w:rsidR="00D747EC" w:rsidRPr="00142FC4" w:rsidRDefault="00D747EC" w:rsidP="00D747EC">
      <w:pPr>
        <w:spacing w:after="0" w:line="240" w:lineRule="auto"/>
        <w:ind w:firstLine="708"/>
        <w:jc w:val="both"/>
        <w:rPr>
          <w:rFonts w:ascii="Times New Roman" w:hAnsi="Times New Roman"/>
          <w:sz w:val="28"/>
          <w:szCs w:val="28"/>
        </w:rPr>
      </w:pPr>
      <w:r w:rsidRPr="00142FC4">
        <w:rPr>
          <w:rFonts w:ascii="Times New Roman" w:hAnsi="Times New Roman"/>
          <w:sz w:val="28"/>
          <w:szCs w:val="28"/>
        </w:rPr>
        <w:t>3) выяснять мнение жителей населенного пункта по проектам решений представительного органа путем его обсуждения;</w:t>
      </w:r>
    </w:p>
    <w:p w:rsidR="00D747EC" w:rsidRPr="00142FC4" w:rsidRDefault="00D747EC" w:rsidP="00D747EC">
      <w:pPr>
        <w:spacing w:after="0" w:line="240" w:lineRule="auto"/>
        <w:ind w:firstLine="708"/>
        <w:jc w:val="both"/>
        <w:rPr>
          <w:rFonts w:ascii="Times New Roman" w:hAnsi="Times New Roman"/>
          <w:sz w:val="28"/>
          <w:szCs w:val="28"/>
        </w:rPr>
      </w:pPr>
      <w:r w:rsidRPr="00142FC4">
        <w:rPr>
          <w:rFonts w:ascii="Times New Roman" w:hAnsi="Times New Roman"/>
          <w:sz w:val="28"/>
          <w:szCs w:val="28"/>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D747EC" w:rsidRPr="00142FC4" w:rsidRDefault="00D747EC" w:rsidP="00D747EC">
      <w:pPr>
        <w:spacing w:after="0" w:line="240" w:lineRule="auto"/>
        <w:ind w:firstLine="708"/>
        <w:jc w:val="both"/>
        <w:rPr>
          <w:rFonts w:ascii="Times New Roman" w:hAnsi="Times New Roman"/>
          <w:sz w:val="28"/>
          <w:szCs w:val="28"/>
        </w:rPr>
      </w:pPr>
      <w:r w:rsidRPr="00142FC4">
        <w:rPr>
          <w:rFonts w:ascii="Times New Roman" w:hAnsi="Times New Roman"/>
          <w:sz w:val="28"/>
          <w:szCs w:val="28"/>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w:t>
      </w:r>
    </w:p>
    <w:p w:rsidR="00D747EC" w:rsidRPr="00142FC4" w:rsidRDefault="00D747EC" w:rsidP="00D747EC">
      <w:pPr>
        <w:spacing w:after="0" w:line="240" w:lineRule="auto"/>
        <w:ind w:firstLine="708"/>
        <w:jc w:val="both"/>
        <w:rPr>
          <w:rFonts w:ascii="Times New Roman" w:hAnsi="Times New Roman"/>
          <w:sz w:val="28"/>
          <w:szCs w:val="28"/>
        </w:rPr>
      </w:pPr>
      <w:r w:rsidRPr="00142FC4">
        <w:rPr>
          <w:rFonts w:ascii="Times New Roman" w:hAnsi="Times New Roman"/>
          <w:sz w:val="28"/>
          <w:szCs w:val="28"/>
        </w:rPr>
        <w:t>6. О своей работе староста отчитывается не реже 1 раза в год на собрании граждан, проводимом на территории населенного пункта.</w:t>
      </w:r>
    </w:p>
    <w:p w:rsidR="00D747EC" w:rsidRPr="00142FC4" w:rsidRDefault="00D747EC" w:rsidP="00D747EC">
      <w:pPr>
        <w:spacing w:after="0" w:line="240" w:lineRule="auto"/>
        <w:ind w:firstLine="708"/>
        <w:jc w:val="both"/>
        <w:rPr>
          <w:rFonts w:ascii="Times New Roman" w:hAnsi="Times New Roman"/>
          <w:sz w:val="28"/>
          <w:szCs w:val="28"/>
        </w:rPr>
      </w:pPr>
      <w:r w:rsidRPr="00142FC4">
        <w:rPr>
          <w:rFonts w:ascii="Times New Roman" w:hAnsi="Times New Roman"/>
          <w:sz w:val="28"/>
          <w:szCs w:val="28"/>
        </w:rPr>
        <w:t xml:space="preserve">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w:t>
      </w:r>
      <w:r w:rsidRPr="00142FC4">
        <w:rPr>
          <w:rFonts w:ascii="Times New Roman" w:hAnsi="Times New Roman"/>
          <w:sz w:val="28"/>
          <w:szCs w:val="28"/>
        </w:rPr>
        <w:br/>
        <w:t>1-7 части 10 статьи 40 Федерального закона № 131-ФЗ.»;</w:t>
      </w:r>
    </w:p>
    <w:p w:rsidR="00D747EC" w:rsidRPr="00142FC4" w:rsidRDefault="00D747EC" w:rsidP="00D747EC">
      <w:pPr>
        <w:spacing w:after="0" w:line="240" w:lineRule="auto"/>
        <w:ind w:firstLine="708"/>
        <w:jc w:val="both"/>
        <w:rPr>
          <w:rFonts w:ascii="Times New Roman" w:hAnsi="Times New Roman"/>
          <w:sz w:val="28"/>
          <w:szCs w:val="28"/>
        </w:rPr>
      </w:pPr>
      <w:r w:rsidRPr="00142FC4">
        <w:rPr>
          <w:rFonts w:ascii="Times New Roman" w:hAnsi="Times New Roman"/>
          <w:sz w:val="28"/>
          <w:szCs w:val="28"/>
        </w:rPr>
        <w:t>1.5.главу 9 дополнить статьей 53.1 следующего содержания:</w:t>
      </w:r>
    </w:p>
    <w:p w:rsidR="00D747EC" w:rsidRPr="00142FC4" w:rsidRDefault="00D747EC" w:rsidP="00D747EC">
      <w:pPr>
        <w:spacing w:after="0" w:line="240" w:lineRule="auto"/>
        <w:ind w:firstLine="708"/>
        <w:jc w:val="both"/>
        <w:rPr>
          <w:rFonts w:ascii="Times New Roman" w:hAnsi="Times New Roman"/>
          <w:sz w:val="28"/>
          <w:szCs w:val="28"/>
        </w:rPr>
      </w:pPr>
      <w:r w:rsidRPr="00142FC4">
        <w:rPr>
          <w:rFonts w:ascii="Times New Roman" w:hAnsi="Times New Roman"/>
          <w:sz w:val="28"/>
          <w:szCs w:val="28"/>
        </w:rPr>
        <w:t>«Статья 53.1. Исполнение бюджета поселения</w:t>
      </w:r>
    </w:p>
    <w:p w:rsidR="00D747EC" w:rsidRPr="00142FC4" w:rsidRDefault="00D747EC" w:rsidP="00D747EC">
      <w:pPr>
        <w:spacing w:after="0" w:line="240" w:lineRule="auto"/>
        <w:ind w:firstLine="708"/>
        <w:jc w:val="both"/>
        <w:rPr>
          <w:rFonts w:ascii="Times New Roman" w:hAnsi="Times New Roman"/>
          <w:sz w:val="28"/>
          <w:szCs w:val="28"/>
        </w:rPr>
      </w:pPr>
      <w:r w:rsidRPr="00142FC4">
        <w:rPr>
          <w:rFonts w:ascii="Times New Roman" w:hAnsi="Times New Roman"/>
          <w:sz w:val="28"/>
          <w:szCs w:val="28"/>
        </w:rPr>
        <w:t>1.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D747EC" w:rsidRPr="00142FC4" w:rsidRDefault="00D747EC" w:rsidP="00D747EC">
      <w:pPr>
        <w:spacing w:after="0" w:line="240" w:lineRule="auto"/>
        <w:ind w:firstLine="708"/>
        <w:jc w:val="both"/>
        <w:rPr>
          <w:rFonts w:ascii="Times New Roman" w:hAnsi="Times New Roman"/>
          <w:sz w:val="28"/>
          <w:szCs w:val="28"/>
        </w:rPr>
      </w:pPr>
      <w:r w:rsidRPr="00142FC4">
        <w:rPr>
          <w:rFonts w:ascii="Times New Roman" w:hAnsi="Times New Roman"/>
          <w:sz w:val="28"/>
          <w:szCs w:val="28"/>
        </w:rPr>
        <w:t>2. Исполнение бюджета поселения организуется на основе сводной бюджетной росписи и кассового плана</w:t>
      </w:r>
      <w:proofErr w:type="gramStart"/>
      <w:r w:rsidRPr="00142FC4">
        <w:rPr>
          <w:rFonts w:ascii="Times New Roman" w:hAnsi="Times New Roman"/>
          <w:sz w:val="28"/>
          <w:szCs w:val="28"/>
        </w:rPr>
        <w:t>.»;</w:t>
      </w:r>
    </w:p>
    <w:p w:rsidR="00D747EC" w:rsidRPr="00142FC4" w:rsidRDefault="00D747EC" w:rsidP="00D747EC">
      <w:pPr>
        <w:spacing w:after="0" w:line="240" w:lineRule="auto"/>
        <w:ind w:firstLine="708"/>
        <w:jc w:val="both"/>
        <w:rPr>
          <w:rFonts w:ascii="Times New Roman" w:hAnsi="Times New Roman"/>
          <w:sz w:val="28"/>
          <w:szCs w:val="28"/>
        </w:rPr>
      </w:pPr>
      <w:proofErr w:type="gramEnd"/>
      <w:r>
        <w:rPr>
          <w:rFonts w:ascii="Times New Roman" w:hAnsi="Times New Roman"/>
          <w:sz w:val="28"/>
          <w:szCs w:val="28"/>
        </w:rPr>
        <w:t>3</w:t>
      </w:r>
      <w:r w:rsidRPr="00142FC4">
        <w:rPr>
          <w:rFonts w:ascii="Times New Roman" w:hAnsi="Times New Roman"/>
          <w:sz w:val="28"/>
          <w:szCs w:val="28"/>
        </w:rPr>
        <w:t xml:space="preserve">. </w:t>
      </w:r>
      <w:proofErr w:type="gramStart"/>
      <w:r w:rsidRPr="00142FC4">
        <w:rPr>
          <w:rFonts w:ascii="Times New Roman" w:hAnsi="Times New Roman"/>
          <w:sz w:val="28"/>
          <w:szCs w:val="28"/>
        </w:rPr>
        <w:t>Контроль за</w:t>
      </w:r>
      <w:proofErr w:type="gramEnd"/>
      <w:r w:rsidRPr="00142FC4">
        <w:rPr>
          <w:rFonts w:ascii="Times New Roman" w:hAnsi="Times New Roman"/>
          <w:sz w:val="28"/>
          <w:szCs w:val="28"/>
        </w:rPr>
        <w:t xml:space="preserve"> исполнением Решения возложить на Председателя  Кочергинского сельского Совета депутатов В.А. </w:t>
      </w:r>
      <w:proofErr w:type="spellStart"/>
      <w:r w:rsidRPr="00142FC4">
        <w:rPr>
          <w:rFonts w:ascii="Times New Roman" w:hAnsi="Times New Roman"/>
          <w:sz w:val="28"/>
          <w:szCs w:val="28"/>
        </w:rPr>
        <w:t>Грубер</w:t>
      </w:r>
      <w:proofErr w:type="spellEnd"/>
      <w:r w:rsidRPr="00142FC4">
        <w:rPr>
          <w:rFonts w:ascii="Times New Roman" w:hAnsi="Times New Roman"/>
          <w:sz w:val="28"/>
          <w:szCs w:val="28"/>
        </w:rPr>
        <w:t>.</w:t>
      </w:r>
    </w:p>
    <w:p w:rsidR="00D747EC" w:rsidRPr="00142FC4" w:rsidRDefault="00D747EC" w:rsidP="00D747EC">
      <w:pPr>
        <w:spacing w:after="0" w:line="240" w:lineRule="auto"/>
        <w:ind w:firstLine="708"/>
        <w:jc w:val="both"/>
        <w:rPr>
          <w:rFonts w:ascii="Times New Roman" w:hAnsi="Times New Roman"/>
          <w:sz w:val="28"/>
          <w:szCs w:val="28"/>
        </w:rPr>
      </w:pPr>
      <w:r>
        <w:rPr>
          <w:rFonts w:ascii="Times New Roman" w:hAnsi="Times New Roman"/>
          <w:sz w:val="28"/>
          <w:szCs w:val="28"/>
        </w:rPr>
        <w:t>4</w:t>
      </w:r>
      <w:r w:rsidRPr="00142FC4">
        <w:rPr>
          <w:rFonts w:ascii="Times New Roman" w:hAnsi="Times New Roman"/>
          <w:sz w:val="28"/>
          <w:szCs w:val="28"/>
        </w:rPr>
        <w:t>. Настоящее Решение о внесении изменений и дополнений в Устав  Кочергинского сельсовета Курагинского района Красноярского края подлежит официальному опубликованию после его государственной регистрации и вступает в силу в день, следующий за днем официального опубликования.</w:t>
      </w:r>
    </w:p>
    <w:p w:rsidR="00D747EC" w:rsidRPr="00142FC4" w:rsidRDefault="00D747EC" w:rsidP="00D747EC">
      <w:pPr>
        <w:spacing w:after="0" w:line="240" w:lineRule="auto"/>
        <w:ind w:firstLine="708"/>
        <w:jc w:val="both"/>
        <w:rPr>
          <w:rFonts w:ascii="Times New Roman" w:hAnsi="Times New Roman"/>
          <w:sz w:val="28"/>
          <w:szCs w:val="28"/>
        </w:rPr>
      </w:pPr>
      <w:r w:rsidRPr="00142FC4">
        <w:rPr>
          <w:rFonts w:ascii="Times New Roman" w:hAnsi="Times New Roman"/>
          <w:sz w:val="28"/>
          <w:szCs w:val="28"/>
        </w:rPr>
        <w:t>Глава Кочергинского сельсовета Курагинского района Красноярского края обязан опубликовать зарегистрированное Решение о внесении изменений и дополнений в Устав Кочергинского сельсовета Курагинского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w:t>
      </w:r>
    </w:p>
    <w:p w:rsidR="00D747EC" w:rsidRDefault="00D747EC" w:rsidP="00D747EC">
      <w:pPr>
        <w:jc w:val="both"/>
        <w:rPr>
          <w:rFonts w:ascii="Times New Roman" w:hAnsi="Times New Roman"/>
          <w:sz w:val="28"/>
          <w:szCs w:val="28"/>
        </w:rPr>
      </w:pPr>
    </w:p>
    <w:p w:rsidR="00D747EC" w:rsidRDefault="00D747EC" w:rsidP="00D747EC">
      <w:pPr>
        <w:jc w:val="both"/>
        <w:rPr>
          <w:rFonts w:ascii="Times New Roman" w:hAnsi="Times New Roman"/>
          <w:sz w:val="28"/>
          <w:szCs w:val="28"/>
        </w:rPr>
      </w:pPr>
    </w:p>
    <w:p w:rsidR="00D747EC" w:rsidRPr="006859B4" w:rsidRDefault="00D747EC" w:rsidP="00D747EC">
      <w:pPr>
        <w:pStyle w:val="ad"/>
        <w:jc w:val="both"/>
        <w:rPr>
          <w:sz w:val="28"/>
          <w:szCs w:val="28"/>
        </w:rPr>
      </w:pPr>
      <w:r>
        <w:rPr>
          <w:sz w:val="28"/>
          <w:szCs w:val="28"/>
        </w:rPr>
        <w:lastRenderedPageBreak/>
        <w:t xml:space="preserve">Председатель       </w:t>
      </w:r>
      <w:r w:rsidRPr="006859B4">
        <w:rPr>
          <w:sz w:val="28"/>
          <w:szCs w:val="28"/>
        </w:rPr>
        <w:t xml:space="preserve">                                           </w:t>
      </w:r>
      <w:r>
        <w:rPr>
          <w:sz w:val="28"/>
          <w:szCs w:val="28"/>
        </w:rPr>
        <w:t xml:space="preserve"> </w:t>
      </w:r>
      <w:r w:rsidRPr="006859B4">
        <w:rPr>
          <w:sz w:val="28"/>
          <w:szCs w:val="28"/>
        </w:rPr>
        <w:t>Глава сельсовета</w:t>
      </w:r>
    </w:p>
    <w:p w:rsidR="00D747EC" w:rsidRDefault="00D747EC" w:rsidP="00D747EC">
      <w:pPr>
        <w:pStyle w:val="ad"/>
        <w:jc w:val="both"/>
        <w:rPr>
          <w:sz w:val="28"/>
          <w:szCs w:val="28"/>
        </w:rPr>
      </w:pPr>
      <w:r w:rsidRPr="006859B4">
        <w:rPr>
          <w:sz w:val="28"/>
          <w:szCs w:val="28"/>
        </w:rPr>
        <w:t>сельского Совета депутатов</w:t>
      </w:r>
    </w:p>
    <w:p w:rsidR="00D747EC" w:rsidRPr="006859B4" w:rsidRDefault="00D747EC" w:rsidP="00D747EC">
      <w:pPr>
        <w:pStyle w:val="ad"/>
        <w:jc w:val="both"/>
        <w:rPr>
          <w:i/>
          <w:sz w:val="28"/>
          <w:szCs w:val="28"/>
        </w:rPr>
      </w:pPr>
    </w:p>
    <w:p w:rsidR="00D747EC" w:rsidRPr="006859B4" w:rsidRDefault="00D747EC" w:rsidP="00D747EC">
      <w:pPr>
        <w:pStyle w:val="ad"/>
        <w:jc w:val="both"/>
        <w:rPr>
          <w:sz w:val="28"/>
          <w:szCs w:val="28"/>
        </w:rPr>
      </w:pPr>
      <w:r w:rsidRPr="006859B4">
        <w:rPr>
          <w:sz w:val="28"/>
          <w:szCs w:val="28"/>
        </w:rPr>
        <w:t xml:space="preserve">______________ В.А. </w:t>
      </w:r>
      <w:proofErr w:type="spellStart"/>
      <w:r w:rsidRPr="006859B4">
        <w:rPr>
          <w:sz w:val="28"/>
          <w:szCs w:val="28"/>
        </w:rPr>
        <w:t>Грубер</w:t>
      </w:r>
      <w:proofErr w:type="spellEnd"/>
      <w:r w:rsidRPr="006859B4">
        <w:rPr>
          <w:sz w:val="28"/>
          <w:szCs w:val="28"/>
        </w:rPr>
        <w:t xml:space="preserve">                          ____________     Е.А.Мосягина</w:t>
      </w:r>
    </w:p>
    <w:p w:rsidR="00D747EC" w:rsidRDefault="00D747EC" w:rsidP="00D747EC">
      <w:pPr>
        <w:jc w:val="both"/>
        <w:rPr>
          <w:rFonts w:ascii="Times New Roman" w:hAnsi="Times New Roman"/>
          <w:sz w:val="28"/>
          <w:szCs w:val="28"/>
        </w:rPr>
      </w:pPr>
    </w:p>
    <w:p w:rsidR="00D747EC" w:rsidRDefault="00D747EC" w:rsidP="0051438E">
      <w:pPr>
        <w:pStyle w:val="ad"/>
        <w:jc w:val="center"/>
      </w:pPr>
    </w:p>
    <w:p w:rsidR="0051438E" w:rsidRPr="0051438E" w:rsidRDefault="0051438E" w:rsidP="0051438E">
      <w:pPr>
        <w:pStyle w:val="ad"/>
        <w:jc w:val="center"/>
      </w:pPr>
      <w:r w:rsidRPr="0051438E">
        <w:rPr>
          <w:rFonts w:eastAsia="SimSun"/>
          <w:noProof/>
        </w:rPr>
        <w:drawing>
          <wp:inline distT="0" distB="0" distL="0" distR="0">
            <wp:extent cx="523875" cy="628650"/>
            <wp:effectExtent l="1905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srcRect/>
                    <a:stretch>
                      <a:fillRect/>
                    </a:stretch>
                  </pic:blipFill>
                  <pic:spPr bwMode="auto">
                    <a:xfrm>
                      <a:off x="0" y="0"/>
                      <a:ext cx="523875" cy="628650"/>
                    </a:xfrm>
                    <a:prstGeom prst="rect">
                      <a:avLst/>
                    </a:prstGeom>
                    <a:solidFill>
                      <a:srgbClr val="FFFFFF"/>
                    </a:solidFill>
                    <a:ln w="9525">
                      <a:noFill/>
                      <a:miter lim="800000"/>
                      <a:headEnd/>
                      <a:tailEnd/>
                    </a:ln>
                  </pic:spPr>
                </pic:pic>
              </a:graphicData>
            </a:graphic>
          </wp:inline>
        </w:drawing>
      </w:r>
    </w:p>
    <w:p w:rsidR="0051438E" w:rsidRPr="0051438E" w:rsidRDefault="0051438E" w:rsidP="0051438E">
      <w:pPr>
        <w:pStyle w:val="ad"/>
        <w:jc w:val="center"/>
      </w:pPr>
      <w:r w:rsidRPr="0051438E">
        <w:t>КОЧЕРГИНСКИЙ СЕЛЬСКИЙ СОВЕТ ДЕПУТАТОВ</w:t>
      </w:r>
    </w:p>
    <w:p w:rsidR="0051438E" w:rsidRPr="0051438E" w:rsidRDefault="0051438E" w:rsidP="0051438E">
      <w:pPr>
        <w:pStyle w:val="ad"/>
        <w:jc w:val="center"/>
      </w:pPr>
      <w:r w:rsidRPr="0051438E">
        <w:t>КУРАГИНСКОГО РАЙОНА</w:t>
      </w:r>
    </w:p>
    <w:p w:rsidR="0051438E" w:rsidRPr="0051438E" w:rsidRDefault="0051438E" w:rsidP="0051438E">
      <w:pPr>
        <w:pStyle w:val="ad"/>
        <w:jc w:val="center"/>
      </w:pPr>
      <w:r w:rsidRPr="0051438E">
        <w:t>КРАСНОЯРСКОГО КРАЯ</w:t>
      </w:r>
    </w:p>
    <w:p w:rsidR="0051438E" w:rsidRPr="0051438E" w:rsidRDefault="0051438E" w:rsidP="0051438E">
      <w:pPr>
        <w:pStyle w:val="ad"/>
        <w:jc w:val="center"/>
      </w:pPr>
    </w:p>
    <w:p w:rsidR="0051438E" w:rsidRDefault="0051438E" w:rsidP="0051438E">
      <w:pPr>
        <w:pStyle w:val="ad"/>
        <w:jc w:val="center"/>
      </w:pPr>
      <w:r w:rsidRPr="0051438E">
        <w:t>РЕШЕНИЕ</w:t>
      </w:r>
    </w:p>
    <w:p w:rsidR="0051438E" w:rsidRPr="0051438E" w:rsidRDefault="0051438E" w:rsidP="0051438E">
      <w:pPr>
        <w:pStyle w:val="ad"/>
        <w:jc w:val="center"/>
      </w:pPr>
    </w:p>
    <w:p w:rsidR="0051438E" w:rsidRPr="0051438E" w:rsidRDefault="0051438E" w:rsidP="0051438E">
      <w:pPr>
        <w:snapToGrid w:val="0"/>
        <w:spacing w:line="240" w:lineRule="auto"/>
        <w:jc w:val="both"/>
        <w:rPr>
          <w:rFonts w:ascii="Times New Roman" w:hAnsi="Times New Roman" w:cs="Times New Roman"/>
          <w:bCs/>
          <w:sz w:val="24"/>
          <w:szCs w:val="24"/>
        </w:rPr>
      </w:pPr>
      <w:r w:rsidRPr="0051438E">
        <w:rPr>
          <w:rFonts w:ascii="Times New Roman" w:hAnsi="Times New Roman" w:cs="Times New Roman"/>
          <w:bCs/>
          <w:sz w:val="24"/>
          <w:szCs w:val="24"/>
        </w:rPr>
        <w:t xml:space="preserve">23.05.2019                            </w:t>
      </w:r>
      <w:r w:rsidRPr="0051438E">
        <w:rPr>
          <w:rFonts w:ascii="Times New Roman" w:hAnsi="Times New Roman" w:cs="Times New Roman"/>
          <w:bCs/>
          <w:sz w:val="24"/>
          <w:szCs w:val="24"/>
        </w:rPr>
        <w:tab/>
        <w:t xml:space="preserve">             </w:t>
      </w:r>
      <w:r>
        <w:rPr>
          <w:rFonts w:ascii="Times New Roman" w:hAnsi="Times New Roman" w:cs="Times New Roman"/>
          <w:bCs/>
          <w:sz w:val="24"/>
          <w:szCs w:val="24"/>
        </w:rPr>
        <w:t xml:space="preserve">               </w:t>
      </w:r>
      <w:r w:rsidRPr="0051438E">
        <w:rPr>
          <w:rFonts w:ascii="Times New Roman" w:hAnsi="Times New Roman" w:cs="Times New Roman"/>
          <w:bCs/>
          <w:sz w:val="24"/>
          <w:szCs w:val="24"/>
        </w:rPr>
        <w:t xml:space="preserve"> с. Кочергино          </w:t>
      </w:r>
      <w:r w:rsidRPr="0051438E">
        <w:rPr>
          <w:rFonts w:ascii="Times New Roman" w:hAnsi="Times New Roman" w:cs="Times New Roman"/>
          <w:bCs/>
          <w:sz w:val="24"/>
          <w:szCs w:val="24"/>
        </w:rPr>
        <w:tab/>
        <w:t xml:space="preserve"> </w:t>
      </w:r>
      <w:r w:rsidRPr="0051438E">
        <w:rPr>
          <w:rFonts w:ascii="Times New Roman" w:hAnsi="Times New Roman" w:cs="Times New Roman"/>
          <w:bCs/>
          <w:sz w:val="24"/>
          <w:szCs w:val="24"/>
        </w:rPr>
        <w:tab/>
        <w:t xml:space="preserve">         </w:t>
      </w:r>
      <w:r>
        <w:rPr>
          <w:rFonts w:ascii="Times New Roman" w:hAnsi="Times New Roman" w:cs="Times New Roman"/>
          <w:bCs/>
          <w:sz w:val="24"/>
          <w:szCs w:val="24"/>
        </w:rPr>
        <w:t xml:space="preserve">           </w:t>
      </w:r>
      <w:r w:rsidRPr="0051438E">
        <w:rPr>
          <w:rFonts w:ascii="Times New Roman" w:hAnsi="Times New Roman" w:cs="Times New Roman"/>
          <w:bCs/>
          <w:sz w:val="24"/>
          <w:szCs w:val="24"/>
        </w:rPr>
        <w:t xml:space="preserve"> № 36-107-р</w:t>
      </w:r>
    </w:p>
    <w:p w:rsidR="0051438E" w:rsidRPr="0051438E" w:rsidRDefault="0051438E" w:rsidP="0051438E">
      <w:pPr>
        <w:pStyle w:val="ad"/>
        <w:jc w:val="both"/>
      </w:pPr>
    </w:p>
    <w:p w:rsidR="0051438E" w:rsidRPr="0051438E" w:rsidRDefault="0051438E" w:rsidP="0051438E">
      <w:pPr>
        <w:pStyle w:val="ad"/>
        <w:jc w:val="both"/>
      </w:pPr>
      <w:r w:rsidRPr="0051438E">
        <w:t>Об утверждении Положения о порядке проведения конкурса по отбору кандидатов</w:t>
      </w:r>
    </w:p>
    <w:p w:rsidR="0051438E" w:rsidRPr="0051438E" w:rsidRDefault="0051438E" w:rsidP="0051438E">
      <w:pPr>
        <w:pStyle w:val="ad"/>
        <w:jc w:val="both"/>
      </w:pPr>
      <w:r w:rsidRPr="0051438E">
        <w:t>на должность Главы муниципального  образования  Кочергинский  сельсовет</w:t>
      </w:r>
    </w:p>
    <w:p w:rsidR="0051438E" w:rsidRPr="0051438E" w:rsidRDefault="0051438E" w:rsidP="0051438E">
      <w:pPr>
        <w:pStyle w:val="ad"/>
        <w:jc w:val="both"/>
      </w:pPr>
    </w:p>
    <w:p w:rsidR="0051438E" w:rsidRPr="0051438E" w:rsidRDefault="0051438E" w:rsidP="0051438E">
      <w:pPr>
        <w:pStyle w:val="ad"/>
        <w:ind w:firstLine="709"/>
        <w:jc w:val="both"/>
      </w:pPr>
      <w:r w:rsidRPr="0051438E">
        <w:t>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руководствуясь Уставом муниципального образования Кочергинский сельсовет,  Кочергинский сельский Совет депутатов  РЕШИЛ:</w:t>
      </w:r>
    </w:p>
    <w:p w:rsidR="0051438E" w:rsidRPr="0051438E" w:rsidRDefault="0051438E" w:rsidP="0051438E">
      <w:pPr>
        <w:pStyle w:val="ad"/>
        <w:ind w:firstLine="709"/>
        <w:jc w:val="both"/>
      </w:pPr>
      <w:r w:rsidRPr="0051438E">
        <w:t>1. Утвердить Положение о порядке проведения конкурса по отбору кандидатов на должность Главы муниципального образования Кочергинский сельсовет</w:t>
      </w:r>
      <w:r w:rsidRPr="0051438E">
        <w:rPr>
          <w:i/>
        </w:rPr>
        <w:t xml:space="preserve"> </w:t>
      </w:r>
      <w:r w:rsidRPr="0051438E">
        <w:t>согласно приложению.</w:t>
      </w:r>
    </w:p>
    <w:p w:rsidR="0051438E" w:rsidRPr="0051438E" w:rsidRDefault="0051438E" w:rsidP="0051438E">
      <w:pPr>
        <w:pStyle w:val="ad"/>
        <w:ind w:firstLine="709"/>
        <w:jc w:val="both"/>
      </w:pPr>
      <w:r w:rsidRPr="0051438E">
        <w:t>2. Признать утратившим силу Решение Кочергинского сельского Совета депутатов от 26.04.2018 № 25-70-р «Об утверждении Положения о порядке проведения конкурса по отбору кандидатов на должность главы МО Кочергинский сельсовет»</w:t>
      </w:r>
    </w:p>
    <w:p w:rsidR="0051438E" w:rsidRPr="0051438E" w:rsidRDefault="0051438E" w:rsidP="0051438E">
      <w:pPr>
        <w:pStyle w:val="ad"/>
        <w:ind w:firstLine="709"/>
        <w:jc w:val="both"/>
      </w:pPr>
      <w:r w:rsidRPr="0051438E">
        <w:t xml:space="preserve">3. </w:t>
      </w:r>
      <w:proofErr w:type="gramStart"/>
      <w:r w:rsidRPr="0051438E">
        <w:t>Контроль за</w:t>
      </w:r>
      <w:proofErr w:type="gramEnd"/>
      <w:r w:rsidRPr="0051438E">
        <w:t xml:space="preserve"> исполнением настоящего Решения возложить на  председателя Кочергинского сельского Совета депутатов (В.А. </w:t>
      </w:r>
      <w:proofErr w:type="spellStart"/>
      <w:r w:rsidRPr="0051438E">
        <w:t>Грубер</w:t>
      </w:r>
      <w:proofErr w:type="spellEnd"/>
      <w:r w:rsidRPr="0051438E">
        <w:t>).</w:t>
      </w:r>
    </w:p>
    <w:p w:rsidR="0051438E" w:rsidRPr="0051438E" w:rsidRDefault="0051438E" w:rsidP="0051438E">
      <w:pPr>
        <w:pStyle w:val="ad"/>
        <w:ind w:firstLine="709"/>
        <w:jc w:val="both"/>
        <w:rPr>
          <w:i/>
        </w:rPr>
      </w:pPr>
      <w:r w:rsidRPr="0051438E">
        <w:t>4. Решение вступает в силу со дня, следующего за днем его опубликования  в газете «Кочергинский вестник»</w:t>
      </w:r>
      <w:r w:rsidRPr="0051438E">
        <w:rPr>
          <w:i/>
        </w:rPr>
        <w:t>.</w:t>
      </w:r>
    </w:p>
    <w:p w:rsidR="0051438E" w:rsidRPr="0051438E" w:rsidRDefault="0051438E" w:rsidP="0051438E">
      <w:pPr>
        <w:pStyle w:val="ad"/>
        <w:jc w:val="both"/>
        <w:rPr>
          <w:i/>
        </w:rPr>
      </w:pPr>
    </w:p>
    <w:p w:rsidR="0051438E" w:rsidRPr="0051438E" w:rsidRDefault="0051438E" w:rsidP="0051438E">
      <w:pPr>
        <w:pStyle w:val="ad"/>
        <w:jc w:val="both"/>
        <w:rPr>
          <w:i/>
        </w:rPr>
      </w:pPr>
    </w:p>
    <w:tbl>
      <w:tblPr>
        <w:tblW w:w="0" w:type="auto"/>
        <w:tblInd w:w="55" w:type="dxa"/>
        <w:tblLayout w:type="fixed"/>
        <w:tblCellMar>
          <w:top w:w="55" w:type="dxa"/>
          <w:left w:w="55" w:type="dxa"/>
          <w:bottom w:w="55" w:type="dxa"/>
          <w:right w:w="55" w:type="dxa"/>
        </w:tblCellMar>
        <w:tblLook w:val="0000"/>
      </w:tblPr>
      <w:tblGrid>
        <w:gridCol w:w="5280"/>
        <w:gridCol w:w="4357"/>
      </w:tblGrid>
      <w:tr w:rsidR="0051438E" w:rsidRPr="0051438E" w:rsidTr="008A53DA">
        <w:tc>
          <w:tcPr>
            <w:tcW w:w="5280" w:type="dxa"/>
          </w:tcPr>
          <w:p w:rsidR="0051438E" w:rsidRPr="0051438E" w:rsidRDefault="0051438E" w:rsidP="0051438E">
            <w:pPr>
              <w:pStyle w:val="ad"/>
              <w:jc w:val="both"/>
            </w:pPr>
            <w:r w:rsidRPr="0051438E">
              <w:t xml:space="preserve">Председатель </w:t>
            </w:r>
            <w:proofErr w:type="gramStart"/>
            <w:r w:rsidRPr="0051438E">
              <w:t>сельского</w:t>
            </w:r>
            <w:proofErr w:type="gramEnd"/>
            <w:r w:rsidRPr="0051438E">
              <w:t xml:space="preserve"> </w:t>
            </w:r>
          </w:p>
          <w:p w:rsidR="0051438E" w:rsidRPr="0051438E" w:rsidRDefault="0051438E" w:rsidP="0051438E">
            <w:pPr>
              <w:pStyle w:val="ad"/>
              <w:jc w:val="both"/>
            </w:pPr>
            <w:r w:rsidRPr="0051438E">
              <w:t>Совета депутатов</w:t>
            </w:r>
            <w:r w:rsidRPr="0051438E">
              <w:tab/>
            </w:r>
          </w:p>
          <w:p w:rsidR="0051438E" w:rsidRPr="0051438E" w:rsidRDefault="0051438E" w:rsidP="0051438E">
            <w:pPr>
              <w:pStyle w:val="ad"/>
              <w:jc w:val="both"/>
            </w:pPr>
          </w:p>
          <w:p w:rsidR="0051438E" w:rsidRPr="0051438E" w:rsidRDefault="0051438E" w:rsidP="0051438E">
            <w:pPr>
              <w:pStyle w:val="ad"/>
              <w:jc w:val="both"/>
            </w:pPr>
            <w:r w:rsidRPr="0051438E">
              <w:t xml:space="preserve">_____________ В.А. </w:t>
            </w:r>
            <w:proofErr w:type="spellStart"/>
            <w:r w:rsidRPr="0051438E">
              <w:t>Грубер</w:t>
            </w:r>
            <w:proofErr w:type="spellEnd"/>
          </w:p>
        </w:tc>
        <w:tc>
          <w:tcPr>
            <w:tcW w:w="4357" w:type="dxa"/>
          </w:tcPr>
          <w:p w:rsidR="0051438E" w:rsidRPr="0051438E" w:rsidRDefault="0051438E" w:rsidP="0051438E">
            <w:pPr>
              <w:pStyle w:val="ad"/>
              <w:jc w:val="both"/>
            </w:pPr>
            <w:r w:rsidRPr="0051438E">
              <w:t>Глава сельсовета</w:t>
            </w:r>
          </w:p>
          <w:p w:rsidR="0051438E" w:rsidRPr="0051438E" w:rsidRDefault="0051438E" w:rsidP="0051438E">
            <w:pPr>
              <w:pStyle w:val="ad"/>
              <w:jc w:val="both"/>
            </w:pPr>
          </w:p>
          <w:p w:rsidR="0051438E" w:rsidRPr="0051438E" w:rsidRDefault="0051438E" w:rsidP="0051438E">
            <w:pPr>
              <w:pStyle w:val="ad"/>
              <w:jc w:val="both"/>
            </w:pPr>
          </w:p>
          <w:p w:rsidR="0051438E" w:rsidRPr="0051438E" w:rsidRDefault="0051438E" w:rsidP="0051438E">
            <w:pPr>
              <w:pStyle w:val="ad"/>
              <w:jc w:val="both"/>
            </w:pPr>
            <w:r w:rsidRPr="0051438E">
              <w:t>___________              Е.А.Мосягина</w:t>
            </w:r>
          </w:p>
        </w:tc>
      </w:tr>
    </w:tbl>
    <w:p w:rsidR="0051438E" w:rsidRPr="0051438E" w:rsidRDefault="0051438E" w:rsidP="0051438E">
      <w:pPr>
        <w:snapToGrid w:val="0"/>
        <w:spacing w:line="240" w:lineRule="auto"/>
        <w:jc w:val="both"/>
        <w:rPr>
          <w:rFonts w:ascii="Times New Roman" w:hAnsi="Times New Roman" w:cs="Times New Roman"/>
          <w:sz w:val="24"/>
          <w:szCs w:val="24"/>
        </w:rPr>
      </w:pPr>
    </w:p>
    <w:p w:rsidR="0051438E" w:rsidRPr="0051438E" w:rsidRDefault="0051438E" w:rsidP="0051438E">
      <w:pPr>
        <w:snapToGrid w:val="0"/>
        <w:spacing w:line="240" w:lineRule="auto"/>
        <w:jc w:val="both"/>
        <w:rPr>
          <w:rFonts w:ascii="Times New Roman" w:hAnsi="Times New Roman" w:cs="Times New Roman"/>
          <w:sz w:val="24"/>
          <w:szCs w:val="24"/>
        </w:rPr>
      </w:pPr>
    </w:p>
    <w:p w:rsidR="0051438E" w:rsidRPr="0051438E" w:rsidRDefault="0051438E" w:rsidP="0051438E">
      <w:pPr>
        <w:pStyle w:val="ad"/>
        <w:jc w:val="right"/>
      </w:pPr>
      <w:r w:rsidRPr="0051438E">
        <w:t>УТВЕРЖДЕНО</w:t>
      </w:r>
    </w:p>
    <w:p w:rsidR="0051438E" w:rsidRPr="0051438E" w:rsidRDefault="0051438E" w:rsidP="0051438E">
      <w:pPr>
        <w:pStyle w:val="ad"/>
        <w:jc w:val="right"/>
      </w:pPr>
      <w:r w:rsidRPr="0051438E">
        <w:t xml:space="preserve"> решением Кочергинского</w:t>
      </w:r>
    </w:p>
    <w:p w:rsidR="0051438E" w:rsidRPr="0051438E" w:rsidRDefault="0051438E" w:rsidP="0051438E">
      <w:pPr>
        <w:pStyle w:val="ad"/>
        <w:jc w:val="right"/>
      </w:pPr>
      <w:r w:rsidRPr="0051438E">
        <w:t xml:space="preserve">сельского Совета депутатов </w:t>
      </w:r>
    </w:p>
    <w:p w:rsidR="0051438E" w:rsidRPr="0051438E" w:rsidRDefault="0051438E" w:rsidP="0051438E">
      <w:pPr>
        <w:pStyle w:val="ad"/>
        <w:jc w:val="right"/>
      </w:pPr>
      <w:r w:rsidRPr="0051438E">
        <w:t>от 23.05.2019 № 36-107-р</w:t>
      </w:r>
    </w:p>
    <w:p w:rsidR="0051438E" w:rsidRPr="0051438E" w:rsidRDefault="0051438E" w:rsidP="0051438E">
      <w:pPr>
        <w:snapToGrid w:val="0"/>
        <w:spacing w:line="240" w:lineRule="auto"/>
        <w:jc w:val="both"/>
        <w:rPr>
          <w:rFonts w:ascii="Times New Roman" w:hAnsi="Times New Roman" w:cs="Times New Roman"/>
          <w:sz w:val="24"/>
          <w:szCs w:val="24"/>
        </w:rPr>
      </w:pPr>
    </w:p>
    <w:p w:rsidR="0051438E" w:rsidRPr="0051438E" w:rsidRDefault="0051438E" w:rsidP="0051438E">
      <w:pPr>
        <w:pStyle w:val="ad"/>
        <w:jc w:val="center"/>
      </w:pPr>
      <w:r w:rsidRPr="0051438E">
        <w:t>Положение о порядке</w:t>
      </w:r>
    </w:p>
    <w:p w:rsidR="0051438E" w:rsidRPr="0051438E" w:rsidRDefault="0051438E" w:rsidP="0051438E">
      <w:pPr>
        <w:pStyle w:val="ad"/>
        <w:jc w:val="center"/>
      </w:pPr>
      <w:r w:rsidRPr="0051438E">
        <w:t>проведения конкурса по отбору кандидатов на должность</w:t>
      </w:r>
    </w:p>
    <w:p w:rsidR="0051438E" w:rsidRPr="0051438E" w:rsidRDefault="0051438E" w:rsidP="0051438E">
      <w:pPr>
        <w:pStyle w:val="ad"/>
        <w:jc w:val="center"/>
      </w:pPr>
      <w:r w:rsidRPr="0051438E">
        <w:t>Главы муниципального образования Кочергинский сельсовет</w:t>
      </w:r>
    </w:p>
    <w:p w:rsidR="0051438E" w:rsidRDefault="0051438E" w:rsidP="0051438E">
      <w:pPr>
        <w:snapToGrid w:val="0"/>
        <w:spacing w:line="240" w:lineRule="auto"/>
        <w:jc w:val="both"/>
        <w:rPr>
          <w:rFonts w:ascii="Times New Roman" w:hAnsi="Times New Roman" w:cs="Times New Roman"/>
          <w:b/>
          <w:sz w:val="24"/>
          <w:szCs w:val="24"/>
        </w:rPr>
      </w:pPr>
    </w:p>
    <w:p w:rsidR="0051438E" w:rsidRPr="0051438E" w:rsidRDefault="0051438E" w:rsidP="00A3632B">
      <w:pPr>
        <w:pStyle w:val="ad"/>
        <w:ind w:firstLine="709"/>
        <w:jc w:val="both"/>
      </w:pPr>
      <w:r w:rsidRPr="0051438E">
        <w:t>1. Общие положения</w:t>
      </w:r>
    </w:p>
    <w:p w:rsidR="0051438E" w:rsidRPr="0051438E" w:rsidRDefault="0051438E" w:rsidP="00A3632B">
      <w:pPr>
        <w:pStyle w:val="ad"/>
        <w:ind w:firstLine="709"/>
        <w:jc w:val="both"/>
      </w:pPr>
      <w:r w:rsidRPr="0051438E">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кандидатов на должность Главы муниципального образования Кочергинский сельсовет (далее — Главы муниципального образования).</w:t>
      </w:r>
    </w:p>
    <w:p w:rsidR="0051438E" w:rsidRPr="0051438E" w:rsidRDefault="0051438E" w:rsidP="00A3632B">
      <w:pPr>
        <w:pStyle w:val="ad"/>
        <w:ind w:firstLine="709"/>
        <w:jc w:val="both"/>
      </w:pPr>
      <w:r w:rsidRPr="0051438E">
        <w:t xml:space="preserve">1.2. </w:t>
      </w:r>
      <w:proofErr w:type="gramStart"/>
      <w:r w:rsidRPr="0051438E">
        <w:t>Конкурс обеспечивает равные права граждан Российской Федерации, претендующих на замещение должности  Главы муниципального образования  и проводится с целью отбора кандидатов, наиболее подготовленных для замещения должности Главы муниципального образования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w:t>
      </w:r>
      <w:proofErr w:type="gramEnd"/>
    </w:p>
    <w:p w:rsidR="0051438E" w:rsidRPr="0051438E" w:rsidRDefault="0051438E" w:rsidP="00A3632B">
      <w:pPr>
        <w:pStyle w:val="ad"/>
        <w:ind w:firstLine="709"/>
        <w:jc w:val="both"/>
      </w:pPr>
      <w:r w:rsidRPr="0051438E">
        <w:t>1.3. Конкурс назначается решением Кочергинского сельского Совета депутатов.</w:t>
      </w:r>
    </w:p>
    <w:p w:rsidR="0051438E" w:rsidRPr="0051438E" w:rsidRDefault="0051438E" w:rsidP="00A3632B">
      <w:pPr>
        <w:pStyle w:val="ad"/>
        <w:ind w:firstLine="709"/>
        <w:jc w:val="both"/>
      </w:pPr>
      <w:r w:rsidRPr="0051438E">
        <w:t>1.4. Решение о назначении конкурса должно содержать следующую информацию:</w:t>
      </w:r>
    </w:p>
    <w:p w:rsidR="0051438E" w:rsidRPr="0051438E" w:rsidRDefault="0051438E" w:rsidP="00A3632B">
      <w:pPr>
        <w:pStyle w:val="ad"/>
        <w:ind w:firstLine="709"/>
        <w:jc w:val="both"/>
      </w:pPr>
      <w:r w:rsidRPr="0051438E">
        <w:t>1) сведения о дате, времени и месте  проведения конкурса;</w:t>
      </w:r>
    </w:p>
    <w:p w:rsidR="0051438E" w:rsidRPr="0051438E" w:rsidRDefault="0051438E" w:rsidP="00A3632B">
      <w:pPr>
        <w:pStyle w:val="ad"/>
        <w:ind w:firstLine="709"/>
        <w:jc w:val="both"/>
      </w:pPr>
      <w:r w:rsidRPr="0051438E">
        <w:t>2) текст объявления о приеме документов от кандидатов в соответствии с конкурной документацией, содержащий условия конкурса;</w:t>
      </w:r>
    </w:p>
    <w:p w:rsidR="0051438E" w:rsidRPr="0051438E" w:rsidRDefault="0051438E" w:rsidP="00A3632B">
      <w:pPr>
        <w:pStyle w:val="ad"/>
        <w:ind w:firstLine="709"/>
        <w:jc w:val="both"/>
      </w:pPr>
      <w:r w:rsidRPr="0051438E">
        <w:t>3) Ф.И.О., должность работника органов местного самоуправления</w:t>
      </w:r>
      <w:r w:rsidRPr="0051438E">
        <w:rPr>
          <w:i/>
          <w:u w:val="single"/>
        </w:rPr>
        <w:t xml:space="preserve"> </w:t>
      </w:r>
      <w:r w:rsidRPr="0051438E">
        <w:t xml:space="preserve">муниципального образования, ответственного за прием документов от кандидатов, их регистрацию, а также организационное обеспечение работы конкурсной комиссии. </w:t>
      </w:r>
    </w:p>
    <w:p w:rsidR="0051438E" w:rsidRPr="0051438E" w:rsidRDefault="0051438E" w:rsidP="00A3632B">
      <w:pPr>
        <w:pStyle w:val="ad"/>
        <w:ind w:firstLine="709"/>
        <w:jc w:val="both"/>
      </w:pPr>
      <w:r w:rsidRPr="0051438E">
        <w:t>Решение о назначении конкурса публикуется в газете</w:t>
      </w:r>
      <w:r w:rsidRPr="0051438E">
        <w:rPr>
          <w:i/>
        </w:rPr>
        <w:t xml:space="preserve"> </w:t>
      </w:r>
      <w:r w:rsidRPr="0051438E">
        <w:t>«Кочергинский вестник». Решение публикуется не менее</w:t>
      </w:r>
      <w:proofErr w:type="gramStart"/>
      <w:r w:rsidRPr="0051438E">
        <w:t>,</w:t>
      </w:r>
      <w:proofErr w:type="gramEnd"/>
      <w:r w:rsidRPr="0051438E">
        <w:t xml:space="preserve"> чем за 30 календарных дней до дня проведения конкурса.</w:t>
      </w:r>
    </w:p>
    <w:p w:rsidR="0051438E" w:rsidRPr="0051438E" w:rsidRDefault="0051438E" w:rsidP="00A3632B">
      <w:pPr>
        <w:pStyle w:val="ad"/>
        <w:ind w:firstLine="709"/>
        <w:jc w:val="both"/>
      </w:pPr>
      <w:r w:rsidRPr="0051438E">
        <w:t>1.5. Не позднее дня, следующего за днем принятия решения, указанного в пункте 1.3. настоящего Положения, Кочергинский сельский Совет депутатов в письменной форме уведомляет Главу Курагинского района  об объявлении конкурса и начале формирования конкурсной комиссии.</w:t>
      </w:r>
    </w:p>
    <w:p w:rsidR="0051438E" w:rsidRPr="0051438E" w:rsidRDefault="0051438E" w:rsidP="00A3632B">
      <w:pPr>
        <w:pStyle w:val="ad"/>
        <w:ind w:firstLine="709"/>
        <w:jc w:val="both"/>
      </w:pPr>
      <w:r w:rsidRPr="0051438E">
        <w:t>1.6.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51438E">
        <w:t>дств св</w:t>
      </w:r>
      <w:proofErr w:type="gramEnd"/>
      <w:r w:rsidRPr="0051438E">
        <w:t>язи всех видов и другие расходы) кандидаты (далее также – конкурсанты) производят за свой счет.</w:t>
      </w:r>
    </w:p>
    <w:p w:rsidR="0051438E" w:rsidRPr="0051438E" w:rsidRDefault="0051438E" w:rsidP="00A3632B">
      <w:pPr>
        <w:pStyle w:val="ad"/>
        <w:ind w:firstLine="709"/>
        <w:jc w:val="both"/>
      </w:pPr>
      <w:r w:rsidRPr="0051438E">
        <w:t>1.7. Спорные вопросы, связанные с проведением конкурса, рассматриваются в судебном порядке.</w:t>
      </w:r>
    </w:p>
    <w:p w:rsidR="0051438E" w:rsidRPr="0051438E" w:rsidRDefault="0051438E" w:rsidP="00A3632B">
      <w:pPr>
        <w:pStyle w:val="ad"/>
        <w:ind w:firstLine="709"/>
        <w:jc w:val="both"/>
      </w:pPr>
    </w:p>
    <w:p w:rsidR="0051438E" w:rsidRPr="0051438E" w:rsidRDefault="0051438E" w:rsidP="00A3632B">
      <w:pPr>
        <w:pStyle w:val="ad"/>
        <w:ind w:firstLine="709"/>
        <w:jc w:val="both"/>
      </w:pPr>
      <w:r w:rsidRPr="0051438E">
        <w:t>2.  Конкурсная комиссия</w:t>
      </w:r>
    </w:p>
    <w:p w:rsidR="0051438E" w:rsidRPr="0051438E" w:rsidRDefault="0051438E" w:rsidP="00A3632B">
      <w:pPr>
        <w:pStyle w:val="ad"/>
        <w:ind w:firstLine="709"/>
        <w:jc w:val="both"/>
      </w:pPr>
      <w:r w:rsidRPr="0051438E">
        <w:t xml:space="preserve">2.1. Для проведения конкурса по отбору кандидатов на должность Главы Кочергинского сельсовета формируется конкурсная комиссия (далее – Комиссия) в составе 6 человек. Половина состава Комиссии назначается решением Кочергинского сельского Совета депутатов, а вторая половина – Главой Курагинского района. </w:t>
      </w:r>
    </w:p>
    <w:p w:rsidR="0051438E" w:rsidRPr="0051438E" w:rsidRDefault="0051438E" w:rsidP="00A3632B">
      <w:pPr>
        <w:pStyle w:val="ad"/>
        <w:ind w:firstLine="709"/>
        <w:jc w:val="both"/>
      </w:pPr>
      <w:r w:rsidRPr="0051438E">
        <w:t xml:space="preserve">2.2. Комиссия должна быть сформирована в полном составе в течение 20 календарных дней со дня, следующего за днем опубликования решения представительного органа о проведении конкурса (не позднее, чем за 1 календарный день до дня проведения конкурса). </w:t>
      </w:r>
    </w:p>
    <w:p w:rsidR="0051438E" w:rsidRPr="0051438E" w:rsidRDefault="0051438E" w:rsidP="00A3632B">
      <w:pPr>
        <w:pStyle w:val="ad"/>
        <w:ind w:firstLine="709"/>
        <w:jc w:val="both"/>
      </w:pPr>
      <w:r w:rsidRPr="0051438E">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51438E" w:rsidRPr="0051438E" w:rsidRDefault="0051438E" w:rsidP="00A3632B">
      <w:pPr>
        <w:pStyle w:val="ad"/>
        <w:ind w:firstLine="709"/>
        <w:jc w:val="both"/>
      </w:pPr>
      <w:r w:rsidRPr="0051438E">
        <w:t>2.4. Из числа членов Комиссии избираются председатель и секретарь.</w:t>
      </w:r>
    </w:p>
    <w:p w:rsidR="0051438E" w:rsidRPr="0051438E" w:rsidRDefault="0051438E" w:rsidP="00A3632B">
      <w:pPr>
        <w:pStyle w:val="ad"/>
        <w:ind w:firstLine="709"/>
        <w:jc w:val="both"/>
      </w:pPr>
      <w:r w:rsidRPr="0051438E">
        <w:t>2.5. Комиссия, как правило, проводит 2 заседания, за исключением случаев, установленных настоящим Положением.</w:t>
      </w:r>
    </w:p>
    <w:p w:rsidR="0051438E" w:rsidRPr="0051438E" w:rsidRDefault="0051438E" w:rsidP="00A3632B">
      <w:pPr>
        <w:pStyle w:val="ad"/>
        <w:ind w:firstLine="709"/>
        <w:jc w:val="both"/>
      </w:pPr>
      <w:r w:rsidRPr="0051438E">
        <w:t>Первое заседание Комиссии проводится в течение трех рабочих дней после окончания срока, установленного пунктом 3.3 настоящего Положения для приема документов.</w:t>
      </w:r>
    </w:p>
    <w:p w:rsidR="0051438E" w:rsidRPr="0051438E" w:rsidRDefault="0051438E" w:rsidP="00A3632B">
      <w:pPr>
        <w:pStyle w:val="ad"/>
        <w:ind w:firstLine="709"/>
        <w:jc w:val="both"/>
      </w:pPr>
      <w:r w:rsidRPr="0051438E">
        <w:t>Второе заседание Комиссии проводится в день конкурса.</w:t>
      </w:r>
    </w:p>
    <w:p w:rsidR="0051438E" w:rsidRPr="0051438E" w:rsidRDefault="0051438E" w:rsidP="00A3632B">
      <w:pPr>
        <w:pStyle w:val="ad"/>
        <w:ind w:firstLine="709"/>
        <w:jc w:val="both"/>
      </w:pPr>
      <w:r w:rsidRPr="0051438E">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 чем на 7 календарных дней со дня принятия решения о его переносе. Кандидаты должны быть проинформированы о переносе заседания. </w:t>
      </w:r>
    </w:p>
    <w:p w:rsidR="0051438E" w:rsidRPr="0051438E" w:rsidRDefault="0051438E" w:rsidP="00A3632B">
      <w:pPr>
        <w:pStyle w:val="ad"/>
        <w:ind w:firstLine="709"/>
        <w:jc w:val="both"/>
      </w:pPr>
    </w:p>
    <w:p w:rsidR="0051438E" w:rsidRPr="0051438E" w:rsidRDefault="0051438E" w:rsidP="00A3632B">
      <w:pPr>
        <w:pStyle w:val="ad"/>
        <w:ind w:firstLine="709"/>
        <w:jc w:val="both"/>
      </w:pPr>
      <w:r w:rsidRPr="0051438E">
        <w:t>3. Основания участия кандидата в конкурсе</w:t>
      </w:r>
    </w:p>
    <w:p w:rsidR="0051438E" w:rsidRPr="0051438E" w:rsidRDefault="0051438E" w:rsidP="00A3632B">
      <w:pPr>
        <w:pStyle w:val="ad"/>
        <w:ind w:firstLine="709"/>
        <w:jc w:val="both"/>
      </w:pPr>
      <w:r w:rsidRPr="0051438E">
        <w:t>3.1. Для участия в конкурсе кандидат представляет следующие документы:</w:t>
      </w:r>
    </w:p>
    <w:p w:rsidR="0051438E" w:rsidRPr="0051438E" w:rsidRDefault="0051438E" w:rsidP="00A3632B">
      <w:pPr>
        <w:pStyle w:val="ad"/>
        <w:ind w:firstLine="709"/>
        <w:jc w:val="both"/>
      </w:pPr>
      <w:r w:rsidRPr="0051438E">
        <w:tab/>
        <w:t>1) личное заявление на участие в конкурсе (Приложение 1);</w:t>
      </w:r>
    </w:p>
    <w:p w:rsidR="0051438E" w:rsidRPr="0051438E" w:rsidRDefault="0051438E" w:rsidP="00A3632B">
      <w:pPr>
        <w:pStyle w:val="ad"/>
        <w:ind w:firstLine="709"/>
        <w:jc w:val="both"/>
      </w:pPr>
      <w:r w:rsidRPr="0051438E">
        <w:tab/>
        <w:t xml:space="preserve">2) собственноручно заполненную и подписанную анкету  с приложением фотографий 4 </w:t>
      </w:r>
      <w:proofErr w:type="spellStart"/>
      <w:r w:rsidRPr="0051438E">
        <w:t>х</w:t>
      </w:r>
      <w:proofErr w:type="spellEnd"/>
      <w:r w:rsidRPr="0051438E">
        <w:t xml:space="preserve"> 5 см., 3 шт. (Приложение  2);</w:t>
      </w:r>
    </w:p>
    <w:p w:rsidR="0051438E" w:rsidRPr="0051438E" w:rsidRDefault="0051438E" w:rsidP="00A3632B">
      <w:pPr>
        <w:pStyle w:val="ad"/>
        <w:ind w:firstLine="709"/>
        <w:jc w:val="both"/>
      </w:pPr>
      <w:r w:rsidRPr="0051438E">
        <w:tab/>
        <w:t>3) паспорт или заменяющий его документ;</w:t>
      </w:r>
    </w:p>
    <w:p w:rsidR="0051438E" w:rsidRPr="0051438E" w:rsidRDefault="0051438E" w:rsidP="00A3632B">
      <w:pPr>
        <w:pStyle w:val="ad"/>
        <w:ind w:firstLine="709"/>
        <w:jc w:val="both"/>
      </w:pPr>
      <w:r w:rsidRPr="0051438E">
        <w:tab/>
        <w:t>4) документы, подтверждающие профессиональное образование, стаж работы и квалификацию (при наличии):</w:t>
      </w:r>
    </w:p>
    <w:p w:rsidR="0051438E" w:rsidRPr="0051438E" w:rsidRDefault="0051438E" w:rsidP="00A3632B">
      <w:pPr>
        <w:pStyle w:val="ad"/>
        <w:ind w:firstLine="709"/>
        <w:jc w:val="both"/>
      </w:pPr>
      <w:r w:rsidRPr="0051438E">
        <w:tab/>
        <w:t>- документ о профессиональном образовании;</w:t>
      </w:r>
    </w:p>
    <w:p w:rsidR="0051438E" w:rsidRPr="0051438E" w:rsidRDefault="0051438E" w:rsidP="00A3632B">
      <w:pPr>
        <w:pStyle w:val="ad"/>
        <w:ind w:firstLine="709"/>
        <w:jc w:val="both"/>
      </w:pPr>
      <w:r w:rsidRPr="0051438E">
        <w:tab/>
        <w:t>- трудовую книжку или иной документ, подтверждающий трудовую (служебную) деятельность гражданина;</w:t>
      </w:r>
    </w:p>
    <w:p w:rsidR="0051438E" w:rsidRPr="0051438E" w:rsidRDefault="0051438E" w:rsidP="00A3632B">
      <w:pPr>
        <w:pStyle w:val="ad"/>
        <w:ind w:firstLine="709"/>
        <w:jc w:val="both"/>
      </w:pPr>
      <w:r w:rsidRPr="0051438E">
        <w:t>5) документ, подтверждающий предоставление Губернатору Красноярского края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________________ год.</w:t>
      </w:r>
    </w:p>
    <w:p w:rsidR="0051438E" w:rsidRPr="0051438E" w:rsidRDefault="0051438E" w:rsidP="00A3632B">
      <w:pPr>
        <w:pStyle w:val="ad"/>
        <w:ind w:firstLine="709"/>
        <w:jc w:val="both"/>
      </w:pPr>
      <w:r w:rsidRPr="0051438E">
        <w:t>6) справку о наличии (отсутствии) судимости и (или) факта уголовного преследования либо о прекращении уголовного преследования.</w:t>
      </w:r>
    </w:p>
    <w:p w:rsidR="0051438E" w:rsidRPr="0051438E" w:rsidRDefault="0051438E" w:rsidP="00A3632B">
      <w:pPr>
        <w:pStyle w:val="ad"/>
        <w:ind w:firstLine="709"/>
        <w:jc w:val="both"/>
      </w:pPr>
      <w:r w:rsidRPr="0051438E">
        <w:t>Также подаются копии документов, указанных в подпунктах 3 и 4 настоящего пункта.</w:t>
      </w:r>
    </w:p>
    <w:p w:rsidR="0051438E" w:rsidRPr="0051438E" w:rsidRDefault="0051438E" w:rsidP="00A3632B">
      <w:pPr>
        <w:pStyle w:val="ad"/>
        <w:ind w:firstLine="709"/>
        <w:jc w:val="both"/>
      </w:pPr>
      <w:r w:rsidRPr="0051438E">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51438E" w:rsidRPr="0051438E" w:rsidRDefault="0051438E" w:rsidP="00A3632B">
      <w:pPr>
        <w:pStyle w:val="ad"/>
        <w:ind w:firstLine="709"/>
        <w:jc w:val="both"/>
      </w:pPr>
      <w:r w:rsidRPr="0051438E">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51438E" w:rsidRPr="0051438E" w:rsidRDefault="0051438E" w:rsidP="00A3632B">
      <w:pPr>
        <w:pStyle w:val="ad"/>
        <w:ind w:firstLine="709"/>
        <w:jc w:val="both"/>
      </w:pPr>
      <w:r w:rsidRPr="0051438E">
        <w:t>Программа обязательно должна содержать:</w:t>
      </w:r>
    </w:p>
    <w:p w:rsidR="0051438E" w:rsidRPr="0051438E" w:rsidRDefault="0051438E" w:rsidP="00A3632B">
      <w:pPr>
        <w:pStyle w:val="ad"/>
        <w:ind w:firstLine="709"/>
        <w:jc w:val="both"/>
      </w:pPr>
      <w:r w:rsidRPr="0051438E">
        <w:t xml:space="preserve">1) оценку текущего социально-экономического состояния </w:t>
      </w:r>
      <w:r w:rsidRPr="0051438E">
        <w:rPr>
          <w:i/>
        </w:rPr>
        <w:t xml:space="preserve"> </w:t>
      </w:r>
      <w:r w:rsidRPr="0051438E">
        <w:t>муниципального образования;</w:t>
      </w:r>
    </w:p>
    <w:p w:rsidR="0051438E" w:rsidRPr="0051438E" w:rsidRDefault="0051438E" w:rsidP="00A3632B">
      <w:pPr>
        <w:pStyle w:val="ad"/>
        <w:ind w:firstLine="709"/>
        <w:jc w:val="both"/>
      </w:pPr>
      <w:r w:rsidRPr="0051438E">
        <w:t xml:space="preserve">2) описание основных социально-экономических проблем муниципального образования; </w:t>
      </w:r>
    </w:p>
    <w:p w:rsidR="0051438E" w:rsidRPr="0051438E" w:rsidRDefault="0051438E" w:rsidP="00A3632B">
      <w:pPr>
        <w:pStyle w:val="ad"/>
        <w:ind w:firstLine="709"/>
        <w:jc w:val="both"/>
      </w:pPr>
      <w:r w:rsidRPr="0051438E">
        <w:t>3) комплекс предлагаемых кандидатом мер, направленных на улучшение социально-экономического положения и решение основных проблем</w:t>
      </w:r>
      <w:r w:rsidRPr="0051438E">
        <w:rPr>
          <w:i/>
        </w:rPr>
        <w:t xml:space="preserve"> </w:t>
      </w:r>
      <w:r w:rsidRPr="0051438E">
        <w:t>муниципального образования;</w:t>
      </w:r>
    </w:p>
    <w:p w:rsidR="0051438E" w:rsidRPr="0051438E" w:rsidRDefault="0051438E" w:rsidP="00A3632B">
      <w:pPr>
        <w:pStyle w:val="ad"/>
        <w:ind w:firstLine="709"/>
        <w:jc w:val="both"/>
      </w:pPr>
      <w:r w:rsidRPr="0051438E">
        <w:t>4) предполагаемую структуру местной администрации;</w:t>
      </w:r>
    </w:p>
    <w:p w:rsidR="0051438E" w:rsidRPr="0051438E" w:rsidRDefault="0051438E" w:rsidP="00A3632B">
      <w:pPr>
        <w:pStyle w:val="ad"/>
        <w:ind w:firstLine="709"/>
        <w:jc w:val="both"/>
      </w:pPr>
      <w:r w:rsidRPr="0051438E">
        <w:t>5) предполагаемые сроки реализации Программы.</w:t>
      </w:r>
    </w:p>
    <w:p w:rsidR="0051438E" w:rsidRPr="0051438E" w:rsidRDefault="0051438E" w:rsidP="00A3632B">
      <w:pPr>
        <w:pStyle w:val="ad"/>
        <w:ind w:firstLine="709"/>
        <w:jc w:val="both"/>
      </w:pPr>
      <w:r w:rsidRPr="0051438E">
        <w:t>Программа подписывается кандидатом и представляется Комиссии вместе с документами, указанными в пункте 3.1.</w:t>
      </w:r>
    </w:p>
    <w:p w:rsidR="0051438E" w:rsidRPr="0051438E" w:rsidRDefault="0051438E" w:rsidP="00A3632B">
      <w:pPr>
        <w:pStyle w:val="ad"/>
        <w:ind w:firstLine="709"/>
        <w:jc w:val="both"/>
      </w:pPr>
      <w:r w:rsidRPr="0051438E">
        <w:t xml:space="preserve">3.3. Документы, указанные в пунктах 3.1 и 3.2 настоящего Положения, кандидат представляет лично в течение 30 календарных дней со дня, следующего за днем опубликования решения о назначении конкурса. </w:t>
      </w:r>
    </w:p>
    <w:p w:rsidR="0051438E" w:rsidRPr="0051438E" w:rsidRDefault="0051438E" w:rsidP="00A3632B">
      <w:pPr>
        <w:pStyle w:val="ad"/>
        <w:ind w:firstLine="709"/>
        <w:jc w:val="both"/>
      </w:pPr>
      <w:r w:rsidRPr="0051438E">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51438E" w:rsidRPr="0051438E" w:rsidRDefault="0051438E" w:rsidP="00A3632B">
      <w:pPr>
        <w:pStyle w:val="ad"/>
        <w:ind w:firstLine="709"/>
        <w:jc w:val="both"/>
      </w:pPr>
      <w:r w:rsidRPr="0051438E">
        <w:t>Представленные кандидатом сведения могут быть проверены в порядке, установленном действующим законодательством.</w:t>
      </w:r>
    </w:p>
    <w:p w:rsidR="0051438E" w:rsidRPr="0051438E" w:rsidRDefault="0051438E" w:rsidP="00A3632B">
      <w:pPr>
        <w:pStyle w:val="ad"/>
        <w:ind w:firstLine="709"/>
        <w:jc w:val="both"/>
      </w:pPr>
      <w:r w:rsidRPr="0051438E">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51438E" w:rsidRPr="0051438E" w:rsidRDefault="0051438E" w:rsidP="00A3632B">
      <w:pPr>
        <w:pStyle w:val="ad"/>
        <w:ind w:firstLine="709"/>
        <w:jc w:val="both"/>
      </w:pPr>
      <w:r w:rsidRPr="0051438E">
        <w:t>3.5. Кандидат не допускается к участию в конкурсе в случае:</w:t>
      </w:r>
    </w:p>
    <w:p w:rsidR="0051438E" w:rsidRPr="0051438E" w:rsidRDefault="0051438E" w:rsidP="00A3632B">
      <w:pPr>
        <w:pStyle w:val="ad"/>
        <w:ind w:firstLine="709"/>
        <w:jc w:val="both"/>
      </w:pPr>
      <w:r w:rsidRPr="0051438E">
        <w:t>а)   не достижения 21 года на день проведения конкурса;</w:t>
      </w:r>
    </w:p>
    <w:p w:rsidR="0051438E" w:rsidRPr="0051438E" w:rsidRDefault="0051438E" w:rsidP="00A3632B">
      <w:pPr>
        <w:pStyle w:val="ad"/>
        <w:ind w:firstLine="709"/>
        <w:jc w:val="both"/>
      </w:pPr>
      <w:r w:rsidRPr="0051438E">
        <w:t>б) признания его недееспособным или ограниченно дееспособным решением суда, вступившим в законную силу;</w:t>
      </w:r>
    </w:p>
    <w:p w:rsidR="0051438E" w:rsidRPr="0051438E" w:rsidRDefault="0051438E" w:rsidP="00A3632B">
      <w:pPr>
        <w:pStyle w:val="ad"/>
        <w:ind w:firstLine="709"/>
        <w:jc w:val="both"/>
      </w:pPr>
      <w:proofErr w:type="gramStart"/>
      <w:r w:rsidRPr="0051438E">
        <w:t xml:space="preserve">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w:t>
      </w:r>
      <w:r w:rsidRPr="0051438E">
        <w:lastRenderedPageBreak/>
        <w:t>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1438E">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1438E" w:rsidRPr="0051438E" w:rsidRDefault="0051438E" w:rsidP="00A3632B">
      <w:pPr>
        <w:pStyle w:val="ad"/>
        <w:ind w:firstLine="709"/>
        <w:jc w:val="both"/>
      </w:pPr>
      <w:r w:rsidRPr="0051438E">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51438E" w:rsidRPr="0051438E" w:rsidRDefault="0051438E" w:rsidP="00A3632B">
      <w:pPr>
        <w:pStyle w:val="ad"/>
        <w:ind w:firstLine="709"/>
        <w:jc w:val="both"/>
      </w:pPr>
      <w:proofErr w:type="spellStart"/>
      <w:r w:rsidRPr="0051438E">
        <w:t>д</w:t>
      </w:r>
      <w:proofErr w:type="spellEnd"/>
      <w:r w:rsidRPr="0051438E">
        <w:t>) в случае непредставления или несвоевременного представления документов для участия в конкурсе, указанных в подпунктах 1-3, 5 (в части документа, подтверждающего представление сведений Губернатору Красноярского края) пункта 3.1. настоящего Положения, представления их не в полном объеме или не по формам, установленным настоящим Положением.</w:t>
      </w:r>
    </w:p>
    <w:p w:rsidR="0051438E" w:rsidRPr="0051438E" w:rsidRDefault="0051438E" w:rsidP="00A3632B">
      <w:pPr>
        <w:pStyle w:val="ad"/>
        <w:ind w:firstLine="709"/>
        <w:jc w:val="both"/>
      </w:pPr>
      <w:r w:rsidRPr="0051438E">
        <w:t>е) наличия у него иных ограничений пассивного избирательного права для избрания выборным должностным лицом местного самоуправления, установленных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51438E" w:rsidRPr="0051438E" w:rsidRDefault="0051438E" w:rsidP="00A3632B">
      <w:pPr>
        <w:pStyle w:val="ad"/>
        <w:ind w:firstLine="709"/>
        <w:jc w:val="both"/>
      </w:pPr>
      <w:r w:rsidRPr="0051438E">
        <w:t>3.6. Граждане иностранных государств могут быть кандидатами в случае, если доступ граждан этих госуда</w:t>
      </w:r>
      <w:proofErr w:type="gramStart"/>
      <w:r w:rsidRPr="0051438E">
        <w:t>рств к з</w:t>
      </w:r>
      <w:proofErr w:type="gramEnd"/>
      <w:r w:rsidRPr="0051438E">
        <w:t>амещению должности Главы Кочергинского сельсовета урегулирован международным договором Российской Федерации.</w:t>
      </w:r>
    </w:p>
    <w:p w:rsidR="0051438E" w:rsidRPr="0051438E" w:rsidRDefault="0051438E" w:rsidP="00A3632B">
      <w:pPr>
        <w:pStyle w:val="ad"/>
        <w:ind w:firstLine="709"/>
        <w:jc w:val="both"/>
      </w:pPr>
      <w:r w:rsidRPr="0051438E">
        <w:t>3.7. В случае если по истечении срока, установленного пунктом 3.3. настоящего Положения, документы представили менее двух кандидатов, Кочергинский сельский Совет депутатов принимает решение о продлении срока приема документов, но не более</w:t>
      </w:r>
      <w:proofErr w:type="gramStart"/>
      <w:r w:rsidRPr="0051438E">
        <w:t>,</w:t>
      </w:r>
      <w:proofErr w:type="gramEnd"/>
      <w:r w:rsidRPr="0051438E">
        <w:t xml:space="preserve"> чем на 20 календарных дней со дня опубликования данного решения. Одновременно Кочергинский сельский Совет депутатов</w:t>
      </w:r>
      <w:r w:rsidRPr="0051438E">
        <w:rPr>
          <w:i/>
        </w:rPr>
        <w:t xml:space="preserve"> </w:t>
      </w:r>
      <w:r w:rsidRPr="0051438E">
        <w:t xml:space="preserve">в своем решении определяет новую дату проведения конкурса. </w:t>
      </w:r>
    </w:p>
    <w:p w:rsidR="0051438E" w:rsidRPr="0051438E" w:rsidRDefault="0051438E" w:rsidP="00A3632B">
      <w:pPr>
        <w:pStyle w:val="ad"/>
        <w:ind w:firstLine="709"/>
        <w:jc w:val="both"/>
      </w:pPr>
      <w:r w:rsidRPr="0051438E">
        <w:t>Решение о продлении срока приема документов и переносе даты конкурса подлежит опубликованию.</w:t>
      </w:r>
    </w:p>
    <w:p w:rsidR="0051438E" w:rsidRPr="0051438E" w:rsidRDefault="0051438E" w:rsidP="00A3632B">
      <w:pPr>
        <w:pStyle w:val="ad"/>
        <w:ind w:firstLine="709"/>
        <w:jc w:val="both"/>
      </w:pPr>
      <w:r w:rsidRPr="0051438E">
        <w:t>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Кочергинский сельский Совет депутатов. В этом случае Кочергинский сельский Совет депутатов в течение 30 календарных дней должен принять решение о проведении нового конкурса.</w:t>
      </w:r>
    </w:p>
    <w:p w:rsidR="0051438E" w:rsidRPr="0051438E" w:rsidRDefault="0051438E" w:rsidP="00A3632B">
      <w:pPr>
        <w:pStyle w:val="ad"/>
        <w:ind w:firstLine="709"/>
        <w:jc w:val="both"/>
      </w:pPr>
      <w:r w:rsidRPr="0051438E">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51438E" w:rsidRPr="0051438E" w:rsidRDefault="0051438E" w:rsidP="00A3632B">
      <w:pPr>
        <w:pStyle w:val="ad"/>
        <w:ind w:firstLine="709"/>
        <w:jc w:val="both"/>
      </w:pPr>
      <w:r w:rsidRPr="0051438E">
        <w:t xml:space="preserve"> </w:t>
      </w:r>
    </w:p>
    <w:p w:rsidR="0051438E" w:rsidRPr="0051438E" w:rsidRDefault="0051438E" w:rsidP="00A3632B">
      <w:pPr>
        <w:pStyle w:val="ad"/>
        <w:ind w:firstLine="709"/>
        <w:jc w:val="both"/>
      </w:pPr>
      <w:r w:rsidRPr="0051438E">
        <w:t>4. Порядок проведения конкурса</w:t>
      </w:r>
    </w:p>
    <w:p w:rsidR="0051438E" w:rsidRPr="0051438E" w:rsidRDefault="0051438E" w:rsidP="00A3632B">
      <w:pPr>
        <w:pStyle w:val="ad"/>
        <w:ind w:firstLine="709"/>
        <w:jc w:val="both"/>
      </w:pPr>
      <w:bookmarkStart w:id="0" w:name="kl_0"/>
      <w:r w:rsidRPr="0051438E">
        <w:t xml:space="preserve">4.1. На первом заседании Комиссия рассматривает представленные документы и результаты проверки соответствия всех кандидатов требованиям, установленным настоящим Положением. По результатам рассмотрения  Комиссия принимает решение о допуске кандидатов к участию в конкурсе. На первое заседание Комиссии кандидаты не приглашаются. </w:t>
      </w:r>
    </w:p>
    <w:p w:rsidR="0051438E" w:rsidRPr="0051438E" w:rsidRDefault="0051438E" w:rsidP="00A3632B">
      <w:pPr>
        <w:pStyle w:val="ad"/>
        <w:ind w:firstLine="709"/>
        <w:jc w:val="both"/>
      </w:pPr>
      <w:r w:rsidRPr="0051438E">
        <w:t xml:space="preserve">4.1.1. </w:t>
      </w:r>
      <w:proofErr w:type="gramStart"/>
      <w:r w:rsidRPr="0051438E">
        <w:t xml:space="preserve">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roofErr w:type="gramEnd"/>
    </w:p>
    <w:p w:rsidR="0051438E" w:rsidRPr="0051438E" w:rsidRDefault="0051438E" w:rsidP="00A3632B">
      <w:pPr>
        <w:pStyle w:val="ad"/>
        <w:ind w:firstLine="709"/>
        <w:jc w:val="both"/>
      </w:pPr>
      <w:r w:rsidRPr="0051438E">
        <w:t>4.1.2. Если из всех кандидатов, допущенных к участию в конкурсе, на второе заседание Комиссии в день проведения конкурса явились менее двух кандидатов, Комиссия переносит заседание на следующий день, о чем уведомляет кандидатов всеми возможными способами.</w:t>
      </w:r>
    </w:p>
    <w:p w:rsidR="0051438E" w:rsidRPr="0051438E" w:rsidRDefault="0051438E" w:rsidP="00A3632B">
      <w:pPr>
        <w:pStyle w:val="ad"/>
        <w:ind w:firstLine="709"/>
        <w:jc w:val="both"/>
      </w:pPr>
      <w:r w:rsidRPr="0051438E">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Кочергинский сельский Совет депутатов в сроки, установленные пунктом 3.8. настоящего Положения. В этом случае Кочергинский сельский Совет депутатов в течение 30 календарных дней должен принять решение о проведении нового конкурса. </w:t>
      </w:r>
    </w:p>
    <w:p w:rsidR="0051438E" w:rsidRPr="0051438E" w:rsidRDefault="0051438E" w:rsidP="00A3632B">
      <w:pPr>
        <w:pStyle w:val="ad"/>
        <w:ind w:firstLine="709"/>
        <w:jc w:val="both"/>
      </w:pPr>
      <w:r w:rsidRPr="0051438E">
        <w:t xml:space="preserve">4.2. Конкурс проводится в два этапа в течение конкурсного дня, если иное не установлено настоящим Положением. </w:t>
      </w:r>
    </w:p>
    <w:p w:rsidR="0051438E" w:rsidRPr="0051438E" w:rsidRDefault="0051438E" w:rsidP="00A3632B">
      <w:pPr>
        <w:pStyle w:val="ad"/>
        <w:ind w:firstLine="709"/>
        <w:jc w:val="both"/>
      </w:pPr>
      <w:r w:rsidRPr="0051438E">
        <w:lastRenderedPageBreak/>
        <w:t>Кандидаты участвуют в конкурсе лично.</w:t>
      </w:r>
    </w:p>
    <w:p w:rsidR="0051438E" w:rsidRPr="0051438E" w:rsidRDefault="0051438E" w:rsidP="00A3632B">
      <w:pPr>
        <w:pStyle w:val="ad"/>
        <w:ind w:firstLine="709"/>
        <w:jc w:val="both"/>
      </w:pPr>
      <w:r w:rsidRPr="0051438E">
        <w:t>4.3. Первый этап конкурса проводится на основе анкетных данных и представленных документов в форме собеседования.</w:t>
      </w:r>
    </w:p>
    <w:p w:rsidR="0051438E" w:rsidRPr="0051438E" w:rsidRDefault="0051438E" w:rsidP="00A3632B">
      <w:pPr>
        <w:pStyle w:val="ad"/>
        <w:ind w:firstLine="709"/>
        <w:jc w:val="both"/>
      </w:pPr>
      <w:r w:rsidRPr="0051438E">
        <w:t>4.3.1. При подведении итогов первого этапа конкурса Комиссия оценивает конкурсантов исходя из представленных ими документов.</w:t>
      </w:r>
      <w:r w:rsidRPr="0051438E">
        <w:br/>
        <w:t>При выставлении оценок Комиссией учитываются биографические данные, уровень образования, стаж работы по специальности, профессиональные достижения кандидатов, полнота и достоверность предоставленных документов, в том числе и документов, предоставление которых не носит обязательный характер.</w:t>
      </w:r>
    </w:p>
    <w:p w:rsidR="0051438E" w:rsidRPr="0051438E" w:rsidRDefault="0051438E" w:rsidP="00A3632B">
      <w:pPr>
        <w:pStyle w:val="ad"/>
        <w:ind w:firstLine="709"/>
        <w:jc w:val="both"/>
      </w:pPr>
      <w:r w:rsidRPr="0051438E">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3), который удостоверяется  подписью члена Комиссии. </w:t>
      </w:r>
    </w:p>
    <w:p w:rsidR="0051438E" w:rsidRPr="0051438E" w:rsidRDefault="0051438E" w:rsidP="00A3632B">
      <w:pPr>
        <w:pStyle w:val="ad"/>
        <w:ind w:firstLine="709"/>
        <w:jc w:val="both"/>
      </w:pPr>
      <w:r w:rsidRPr="0051438E">
        <w:t xml:space="preserve">4.4. </w:t>
      </w:r>
      <w:r w:rsidRPr="0051438E">
        <w:rPr>
          <w:u w:val="single"/>
        </w:rPr>
        <w:t>На втором этапе</w:t>
      </w:r>
      <w:r w:rsidRPr="0051438E">
        <w:t xml:space="preserve"> Комиссия рассматривает Программы, представленные кандидатами в соответствии с пунктом 3.2. настоящего Положения.</w:t>
      </w:r>
    </w:p>
    <w:p w:rsidR="0051438E" w:rsidRPr="0051438E" w:rsidRDefault="0051438E" w:rsidP="00A3632B">
      <w:pPr>
        <w:pStyle w:val="ad"/>
        <w:ind w:firstLine="709"/>
        <w:jc w:val="both"/>
      </w:pPr>
      <w:r w:rsidRPr="0051438E">
        <w:t xml:space="preserve">4.4.1. Кандидат докладывает основные положения Программы, при этом для её презентации кандидат вправе использовать </w:t>
      </w:r>
      <w:proofErr w:type="spellStart"/>
      <w:r w:rsidRPr="0051438E">
        <w:t>мультимедийные</w:t>
      </w:r>
      <w:proofErr w:type="spellEnd"/>
      <w:r w:rsidRPr="0051438E">
        <w:t xml:space="preserve"> средства. </w:t>
      </w:r>
    </w:p>
    <w:p w:rsidR="0051438E" w:rsidRPr="0051438E" w:rsidRDefault="0051438E" w:rsidP="00A3632B">
      <w:pPr>
        <w:pStyle w:val="ad"/>
        <w:ind w:firstLine="709"/>
        <w:jc w:val="both"/>
      </w:pPr>
      <w:r w:rsidRPr="0051438E">
        <w:t xml:space="preserve">4.4.2. Для изложения основных положений Программы кандидату отводится не более 20 минут. </w:t>
      </w:r>
    </w:p>
    <w:p w:rsidR="0051438E" w:rsidRPr="0051438E" w:rsidRDefault="0051438E" w:rsidP="00A3632B">
      <w:pPr>
        <w:pStyle w:val="ad"/>
        <w:ind w:firstLine="709"/>
        <w:jc w:val="both"/>
      </w:pPr>
      <w:proofErr w:type="gramStart"/>
      <w:r w:rsidRPr="0051438E">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roofErr w:type="gramEnd"/>
    </w:p>
    <w:p w:rsidR="0051438E" w:rsidRPr="0051438E" w:rsidRDefault="0051438E" w:rsidP="00A3632B">
      <w:pPr>
        <w:pStyle w:val="ad"/>
        <w:ind w:firstLine="709"/>
        <w:jc w:val="both"/>
      </w:pPr>
      <w:r w:rsidRPr="0051438E">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51438E" w:rsidRPr="0051438E" w:rsidRDefault="0051438E" w:rsidP="00A3632B">
      <w:pPr>
        <w:pStyle w:val="ad"/>
        <w:ind w:firstLine="709"/>
        <w:jc w:val="both"/>
      </w:pPr>
      <w:r w:rsidRPr="0051438E">
        <w:t>4.4.4. Члены Комиссии (в отсутствие кандидата) дают оценку Программе с учетом ответов конкурсантов по десятибалльной системе.</w:t>
      </w:r>
    </w:p>
    <w:p w:rsidR="0051438E" w:rsidRPr="0051438E" w:rsidRDefault="0051438E" w:rsidP="00A3632B">
      <w:pPr>
        <w:pStyle w:val="ad"/>
        <w:ind w:firstLine="709"/>
        <w:jc w:val="both"/>
      </w:pPr>
      <w:r w:rsidRPr="0051438E">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51438E" w:rsidRPr="0051438E" w:rsidRDefault="0051438E" w:rsidP="00A3632B">
      <w:pPr>
        <w:pStyle w:val="ad"/>
        <w:ind w:firstLine="709"/>
        <w:jc w:val="both"/>
      </w:pPr>
      <w:r w:rsidRPr="0051438E">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0"/>
    <w:p w:rsidR="0051438E" w:rsidRPr="0051438E" w:rsidRDefault="0051438E" w:rsidP="00A3632B">
      <w:pPr>
        <w:pStyle w:val="ad"/>
        <w:ind w:firstLine="709"/>
        <w:jc w:val="both"/>
      </w:pPr>
      <w:r w:rsidRPr="0051438E">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Кочергинский сельский Совет депутатов не позднее 2 календарных дней со дня принятия решения по итогам конкурса. </w:t>
      </w:r>
    </w:p>
    <w:p w:rsidR="0051438E" w:rsidRPr="0051438E" w:rsidRDefault="0051438E" w:rsidP="00A3632B">
      <w:pPr>
        <w:pStyle w:val="ad"/>
        <w:ind w:firstLine="709"/>
        <w:jc w:val="both"/>
      </w:pPr>
      <w:r w:rsidRPr="0051438E">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представительного органа извещает избранных Комиссией кандидатов не позднее, чем за 2 календарных дня до даты, на которую назначено заседание</w:t>
      </w:r>
      <w:r w:rsidRPr="0051438E">
        <w:rPr>
          <w:i/>
        </w:rPr>
        <w:t xml:space="preserve"> </w:t>
      </w:r>
      <w:r w:rsidRPr="0051438E">
        <w:t>представительного органа, о дате, времени и месте заседания.</w:t>
      </w:r>
    </w:p>
    <w:p w:rsidR="0051438E" w:rsidRPr="0051438E" w:rsidRDefault="0051438E" w:rsidP="00A3632B">
      <w:pPr>
        <w:pStyle w:val="ad"/>
        <w:ind w:firstLine="709"/>
        <w:jc w:val="both"/>
      </w:pPr>
      <w:r w:rsidRPr="0051438E">
        <w:t xml:space="preserve">4.8.  </w:t>
      </w:r>
      <w:proofErr w:type="gramStart"/>
      <w:r w:rsidRPr="0051438E">
        <w:t>Если в результате проведения конкурса выявлено менее двух кандидатов, отвечающих требованиях, предъявляемым к кандидатам на должность главы Кочергинского сельсовета, и  прошедших конкурсные испытания, Комиссия признает конкурс несостоявшимся и письменно информирует об этом Кочергинский сельский Совет депутатов, в сроки, установленные пунктом 3.8. настоящего Положения.</w:t>
      </w:r>
      <w:proofErr w:type="gramEnd"/>
      <w:r w:rsidRPr="0051438E">
        <w:t xml:space="preserve">  В этом случае Кочергинский сельский Совет депутатов в течение 30 календарных дней должен принять решение о проведении нового конкурса. </w:t>
      </w:r>
    </w:p>
    <w:p w:rsidR="0051438E" w:rsidRPr="0051438E" w:rsidRDefault="0051438E" w:rsidP="00A3632B">
      <w:pPr>
        <w:pStyle w:val="ad"/>
        <w:ind w:firstLine="709"/>
        <w:jc w:val="both"/>
      </w:pPr>
    </w:p>
    <w:p w:rsidR="0051438E" w:rsidRDefault="0051438E" w:rsidP="00217F31">
      <w:pPr>
        <w:snapToGrid w:val="0"/>
        <w:spacing w:line="240" w:lineRule="auto"/>
        <w:jc w:val="both"/>
        <w:rPr>
          <w:rFonts w:ascii="Times New Roman" w:hAnsi="Times New Roman" w:cs="Times New Roman"/>
          <w:sz w:val="24"/>
          <w:szCs w:val="24"/>
        </w:rPr>
      </w:pPr>
    </w:p>
    <w:p w:rsidR="00A3632B" w:rsidRPr="00A3632B" w:rsidRDefault="00A3632B" w:rsidP="00A3632B">
      <w:pPr>
        <w:pStyle w:val="ad"/>
        <w:jc w:val="right"/>
      </w:pPr>
      <w:r w:rsidRPr="00A3632B">
        <w:t xml:space="preserve">    Приложение 1</w:t>
      </w:r>
    </w:p>
    <w:p w:rsidR="00A3632B" w:rsidRPr="00A3632B" w:rsidRDefault="00A3632B" w:rsidP="00A3632B">
      <w:pPr>
        <w:pStyle w:val="ad"/>
        <w:jc w:val="right"/>
      </w:pPr>
      <w:r w:rsidRPr="00A3632B">
        <w:t xml:space="preserve">                                                                                       к Положению о порядке проведения</w:t>
      </w:r>
    </w:p>
    <w:p w:rsidR="00A3632B" w:rsidRDefault="00A3632B" w:rsidP="00A3632B">
      <w:pPr>
        <w:pStyle w:val="ad"/>
        <w:jc w:val="right"/>
      </w:pPr>
      <w:r w:rsidRPr="00A3632B">
        <w:t xml:space="preserve">конкурса по отбору кандидатов на должность </w:t>
      </w:r>
    </w:p>
    <w:p w:rsidR="00A3632B" w:rsidRPr="00A3632B" w:rsidRDefault="00A3632B" w:rsidP="00A3632B">
      <w:pPr>
        <w:pStyle w:val="ad"/>
        <w:jc w:val="right"/>
      </w:pPr>
      <w:r w:rsidRPr="00A3632B">
        <w:lastRenderedPageBreak/>
        <w:t>Главы Кочергинского сельсовета</w:t>
      </w:r>
    </w:p>
    <w:p w:rsidR="00A3632B" w:rsidRPr="00A3632B" w:rsidRDefault="00A3632B" w:rsidP="00A3632B">
      <w:pPr>
        <w:pStyle w:val="ad"/>
        <w:jc w:val="both"/>
      </w:pPr>
    </w:p>
    <w:p w:rsidR="00A3632B" w:rsidRPr="00A3632B" w:rsidRDefault="00A3632B" w:rsidP="00A3632B">
      <w:pPr>
        <w:pStyle w:val="ad"/>
        <w:jc w:val="both"/>
      </w:pPr>
    </w:p>
    <w:p w:rsidR="00A3632B" w:rsidRPr="00A3632B" w:rsidRDefault="00A3632B" w:rsidP="00A3632B">
      <w:pPr>
        <w:pStyle w:val="ad"/>
        <w:jc w:val="right"/>
        <w:rPr>
          <w:i/>
          <w:u w:val="single"/>
        </w:rPr>
      </w:pPr>
      <w:r w:rsidRPr="00A3632B">
        <w:t xml:space="preserve">В </w:t>
      </w:r>
      <w:r w:rsidRPr="00A3632B">
        <w:rPr>
          <w:i/>
          <w:u w:val="single"/>
        </w:rPr>
        <w:t>конкурсную комиссию</w:t>
      </w:r>
    </w:p>
    <w:p w:rsidR="00A3632B" w:rsidRPr="00A3632B" w:rsidRDefault="00A3632B" w:rsidP="00A3632B">
      <w:pPr>
        <w:pStyle w:val="ad"/>
        <w:jc w:val="both"/>
      </w:pPr>
    </w:p>
    <w:p w:rsidR="00A3632B" w:rsidRPr="00A3632B" w:rsidRDefault="00A3632B" w:rsidP="00A3632B">
      <w:pPr>
        <w:pStyle w:val="ad"/>
        <w:jc w:val="center"/>
        <w:rPr>
          <w:b/>
        </w:rPr>
      </w:pPr>
      <w:r w:rsidRPr="00A3632B">
        <w:rPr>
          <w:b/>
        </w:rPr>
        <w:t>заявление</w:t>
      </w:r>
    </w:p>
    <w:p w:rsidR="00A3632B" w:rsidRPr="00A3632B" w:rsidRDefault="00A3632B" w:rsidP="00A3632B">
      <w:pPr>
        <w:pStyle w:val="ad"/>
        <w:jc w:val="both"/>
      </w:pPr>
    </w:p>
    <w:p w:rsidR="00A3632B" w:rsidRPr="00A3632B" w:rsidRDefault="00A3632B" w:rsidP="00A3632B">
      <w:pPr>
        <w:pStyle w:val="ad"/>
        <w:jc w:val="both"/>
      </w:pPr>
      <w:r w:rsidRPr="00A3632B">
        <w:t>Я,  ________________________________________________________</w:t>
      </w:r>
      <w:r>
        <w:t>___________________________</w:t>
      </w:r>
      <w:r w:rsidRPr="00A3632B">
        <w:t xml:space="preserve">, </w:t>
      </w:r>
    </w:p>
    <w:p w:rsidR="00A3632B" w:rsidRPr="00A3632B" w:rsidRDefault="00A3632B" w:rsidP="00A3632B">
      <w:pPr>
        <w:pStyle w:val="ad"/>
        <w:jc w:val="center"/>
        <w:rPr>
          <w:i/>
        </w:rPr>
      </w:pPr>
      <w:r w:rsidRPr="00A3632B">
        <w:rPr>
          <w:i/>
        </w:rPr>
        <w:t>(фамилия, имя, отчество)</w:t>
      </w:r>
    </w:p>
    <w:p w:rsidR="00A3632B" w:rsidRPr="00A3632B" w:rsidRDefault="00A3632B" w:rsidP="00A3632B">
      <w:pPr>
        <w:pStyle w:val="ad"/>
        <w:jc w:val="both"/>
        <w:rPr>
          <w:i/>
        </w:rPr>
      </w:pPr>
      <w:r w:rsidRPr="00A3632B">
        <w:t>желаю принять участие в конкурсе по отбору кандидатов на должность Главы _______________ сельсовета</w:t>
      </w:r>
      <w:r w:rsidRPr="00A3632B">
        <w:rPr>
          <w:i/>
        </w:rPr>
        <w:t>.</w:t>
      </w:r>
    </w:p>
    <w:p w:rsidR="00A3632B" w:rsidRPr="00A3632B" w:rsidRDefault="00A3632B" w:rsidP="00A3632B">
      <w:pPr>
        <w:pStyle w:val="ad"/>
        <w:ind w:firstLine="708"/>
        <w:jc w:val="both"/>
      </w:pPr>
      <w:r w:rsidRPr="00A3632B">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A3632B" w:rsidRPr="00A3632B" w:rsidRDefault="00A3632B" w:rsidP="00A3632B">
      <w:pPr>
        <w:pStyle w:val="ad"/>
        <w:ind w:firstLine="708"/>
        <w:jc w:val="both"/>
      </w:pPr>
      <w:r w:rsidRPr="00A3632B">
        <w:t>Мне известно, что исполнение должностных обязанностей Главы Кочергинского сельсовета 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A3632B" w:rsidRPr="00A3632B" w:rsidRDefault="00A3632B" w:rsidP="00A3632B">
      <w:pPr>
        <w:pStyle w:val="ad"/>
        <w:ind w:firstLine="708"/>
        <w:jc w:val="both"/>
      </w:pPr>
      <w:r w:rsidRPr="00A3632B">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rsidR="00A3632B" w:rsidRPr="00A3632B" w:rsidRDefault="00A3632B" w:rsidP="00A3632B">
      <w:pPr>
        <w:pStyle w:val="ad"/>
        <w:jc w:val="both"/>
      </w:pPr>
    </w:p>
    <w:p w:rsidR="00A3632B" w:rsidRPr="00A3632B" w:rsidRDefault="00A3632B" w:rsidP="00A3632B">
      <w:pPr>
        <w:pStyle w:val="ad"/>
        <w:jc w:val="both"/>
        <w:rPr>
          <w:i/>
        </w:rPr>
      </w:pPr>
      <w:r w:rsidRPr="00A3632B">
        <w:t>____________</w:t>
      </w:r>
      <w:r w:rsidRPr="00A3632B">
        <w:rPr>
          <w:i/>
        </w:rPr>
        <w:t xml:space="preserve">           (дата)</w:t>
      </w:r>
      <w:r w:rsidRPr="00A3632B">
        <w:rPr>
          <w:i/>
        </w:rPr>
        <w:tab/>
      </w:r>
      <w:r w:rsidRPr="00A3632B">
        <w:rPr>
          <w:i/>
        </w:rPr>
        <w:tab/>
        <w:t>_________________</w:t>
      </w:r>
      <w:r w:rsidRPr="00A3632B">
        <w:rPr>
          <w:i/>
        </w:rPr>
        <w:tab/>
        <w:t>(подпись)</w:t>
      </w:r>
    </w:p>
    <w:p w:rsidR="00A3632B" w:rsidRPr="00A3632B" w:rsidRDefault="00A3632B" w:rsidP="00A3632B">
      <w:pPr>
        <w:pStyle w:val="ad"/>
        <w:jc w:val="both"/>
      </w:pPr>
    </w:p>
    <w:p w:rsidR="00A3632B" w:rsidRPr="00A3632B" w:rsidRDefault="00A3632B" w:rsidP="00A3632B">
      <w:pPr>
        <w:pStyle w:val="ad"/>
        <w:jc w:val="both"/>
      </w:pPr>
    </w:p>
    <w:p w:rsidR="00A3632B" w:rsidRPr="00A3632B" w:rsidRDefault="00A3632B" w:rsidP="00A3632B">
      <w:pPr>
        <w:pStyle w:val="ad"/>
        <w:jc w:val="right"/>
      </w:pPr>
      <w:r w:rsidRPr="00A3632B">
        <w:t>Приложение 2</w:t>
      </w:r>
    </w:p>
    <w:p w:rsidR="00A3632B" w:rsidRPr="00A3632B" w:rsidRDefault="00A3632B" w:rsidP="00A3632B">
      <w:pPr>
        <w:pStyle w:val="ad"/>
        <w:jc w:val="right"/>
      </w:pPr>
      <w:r w:rsidRPr="00A3632B">
        <w:t xml:space="preserve">к Положению о порядке проведения </w:t>
      </w:r>
    </w:p>
    <w:p w:rsidR="00A3632B" w:rsidRDefault="00A3632B" w:rsidP="00A3632B">
      <w:pPr>
        <w:pStyle w:val="ad"/>
        <w:jc w:val="right"/>
      </w:pPr>
      <w:r w:rsidRPr="00A3632B">
        <w:t xml:space="preserve">конкурса по отбору кандидатов на должность </w:t>
      </w:r>
    </w:p>
    <w:p w:rsidR="00A3632B" w:rsidRPr="00A3632B" w:rsidRDefault="00A3632B" w:rsidP="00A3632B">
      <w:pPr>
        <w:pStyle w:val="ad"/>
        <w:jc w:val="right"/>
      </w:pPr>
      <w:r w:rsidRPr="00A3632B">
        <w:t>Главы Кочергинского сельсовета</w:t>
      </w:r>
    </w:p>
    <w:p w:rsidR="00A3632B" w:rsidRPr="00A3632B" w:rsidRDefault="00A3632B" w:rsidP="00A3632B">
      <w:pPr>
        <w:pStyle w:val="ad"/>
        <w:jc w:val="center"/>
        <w:rPr>
          <w:b/>
        </w:rPr>
      </w:pPr>
    </w:p>
    <w:p w:rsidR="00A3632B" w:rsidRPr="00A3632B" w:rsidRDefault="00A3632B" w:rsidP="00A3632B">
      <w:pPr>
        <w:pStyle w:val="ad"/>
        <w:jc w:val="center"/>
        <w:rPr>
          <w:b/>
        </w:rPr>
      </w:pPr>
      <w:r w:rsidRPr="00A3632B">
        <w:rPr>
          <w:b/>
        </w:rPr>
        <w:t>АНКЕТА</w:t>
      </w:r>
    </w:p>
    <w:p w:rsidR="00A3632B" w:rsidRPr="00A3632B" w:rsidRDefault="00A3632B" w:rsidP="00A3632B">
      <w:pPr>
        <w:pStyle w:val="ad"/>
        <w:jc w:val="center"/>
        <w:rPr>
          <w:b/>
        </w:rPr>
      </w:pPr>
      <w:r w:rsidRPr="00A3632B">
        <w:rPr>
          <w:b/>
        </w:rPr>
        <w:t>участника конкурса по отбору кандидатов на должность</w:t>
      </w:r>
    </w:p>
    <w:p w:rsidR="00A3632B" w:rsidRPr="00A3632B" w:rsidRDefault="00A3632B" w:rsidP="00A3632B">
      <w:pPr>
        <w:pStyle w:val="ad"/>
        <w:jc w:val="center"/>
        <w:rPr>
          <w:b/>
          <w:bCs/>
        </w:rPr>
      </w:pPr>
      <w:r w:rsidRPr="00A3632B">
        <w:rPr>
          <w:b/>
          <w:bCs/>
        </w:rPr>
        <w:t>Главы Кочергинского сельсовета</w:t>
      </w:r>
    </w:p>
    <w:p w:rsidR="00A3632B" w:rsidRDefault="00A3632B" w:rsidP="00217F31">
      <w:pPr>
        <w:snapToGrid w:val="0"/>
        <w:spacing w:line="240" w:lineRule="auto"/>
        <w:jc w:val="both"/>
        <w:rPr>
          <w:rFonts w:ascii="Times New Roman" w:hAnsi="Times New Roman" w:cs="Times New Roman"/>
          <w:sz w:val="24"/>
          <w:szCs w:val="24"/>
        </w:rPr>
      </w:pPr>
    </w:p>
    <w:p w:rsidR="00A3632B" w:rsidRPr="00217F31" w:rsidRDefault="00A3632B" w:rsidP="00217F31">
      <w:pPr>
        <w:snapToGrid w:val="0"/>
        <w:spacing w:line="240" w:lineRule="auto"/>
        <w:jc w:val="both"/>
        <w:rPr>
          <w:rFonts w:ascii="Times New Roman" w:hAnsi="Times New Roman" w:cs="Times New Roman"/>
          <w:sz w:val="24"/>
          <w:szCs w:val="24"/>
        </w:rPr>
        <w:sectPr w:rsidR="00A3632B" w:rsidRPr="00217F31" w:rsidSect="00A3632B">
          <w:pgSz w:w="11906" w:h="16838"/>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600" w:charSpace="32768"/>
        </w:sectPr>
      </w:pPr>
    </w:p>
    <w:tbl>
      <w:tblPr>
        <w:tblpPr w:leftFromText="180" w:rightFromText="180" w:tblpY="690"/>
        <w:tblW w:w="10453" w:type="dxa"/>
        <w:tblLayout w:type="fixed"/>
        <w:tblCellMar>
          <w:left w:w="0" w:type="dxa"/>
          <w:right w:w="0" w:type="dxa"/>
        </w:tblCellMar>
        <w:tblLook w:val="0000"/>
      </w:tblPr>
      <w:tblGrid>
        <w:gridCol w:w="364"/>
        <w:gridCol w:w="559"/>
        <w:gridCol w:w="559"/>
        <w:gridCol w:w="4330"/>
        <w:gridCol w:w="1999"/>
        <w:gridCol w:w="292"/>
        <w:gridCol w:w="2270"/>
        <w:gridCol w:w="70"/>
        <w:gridCol w:w="10"/>
      </w:tblGrid>
      <w:tr w:rsidR="00A3632B" w:rsidRPr="00A3632B" w:rsidTr="00A3632B">
        <w:trPr>
          <w:cantSplit/>
          <w:trHeight w:val="1000"/>
        </w:trPr>
        <w:tc>
          <w:tcPr>
            <w:tcW w:w="8103" w:type="dxa"/>
            <w:gridSpan w:val="6"/>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bookmarkStart w:id="1" w:name="RANGE!A1:S53"/>
            <w:bookmarkEnd w:id="1"/>
          </w:p>
        </w:tc>
        <w:tc>
          <w:tcPr>
            <w:tcW w:w="2270" w:type="dxa"/>
            <w:vMerge w:val="restart"/>
            <w:tcBorders>
              <w:top w:val="single" w:sz="4" w:space="0" w:color="000000"/>
              <w:left w:val="single" w:sz="4" w:space="0" w:color="000000"/>
              <w:bottom w:val="single" w:sz="4" w:space="0" w:color="000000"/>
            </w:tcBorders>
            <w:shd w:val="clear" w:color="auto" w:fill="auto"/>
            <w:vAlign w:val="center"/>
          </w:tcPr>
          <w:p w:rsidR="00A3632B" w:rsidRPr="00A3632B" w:rsidRDefault="00A3632B" w:rsidP="00A3632B">
            <w:pPr>
              <w:snapToGrid w:val="0"/>
              <w:spacing w:line="240" w:lineRule="auto"/>
              <w:jc w:val="both"/>
              <w:rPr>
                <w:rFonts w:ascii="Times New Roman" w:hAnsi="Times New Roman" w:cs="Times New Roman"/>
                <w:sz w:val="24"/>
                <w:szCs w:val="24"/>
              </w:rPr>
            </w:pPr>
            <w:r w:rsidRPr="00A3632B">
              <w:rPr>
                <w:rFonts w:ascii="Times New Roman" w:hAnsi="Times New Roman" w:cs="Times New Roman"/>
                <w:sz w:val="24"/>
                <w:szCs w:val="24"/>
              </w:rPr>
              <w:t>Место</w:t>
            </w:r>
            <w:r w:rsidRPr="00A3632B">
              <w:rPr>
                <w:rFonts w:ascii="Times New Roman" w:hAnsi="Times New Roman" w:cs="Times New Roman"/>
                <w:sz w:val="24"/>
                <w:szCs w:val="24"/>
              </w:rPr>
              <w:br/>
              <w:t>для</w:t>
            </w:r>
            <w:r w:rsidRPr="00A3632B">
              <w:rPr>
                <w:rFonts w:ascii="Times New Roman" w:hAnsi="Times New Roman" w:cs="Times New Roman"/>
                <w:sz w:val="24"/>
                <w:szCs w:val="24"/>
              </w:rPr>
              <w:br/>
              <w:t>фотографии</w:t>
            </w:r>
          </w:p>
        </w:tc>
        <w:tc>
          <w:tcPr>
            <w:tcW w:w="80" w:type="dxa"/>
            <w:gridSpan w:val="2"/>
            <w:tcBorders>
              <w:left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r>
      <w:tr w:rsidR="00A3632B" w:rsidRPr="00A3632B" w:rsidTr="00A3632B">
        <w:trPr>
          <w:cantSplit/>
          <w:trHeight w:val="421"/>
        </w:trPr>
        <w:tc>
          <w:tcPr>
            <w:tcW w:w="364" w:type="dxa"/>
            <w:tcBorders>
              <w:top w:val="single" w:sz="4" w:space="0" w:color="auto"/>
              <w:left w:val="single" w:sz="4" w:space="0" w:color="auto"/>
            </w:tcBorders>
            <w:shd w:val="clear" w:color="auto" w:fill="auto"/>
            <w:vAlign w:val="bottom"/>
          </w:tcPr>
          <w:p w:rsidR="00A3632B" w:rsidRPr="00A3632B" w:rsidRDefault="00A3632B" w:rsidP="00A3632B">
            <w:pPr>
              <w:snapToGrid w:val="0"/>
              <w:spacing w:line="240" w:lineRule="auto"/>
              <w:jc w:val="both"/>
              <w:rPr>
                <w:rFonts w:ascii="Times New Roman" w:hAnsi="Times New Roman" w:cs="Times New Roman"/>
                <w:sz w:val="24"/>
                <w:szCs w:val="24"/>
              </w:rPr>
            </w:pPr>
            <w:r w:rsidRPr="00A3632B">
              <w:rPr>
                <w:rFonts w:ascii="Times New Roman" w:hAnsi="Times New Roman" w:cs="Times New Roman"/>
                <w:sz w:val="24"/>
                <w:szCs w:val="24"/>
              </w:rPr>
              <w:t>1.</w:t>
            </w:r>
          </w:p>
        </w:tc>
        <w:tc>
          <w:tcPr>
            <w:tcW w:w="1118" w:type="dxa"/>
            <w:gridSpan w:val="2"/>
            <w:tcBorders>
              <w:top w:val="single" w:sz="4" w:space="0" w:color="auto"/>
            </w:tcBorders>
            <w:shd w:val="clear" w:color="auto" w:fill="auto"/>
            <w:vAlign w:val="bottom"/>
          </w:tcPr>
          <w:p w:rsidR="00A3632B" w:rsidRPr="00A3632B" w:rsidRDefault="00A3632B" w:rsidP="00A3632B">
            <w:pPr>
              <w:snapToGrid w:val="0"/>
              <w:spacing w:line="240" w:lineRule="auto"/>
              <w:jc w:val="both"/>
              <w:rPr>
                <w:rFonts w:ascii="Times New Roman" w:hAnsi="Times New Roman" w:cs="Times New Roman"/>
                <w:sz w:val="24"/>
                <w:szCs w:val="24"/>
              </w:rPr>
            </w:pPr>
            <w:r w:rsidRPr="00A3632B">
              <w:rPr>
                <w:rFonts w:ascii="Times New Roman" w:hAnsi="Times New Roman" w:cs="Times New Roman"/>
                <w:sz w:val="24"/>
                <w:szCs w:val="24"/>
              </w:rPr>
              <w:t>Фамилия</w:t>
            </w:r>
          </w:p>
        </w:tc>
        <w:tc>
          <w:tcPr>
            <w:tcW w:w="6329" w:type="dxa"/>
            <w:gridSpan w:val="2"/>
            <w:tcBorders>
              <w:top w:val="single" w:sz="4" w:space="0" w:color="auto"/>
              <w:bottom w:val="single" w:sz="4" w:space="0" w:color="000000"/>
              <w:right w:val="single" w:sz="4" w:space="0" w:color="auto"/>
            </w:tcBorders>
            <w:shd w:val="clear" w:color="auto" w:fill="auto"/>
            <w:vAlign w:val="bottom"/>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292" w:type="dxa"/>
            <w:tcBorders>
              <w:left w:val="single" w:sz="4" w:space="0" w:color="auto"/>
            </w:tcBorders>
            <w:shd w:val="clear" w:color="auto" w:fill="auto"/>
            <w:vAlign w:val="bottom"/>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2270" w:type="dxa"/>
            <w:vMerge/>
            <w:tcBorders>
              <w:top w:val="single" w:sz="4" w:space="0" w:color="000000"/>
              <w:left w:val="single" w:sz="4" w:space="0" w:color="000000"/>
              <w:bottom w:val="single" w:sz="4" w:space="0" w:color="000000"/>
            </w:tcBorders>
            <w:shd w:val="clear" w:color="auto" w:fill="auto"/>
            <w:vAlign w:val="center"/>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80" w:type="dxa"/>
            <w:gridSpan w:val="2"/>
            <w:tcBorders>
              <w:left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r>
      <w:tr w:rsidR="00A3632B" w:rsidRPr="00A3632B" w:rsidTr="00A3632B">
        <w:trPr>
          <w:cantSplit/>
          <w:trHeight w:val="414"/>
        </w:trPr>
        <w:tc>
          <w:tcPr>
            <w:tcW w:w="364" w:type="dxa"/>
            <w:tcBorders>
              <w:left w:val="single" w:sz="4" w:space="0" w:color="auto"/>
            </w:tcBorders>
            <w:shd w:val="clear" w:color="auto" w:fill="auto"/>
            <w:vAlign w:val="bottom"/>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559" w:type="dxa"/>
            <w:shd w:val="clear" w:color="auto" w:fill="auto"/>
            <w:vAlign w:val="bottom"/>
          </w:tcPr>
          <w:p w:rsidR="00A3632B" w:rsidRPr="00A3632B" w:rsidRDefault="00A3632B" w:rsidP="00A3632B">
            <w:pPr>
              <w:snapToGrid w:val="0"/>
              <w:spacing w:line="240" w:lineRule="auto"/>
              <w:jc w:val="both"/>
              <w:rPr>
                <w:rFonts w:ascii="Times New Roman" w:hAnsi="Times New Roman" w:cs="Times New Roman"/>
                <w:sz w:val="24"/>
                <w:szCs w:val="24"/>
              </w:rPr>
            </w:pPr>
            <w:r w:rsidRPr="00A3632B">
              <w:rPr>
                <w:rFonts w:ascii="Times New Roman" w:hAnsi="Times New Roman" w:cs="Times New Roman"/>
                <w:sz w:val="24"/>
                <w:szCs w:val="24"/>
              </w:rPr>
              <w:t>Имя</w:t>
            </w:r>
          </w:p>
        </w:tc>
        <w:tc>
          <w:tcPr>
            <w:tcW w:w="6888" w:type="dxa"/>
            <w:gridSpan w:val="3"/>
            <w:tcBorders>
              <w:bottom w:val="single" w:sz="4" w:space="0" w:color="000000"/>
              <w:right w:val="single" w:sz="4" w:space="0" w:color="auto"/>
            </w:tcBorders>
            <w:shd w:val="clear" w:color="auto" w:fill="auto"/>
            <w:vAlign w:val="bottom"/>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292" w:type="dxa"/>
            <w:tcBorders>
              <w:left w:val="single" w:sz="4" w:space="0" w:color="auto"/>
            </w:tcBorders>
            <w:shd w:val="clear" w:color="auto" w:fill="auto"/>
            <w:vAlign w:val="bottom"/>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2270" w:type="dxa"/>
            <w:vMerge/>
            <w:tcBorders>
              <w:top w:val="single" w:sz="4" w:space="0" w:color="000000"/>
              <w:left w:val="single" w:sz="4" w:space="0" w:color="000000"/>
              <w:bottom w:val="single" w:sz="4" w:space="0" w:color="000000"/>
            </w:tcBorders>
            <w:shd w:val="clear" w:color="auto" w:fill="auto"/>
            <w:vAlign w:val="center"/>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80" w:type="dxa"/>
            <w:gridSpan w:val="2"/>
            <w:tcBorders>
              <w:left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r>
      <w:tr w:rsidR="00A3632B" w:rsidRPr="00A3632B" w:rsidTr="00A3632B">
        <w:trPr>
          <w:cantSplit/>
          <w:trHeight w:val="420"/>
        </w:trPr>
        <w:tc>
          <w:tcPr>
            <w:tcW w:w="364" w:type="dxa"/>
            <w:tcBorders>
              <w:left w:val="single" w:sz="4" w:space="0" w:color="auto"/>
              <w:bottom w:val="single" w:sz="4" w:space="0" w:color="auto"/>
            </w:tcBorders>
            <w:shd w:val="clear" w:color="auto" w:fill="auto"/>
            <w:vAlign w:val="bottom"/>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1118" w:type="dxa"/>
            <w:gridSpan w:val="2"/>
            <w:tcBorders>
              <w:bottom w:val="single" w:sz="4" w:space="0" w:color="auto"/>
            </w:tcBorders>
            <w:shd w:val="clear" w:color="auto" w:fill="auto"/>
            <w:vAlign w:val="bottom"/>
          </w:tcPr>
          <w:p w:rsidR="00A3632B" w:rsidRPr="00A3632B" w:rsidRDefault="00A3632B" w:rsidP="00A3632B">
            <w:pPr>
              <w:snapToGrid w:val="0"/>
              <w:spacing w:line="240" w:lineRule="auto"/>
              <w:jc w:val="both"/>
              <w:rPr>
                <w:rFonts w:ascii="Times New Roman" w:hAnsi="Times New Roman" w:cs="Times New Roman"/>
                <w:sz w:val="24"/>
                <w:szCs w:val="24"/>
              </w:rPr>
            </w:pPr>
            <w:r w:rsidRPr="00A3632B">
              <w:rPr>
                <w:rFonts w:ascii="Times New Roman" w:hAnsi="Times New Roman" w:cs="Times New Roman"/>
                <w:sz w:val="24"/>
                <w:szCs w:val="24"/>
              </w:rPr>
              <w:t>Отчество</w:t>
            </w:r>
          </w:p>
        </w:tc>
        <w:tc>
          <w:tcPr>
            <w:tcW w:w="6329" w:type="dxa"/>
            <w:gridSpan w:val="2"/>
            <w:tcBorders>
              <w:bottom w:val="single" w:sz="4" w:space="0" w:color="auto"/>
              <w:right w:val="single" w:sz="4" w:space="0" w:color="auto"/>
            </w:tcBorders>
            <w:shd w:val="clear" w:color="auto" w:fill="auto"/>
            <w:vAlign w:val="bottom"/>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292" w:type="dxa"/>
            <w:tcBorders>
              <w:left w:val="single" w:sz="4" w:space="0" w:color="auto"/>
            </w:tcBorders>
            <w:shd w:val="clear" w:color="auto" w:fill="auto"/>
            <w:vAlign w:val="bottom"/>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2270" w:type="dxa"/>
            <w:vMerge/>
            <w:tcBorders>
              <w:top w:val="single" w:sz="4" w:space="0" w:color="000000"/>
              <w:left w:val="single" w:sz="4" w:space="0" w:color="000000"/>
              <w:bottom w:val="single" w:sz="4" w:space="0" w:color="000000"/>
            </w:tcBorders>
            <w:shd w:val="clear" w:color="auto" w:fill="auto"/>
            <w:vAlign w:val="center"/>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80" w:type="dxa"/>
            <w:gridSpan w:val="2"/>
            <w:tcBorders>
              <w:left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r>
      <w:tr w:rsidR="00A3632B" w:rsidRPr="00A3632B" w:rsidTr="00A3632B">
        <w:tblPrEx>
          <w:tblCellMar>
            <w:left w:w="28" w:type="dxa"/>
            <w:right w:w="28" w:type="dxa"/>
          </w:tblCellMar>
        </w:tblPrEx>
        <w:trPr>
          <w:gridAfter w:val="1"/>
          <w:wAfter w:w="10" w:type="dxa"/>
        </w:trPr>
        <w:tc>
          <w:tcPr>
            <w:tcW w:w="5812" w:type="dxa"/>
            <w:gridSpan w:val="4"/>
            <w:tcBorders>
              <w:top w:val="single" w:sz="4" w:space="0" w:color="auto"/>
              <w:left w:val="single" w:sz="4" w:space="0" w:color="auto"/>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r w:rsidRPr="00A3632B">
              <w:rPr>
                <w:rFonts w:ascii="Times New Roman" w:hAnsi="Times New Roman" w:cs="Times New Roman"/>
                <w:sz w:val="24"/>
                <w:szCs w:val="24"/>
              </w:rPr>
              <w:t>2. Если изменяли фамилию, имя или отчество,</w:t>
            </w:r>
            <w:r w:rsidRPr="00A3632B">
              <w:rPr>
                <w:rFonts w:ascii="Times New Roman" w:hAnsi="Times New Roman" w:cs="Times New Roman"/>
                <w:sz w:val="24"/>
                <w:szCs w:val="24"/>
              </w:rPr>
              <w:br/>
              <w:t>то укажите их, а также когда, где и по какой причине изменяли</w:t>
            </w:r>
          </w:p>
        </w:tc>
        <w:tc>
          <w:tcPr>
            <w:tcW w:w="4631" w:type="dxa"/>
            <w:gridSpan w:val="4"/>
            <w:tcBorders>
              <w:top w:val="single" w:sz="4" w:space="0" w:color="auto"/>
              <w:left w:val="single" w:sz="4" w:space="0" w:color="000000"/>
              <w:bottom w:val="single" w:sz="4" w:space="0" w:color="000000"/>
              <w:right w:val="single" w:sz="4" w:space="0" w:color="auto"/>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r>
      <w:tr w:rsidR="00A3632B" w:rsidRPr="00A3632B" w:rsidTr="00A3632B">
        <w:tblPrEx>
          <w:tblCellMar>
            <w:left w:w="28" w:type="dxa"/>
            <w:right w:w="28" w:type="dxa"/>
          </w:tblCellMar>
        </w:tblPrEx>
        <w:trPr>
          <w:gridAfter w:val="1"/>
          <w:wAfter w:w="10" w:type="dxa"/>
        </w:trPr>
        <w:tc>
          <w:tcPr>
            <w:tcW w:w="5812" w:type="dxa"/>
            <w:gridSpan w:val="4"/>
            <w:tcBorders>
              <w:top w:val="single" w:sz="4" w:space="0" w:color="000000"/>
              <w:left w:val="single" w:sz="4" w:space="0" w:color="auto"/>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r w:rsidRPr="00A3632B">
              <w:rPr>
                <w:rFonts w:ascii="Times New Roman" w:hAnsi="Times New Roman" w:cs="Times New Roman"/>
                <w:sz w:val="24"/>
                <w:szCs w:val="24"/>
              </w:rPr>
              <w:t xml:space="preserve">3. </w:t>
            </w:r>
            <w:proofErr w:type="gramStart"/>
            <w:r w:rsidRPr="00A3632B">
              <w:rPr>
                <w:rFonts w:ascii="Times New Roman" w:hAnsi="Times New Roman" w:cs="Times New Roman"/>
                <w:sz w:val="24"/>
                <w:szCs w:val="24"/>
              </w:rPr>
              <w:t>Число, месяц, год и место рождения (село, деревня, город, район, область, край, республика, страна)</w:t>
            </w:r>
            <w:proofErr w:type="gramEnd"/>
          </w:p>
        </w:tc>
        <w:tc>
          <w:tcPr>
            <w:tcW w:w="4631" w:type="dxa"/>
            <w:gridSpan w:val="4"/>
            <w:tcBorders>
              <w:top w:val="single" w:sz="4" w:space="0" w:color="000000"/>
              <w:left w:val="single" w:sz="4" w:space="0" w:color="000000"/>
              <w:bottom w:val="single" w:sz="4" w:space="0" w:color="000000"/>
              <w:right w:val="single" w:sz="4" w:space="0" w:color="auto"/>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r>
      <w:tr w:rsidR="00A3632B" w:rsidRPr="00A3632B" w:rsidTr="00A3632B">
        <w:tblPrEx>
          <w:tblCellMar>
            <w:left w:w="28" w:type="dxa"/>
            <w:right w:w="28" w:type="dxa"/>
          </w:tblCellMar>
        </w:tblPrEx>
        <w:trPr>
          <w:gridAfter w:val="1"/>
          <w:wAfter w:w="10" w:type="dxa"/>
        </w:trPr>
        <w:tc>
          <w:tcPr>
            <w:tcW w:w="5812" w:type="dxa"/>
            <w:gridSpan w:val="4"/>
            <w:tcBorders>
              <w:top w:val="single" w:sz="4" w:space="0" w:color="000000"/>
              <w:left w:val="single" w:sz="4" w:space="0" w:color="auto"/>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r w:rsidRPr="00A3632B">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4631" w:type="dxa"/>
            <w:gridSpan w:val="4"/>
            <w:tcBorders>
              <w:top w:val="single" w:sz="4" w:space="0" w:color="000000"/>
              <w:left w:val="single" w:sz="4" w:space="0" w:color="000000"/>
              <w:bottom w:val="single" w:sz="4" w:space="0" w:color="000000"/>
              <w:right w:val="single" w:sz="4" w:space="0" w:color="auto"/>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r>
      <w:tr w:rsidR="00A3632B" w:rsidRPr="00A3632B" w:rsidTr="00A3632B">
        <w:tblPrEx>
          <w:tblCellMar>
            <w:left w:w="28" w:type="dxa"/>
            <w:right w:w="28" w:type="dxa"/>
          </w:tblCellMar>
        </w:tblPrEx>
        <w:trPr>
          <w:gridAfter w:val="1"/>
          <w:wAfter w:w="10" w:type="dxa"/>
        </w:trPr>
        <w:tc>
          <w:tcPr>
            <w:tcW w:w="5812" w:type="dxa"/>
            <w:gridSpan w:val="4"/>
            <w:tcBorders>
              <w:top w:val="single" w:sz="4" w:space="0" w:color="000000"/>
              <w:left w:val="single" w:sz="4" w:space="0" w:color="auto"/>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r w:rsidRPr="00A3632B">
              <w:rPr>
                <w:rFonts w:ascii="Times New Roman" w:hAnsi="Times New Roman" w:cs="Times New Roman"/>
                <w:sz w:val="24"/>
                <w:szCs w:val="24"/>
              </w:rPr>
              <w:t>5. Образование (когда и какие учебные заведения окончили, номера дипломов)</w:t>
            </w:r>
          </w:p>
          <w:p w:rsidR="00A3632B" w:rsidRPr="00A3632B" w:rsidRDefault="00A3632B" w:rsidP="00A3632B">
            <w:pPr>
              <w:snapToGrid w:val="0"/>
              <w:spacing w:line="240" w:lineRule="auto"/>
              <w:jc w:val="both"/>
              <w:rPr>
                <w:rFonts w:ascii="Times New Roman" w:hAnsi="Times New Roman" w:cs="Times New Roman"/>
                <w:sz w:val="24"/>
                <w:szCs w:val="24"/>
              </w:rPr>
            </w:pPr>
            <w:r w:rsidRPr="00A3632B">
              <w:rPr>
                <w:rFonts w:ascii="Times New Roman" w:hAnsi="Times New Roman" w:cs="Times New Roman"/>
                <w:sz w:val="24"/>
                <w:szCs w:val="24"/>
              </w:rPr>
              <w:t>Направление подготовки или специальность по диплому</w:t>
            </w:r>
            <w:r w:rsidRPr="00A3632B">
              <w:rPr>
                <w:rFonts w:ascii="Times New Roman" w:hAnsi="Times New Roman" w:cs="Times New Roman"/>
                <w:sz w:val="24"/>
                <w:szCs w:val="24"/>
              </w:rPr>
              <w:br/>
              <w:t>Квалификация по диплому</w:t>
            </w:r>
          </w:p>
        </w:tc>
        <w:tc>
          <w:tcPr>
            <w:tcW w:w="4631" w:type="dxa"/>
            <w:gridSpan w:val="4"/>
            <w:tcBorders>
              <w:top w:val="single" w:sz="4" w:space="0" w:color="000000"/>
              <w:left w:val="single" w:sz="4" w:space="0" w:color="000000"/>
              <w:bottom w:val="single" w:sz="4" w:space="0" w:color="000000"/>
              <w:right w:val="single" w:sz="4" w:space="0" w:color="auto"/>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r>
      <w:tr w:rsidR="00A3632B" w:rsidRPr="00A3632B" w:rsidTr="00A3632B">
        <w:tblPrEx>
          <w:tblCellMar>
            <w:left w:w="28" w:type="dxa"/>
            <w:right w:w="28" w:type="dxa"/>
          </w:tblCellMar>
        </w:tblPrEx>
        <w:trPr>
          <w:gridAfter w:val="1"/>
          <w:wAfter w:w="10" w:type="dxa"/>
        </w:trPr>
        <w:tc>
          <w:tcPr>
            <w:tcW w:w="5812" w:type="dxa"/>
            <w:gridSpan w:val="4"/>
            <w:tcBorders>
              <w:top w:val="single" w:sz="4" w:space="0" w:color="000000"/>
              <w:left w:val="single" w:sz="4" w:space="0" w:color="auto"/>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r w:rsidRPr="00A3632B">
              <w:rPr>
                <w:rFonts w:ascii="Times New Roman" w:hAnsi="Times New Roman" w:cs="Times New Roman"/>
                <w:sz w:val="24"/>
                <w:szCs w:val="24"/>
              </w:rPr>
              <w:t xml:space="preserve">6. </w:t>
            </w:r>
            <w:proofErr w:type="gramStart"/>
            <w:r w:rsidRPr="00A3632B">
              <w:rPr>
                <w:rFonts w:ascii="Times New Roman" w:hAnsi="Times New Roman" w:cs="Times New Roman"/>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A3632B">
              <w:rPr>
                <w:rFonts w:ascii="Times New Roman" w:hAnsi="Times New Roman" w:cs="Times New Roman"/>
                <w:sz w:val="24"/>
                <w:szCs w:val="24"/>
              </w:rPr>
              <w:br/>
              <w:t>Ученая степень, ученое звание (когда присвоены, номера дипломов, аттестатов)</w:t>
            </w:r>
            <w:proofErr w:type="gramEnd"/>
          </w:p>
        </w:tc>
        <w:tc>
          <w:tcPr>
            <w:tcW w:w="4631" w:type="dxa"/>
            <w:gridSpan w:val="4"/>
            <w:tcBorders>
              <w:top w:val="single" w:sz="4" w:space="0" w:color="000000"/>
              <w:left w:val="single" w:sz="4" w:space="0" w:color="000000"/>
              <w:bottom w:val="single" w:sz="4" w:space="0" w:color="000000"/>
              <w:right w:val="single" w:sz="4" w:space="0" w:color="auto"/>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r>
      <w:tr w:rsidR="00A3632B" w:rsidRPr="00A3632B" w:rsidTr="00A3632B">
        <w:tblPrEx>
          <w:tblCellMar>
            <w:left w:w="28" w:type="dxa"/>
            <w:right w:w="28" w:type="dxa"/>
          </w:tblCellMar>
        </w:tblPrEx>
        <w:trPr>
          <w:gridAfter w:val="1"/>
          <w:wAfter w:w="10" w:type="dxa"/>
        </w:trPr>
        <w:tc>
          <w:tcPr>
            <w:tcW w:w="5812" w:type="dxa"/>
            <w:gridSpan w:val="4"/>
            <w:tcBorders>
              <w:top w:val="single" w:sz="4" w:space="0" w:color="000000"/>
              <w:left w:val="single" w:sz="4" w:space="0" w:color="auto"/>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r w:rsidRPr="00A3632B">
              <w:rPr>
                <w:rFonts w:ascii="Times New Roman" w:hAnsi="Times New Roman" w:cs="Times New Roman"/>
                <w:sz w:val="24"/>
                <w:szCs w:val="24"/>
              </w:rPr>
              <w:t xml:space="preserve">7. Какими иностранными языками и языками народов Российской </w:t>
            </w:r>
            <w:proofErr w:type="gramStart"/>
            <w:r w:rsidRPr="00A3632B">
              <w:rPr>
                <w:rFonts w:ascii="Times New Roman" w:hAnsi="Times New Roman" w:cs="Times New Roman"/>
                <w:sz w:val="24"/>
                <w:szCs w:val="24"/>
              </w:rPr>
              <w:t>Федерации</w:t>
            </w:r>
            <w:proofErr w:type="gramEnd"/>
            <w:r w:rsidRPr="00A3632B">
              <w:rPr>
                <w:rFonts w:ascii="Times New Roman" w:hAnsi="Times New Roman" w:cs="Times New Roman"/>
                <w:sz w:val="24"/>
                <w:szCs w:val="24"/>
              </w:rPr>
              <w:t xml:space="preserve"> владеете и в </w:t>
            </w:r>
            <w:proofErr w:type="gramStart"/>
            <w:r w:rsidRPr="00A3632B">
              <w:rPr>
                <w:rFonts w:ascii="Times New Roman" w:hAnsi="Times New Roman" w:cs="Times New Roman"/>
                <w:sz w:val="24"/>
                <w:szCs w:val="24"/>
              </w:rPr>
              <w:t>какой</w:t>
            </w:r>
            <w:proofErr w:type="gramEnd"/>
            <w:r w:rsidRPr="00A3632B">
              <w:rPr>
                <w:rFonts w:ascii="Times New Roman" w:hAnsi="Times New Roman" w:cs="Times New Roman"/>
                <w:sz w:val="24"/>
                <w:szCs w:val="24"/>
              </w:rPr>
              <w:t xml:space="preserve"> степени (читаете и переводите со словарем, читаете и можете объясняться, владеете свободно)</w:t>
            </w:r>
          </w:p>
        </w:tc>
        <w:tc>
          <w:tcPr>
            <w:tcW w:w="4631" w:type="dxa"/>
            <w:gridSpan w:val="4"/>
            <w:tcBorders>
              <w:top w:val="single" w:sz="4" w:space="0" w:color="000000"/>
              <w:left w:val="single" w:sz="4" w:space="0" w:color="000000"/>
              <w:bottom w:val="single" w:sz="4" w:space="0" w:color="000000"/>
              <w:right w:val="single" w:sz="4" w:space="0" w:color="auto"/>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r>
      <w:tr w:rsidR="00A3632B" w:rsidRPr="00A3632B" w:rsidTr="00A3632B">
        <w:tblPrEx>
          <w:tblCellMar>
            <w:left w:w="28" w:type="dxa"/>
            <w:right w:w="28" w:type="dxa"/>
          </w:tblCellMar>
        </w:tblPrEx>
        <w:trPr>
          <w:gridAfter w:val="1"/>
          <w:wAfter w:w="10" w:type="dxa"/>
        </w:trPr>
        <w:tc>
          <w:tcPr>
            <w:tcW w:w="5812" w:type="dxa"/>
            <w:gridSpan w:val="4"/>
            <w:tcBorders>
              <w:top w:val="single" w:sz="4" w:space="0" w:color="000000"/>
              <w:left w:val="single" w:sz="4" w:space="0" w:color="auto"/>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r w:rsidRPr="00A3632B">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gridSpan w:val="4"/>
            <w:tcBorders>
              <w:top w:val="single" w:sz="4" w:space="0" w:color="000000"/>
              <w:left w:val="single" w:sz="4" w:space="0" w:color="000000"/>
              <w:bottom w:val="single" w:sz="4" w:space="0" w:color="000000"/>
              <w:right w:val="single" w:sz="4" w:space="0" w:color="auto"/>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r>
      <w:tr w:rsidR="00A3632B" w:rsidRPr="00A3632B" w:rsidTr="00A3632B">
        <w:tblPrEx>
          <w:tblCellMar>
            <w:left w:w="28" w:type="dxa"/>
            <w:right w:w="28" w:type="dxa"/>
          </w:tblCellMar>
        </w:tblPrEx>
        <w:trPr>
          <w:gridAfter w:val="1"/>
          <w:wAfter w:w="10" w:type="dxa"/>
        </w:trPr>
        <w:tc>
          <w:tcPr>
            <w:tcW w:w="5812" w:type="dxa"/>
            <w:gridSpan w:val="4"/>
            <w:tcBorders>
              <w:top w:val="single" w:sz="4" w:space="0" w:color="000000"/>
              <w:left w:val="single" w:sz="4" w:space="0" w:color="auto"/>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r w:rsidRPr="00A3632B">
              <w:rPr>
                <w:rFonts w:ascii="Times New Roman" w:hAnsi="Times New Roman" w:cs="Times New Roman"/>
                <w:sz w:val="24"/>
                <w:szCs w:val="24"/>
              </w:rPr>
              <w:t xml:space="preserve">9. Были ли Вы судимы, когда и за что? </w:t>
            </w:r>
          </w:p>
          <w:p w:rsidR="00A3632B" w:rsidRPr="00A3632B" w:rsidRDefault="00A3632B" w:rsidP="00A3632B">
            <w:pPr>
              <w:snapToGrid w:val="0"/>
              <w:spacing w:line="240" w:lineRule="auto"/>
              <w:jc w:val="both"/>
              <w:rPr>
                <w:rFonts w:ascii="Times New Roman" w:hAnsi="Times New Roman" w:cs="Times New Roman"/>
                <w:sz w:val="24"/>
                <w:szCs w:val="24"/>
              </w:rPr>
            </w:pPr>
            <w:r w:rsidRPr="00A3632B">
              <w:rPr>
                <w:rFonts w:ascii="Times New Roman" w:hAnsi="Times New Roman" w:cs="Times New Roman"/>
                <w:sz w:val="24"/>
                <w:szCs w:val="24"/>
              </w:rPr>
              <w:t>Если судимость снята или погашена - укажите сведения о дате снятия или погашения судимости</w:t>
            </w:r>
          </w:p>
        </w:tc>
        <w:tc>
          <w:tcPr>
            <w:tcW w:w="4631" w:type="dxa"/>
            <w:gridSpan w:val="4"/>
            <w:tcBorders>
              <w:top w:val="single" w:sz="4" w:space="0" w:color="000000"/>
              <w:left w:val="single" w:sz="4" w:space="0" w:color="000000"/>
              <w:bottom w:val="single" w:sz="4" w:space="0" w:color="000000"/>
              <w:right w:val="single" w:sz="4" w:space="0" w:color="auto"/>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r>
      <w:tr w:rsidR="00A3632B" w:rsidRPr="00A3632B" w:rsidTr="00A3632B">
        <w:tblPrEx>
          <w:tblCellMar>
            <w:left w:w="28" w:type="dxa"/>
            <w:right w:w="28" w:type="dxa"/>
          </w:tblCellMar>
        </w:tblPrEx>
        <w:trPr>
          <w:gridAfter w:val="1"/>
          <w:wAfter w:w="10" w:type="dxa"/>
        </w:trPr>
        <w:tc>
          <w:tcPr>
            <w:tcW w:w="5812" w:type="dxa"/>
            <w:gridSpan w:val="4"/>
            <w:tcBorders>
              <w:top w:val="single" w:sz="4" w:space="0" w:color="000000"/>
              <w:left w:val="single" w:sz="4" w:space="0" w:color="auto"/>
              <w:bottom w:val="single" w:sz="4" w:space="0" w:color="auto"/>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r w:rsidRPr="00A3632B">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4631" w:type="dxa"/>
            <w:gridSpan w:val="4"/>
            <w:tcBorders>
              <w:top w:val="single" w:sz="4" w:space="0" w:color="000000"/>
              <w:left w:val="single" w:sz="4" w:space="0" w:color="000000"/>
              <w:bottom w:val="single" w:sz="4" w:space="0" w:color="auto"/>
              <w:right w:val="single" w:sz="4" w:space="0" w:color="auto"/>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p w:rsidR="00A3632B" w:rsidRPr="00A3632B" w:rsidRDefault="00A3632B" w:rsidP="00A3632B">
            <w:pPr>
              <w:snapToGrid w:val="0"/>
              <w:spacing w:line="240" w:lineRule="auto"/>
              <w:jc w:val="both"/>
              <w:rPr>
                <w:rFonts w:ascii="Times New Roman" w:hAnsi="Times New Roman" w:cs="Times New Roman"/>
                <w:sz w:val="24"/>
                <w:szCs w:val="24"/>
              </w:rPr>
            </w:pPr>
          </w:p>
        </w:tc>
      </w:tr>
    </w:tbl>
    <w:p w:rsidR="00A3632B" w:rsidRPr="00A3632B" w:rsidRDefault="00A3632B" w:rsidP="00A3632B">
      <w:pPr>
        <w:snapToGrid w:val="0"/>
        <w:spacing w:line="240" w:lineRule="auto"/>
        <w:jc w:val="both"/>
        <w:rPr>
          <w:rFonts w:ascii="Times New Roman" w:hAnsi="Times New Roman" w:cs="Times New Roman"/>
          <w:sz w:val="24"/>
          <w:szCs w:val="24"/>
        </w:rPr>
      </w:pPr>
    </w:p>
    <w:p w:rsidR="00A3632B" w:rsidRPr="00A3632B" w:rsidRDefault="00A3632B" w:rsidP="00A3632B">
      <w:pPr>
        <w:snapToGrid w:val="0"/>
        <w:spacing w:line="240" w:lineRule="auto"/>
        <w:jc w:val="both"/>
        <w:rPr>
          <w:rFonts w:ascii="Times New Roman" w:hAnsi="Times New Roman" w:cs="Times New Roman"/>
          <w:sz w:val="24"/>
          <w:szCs w:val="24"/>
        </w:rPr>
      </w:pPr>
    </w:p>
    <w:p w:rsidR="00A3632B" w:rsidRPr="00A3632B" w:rsidRDefault="00A3632B" w:rsidP="00A3632B">
      <w:pPr>
        <w:snapToGrid w:val="0"/>
        <w:spacing w:line="240" w:lineRule="auto"/>
        <w:jc w:val="both"/>
        <w:rPr>
          <w:rFonts w:ascii="Times New Roman" w:hAnsi="Times New Roman" w:cs="Times New Roman"/>
          <w:sz w:val="24"/>
          <w:szCs w:val="24"/>
        </w:rPr>
      </w:pPr>
      <w:r w:rsidRPr="00A3632B">
        <w:rPr>
          <w:rFonts w:ascii="Times New Roman" w:hAnsi="Times New Roman" w:cs="Times New Roman"/>
          <w:sz w:val="24"/>
          <w:szCs w:val="24"/>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0" w:type="auto"/>
        <w:tblInd w:w="-85" w:type="dxa"/>
        <w:tblLayout w:type="fixed"/>
        <w:tblCellMar>
          <w:left w:w="28" w:type="dxa"/>
          <w:right w:w="28" w:type="dxa"/>
        </w:tblCellMar>
        <w:tblLook w:val="0000"/>
      </w:tblPr>
      <w:tblGrid>
        <w:gridCol w:w="1290"/>
        <w:gridCol w:w="1290"/>
        <w:gridCol w:w="4252"/>
        <w:gridCol w:w="3086"/>
      </w:tblGrid>
      <w:tr w:rsidR="00A3632B" w:rsidRPr="00A3632B" w:rsidTr="008A53DA">
        <w:trPr>
          <w:cantSplit/>
        </w:trPr>
        <w:tc>
          <w:tcPr>
            <w:tcW w:w="2580" w:type="dxa"/>
            <w:gridSpan w:val="2"/>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center"/>
              <w:rPr>
                <w:rFonts w:ascii="Times New Roman" w:hAnsi="Times New Roman" w:cs="Times New Roman"/>
                <w:sz w:val="24"/>
                <w:szCs w:val="24"/>
              </w:rPr>
            </w:pPr>
            <w:r w:rsidRPr="00A3632B">
              <w:rPr>
                <w:rFonts w:ascii="Times New Roman" w:hAnsi="Times New Roman" w:cs="Times New Roman"/>
                <w:sz w:val="24"/>
                <w:szCs w:val="24"/>
              </w:rPr>
              <w:t>Месяц и год</w:t>
            </w:r>
          </w:p>
        </w:tc>
        <w:tc>
          <w:tcPr>
            <w:tcW w:w="4252" w:type="dxa"/>
            <w:vMerge w:val="restart"/>
            <w:tcBorders>
              <w:top w:val="single" w:sz="4" w:space="0" w:color="000000"/>
              <w:left w:val="single" w:sz="4" w:space="0" w:color="000000"/>
              <w:bottom w:val="single" w:sz="4" w:space="0" w:color="000000"/>
            </w:tcBorders>
            <w:shd w:val="clear" w:color="auto" w:fill="auto"/>
            <w:vAlign w:val="center"/>
          </w:tcPr>
          <w:p w:rsidR="00A3632B" w:rsidRPr="00A3632B" w:rsidRDefault="00A3632B" w:rsidP="00A3632B">
            <w:pPr>
              <w:snapToGrid w:val="0"/>
              <w:spacing w:line="240" w:lineRule="auto"/>
              <w:jc w:val="center"/>
              <w:rPr>
                <w:rFonts w:ascii="Times New Roman" w:hAnsi="Times New Roman" w:cs="Times New Roman"/>
                <w:sz w:val="24"/>
                <w:szCs w:val="24"/>
              </w:rPr>
            </w:pPr>
            <w:r w:rsidRPr="00A3632B">
              <w:rPr>
                <w:rFonts w:ascii="Times New Roman" w:hAnsi="Times New Roman" w:cs="Times New Roman"/>
                <w:sz w:val="24"/>
                <w:szCs w:val="24"/>
              </w:rPr>
              <w:t>Должность с указанием</w:t>
            </w:r>
            <w:r w:rsidRPr="00A3632B">
              <w:rPr>
                <w:rFonts w:ascii="Times New Roman" w:hAnsi="Times New Roman" w:cs="Times New Roman"/>
                <w:sz w:val="24"/>
                <w:szCs w:val="24"/>
              </w:rPr>
              <w:br/>
              <w:t>организации</w:t>
            </w:r>
          </w:p>
        </w:tc>
        <w:tc>
          <w:tcPr>
            <w:tcW w:w="30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3632B" w:rsidRPr="00A3632B" w:rsidRDefault="00A3632B" w:rsidP="00A3632B">
            <w:pPr>
              <w:snapToGrid w:val="0"/>
              <w:spacing w:line="240" w:lineRule="auto"/>
              <w:jc w:val="center"/>
              <w:rPr>
                <w:rFonts w:ascii="Times New Roman" w:hAnsi="Times New Roman" w:cs="Times New Roman"/>
                <w:sz w:val="24"/>
                <w:szCs w:val="24"/>
              </w:rPr>
            </w:pPr>
            <w:r w:rsidRPr="00A3632B">
              <w:rPr>
                <w:rFonts w:ascii="Times New Roman" w:hAnsi="Times New Roman" w:cs="Times New Roman"/>
                <w:sz w:val="24"/>
                <w:szCs w:val="24"/>
              </w:rPr>
              <w:t>Адрес</w:t>
            </w:r>
            <w:r w:rsidRPr="00A3632B">
              <w:rPr>
                <w:rFonts w:ascii="Times New Roman" w:hAnsi="Times New Roman" w:cs="Times New Roman"/>
                <w:sz w:val="24"/>
                <w:szCs w:val="24"/>
              </w:rPr>
              <w:br/>
              <w:t>организации</w:t>
            </w:r>
            <w:r w:rsidRPr="00A3632B">
              <w:rPr>
                <w:rFonts w:ascii="Times New Roman" w:hAnsi="Times New Roman" w:cs="Times New Roman"/>
                <w:sz w:val="24"/>
                <w:szCs w:val="24"/>
              </w:rPr>
              <w:br/>
              <w:t>(в т.ч. за границей)</w:t>
            </w:r>
          </w:p>
        </w:tc>
      </w:tr>
      <w:tr w:rsidR="00A3632B" w:rsidRPr="00A3632B" w:rsidTr="008A53DA">
        <w:trPr>
          <w:cantSplit/>
        </w:trPr>
        <w:tc>
          <w:tcPr>
            <w:tcW w:w="1290"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center"/>
              <w:rPr>
                <w:rFonts w:ascii="Times New Roman" w:hAnsi="Times New Roman" w:cs="Times New Roman"/>
                <w:sz w:val="24"/>
                <w:szCs w:val="24"/>
              </w:rPr>
            </w:pPr>
            <w:r w:rsidRPr="00A3632B">
              <w:rPr>
                <w:rFonts w:ascii="Times New Roman" w:hAnsi="Times New Roman" w:cs="Times New Roman"/>
                <w:sz w:val="24"/>
                <w:szCs w:val="24"/>
              </w:rPr>
              <w:t>поступ</w:t>
            </w:r>
            <w:r w:rsidRPr="00A3632B">
              <w:rPr>
                <w:rFonts w:ascii="Times New Roman" w:hAnsi="Times New Roman" w:cs="Times New Roman"/>
                <w:sz w:val="24"/>
                <w:szCs w:val="24"/>
              </w:rPr>
              <w:softHyphen/>
              <w:t>ления</w:t>
            </w:r>
          </w:p>
        </w:tc>
        <w:tc>
          <w:tcPr>
            <w:tcW w:w="1290"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center"/>
              <w:rPr>
                <w:rFonts w:ascii="Times New Roman" w:hAnsi="Times New Roman" w:cs="Times New Roman"/>
                <w:sz w:val="24"/>
                <w:szCs w:val="24"/>
              </w:rPr>
            </w:pPr>
            <w:r w:rsidRPr="00A3632B">
              <w:rPr>
                <w:rFonts w:ascii="Times New Roman" w:hAnsi="Times New Roman" w:cs="Times New Roman"/>
                <w:sz w:val="24"/>
                <w:szCs w:val="24"/>
              </w:rPr>
              <w:t>ухода</w:t>
            </w:r>
          </w:p>
        </w:tc>
        <w:tc>
          <w:tcPr>
            <w:tcW w:w="4252" w:type="dxa"/>
            <w:vMerge/>
            <w:tcBorders>
              <w:top w:val="single" w:sz="4" w:space="0" w:color="000000"/>
              <w:left w:val="single" w:sz="4" w:space="0" w:color="000000"/>
              <w:bottom w:val="single" w:sz="4" w:space="0" w:color="000000"/>
            </w:tcBorders>
            <w:shd w:val="clear" w:color="auto" w:fill="auto"/>
            <w:vAlign w:val="center"/>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30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632B" w:rsidRPr="00A3632B" w:rsidRDefault="00A3632B" w:rsidP="00A3632B">
            <w:pPr>
              <w:snapToGrid w:val="0"/>
              <w:spacing w:line="240" w:lineRule="auto"/>
              <w:jc w:val="both"/>
              <w:rPr>
                <w:rFonts w:ascii="Times New Roman" w:hAnsi="Times New Roman" w:cs="Times New Roman"/>
                <w:sz w:val="24"/>
                <w:szCs w:val="24"/>
              </w:rPr>
            </w:pPr>
          </w:p>
        </w:tc>
      </w:tr>
      <w:tr w:rsidR="00A3632B" w:rsidRPr="00A3632B" w:rsidTr="008A53DA">
        <w:trPr>
          <w:cantSplit/>
        </w:trPr>
        <w:tc>
          <w:tcPr>
            <w:tcW w:w="1290"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r>
      <w:tr w:rsidR="00A3632B" w:rsidRPr="00A3632B" w:rsidTr="008A53DA">
        <w:trPr>
          <w:cantSplit/>
        </w:trPr>
        <w:tc>
          <w:tcPr>
            <w:tcW w:w="1290"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r>
      <w:tr w:rsidR="00A3632B" w:rsidRPr="00A3632B" w:rsidTr="008A53DA">
        <w:trPr>
          <w:cantSplit/>
        </w:trPr>
        <w:tc>
          <w:tcPr>
            <w:tcW w:w="1290"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r>
      <w:tr w:rsidR="00A3632B" w:rsidRPr="00A3632B" w:rsidTr="008A53DA">
        <w:trPr>
          <w:cantSplit/>
        </w:trPr>
        <w:tc>
          <w:tcPr>
            <w:tcW w:w="1290"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r>
      <w:tr w:rsidR="00A3632B" w:rsidRPr="00A3632B" w:rsidTr="008A53DA">
        <w:trPr>
          <w:cantSplit/>
        </w:trPr>
        <w:tc>
          <w:tcPr>
            <w:tcW w:w="1290"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r>
    </w:tbl>
    <w:p w:rsidR="00A3632B" w:rsidRPr="00A3632B" w:rsidRDefault="00A3632B" w:rsidP="00A3632B">
      <w:pPr>
        <w:snapToGrid w:val="0"/>
        <w:spacing w:line="240" w:lineRule="auto"/>
        <w:jc w:val="both"/>
        <w:rPr>
          <w:rFonts w:ascii="Times New Roman" w:hAnsi="Times New Roman" w:cs="Times New Roman"/>
          <w:sz w:val="24"/>
          <w:szCs w:val="24"/>
        </w:rPr>
      </w:pPr>
    </w:p>
    <w:p w:rsidR="00A3632B" w:rsidRPr="00A3632B" w:rsidRDefault="00A3632B" w:rsidP="00A3632B">
      <w:pPr>
        <w:snapToGrid w:val="0"/>
        <w:spacing w:line="240" w:lineRule="auto"/>
        <w:jc w:val="both"/>
        <w:rPr>
          <w:rFonts w:ascii="Times New Roman" w:hAnsi="Times New Roman" w:cs="Times New Roman"/>
          <w:i/>
          <w:sz w:val="24"/>
          <w:szCs w:val="24"/>
        </w:rPr>
      </w:pPr>
      <w:r w:rsidRPr="00A3632B">
        <w:rPr>
          <w:rFonts w:ascii="Times New Roman" w:hAnsi="Times New Roman" w:cs="Times New Roman"/>
          <w:i/>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A3632B" w:rsidRPr="00A3632B" w:rsidRDefault="00A3632B" w:rsidP="00A3632B">
      <w:pPr>
        <w:snapToGrid w:val="0"/>
        <w:spacing w:line="240" w:lineRule="auto"/>
        <w:jc w:val="both"/>
        <w:rPr>
          <w:rFonts w:ascii="Times New Roman" w:hAnsi="Times New Roman" w:cs="Times New Roman"/>
          <w:sz w:val="24"/>
          <w:szCs w:val="24"/>
        </w:rPr>
      </w:pPr>
      <w:r w:rsidRPr="00A3632B">
        <w:rPr>
          <w:rFonts w:ascii="Times New Roman" w:hAnsi="Times New Roman" w:cs="Times New Roman"/>
          <w:sz w:val="24"/>
          <w:szCs w:val="24"/>
        </w:rPr>
        <w:t>12. Государственные награды, иные награды и знаки отличия</w:t>
      </w:r>
      <w:r>
        <w:rPr>
          <w:rFonts w:ascii="Times New Roman" w:hAnsi="Times New Roman" w:cs="Times New Roman"/>
          <w:sz w:val="24"/>
          <w:szCs w:val="24"/>
        </w:rPr>
        <w:t xml:space="preserve"> </w:t>
      </w:r>
      <w:r w:rsidRPr="00A3632B">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w:t>
      </w:r>
    </w:p>
    <w:p w:rsidR="00A3632B" w:rsidRDefault="00A3632B" w:rsidP="00A3632B">
      <w:pPr>
        <w:snapToGrid w:val="0"/>
        <w:spacing w:line="240" w:lineRule="auto"/>
        <w:jc w:val="both"/>
        <w:rPr>
          <w:rFonts w:ascii="Times New Roman" w:hAnsi="Times New Roman" w:cs="Times New Roman"/>
          <w:sz w:val="24"/>
          <w:szCs w:val="24"/>
        </w:rPr>
      </w:pPr>
      <w:r w:rsidRPr="00A3632B">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w:t>
      </w:r>
    </w:p>
    <w:p w:rsidR="00A3632B" w:rsidRPr="00A3632B" w:rsidRDefault="00A3632B" w:rsidP="00A3632B">
      <w:pPr>
        <w:snapToGrid w:val="0"/>
        <w:spacing w:line="240" w:lineRule="auto"/>
        <w:jc w:val="both"/>
        <w:rPr>
          <w:rFonts w:ascii="Times New Roman" w:hAnsi="Times New Roman" w:cs="Times New Roman"/>
          <w:sz w:val="24"/>
          <w:szCs w:val="24"/>
        </w:rPr>
      </w:pPr>
      <w:r w:rsidRPr="00A3632B">
        <w:rPr>
          <w:rFonts w:ascii="Times New Roman" w:hAnsi="Times New Roman" w:cs="Times New Roman"/>
          <w:sz w:val="24"/>
          <w:szCs w:val="24"/>
        </w:rPr>
        <w:t>13. Ваши близкие родственники (отец, мать, братья, сестры и дети), а также муж (жена), в том числе бывшие.</w:t>
      </w:r>
    </w:p>
    <w:p w:rsidR="00A3632B" w:rsidRPr="00A3632B" w:rsidRDefault="00A3632B" w:rsidP="00A3632B">
      <w:pPr>
        <w:snapToGrid w:val="0"/>
        <w:spacing w:line="240" w:lineRule="auto"/>
        <w:jc w:val="both"/>
        <w:rPr>
          <w:rFonts w:ascii="Times New Roman" w:hAnsi="Times New Roman" w:cs="Times New Roman"/>
          <w:sz w:val="24"/>
          <w:szCs w:val="24"/>
        </w:rPr>
      </w:pPr>
      <w:r w:rsidRPr="00A3632B">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0" w:type="auto"/>
        <w:tblInd w:w="-85" w:type="dxa"/>
        <w:tblLayout w:type="fixed"/>
        <w:tblCellMar>
          <w:left w:w="28" w:type="dxa"/>
          <w:right w:w="28" w:type="dxa"/>
        </w:tblCellMar>
        <w:tblLook w:val="0000"/>
      </w:tblPr>
      <w:tblGrid>
        <w:gridCol w:w="1468"/>
        <w:gridCol w:w="2340"/>
        <w:gridCol w:w="1620"/>
        <w:gridCol w:w="2160"/>
        <w:gridCol w:w="2150"/>
      </w:tblGrid>
      <w:tr w:rsidR="00A3632B" w:rsidRPr="00A3632B" w:rsidTr="008A53DA">
        <w:trPr>
          <w:cantSplit/>
        </w:trPr>
        <w:tc>
          <w:tcPr>
            <w:tcW w:w="1468" w:type="dxa"/>
            <w:tcBorders>
              <w:top w:val="single" w:sz="4" w:space="0" w:color="000000"/>
              <w:left w:val="single" w:sz="4" w:space="0" w:color="000000"/>
              <w:bottom w:val="single" w:sz="4" w:space="0" w:color="000000"/>
            </w:tcBorders>
            <w:shd w:val="clear" w:color="auto" w:fill="auto"/>
            <w:vAlign w:val="center"/>
          </w:tcPr>
          <w:p w:rsidR="00A3632B" w:rsidRPr="00A3632B" w:rsidRDefault="00A3632B" w:rsidP="00A3632B">
            <w:pPr>
              <w:snapToGrid w:val="0"/>
              <w:spacing w:line="240" w:lineRule="auto"/>
              <w:jc w:val="center"/>
              <w:rPr>
                <w:rFonts w:ascii="Times New Roman" w:hAnsi="Times New Roman" w:cs="Times New Roman"/>
                <w:sz w:val="24"/>
                <w:szCs w:val="24"/>
              </w:rPr>
            </w:pPr>
            <w:r w:rsidRPr="00A3632B">
              <w:rPr>
                <w:rFonts w:ascii="Times New Roman" w:hAnsi="Times New Roman" w:cs="Times New Roman"/>
                <w:sz w:val="24"/>
                <w:szCs w:val="24"/>
              </w:rPr>
              <w:t>Степень родства</w:t>
            </w:r>
          </w:p>
        </w:tc>
        <w:tc>
          <w:tcPr>
            <w:tcW w:w="2340" w:type="dxa"/>
            <w:tcBorders>
              <w:top w:val="single" w:sz="4" w:space="0" w:color="000000"/>
              <w:left w:val="single" w:sz="4" w:space="0" w:color="000000"/>
              <w:bottom w:val="single" w:sz="4" w:space="0" w:color="000000"/>
            </w:tcBorders>
            <w:shd w:val="clear" w:color="auto" w:fill="auto"/>
            <w:vAlign w:val="center"/>
          </w:tcPr>
          <w:p w:rsidR="00A3632B" w:rsidRPr="00A3632B" w:rsidRDefault="00A3632B" w:rsidP="00A3632B">
            <w:pPr>
              <w:snapToGrid w:val="0"/>
              <w:spacing w:line="240" w:lineRule="auto"/>
              <w:jc w:val="center"/>
              <w:rPr>
                <w:rFonts w:ascii="Times New Roman" w:hAnsi="Times New Roman" w:cs="Times New Roman"/>
                <w:sz w:val="24"/>
                <w:szCs w:val="24"/>
              </w:rPr>
            </w:pPr>
            <w:r w:rsidRPr="00A3632B">
              <w:rPr>
                <w:rFonts w:ascii="Times New Roman" w:hAnsi="Times New Roman" w:cs="Times New Roman"/>
                <w:sz w:val="24"/>
                <w:szCs w:val="24"/>
              </w:rPr>
              <w:t>Фамилия, имя,</w:t>
            </w:r>
            <w:r w:rsidRPr="00A3632B">
              <w:rPr>
                <w:rFonts w:ascii="Times New Roman" w:hAnsi="Times New Roman" w:cs="Times New Roman"/>
                <w:sz w:val="24"/>
                <w:szCs w:val="24"/>
              </w:rPr>
              <w:br/>
              <w:t>отчество</w:t>
            </w:r>
          </w:p>
        </w:tc>
        <w:tc>
          <w:tcPr>
            <w:tcW w:w="1620" w:type="dxa"/>
            <w:tcBorders>
              <w:top w:val="single" w:sz="4" w:space="0" w:color="000000"/>
              <w:left w:val="single" w:sz="4" w:space="0" w:color="000000"/>
              <w:bottom w:val="single" w:sz="4" w:space="0" w:color="000000"/>
            </w:tcBorders>
            <w:shd w:val="clear" w:color="auto" w:fill="auto"/>
            <w:vAlign w:val="center"/>
          </w:tcPr>
          <w:p w:rsidR="00A3632B" w:rsidRPr="00A3632B" w:rsidRDefault="00A3632B" w:rsidP="00A3632B">
            <w:pPr>
              <w:snapToGrid w:val="0"/>
              <w:spacing w:line="240" w:lineRule="auto"/>
              <w:jc w:val="center"/>
              <w:rPr>
                <w:rFonts w:ascii="Times New Roman" w:hAnsi="Times New Roman" w:cs="Times New Roman"/>
                <w:sz w:val="24"/>
                <w:szCs w:val="24"/>
              </w:rPr>
            </w:pPr>
            <w:r w:rsidRPr="00A3632B">
              <w:rPr>
                <w:rFonts w:ascii="Times New Roman" w:hAnsi="Times New Roman" w:cs="Times New Roman"/>
                <w:sz w:val="24"/>
                <w:szCs w:val="24"/>
              </w:rPr>
              <w:t>Год, число, месяц и место рождения</w:t>
            </w:r>
          </w:p>
        </w:tc>
        <w:tc>
          <w:tcPr>
            <w:tcW w:w="2160" w:type="dxa"/>
            <w:tcBorders>
              <w:top w:val="single" w:sz="4" w:space="0" w:color="000000"/>
              <w:left w:val="single" w:sz="4" w:space="0" w:color="000000"/>
              <w:bottom w:val="single" w:sz="4" w:space="0" w:color="000000"/>
            </w:tcBorders>
            <w:shd w:val="clear" w:color="auto" w:fill="auto"/>
            <w:vAlign w:val="center"/>
          </w:tcPr>
          <w:p w:rsidR="00A3632B" w:rsidRPr="00A3632B" w:rsidRDefault="00A3632B" w:rsidP="00A3632B">
            <w:pPr>
              <w:snapToGrid w:val="0"/>
              <w:spacing w:line="240" w:lineRule="auto"/>
              <w:jc w:val="center"/>
              <w:rPr>
                <w:rFonts w:ascii="Times New Roman" w:hAnsi="Times New Roman" w:cs="Times New Roman"/>
                <w:sz w:val="24"/>
                <w:szCs w:val="24"/>
              </w:rPr>
            </w:pPr>
            <w:r w:rsidRPr="00A3632B">
              <w:rPr>
                <w:rFonts w:ascii="Times New Roman" w:hAnsi="Times New Roman" w:cs="Times New Roman"/>
                <w:sz w:val="24"/>
                <w:szCs w:val="24"/>
              </w:rPr>
              <w:t>Место работы (наименование и адрес организации), должность</w:t>
            </w:r>
          </w:p>
        </w:tc>
        <w:tc>
          <w:tcPr>
            <w:tcW w:w="2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32B" w:rsidRPr="00A3632B" w:rsidRDefault="00A3632B" w:rsidP="00A3632B">
            <w:pPr>
              <w:snapToGrid w:val="0"/>
              <w:spacing w:line="240" w:lineRule="auto"/>
              <w:jc w:val="center"/>
              <w:rPr>
                <w:rFonts w:ascii="Times New Roman" w:hAnsi="Times New Roman" w:cs="Times New Roman"/>
                <w:sz w:val="24"/>
                <w:szCs w:val="24"/>
              </w:rPr>
            </w:pPr>
            <w:r w:rsidRPr="00A3632B">
              <w:rPr>
                <w:rFonts w:ascii="Times New Roman" w:hAnsi="Times New Roman" w:cs="Times New Roman"/>
                <w:sz w:val="24"/>
                <w:szCs w:val="24"/>
              </w:rPr>
              <w:t>Домашний адрес (адрес регистрации, фактического проживания)</w:t>
            </w:r>
          </w:p>
        </w:tc>
      </w:tr>
      <w:tr w:rsidR="00A3632B" w:rsidRPr="00A3632B" w:rsidTr="008A53DA">
        <w:trPr>
          <w:cantSplit/>
        </w:trPr>
        <w:tc>
          <w:tcPr>
            <w:tcW w:w="1468"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r>
      <w:tr w:rsidR="00A3632B" w:rsidRPr="00A3632B" w:rsidTr="008A53DA">
        <w:trPr>
          <w:cantSplit/>
        </w:trPr>
        <w:tc>
          <w:tcPr>
            <w:tcW w:w="1468"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r>
      <w:tr w:rsidR="00A3632B" w:rsidRPr="00A3632B" w:rsidTr="008A53DA">
        <w:trPr>
          <w:cantSplit/>
        </w:trPr>
        <w:tc>
          <w:tcPr>
            <w:tcW w:w="1468"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r>
      <w:tr w:rsidR="00A3632B" w:rsidRPr="00A3632B" w:rsidTr="008A53DA">
        <w:trPr>
          <w:cantSplit/>
        </w:trPr>
        <w:tc>
          <w:tcPr>
            <w:tcW w:w="1468"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r>
      <w:tr w:rsidR="00A3632B" w:rsidRPr="00A3632B" w:rsidTr="008A53DA">
        <w:trPr>
          <w:cantSplit/>
        </w:trPr>
        <w:tc>
          <w:tcPr>
            <w:tcW w:w="1468"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r>
      <w:tr w:rsidR="00A3632B" w:rsidRPr="00A3632B" w:rsidTr="008A53DA">
        <w:trPr>
          <w:cantSplit/>
        </w:trPr>
        <w:tc>
          <w:tcPr>
            <w:tcW w:w="1468"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r>
      <w:tr w:rsidR="00A3632B" w:rsidRPr="00A3632B" w:rsidTr="008A53DA">
        <w:trPr>
          <w:cantSplit/>
        </w:trPr>
        <w:tc>
          <w:tcPr>
            <w:tcW w:w="1468"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r>
    </w:tbl>
    <w:p w:rsidR="00A3632B" w:rsidRPr="00A3632B" w:rsidRDefault="00A3632B" w:rsidP="00A3632B">
      <w:pPr>
        <w:snapToGrid w:val="0"/>
        <w:spacing w:line="240" w:lineRule="auto"/>
        <w:jc w:val="both"/>
        <w:rPr>
          <w:rFonts w:ascii="Times New Roman" w:hAnsi="Times New Roman" w:cs="Times New Roman"/>
          <w:sz w:val="24"/>
          <w:szCs w:val="24"/>
        </w:rPr>
      </w:pPr>
      <w:r w:rsidRPr="00A3632B">
        <w:rPr>
          <w:rFonts w:ascii="Times New Roman" w:hAnsi="Times New Roman" w:cs="Times New Roman"/>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A3632B" w:rsidRPr="00A3632B" w:rsidRDefault="00A3632B" w:rsidP="00A3632B">
      <w:pPr>
        <w:snapToGrid w:val="0"/>
        <w:spacing w:line="240" w:lineRule="auto"/>
        <w:jc w:val="both"/>
        <w:rPr>
          <w:rFonts w:ascii="Times New Roman" w:hAnsi="Times New Roman" w:cs="Times New Roman"/>
          <w:sz w:val="24"/>
          <w:szCs w:val="24"/>
        </w:rPr>
      </w:pPr>
    </w:p>
    <w:tbl>
      <w:tblPr>
        <w:tblW w:w="0" w:type="auto"/>
        <w:tblInd w:w="-85" w:type="dxa"/>
        <w:tblLayout w:type="fixed"/>
        <w:tblCellMar>
          <w:left w:w="28" w:type="dxa"/>
          <w:right w:w="28" w:type="dxa"/>
        </w:tblCellMar>
        <w:tblLook w:val="0000"/>
      </w:tblPr>
      <w:tblGrid>
        <w:gridCol w:w="1468"/>
        <w:gridCol w:w="2340"/>
        <w:gridCol w:w="3780"/>
        <w:gridCol w:w="2150"/>
      </w:tblGrid>
      <w:tr w:rsidR="00A3632B" w:rsidRPr="00A3632B" w:rsidTr="008A53DA">
        <w:trPr>
          <w:cantSplit/>
        </w:trPr>
        <w:tc>
          <w:tcPr>
            <w:tcW w:w="1468" w:type="dxa"/>
            <w:tcBorders>
              <w:top w:val="single" w:sz="4" w:space="0" w:color="000000"/>
              <w:left w:val="single" w:sz="4" w:space="0" w:color="000000"/>
              <w:bottom w:val="single" w:sz="4" w:space="0" w:color="000000"/>
            </w:tcBorders>
            <w:shd w:val="clear" w:color="auto" w:fill="auto"/>
            <w:vAlign w:val="center"/>
          </w:tcPr>
          <w:p w:rsidR="00A3632B" w:rsidRPr="00A3632B" w:rsidRDefault="00A3632B" w:rsidP="00A3632B">
            <w:pPr>
              <w:snapToGrid w:val="0"/>
              <w:spacing w:line="240" w:lineRule="auto"/>
              <w:jc w:val="center"/>
              <w:rPr>
                <w:rFonts w:ascii="Times New Roman" w:hAnsi="Times New Roman" w:cs="Times New Roman"/>
                <w:sz w:val="24"/>
                <w:szCs w:val="24"/>
              </w:rPr>
            </w:pPr>
            <w:r w:rsidRPr="00A3632B">
              <w:rPr>
                <w:rFonts w:ascii="Times New Roman" w:hAnsi="Times New Roman" w:cs="Times New Roman"/>
                <w:sz w:val="24"/>
                <w:szCs w:val="24"/>
              </w:rPr>
              <w:lastRenderedPageBreak/>
              <w:t>Степень родства</w:t>
            </w:r>
          </w:p>
        </w:tc>
        <w:tc>
          <w:tcPr>
            <w:tcW w:w="2340" w:type="dxa"/>
            <w:tcBorders>
              <w:top w:val="single" w:sz="4" w:space="0" w:color="000000"/>
              <w:left w:val="single" w:sz="4" w:space="0" w:color="000000"/>
              <w:bottom w:val="single" w:sz="4" w:space="0" w:color="000000"/>
            </w:tcBorders>
            <w:shd w:val="clear" w:color="auto" w:fill="auto"/>
            <w:vAlign w:val="center"/>
          </w:tcPr>
          <w:p w:rsidR="00A3632B" w:rsidRPr="00A3632B" w:rsidRDefault="00A3632B" w:rsidP="00A3632B">
            <w:pPr>
              <w:snapToGrid w:val="0"/>
              <w:spacing w:line="240" w:lineRule="auto"/>
              <w:jc w:val="center"/>
              <w:rPr>
                <w:rFonts w:ascii="Times New Roman" w:hAnsi="Times New Roman" w:cs="Times New Roman"/>
                <w:sz w:val="24"/>
                <w:szCs w:val="24"/>
              </w:rPr>
            </w:pPr>
            <w:r w:rsidRPr="00A3632B">
              <w:rPr>
                <w:rFonts w:ascii="Times New Roman" w:hAnsi="Times New Roman" w:cs="Times New Roman"/>
                <w:sz w:val="24"/>
                <w:szCs w:val="24"/>
              </w:rPr>
              <w:t>Фамилия, имя,</w:t>
            </w:r>
            <w:r w:rsidRPr="00A3632B">
              <w:rPr>
                <w:rFonts w:ascii="Times New Roman" w:hAnsi="Times New Roman" w:cs="Times New Roman"/>
                <w:sz w:val="24"/>
                <w:szCs w:val="24"/>
              </w:rPr>
              <w:br/>
              <w:t>отчество</w:t>
            </w:r>
          </w:p>
        </w:tc>
        <w:tc>
          <w:tcPr>
            <w:tcW w:w="3780" w:type="dxa"/>
            <w:tcBorders>
              <w:top w:val="single" w:sz="4" w:space="0" w:color="000000"/>
              <w:left w:val="single" w:sz="4" w:space="0" w:color="000000"/>
              <w:bottom w:val="single" w:sz="4" w:space="0" w:color="000000"/>
            </w:tcBorders>
            <w:shd w:val="clear" w:color="auto" w:fill="auto"/>
            <w:vAlign w:val="center"/>
          </w:tcPr>
          <w:p w:rsidR="00A3632B" w:rsidRPr="00A3632B" w:rsidRDefault="00A3632B" w:rsidP="00A3632B">
            <w:pPr>
              <w:snapToGrid w:val="0"/>
              <w:spacing w:line="240" w:lineRule="auto"/>
              <w:jc w:val="center"/>
              <w:rPr>
                <w:rFonts w:ascii="Times New Roman" w:hAnsi="Times New Roman" w:cs="Times New Roman"/>
                <w:sz w:val="24"/>
                <w:szCs w:val="24"/>
              </w:rPr>
            </w:pPr>
            <w:r w:rsidRPr="00A3632B">
              <w:rPr>
                <w:rFonts w:ascii="Times New Roman" w:hAnsi="Times New Roman" w:cs="Times New Roman"/>
                <w:sz w:val="24"/>
                <w:szCs w:val="24"/>
              </w:rPr>
              <w:t>С какого времени проживают за границей</w:t>
            </w:r>
          </w:p>
        </w:tc>
        <w:tc>
          <w:tcPr>
            <w:tcW w:w="2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32B" w:rsidRPr="00A3632B" w:rsidRDefault="00A3632B" w:rsidP="00A3632B">
            <w:pPr>
              <w:snapToGrid w:val="0"/>
              <w:spacing w:line="240" w:lineRule="auto"/>
              <w:jc w:val="center"/>
              <w:rPr>
                <w:rFonts w:ascii="Times New Roman" w:hAnsi="Times New Roman" w:cs="Times New Roman"/>
                <w:sz w:val="24"/>
                <w:szCs w:val="24"/>
              </w:rPr>
            </w:pPr>
            <w:r w:rsidRPr="00A3632B">
              <w:rPr>
                <w:rFonts w:ascii="Times New Roman" w:hAnsi="Times New Roman" w:cs="Times New Roman"/>
                <w:sz w:val="24"/>
                <w:szCs w:val="24"/>
              </w:rPr>
              <w:t>Примечание</w:t>
            </w:r>
          </w:p>
        </w:tc>
      </w:tr>
      <w:tr w:rsidR="00A3632B" w:rsidRPr="00A3632B" w:rsidTr="008A53DA">
        <w:trPr>
          <w:cantSplit/>
        </w:trPr>
        <w:tc>
          <w:tcPr>
            <w:tcW w:w="1468"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3780"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r>
      <w:tr w:rsidR="00A3632B" w:rsidRPr="00A3632B" w:rsidTr="008A53DA">
        <w:trPr>
          <w:cantSplit/>
        </w:trPr>
        <w:tc>
          <w:tcPr>
            <w:tcW w:w="1468"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3780"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r>
      <w:tr w:rsidR="00A3632B" w:rsidRPr="00A3632B" w:rsidTr="008A53DA">
        <w:trPr>
          <w:cantSplit/>
        </w:trPr>
        <w:tc>
          <w:tcPr>
            <w:tcW w:w="1468"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3780"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r>
      <w:tr w:rsidR="00A3632B" w:rsidRPr="00A3632B" w:rsidTr="008A53DA">
        <w:trPr>
          <w:cantSplit/>
        </w:trPr>
        <w:tc>
          <w:tcPr>
            <w:tcW w:w="1468"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rPr>
                <w:rFonts w:ascii="Times New Roman" w:hAnsi="Times New Roman" w:cs="Times New Roman"/>
                <w:sz w:val="24"/>
                <w:szCs w:val="24"/>
              </w:rPr>
            </w:pPr>
          </w:p>
        </w:tc>
        <w:tc>
          <w:tcPr>
            <w:tcW w:w="3780"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r>
      <w:tr w:rsidR="00A3632B" w:rsidRPr="00A3632B" w:rsidTr="008A53DA">
        <w:trPr>
          <w:cantSplit/>
        </w:trPr>
        <w:tc>
          <w:tcPr>
            <w:tcW w:w="1468"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3780"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rPr>
                <w:rFonts w:ascii="Times New Roman" w:hAnsi="Times New Roman" w:cs="Times New Roman"/>
                <w:sz w:val="24"/>
                <w:szCs w:val="24"/>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r>
    </w:tbl>
    <w:p w:rsidR="00A3632B" w:rsidRPr="00A3632B" w:rsidRDefault="00A3632B" w:rsidP="00A3632B">
      <w:pPr>
        <w:snapToGrid w:val="0"/>
        <w:spacing w:line="240" w:lineRule="auto"/>
        <w:jc w:val="both"/>
        <w:rPr>
          <w:rFonts w:ascii="Times New Roman" w:hAnsi="Times New Roman" w:cs="Times New Roman"/>
          <w:sz w:val="24"/>
          <w:szCs w:val="24"/>
        </w:rPr>
      </w:pPr>
      <w:r w:rsidRPr="00A3632B">
        <w:rPr>
          <w:rFonts w:ascii="Times New Roman" w:hAnsi="Times New Roman" w:cs="Times New Roman"/>
          <w:sz w:val="24"/>
          <w:szCs w:val="24"/>
        </w:rPr>
        <w:t xml:space="preserve">15. Пребывание за границей  </w:t>
      </w:r>
    </w:p>
    <w:tbl>
      <w:tblPr>
        <w:tblW w:w="0" w:type="auto"/>
        <w:tblInd w:w="-85" w:type="dxa"/>
        <w:tblLayout w:type="fixed"/>
        <w:tblCellMar>
          <w:left w:w="28" w:type="dxa"/>
          <w:right w:w="28" w:type="dxa"/>
        </w:tblCellMar>
        <w:tblLook w:val="0000"/>
      </w:tblPr>
      <w:tblGrid>
        <w:gridCol w:w="1851"/>
        <w:gridCol w:w="2951"/>
        <w:gridCol w:w="4936"/>
      </w:tblGrid>
      <w:tr w:rsidR="00A3632B" w:rsidRPr="00A3632B" w:rsidTr="008A53DA">
        <w:trPr>
          <w:cantSplit/>
        </w:trPr>
        <w:tc>
          <w:tcPr>
            <w:tcW w:w="1851" w:type="dxa"/>
            <w:tcBorders>
              <w:top w:val="single" w:sz="4" w:space="0" w:color="000000"/>
              <w:left w:val="single" w:sz="4" w:space="0" w:color="000000"/>
              <w:bottom w:val="single" w:sz="4" w:space="0" w:color="000000"/>
            </w:tcBorders>
            <w:shd w:val="clear" w:color="auto" w:fill="auto"/>
            <w:vAlign w:val="center"/>
          </w:tcPr>
          <w:p w:rsidR="00A3632B" w:rsidRPr="00A3632B" w:rsidRDefault="00A3632B" w:rsidP="00A3632B">
            <w:pPr>
              <w:snapToGrid w:val="0"/>
              <w:spacing w:line="240" w:lineRule="auto"/>
              <w:jc w:val="center"/>
              <w:rPr>
                <w:rFonts w:ascii="Times New Roman" w:hAnsi="Times New Roman" w:cs="Times New Roman"/>
                <w:sz w:val="24"/>
                <w:szCs w:val="24"/>
              </w:rPr>
            </w:pPr>
            <w:r w:rsidRPr="00A3632B">
              <w:rPr>
                <w:rFonts w:ascii="Times New Roman" w:hAnsi="Times New Roman" w:cs="Times New Roman"/>
                <w:sz w:val="24"/>
                <w:szCs w:val="24"/>
              </w:rPr>
              <w:t>Период</w:t>
            </w:r>
          </w:p>
        </w:tc>
        <w:tc>
          <w:tcPr>
            <w:tcW w:w="2951" w:type="dxa"/>
            <w:tcBorders>
              <w:top w:val="single" w:sz="4" w:space="0" w:color="000000"/>
              <w:left w:val="single" w:sz="4" w:space="0" w:color="000000"/>
              <w:bottom w:val="single" w:sz="4" w:space="0" w:color="000000"/>
            </w:tcBorders>
            <w:shd w:val="clear" w:color="auto" w:fill="auto"/>
            <w:vAlign w:val="center"/>
          </w:tcPr>
          <w:p w:rsidR="00A3632B" w:rsidRPr="00A3632B" w:rsidRDefault="00A3632B" w:rsidP="00A3632B">
            <w:pPr>
              <w:snapToGrid w:val="0"/>
              <w:spacing w:line="240" w:lineRule="auto"/>
              <w:jc w:val="center"/>
              <w:rPr>
                <w:rFonts w:ascii="Times New Roman" w:hAnsi="Times New Roman" w:cs="Times New Roman"/>
                <w:sz w:val="24"/>
                <w:szCs w:val="24"/>
              </w:rPr>
            </w:pPr>
            <w:r w:rsidRPr="00A3632B">
              <w:rPr>
                <w:rFonts w:ascii="Times New Roman" w:hAnsi="Times New Roman" w:cs="Times New Roman"/>
                <w:sz w:val="24"/>
                <w:szCs w:val="24"/>
              </w:rPr>
              <w:t>Страна пребывания</w:t>
            </w:r>
          </w:p>
        </w:tc>
        <w:tc>
          <w:tcPr>
            <w:tcW w:w="4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32B" w:rsidRPr="00A3632B" w:rsidRDefault="00A3632B" w:rsidP="00A3632B">
            <w:pPr>
              <w:snapToGrid w:val="0"/>
              <w:spacing w:line="240" w:lineRule="auto"/>
              <w:jc w:val="center"/>
              <w:rPr>
                <w:rFonts w:ascii="Times New Roman" w:hAnsi="Times New Roman" w:cs="Times New Roman"/>
                <w:sz w:val="24"/>
                <w:szCs w:val="24"/>
              </w:rPr>
            </w:pPr>
            <w:r w:rsidRPr="00A3632B">
              <w:rPr>
                <w:rFonts w:ascii="Times New Roman" w:hAnsi="Times New Roman" w:cs="Times New Roman"/>
                <w:sz w:val="24"/>
                <w:szCs w:val="24"/>
              </w:rPr>
              <w:t>Цель пребывания</w:t>
            </w:r>
          </w:p>
        </w:tc>
      </w:tr>
      <w:tr w:rsidR="00A3632B" w:rsidRPr="00A3632B" w:rsidTr="008A53DA">
        <w:trPr>
          <w:cantSplit/>
        </w:trPr>
        <w:tc>
          <w:tcPr>
            <w:tcW w:w="1851"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2951"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4936" w:type="dxa"/>
            <w:tcBorders>
              <w:top w:val="single" w:sz="4" w:space="0" w:color="000000"/>
              <w:left w:val="single" w:sz="4" w:space="0" w:color="000000"/>
              <w:bottom w:val="single" w:sz="4" w:space="0" w:color="000000"/>
              <w:right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r>
      <w:tr w:rsidR="00A3632B" w:rsidRPr="00A3632B" w:rsidTr="008A53DA">
        <w:trPr>
          <w:cantSplit/>
        </w:trPr>
        <w:tc>
          <w:tcPr>
            <w:tcW w:w="1851"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2951"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4936" w:type="dxa"/>
            <w:tcBorders>
              <w:top w:val="single" w:sz="4" w:space="0" w:color="000000"/>
              <w:left w:val="single" w:sz="4" w:space="0" w:color="000000"/>
              <w:bottom w:val="single" w:sz="4" w:space="0" w:color="000000"/>
              <w:right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r>
      <w:tr w:rsidR="00A3632B" w:rsidRPr="00A3632B" w:rsidTr="008A53DA">
        <w:trPr>
          <w:cantSplit/>
        </w:trPr>
        <w:tc>
          <w:tcPr>
            <w:tcW w:w="1851"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2951"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rPr>
                <w:rFonts w:ascii="Times New Roman" w:hAnsi="Times New Roman" w:cs="Times New Roman"/>
                <w:sz w:val="24"/>
                <w:szCs w:val="24"/>
              </w:rPr>
            </w:pPr>
          </w:p>
        </w:tc>
        <w:tc>
          <w:tcPr>
            <w:tcW w:w="4936" w:type="dxa"/>
            <w:tcBorders>
              <w:top w:val="single" w:sz="4" w:space="0" w:color="000000"/>
              <w:left w:val="single" w:sz="4" w:space="0" w:color="000000"/>
              <w:bottom w:val="single" w:sz="4" w:space="0" w:color="000000"/>
              <w:right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r>
      <w:tr w:rsidR="00A3632B" w:rsidRPr="00A3632B" w:rsidTr="008A53DA">
        <w:trPr>
          <w:cantSplit/>
        </w:trPr>
        <w:tc>
          <w:tcPr>
            <w:tcW w:w="1851"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2951"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4936" w:type="dxa"/>
            <w:tcBorders>
              <w:top w:val="single" w:sz="4" w:space="0" w:color="000000"/>
              <w:left w:val="single" w:sz="4" w:space="0" w:color="000000"/>
              <w:bottom w:val="single" w:sz="4" w:space="0" w:color="000000"/>
              <w:right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r>
      <w:tr w:rsidR="00A3632B" w:rsidRPr="00A3632B" w:rsidTr="008A53DA">
        <w:trPr>
          <w:cantSplit/>
        </w:trPr>
        <w:tc>
          <w:tcPr>
            <w:tcW w:w="1851"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2951"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4936" w:type="dxa"/>
            <w:tcBorders>
              <w:top w:val="single" w:sz="4" w:space="0" w:color="000000"/>
              <w:left w:val="single" w:sz="4" w:space="0" w:color="000000"/>
              <w:bottom w:val="single" w:sz="4" w:space="0" w:color="000000"/>
              <w:right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r>
    </w:tbl>
    <w:p w:rsidR="00A3632B" w:rsidRPr="00A3632B" w:rsidRDefault="00A3632B" w:rsidP="00A3632B">
      <w:pPr>
        <w:snapToGrid w:val="0"/>
        <w:spacing w:line="240" w:lineRule="auto"/>
        <w:jc w:val="both"/>
        <w:rPr>
          <w:rFonts w:ascii="Times New Roman" w:hAnsi="Times New Roman" w:cs="Times New Roman"/>
          <w:sz w:val="24"/>
          <w:szCs w:val="24"/>
        </w:rPr>
      </w:pPr>
      <w:r w:rsidRPr="00A3632B">
        <w:rPr>
          <w:rFonts w:ascii="Times New Roman" w:hAnsi="Times New Roman" w:cs="Times New Roman"/>
          <w:sz w:val="24"/>
          <w:szCs w:val="24"/>
        </w:rPr>
        <w:t xml:space="preserve">16. Отношение к воинской обязанности и воинское звание  </w:t>
      </w:r>
    </w:p>
    <w:p w:rsidR="00A3632B" w:rsidRPr="00A3632B" w:rsidRDefault="00A3632B" w:rsidP="00A3632B">
      <w:pPr>
        <w:snapToGrid w:val="0"/>
        <w:spacing w:line="240" w:lineRule="auto"/>
        <w:jc w:val="both"/>
        <w:rPr>
          <w:rFonts w:ascii="Times New Roman" w:hAnsi="Times New Roman" w:cs="Times New Roman"/>
          <w:sz w:val="24"/>
          <w:szCs w:val="24"/>
        </w:rPr>
      </w:pPr>
      <w:r w:rsidRPr="00A3632B">
        <w:rPr>
          <w:rFonts w:ascii="Times New Roman" w:hAnsi="Times New Roman" w:cs="Times New Roman"/>
          <w:sz w:val="24"/>
          <w:szCs w:val="24"/>
        </w:rPr>
        <w:t>___________________________________________________________________________</w:t>
      </w:r>
    </w:p>
    <w:p w:rsidR="00A3632B" w:rsidRPr="00A3632B" w:rsidRDefault="00A3632B" w:rsidP="00A3632B">
      <w:pPr>
        <w:snapToGrid w:val="0"/>
        <w:spacing w:line="240" w:lineRule="auto"/>
        <w:jc w:val="both"/>
        <w:rPr>
          <w:rFonts w:ascii="Times New Roman" w:hAnsi="Times New Roman" w:cs="Times New Roman"/>
          <w:sz w:val="24"/>
          <w:szCs w:val="24"/>
        </w:rPr>
      </w:pPr>
      <w:r w:rsidRPr="00A3632B">
        <w:rPr>
          <w:rFonts w:ascii="Times New Roman" w:hAnsi="Times New Roman" w:cs="Times New Roman"/>
          <w:sz w:val="24"/>
          <w:szCs w:val="24"/>
        </w:rPr>
        <w:t xml:space="preserve">17. Домашний адрес (адрес регистрации, фактического проживания), номер телефона </w:t>
      </w:r>
      <w:r>
        <w:rPr>
          <w:rFonts w:ascii="Times New Roman" w:hAnsi="Times New Roman" w:cs="Times New Roman"/>
          <w:sz w:val="24"/>
          <w:szCs w:val="24"/>
        </w:rPr>
        <w:t>(либо иной вид связи) ________________________________________________________________________________________________________________________________________________________________________________________________________________________________________________________</w:t>
      </w:r>
    </w:p>
    <w:p w:rsidR="00A3632B" w:rsidRPr="00A3632B" w:rsidRDefault="00A3632B" w:rsidP="00A3632B">
      <w:pPr>
        <w:snapToGrid w:val="0"/>
        <w:spacing w:line="240" w:lineRule="auto"/>
        <w:jc w:val="both"/>
        <w:rPr>
          <w:rFonts w:ascii="Times New Roman" w:hAnsi="Times New Roman" w:cs="Times New Roman"/>
          <w:sz w:val="24"/>
          <w:szCs w:val="24"/>
        </w:rPr>
      </w:pPr>
      <w:r w:rsidRPr="00A3632B">
        <w:rPr>
          <w:rFonts w:ascii="Times New Roman" w:hAnsi="Times New Roman" w:cs="Times New Roman"/>
          <w:sz w:val="24"/>
          <w:szCs w:val="24"/>
        </w:rPr>
        <w:t xml:space="preserve">18. Паспорт или документ, его заменяющий  </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A3632B" w:rsidRPr="00A3632B" w:rsidRDefault="00A3632B" w:rsidP="00A3632B">
      <w:pPr>
        <w:snapToGrid w:val="0"/>
        <w:spacing w:line="240" w:lineRule="auto"/>
        <w:jc w:val="center"/>
        <w:rPr>
          <w:rFonts w:ascii="Times New Roman" w:hAnsi="Times New Roman" w:cs="Times New Roman"/>
          <w:i/>
          <w:sz w:val="24"/>
          <w:szCs w:val="24"/>
        </w:rPr>
      </w:pPr>
      <w:r w:rsidRPr="00A3632B">
        <w:rPr>
          <w:rFonts w:ascii="Times New Roman" w:hAnsi="Times New Roman" w:cs="Times New Roman"/>
          <w:i/>
          <w:sz w:val="24"/>
          <w:szCs w:val="24"/>
        </w:rPr>
        <w:t>(серия, номер, кем и когда выдан)</w:t>
      </w:r>
    </w:p>
    <w:p w:rsidR="00A3632B" w:rsidRPr="00A3632B" w:rsidRDefault="00A3632B" w:rsidP="00A3632B">
      <w:pPr>
        <w:snapToGrid w:val="0"/>
        <w:spacing w:line="240" w:lineRule="auto"/>
        <w:jc w:val="both"/>
        <w:rPr>
          <w:rFonts w:ascii="Times New Roman" w:hAnsi="Times New Roman" w:cs="Times New Roman"/>
          <w:sz w:val="24"/>
          <w:szCs w:val="24"/>
        </w:rPr>
      </w:pPr>
      <w:r w:rsidRPr="00A3632B">
        <w:rPr>
          <w:rFonts w:ascii="Times New Roman" w:hAnsi="Times New Roman" w:cs="Times New Roman"/>
          <w:sz w:val="24"/>
          <w:szCs w:val="24"/>
        </w:rPr>
        <w:t xml:space="preserve">19. Наличие заграничного паспорта  </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A3632B" w:rsidRPr="00A3632B" w:rsidRDefault="00A3632B" w:rsidP="00A3632B">
      <w:pPr>
        <w:snapToGrid w:val="0"/>
        <w:spacing w:line="240" w:lineRule="auto"/>
        <w:jc w:val="center"/>
        <w:rPr>
          <w:rFonts w:ascii="Times New Roman" w:hAnsi="Times New Roman" w:cs="Times New Roman"/>
          <w:i/>
          <w:sz w:val="24"/>
          <w:szCs w:val="24"/>
        </w:rPr>
      </w:pPr>
      <w:r w:rsidRPr="00A3632B">
        <w:rPr>
          <w:rFonts w:ascii="Times New Roman" w:hAnsi="Times New Roman" w:cs="Times New Roman"/>
          <w:i/>
          <w:sz w:val="24"/>
          <w:szCs w:val="24"/>
        </w:rPr>
        <w:t>(серия, номер, кем и когда выдан)</w:t>
      </w:r>
    </w:p>
    <w:p w:rsidR="00A3632B" w:rsidRPr="00A3632B" w:rsidRDefault="00A3632B" w:rsidP="00A3632B">
      <w:pPr>
        <w:snapToGrid w:val="0"/>
        <w:spacing w:line="240" w:lineRule="auto"/>
        <w:jc w:val="both"/>
        <w:rPr>
          <w:rFonts w:ascii="Times New Roman" w:hAnsi="Times New Roman" w:cs="Times New Roman"/>
          <w:sz w:val="24"/>
          <w:szCs w:val="24"/>
        </w:rPr>
      </w:pPr>
      <w:r w:rsidRPr="00A3632B">
        <w:rPr>
          <w:rFonts w:ascii="Times New Roman" w:hAnsi="Times New Roman" w:cs="Times New Roman"/>
          <w:sz w:val="24"/>
          <w:szCs w:val="24"/>
        </w:rPr>
        <w:t>20. Номер страхового свидетельства обязательного пенсионного страхования (если имеется) ___________________________________________________________________________</w:t>
      </w:r>
      <w:r>
        <w:rPr>
          <w:rFonts w:ascii="Times New Roman" w:hAnsi="Times New Roman" w:cs="Times New Roman"/>
          <w:sz w:val="24"/>
          <w:szCs w:val="24"/>
        </w:rPr>
        <w:t>________</w:t>
      </w:r>
    </w:p>
    <w:p w:rsidR="00A3632B" w:rsidRPr="00A3632B" w:rsidRDefault="00A3632B" w:rsidP="00A3632B">
      <w:pPr>
        <w:snapToGrid w:val="0"/>
        <w:spacing w:line="240" w:lineRule="auto"/>
        <w:jc w:val="both"/>
        <w:rPr>
          <w:rFonts w:ascii="Times New Roman" w:hAnsi="Times New Roman" w:cs="Times New Roman"/>
          <w:sz w:val="24"/>
          <w:szCs w:val="24"/>
        </w:rPr>
      </w:pPr>
      <w:r w:rsidRPr="00A3632B">
        <w:rPr>
          <w:rFonts w:ascii="Times New Roman" w:hAnsi="Times New Roman" w:cs="Times New Roman"/>
          <w:sz w:val="24"/>
          <w:szCs w:val="24"/>
        </w:rPr>
        <w:t xml:space="preserve">21. ИНН (если имеется)  </w:t>
      </w:r>
      <w:r>
        <w:rPr>
          <w:rFonts w:ascii="Times New Roman" w:hAnsi="Times New Roman" w:cs="Times New Roman"/>
          <w:sz w:val="24"/>
          <w:szCs w:val="24"/>
        </w:rPr>
        <w:t>______________________________________________________________</w:t>
      </w:r>
    </w:p>
    <w:p w:rsidR="00A3632B" w:rsidRPr="00A3632B" w:rsidRDefault="00A3632B" w:rsidP="00A3632B">
      <w:pPr>
        <w:snapToGrid w:val="0"/>
        <w:spacing w:line="240" w:lineRule="auto"/>
        <w:jc w:val="both"/>
        <w:rPr>
          <w:rFonts w:ascii="Times New Roman" w:hAnsi="Times New Roman" w:cs="Times New Roman"/>
          <w:sz w:val="24"/>
          <w:szCs w:val="24"/>
        </w:rPr>
      </w:pPr>
      <w:r w:rsidRPr="00A3632B">
        <w:rPr>
          <w:rFonts w:ascii="Times New Roman" w:hAnsi="Times New Roman" w:cs="Times New Roman"/>
          <w:sz w:val="24"/>
          <w:szCs w:val="24"/>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w:t>
      </w:r>
    </w:p>
    <w:p w:rsidR="00A3632B" w:rsidRPr="00A3632B" w:rsidRDefault="00A3632B" w:rsidP="00A3632B">
      <w:pPr>
        <w:snapToGrid w:val="0"/>
        <w:spacing w:line="240" w:lineRule="auto"/>
        <w:jc w:val="both"/>
        <w:rPr>
          <w:rFonts w:ascii="Times New Roman" w:hAnsi="Times New Roman" w:cs="Times New Roman"/>
          <w:sz w:val="24"/>
          <w:szCs w:val="24"/>
        </w:rPr>
      </w:pPr>
    </w:p>
    <w:p w:rsidR="00A3632B" w:rsidRPr="00A3632B" w:rsidRDefault="00A3632B" w:rsidP="00A3632B">
      <w:pPr>
        <w:snapToGrid w:val="0"/>
        <w:spacing w:line="240" w:lineRule="auto"/>
        <w:jc w:val="both"/>
        <w:rPr>
          <w:rFonts w:ascii="Times New Roman" w:hAnsi="Times New Roman" w:cs="Times New Roman"/>
          <w:sz w:val="24"/>
          <w:szCs w:val="24"/>
        </w:rPr>
      </w:pPr>
      <w:r w:rsidRPr="00A3632B">
        <w:rPr>
          <w:rFonts w:ascii="Times New Roman" w:hAnsi="Times New Roman" w:cs="Times New Roman"/>
          <w:sz w:val="24"/>
          <w:szCs w:val="24"/>
        </w:rPr>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A3632B" w:rsidRPr="00A3632B" w:rsidRDefault="00A3632B" w:rsidP="00A3632B">
      <w:pPr>
        <w:snapToGrid w:val="0"/>
        <w:spacing w:line="240" w:lineRule="auto"/>
        <w:jc w:val="both"/>
        <w:rPr>
          <w:rFonts w:ascii="Times New Roman" w:hAnsi="Times New Roman" w:cs="Times New Roman"/>
          <w:sz w:val="24"/>
          <w:szCs w:val="24"/>
        </w:rPr>
      </w:pPr>
      <w:r w:rsidRPr="00A3632B">
        <w:rPr>
          <w:rFonts w:ascii="Times New Roman" w:hAnsi="Times New Roman" w:cs="Times New Roman"/>
          <w:sz w:val="24"/>
          <w:szCs w:val="24"/>
        </w:rPr>
        <w:t xml:space="preserve">На проведение в отношении меня проверочных мероприятий </w:t>
      </w:r>
      <w:proofErr w:type="gramStart"/>
      <w:r w:rsidRPr="00A3632B">
        <w:rPr>
          <w:rFonts w:ascii="Times New Roman" w:hAnsi="Times New Roman" w:cs="Times New Roman"/>
          <w:sz w:val="24"/>
          <w:szCs w:val="24"/>
        </w:rPr>
        <w:t>согласен</w:t>
      </w:r>
      <w:proofErr w:type="gramEnd"/>
      <w:r w:rsidRPr="00A3632B">
        <w:rPr>
          <w:rFonts w:ascii="Times New Roman" w:hAnsi="Times New Roman" w:cs="Times New Roman"/>
          <w:sz w:val="24"/>
          <w:szCs w:val="24"/>
        </w:rPr>
        <w:t xml:space="preserve"> (согласна).</w:t>
      </w:r>
    </w:p>
    <w:tbl>
      <w:tblPr>
        <w:tblW w:w="0" w:type="auto"/>
        <w:tblLayout w:type="fixed"/>
        <w:tblCellMar>
          <w:left w:w="28" w:type="dxa"/>
          <w:right w:w="28" w:type="dxa"/>
        </w:tblCellMar>
        <w:tblLook w:val="0000"/>
      </w:tblPr>
      <w:tblGrid>
        <w:gridCol w:w="170"/>
        <w:gridCol w:w="425"/>
        <w:gridCol w:w="284"/>
        <w:gridCol w:w="1134"/>
        <w:gridCol w:w="850"/>
        <w:gridCol w:w="426"/>
        <w:gridCol w:w="317"/>
        <w:gridCol w:w="4313"/>
        <w:gridCol w:w="1890"/>
      </w:tblGrid>
      <w:tr w:rsidR="00A3632B" w:rsidRPr="00A3632B" w:rsidTr="00A3632B">
        <w:tc>
          <w:tcPr>
            <w:tcW w:w="170" w:type="dxa"/>
            <w:shd w:val="clear" w:color="auto" w:fill="auto"/>
            <w:vAlign w:val="bottom"/>
          </w:tcPr>
          <w:p w:rsidR="00A3632B" w:rsidRPr="00A3632B" w:rsidRDefault="00A3632B" w:rsidP="00A3632B">
            <w:pPr>
              <w:snapToGrid w:val="0"/>
              <w:spacing w:line="240" w:lineRule="auto"/>
              <w:jc w:val="both"/>
              <w:rPr>
                <w:rFonts w:ascii="Times New Roman" w:hAnsi="Times New Roman" w:cs="Times New Roman"/>
                <w:sz w:val="24"/>
                <w:szCs w:val="24"/>
              </w:rPr>
            </w:pPr>
            <w:r w:rsidRPr="00A3632B">
              <w:rPr>
                <w:rFonts w:ascii="Times New Roman" w:hAnsi="Times New Roman" w:cs="Times New Roman"/>
                <w:sz w:val="24"/>
                <w:szCs w:val="24"/>
              </w:rPr>
              <w:t>“</w:t>
            </w:r>
          </w:p>
        </w:tc>
        <w:tc>
          <w:tcPr>
            <w:tcW w:w="425" w:type="dxa"/>
            <w:tcBorders>
              <w:bottom w:val="single" w:sz="4" w:space="0" w:color="000000"/>
            </w:tcBorders>
            <w:shd w:val="clear" w:color="auto" w:fill="auto"/>
            <w:vAlign w:val="bottom"/>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284" w:type="dxa"/>
            <w:shd w:val="clear" w:color="auto" w:fill="auto"/>
            <w:vAlign w:val="bottom"/>
          </w:tcPr>
          <w:p w:rsidR="00A3632B" w:rsidRPr="00A3632B" w:rsidRDefault="00A3632B" w:rsidP="00A3632B">
            <w:pPr>
              <w:snapToGrid w:val="0"/>
              <w:spacing w:line="240" w:lineRule="auto"/>
              <w:jc w:val="both"/>
              <w:rPr>
                <w:rFonts w:ascii="Times New Roman" w:hAnsi="Times New Roman" w:cs="Times New Roman"/>
                <w:sz w:val="24"/>
                <w:szCs w:val="24"/>
              </w:rPr>
            </w:pPr>
            <w:r w:rsidRPr="00A3632B">
              <w:rPr>
                <w:rFonts w:ascii="Times New Roman" w:hAnsi="Times New Roman" w:cs="Times New Roman"/>
                <w:sz w:val="24"/>
                <w:szCs w:val="24"/>
              </w:rPr>
              <w:t>”</w:t>
            </w:r>
          </w:p>
        </w:tc>
        <w:tc>
          <w:tcPr>
            <w:tcW w:w="1984" w:type="dxa"/>
            <w:gridSpan w:val="2"/>
            <w:tcBorders>
              <w:bottom w:val="single" w:sz="4" w:space="0" w:color="000000"/>
            </w:tcBorders>
            <w:shd w:val="clear" w:color="auto" w:fill="auto"/>
            <w:vAlign w:val="bottom"/>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426" w:type="dxa"/>
            <w:shd w:val="clear" w:color="auto" w:fill="auto"/>
            <w:vAlign w:val="bottom"/>
          </w:tcPr>
          <w:p w:rsidR="00A3632B" w:rsidRPr="00A3632B" w:rsidRDefault="00A3632B" w:rsidP="00A3632B">
            <w:pPr>
              <w:snapToGrid w:val="0"/>
              <w:spacing w:line="240" w:lineRule="auto"/>
              <w:jc w:val="both"/>
              <w:rPr>
                <w:rFonts w:ascii="Times New Roman" w:hAnsi="Times New Roman" w:cs="Times New Roman"/>
                <w:sz w:val="24"/>
                <w:szCs w:val="24"/>
              </w:rPr>
            </w:pPr>
            <w:r w:rsidRPr="00A3632B">
              <w:rPr>
                <w:rFonts w:ascii="Times New Roman" w:hAnsi="Times New Roman" w:cs="Times New Roman"/>
                <w:sz w:val="24"/>
                <w:szCs w:val="24"/>
              </w:rPr>
              <w:t>20</w:t>
            </w:r>
          </w:p>
        </w:tc>
        <w:tc>
          <w:tcPr>
            <w:tcW w:w="317" w:type="dxa"/>
            <w:tcBorders>
              <w:bottom w:val="single" w:sz="4" w:space="0" w:color="000000"/>
            </w:tcBorders>
            <w:shd w:val="clear" w:color="auto" w:fill="auto"/>
            <w:vAlign w:val="bottom"/>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4313" w:type="dxa"/>
            <w:shd w:val="clear" w:color="auto" w:fill="auto"/>
            <w:vAlign w:val="bottom"/>
          </w:tcPr>
          <w:p w:rsidR="00A3632B" w:rsidRPr="00A3632B" w:rsidRDefault="00A3632B" w:rsidP="00A3632B">
            <w:pPr>
              <w:snapToGrid w:val="0"/>
              <w:spacing w:line="240" w:lineRule="auto"/>
              <w:jc w:val="both"/>
              <w:rPr>
                <w:rFonts w:ascii="Times New Roman" w:hAnsi="Times New Roman" w:cs="Times New Roman"/>
                <w:sz w:val="24"/>
                <w:szCs w:val="24"/>
              </w:rPr>
            </w:pPr>
            <w:r w:rsidRPr="00A3632B">
              <w:rPr>
                <w:rFonts w:ascii="Times New Roman" w:hAnsi="Times New Roman" w:cs="Times New Roman"/>
                <w:sz w:val="24"/>
                <w:szCs w:val="24"/>
              </w:rPr>
              <w:t xml:space="preserve"> г. Подпись</w:t>
            </w:r>
          </w:p>
        </w:tc>
        <w:tc>
          <w:tcPr>
            <w:tcW w:w="1890" w:type="dxa"/>
            <w:tcBorders>
              <w:bottom w:val="single" w:sz="4" w:space="0" w:color="000000"/>
            </w:tcBorders>
            <w:shd w:val="clear" w:color="auto" w:fill="auto"/>
            <w:vAlign w:val="bottom"/>
          </w:tcPr>
          <w:p w:rsidR="00A3632B" w:rsidRPr="00A3632B" w:rsidRDefault="00A3632B" w:rsidP="00A3632B">
            <w:pPr>
              <w:snapToGrid w:val="0"/>
              <w:spacing w:line="240" w:lineRule="auto"/>
              <w:jc w:val="both"/>
              <w:rPr>
                <w:rFonts w:ascii="Times New Roman" w:hAnsi="Times New Roman" w:cs="Times New Roman"/>
                <w:sz w:val="24"/>
                <w:szCs w:val="24"/>
              </w:rPr>
            </w:pPr>
          </w:p>
        </w:tc>
      </w:tr>
      <w:tr w:rsidR="00A3632B" w:rsidRPr="00A3632B" w:rsidTr="00A3632B">
        <w:tc>
          <w:tcPr>
            <w:tcW w:w="2013" w:type="dxa"/>
            <w:gridSpan w:val="4"/>
            <w:shd w:val="clear" w:color="auto" w:fill="auto"/>
            <w:vAlign w:val="center"/>
          </w:tcPr>
          <w:p w:rsidR="00A3632B" w:rsidRPr="00A3632B" w:rsidRDefault="00A3632B" w:rsidP="00A3632B">
            <w:pPr>
              <w:snapToGrid w:val="0"/>
              <w:spacing w:line="240" w:lineRule="auto"/>
              <w:jc w:val="both"/>
              <w:rPr>
                <w:rFonts w:ascii="Times New Roman" w:hAnsi="Times New Roman" w:cs="Times New Roman"/>
                <w:sz w:val="24"/>
                <w:szCs w:val="24"/>
              </w:rPr>
            </w:pPr>
            <w:r w:rsidRPr="00A3632B">
              <w:rPr>
                <w:rFonts w:ascii="Times New Roman" w:hAnsi="Times New Roman" w:cs="Times New Roman"/>
                <w:sz w:val="24"/>
                <w:szCs w:val="24"/>
              </w:rPr>
              <w:t>М.П.</w:t>
            </w:r>
          </w:p>
        </w:tc>
        <w:tc>
          <w:tcPr>
            <w:tcW w:w="7796" w:type="dxa"/>
            <w:gridSpan w:val="5"/>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r w:rsidRPr="00A3632B">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A3632B" w:rsidRPr="00A3632B" w:rsidRDefault="00A3632B" w:rsidP="00A3632B">
      <w:pPr>
        <w:snapToGrid w:val="0"/>
        <w:spacing w:line="240" w:lineRule="auto"/>
        <w:jc w:val="both"/>
        <w:rPr>
          <w:rFonts w:ascii="Times New Roman" w:hAnsi="Times New Roman" w:cs="Times New Roman"/>
          <w:sz w:val="24"/>
          <w:szCs w:val="24"/>
        </w:rPr>
      </w:pPr>
    </w:p>
    <w:tbl>
      <w:tblPr>
        <w:tblW w:w="0" w:type="auto"/>
        <w:tblLayout w:type="fixed"/>
        <w:tblCellMar>
          <w:left w:w="28" w:type="dxa"/>
          <w:right w:w="28" w:type="dxa"/>
        </w:tblCellMar>
        <w:tblLook w:val="0000"/>
      </w:tblPr>
      <w:tblGrid>
        <w:gridCol w:w="170"/>
        <w:gridCol w:w="425"/>
        <w:gridCol w:w="284"/>
        <w:gridCol w:w="1669"/>
        <w:gridCol w:w="426"/>
        <w:gridCol w:w="317"/>
        <w:gridCol w:w="675"/>
        <w:gridCol w:w="1843"/>
        <w:gridCol w:w="4142"/>
      </w:tblGrid>
      <w:tr w:rsidR="00A3632B" w:rsidRPr="00A3632B" w:rsidTr="00ED0D5B">
        <w:trPr>
          <w:cantSplit/>
        </w:trPr>
        <w:tc>
          <w:tcPr>
            <w:tcW w:w="170" w:type="dxa"/>
            <w:shd w:val="clear" w:color="auto" w:fill="auto"/>
            <w:vAlign w:val="bottom"/>
          </w:tcPr>
          <w:p w:rsidR="00A3632B" w:rsidRPr="00A3632B" w:rsidRDefault="00A3632B" w:rsidP="00A3632B">
            <w:pPr>
              <w:snapToGrid w:val="0"/>
              <w:spacing w:line="240" w:lineRule="auto"/>
              <w:jc w:val="both"/>
              <w:rPr>
                <w:rFonts w:ascii="Times New Roman" w:hAnsi="Times New Roman" w:cs="Times New Roman"/>
                <w:sz w:val="24"/>
                <w:szCs w:val="24"/>
              </w:rPr>
            </w:pPr>
            <w:r w:rsidRPr="00A3632B">
              <w:rPr>
                <w:rFonts w:ascii="Times New Roman" w:hAnsi="Times New Roman" w:cs="Times New Roman"/>
                <w:sz w:val="24"/>
                <w:szCs w:val="24"/>
              </w:rPr>
              <w:t>“</w:t>
            </w:r>
          </w:p>
        </w:tc>
        <w:tc>
          <w:tcPr>
            <w:tcW w:w="425" w:type="dxa"/>
            <w:tcBorders>
              <w:bottom w:val="single" w:sz="4" w:space="0" w:color="000000"/>
            </w:tcBorders>
            <w:shd w:val="clear" w:color="auto" w:fill="auto"/>
            <w:vAlign w:val="bottom"/>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284" w:type="dxa"/>
            <w:shd w:val="clear" w:color="auto" w:fill="auto"/>
            <w:vAlign w:val="bottom"/>
          </w:tcPr>
          <w:p w:rsidR="00A3632B" w:rsidRPr="00A3632B" w:rsidRDefault="00A3632B" w:rsidP="00A3632B">
            <w:pPr>
              <w:snapToGrid w:val="0"/>
              <w:spacing w:line="240" w:lineRule="auto"/>
              <w:jc w:val="both"/>
              <w:rPr>
                <w:rFonts w:ascii="Times New Roman" w:hAnsi="Times New Roman" w:cs="Times New Roman"/>
                <w:sz w:val="24"/>
                <w:szCs w:val="24"/>
              </w:rPr>
            </w:pPr>
            <w:r w:rsidRPr="00A3632B">
              <w:rPr>
                <w:rFonts w:ascii="Times New Roman" w:hAnsi="Times New Roman" w:cs="Times New Roman"/>
                <w:sz w:val="24"/>
                <w:szCs w:val="24"/>
              </w:rPr>
              <w:t>”</w:t>
            </w:r>
          </w:p>
        </w:tc>
        <w:tc>
          <w:tcPr>
            <w:tcW w:w="1669" w:type="dxa"/>
            <w:tcBorders>
              <w:bottom w:val="single" w:sz="4" w:space="0" w:color="000000"/>
            </w:tcBorders>
            <w:shd w:val="clear" w:color="auto" w:fill="auto"/>
            <w:vAlign w:val="bottom"/>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426" w:type="dxa"/>
            <w:shd w:val="clear" w:color="auto" w:fill="auto"/>
            <w:vAlign w:val="bottom"/>
          </w:tcPr>
          <w:p w:rsidR="00A3632B" w:rsidRPr="00A3632B" w:rsidRDefault="00A3632B" w:rsidP="00A3632B">
            <w:pPr>
              <w:snapToGrid w:val="0"/>
              <w:spacing w:line="240" w:lineRule="auto"/>
              <w:jc w:val="both"/>
              <w:rPr>
                <w:rFonts w:ascii="Times New Roman" w:hAnsi="Times New Roman" w:cs="Times New Roman"/>
                <w:sz w:val="24"/>
                <w:szCs w:val="24"/>
              </w:rPr>
            </w:pPr>
            <w:r w:rsidRPr="00A3632B">
              <w:rPr>
                <w:rFonts w:ascii="Times New Roman" w:hAnsi="Times New Roman" w:cs="Times New Roman"/>
                <w:sz w:val="24"/>
                <w:szCs w:val="24"/>
              </w:rPr>
              <w:t>20</w:t>
            </w:r>
          </w:p>
        </w:tc>
        <w:tc>
          <w:tcPr>
            <w:tcW w:w="317" w:type="dxa"/>
            <w:tcBorders>
              <w:bottom w:val="single" w:sz="4" w:space="0" w:color="000000"/>
            </w:tcBorders>
            <w:shd w:val="clear" w:color="auto" w:fill="auto"/>
            <w:vAlign w:val="bottom"/>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675" w:type="dxa"/>
            <w:shd w:val="clear" w:color="auto" w:fill="auto"/>
            <w:vAlign w:val="bottom"/>
          </w:tcPr>
          <w:p w:rsidR="00A3632B" w:rsidRPr="00A3632B" w:rsidRDefault="00A3632B" w:rsidP="00A3632B">
            <w:pPr>
              <w:snapToGrid w:val="0"/>
              <w:spacing w:line="240" w:lineRule="auto"/>
              <w:jc w:val="both"/>
              <w:rPr>
                <w:rFonts w:ascii="Times New Roman" w:hAnsi="Times New Roman" w:cs="Times New Roman"/>
                <w:sz w:val="24"/>
                <w:szCs w:val="24"/>
              </w:rPr>
            </w:pPr>
            <w:r w:rsidRPr="00A3632B">
              <w:rPr>
                <w:rFonts w:ascii="Times New Roman" w:hAnsi="Times New Roman" w:cs="Times New Roman"/>
                <w:sz w:val="24"/>
                <w:szCs w:val="24"/>
              </w:rPr>
              <w:t xml:space="preserve"> </w:t>
            </w:r>
            <w:proofErr w:type="gramStart"/>
            <w:r w:rsidRPr="00A3632B">
              <w:rPr>
                <w:rFonts w:ascii="Times New Roman" w:hAnsi="Times New Roman" w:cs="Times New Roman"/>
                <w:sz w:val="24"/>
                <w:szCs w:val="24"/>
              </w:rPr>
              <w:t>г</w:t>
            </w:r>
            <w:proofErr w:type="gramEnd"/>
            <w:r w:rsidRPr="00A3632B">
              <w:rPr>
                <w:rFonts w:ascii="Times New Roman" w:hAnsi="Times New Roman" w:cs="Times New Roman"/>
                <w:sz w:val="24"/>
                <w:szCs w:val="24"/>
              </w:rPr>
              <w:t>.</w:t>
            </w:r>
          </w:p>
        </w:tc>
        <w:tc>
          <w:tcPr>
            <w:tcW w:w="1843" w:type="dxa"/>
            <w:tcBorders>
              <w:bottom w:val="single" w:sz="4" w:space="0" w:color="000000"/>
            </w:tcBorders>
            <w:shd w:val="clear" w:color="auto" w:fill="auto"/>
            <w:vAlign w:val="bottom"/>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4142" w:type="dxa"/>
            <w:tcBorders>
              <w:bottom w:val="single" w:sz="4" w:space="0" w:color="000000"/>
            </w:tcBorders>
            <w:shd w:val="clear" w:color="auto" w:fill="auto"/>
            <w:vAlign w:val="bottom"/>
          </w:tcPr>
          <w:p w:rsidR="00A3632B" w:rsidRPr="00A3632B" w:rsidRDefault="00A3632B" w:rsidP="00A3632B">
            <w:pPr>
              <w:snapToGrid w:val="0"/>
              <w:spacing w:line="240" w:lineRule="auto"/>
              <w:jc w:val="both"/>
              <w:rPr>
                <w:rFonts w:ascii="Times New Roman" w:hAnsi="Times New Roman" w:cs="Times New Roman"/>
                <w:sz w:val="24"/>
                <w:szCs w:val="24"/>
              </w:rPr>
            </w:pPr>
          </w:p>
        </w:tc>
      </w:tr>
      <w:tr w:rsidR="00A3632B" w:rsidRPr="00A3632B" w:rsidTr="00ED0D5B">
        <w:tc>
          <w:tcPr>
            <w:tcW w:w="170" w:type="dxa"/>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425" w:type="dxa"/>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284" w:type="dxa"/>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1669" w:type="dxa"/>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426" w:type="dxa"/>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317" w:type="dxa"/>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675" w:type="dxa"/>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5985" w:type="dxa"/>
            <w:gridSpan w:val="2"/>
            <w:shd w:val="clear" w:color="auto" w:fill="auto"/>
          </w:tcPr>
          <w:p w:rsidR="00A3632B" w:rsidRPr="00A3632B" w:rsidRDefault="00A3632B" w:rsidP="00A3632B">
            <w:pPr>
              <w:snapToGrid w:val="0"/>
              <w:spacing w:line="240" w:lineRule="auto"/>
              <w:jc w:val="both"/>
              <w:rPr>
                <w:rFonts w:ascii="Times New Roman" w:hAnsi="Times New Roman" w:cs="Times New Roman"/>
                <w:i/>
                <w:sz w:val="24"/>
                <w:szCs w:val="24"/>
              </w:rPr>
            </w:pPr>
            <w:r w:rsidRPr="00A3632B">
              <w:rPr>
                <w:rFonts w:ascii="Times New Roman" w:hAnsi="Times New Roman" w:cs="Times New Roman"/>
                <w:i/>
                <w:sz w:val="24"/>
                <w:szCs w:val="24"/>
              </w:rPr>
              <w:t>(подпись, фамилия работника органов местного самоуправления, ответственного  за прием документов)</w:t>
            </w:r>
          </w:p>
        </w:tc>
      </w:tr>
    </w:tbl>
    <w:p w:rsidR="00A3632B" w:rsidRPr="00A3632B" w:rsidRDefault="00A3632B" w:rsidP="00A3632B">
      <w:pPr>
        <w:snapToGrid w:val="0"/>
        <w:spacing w:line="240" w:lineRule="auto"/>
        <w:jc w:val="both"/>
        <w:rPr>
          <w:rFonts w:ascii="Times New Roman" w:hAnsi="Times New Roman" w:cs="Times New Roman"/>
          <w:sz w:val="24"/>
          <w:szCs w:val="24"/>
        </w:rPr>
      </w:pPr>
    </w:p>
    <w:p w:rsidR="00A3632B" w:rsidRPr="00A3632B" w:rsidRDefault="00A3632B" w:rsidP="00A3632B">
      <w:pPr>
        <w:snapToGrid w:val="0"/>
        <w:spacing w:line="240" w:lineRule="auto"/>
        <w:jc w:val="both"/>
        <w:rPr>
          <w:rFonts w:ascii="Times New Roman" w:hAnsi="Times New Roman" w:cs="Times New Roman"/>
          <w:sz w:val="24"/>
          <w:szCs w:val="24"/>
        </w:rPr>
        <w:sectPr w:rsidR="00A3632B" w:rsidRPr="00A3632B" w:rsidSect="00A3632B">
          <w:pgSz w:w="11906" w:h="16838"/>
          <w:pgMar w:top="567" w:right="707" w:bottom="1134" w:left="1134" w:header="720" w:footer="720" w:gutter="0"/>
          <w:pgBorders w:offsetFrom="page">
            <w:top w:val="single" w:sz="4" w:space="24" w:color="auto"/>
            <w:left w:val="single" w:sz="4" w:space="24" w:color="auto"/>
            <w:bottom w:val="single" w:sz="4" w:space="24" w:color="auto"/>
            <w:right w:val="single" w:sz="4" w:space="24" w:color="auto"/>
          </w:pgBorders>
          <w:cols w:space="720"/>
          <w:docGrid w:linePitch="600" w:charSpace="32768"/>
        </w:sectPr>
      </w:pPr>
    </w:p>
    <w:p w:rsidR="00A3632B" w:rsidRPr="00A3632B" w:rsidRDefault="00A3632B" w:rsidP="00A3632B">
      <w:pPr>
        <w:pStyle w:val="ad"/>
        <w:jc w:val="right"/>
      </w:pPr>
      <w:r w:rsidRPr="00A3632B">
        <w:lastRenderedPageBreak/>
        <w:t>Приложение 3</w:t>
      </w:r>
      <w:r w:rsidRPr="00A3632B">
        <w:br/>
        <w:t xml:space="preserve">                                                                                          к Положению о порядке проведения</w:t>
      </w:r>
    </w:p>
    <w:p w:rsidR="00A3632B" w:rsidRPr="00A3632B" w:rsidRDefault="00A3632B" w:rsidP="00A3632B">
      <w:pPr>
        <w:pStyle w:val="ad"/>
        <w:jc w:val="right"/>
      </w:pPr>
      <w:r w:rsidRPr="00A3632B">
        <w:t xml:space="preserve">                                                                                          конкурса по отбору кандидатов на                                   должность </w:t>
      </w:r>
    </w:p>
    <w:p w:rsidR="00A3632B" w:rsidRPr="00A3632B" w:rsidRDefault="00A3632B" w:rsidP="00A3632B">
      <w:pPr>
        <w:pStyle w:val="ad"/>
        <w:jc w:val="right"/>
      </w:pPr>
      <w:r w:rsidRPr="00A3632B">
        <w:t xml:space="preserve">                                                                                        Главы Кочергинского сельсовета</w:t>
      </w:r>
    </w:p>
    <w:p w:rsidR="00A3632B" w:rsidRPr="00A3632B" w:rsidRDefault="00A3632B" w:rsidP="00A3632B">
      <w:pPr>
        <w:snapToGrid w:val="0"/>
        <w:spacing w:line="240" w:lineRule="auto"/>
        <w:jc w:val="both"/>
        <w:rPr>
          <w:rFonts w:ascii="Times New Roman" w:hAnsi="Times New Roman" w:cs="Times New Roman"/>
          <w:sz w:val="24"/>
          <w:szCs w:val="24"/>
        </w:rPr>
      </w:pPr>
    </w:p>
    <w:p w:rsidR="00A3632B" w:rsidRPr="00A3632B" w:rsidRDefault="00A3632B" w:rsidP="00A3632B">
      <w:pPr>
        <w:snapToGrid w:val="0"/>
        <w:spacing w:line="240" w:lineRule="auto"/>
        <w:jc w:val="center"/>
        <w:rPr>
          <w:rFonts w:ascii="Times New Roman" w:hAnsi="Times New Roman" w:cs="Times New Roman"/>
          <w:sz w:val="24"/>
          <w:szCs w:val="24"/>
        </w:rPr>
      </w:pPr>
      <w:r w:rsidRPr="00A3632B">
        <w:rPr>
          <w:rFonts w:ascii="Times New Roman" w:hAnsi="Times New Roman" w:cs="Times New Roman"/>
          <w:sz w:val="24"/>
          <w:szCs w:val="24"/>
        </w:rPr>
        <w:t>Оценочный лист члена конкурсной комиссии</w:t>
      </w:r>
    </w:p>
    <w:p w:rsidR="00A3632B" w:rsidRPr="00A3632B" w:rsidRDefault="00A3632B" w:rsidP="00A3632B">
      <w:pPr>
        <w:snapToGrid w:val="0"/>
        <w:spacing w:line="240" w:lineRule="auto"/>
        <w:jc w:val="center"/>
        <w:rPr>
          <w:rFonts w:ascii="Times New Roman" w:hAnsi="Times New Roman" w:cs="Times New Roman"/>
          <w:sz w:val="24"/>
          <w:szCs w:val="24"/>
        </w:rPr>
      </w:pPr>
      <w:r w:rsidRPr="00A3632B">
        <w:rPr>
          <w:rFonts w:ascii="Times New Roman" w:hAnsi="Times New Roman" w:cs="Times New Roman"/>
          <w:sz w:val="24"/>
          <w:szCs w:val="24"/>
        </w:rPr>
        <w:t>_____________________________</w:t>
      </w:r>
    </w:p>
    <w:p w:rsidR="00A3632B" w:rsidRDefault="00A3632B" w:rsidP="00A3632B">
      <w:pPr>
        <w:snapToGrid w:val="0"/>
        <w:spacing w:line="240" w:lineRule="auto"/>
        <w:jc w:val="center"/>
        <w:rPr>
          <w:rFonts w:ascii="Times New Roman" w:hAnsi="Times New Roman" w:cs="Times New Roman"/>
          <w:sz w:val="24"/>
          <w:szCs w:val="24"/>
        </w:rPr>
      </w:pPr>
      <w:r w:rsidRPr="00A3632B">
        <w:rPr>
          <w:rFonts w:ascii="Times New Roman" w:hAnsi="Times New Roman" w:cs="Times New Roman"/>
          <w:sz w:val="24"/>
          <w:szCs w:val="24"/>
        </w:rPr>
        <w:t>(ф.и.о.)</w:t>
      </w:r>
    </w:p>
    <w:tbl>
      <w:tblPr>
        <w:tblW w:w="9781" w:type="dxa"/>
        <w:tblInd w:w="108" w:type="dxa"/>
        <w:tblLayout w:type="fixed"/>
        <w:tblLook w:val="0000"/>
      </w:tblPr>
      <w:tblGrid>
        <w:gridCol w:w="648"/>
        <w:gridCol w:w="3420"/>
        <w:gridCol w:w="3060"/>
        <w:gridCol w:w="2653"/>
      </w:tblGrid>
      <w:tr w:rsidR="00A3632B" w:rsidRPr="00A3632B" w:rsidTr="00A3632B">
        <w:tc>
          <w:tcPr>
            <w:tcW w:w="648" w:type="dxa"/>
            <w:tcBorders>
              <w:top w:val="single" w:sz="4" w:space="0" w:color="000000"/>
              <w:left w:val="single" w:sz="4" w:space="0" w:color="000000"/>
              <w:bottom w:val="single" w:sz="4" w:space="0" w:color="000000"/>
            </w:tcBorders>
            <w:shd w:val="clear" w:color="auto" w:fill="auto"/>
            <w:vAlign w:val="center"/>
          </w:tcPr>
          <w:p w:rsidR="00A3632B" w:rsidRPr="00A3632B" w:rsidRDefault="00A3632B" w:rsidP="00A3632B">
            <w:pPr>
              <w:pStyle w:val="ad"/>
              <w:jc w:val="center"/>
            </w:pPr>
            <w:r w:rsidRPr="00A3632B">
              <w:t>№</w:t>
            </w:r>
          </w:p>
        </w:tc>
        <w:tc>
          <w:tcPr>
            <w:tcW w:w="3420" w:type="dxa"/>
            <w:tcBorders>
              <w:top w:val="single" w:sz="4" w:space="0" w:color="000000"/>
              <w:left w:val="single" w:sz="4" w:space="0" w:color="000000"/>
              <w:bottom w:val="single" w:sz="4" w:space="0" w:color="000000"/>
            </w:tcBorders>
            <w:shd w:val="clear" w:color="auto" w:fill="auto"/>
            <w:vAlign w:val="center"/>
          </w:tcPr>
          <w:p w:rsidR="00A3632B" w:rsidRPr="00A3632B" w:rsidRDefault="00A3632B" w:rsidP="00A3632B">
            <w:pPr>
              <w:pStyle w:val="ad"/>
              <w:jc w:val="center"/>
            </w:pPr>
            <w:r w:rsidRPr="00A3632B">
              <w:t>Ф.И.О. кандидата</w:t>
            </w:r>
          </w:p>
        </w:tc>
        <w:tc>
          <w:tcPr>
            <w:tcW w:w="3060" w:type="dxa"/>
            <w:tcBorders>
              <w:top w:val="single" w:sz="4" w:space="0" w:color="000000"/>
              <w:left w:val="single" w:sz="4" w:space="0" w:color="000000"/>
              <w:bottom w:val="single" w:sz="4" w:space="0" w:color="000000"/>
            </w:tcBorders>
            <w:shd w:val="clear" w:color="auto" w:fill="auto"/>
            <w:vAlign w:val="center"/>
          </w:tcPr>
          <w:p w:rsidR="00A3632B" w:rsidRPr="00A3632B" w:rsidRDefault="00A3632B" w:rsidP="00A3632B">
            <w:pPr>
              <w:pStyle w:val="ad"/>
              <w:jc w:val="center"/>
            </w:pPr>
            <w:r w:rsidRPr="00A3632B">
              <w:t>1 этап</w:t>
            </w:r>
          </w:p>
          <w:p w:rsidR="00A3632B" w:rsidRPr="00A3632B" w:rsidRDefault="00A3632B" w:rsidP="00A3632B">
            <w:pPr>
              <w:pStyle w:val="ad"/>
              <w:jc w:val="center"/>
            </w:pPr>
            <w:r w:rsidRPr="00A3632B">
              <w:t>(максимум 5 баллов)</w:t>
            </w:r>
          </w:p>
        </w:tc>
        <w:tc>
          <w:tcPr>
            <w:tcW w:w="2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32B" w:rsidRPr="00A3632B" w:rsidRDefault="00A3632B" w:rsidP="00A3632B">
            <w:pPr>
              <w:pStyle w:val="ad"/>
              <w:jc w:val="center"/>
            </w:pPr>
            <w:r w:rsidRPr="00A3632B">
              <w:t>2 этап</w:t>
            </w:r>
          </w:p>
          <w:p w:rsidR="00A3632B" w:rsidRPr="00A3632B" w:rsidRDefault="00A3632B" w:rsidP="00A3632B">
            <w:pPr>
              <w:pStyle w:val="ad"/>
              <w:jc w:val="center"/>
            </w:pPr>
            <w:r w:rsidRPr="00A3632B">
              <w:t>(максимум 10 баллов)</w:t>
            </w:r>
          </w:p>
        </w:tc>
      </w:tr>
      <w:tr w:rsidR="00A3632B" w:rsidRPr="00A3632B" w:rsidTr="00A3632B">
        <w:tc>
          <w:tcPr>
            <w:tcW w:w="648" w:type="dxa"/>
            <w:tcBorders>
              <w:top w:val="single" w:sz="4" w:space="0" w:color="000000"/>
              <w:left w:val="single" w:sz="4" w:space="0" w:color="000000"/>
              <w:bottom w:val="single" w:sz="4" w:space="0" w:color="000000"/>
            </w:tcBorders>
            <w:shd w:val="clear" w:color="auto" w:fill="auto"/>
            <w:vAlign w:val="center"/>
          </w:tcPr>
          <w:p w:rsidR="00A3632B" w:rsidRPr="00A3632B" w:rsidRDefault="00A3632B" w:rsidP="00A3632B">
            <w:pPr>
              <w:snapToGrid w:val="0"/>
              <w:spacing w:line="240" w:lineRule="auto"/>
              <w:jc w:val="center"/>
              <w:rPr>
                <w:rFonts w:ascii="Times New Roman" w:hAnsi="Times New Roman" w:cs="Times New Roman"/>
                <w:sz w:val="24"/>
                <w:szCs w:val="24"/>
              </w:rPr>
            </w:pPr>
            <w:r w:rsidRPr="00A3632B">
              <w:rPr>
                <w:rFonts w:ascii="Times New Roman" w:hAnsi="Times New Roman" w:cs="Times New Roman"/>
                <w:sz w:val="24"/>
                <w:szCs w:val="24"/>
              </w:rPr>
              <w:t>1</w:t>
            </w:r>
          </w:p>
        </w:tc>
        <w:tc>
          <w:tcPr>
            <w:tcW w:w="3420"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3060"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2653" w:type="dxa"/>
            <w:tcBorders>
              <w:top w:val="single" w:sz="4" w:space="0" w:color="000000"/>
              <w:left w:val="single" w:sz="4" w:space="0" w:color="000000"/>
              <w:bottom w:val="single" w:sz="4" w:space="0" w:color="000000"/>
              <w:right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r>
      <w:tr w:rsidR="00A3632B" w:rsidRPr="00A3632B" w:rsidTr="00A3632B">
        <w:tc>
          <w:tcPr>
            <w:tcW w:w="648" w:type="dxa"/>
            <w:tcBorders>
              <w:top w:val="single" w:sz="4" w:space="0" w:color="000000"/>
              <w:left w:val="single" w:sz="4" w:space="0" w:color="000000"/>
              <w:bottom w:val="single" w:sz="4" w:space="0" w:color="000000"/>
            </w:tcBorders>
            <w:shd w:val="clear" w:color="auto" w:fill="auto"/>
            <w:vAlign w:val="center"/>
          </w:tcPr>
          <w:p w:rsidR="00A3632B" w:rsidRPr="00A3632B" w:rsidRDefault="00A3632B" w:rsidP="00A3632B">
            <w:pPr>
              <w:snapToGrid w:val="0"/>
              <w:spacing w:line="240" w:lineRule="auto"/>
              <w:jc w:val="center"/>
              <w:rPr>
                <w:rFonts w:ascii="Times New Roman" w:hAnsi="Times New Roman" w:cs="Times New Roman"/>
                <w:sz w:val="24"/>
                <w:szCs w:val="24"/>
              </w:rPr>
            </w:pPr>
            <w:r w:rsidRPr="00A3632B">
              <w:rPr>
                <w:rFonts w:ascii="Times New Roman" w:hAnsi="Times New Roman" w:cs="Times New Roman"/>
                <w:sz w:val="24"/>
                <w:szCs w:val="24"/>
              </w:rPr>
              <w:t>2</w:t>
            </w:r>
          </w:p>
        </w:tc>
        <w:tc>
          <w:tcPr>
            <w:tcW w:w="3420"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3060"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2653" w:type="dxa"/>
            <w:tcBorders>
              <w:top w:val="single" w:sz="4" w:space="0" w:color="000000"/>
              <w:left w:val="single" w:sz="4" w:space="0" w:color="000000"/>
              <w:bottom w:val="single" w:sz="4" w:space="0" w:color="000000"/>
              <w:right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r>
      <w:tr w:rsidR="00A3632B" w:rsidRPr="00A3632B" w:rsidTr="00A3632B">
        <w:tc>
          <w:tcPr>
            <w:tcW w:w="648" w:type="dxa"/>
            <w:tcBorders>
              <w:top w:val="single" w:sz="4" w:space="0" w:color="000000"/>
              <w:left w:val="single" w:sz="4" w:space="0" w:color="000000"/>
              <w:bottom w:val="single" w:sz="4" w:space="0" w:color="000000"/>
            </w:tcBorders>
            <w:shd w:val="clear" w:color="auto" w:fill="auto"/>
            <w:vAlign w:val="center"/>
          </w:tcPr>
          <w:p w:rsidR="00A3632B" w:rsidRPr="00A3632B" w:rsidRDefault="00A3632B" w:rsidP="00A3632B">
            <w:pPr>
              <w:snapToGrid w:val="0"/>
              <w:spacing w:line="240" w:lineRule="auto"/>
              <w:jc w:val="center"/>
              <w:rPr>
                <w:rFonts w:ascii="Times New Roman" w:hAnsi="Times New Roman" w:cs="Times New Roman"/>
                <w:sz w:val="24"/>
                <w:szCs w:val="24"/>
              </w:rPr>
            </w:pPr>
            <w:r w:rsidRPr="00A3632B">
              <w:rPr>
                <w:rFonts w:ascii="Times New Roman" w:hAnsi="Times New Roman" w:cs="Times New Roman"/>
                <w:sz w:val="24"/>
                <w:szCs w:val="24"/>
              </w:rPr>
              <w:t>3</w:t>
            </w:r>
          </w:p>
        </w:tc>
        <w:tc>
          <w:tcPr>
            <w:tcW w:w="3420"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3060" w:type="dxa"/>
            <w:tcBorders>
              <w:top w:val="single" w:sz="4" w:space="0" w:color="000000"/>
              <w:left w:val="single" w:sz="4" w:space="0" w:color="000000"/>
              <w:bottom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c>
          <w:tcPr>
            <w:tcW w:w="2653" w:type="dxa"/>
            <w:tcBorders>
              <w:top w:val="single" w:sz="4" w:space="0" w:color="000000"/>
              <w:left w:val="single" w:sz="4" w:space="0" w:color="000000"/>
              <w:bottom w:val="single" w:sz="4" w:space="0" w:color="000000"/>
              <w:right w:val="single" w:sz="4" w:space="0" w:color="000000"/>
            </w:tcBorders>
            <w:shd w:val="clear" w:color="auto" w:fill="auto"/>
          </w:tcPr>
          <w:p w:rsidR="00A3632B" w:rsidRPr="00A3632B" w:rsidRDefault="00A3632B" w:rsidP="00A3632B">
            <w:pPr>
              <w:snapToGrid w:val="0"/>
              <w:spacing w:line="240" w:lineRule="auto"/>
              <w:jc w:val="both"/>
              <w:rPr>
                <w:rFonts w:ascii="Times New Roman" w:hAnsi="Times New Roman" w:cs="Times New Roman"/>
                <w:sz w:val="24"/>
                <w:szCs w:val="24"/>
              </w:rPr>
            </w:pPr>
          </w:p>
        </w:tc>
      </w:tr>
    </w:tbl>
    <w:p w:rsidR="00A3632B" w:rsidRPr="00A3632B" w:rsidRDefault="00A3632B" w:rsidP="00A3632B">
      <w:pPr>
        <w:snapToGrid w:val="0"/>
        <w:spacing w:line="240" w:lineRule="auto"/>
        <w:jc w:val="both"/>
        <w:rPr>
          <w:rFonts w:ascii="Times New Roman" w:hAnsi="Times New Roman" w:cs="Times New Roman"/>
          <w:sz w:val="24"/>
          <w:szCs w:val="24"/>
        </w:rPr>
        <w:sectPr w:rsidR="00A3632B" w:rsidRPr="00A3632B" w:rsidSect="00A3632B">
          <w:type w:val="continuous"/>
          <w:pgSz w:w="11906" w:h="16838"/>
          <w:pgMar w:top="567" w:right="1134" w:bottom="1134" w:left="1134" w:header="720" w:footer="720" w:gutter="0"/>
          <w:pgBorders w:offsetFrom="page">
            <w:top w:val="single" w:sz="4" w:space="24" w:color="auto"/>
            <w:left w:val="single" w:sz="4" w:space="24" w:color="auto"/>
            <w:bottom w:val="single" w:sz="4" w:space="24" w:color="auto"/>
            <w:right w:val="single" w:sz="4" w:space="24" w:color="auto"/>
          </w:pgBorders>
          <w:cols w:space="720"/>
          <w:docGrid w:linePitch="600" w:charSpace="32768"/>
        </w:sectPr>
      </w:pPr>
    </w:p>
    <w:p w:rsidR="00A3632B" w:rsidRPr="00A3632B" w:rsidRDefault="00A3632B" w:rsidP="00A3632B">
      <w:pPr>
        <w:rPr>
          <w:rFonts w:ascii="Times New Roman" w:hAnsi="Times New Roman" w:cs="Times New Roman"/>
          <w:sz w:val="24"/>
          <w:szCs w:val="24"/>
        </w:rPr>
        <w:sectPr w:rsidR="00A3632B" w:rsidRPr="00A3632B" w:rsidSect="00A3632B">
          <w:type w:val="continuous"/>
          <w:pgSz w:w="11906" w:h="16838"/>
          <w:pgMar w:top="567" w:right="1134" w:bottom="1134" w:left="1134" w:header="720" w:footer="720" w:gutter="0"/>
          <w:pgBorders w:offsetFrom="page">
            <w:top w:val="single" w:sz="4" w:space="24" w:color="auto"/>
            <w:left w:val="single" w:sz="4" w:space="24" w:color="auto"/>
            <w:bottom w:val="single" w:sz="4" w:space="24" w:color="auto"/>
            <w:right w:val="single" w:sz="4" w:space="24" w:color="auto"/>
          </w:pgBorders>
          <w:cols w:space="720"/>
          <w:docGrid w:linePitch="600" w:charSpace="32768"/>
        </w:sectPr>
      </w:pPr>
    </w:p>
    <w:p w:rsidR="00217F31" w:rsidRPr="00217F31" w:rsidRDefault="00217F31" w:rsidP="00A3632B">
      <w:pPr>
        <w:pStyle w:val="ad"/>
      </w:pPr>
    </w:p>
    <w:sectPr w:rsidR="00217F31" w:rsidRPr="00217F31" w:rsidSect="00A3632B">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FA07039"/>
    <w:multiLevelType w:val="hybridMultilevel"/>
    <w:tmpl w:val="0366A5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7E81D4F"/>
    <w:multiLevelType w:val="hybridMultilevel"/>
    <w:tmpl w:val="B0229DD6"/>
    <w:lvl w:ilvl="0" w:tplc="A9187B0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
    <w:nsid w:val="31BD5C08"/>
    <w:multiLevelType w:val="multilevel"/>
    <w:tmpl w:val="B3F8C916"/>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6">
    <w:nsid w:val="353E4FD7"/>
    <w:multiLevelType w:val="hybridMultilevel"/>
    <w:tmpl w:val="6786FA4C"/>
    <w:lvl w:ilvl="0" w:tplc="75C21C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3380D21"/>
    <w:multiLevelType w:val="hybridMultilevel"/>
    <w:tmpl w:val="A6B6081E"/>
    <w:lvl w:ilvl="0" w:tplc="E5AECD8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nsid w:val="77570A18"/>
    <w:multiLevelType w:val="hybridMultilevel"/>
    <w:tmpl w:val="1FB0F120"/>
    <w:lvl w:ilvl="0" w:tplc="CF380ECC">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2"/>
  </w:num>
  <w:num w:numId="3">
    <w:abstractNumId w:val="7"/>
  </w:num>
  <w:num w:numId="4">
    <w:abstractNumId w:val="4"/>
  </w:num>
  <w:num w:numId="5">
    <w:abstractNumId w:val="1"/>
  </w:num>
  <w:num w:numId="6">
    <w:abstractNumId w:val="0"/>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95CF5"/>
    <w:rsid w:val="0001561D"/>
    <w:rsid w:val="0004150E"/>
    <w:rsid w:val="00095CF5"/>
    <w:rsid w:val="000C47A3"/>
    <w:rsid w:val="001F5EAA"/>
    <w:rsid w:val="00217F31"/>
    <w:rsid w:val="00275B86"/>
    <w:rsid w:val="002C546D"/>
    <w:rsid w:val="002D1F6F"/>
    <w:rsid w:val="003457C0"/>
    <w:rsid w:val="004A3CE6"/>
    <w:rsid w:val="00504871"/>
    <w:rsid w:val="0051438E"/>
    <w:rsid w:val="00650BCD"/>
    <w:rsid w:val="00690096"/>
    <w:rsid w:val="00740329"/>
    <w:rsid w:val="007C4EAF"/>
    <w:rsid w:val="007E7E31"/>
    <w:rsid w:val="007F7218"/>
    <w:rsid w:val="00883699"/>
    <w:rsid w:val="008A1F75"/>
    <w:rsid w:val="00940664"/>
    <w:rsid w:val="00994078"/>
    <w:rsid w:val="009D5388"/>
    <w:rsid w:val="009E5AFF"/>
    <w:rsid w:val="00A0610B"/>
    <w:rsid w:val="00A3632B"/>
    <w:rsid w:val="00A651B0"/>
    <w:rsid w:val="00A87CCC"/>
    <w:rsid w:val="00AD7146"/>
    <w:rsid w:val="00B5088E"/>
    <w:rsid w:val="00BF216B"/>
    <w:rsid w:val="00C50501"/>
    <w:rsid w:val="00C86C58"/>
    <w:rsid w:val="00CE2D87"/>
    <w:rsid w:val="00CF207B"/>
    <w:rsid w:val="00D07086"/>
    <w:rsid w:val="00D12806"/>
    <w:rsid w:val="00D747EC"/>
    <w:rsid w:val="00D95B2F"/>
    <w:rsid w:val="00DC06F8"/>
    <w:rsid w:val="00DC13FF"/>
    <w:rsid w:val="00DC5F07"/>
    <w:rsid w:val="00E13CF9"/>
    <w:rsid w:val="00E6098C"/>
    <w:rsid w:val="00E93CE9"/>
    <w:rsid w:val="00ED0D5B"/>
    <w:rsid w:val="00FE291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07B"/>
  </w:style>
  <w:style w:type="paragraph" w:styleId="1">
    <w:name w:val="heading 1"/>
    <w:basedOn w:val="a"/>
    <w:next w:val="a"/>
    <w:link w:val="10"/>
    <w:qFormat/>
    <w:rsid w:val="00C50501"/>
    <w:pPr>
      <w:keepNext/>
      <w:spacing w:after="0" w:line="240" w:lineRule="auto"/>
      <w:ind w:left="-567" w:right="-766"/>
      <w:jc w:val="center"/>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A87C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078"/>
    <w:pPr>
      <w:widowControl w:val="0"/>
      <w:suppressAutoHyphens/>
      <w:autoSpaceDE w:val="0"/>
      <w:spacing w:after="0" w:line="240" w:lineRule="auto"/>
      <w:ind w:firstLine="720"/>
    </w:pPr>
    <w:rPr>
      <w:rFonts w:ascii="Arial" w:eastAsia="Arial" w:hAnsi="Arial" w:cs="Arial"/>
      <w:sz w:val="20"/>
      <w:szCs w:val="20"/>
    </w:rPr>
  </w:style>
  <w:style w:type="paragraph" w:styleId="a3">
    <w:name w:val="Balloon Text"/>
    <w:basedOn w:val="a"/>
    <w:link w:val="a4"/>
    <w:unhideWhenUsed/>
    <w:rsid w:val="00994078"/>
    <w:pPr>
      <w:spacing w:after="0" w:line="240" w:lineRule="auto"/>
    </w:pPr>
    <w:rPr>
      <w:rFonts w:ascii="Tahoma" w:hAnsi="Tahoma" w:cs="Tahoma"/>
      <w:sz w:val="16"/>
      <w:szCs w:val="16"/>
    </w:rPr>
  </w:style>
  <w:style w:type="character" w:customStyle="1" w:styleId="a4">
    <w:name w:val="Текст выноски Знак"/>
    <w:basedOn w:val="a0"/>
    <w:link w:val="a3"/>
    <w:rsid w:val="00994078"/>
    <w:rPr>
      <w:rFonts w:ascii="Tahoma" w:hAnsi="Tahoma" w:cs="Tahoma"/>
      <w:sz w:val="16"/>
      <w:szCs w:val="16"/>
    </w:rPr>
  </w:style>
  <w:style w:type="character" w:customStyle="1" w:styleId="10">
    <w:name w:val="Заголовок 1 Знак"/>
    <w:basedOn w:val="a0"/>
    <w:link w:val="1"/>
    <w:rsid w:val="00C50501"/>
    <w:rPr>
      <w:rFonts w:ascii="Times New Roman" w:eastAsia="Times New Roman" w:hAnsi="Times New Roman" w:cs="Times New Roman"/>
      <w:sz w:val="28"/>
      <w:szCs w:val="20"/>
    </w:rPr>
  </w:style>
  <w:style w:type="paragraph" w:styleId="a5">
    <w:name w:val="Title"/>
    <w:basedOn w:val="a"/>
    <w:link w:val="a6"/>
    <w:qFormat/>
    <w:rsid w:val="00C50501"/>
    <w:pPr>
      <w:spacing w:after="0" w:line="240" w:lineRule="auto"/>
      <w:ind w:firstLine="851"/>
      <w:jc w:val="center"/>
    </w:pPr>
    <w:rPr>
      <w:rFonts w:ascii="Times New Roman" w:eastAsia="Times New Roman" w:hAnsi="Times New Roman" w:cs="Times New Roman"/>
      <w:sz w:val="28"/>
      <w:szCs w:val="20"/>
      <w:lang w:val="en-US" w:eastAsia="en-US"/>
    </w:rPr>
  </w:style>
  <w:style w:type="character" w:customStyle="1" w:styleId="a6">
    <w:name w:val="Название Знак"/>
    <w:basedOn w:val="a0"/>
    <w:link w:val="a5"/>
    <w:rsid w:val="00C50501"/>
    <w:rPr>
      <w:rFonts w:ascii="Times New Roman" w:eastAsia="Times New Roman" w:hAnsi="Times New Roman" w:cs="Times New Roman"/>
      <w:sz w:val="28"/>
      <w:szCs w:val="20"/>
      <w:lang w:val="en-US" w:eastAsia="en-US"/>
    </w:rPr>
  </w:style>
  <w:style w:type="character" w:styleId="a7">
    <w:name w:val="Hyperlink"/>
    <w:basedOn w:val="a0"/>
    <w:uiPriority w:val="99"/>
    <w:rsid w:val="00C50501"/>
    <w:rPr>
      <w:color w:val="0000FF"/>
      <w:u w:val="single"/>
    </w:rPr>
  </w:style>
  <w:style w:type="paragraph" w:customStyle="1" w:styleId="ConsPlusTitle">
    <w:name w:val="ConsPlusTitle"/>
    <w:rsid w:val="00E93CE9"/>
    <w:pPr>
      <w:suppressAutoHyphens/>
      <w:autoSpaceDE w:val="0"/>
      <w:spacing w:after="0" w:line="240" w:lineRule="auto"/>
    </w:pPr>
    <w:rPr>
      <w:rFonts w:ascii="Arial" w:eastAsia="Calibri" w:hAnsi="Arial" w:cs="Arial"/>
      <w:b/>
      <w:bCs/>
      <w:sz w:val="20"/>
      <w:szCs w:val="20"/>
      <w:lang w:eastAsia="ar-SA"/>
    </w:rPr>
  </w:style>
  <w:style w:type="paragraph" w:customStyle="1" w:styleId="ConsTitle">
    <w:name w:val="ConsTitle"/>
    <w:rsid w:val="008A1F75"/>
    <w:pPr>
      <w:suppressAutoHyphens/>
      <w:autoSpaceDE w:val="0"/>
      <w:spacing w:after="0" w:line="240" w:lineRule="auto"/>
      <w:ind w:firstLine="540"/>
      <w:jc w:val="center"/>
    </w:pPr>
    <w:rPr>
      <w:rFonts w:ascii="Times New Roman" w:eastAsia="Arial" w:hAnsi="Times New Roman" w:cs="Arial"/>
      <w:b/>
      <w:bCs/>
      <w:sz w:val="24"/>
      <w:szCs w:val="16"/>
      <w:lang w:eastAsia="ar-SA"/>
    </w:rPr>
  </w:style>
  <w:style w:type="character" w:customStyle="1" w:styleId="20">
    <w:name w:val="Заголовок 2 Знак"/>
    <w:basedOn w:val="a0"/>
    <w:link w:val="2"/>
    <w:uiPriority w:val="9"/>
    <w:semiHidden/>
    <w:rsid w:val="00A87CCC"/>
    <w:rPr>
      <w:rFonts w:asciiTheme="majorHAnsi" w:eastAsiaTheme="majorEastAsia" w:hAnsiTheme="majorHAnsi" w:cstheme="majorBidi"/>
      <w:b/>
      <w:bCs/>
      <w:color w:val="4F81BD" w:themeColor="accent1"/>
      <w:sz w:val="26"/>
      <w:szCs w:val="26"/>
    </w:rPr>
  </w:style>
  <w:style w:type="paragraph" w:customStyle="1" w:styleId="11">
    <w:name w:val="Обычный1"/>
    <w:rsid w:val="00A87CCC"/>
    <w:pPr>
      <w:widowControl w:val="0"/>
      <w:suppressAutoHyphens/>
    </w:pPr>
    <w:rPr>
      <w:rFonts w:ascii="Calibri" w:eastAsia="Times New Roman" w:hAnsi="Calibri" w:cs="Times New Roman"/>
      <w:lang w:eastAsia="ar-SA"/>
    </w:rPr>
  </w:style>
  <w:style w:type="paragraph" w:styleId="a8">
    <w:name w:val="List"/>
    <w:basedOn w:val="a"/>
    <w:rsid w:val="00A87CCC"/>
    <w:pPr>
      <w:suppressAutoHyphens/>
      <w:spacing w:after="120" w:line="100" w:lineRule="atLeast"/>
    </w:pPr>
    <w:rPr>
      <w:rFonts w:ascii="Times New Roman" w:eastAsia="Times New Roman" w:hAnsi="Times New Roman" w:cs="Mangal"/>
      <w:sz w:val="20"/>
      <w:szCs w:val="20"/>
      <w:lang w:val="en-US" w:eastAsia="hi-IN" w:bidi="hi-IN"/>
    </w:rPr>
  </w:style>
  <w:style w:type="paragraph" w:customStyle="1" w:styleId="12">
    <w:name w:val="Красная строка1"/>
    <w:basedOn w:val="a"/>
    <w:rsid w:val="00A87CCC"/>
    <w:pPr>
      <w:ind w:firstLine="360"/>
    </w:pPr>
    <w:rPr>
      <w:rFonts w:ascii="Calibri" w:eastAsia="Times New Roman" w:hAnsi="Calibri" w:cs="Times New Roman"/>
      <w:lang w:eastAsia="ar-SA"/>
    </w:rPr>
  </w:style>
  <w:style w:type="paragraph" w:styleId="a9">
    <w:name w:val="List Paragraph"/>
    <w:basedOn w:val="a"/>
    <w:uiPriority w:val="34"/>
    <w:qFormat/>
    <w:rsid w:val="002D1F6F"/>
    <w:pPr>
      <w:spacing w:after="0" w:line="240" w:lineRule="auto"/>
      <w:ind w:left="720"/>
      <w:contextualSpacing/>
    </w:pPr>
    <w:rPr>
      <w:rFonts w:ascii="Times New Roman" w:eastAsia="Times New Roman" w:hAnsi="Times New Roman" w:cs="Times New Roman"/>
      <w:sz w:val="24"/>
      <w:szCs w:val="24"/>
    </w:rPr>
  </w:style>
  <w:style w:type="character" w:styleId="aa">
    <w:name w:val="Strong"/>
    <w:basedOn w:val="a0"/>
    <w:qFormat/>
    <w:rsid w:val="009E5AFF"/>
    <w:rPr>
      <w:rFonts w:ascii="Times New Roman" w:hAnsi="Times New Roman" w:cs="Times New Roman" w:hint="default"/>
      <w:b/>
      <w:bCs/>
    </w:rPr>
  </w:style>
  <w:style w:type="paragraph" w:styleId="ab">
    <w:name w:val="Body Text"/>
    <w:basedOn w:val="a"/>
    <w:link w:val="ac"/>
    <w:rsid w:val="009E5AFF"/>
    <w:pPr>
      <w:spacing w:after="120" w:line="240" w:lineRule="auto"/>
    </w:pPr>
    <w:rPr>
      <w:rFonts w:ascii="Times New Roman" w:eastAsia="Times New Roman" w:hAnsi="Times New Roman" w:cs="Times New Roman"/>
      <w:sz w:val="28"/>
      <w:szCs w:val="20"/>
    </w:rPr>
  </w:style>
  <w:style w:type="character" w:customStyle="1" w:styleId="ac">
    <w:name w:val="Основной текст Знак"/>
    <w:basedOn w:val="a0"/>
    <w:link w:val="ab"/>
    <w:rsid w:val="009E5AFF"/>
    <w:rPr>
      <w:rFonts w:ascii="Times New Roman" w:eastAsia="Times New Roman" w:hAnsi="Times New Roman" w:cs="Times New Roman"/>
      <w:sz w:val="28"/>
      <w:szCs w:val="20"/>
    </w:rPr>
  </w:style>
  <w:style w:type="paragraph" w:styleId="ad">
    <w:name w:val="No Spacing"/>
    <w:uiPriority w:val="1"/>
    <w:qFormat/>
    <w:rsid w:val="007F7218"/>
    <w:pPr>
      <w:spacing w:after="0" w:line="240" w:lineRule="auto"/>
    </w:pPr>
    <w:rPr>
      <w:rFonts w:ascii="Times New Roman" w:eastAsia="Times New Roman" w:hAnsi="Times New Roman" w:cs="Times New Roman"/>
      <w:sz w:val="24"/>
      <w:szCs w:val="24"/>
    </w:rPr>
  </w:style>
  <w:style w:type="character" w:customStyle="1" w:styleId="WW8Num1z0">
    <w:name w:val="WW8Num1z0"/>
    <w:rsid w:val="00217F31"/>
  </w:style>
  <w:style w:type="character" w:customStyle="1" w:styleId="WW8Num1z1">
    <w:name w:val="WW8Num1z1"/>
    <w:rsid w:val="00217F31"/>
  </w:style>
  <w:style w:type="character" w:customStyle="1" w:styleId="WW8Num1z2">
    <w:name w:val="WW8Num1z2"/>
    <w:rsid w:val="00217F31"/>
  </w:style>
  <w:style w:type="character" w:customStyle="1" w:styleId="WW8Num1z3">
    <w:name w:val="WW8Num1z3"/>
    <w:rsid w:val="00217F31"/>
  </w:style>
  <w:style w:type="character" w:customStyle="1" w:styleId="WW8Num1z4">
    <w:name w:val="WW8Num1z4"/>
    <w:rsid w:val="00217F31"/>
  </w:style>
  <w:style w:type="character" w:customStyle="1" w:styleId="WW8Num1z5">
    <w:name w:val="WW8Num1z5"/>
    <w:rsid w:val="00217F31"/>
  </w:style>
  <w:style w:type="character" w:customStyle="1" w:styleId="WW8Num1z6">
    <w:name w:val="WW8Num1z6"/>
    <w:rsid w:val="00217F31"/>
  </w:style>
  <w:style w:type="character" w:customStyle="1" w:styleId="WW8Num1z7">
    <w:name w:val="WW8Num1z7"/>
    <w:rsid w:val="00217F31"/>
  </w:style>
  <w:style w:type="character" w:customStyle="1" w:styleId="WW8Num1z8">
    <w:name w:val="WW8Num1z8"/>
    <w:rsid w:val="00217F31"/>
  </w:style>
  <w:style w:type="character" w:customStyle="1" w:styleId="15">
    <w:name w:val="Основной шрифт абзаца15"/>
    <w:rsid w:val="00217F31"/>
  </w:style>
  <w:style w:type="character" w:customStyle="1" w:styleId="14">
    <w:name w:val="Основной шрифт абзаца14"/>
    <w:rsid w:val="00217F31"/>
  </w:style>
  <w:style w:type="character" w:customStyle="1" w:styleId="Absatz-Standardschriftart">
    <w:name w:val="Absatz-Standardschriftart"/>
    <w:rsid w:val="00217F31"/>
  </w:style>
  <w:style w:type="character" w:customStyle="1" w:styleId="WW-Absatz-Standardschriftart">
    <w:name w:val="WW-Absatz-Standardschriftart"/>
    <w:rsid w:val="00217F31"/>
  </w:style>
  <w:style w:type="character" w:customStyle="1" w:styleId="13">
    <w:name w:val="Основной шрифт абзаца13"/>
    <w:rsid w:val="00217F31"/>
  </w:style>
  <w:style w:type="character" w:customStyle="1" w:styleId="WW-Absatz-Standardschriftart1">
    <w:name w:val="WW-Absatz-Standardschriftart1"/>
    <w:rsid w:val="00217F31"/>
  </w:style>
  <w:style w:type="character" w:customStyle="1" w:styleId="WW-Absatz-Standardschriftart11">
    <w:name w:val="WW-Absatz-Standardschriftart11"/>
    <w:rsid w:val="00217F31"/>
  </w:style>
  <w:style w:type="character" w:customStyle="1" w:styleId="WW-Absatz-Standardschriftart111">
    <w:name w:val="WW-Absatz-Standardschriftart111"/>
    <w:rsid w:val="00217F31"/>
  </w:style>
  <w:style w:type="character" w:customStyle="1" w:styleId="WW-Absatz-Standardschriftart1111">
    <w:name w:val="WW-Absatz-Standardschriftart1111"/>
    <w:rsid w:val="00217F31"/>
  </w:style>
  <w:style w:type="character" w:customStyle="1" w:styleId="120">
    <w:name w:val="Основной шрифт абзаца12"/>
    <w:rsid w:val="00217F31"/>
  </w:style>
  <w:style w:type="character" w:customStyle="1" w:styleId="WW-Absatz-Standardschriftart11111">
    <w:name w:val="WW-Absatz-Standardschriftart11111"/>
    <w:rsid w:val="00217F31"/>
  </w:style>
  <w:style w:type="character" w:customStyle="1" w:styleId="WW-Absatz-Standardschriftart111111">
    <w:name w:val="WW-Absatz-Standardschriftart111111"/>
    <w:rsid w:val="00217F31"/>
  </w:style>
  <w:style w:type="character" w:customStyle="1" w:styleId="WW-Absatz-Standardschriftart1111111">
    <w:name w:val="WW-Absatz-Standardschriftart1111111"/>
    <w:rsid w:val="00217F31"/>
  </w:style>
  <w:style w:type="character" w:customStyle="1" w:styleId="110">
    <w:name w:val="Основной шрифт абзаца11"/>
    <w:rsid w:val="00217F31"/>
  </w:style>
  <w:style w:type="character" w:customStyle="1" w:styleId="WW-Absatz-Standardschriftart11111111">
    <w:name w:val="WW-Absatz-Standardschriftart11111111"/>
    <w:rsid w:val="00217F31"/>
  </w:style>
  <w:style w:type="character" w:customStyle="1" w:styleId="WW-Absatz-Standardschriftart111111111">
    <w:name w:val="WW-Absatz-Standardschriftart111111111"/>
    <w:rsid w:val="00217F31"/>
  </w:style>
  <w:style w:type="character" w:customStyle="1" w:styleId="WW-Absatz-Standardschriftart1111111111">
    <w:name w:val="WW-Absatz-Standardschriftart1111111111"/>
    <w:rsid w:val="00217F31"/>
  </w:style>
  <w:style w:type="character" w:customStyle="1" w:styleId="WW-Absatz-Standardschriftart11111111111">
    <w:name w:val="WW-Absatz-Standardschriftart11111111111"/>
    <w:rsid w:val="00217F31"/>
  </w:style>
  <w:style w:type="character" w:customStyle="1" w:styleId="WW-Absatz-Standardschriftart111111111111">
    <w:name w:val="WW-Absatz-Standardschriftart111111111111"/>
    <w:rsid w:val="00217F31"/>
  </w:style>
  <w:style w:type="character" w:customStyle="1" w:styleId="WW-Absatz-Standardschriftart1111111111111">
    <w:name w:val="WW-Absatz-Standardschriftart1111111111111"/>
    <w:rsid w:val="00217F31"/>
  </w:style>
  <w:style w:type="character" w:customStyle="1" w:styleId="WW-Absatz-Standardschriftart11111111111111">
    <w:name w:val="WW-Absatz-Standardschriftart11111111111111"/>
    <w:rsid w:val="00217F31"/>
  </w:style>
  <w:style w:type="character" w:customStyle="1" w:styleId="WW-Absatz-Standardschriftart111111111111111">
    <w:name w:val="WW-Absatz-Standardschriftart111111111111111"/>
    <w:rsid w:val="00217F31"/>
  </w:style>
  <w:style w:type="character" w:customStyle="1" w:styleId="WW-Absatz-Standardschriftart1111111111111111">
    <w:name w:val="WW-Absatz-Standardschriftart1111111111111111"/>
    <w:rsid w:val="00217F31"/>
  </w:style>
  <w:style w:type="character" w:customStyle="1" w:styleId="WW-Absatz-Standardschriftart11111111111111111">
    <w:name w:val="WW-Absatz-Standardschriftart11111111111111111"/>
    <w:rsid w:val="00217F31"/>
  </w:style>
  <w:style w:type="character" w:customStyle="1" w:styleId="WW-Absatz-Standardschriftart111111111111111111">
    <w:name w:val="WW-Absatz-Standardschriftart111111111111111111"/>
    <w:rsid w:val="00217F31"/>
  </w:style>
  <w:style w:type="character" w:customStyle="1" w:styleId="WW-Absatz-Standardschriftart1111111111111111111">
    <w:name w:val="WW-Absatz-Standardschriftart1111111111111111111"/>
    <w:rsid w:val="00217F31"/>
  </w:style>
  <w:style w:type="character" w:customStyle="1" w:styleId="WW-Absatz-Standardschriftart11111111111111111111">
    <w:name w:val="WW-Absatz-Standardschriftart11111111111111111111"/>
    <w:rsid w:val="00217F31"/>
  </w:style>
  <w:style w:type="character" w:customStyle="1" w:styleId="WW-Absatz-Standardschriftart111111111111111111111">
    <w:name w:val="WW-Absatz-Standardschriftart111111111111111111111"/>
    <w:rsid w:val="00217F31"/>
  </w:style>
  <w:style w:type="character" w:customStyle="1" w:styleId="WW-Absatz-Standardschriftart1111111111111111111111">
    <w:name w:val="WW-Absatz-Standardschriftart1111111111111111111111"/>
    <w:rsid w:val="00217F31"/>
  </w:style>
  <w:style w:type="character" w:customStyle="1" w:styleId="WW-Absatz-Standardschriftart11111111111111111111111">
    <w:name w:val="WW-Absatz-Standardschriftart11111111111111111111111"/>
    <w:rsid w:val="00217F31"/>
  </w:style>
  <w:style w:type="character" w:customStyle="1" w:styleId="WW-Absatz-Standardschriftart111111111111111111111111">
    <w:name w:val="WW-Absatz-Standardschriftart111111111111111111111111"/>
    <w:rsid w:val="00217F31"/>
  </w:style>
  <w:style w:type="character" w:customStyle="1" w:styleId="100">
    <w:name w:val="Основной шрифт абзаца10"/>
    <w:rsid w:val="00217F31"/>
  </w:style>
  <w:style w:type="character" w:customStyle="1" w:styleId="WW-Absatz-Standardschriftart1111111111111111111111111">
    <w:name w:val="WW-Absatz-Standardschriftart1111111111111111111111111"/>
    <w:rsid w:val="00217F31"/>
  </w:style>
  <w:style w:type="character" w:customStyle="1" w:styleId="WW-Absatz-Standardschriftart11111111111111111111111111">
    <w:name w:val="WW-Absatz-Standardschriftart11111111111111111111111111"/>
    <w:rsid w:val="00217F31"/>
  </w:style>
  <w:style w:type="character" w:customStyle="1" w:styleId="WW-Absatz-Standardschriftart111111111111111111111111111">
    <w:name w:val="WW-Absatz-Standardschriftart111111111111111111111111111"/>
    <w:rsid w:val="00217F31"/>
  </w:style>
  <w:style w:type="character" w:customStyle="1" w:styleId="WW-Absatz-Standardschriftart1111111111111111111111111111">
    <w:name w:val="WW-Absatz-Standardschriftart1111111111111111111111111111"/>
    <w:rsid w:val="00217F31"/>
  </w:style>
  <w:style w:type="character" w:customStyle="1" w:styleId="WW-Absatz-Standardschriftart11111111111111111111111111111">
    <w:name w:val="WW-Absatz-Standardschriftart11111111111111111111111111111"/>
    <w:rsid w:val="00217F31"/>
  </w:style>
  <w:style w:type="character" w:customStyle="1" w:styleId="WW-Absatz-Standardschriftart111111111111111111111111111111">
    <w:name w:val="WW-Absatz-Standardschriftart111111111111111111111111111111"/>
    <w:rsid w:val="00217F31"/>
  </w:style>
  <w:style w:type="character" w:customStyle="1" w:styleId="WW-Absatz-Standardschriftart1111111111111111111111111111111">
    <w:name w:val="WW-Absatz-Standardschriftart1111111111111111111111111111111"/>
    <w:rsid w:val="00217F31"/>
  </w:style>
  <w:style w:type="character" w:customStyle="1" w:styleId="WW-Absatz-Standardschriftart11111111111111111111111111111111">
    <w:name w:val="WW-Absatz-Standardschriftart11111111111111111111111111111111"/>
    <w:rsid w:val="00217F31"/>
  </w:style>
  <w:style w:type="character" w:customStyle="1" w:styleId="WW-Absatz-Standardschriftart111111111111111111111111111111111">
    <w:name w:val="WW-Absatz-Standardschriftart111111111111111111111111111111111"/>
    <w:rsid w:val="00217F31"/>
  </w:style>
  <w:style w:type="character" w:customStyle="1" w:styleId="WW-Absatz-Standardschriftart1111111111111111111111111111111111">
    <w:name w:val="WW-Absatz-Standardschriftart1111111111111111111111111111111111"/>
    <w:rsid w:val="00217F31"/>
  </w:style>
  <w:style w:type="character" w:customStyle="1" w:styleId="WW-Absatz-Standardschriftart11111111111111111111111111111111111">
    <w:name w:val="WW-Absatz-Standardschriftart11111111111111111111111111111111111"/>
    <w:rsid w:val="00217F31"/>
  </w:style>
  <w:style w:type="character" w:customStyle="1" w:styleId="9">
    <w:name w:val="Основной шрифт абзаца9"/>
    <w:rsid w:val="00217F31"/>
  </w:style>
  <w:style w:type="character" w:customStyle="1" w:styleId="WW-Absatz-Standardschriftart111111111111111111111111111111111111">
    <w:name w:val="WW-Absatz-Standardschriftart111111111111111111111111111111111111"/>
    <w:rsid w:val="00217F31"/>
  </w:style>
  <w:style w:type="character" w:customStyle="1" w:styleId="WW-Absatz-Standardschriftart1111111111111111111111111111111111111">
    <w:name w:val="WW-Absatz-Standardschriftart1111111111111111111111111111111111111"/>
    <w:rsid w:val="00217F31"/>
  </w:style>
  <w:style w:type="character" w:customStyle="1" w:styleId="WW-Absatz-Standardschriftart11111111111111111111111111111111111111">
    <w:name w:val="WW-Absatz-Standardschriftart11111111111111111111111111111111111111"/>
    <w:rsid w:val="00217F31"/>
  </w:style>
  <w:style w:type="character" w:customStyle="1" w:styleId="WW-Absatz-Standardschriftart111111111111111111111111111111111111111">
    <w:name w:val="WW-Absatz-Standardschriftart111111111111111111111111111111111111111"/>
    <w:rsid w:val="00217F31"/>
  </w:style>
  <w:style w:type="character" w:customStyle="1" w:styleId="WW-Absatz-Standardschriftart1111111111111111111111111111111111111111">
    <w:name w:val="WW-Absatz-Standardschriftart1111111111111111111111111111111111111111"/>
    <w:rsid w:val="00217F31"/>
  </w:style>
  <w:style w:type="character" w:customStyle="1" w:styleId="WW-Absatz-Standardschriftart11111111111111111111111111111111111111111">
    <w:name w:val="WW-Absatz-Standardschriftart11111111111111111111111111111111111111111"/>
    <w:rsid w:val="00217F31"/>
  </w:style>
  <w:style w:type="character" w:customStyle="1" w:styleId="8">
    <w:name w:val="Основной шрифт абзаца8"/>
    <w:rsid w:val="00217F31"/>
  </w:style>
  <w:style w:type="character" w:customStyle="1" w:styleId="WW-Absatz-Standardschriftart111111111111111111111111111111111111111111">
    <w:name w:val="WW-Absatz-Standardschriftart111111111111111111111111111111111111111111"/>
    <w:rsid w:val="00217F31"/>
  </w:style>
  <w:style w:type="character" w:customStyle="1" w:styleId="WW-Absatz-Standardschriftart1111111111111111111111111111111111111111111">
    <w:name w:val="WW-Absatz-Standardschriftart1111111111111111111111111111111111111111111"/>
    <w:rsid w:val="00217F31"/>
  </w:style>
  <w:style w:type="character" w:customStyle="1" w:styleId="WW-Absatz-Standardschriftart11111111111111111111111111111111111111111111">
    <w:name w:val="WW-Absatz-Standardschriftart11111111111111111111111111111111111111111111"/>
    <w:rsid w:val="00217F31"/>
  </w:style>
  <w:style w:type="character" w:customStyle="1" w:styleId="WW-Absatz-Standardschriftart111111111111111111111111111111111111111111111">
    <w:name w:val="WW-Absatz-Standardschriftart111111111111111111111111111111111111111111111"/>
    <w:rsid w:val="00217F31"/>
  </w:style>
  <w:style w:type="character" w:customStyle="1" w:styleId="WW-Absatz-Standardschriftart1111111111111111111111111111111111111111111111">
    <w:name w:val="WW-Absatz-Standardschriftart1111111111111111111111111111111111111111111111"/>
    <w:rsid w:val="00217F31"/>
  </w:style>
  <w:style w:type="character" w:customStyle="1" w:styleId="WW-Absatz-Standardschriftart11111111111111111111111111111111111111111111111">
    <w:name w:val="WW-Absatz-Standardschriftart11111111111111111111111111111111111111111111111"/>
    <w:rsid w:val="00217F31"/>
  </w:style>
  <w:style w:type="character" w:customStyle="1" w:styleId="WW-Absatz-Standardschriftart111111111111111111111111111111111111111111111111">
    <w:name w:val="WW-Absatz-Standardschriftart111111111111111111111111111111111111111111111111"/>
    <w:rsid w:val="00217F31"/>
  </w:style>
  <w:style w:type="character" w:customStyle="1" w:styleId="WW-Absatz-Standardschriftart1111111111111111111111111111111111111111111111111">
    <w:name w:val="WW-Absatz-Standardschriftart1111111111111111111111111111111111111111111111111"/>
    <w:rsid w:val="00217F31"/>
  </w:style>
  <w:style w:type="character" w:customStyle="1" w:styleId="WW-Absatz-Standardschriftart11111111111111111111111111111111111111111111111111">
    <w:name w:val="WW-Absatz-Standardschriftart11111111111111111111111111111111111111111111111111"/>
    <w:rsid w:val="00217F31"/>
  </w:style>
  <w:style w:type="character" w:customStyle="1" w:styleId="WW-Absatz-Standardschriftart111111111111111111111111111111111111111111111111111">
    <w:name w:val="WW-Absatz-Standardschriftart111111111111111111111111111111111111111111111111111"/>
    <w:rsid w:val="00217F31"/>
  </w:style>
  <w:style w:type="character" w:customStyle="1" w:styleId="7">
    <w:name w:val="Основной шрифт абзаца7"/>
    <w:rsid w:val="00217F31"/>
  </w:style>
  <w:style w:type="character" w:customStyle="1" w:styleId="WW-Absatz-Standardschriftart1111111111111111111111111111111111111111111111111111">
    <w:name w:val="WW-Absatz-Standardschriftart1111111111111111111111111111111111111111111111111111"/>
    <w:rsid w:val="00217F31"/>
  </w:style>
  <w:style w:type="character" w:customStyle="1" w:styleId="6">
    <w:name w:val="Основной шрифт абзаца6"/>
    <w:rsid w:val="00217F31"/>
  </w:style>
  <w:style w:type="character" w:customStyle="1" w:styleId="WW-Absatz-Standardschriftart11111111111111111111111111111111111111111111111111111">
    <w:name w:val="WW-Absatz-Standardschriftart11111111111111111111111111111111111111111111111111111"/>
    <w:rsid w:val="00217F31"/>
  </w:style>
  <w:style w:type="character" w:customStyle="1" w:styleId="WW-Absatz-Standardschriftart111111111111111111111111111111111111111111111111111111">
    <w:name w:val="WW-Absatz-Standardschriftart111111111111111111111111111111111111111111111111111111"/>
    <w:rsid w:val="00217F31"/>
  </w:style>
  <w:style w:type="character" w:customStyle="1" w:styleId="WW-Absatz-Standardschriftart1111111111111111111111111111111111111111111111111111111">
    <w:name w:val="WW-Absatz-Standardschriftart1111111111111111111111111111111111111111111111111111111"/>
    <w:rsid w:val="00217F31"/>
  </w:style>
  <w:style w:type="character" w:customStyle="1" w:styleId="WW-Absatz-Standardschriftart11111111111111111111111111111111111111111111111111111111">
    <w:name w:val="WW-Absatz-Standardschriftart11111111111111111111111111111111111111111111111111111111"/>
    <w:rsid w:val="00217F31"/>
  </w:style>
  <w:style w:type="character" w:customStyle="1" w:styleId="WW-Absatz-Standardschriftart111111111111111111111111111111111111111111111111111111111">
    <w:name w:val="WW-Absatz-Standardschriftart111111111111111111111111111111111111111111111111111111111"/>
    <w:rsid w:val="00217F31"/>
  </w:style>
  <w:style w:type="character" w:customStyle="1" w:styleId="5">
    <w:name w:val="Основной шрифт абзаца5"/>
    <w:rsid w:val="00217F31"/>
  </w:style>
  <w:style w:type="character" w:customStyle="1" w:styleId="WW-Absatz-Standardschriftart1111111111111111111111111111111111111111111111111111111111">
    <w:name w:val="WW-Absatz-Standardschriftart1111111111111111111111111111111111111111111111111111111111"/>
    <w:rsid w:val="00217F31"/>
  </w:style>
  <w:style w:type="character" w:customStyle="1" w:styleId="WW-Absatz-Standardschriftart11111111111111111111111111111111111111111111111111111111111">
    <w:name w:val="WW-Absatz-Standardschriftart11111111111111111111111111111111111111111111111111111111111"/>
    <w:rsid w:val="00217F31"/>
  </w:style>
  <w:style w:type="character" w:customStyle="1" w:styleId="4">
    <w:name w:val="Основной шрифт абзаца4"/>
    <w:rsid w:val="00217F31"/>
  </w:style>
  <w:style w:type="character" w:customStyle="1" w:styleId="WW-Absatz-Standardschriftart111111111111111111111111111111111111111111111111111111111111">
    <w:name w:val="WW-Absatz-Standardschriftart111111111111111111111111111111111111111111111111111111111111"/>
    <w:rsid w:val="00217F31"/>
  </w:style>
  <w:style w:type="character" w:customStyle="1" w:styleId="WW-Absatz-Standardschriftart1111111111111111111111111111111111111111111111111111111111111">
    <w:name w:val="WW-Absatz-Standardschriftart1111111111111111111111111111111111111111111111111111111111111"/>
    <w:rsid w:val="00217F31"/>
  </w:style>
  <w:style w:type="character" w:customStyle="1" w:styleId="WW-Absatz-Standardschriftart11111111111111111111111111111111111111111111111111111111111111">
    <w:name w:val="WW-Absatz-Standardschriftart11111111111111111111111111111111111111111111111111111111111111"/>
    <w:rsid w:val="00217F31"/>
  </w:style>
  <w:style w:type="character" w:customStyle="1" w:styleId="WW-Absatz-Standardschriftart111111111111111111111111111111111111111111111111111111111111111">
    <w:name w:val="WW-Absatz-Standardschriftart111111111111111111111111111111111111111111111111111111111111111"/>
    <w:rsid w:val="00217F31"/>
  </w:style>
  <w:style w:type="character" w:customStyle="1" w:styleId="WW-Absatz-Standardschriftart1111111111111111111111111111111111111111111111111111111111111111">
    <w:name w:val="WW-Absatz-Standardschriftart1111111111111111111111111111111111111111111111111111111111111111"/>
    <w:rsid w:val="00217F31"/>
  </w:style>
  <w:style w:type="character" w:customStyle="1" w:styleId="WW-Absatz-Standardschriftart11111111111111111111111111111111111111111111111111111111111111111">
    <w:name w:val="WW-Absatz-Standardschriftart11111111111111111111111111111111111111111111111111111111111111111"/>
    <w:rsid w:val="00217F31"/>
  </w:style>
  <w:style w:type="character" w:customStyle="1" w:styleId="WW-Absatz-Standardschriftart111111111111111111111111111111111111111111111111111111111111111111">
    <w:name w:val="WW-Absatz-Standardschriftart111111111111111111111111111111111111111111111111111111111111111111"/>
    <w:rsid w:val="00217F31"/>
  </w:style>
  <w:style w:type="character" w:customStyle="1" w:styleId="WW-Absatz-Standardschriftart1111111111111111111111111111111111111111111111111111111111111111111">
    <w:name w:val="WW-Absatz-Standardschriftart1111111111111111111111111111111111111111111111111111111111111111111"/>
    <w:rsid w:val="00217F31"/>
  </w:style>
  <w:style w:type="character" w:customStyle="1" w:styleId="3">
    <w:name w:val="Основной шрифт абзаца3"/>
    <w:rsid w:val="00217F31"/>
  </w:style>
  <w:style w:type="character" w:customStyle="1" w:styleId="21">
    <w:name w:val="Основной шрифт абзаца2"/>
    <w:rsid w:val="00217F31"/>
  </w:style>
  <w:style w:type="character" w:customStyle="1" w:styleId="16">
    <w:name w:val="Основной шрифт абзаца1"/>
    <w:rsid w:val="00217F31"/>
  </w:style>
  <w:style w:type="character" w:customStyle="1" w:styleId="ae">
    <w:name w:val="Символ нумерации"/>
    <w:rsid w:val="00217F31"/>
  </w:style>
  <w:style w:type="character" w:customStyle="1" w:styleId="af">
    <w:name w:val="Маркеры списка"/>
    <w:rsid w:val="00217F31"/>
    <w:rPr>
      <w:rFonts w:ascii="OpenSymbol" w:eastAsia="OpenSymbol" w:hAnsi="OpenSymbol" w:cs="OpenSymbol"/>
    </w:rPr>
  </w:style>
  <w:style w:type="character" w:customStyle="1" w:styleId="ConsPlusNormal0">
    <w:name w:val="ConsPlusNormal Знак"/>
    <w:rsid w:val="00217F31"/>
    <w:rPr>
      <w:rFonts w:ascii="Arial" w:hAnsi="Arial" w:cs="Arial"/>
      <w:sz w:val="22"/>
      <w:szCs w:val="22"/>
      <w:lang w:val="ru-RU" w:eastAsia="ar-SA" w:bidi="ar-SA"/>
    </w:rPr>
  </w:style>
  <w:style w:type="paragraph" w:customStyle="1" w:styleId="af0">
    <w:name w:val="Заголовок"/>
    <w:basedOn w:val="a"/>
    <w:next w:val="ab"/>
    <w:rsid w:val="00217F31"/>
    <w:pPr>
      <w:keepNext/>
      <w:suppressAutoHyphens/>
      <w:spacing w:before="240" w:after="120" w:line="240" w:lineRule="auto"/>
    </w:pPr>
    <w:rPr>
      <w:rFonts w:ascii="Arial" w:eastAsia="Lucida Sans Unicode" w:hAnsi="Arial" w:cs="Tahoma"/>
      <w:sz w:val="28"/>
      <w:szCs w:val="28"/>
      <w:lang w:eastAsia="ar-SA"/>
    </w:rPr>
  </w:style>
  <w:style w:type="paragraph" w:customStyle="1" w:styleId="150">
    <w:name w:val="Название15"/>
    <w:basedOn w:val="a"/>
    <w:rsid w:val="00217F3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1">
    <w:name w:val="Указатель15"/>
    <w:basedOn w:val="a"/>
    <w:rsid w:val="00217F31"/>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40">
    <w:name w:val="Название14"/>
    <w:basedOn w:val="a"/>
    <w:rsid w:val="00217F3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1">
    <w:name w:val="Указатель14"/>
    <w:basedOn w:val="a"/>
    <w:rsid w:val="00217F31"/>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0">
    <w:name w:val="Название13"/>
    <w:basedOn w:val="a"/>
    <w:rsid w:val="00217F3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31">
    <w:name w:val="Указатель13"/>
    <w:basedOn w:val="a"/>
    <w:rsid w:val="00217F31"/>
    <w:pPr>
      <w:suppressLineNumbers/>
      <w:suppressAutoHyphens/>
      <w:spacing w:after="0" w:line="240" w:lineRule="auto"/>
    </w:pPr>
    <w:rPr>
      <w:rFonts w:ascii="Arial" w:eastAsia="Times New Roman" w:hAnsi="Arial" w:cs="Tahoma"/>
      <w:sz w:val="24"/>
      <w:szCs w:val="24"/>
      <w:lang w:eastAsia="ar-SA"/>
    </w:rPr>
  </w:style>
  <w:style w:type="paragraph" w:customStyle="1" w:styleId="121">
    <w:name w:val="Название12"/>
    <w:basedOn w:val="a"/>
    <w:rsid w:val="00217F3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22">
    <w:name w:val="Указатель12"/>
    <w:basedOn w:val="a"/>
    <w:rsid w:val="00217F31"/>
    <w:pPr>
      <w:suppressLineNumbers/>
      <w:suppressAutoHyphens/>
      <w:spacing w:after="0" w:line="240" w:lineRule="auto"/>
    </w:pPr>
    <w:rPr>
      <w:rFonts w:ascii="Arial" w:eastAsia="Times New Roman" w:hAnsi="Arial" w:cs="Tahoma"/>
      <w:sz w:val="24"/>
      <w:szCs w:val="24"/>
      <w:lang w:eastAsia="ar-SA"/>
    </w:rPr>
  </w:style>
  <w:style w:type="paragraph" w:customStyle="1" w:styleId="111">
    <w:name w:val="Название11"/>
    <w:basedOn w:val="a"/>
    <w:rsid w:val="00217F3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12">
    <w:name w:val="Указатель11"/>
    <w:basedOn w:val="a"/>
    <w:rsid w:val="00217F31"/>
    <w:pPr>
      <w:suppressLineNumbers/>
      <w:suppressAutoHyphens/>
      <w:spacing w:after="0" w:line="240" w:lineRule="auto"/>
    </w:pPr>
    <w:rPr>
      <w:rFonts w:ascii="Arial" w:eastAsia="Times New Roman" w:hAnsi="Arial" w:cs="Tahoma"/>
      <w:sz w:val="24"/>
      <w:szCs w:val="24"/>
      <w:lang w:eastAsia="ar-SA"/>
    </w:rPr>
  </w:style>
  <w:style w:type="paragraph" w:customStyle="1" w:styleId="101">
    <w:name w:val="Название10"/>
    <w:basedOn w:val="a"/>
    <w:rsid w:val="00217F3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02">
    <w:name w:val="Указатель10"/>
    <w:basedOn w:val="a"/>
    <w:rsid w:val="00217F31"/>
    <w:pPr>
      <w:suppressLineNumbers/>
      <w:suppressAutoHyphens/>
      <w:spacing w:after="0" w:line="240" w:lineRule="auto"/>
    </w:pPr>
    <w:rPr>
      <w:rFonts w:ascii="Arial" w:eastAsia="Times New Roman" w:hAnsi="Arial" w:cs="Tahoma"/>
      <w:sz w:val="24"/>
      <w:szCs w:val="24"/>
      <w:lang w:eastAsia="ar-SA"/>
    </w:rPr>
  </w:style>
  <w:style w:type="paragraph" w:customStyle="1" w:styleId="90">
    <w:name w:val="Название9"/>
    <w:basedOn w:val="a"/>
    <w:rsid w:val="00217F3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91">
    <w:name w:val="Указатель9"/>
    <w:basedOn w:val="a"/>
    <w:rsid w:val="00217F31"/>
    <w:pPr>
      <w:suppressLineNumbers/>
      <w:suppressAutoHyphens/>
      <w:spacing w:after="0" w:line="240" w:lineRule="auto"/>
    </w:pPr>
    <w:rPr>
      <w:rFonts w:ascii="Arial" w:eastAsia="Times New Roman" w:hAnsi="Arial" w:cs="Tahoma"/>
      <w:sz w:val="24"/>
      <w:szCs w:val="24"/>
      <w:lang w:eastAsia="ar-SA"/>
    </w:rPr>
  </w:style>
  <w:style w:type="paragraph" w:customStyle="1" w:styleId="80">
    <w:name w:val="Название8"/>
    <w:basedOn w:val="a"/>
    <w:rsid w:val="00217F3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81">
    <w:name w:val="Указатель8"/>
    <w:basedOn w:val="a"/>
    <w:rsid w:val="00217F31"/>
    <w:pPr>
      <w:suppressLineNumbers/>
      <w:suppressAutoHyphens/>
      <w:spacing w:after="0" w:line="240" w:lineRule="auto"/>
    </w:pPr>
    <w:rPr>
      <w:rFonts w:ascii="Arial" w:eastAsia="Times New Roman" w:hAnsi="Arial" w:cs="Tahoma"/>
      <w:sz w:val="24"/>
      <w:szCs w:val="24"/>
      <w:lang w:eastAsia="ar-SA"/>
    </w:rPr>
  </w:style>
  <w:style w:type="paragraph" w:customStyle="1" w:styleId="70">
    <w:name w:val="Название7"/>
    <w:basedOn w:val="a"/>
    <w:rsid w:val="00217F3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71">
    <w:name w:val="Указатель7"/>
    <w:basedOn w:val="a"/>
    <w:rsid w:val="00217F31"/>
    <w:pPr>
      <w:suppressLineNumbers/>
      <w:suppressAutoHyphens/>
      <w:spacing w:after="0" w:line="240" w:lineRule="auto"/>
    </w:pPr>
    <w:rPr>
      <w:rFonts w:ascii="Arial" w:eastAsia="Times New Roman" w:hAnsi="Arial" w:cs="Tahoma"/>
      <w:sz w:val="24"/>
      <w:szCs w:val="24"/>
      <w:lang w:eastAsia="ar-SA"/>
    </w:rPr>
  </w:style>
  <w:style w:type="paragraph" w:customStyle="1" w:styleId="60">
    <w:name w:val="Название6"/>
    <w:basedOn w:val="a"/>
    <w:rsid w:val="00217F3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61">
    <w:name w:val="Указатель6"/>
    <w:basedOn w:val="a"/>
    <w:rsid w:val="00217F31"/>
    <w:pPr>
      <w:suppressLineNumbers/>
      <w:suppressAutoHyphens/>
      <w:spacing w:after="0" w:line="240" w:lineRule="auto"/>
    </w:pPr>
    <w:rPr>
      <w:rFonts w:ascii="Arial" w:eastAsia="Times New Roman" w:hAnsi="Arial" w:cs="Tahoma"/>
      <w:sz w:val="24"/>
      <w:szCs w:val="24"/>
      <w:lang w:eastAsia="ar-SA"/>
    </w:rPr>
  </w:style>
  <w:style w:type="paragraph" w:customStyle="1" w:styleId="50">
    <w:name w:val="Название5"/>
    <w:basedOn w:val="a"/>
    <w:rsid w:val="00217F3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51">
    <w:name w:val="Указатель5"/>
    <w:basedOn w:val="a"/>
    <w:rsid w:val="00217F31"/>
    <w:pPr>
      <w:suppressLineNumbers/>
      <w:suppressAutoHyphens/>
      <w:spacing w:after="0" w:line="240" w:lineRule="auto"/>
    </w:pPr>
    <w:rPr>
      <w:rFonts w:ascii="Arial" w:eastAsia="Times New Roman" w:hAnsi="Arial" w:cs="Tahoma"/>
      <w:sz w:val="24"/>
      <w:szCs w:val="24"/>
      <w:lang w:eastAsia="ar-SA"/>
    </w:rPr>
  </w:style>
  <w:style w:type="paragraph" w:customStyle="1" w:styleId="40">
    <w:name w:val="Название4"/>
    <w:basedOn w:val="a"/>
    <w:rsid w:val="00217F3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41">
    <w:name w:val="Указатель4"/>
    <w:basedOn w:val="a"/>
    <w:rsid w:val="00217F31"/>
    <w:pPr>
      <w:suppressLineNumbers/>
      <w:suppressAutoHyphens/>
      <w:spacing w:after="0" w:line="240" w:lineRule="auto"/>
    </w:pPr>
    <w:rPr>
      <w:rFonts w:ascii="Arial" w:eastAsia="Times New Roman" w:hAnsi="Arial" w:cs="Tahoma"/>
      <w:sz w:val="24"/>
      <w:szCs w:val="24"/>
      <w:lang w:eastAsia="ar-SA"/>
    </w:rPr>
  </w:style>
  <w:style w:type="paragraph" w:customStyle="1" w:styleId="30">
    <w:name w:val="Название3"/>
    <w:basedOn w:val="a"/>
    <w:rsid w:val="00217F3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31">
    <w:name w:val="Указатель3"/>
    <w:basedOn w:val="a"/>
    <w:rsid w:val="00217F31"/>
    <w:pPr>
      <w:suppressLineNumbers/>
      <w:suppressAutoHyphens/>
      <w:spacing w:after="0" w:line="240" w:lineRule="auto"/>
    </w:pPr>
    <w:rPr>
      <w:rFonts w:ascii="Arial" w:eastAsia="Times New Roman" w:hAnsi="Arial" w:cs="Tahoma"/>
      <w:sz w:val="24"/>
      <w:szCs w:val="24"/>
      <w:lang w:eastAsia="ar-SA"/>
    </w:rPr>
  </w:style>
  <w:style w:type="paragraph" w:customStyle="1" w:styleId="22">
    <w:name w:val="Название2"/>
    <w:basedOn w:val="a"/>
    <w:rsid w:val="00217F3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3">
    <w:name w:val="Указатель2"/>
    <w:basedOn w:val="a"/>
    <w:rsid w:val="00217F31"/>
    <w:pPr>
      <w:suppressLineNumbers/>
      <w:suppressAutoHyphens/>
      <w:spacing w:after="0" w:line="240" w:lineRule="auto"/>
    </w:pPr>
    <w:rPr>
      <w:rFonts w:ascii="Arial" w:eastAsia="Times New Roman" w:hAnsi="Arial" w:cs="Tahoma"/>
      <w:sz w:val="24"/>
      <w:szCs w:val="24"/>
      <w:lang w:eastAsia="ar-SA"/>
    </w:rPr>
  </w:style>
  <w:style w:type="paragraph" w:customStyle="1" w:styleId="17">
    <w:name w:val="Название1"/>
    <w:basedOn w:val="a"/>
    <w:rsid w:val="00217F3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8">
    <w:name w:val="Указатель1"/>
    <w:basedOn w:val="a"/>
    <w:rsid w:val="00217F31"/>
    <w:pPr>
      <w:suppressLineNumbers/>
      <w:suppressAutoHyphens/>
      <w:spacing w:after="0" w:line="240" w:lineRule="auto"/>
    </w:pPr>
    <w:rPr>
      <w:rFonts w:ascii="Arial" w:eastAsia="Times New Roman" w:hAnsi="Arial" w:cs="Tahoma"/>
      <w:sz w:val="24"/>
      <w:szCs w:val="24"/>
      <w:lang w:eastAsia="ar-SA"/>
    </w:rPr>
  </w:style>
  <w:style w:type="paragraph" w:styleId="af1">
    <w:name w:val="header"/>
    <w:basedOn w:val="a"/>
    <w:link w:val="af2"/>
    <w:rsid w:val="00217F3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Верхний колонтитул Знак"/>
    <w:basedOn w:val="a0"/>
    <w:link w:val="af1"/>
    <w:rsid w:val="00217F31"/>
    <w:rPr>
      <w:rFonts w:ascii="Times New Roman" w:eastAsia="Times New Roman" w:hAnsi="Times New Roman" w:cs="Times New Roman"/>
      <w:sz w:val="24"/>
      <w:szCs w:val="24"/>
      <w:lang w:eastAsia="ar-SA"/>
    </w:rPr>
  </w:style>
  <w:style w:type="paragraph" w:customStyle="1" w:styleId="af3">
    <w:name w:val="Содержимое таблицы"/>
    <w:basedOn w:val="a"/>
    <w:rsid w:val="00217F3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4">
    <w:name w:val="Заголовок таблицы"/>
    <w:basedOn w:val="af3"/>
    <w:rsid w:val="00217F31"/>
    <w:pPr>
      <w:jc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9675D-3348-43AE-A654-E6B1D9032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24</Pages>
  <Words>7467</Words>
  <Characters>42568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2019-05-31T05:18:00Z</cp:lastPrinted>
  <dcterms:created xsi:type="dcterms:W3CDTF">2016-01-11T06:26:00Z</dcterms:created>
  <dcterms:modified xsi:type="dcterms:W3CDTF">2019-05-31T05:22:00Z</dcterms:modified>
</cp:coreProperties>
</file>