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CF5" w:rsidRDefault="00F019D1">
      <w:r>
        <w:rPr>
          <w:noProof/>
        </w:rPr>
        <w:pict>
          <v:group id="_x0000_s1026" style="position:absolute;margin-left:-48.3pt;margin-top:-2.25pt;width:525.25pt;height:105.25pt;z-index:251658240" coordorigin="106848480,105318149" coordsize="6670590,1336500">
            <v:rect id="_x0000_s1027" style="position:absolute;left:106848480;top:105318149;width:6670590;height:1336500;visibility:hidden;mso-wrap-edited:f" stroked="f" o:cliptowrap="t">
              <v:fill recolor="t" rotate="t"/>
              <v:stroke joinstyle="round">
                <o:left v:ext="view" weight="0" on="t"/>
                <o:top v:ext="view" weight="0" on="t"/>
                <o:right v:ext="view" weight="0" on="t"/>
                <o:bottom v:ext="view" weight="0" on="t"/>
                <o:column v:ext="view" color="black [0]"/>
              </v:stroke>
              <v:imagedata cropbottom="16777215f" cropright="16777215f"/>
              <v:path gradientshapeok="f" insetpenok="f" o:connecttype="segments"/>
              <o:lock v:ext="edit" shapetype="t"/>
              <v:textbox inset="2.88pt,2.88pt,2.88pt,2.88pt"/>
            </v:rect>
            <v:rect id="_x0000_s1028" style="position:absolute;left:106848480;top:105318149;width:6670590;height:1336500;visibility:visible;mso-wrap-edited:f;mso-wrap-distance-left:2.88pt;mso-wrap-distance-top:2.88pt;mso-wrap-distance-right:2.88pt;mso-wrap-distance-bottom:2.88pt" fillcolor="#85a3a3" stroked="f" strokecolor="black [0]" strokeweight="0" insetpen="t" o:cliptowrap="t">
              <v:fill rotate="t" focus="100%" type="gradient"/>
              <v:stroke>
                <o:left v:ext="view" color="black [0]"/>
                <o:top v:ext="view" color="black [0]"/>
                <o:right v:ext="view" color="black [0]"/>
                <o:bottom v:ext="view" color="black [0]"/>
                <o:column v:ext="view" color="black [0]"/>
              </v:stroke>
              <v:shadow color="#ccc"/>
              <o:lock v:ext="edit" shapetype="t"/>
              <v:textbox inset="2.88pt,2.88pt,2.88pt,2.88pt"/>
            </v:rect>
            <v:rect id="_x0000_s1029" style="position:absolute;left:10697927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0" style="position:absolute;left:10724086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1" style="position:absolute;left:10750245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2" style="position:absolute;left:10776404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3" style="position:absolute;left:10802563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4" style="position:absolute;left:10828722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5" style="position:absolute;left:10854881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6" style="position:absolute;left:10881040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7" style="position:absolute;left:10907199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8" style="position:absolute;left:10933358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9" style="position:absolute;left:10959517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0" style="position:absolute;left:10985676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1" style="position:absolute;left:11011835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2" style="position:absolute;left:11037994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3" style="position:absolute;left:11064153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4" style="position:absolute;left:11090312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5" style="position:absolute;left:11116471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6" style="position:absolute;left:11142630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7" style="position:absolute;left:11168789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8" style="position:absolute;left:11194948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9" style="position:absolute;left:11221107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50" style="position:absolute;left:11247266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51" style="position:absolute;left:11273425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52" style="position:absolute;left:11299584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53" style="position:absolute;left:11325743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group>
        </w:pict>
      </w:r>
    </w:p>
    <w:p w:rsidR="00095CF5" w:rsidRPr="00095CF5" w:rsidRDefault="00095CF5" w:rsidP="00095CF5"/>
    <w:p w:rsidR="00095CF5" w:rsidRPr="00095CF5" w:rsidRDefault="00095CF5" w:rsidP="00095CF5"/>
    <w:p w:rsidR="00095CF5" w:rsidRDefault="00095CF5" w:rsidP="00095CF5"/>
    <w:p w:rsidR="00095CF5" w:rsidRDefault="00095CF5" w:rsidP="00095CF5">
      <w:pPr>
        <w:tabs>
          <w:tab w:val="left" w:pos="3495"/>
        </w:tabs>
      </w:pPr>
      <w:r>
        <w:tab/>
      </w:r>
      <w:r w:rsidRPr="00095CF5">
        <w:rPr>
          <w:noProof/>
        </w:rPr>
        <w:drawing>
          <wp:anchor distT="36576" distB="36576" distL="36576" distR="36576" simplePos="0" relativeHeight="251660288" behindDoc="0" locked="0" layoutInCell="1" allowOverlap="1">
            <wp:simplePos x="0" y="0"/>
            <wp:positionH relativeFrom="column">
              <wp:posOffset>2453640</wp:posOffset>
            </wp:positionH>
            <wp:positionV relativeFrom="paragraph">
              <wp:posOffset>26035</wp:posOffset>
            </wp:positionV>
            <wp:extent cx="390525" cy="314325"/>
            <wp:effectExtent l="0" t="0" r="9525" b="0"/>
            <wp:wrapNone/>
            <wp:docPr id="2" name="Рисунок 31" descr="DD01015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DD01015_"/>
                    <pic:cNvPicPr preferRelativeResize="0">
                      <a:picLocks noChangeArrowheads="1" noChangeShapeType="1"/>
                    </pic:cNvPicPr>
                  </pic:nvPicPr>
                  <pic:blipFill>
                    <a:blip r:embed="rId6"/>
                    <a:srcRect/>
                    <a:stretch>
                      <a:fillRect/>
                    </a:stretch>
                  </pic:blipFill>
                  <pic:spPr bwMode="auto">
                    <a:xfrm>
                      <a:off x="0" y="0"/>
                      <a:ext cx="390525" cy="314325"/>
                    </a:xfrm>
                    <a:prstGeom prst="rect">
                      <a:avLst/>
                    </a:prstGeom>
                    <a:noFill/>
                    <a:ln w="0" algn="in">
                      <a:noFill/>
                      <a:miter lim="800000"/>
                      <a:headEnd/>
                      <a:tailEnd/>
                    </a:ln>
                    <a:effectLst/>
                  </pic:spPr>
                </pic:pic>
              </a:graphicData>
            </a:graphic>
          </wp:anchor>
        </w:drawing>
      </w:r>
    </w:p>
    <w:p w:rsidR="00095CF5" w:rsidRPr="00095CF5" w:rsidRDefault="00095CF5" w:rsidP="00095CF5"/>
    <w:p w:rsidR="00095CF5" w:rsidRDefault="00095CF5" w:rsidP="00095CF5"/>
    <w:p w:rsidR="00095CF5" w:rsidRPr="001C7183" w:rsidRDefault="00095CF5" w:rsidP="00095CF5">
      <w:pPr>
        <w:tabs>
          <w:tab w:val="left" w:pos="3945"/>
        </w:tabs>
      </w:pPr>
      <w:r w:rsidRPr="00FE7AEC">
        <w:rPr>
          <w:rFonts w:ascii="Georgia" w:hAnsi="Georgia"/>
          <w:b/>
          <w:bCs/>
          <w:sz w:val="52"/>
          <w:szCs w:val="52"/>
        </w:rPr>
        <w:t>«</w:t>
      </w:r>
      <w:r>
        <w:rPr>
          <w:rFonts w:ascii="Georgia" w:hAnsi="Georgia"/>
          <w:b/>
          <w:bCs/>
        </w:rPr>
        <w:t xml:space="preserve"> </w:t>
      </w:r>
      <w:r>
        <w:rPr>
          <w:rFonts w:ascii="Georgia" w:hAnsi="Georgia"/>
          <w:b/>
          <w:bCs/>
          <w:sz w:val="56"/>
          <w:szCs w:val="56"/>
        </w:rPr>
        <w:t>КОЧЕРГИНСКИЙ</w:t>
      </w:r>
      <w:r w:rsidRPr="00FE7AEC">
        <w:rPr>
          <w:rFonts w:ascii="Georgia" w:hAnsi="Georgia"/>
          <w:b/>
          <w:bCs/>
          <w:sz w:val="36"/>
          <w:szCs w:val="36"/>
        </w:rPr>
        <w:t xml:space="preserve"> </w:t>
      </w:r>
      <w:r>
        <w:rPr>
          <w:rFonts w:ascii="Georgia" w:hAnsi="Georgia"/>
          <w:b/>
          <w:bCs/>
          <w:sz w:val="56"/>
          <w:szCs w:val="56"/>
        </w:rPr>
        <w:t>ВЕСТНИК</w:t>
      </w:r>
      <w:r w:rsidRPr="00FE7AEC">
        <w:rPr>
          <w:rFonts w:ascii="Georgia" w:hAnsi="Georgia"/>
          <w:b/>
          <w:bCs/>
          <w:sz w:val="56"/>
          <w:szCs w:val="56"/>
        </w:rPr>
        <w:t>»</w:t>
      </w:r>
    </w:p>
    <w:p w:rsidR="00095CF5" w:rsidRDefault="00095CF5" w:rsidP="00095CF5">
      <w:pPr>
        <w:widowControl w:val="0"/>
        <w:spacing w:after="0"/>
        <w:rPr>
          <w:sz w:val="28"/>
          <w:szCs w:val="28"/>
        </w:rPr>
      </w:pPr>
      <w:r>
        <w:rPr>
          <w:sz w:val="28"/>
          <w:szCs w:val="28"/>
        </w:rPr>
        <w:t xml:space="preserve">           </w:t>
      </w:r>
    </w:p>
    <w:p w:rsidR="00095CF5" w:rsidRPr="0065572E" w:rsidRDefault="00095CF5" w:rsidP="00095CF5">
      <w:pPr>
        <w:widowControl w:val="0"/>
        <w:spacing w:after="0"/>
        <w:rPr>
          <w:sz w:val="28"/>
          <w:szCs w:val="28"/>
        </w:rPr>
      </w:pPr>
      <w:r>
        <w:rPr>
          <w:sz w:val="28"/>
          <w:szCs w:val="28"/>
        </w:rPr>
        <w:t xml:space="preserve">          </w:t>
      </w:r>
      <w:r w:rsidRPr="0065572E">
        <w:rPr>
          <w:sz w:val="28"/>
          <w:szCs w:val="28"/>
        </w:rPr>
        <w:t xml:space="preserve">ГАЗЕТА                                                                                            </w:t>
      </w:r>
      <w:r w:rsidRPr="001C7183">
        <w:rPr>
          <w:rFonts w:ascii="Times New Roman" w:hAnsi="Times New Roman" w:cs="Times New Roman"/>
          <w:b/>
          <w:sz w:val="36"/>
          <w:szCs w:val="36"/>
        </w:rPr>
        <w:t xml:space="preserve">№ </w:t>
      </w:r>
      <w:r w:rsidR="00217F31">
        <w:rPr>
          <w:rFonts w:ascii="Times New Roman" w:hAnsi="Times New Roman" w:cs="Times New Roman"/>
          <w:b/>
          <w:sz w:val="36"/>
          <w:szCs w:val="36"/>
        </w:rPr>
        <w:t>1</w:t>
      </w:r>
      <w:r w:rsidR="009E549E">
        <w:rPr>
          <w:rFonts w:ascii="Times New Roman" w:hAnsi="Times New Roman" w:cs="Times New Roman"/>
          <w:b/>
          <w:sz w:val="36"/>
          <w:szCs w:val="36"/>
        </w:rPr>
        <w:t>7</w:t>
      </w:r>
    </w:p>
    <w:p w:rsidR="00095CF5" w:rsidRPr="0065572E" w:rsidRDefault="00095CF5" w:rsidP="00095CF5">
      <w:pPr>
        <w:widowControl w:val="0"/>
        <w:rPr>
          <w:sz w:val="28"/>
          <w:szCs w:val="28"/>
        </w:rPr>
      </w:pPr>
      <w:r w:rsidRPr="0065572E">
        <w:rPr>
          <w:sz w:val="28"/>
          <w:szCs w:val="28"/>
        </w:rPr>
        <w:t xml:space="preserve">          РАСПРОСТРАНЯЕТСЯ                                                                  </w:t>
      </w:r>
      <w:r w:rsidR="009E549E">
        <w:rPr>
          <w:sz w:val="28"/>
          <w:szCs w:val="28"/>
        </w:rPr>
        <w:t>13 июня</w:t>
      </w:r>
      <w:r>
        <w:rPr>
          <w:sz w:val="28"/>
          <w:szCs w:val="28"/>
        </w:rPr>
        <w:t xml:space="preserve"> </w:t>
      </w:r>
    </w:p>
    <w:p w:rsidR="00095CF5" w:rsidRDefault="00095CF5" w:rsidP="00095CF5">
      <w:r w:rsidRPr="0065572E">
        <w:rPr>
          <w:sz w:val="28"/>
          <w:szCs w:val="28"/>
        </w:rPr>
        <w:t xml:space="preserve">          БЕСПЛАТНО                                                    </w:t>
      </w:r>
      <w:r>
        <w:rPr>
          <w:sz w:val="28"/>
          <w:szCs w:val="28"/>
        </w:rPr>
        <w:t xml:space="preserve">                               </w:t>
      </w:r>
      <w:r w:rsidRPr="0065572E">
        <w:rPr>
          <w:sz w:val="28"/>
          <w:szCs w:val="28"/>
        </w:rPr>
        <w:t>201</w:t>
      </w:r>
      <w:r w:rsidR="00504871">
        <w:rPr>
          <w:sz w:val="28"/>
          <w:szCs w:val="28"/>
        </w:rPr>
        <w:t>9</w:t>
      </w:r>
      <w:r w:rsidR="00994078">
        <w:rPr>
          <w:sz w:val="28"/>
          <w:szCs w:val="28"/>
        </w:rPr>
        <w:t xml:space="preserve"> </w:t>
      </w:r>
      <w:r w:rsidRPr="0065572E">
        <w:rPr>
          <w:sz w:val="28"/>
          <w:szCs w:val="28"/>
        </w:rPr>
        <w:t>года</w:t>
      </w:r>
    </w:p>
    <w:p w:rsidR="00095CF5" w:rsidRDefault="00095CF5" w:rsidP="00095CF5"/>
    <w:p w:rsidR="0004150E" w:rsidRDefault="0004150E" w:rsidP="00095CF5"/>
    <w:p w:rsidR="0004150E" w:rsidRDefault="0004150E" w:rsidP="00095CF5"/>
    <w:p w:rsidR="0004150E" w:rsidRDefault="0004150E" w:rsidP="00095CF5"/>
    <w:p w:rsidR="00095CF5" w:rsidRPr="001C7183" w:rsidRDefault="00095CF5" w:rsidP="00095CF5">
      <w:pPr>
        <w:widowControl w:val="0"/>
        <w:jc w:val="center"/>
        <w:rPr>
          <w:rFonts w:ascii="Times New Roman" w:hAnsi="Times New Roman" w:cs="Times New Roman"/>
          <w:b/>
          <w:bCs/>
          <w:sz w:val="28"/>
          <w:szCs w:val="28"/>
        </w:rPr>
      </w:pPr>
      <w:r w:rsidRPr="001C7183">
        <w:rPr>
          <w:rFonts w:ascii="Times New Roman" w:hAnsi="Times New Roman" w:cs="Times New Roman"/>
          <w:b/>
          <w:bCs/>
          <w:sz w:val="28"/>
          <w:szCs w:val="28"/>
        </w:rPr>
        <w:t xml:space="preserve">ОФИЦИАЛЬНОЕ ИЗДАНИЕ ОРГАНА МЕСТНОГО </w:t>
      </w:r>
    </w:p>
    <w:p w:rsidR="00095CF5" w:rsidRPr="001C7183" w:rsidRDefault="00095CF5" w:rsidP="00095CF5">
      <w:pPr>
        <w:widowControl w:val="0"/>
        <w:jc w:val="center"/>
        <w:rPr>
          <w:rFonts w:ascii="Times New Roman" w:hAnsi="Times New Roman" w:cs="Times New Roman"/>
          <w:b/>
          <w:bCs/>
          <w:sz w:val="28"/>
          <w:szCs w:val="28"/>
        </w:rPr>
      </w:pPr>
      <w:r w:rsidRPr="001C7183">
        <w:rPr>
          <w:rFonts w:ascii="Times New Roman" w:hAnsi="Times New Roman" w:cs="Times New Roman"/>
          <w:b/>
          <w:bCs/>
          <w:sz w:val="28"/>
          <w:szCs w:val="28"/>
        </w:rPr>
        <w:t xml:space="preserve">САМОУПРАВЛЕНИЯ КОЧЕРГИНСКОГО СЕЛЬСОВЕТА </w:t>
      </w:r>
    </w:p>
    <w:p w:rsidR="00D12806" w:rsidRDefault="00095CF5" w:rsidP="00095CF5">
      <w:r>
        <w:rPr>
          <w:rFonts w:ascii="Times New Roman" w:hAnsi="Times New Roman" w:cs="Times New Roman"/>
          <w:b/>
          <w:bCs/>
          <w:sz w:val="28"/>
          <w:szCs w:val="28"/>
        </w:rPr>
        <w:t xml:space="preserve">               </w:t>
      </w:r>
      <w:r w:rsidRPr="001C7183">
        <w:rPr>
          <w:rFonts w:ascii="Times New Roman" w:hAnsi="Times New Roman" w:cs="Times New Roman"/>
          <w:b/>
          <w:bCs/>
          <w:sz w:val="28"/>
          <w:szCs w:val="28"/>
        </w:rPr>
        <w:t>КОЧЕРГИНСКИЙ СЕЛЬСКИЙ СОВЕТ ДЕПУТАТОВ</w:t>
      </w:r>
    </w:p>
    <w:p w:rsidR="00D12806" w:rsidRPr="00D12806" w:rsidRDefault="00D12806" w:rsidP="00D12806"/>
    <w:p w:rsidR="00D12806" w:rsidRDefault="00D12806" w:rsidP="00D12806"/>
    <w:p w:rsidR="00A651B0" w:rsidRDefault="00A651B0" w:rsidP="00D12806">
      <w:pPr>
        <w:rPr>
          <w:rFonts w:ascii="Times New Roman" w:eastAsia="Times New Roman" w:hAnsi="Times New Roman" w:cs="Times New Roman"/>
          <w:sz w:val="28"/>
        </w:rPr>
      </w:pPr>
    </w:p>
    <w:p w:rsidR="00994078" w:rsidRDefault="00994078" w:rsidP="00D12806">
      <w:pPr>
        <w:rPr>
          <w:rFonts w:ascii="Times New Roman" w:eastAsia="Times New Roman" w:hAnsi="Times New Roman" w:cs="Times New Roman"/>
          <w:sz w:val="28"/>
        </w:rPr>
      </w:pPr>
    </w:p>
    <w:p w:rsidR="00994078" w:rsidRDefault="00994078" w:rsidP="00D12806">
      <w:pPr>
        <w:rPr>
          <w:rFonts w:ascii="Times New Roman" w:eastAsia="Times New Roman" w:hAnsi="Times New Roman" w:cs="Times New Roman"/>
          <w:sz w:val="28"/>
        </w:rPr>
      </w:pPr>
    </w:p>
    <w:p w:rsidR="00994078" w:rsidRDefault="00994078" w:rsidP="00D12806">
      <w:pPr>
        <w:rPr>
          <w:rFonts w:ascii="Times New Roman" w:eastAsia="Times New Roman" w:hAnsi="Times New Roman" w:cs="Times New Roman"/>
          <w:sz w:val="28"/>
        </w:rPr>
      </w:pPr>
    </w:p>
    <w:p w:rsidR="002C546D" w:rsidRDefault="002C546D" w:rsidP="002C546D">
      <w:pPr>
        <w:snapToGrid w:val="0"/>
        <w:spacing w:line="240" w:lineRule="auto"/>
        <w:rPr>
          <w:b/>
          <w:szCs w:val="28"/>
        </w:rPr>
      </w:pPr>
    </w:p>
    <w:p w:rsidR="009E5AFF" w:rsidRDefault="009E5AFF" w:rsidP="002C546D">
      <w:pPr>
        <w:snapToGrid w:val="0"/>
        <w:spacing w:line="240" w:lineRule="auto"/>
        <w:rPr>
          <w:b/>
          <w:szCs w:val="28"/>
        </w:rPr>
      </w:pPr>
    </w:p>
    <w:p w:rsidR="009E5AFF" w:rsidRDefault="009E5AFF" w:rsidP="002C546D">
      <w:pPr>
        <w:snapToGrid w:val="0"/>
        <w:spacing w:line="240" w:lineRule="auto"/>
        <w:rPr>
          <w:b/>
          <w:szCs w:val="28"/>
        </w:rPr>
      </w:pPr>
    </w:p>
    <w:p w:rsidR="009E5AFF" w:rsidRDefault="009E5AFF" w:rsidP="002C546D">
      <w:pPr>
        <w:snapToGrid w:val="0"/>
        <w:spacing w:line="240" w:lineRule="auto"/>
        <w:rPr>
          <w:b/>
          <w:szCs w:val="28"/>
        </w:rPr>
      </w:pPr>
    </w:p>
    <w:p w:rsidR="009E549E" w:rsidRPr="0057251B" w:rsidRDefault="009E549E" w:rsidP="009E549E">
      <w:pPr>
        <w:pStyle w:val="ad"/>
        <w:ind w:firstLine="709"/>
        <w:jc w:val="center"/>
        <w:rPr>
          <w:sz w:val="28"/>
          <w:szCs w:val="28"/>
        </w:rPr>
      </w:pPr>
      <w:r>
        <w:rPr>
          <w:noProof/>
          <w:sz w:val="28"/>
          <w:szCs w:val="28"/>
        </w:rPr>
        <w:lastRenderedPageBreak/>
        <w:drawing>
          <wp:inline distT="0" distB="0" distL="0" distR="0">
            <wp:extent cx="526415" cy="638175"/>
            <wp:effectExtent l="1905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526415" cy="638175"/>
                    </a:xfrm>
                    <a:prstGeom prst="rect">
                      <a:avLst/>
                    </a:prstGeom>
                    <a:noFill/>
                    <a:ln w="9525">
                      <a:noFill/>
                      <a:miter lim="800000"/>
                      <a:headEnd/>
                      <a:tailEnd/>
                    </a:ln>
                  </pic:spPr>
                </pic:pic>
              </a:graphicData>
            </a:graphic>
          </wp:inline>
        </w:drawing>
      </w:r>
    </w:p>
    <w:p w:rsidR="009E549E" w:rsidRPr="0057251B" w:rsidRDefault="009E549E" w:rsidP="009E549E">
      <w:pPr>
        <w:pStyle w:val="ad"/>
        <w:ind w:firstLine="709"/>
        <w:jc w:val="center"/>
        <w:rPr>
          <w:sz w:val="28"/>
          <w:szCs w:val="28"/>
        </w:rPr>
      </w:pPr>
      <w:r w:rsidRPr="0057251B">
        <w:rPr>
          <w:sz w:val="28"/>
          <w:szCs w:val="28"/>
        </w:rPr>
        <w:t>АДМИНИСТРАЦИЯ КОЧЕРГИНСКОГО СЕЛЬСОВЕТА</w:t>
      </w:r>
    </w:p>
    <w:p w:rsidR="009E549E" w:rsidRPr="0057251B" w:rsidRDefault="009E549E" w:rsidP="009E549E">
      <w:pPr>
        <w:pStyle w:val="ad"/>
        <w:jc w:val="center"/>
        <w:rPr>
          <w:sz w:val="28"/>
          <w:szCs w:val="28"/>
        </w:rPr>
      </w:pPr>
      <w:r>
        <w:rPr>
          <w:sz w:val="28"/>
          <w:szCs w:val="28"/>
        </w:rPr>
        <w:t xml:space="preserve"> </w:t>
      </w:r>
      <w:r w:rsidRPr="0057251B">
        <w:rPr>
          <w:sz w:val="28"/>
          <w:szCs w:val="28"/>
        </w:rPr>
        <w:t xml:space="preserve">КУРАГИНСКОГО  РАЙОНА                                                             </w:t>
      </w:r>
      <w:r>
        <w:rPr>
          <w:sz w:val="28"/>
          <w:szCs w:val="28"/>
        </w:rPr>
        <w:t xml:space="preserve">                      </w:t>
      </w:r>
      <w:r w:rsidRPr="0057251B">
        <w:rPr>
          <w:sz w:val="28"/>
          <w:szCs w:val="28"/>
        </w:rPr>
        <w:t>КРАСНОЯРСКОГО  КРАЯ</w:t>
      </w:r>
    </w:p>
    <w:p w:rsidR="009E549E" w:rsidRDefault="009E549E" w:rsidP="009E549E">
      <w:pPr>
        <w:pStyle w:val="ad"/>
        <w:ind w:firstLine="709"/>
        <w:jc w:val="center"/>
        <w:rPr>
          <w:sz w:val="28"/>
          <w:szCs w:val="28"/>
        </w:rPr>
      </w:pPr>
    </w:p>
    <w:p w:rsidR="009E549E" w:rsidRPr="0057251B" w:rsidRDefault="009E549E" w:rsidP="009E549E">
      <w:pPr>
        <w:pStyle w:val="ad"/>
        <w:ind w:firstLine="709"/>
        <w:jc w:val="center"/>
        <w:rPr>
          <w:b/>
          <w:sz w:val="28"/>
          <w:szCs w:val="28"/>
        </w:rPr>
      </w:pPr>
      <w:r w:rsidRPr="0057251B">
        <w:rPr>
          <w:sz w:val="28"/>
          <w:szCs w:val="28"/>
        </w:rPr>
        <w:t xml:space="preserve">ПОСТАНОВЛЕНИЕ </w:t>
      </w:r>
    </w:p>
    <w:p w:rsidR="009E549E" w:rsidRPr="0057251B" w:rsidRDefault="009E549E" w:rsidP="009E549E">
      <w:pPr>
        <w:pStyle w:val="ad"/>
        <w:ind w:firstLine="709"/>
        <w:jc w:val="both"/>
        <w:rPr>
          <w:sz w:val="28"/>
          <w:szCs w:val="28"/>
        </w:rPr>
      </w:pPr>
    </w:p>
    <w:p w:rsidR="009E549E" w:rsidRDefault="009E549E" w:rsidP="009E549E">
      <w:pPr>
        <w:pStyle w:val="ad"/>
        <w:jc w:val="both"/>
        <w:rPr>
          <w:sz w:val="28"/>
          <w:szCs w:val="28"/>
        </w:rPr>
      </w:pPr>
      <w:r>
        <w:rPr>
          <w:sz w:val="28"/>
          <w:szCs w:val="28"/>
        </w:rPr>
        <w:t>13.06.2019</w:t>
      </w:r>
      <w:r w:rsidRPr="0057251B">
        <w:rPr>
          <w:sz w:val="28"/>
          <w:szCs w:val="28"/>
        </w:rPr>
        <w:t xml:space="preserve">                                     </w:t>
      </w:r>
      <w:r>
        <w:rPr>
          <w:sz w:val="28"/>
          <w:szCs w:val="28"/>
        </w:rPr>
        <w:t xml:space="preserve">      </w:t>
      </w:r>
      <w:r w:rsidR="00480937">
        <w:rPr>
          <w:sz w:val="28"/>
          <w:szCs w:val="28"/>
        </w:rPr>
        <w:t xml:space="preserve">         </w:t>
      </w:r>
      <w:r w:rsidRPr="0057251B">
        <w:rPr>
          <w:sz w:val="28"/>
          <w:szCs w:val="28"/>
        </w:rPr>
        <w:t xml:space="preserve">с. Кочергино                                </w:t>
      </w:r>
      <w:r>
        <w:rPr>
          <w:sz w:val="28"/>
          <w:szCs w:val="28"/>
        </w:rPr>
        <w:t xml:space="preserve">       </w:t>
      </w:r>
      <w:r w:rsidRPr="0057251B">
        <w:rPr>
          <w:sz w:val="28"/>
          <w:szCs w:val="28"/>
        </w:rPr>
        <w:t xml:space="preserve"> </w:t>
      </w:r>
      <w:r>
        <w:rPr>
          <w:sz w:val="28"/>
          <w:szCs w:val="28"/>
        </w:rPr>
        <w:t xml:space="preserve"> </w:t>
      </w:r>
      <w:r w:rsidRPr="0057251B">
        <w:rPr>
          <w:sz w:val="28"/>
          <w:szCs w:val="28"/>
        </w:rPr>
        <w:t xml:space="preserve">№ </w:t>
      </w:r>
      <w:r>
        <w:rPr>
          <w:sz w:val="28"/>
          <w:szCs w:val="28"/>
        </w:rPr>
        <w:t>46</w:t>
      </w:r>
      <w:r w:rsidRPr="0057251B">
        <w:rPr>
          <w:sz w:val="28"/>
          <w:szCs w:val="28"/>
        </w:rPr>
        <w:t>-п</w:t>
      </w:r>
    </w:p>
    <w:p w:rsidR="009E549E" w:rsidRDefault="009E549E" w:rsidP="009E549E">
      <w:pPr>
        <w:pStyle w:val="ad"/>
        <w:jc w:val="both"/>
        <w:rPr>
          <w:sz w:val="28"/>
          <w:szCs w:val="28"/>
        </w:rPr>
      </w:pPr>
    </w:p>
    <w:p w:rsidR="009E549E" w:rsidRPr="003161B3" w:rsidRDefault="009E549E" w:rsidP="009E549E">
      <w:pPr>
        <w:autoSpaceDE w:val="0"/>
        <w:autoSpaceDN w:val="0"/>
        <w:adjustRightInd w:val="0"/>
        <w:spacing w:after="0" w:line="240" w:lineRule="auto"/>
        <w:jc w:val="both"/>
        <w:rPr>
          <w:rFonts w:ascii="Times New Roman CYR" w:hAnsi="Times New Roman CYR" w:cs="Times New Roman CYR"/>
          <w:sz w:val="24"/>
          <w:szCs w:val="24"/>
        </w:rPr>
      </w:pPr>
      <w:r w:rsidRPr="003161B3">
        <w:rPr>
          <w:rFonts w:ascii="Times New Roman CYR" w:hAnsi="Times New Roman CYR" w:cs="Times New Roman CYR"/>
          <w:sz w:val="24"/>
          <w:szCs w:val="24"/>
        </w:rPr>
        <w:t>Об утверждении административного регламента осуществления муниципального жилищного контроля на территории муниципального образования Кочергинский сельсовет в отношении юридических лиц и индивидуальных предпринимателей</w:t>
      </w:r>
    </w:p>
    <w:p w:rsidR="009E549E" w:rsidRPr="000A7B96" w:rsidRDefault="009E549E" w:rsidP="009E549E">
      <w:pPr>
        <w:autoSpaceDE w:val="0"/>
        <w:autoSpaceDN w:val="0"/>
        <w:adjustRightInd w:val="0"/>
        <w:spacing w:after="0" w:line="240" w:lineRule="auto"/>
        <w:ind w:firstLine="708"/>
        <w:jc w:val="both"/>
        <w:rPr>
          <w:rFonts w:ascii="Calibri" w:hAnsi="Calibri" w:cs="Calibri"/>
        </w:rPr>
      </w:pPr>
    </w:p>
    <w:p w:rsidR="009E549E" w:rsidRDefault="009E549E" w:rsidP="009E549E">
      <w:pPr>
        <w:autoSpaceDE w:val="0"/>
        <w:autoSpaceDN w:val="0"/>
        <w:adjustRightInd w:val="0"/>
        <w:spacing w:after="0" w:line="240" w:lineRule="auto"/>
        <w:ind w:firstLine="708"/>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В целях осуществления муниципального жилищного контроля (далее – муниципальный жилищный контроль, муниципальный контроль) на территории </w:t>
      </w:r>
      <w:r w:rsidRPr="003161B3">
        <w:rPr>
          <w:rFonts w:ascii="Times New Roman CYR" w:hAnsi="Times New Roman CYR" w:cs="Times New Roman CYR"/>
          <w:iCs/>
          <w:sz w:val="28"/>
          <w:szCs w:val="28"/>
        </w:rPr>
        <w:t>муниципального образования Кочергинский сельсовет</w:t>
      </w:r>
      <w:r>
        <w:rPr>
          <w:rFonts w:ascii="Times New Roman CYR" w:hAnsi="Times New Roman CYR" w:cs="Times New Roman CYR"/>
          <w:sz w:val="28"/>
          <w:szCs w:val="28"/>
        </w:rPr>
        <w:t xml:space="preserve">, в соответствии с Конституцией Российской Федерации, статьями 14, 20 Жилищного кодекса Российской Федерации, Федеральным законом от 26.12.2008 № 294-ФЗ </w:t>
      </w:r>
      <w:r w:rsidRPr="000A7B96">
        <w:rPr>
          <w:rFonts w:ascii="Times New Roman" w:hAnsi="Times New Roman" w:cs="Times New Roman"/>
          <w:sz w:val="28"/>
          <w:szCs w:val="28"/>
        </w:rPr>
        <w:t>«</w:t>
      </w:r>
      <w:r>
        <w:rPr>
          <w:rFonts w:ascii="Times New Roman CYR" w:hAnsi="Times New Roman CYR" w:cs="Times New Roman CY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A7B96">
        <w:rPr>
          <w:rFonts w:ascii="Times New Roman" w:hAnsi="Times New Roman" w:cs="Times New Roman"/>
          <w:sz w:val="28"/>
          <w:szCs w:val="28"/>
        </w:rPr>
        <w:t xml:space="preserve">», </w:t>
      </w:r>
      <w:r>
        <w:rPr>
          <w:rFonts w:ascii="Times New Roman CYR" w:hAnsi="Times New Roman CYR" w:cs="Times New Roman CYR"/>
          <w:sz w:val="28"/>
          <w:szCs w:val="28"/>
        </w:rPr>
        <w:t xml:space="preserve">статьей 14 Федерального закона от 06.10.2003 № 131-ФЗ </w:t>
      </w:r>
      <w:r w:rsidRPr="000A7B96">
        <w:rPr>
          <w:rFonts w:ascii="Times New Roman" w:hAnsi="Times New Roman" w:cs="Times New Roman"/>
          <w:sz w:val="28"/>
          <w:szCs w:val="28"/>
        </w:rPr>
        <w:t>«</w:t>
      </w:r>
      <w:r>
        <w:rPr>
          <w:rFonts w:ascii="Times New Roman CYR" w:hAnsi="Times New Roman CYR" w:cs="Times New Roman CYR"/>
          <w:sz w:val="28"/>
          <w:szCs w:val="28"/>
        </w:rPr>
        <w:t>Об</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общих принципах организации местного самоуправления в Российской Федерации</w:t>
      </w:r>
      <w:r w:rsidRPr="000A7B96">
        <w:rPr>
          <w:rFonts w:ascii="Times New Roman" w:hAnsi="Times New Roman" w:cs="Times New Roman"/>
          <w:sz w:val="28"/>
          <w:szCs w:val="28"/>
        </w:rPr>
        <w:t xml:space="preserve">», </w:t>
      </w:r>
      <w:r>
        <w:rPr>
          <w:rFonts w:ascii="Times New Roman CYR" w:hAnsi="Times New Roman CYR" w:cs="Times New Roman CYR"/>
          <w:sz w:val="28"/>
          <w:szCs w:val="28"/>
        </w:rPr>
        <w:t xml:space="preserve">Приказом Министерства экономического развития Российской Федерации от 30.04.2009 № 141 </w:t>
      </w:r>
      <w:r w:rsidRPr="000A7B96">
        <w:rPr>
          <w:rFonts w:ascii="Times New Roman" w:hAnsi="Times New Roman" w:cs="Times New Roman"/>
          <w:sz w:val="28"/>
          <w:szCs w:val="28"/>
        </w:rPr>
        <w:t>«</w:t>
      </w:r>
      <w:r>
        <w:rPr>
          <w:rFonts w:ascii="Times New Roman CYR" w:hAnsi="Times New Roman CYR" w:cs="Times New Roman CYR"/>
          <w:sz w:val="28"/>
          <w:szCs w:val="28"/>
        </w:rPr>
        <w:t xml:space="preserve">О реализации положений Федерального закона </w:t>
      </w:r>
      <w:r w:rsidRPr="000A7B96">
        <w:rPr>
          <w:rFonts w:ascii="Times New Roman" w:hAnsi="Times New Roman" w:cs="Times New Roman"/>
          <w:sz w:val="28"/>
          <w:szCs w:val="28"/>
        </w:rPr>
        <w:t>«</w:t>
      </w:r>
      <w:r>
        <w:rPr>
          <w:rFonts w:ascii="Times New Roman CYR" w:hAnsi="Times New Roman CYR" w:cs="Times New Roman CY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A7B96">
        <w:rPr>
          <w:rFonts w:ascii="Times New Roman" w:hAnsi="Times New Roman" w:cs="Times New Roman"/>
          <w:sz w:val="28"/>
          <w:szCs w:val="28"/>
        </w:rPr>
        <w:t xml:space="preserve">», </w:t>
      </w:r>
      <w:r>
        <w:rPr>
          <w:rFonts w:ascii="Times New Roman CYR" w:hAnsi="Times New Roman CYR" w:cs="Times New Roman CYR"/>
          <w:sz w:val="28"/>
          <w:szCs w:val="28"/>
        </w:rPr>
        <w:t xml:space="preserve">статьей 4 Закона Красноярского края от 07.02.2013 №  4-1047 </w:t>
      </w:r>
      <w:r w:rsidRPr="000A7B96">
        <w:rPr>
          <w:rFonts w:ascii="Times New Roman" w:hAnsi="Times New Roman" w:cs="Times New Roman"/>
          <w:sz w:val="28"/>
          <w:szCs w:val="28"/>
        </w:rPr>
        <w:t>«</w:t>
      </w:r>
      <w:r>
        <w:rPr>
          <w:rFonts w:ascii="Times New Roman CYR" w:hAnsi="Times New Roman CYR" w:cs="Times New Roman CYR"/>
          <w:sz w:val="28"/>
          <w:szCs w:val="28"/>
        </w:rPr>
        <w:t>О муниципальном жилищном контроле и взаимодействии органа государственного жилищного надзора Красноярского края с органами</w:t>
      </w:r>
      <w:proofErr w:type="gramEnd"/>
      <w:r>
        <w:rPr>
          <w:rFonts w:ascii="Times New Roman CYR" w:hAnsi="Times New Roman CYR" w:cs="Times New Roman CYR"/>
          <w:sz w:val="28"/>
          <w:szCs w:val="28"/>
        </w:rPr>
        <w:t xml:space="preserve"> муниципального жилищного  контроля</w:t>
      </w:r>
      <w:r w:rsidRPr="000A7B96">
        <w:rPr>
          <w:rFonts w:ascii="Times New Roman" w:hAnsi="Times New Roman" w:cs="Times New Roman"/>
          <w:sz w:val="28"/>
          <w:szCs w:val="28"/>
        </w:rPr>
        <w:t xml:space="preserve">», </w:t>
      </w:r>
      <w:r>
        <w:rPr>
          <w:rFonts w:ascii="Times New Roman CYR" w:hAnsi="Times New Roman CYR" w:cs="Times New Roman CYR"/>
          <w:sz w:val="28"/>
          <w:szCs w:val="28"/>
        </w:rPr>
        <w:t xml:space="preserve">Законом Красноярского края от 05.12.2013 № 5 – 1912 </w:t>
      </w:r>
      <w:r w:rsidRPr="000A7B96">
        <w:rPr>
          <w:rFonts w:ascii="Times New Roman" w:hAnsi="Times New Roman" w:cs="Times New Roman"/>
          <w:sz w:val="28"/>
          <w:szCs w:val="28"/>
        </w:rPr>
        <w:t>«</w:t>
      </w:r>
      <w:r>
        <w:rPr>
          <w:rFonts w:ascii="Times New Roman CYR" w:hAnsi="Times New Roman CYR" w:cs="Times New Roman CYR"/>
          <w:sz w:val="28"/>
          <w:szCs w:val="28"/>
        </w:rPr>
        <w:t xml:space="preserve">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w:t>
      </w:r>
      <w:proofErr w:type="gramStart"/>
      <w:r>
        <w:rPr>
          <w:rFonts w:ascii="Times New Roman CYR" w:hAnsi="Times New Roman CYR" w:cs="Times New Roman CYR"/>
          <w:sz w:val="28"/>
          <w:szCs w:val="28"/>
        </w:rPr>
        <w:t>полномочиями</w:t>
      </w:r>
      <w:proofErr w:type="gramEnd"/>
      <w:r>
        <w:rPr>
          <w:rFonts w:ascii="Times New Roman CYR" w:hAnsi="Times New Roman CYR" w:cs="Times New Roman CYR"/>
          <w:sz w:val="28"/>
          <w:szCs w:val="28"/>
        </w:rPr>
        <w:t xml:space="preserve"> по осуществлению которого наделены органы местного самоуправления</w:t>
      </w:r>
      <w:r w:rsidRPr="000A7B96">
        <w:rPr>
          <w:rFonts w:ascii="Times New Roman" w:hAnsi="Times New Roman" w:cs="Times New Roman"/>
          <w:sz w:val="28"/>
          <w:szCs w:val="28"/>
        </w:rPr>
        <w:t xml:space="preserve">», </w:t>
      </w:r>
      <w:r>
        <w:rPr>
          <w:rFonts w:ascii="Times New Roman CYR" w:hAnsi="Times New Roman CYR" w:cs="Times New Roman CYR"/>
          <w:sz w:val="28"/>
          <w:szCs w:val="28"/>
        </w:rPr>
        <w:t xml:space="preserve">руководствуясь Уставом </w:t>
      </w:r>
      <w:r w:rsidRPr="003161B3">
        <w:rPr>
          <w:rFonts w:ascii="Times New Roman CYR" w:hAnsi="Times New Roman CYR" w:cs="Times New Roman CYR"/>
          <w:iCs/>
          <w:sz w:val="28"/>
          <w:szCs w:val="28"/>
        </w:rPr>
        <w:t>Кочергинского сельсовета Курагинского района Красноярского края</w:t>
      </w:r>
      <w:r>
        <w:rPr>
          <w:rFonts w:ascii="Times New Roman CYR" w:hAnsi="Times New Roman CYR" w:cs="Times New Roman CYR"/>
          <w:sz w:val="28"/>
          <w:szCs w:val="28"/>
        </w:rPr>
        <w:t xml:space="preserve"> ПОСТАНОВЛЯЮ:</w:t>
      </w:r>
    </w:p>
    <w:p w:rsidR="009E549E" w:rsidRDefault="009E549E" w:rsidP="009E549E">
      <w:pPr>
        <w:autoSpaceDE w:val="0"/>
        <w:autoSpaceDN w:val="0"/>
        <w:adjustRightInd w:val="0"/>
        <w:spacing w:after="0" w:line="240" w:lineRule="auto"/>
        <w:ind w:firstLine="708"/>
        <w:jc w:val="both"/>
        <w:rPr>
          <w:rFonts w:ascii="Times New Roman CYR" w:hAnsi="Times New Roman CYR" w:cs="Times New Roman CYR"/>
          <w:sz w:val="28"/>
          <w:szCs w:val="28"/>
          <w:vertAlign w:val="superscript"/>
        </w:rPr>
      </w:pPr>
      <w:r>
        <w:rPr>
          <w:rFonts w:ascii="Times New Roman CYR" w:hAnsi="Times New Roman CYR" w:cs="Times New Roman CYR"/>
          <w:sz w:val="28"/>
          <w:szCs w:val="28"/>
        </w:rPr>
        <w:t xml:space="preserve">1. Утвердить административный регламент  осуществления муниципального жилищного контроля на территории </w:t>
      </w:r>
      <w:r w:rsidRPr="003161B3">
        <w:rPr>
          <w:rFonts w:ascii="Times New Roman CYR" w:hAnsi="Times New Roman CYR" w:cs="Times New Roman CYR"/>
          <w:iCs/>
          <w:sz w:val="28"/>
          <w:szCs w:val="28"/>
        </w:rPr>
        <w:t>муниципального образования Кочергинский сельсовет</w:t>
      </w:r>
      <w:r>
        <w:rPr>
          <w:rFonts w:ascii="Times New Roman CYR" w:hAnsi="Times New Roman CYR" w:cs="Times New Roman CYR"/>
          <w:sz w:val="28"/>
          <w:szCs w:val="28"/>
        </w:rPr>
        <w:t xml:space="preserve"> в отношении юридических лиц и индивидуальных предпринимателей согласно приложению</w:t>
      </w:r>
      <w:r>
        <w:rPr>
          <w:rFonts w:ascii="Times New Roman CYR" w:hAnsi="Times New Roman CYR" w:cs="Times New Roman CYR"/>
          <w:sz w:val="28"/>
          <w:szCs w:val="28"/>
          <w:vertAlign w:val="superscript"/>
        </w:rPr>
        <w:t>..</w:t>
      </w:r>
    </w:p>
    <w:p w:rsidR="009E549E" w:rsidRPr="006C34ED" w:rsidRDefault="009E549E" w:rsidP="009E549E">
      <w:pPr>
        <w:pStyle w:val="ad"/>
        <w:ind w:firstLine="708"/>
        <w:jc w:val="both"/>
        <w:rPr>
          <w:i/>
          <w:sz w:val="28"/>
          <w:szCs w:val="28"/>
        </w:rPr>
      </w:pPr>
      <w:r>
        <w:rPr>
          <w:sz w:val="28"/>
          <w:szCs w:val="28"/>
        </w:rPr>
        <w:t>2</w:t>
      </w:r>
      <w:r w:rsidRPr="006C34ED">
        <w:rPr>
          <w:sz w:val="28"/>
          <w:szCs w:val="28"/>
        </w:rPr>
        <w:t xml:space="preserve">. </w:t>
      </w:r>
      <w:proofErr w:type="gramStart"/>
      <w:r w:rsidRPr="006C34ED">
        <w:rPr>
          <w:sz w:val="28"/>
          <w:szCs w:val="28"/>
        </w:rPr>
        <w:t>Контроль за</w:t>
      </w:r>
      <w:proofErr w:type="gramEnd"/>
      <w:r w:rsidRPr="006C34ED">
        <w:rPr>
          <w:sz w:val="28"/>
          <w:szCs w:val="28"/>
        </w:rPr>
        <w:t xml:space="preserve"> исполнением настоящего постановления </w:t>
      </w:r>
      <w:r>
        <w:rPr>
          <w:sz w:val="28"/>
          <w:szCs w:val="28"/>
        </w:rPr>
        <w:t>оставляю за собой.</w:t>
      </w:r>
    </w:p>
    <w:p w:rsidR="009E549E" w:rsidRPr="006C34ED" w:rsidRDefault="009E549E" w:rsidP="009E549E">
      <w:pPr>
        <w:pStyle w:val="ad"/>
        <w:ind w:firstLine="708"/>
        <w:jc w:val="both"/>
        <w:rPr>
          <w:sz w:val="28"/>
          <w:szCs w:val="28"/>
        </w:rPr>
      </w:pPr>
      <w:r>
        <w:rPr>
          <w:sz w:val="28"/>
          <w:szCs w:val="28"/>
        </w:rPr>
        <w:t>3</w:t>
      </w:r>
      <w:r w:rsidRPr="006C34ED">
        <w:rPr>
          <w:sz w:val="28"/>
          <w:szCs w:val="28"/>
        </w:rPr>
        <w:t xml:space="preserve">. Постановление  вступает в силу </w:t>
      </w:r>
      <w:r>
        <w:rPr>
          <w:sz w:val="28"/>
          <w:szCs w:val="28"/>
        </w:rPr>
        <w:t>в день, следующий за днем его официального опубликования в газете «Кочергинский вестник».</w:t>
      </w:r>
    </w:p>
    <w:p w:rsidR="009E549E" w:rsidRPr="006C34ED" w:rsidRDefault="009E549E" w:rsidP="009E549E">
      <w:pPr>
        <w:pStyle w:val="ad"/>
        <w:jc w:val="both"/>
        <w:rPr>
          <w:sz w:val="28"/>
          <w:szCs w:val="28"/>
        </w:rPr>
      </w:pPr>
    </w:p>
    <w:p w:rsidR="009E549E" w:rsidRDefault="009E549E" w:rsidP="009E549E">
      <w:pPr>
        <w:pStyle w:val="ad"/>
        <w:jc w:val="both"/>
        <w:rPr>
          <w:sz w:val="28"/>
          <w:szCs w:val="28"/>
        </w:rPr>
      </w:pPr>
    </w:p>
    <w:p w:rsidR="009E549E" w:rsidRDefault="009E549E" w:rsidP="009E549E">
      <w:pPr>
        <w:pStyle w:val="ad"/>
        <w:jc w:val="both"/>
        <w:rPr>
          <w:sz w:val="28"/>
          <w:szCs w:val="28"/>
        </w:rPr>
      </w:pPr>
    </w:p>
    <w:p w:rsidR="009E549E" w:rsidRPr="006C34ED" w:rsidRDefault="009E549E" w:rsidP="009E549E">
      <w:pPr>
        <w:pStyle w:val="ad"/>
        <w:jc w:val="both"/>
        <w:rPr>
          <w:sz w:val="28"/>
          <w:szCs w:val="28"/>
        </w:rPr>
      </w:pPr>
      <w:r w:rsidRPr="006C34ED">
        <w:rPr>
          <w:sz w:val="28"/>
          <w:szCs w:val="28"/>
        </w:rPr>
        <w:t>Глава</w:t>
      </w:r>
      <w:r>
        <w:rPr>
          <w:sz w:val="28"/>
          <w:szCs w:val="28"/>
        </w:rPr>
        <w:t xml:space="preserve"> Кочергинского </w:t>
      </w:r>
      <w:r w:rsidRPr="006C34ED">
        <w:rPr>
          <w:sz w:val="28"/>
          <w:szCs w:val="28"/>
        </w:rPr>
        <w:t xml:space="preserve"> сельсовета                                             Е.А.</w:t>
      </w:r>
      <w:r w:rsidR="00480937">
        <w:rPr>
          <w:sz w:val="28"/>
          <w:szCs w:val="28"/>
        </w:rPr>
        <w:t xml:space="preserve"> </w:t>
      </w:r>
      <w:r w:rsidRPr="006C34ED">
        <w:rPr>
          <w:sz w:val="28"/>
          <w:szCs w:val="28"/>
        </w:rPr>
        <w:t>Мосягина</w:t>
      </w:r>
    </w:p>
    <w:p w:rsidR="009E549E" w:rsidRPr="000A7B96" w:rsidRDefault="009E549E" w:rsidP="009E549E">
      <w:pPr>
        <w:autoSpaceDE w:val="0"/>
        <w:autoSpaceDN w:val="0"/>
        <w:adjustRightInd w:val="0"/>
        <w:spacing w:after="0" w:line="240" w:lineRule="auto"/>
        <w:ind w:left="5103"/>
        <w:jc w:val="both"/>
        <w:rPr>
          <w:rFonts w:ascii="Calibri" w:hAnsi="Calibri" w:cs="Calibri"/>
        </w:rPr>
      </w:pPr>
    </w:p>
    <w:p w:rsidR="009E549E" w:rsidRPr="007970B1" w:rsidRDefault="009E549E" w:rsidP="009E549E">
      <w:pPr>
        <w:pStyle w:val="ad"/>
        <w:jc w:val="right"/>
      </w:pPr>
      <w:r w:rsidRPr="007970B1">
        <w:rPr>
          <w:i/>
        </w:rPr>
        <w:lastRenderedPageBreak/>
        <w:t xml:space="preserve">    </w:t>
      </w:r>
      <w:r w:rsidRPr="007970B1">
        <w:t xml:space="preserve">                    Приложение </w:t>
      </w:r>
    </w:p>
    <w:p w:rsidR="009E549E" w:rsidRDefault="009E549E" w:rsidP="009E549E">
      <w:pPr>
        <w:pStyle w:val="ad"/>
        <w:jc w:val="right"/>
      </w:pPr>
      <w:r w:rsidRPr="007970B1">
        <w:t xml:space="preserve">к постановлению администрации </w:t>
      </w:r>
    </w:p>
    <w:p w:rsidR="009E549E" w:rsidRPr="007970B1" w:rsidRDefault="009E549E" w:rsidP="009E549E">
      <w:pPr>
        <w:pStyle w:val="ad"/>
        <w:jc w:val="right"/>
        <w:rPr>
          <w:i/>
          <w:u w:val="single"/>
        </w:rPr>
      </w:pPr>
      <w:r w:rsidRPr="007970B1">
        <w:t>Кочергинского сельсовета</w:t>
      </w:r>
    </w:p>
    <w:p w:rsidR="009E549E" w:rsidRPr="007970B1" w:rsidRDefault="009E549E" w:rsidP="009E549E">
      <w:pPr>
        <w:pStyle w:val="ad"/>
        <w:jc w:val="right"/>
      </w:pPr>
      <w:r w:rsidRPr="007970B1">
        <w:t xml:space="preserve">от </w:t>
      </w:r>
      <w:r>
        <w:t>13.06</w:t>
      </w:r>
      <w:r w:rsidRPr="007970B1">
        <w:t xml:space="preserve">.2019 № </w:t>
      </w:r>
      <w:r>
        <w:t>46</w:t>
      </w:r>
      <w:r w:rsidRPr="007970B1">
        <w:t>-п</w:t>
      </w:r>
    </w:p>
    <w:p w:rsidR="009E549E" w:rsidRPr="000A7B96" w:rsidRDefault="009E549E" w:rsidP="009E549E">
      <w:pPr>
        <w:autoSpaceDE w:val="0"/>
        <w:autoSpaceDN w:val="0"/>
        <w:adjustRightInd w:val="0"/>
        <w:spacing w:after="0" w:line="240" w:lineRule="auto"/>
        <w:jc w:val="both"/>
        <w:rPr>
          <w:rFonts w:ascii="Calibri" w:hAnsi="Calibri" w:cs="Calibri"/>
        </w:rPr>
      </w:pPr>
    </w:p>
    <w:p w:rsidR="009E549E" w:rsidRPr="001B56D6" w:rsidRDefault="009E549E" w:rsidP="009E549E">
      <w:pPr>
        <w:autoSpaceDE w:val="0"/>
        <w:autoSpaceDN w:val="0"/>
        <w:adjustRightInd w:val="0"/>
        <w:spacing w:after="0" w:line="240" w:lineRule="auto"/>
        <w:jc w:val="center"/>
        <w:rPr>
          <w:rFonts w:ascii="Times New Roman" w:hAnsi="Times New Roman" w:cs="Times New Roman"/>
          <w:b/>
          <w:bCs/>
          <w:sz w:val="24"/>
          <w:szCs w:val="24"/>
        </w:rPr>
      </w:pPr>
      <w:r w:rsidRPr="001B56D6">
        <w:rPr>
          <w:rFonts w:ascii="Times New Roman" w:hAnsi="Times New Roman" w:cs="Times New Roman"/>
          <w:b/>
          <w:bCs/>
          <w:sz w:val="24"/>
          <w:szCs w:val="24"/>
        </w:rPr>
        <w:t xml:space="preserve">Административный регламент осуществления муниципального </w:t>
      </w:r>
    </w:p>
    <w:p w:rsidR="009E549E" w:rsidRPr="001B56D6" w:rsidRDefault="009E549E" w:rsidP="009E549E">
      <w:pPr>
        <w:autoSpaceDE w:val="0"/>
        <w:autoSpaceDN w:val="0"/>
        <w:adjustRightInd w:val="0"/>
        <w:spacing w:after="0" w:line="240" w:lineRule="auto"/>
        <w:jc w:val="center"/>
        <w:rPr>
          <w:rFonts w:ascii="Times New Roman" w:hAnsi="Times New Roman" w:cs="Times New Roman"/>
          <w:b/>
          <w:bCs/>
          <w:sz w:val="24"/>
          <w:szCs w:val="24"/>
        </w:rPr>
      </w:pPr>
      <w:r w:rsidRPr="001B56D6">
        <w:rPr>
          <w:rFonts w:ascii="Times New Roman" w:hAnsi="Times New Roman" w:cs="Times New Roman"/>
          <w:b/>
          <w:bCs/>
          <w:sz w:val="24"/>
          <w:szCs w:val="24"/>
        </w:rPr>
        <w:t xml:space="preserve">жилищного контроля на территории </w:t>
      </w:r>
      <w:r w:rsidRPr="001B56D6">
        <w:rPr>
          <w:rFonts w:ascii="Times New Roman" w:hAnsi="Times New Roman" w:cs="Times New Roman"/>
          <w:b/>
          <w:bCs/>
          <w:iCs/>
          <w:sz w:val="24"/>
          <w:szCs w:val="24"/>
        </w:rPr>
        <w:t>муниципального образования Кочергинский сельсовет</w:t>
      </w:r>
      <w:r w:rsidRPr="001B56D6">
        <w:rPr>
          <w:rFonts w:ascii="Times New Roman" w:hAnsi="Times New Roman" w:cs="Times New Roman"/>
          <w:b/>
          <w:bCs/>
          <w:i/>
          <w:iCs/>
          <w:sz w:val="24"/>
          <w:szCs w:val="24"/>
        </w:rPr>
        <w:t xml:space="preserve"> </w:t>
      </w:r>
      <w:r w:rsidRPr="001B56D6">
        <w:rPr>
          <w:rFonts w:ascii="Times New Roman" w:hAnsi="Times New Roman" w:cs="Times New Roman"/>
          <w:b/>
          <w:bCs/>
          <w:sz w:val="24"/>
          <w:szCs w:val="24"/>
        </w:rPr>
        <w:t xml:space="preserve">в отношении юридических лиц и </w:t>
      </w:r>
    </w:p>
    <w:p w:rsidR="009E549E" w:rsidRPr="001B56D6" w:rsidRDefault="009E549E" w:rsidP="009E549E">
      <w:pPr>
        <w:autoSpaceDE w:val="0"/>
        <w:autoSpaceDN w:val="0"/>
        <w:adjustRightInd w:val="0"/>
        <w:spacing w:after="0" w:line="240" w:lineRule="auto"/>
        <w:jc w:val="center"/>
        <w:rPr>
          <w:rFonts w:ascii="Times New Roman" w:hAnsi="Times New Roman" w:cs="Times New Roman"/>
          <w:b/>
          <w:bCs/>
          <w:i/>
          <w:iCs/>
          <w:sz w:val="24"/>
          <w:szCs w:val="24"/>
        </w:rPr>
      </w:pPr>
      <w:r w:rsidRPr="001B56D6">
        <w:rPr>
          <w:rFonts w:ascii="Times New Roman" w:hAnsi="Times New Roman" w:cs="Times New Roman"/>
          <w:b/>
          <w:bCs/>
          <w:sz w:val="24"/>
          <w:szCs w:val="24"/>
        </w:rPr>
        <w:t>индивидуальных предпринимателей</w:t>
      </w:r>
    </w:p>
    <w:p w:rsidR="009E549E" w:rsidRPr="001B56D6" w:rsidRDefault="009E549E" w:rsidP="009E549E">
      <w:pPr>
        <w:autoSpaceDE w:val="0"/>
        <w:autoSpaceDN w:val="0"/>
        <w:adjustRightInd w:val="0"/>
        <w:spacing w:after="0" w:line="240" w:lineRule="auto"/>
        <w:jc w:val="both"/>
        <w:rPr>
          <w:rFonts w:ascii="Times New Roman" w:hAnsi="Times New Roman" w:cs="Times New Roman"/>
          <w:sz w:val="24"/>
          <w:szCs w:val="24"/>
        </w:rPr>
      </w:pPr>
    </w:p>
    <w:p w:rsidR="009E549E" w:rsidRPr="001B56D6" w:rsidRDefault="009E549E" w:rsidP="009E549E">
      <w:pPr>
        <w:autoSpaceDE w:val="0"/>
        <w:autoSpaceDN w:val="0"/>
        <w:adjustRightInd w:val="0"/>
        <w:spacing w:after="0" w:line="240" w:lineRule="auto"/>
        <w:ind w:left="2832" w:firstLine="708"/>
        <w:jc w:val="both"/>
        <w:rPr>
          <w:rFonts w:ascii="Times New Roman" w:hAnsi="Times New Roman" w:cs="Times New Roman"/>
          <w:b/>
          <w:bCs/>
          <w:sz w:val="24"/>
          <w:szCs w:val="24"/>
        </w:rPr>
      </w:pPr>
      <w:r w:rsidRPr="001B56D6">
        <w:rPr>
          <w:rFonts w:ascii="Times New Roman" w:hAnsi="Times New Roman" w:cs="Times New Roman"/>
          <w:b/>
          <w:bCs/>
          <w:sz w:val="24"/>
          <w:szCs w:val="24"/>
        </w:rPr>
        <w:t xml:space="preserve">1. Общие положения </w:t>
      </w:r>
    </w:p>
    <w:p w:rsidR="009E549E" w:rsidRPr="001B56D6" w:rsidRDefault="009E549E" w:rsidP="009E549E">
      <w:pPr>
        <w:autoSpaceDE w:val="0"/>
        <w:autoSpaceDN w:val="0"/>
        <w:adjustRightInd w:val="0"/>
        <w:spacing w:after="0" w:line="240" w:lineRule="auto"/>
        <w:jc w:val="both"/>
        <w:rPr>
          <w:rFonts w:ascii="Times New Roman" w:hAnsi="Times New Roman" w:cs="Times New Roman"/>
          <w:sz w:val="24"/>
          <w:szCs w:val="24"/>
        </w:rPr>
      </w:pP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 xml:space="preserve">1.1. Наименование муниципального контроля - муниципальный жилищный контроль на территории </w:t>
      </w:r>
      <w:r w:rsidRPr="001B56D6">
        <w:rPr>
          <w:rFonts w:ascii="Times New Roman" w:hAnsi="Times New Roman" w:cs="Times New Roman"/>
          <w:iCs/>
          <w:sz w:val="24"/>
          <w:szCs w:val="24"/>
        </w:rPr>
        <w:t>муниципального образования</w:t>
      </w:r>
      <w:r w:rsidRPr="001B56D6">
        <w:rPr>
          <w:rFonts w:ascii="Times New Roman" w:hAnsi="Times New Roman" w:cs="Times New Roman"/>
          <w:sz w:val="24"/>
          <w:szCs w:val="24"/>
        </w:rPr>
        <w:t xml:space="preserve"> Кочергинского сельсовета (далее - муниципальная функция, муниципальный контроль, муниципальный жилищный контроль) в отношении юридических лиц и индивидуальных предпринимателей.</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1.2. Наименование органа муниципального контроля: органом местного самоуправления, уполномоченным на осуществление мероприятий по муниципальному контролю, является администрация Кочергинского сельсовета  (далее также - орган муниципального контроля).</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При осуществлении муниципального контроля органы муниципального контроля взаимодействуют с уполномоченным органом государственного жилищного надзора Красноярского края, в порядке, установленном Законом Красноярского края от 07.02.2013 №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1.3. 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B56D6">
        <w:rPr>
          <w:rFonts w:ascii="Times New Roman" w:hAnsi="Times New Roman" w:cs="Times New Roman"/>
          <w:sz w:val="24"/>
          <w:szCs w:val="24"/>
        </w:rPr>
        <w:t>1) Конституцией Российской Федерации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proofErr w:type="gramEnd"/>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2) Жилищным кодексом Российской Федерации («Собрание законодательства РФ», 03.01.2005, № 1 (часть 1), ст. 14, «Российская газета», № 1, 12.01.2005, «Парламентская газета», № 7-8, 15.01.2005.);</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3)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4)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 xml:space="preserve">5) Федеральным </w:t>
      </w:r>
      <w:r w:rsidRPr="001B56D6">
        <w:rPr>
          <w:rFonts w:ascii="Times New Roman" w:hAnsi="Times New Roman" w:cs="Times New Roman"/>
          <w:color w:val="000000"/>
          <w:sz w:val="24"/>
          <w:szCs w:val="24"/>
        </w:rPr>
        <w:t>законом</w:t>
      </w:r>
      <w:r w:rsidRPr="001B56D6">
        <w:rPr>
          <w:rFonts w:ascii="Times New Roman" w:hAnsi="Times New Roman" w:cs="Times New Roman"/>
          <w:sz w:val="24"/>
          <w:szCs w:val="24"/>
        </w:rPr>
        <w:t xml:space="preserve">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 95);</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 xml:space="preserve"> 6)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1B56D6">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1B56D6">
        <w:rPr>
          <w:rFonts w:ascii="Times New Roman" w:hAnsi="Times New Roman" w:cs="Times New Roman"/>
          <w:sz w:val="24"/>
          <w:szCs w:val="24"/>
        </w:rPr>
        <w:t xml:space="preserve"> и индивидуальных предпринимателей» («Собрание законодательства РФ», 12.07.2010, № 28, ст. 3706.);</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7)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B56D6">
        <w:rPr>
          <w:rFonts w:ascii="Times New Roman" w:hAnsi="Times New Roman" w:cs="Times New Roman"/>
          <w:sz w:val="24"/>
          <w:szCs w:val="24"/>
        </w:rPr>
        <w:t xml:space="preserve">8) Законом Красноярского края от 07.02.2013 №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 («Наш Красноярский край», № 12, 20.02.2013, «Официальный интернет-портал правовой информации Красноярского края» </w:t>
      </w:r>
      <w:r w:rsidRPr="001B56D6">
        <w:rPr>
          <w:rFonts w:ascii="Times New Roman" w:hAnsi="Times New Roman" w:cs="Times New Roman"/>
          <w:sz w:val="24"/>
          <w:szCs w:val="24"/>
          <w:lang w:val="en-US"/>
        </w:rPr>
        <w:lastRenderedPageBreak/>
        <w:t>http</w:t>
      </w:r>
      <w:r w:rsidRPr="001B56D6">
        <w:rPr>
          <w:rFonts w:ascii="Times New Roman" w:hAnsi="Times New Roman" w:cs="Times New Roman"/>
          <w:sz w:val="24"/>
          <w:szCs w:val="24"/>
        </w:rPr>
        <w:t>://</w:t>
      </w:r>
      <w:r w:rsidRPr="001B56D6">
        <w:rPr>
          <w:rFonts w:ascii="Times New Roman" w:hAnsi="Times New Roman" w:cs="Times New Roman"/>
          <w:sz w:val="24"/>
          <w:szCs w:val="24"/>
          <w:lang w:val="en-US"/>
        </w:rPr>
        <w:t>www</w:t>
      </w:r>
      <w:r w:rsidRPr="001B56D6">
        <w:rPr>
          <w:rFonts w:ascii="Times New Roman" w:hAnsi="Times New Roman" w:cs="Times New Roman"/>
          <w:sz w:val="24"/>
          <w:szCs w:val="24"/>
        </w:rPr>
        <w:t>.</w:t>
      </w:r>
      <w:proofErr w:type="spellStart"/>
      <w:r w:rsidRPr="001B56D6">
        <w:rPr>
          <w:rFonts w:ascii="Times New Roman" w:hAnsi="Times New Roman" w:cs="Times New Roman"/>
          <w:sz w:val="24"/>
          <w:szCs w:val="24"/>
          <w:lang w:val="en-US"/>
        </w:rPr>
        <w:t>zakon</w:t>
      </w:r>
      <w:proofErr w:type="spellEnd"/>
      <w:r w:rsidRPr="001B56D6">
        <w:rPr>
          <w:rFonts w:ascii="Times New Roman" w:hAnsi="Times New Roman" w:cs="Times New Roman"/>
          <w:sz w:val="24"/>
          <w:szCs w:val="24"/>
        </w:rPr>
        <w:t>.</w:t>
      </w:r>
      <w:proofErr w:type="spellStart"/>
      <w:r w:rsidRPr="001B56D6">
        <w:rPr>
          <w:rFonts w:ascii="Times New Roman" w:hAnsi="Times New Roman" w:cs="Times New Roman"/>
          <w:sz w:val="24"/>
          <w:szCs w:val="24"/>
          <w:lang w:val="en-US"/>
        </w:rPr>
        <w:t>krskstate</w:t>
      </w:r>
      <w:proofErr w:type="spellEnd"/>
      <w:r w:rsidRPr="001B56D6">
        <w:rPr>
          <w:rFonts w:ascii="Times New Roman" w:hAnsi="Times New Roman" w:cs="Times New Roman"/>
          <w:sz w:val="24"/>
          <w:szCs w:val="24"/>
        </w:rPr>
        <w:t>.</w:t>
      </w:r>
      <w:proofErr w:type="spellStart"/>
      <w:r w:rsidRPr="001B56D6">
        <w:rPr>
          <w:rFonts w:ascii="Times New Roman" w:hAnsi="Times New Roman" w:cs="Times New Roman"/>
          <w:sz w:val="24"/>
          <w:szCs w:val="24"/>
          <w:lang w:val="en-US"/>
        </w:rPr>
        <w:t>ru</w:t>
      </w:r>
      <w:proofErr w:type="spellEnd"/>
      <w:r w:rsidRPr="001B56D6">
        <w:rPr>
          <w:rFonts w:ascii="Times New Roman" w:hAnsi="Times New Roman" w:cs="Times New Roman"/>
          <w:sz w:val="24"/>
          <w:szCs w:val="24"/>
        </w:rPr>
        <w:t>, 25.02.2013, «Ведомости высших органов государственной власти Красноярского края», № 7(582), 25.02.2013.);</w:t>
      </w:r>
      <w:proofErr w:type="gramEnd"/>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9)</w:t>
      </w:r>
      <w:r w:rsidRPr="001B56D6">
        <w:rPr>
          <w:rFonts w:ascii="Times New Roman" w:hAnsi="Times New Roman" w:cs="Times New Roman"/>
          <w:i/>
          <w:iCs/>
          <w:sz w:val="24"/>
          <w:szCs w:val="24"/>
        </w:rPr>
        <w:t xml:space="preserve"> </w:t>
      </w:r>
      <w:r w:rsidRPr="001B56D6">
        <w:rPr>
          <w:rFonts w:ascii="Times New Roman" w:hAnsi="Times New Roman" w:cs="Times New Roman"/>
          <w:sz w:val="24"/>
          <w:szCs w:val="24"/>
        </w:rPr>
        <w:t xml:space="preserve">Законом Красноярского края от 05.12.2013 № 5 – 1912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w:t>
      </w:r>
      <w:proofErr w:type="gramStart"/>
      <w:r w:rsidRPr="001B56D6">
        <w:rPr>
          <w:rFonts w:ascii="Times New Roman" w:hAnsi="Times New Roman" w:cs="Times New Roman"/>
          <w:sz w:val="24"/>
          <w:szCs w:val="24"/>
        </w:rPr>
        <w:t>полномочиями</w:t>
      </w:r>
      <w:proofErr w:type="gramEnd"/>
      <w:r w:rsidRPr="001B56D6">
        <w:rPr>
          <w:rFonts w:ascii="Times New Roman" w:hAnsi="Times New Roman" w:cs="Times New Roman"/>
          <w:sz w:val="24"/>
          <w:szCs w:val="24"/>
        </w:rPr>
        <w:t xml:space="preserve"> по осуществлению которого наделены органы местного самоуправления» («Ведомости высших органов государственной власти Красноярского края», № 52(627), 23.12.2013);</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i/>
          <w:iCs/>
          <w:sz w:val="24"/>
          <w:szCs w:val="24"/>
        </w:rPr>
      </w:pPr>
      <w:r w:rsidRPr="001B56D6">
        <w:rPr>
          <w:rFonts w:ascii="Times New Roman" w:hAnsi="Times New Roman" w:cs="Times New Roman"/>
          <w:sz w:val="24"/>
          <w:szCs w:val="24"/>
        </w:rPr>
        <w:t xml:space="preserve">10) Уставом </w:t>
      </w:r>
      <w:r w:rsidRPr="001B56D6">
        <w:rPr>
          <w:rFonts w:ascii="Times New Roman" w:hAnsi="Times New Roman" w:cs="Times New Roman"/>
          <w:iCs/>
          <w:sz w:val="24"/>
          <w:szCs w:val="24"/>
        </w:rPr>
        <w:t>Кочергинского сельсовета Курагинского района</w:t>
      </w:r>
      <w:r w:rsidRPr="001B56D6">
        <w:rPr>
          <w:rFonts w:ascii="Times New Roman" w:hAnsi="Times New Roman" w:cs="Times New Roman"/>
          <w:i/>
          <w:iCs/>
          <w:sz w:val="24"/>
          <w:szCs w:val="24"/>
        </w:rPr>
        <w:t xml:space="preserve"> (</w:t>
      </w:r>
      <w:r w:rsidRPr="001B56D6">
        <w:rPr>
          <w:rFonts w:ascii="Times New Roman" w:hAnsi="Times New Roman" w:cs="Times New Roman"/>
          <w:iCs/>
          <w:sz w:val="24"/>
          <w:szCs w:val="24"/>
        </w:rPr>
        <w:t>источник официального опубликования</w:t>
      </w:r>
      <w:r w:rsidRPr="001B56D6">
        <w:rPr>
          <w:rFonts w:ascii="Times New Roman" w:hAnsi="Times New Roman" w:cs="Times New Roman"/>
          <w:i/>
          <w:iCs/>
          <w:sz w:val="24"/>
          <w:szCs w:val="24"/>
        </w:rPr>
        <w:t xml:space="preserve"> </w:t>
      </w:r>
      <w:r w:rsidRPr="001B56D6">
        <w:rPr>
          <w:rFonts w:ascii="Times New Roman" w:hAnsi="Times New Roman" w:cs="Times New Roman"/>
          <w:iCs/>
          <w:sz w:val="24"/>
          <w:szCs w:val="24"/>
        </w:rPr>
        <w:t>газета «Кочергинский вестник»</w:t>
      </w:r>
      <w:r w:rsidRPr="001B56D6">
        <w:rPr>
          <w:rFonts w:ascii="Times New Roman" w:hAnsi="Times New Roman" w:cs="Times New Roman"/>
          <w:i/>
          <w:iCs/>
          <w:sz w:val="24"/>
          <w:szCs w:val="24"/>
        </w:rPr>
        <w:t>);</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iCs/>
          <w:sz w:val="24"/>
          <w:szCs w:val="24"/>
        </w:rPr>
      </w:pPr>
      <w:r w:rsidRPr="001B56D6">
        <w:rPr>
          <w:rFonts w:ascii="Times New Roman" w:hAnsi="Times New Roman" w:cs="Times New Roman"/>
          <w:i/>
          <w:iCs/>
          <w:sz w:val="24"/>
          <w:szCs w:val="24"/>
        </w:rPr>
        <w:t xml:space="preserve">11) </w:t>
      </w:r>
      <w:r w:rsidRPr="001B56D6">
        <w:rPr>
          <w:rFonts w:ascii="Times New Roman" w:hAnsi="Times New Roman" w:cs="Times New Roman"/>
          <w:iCs/>
          <w:sz w:val="24"/>
          <w:szCs w:val="24"/>
        </w:rPr>
        <w:t>настоящим Административным.</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 xml:space="preserve">1.4. Предметом муниципального жилищного контроля является соблюдение юридическими лицами, индивидуальными предпринимателями обязательных требований, установленных в отношении муниципального жилищного фонда федеральными законами и законами Красноярского края в области жилищных отношений, а также муниципальными правовыми актами (далее - Обязательные требования). </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1.5. Права и обязанности органа муниципального контроля, должностных лиц органа местного самоуправления при осуществлении муниципального контроля.</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i/>
          <w:iCs/>
          <w:sz w:val="24"/>
          <w:szCs w:val="24"/>
        </w:rPr>
      </w:pPr>
      <w:r w:rsidRPr="001B56D6">
        <w:rPr>
          <w:rFonts w:ascii="Times New Roman" w:hAnsi="Times New Roman" w:cs="Times New Roman"/>
          <w:sz w:val="24"/>
          <w:szCs w:val="24"/>
        </w:rPr>
        <w:t xml:space="preserve">1.5.1. Должностными лицами органа муниципального контроля (далее - Уполномоченные должностные лица, муниципальные инспекторы), уполномоченные осуществлять муниципальный жилищный контроль, являются </w:t>
      </w:r>
      <w:r w:rsidRPr="001B56D6">
        <w:rPr>
          <w:rFonts w:ascii="Times New Roman" w:hAnsi="Times New Roman" w:cs="Times New Roman"/>
          <w:iCs/>
          <w:sz w:val="24"/>
          <w:szCs w:val="24"/>
        </w:rPr>
        <w:t>должностные  лица органа муниципального контроля.</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1.5.2. При осуществлении муниципального контроля муниципальные инспекторы обязаны:</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B56D6">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контролю соблюдения юридическими лицами и индивидуальными предпринимателями обязательных требований, установленных в отношении муниципального жилищного фонда федеральными законами, законами Красноярского края в области жилищных отношений, а также муниципальными правовыми актами;</w:t>
      </w:r>
      <w:proofErr w:type="gramEnd"/>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 индивидуального предпринимателя, проверка которых проводится;</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B56D6">
        <w:rPr>
          <w:rFonts w:ascii="Times New Roman" w:hAnsi="Times New Roman" w:cs="Times New Roman"/>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1B56D6">
        <w:rPr>
          <w:rFonts w:ascii="Times New Roman" w:hAnsi="Times New Roman" w:cs="Times New Roman"/>
          <w:sz w:val="24"/>
          <w:szCs w:val="24"/>
        </w:rPr>
        <w:t xml:space="preserve">,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 </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lastRenderedPageBreak/>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10) соблюдать сроки проведения проверки, установленные пунктом 2.2 раздела 2 настоящего Административного регламента;</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1B56D6">
        <w:rPr>
          <w:rFonts w:ascii="Times New Roman" w:hAnsi="Times New Roman" w:cs="Times New Roman"/>
          <w:sz w:val="24"/>
          <w:szCs w:val="24"/>
          <w:highlight w:val="white"/>
        </w:rPr>
        <w:t>14)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1B56D6">
        <w:rPr>
          <w:rFonts w:ascii="Times New Roman" w:hAnsi="Times New Roman" w:cs="Times New Roman"/>
          <w:sz w:val="24"/>
          <w:szCs w:val="24"/>
          <w:highlight w:val="white"/>
        </w:rPr>
        <w:t>15) осуществлять внесение информации в единый реестр проверок в соответствии с Правилами формирования и ведения единого реестра проверок, утвержденными постановлением Правительства Российской Федерации от 28.04.2015 N 415</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1.5.3. При осуществлении муниципального контроля орган муниципального контроля, муниципальные инспекторы имеют право:</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B56D6">
        <w:rPr>
          <w:rFonts w:ascii="Times New Roman" w:hAnsi="Times New Roman" w:cs="Times New Roman"/>
          <w:sz w:val="24"/>
          <w:szCs w:val="24"/>
        </w:rPr>
        <w:t>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w:t>
      </w:r>
      <w:proofErr w:type="gramEnd"/>
      <w:r w:rsidRPr="001B56D6">
        <w:rPr>
          <w:rFonts w:ascii="Times New Roman" w:hAnsi="Times New Roman" w:cs="Times New Roman"/>
          <w:sz w:val="24"/>
          <w:szCs w:val="24"/>
        </w:rPr>
        <w:t xml:space="preserve"> </w:t>
      </w:r>
      <w:proofErr w:type="gramStart"/>
      <w:r w:rsidRPr="001B56D6">
        <w:rPr>
          <w:rFonts w:ascii="Times New Roman" w:hAnsi="Times New Roman" w:cs="Times New Roman"/>
          <w:sz w:val="24"/>
          <w:szCs w:val="24"/>
        </w:rPr>
        <w:t xml:space="preserve">проводить исследования, испытания, расследования, экспертизы и другие мероприятия по контролю, проверять соблюдение </w:t>
      </w:r>
      <w:proofErr w:type="spellStart"/>
      <w:r w:rsidRPr="001B56D6">
        <w:rPr>
          <w:rFonts w:ascii="Times New Roman" w:hAnsi="Times New Roman" w:cs="Times New Roman"/>
          <w:sz w:val="24"/>
          <w:szCs w:val="24"/>
        </w:rPr>
        <w:t>наймодателями</w:t>
      </w:r>
      <w:proofErr w:type="spellEnd"/>
      <w:r w:rsidRPr="001B56D6">
        <w:rPr>
          <w:rFonts w:ascii="Times New Roman" w:hAnsi="Times New Roman" w:cs="Times New Roman"/>
          <w:sz w:val="24"/>
          <w:szCs w:val="24"/>
        </w:rPr>
        <w:t xml:space="preserve"> жилых помещений в наемных домах социального использования обязательных требований к </w:t>
      </w:r>
      <w:proofErr w:type="spellStart"/>
      <w:r w:rsidRPr="001B56D6">
        <w:rPr>
          <w:rFonts w:ascii="Times New Roman" w:hAnsi="Times New Roman" w:cs="Times New Roman"/>
          <w:sz w:val="24"/>
          <w:szCs w:val="24"/>
        </w:rPr>
        <w:t>наймодателям</w:t>
      </w:r>
      <w:proofErr w:type="spellEnd"/>
      <w:r w:rsidRPr="001B56D6">
        <w:rPr>
          <w:rFonts w:ascii="Times New Roman" w:hAnsi="Times New Roman" w:cs="Times New Roman"/>
          <w:sz w:val="24"/>
          <w:szCs w:val="24"/>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Жилищного кодекса</w:t>
      </w:r>
      <w:proofErr w:type="gramEnd"/>
      <w:r w:rsidRPr="001B56D6">
        <w:rPr>
          <w:rFonts w:ascii="Times New Roman" w:hAnsi="Times New Roman" w:cs="Times New Roman"/>
          <w:sz w:val="24"/>
          <w:szCs w:val="24"/>
        </w:rPr>
        <w:t xml:space="preserve"> </w:t>
      </w:r>
      <w:proofErr w:type="gramStart"/>
      <w:r w:rsidRPr="001B56D6">
        <w:rPr>
          <w:rFonts w:ascii="Times New Roman" w:hAnsi="Times New Roman" w:cs="Times New Roman"/>
          <w:sz w:val="24"/>
          <w:szCs w:val="24"/>
        </w:rPr>
        <w:t>РФ,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Pr="001B56D6">
        <w:rPr>
          <w:rFonts w:ascii="Times New Roman" w:hAnsi="Times New Roman" w:cs="Times New Roman"/>
          <w:sz w:val="24"/>
          <w:szCs w:val="24"/>
        </w:rPr>
        <w:t xml:space="preserve"> </w:t>
      </w:r>
      <w:proofErr w:type="gramStart"/>
      <w:r w:rsidRPr="001B56D6">
        <w:rPr>
          <w:rFonts w:ascii="Times New Roman" w:hAnsi="Times New Roman" w:cs="Times New Roman"/>
          <w:sz w:val="24"/>
          <w:szCs w:val="24"/>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1B56D6">
        <w:rPr>
          <w:rFonts w:ascii="Times New Roman" w:hAnsi="Times New Roman" w:cs="Times New Roman"/>
          <w:sz w:val="24"/>
          <w:szCs w:val="24"/>
        </w:rPr>
        <w:t xml:space="preserve"> </w:t>
      </w:r>
      <w:proofErr w:type="gramStart"/>
      <w:r w:rsidRPr="001B56D6">
        <w:rPr>
          <w:rFonts w:ascii="Times New Roman" w:hAnsi="Times New Roman" w:cs="Times New Roman"/>
          <w:sz w:val="24"/>
          <w:szCs w:val="24"/>
        </w:rP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w:t>
      </w:r>
      <w:r w:rsidRPr="001B56D6">
        <w:rPr>
          <w:rFonts w:ascii="Times New Roman" w:hAnsi="Times New Roman" w:cs="Times New Roman"/>
          <w:sz w:val="24"/>
          <w:szCs w:val="24"/>
        </w:rPr>
        <w:lastRenderedPageBreak/>
        <w:t>целях заключения с ней договора управления многоквартирным домом в соответствии со статьей 162 Жилищного кодекса РФ, правомерность утверждения условий этого договора и его заключения, правомерность</w:t>
      </w:r>
      <w:proofErr w:type="gramEnd"/>
      <w:r w:rsidRPr="001B56D6">
        <w:rPr>
          <w:rFonts w:ascii="Times New Roman" w:hAnsi="Times New Roman" w:cs="Times New Roman"/>
          <w:sz w:val="24"/>
          <w:szCs w:val="24"/>
        </w:rPr>
        <w:t xml:space="preserve"> </w:t>
      </w:r>
      <w:proofErr w:type="gramStart"/>
      <w:r w:rsidRPr="001B56D6">
        <w:rPr>
          <w:rFonts w:ascii="Times New Roman" w:hAnsi="Times New Roman" w:cs="Times New Roman"/>
          <w:sz w:val="24"/>
          <w:szCs w:val="24"/>
        </w:rPr>
        <w:t>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РФ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B56D6">
        <w:rPr>
          <w:rFonts w:ascii="Times New Roman" w:hAnsi="Times New Roman" w:cs="Times New Roman"/>
          <w:sz w:val="24"/>
          <w:szCs w:val="24"/>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1B56D6">
        <w:rPr>
          <w:rFonts w:ascii="Times New Roman" w:hAnsi="Times New Roman" w:cs="Times New Roman"/>
          <w:sz w:val="24"/>
          <w:szCs w:val="24"/>
          <w:highlight w:val="white"/>
        </w:rPr>
        <w:t>4) направлять в случае выявления признаков административных правонарушений материалы в орган государственного жилищного надзора края для возбуждения дела об административном правонарушении и его рассмотрения;</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1B56D6">
        <w:rPr>
          <w:rFonts w:ascii="Times New Roman" w:hAnsi="Times New Roman" w:cs="Times New Roman"/>
          <w:sz w:val="24"/>
          <w:szCs w:val="24"/>
          <w:highlight w:val="white"/>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6)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highlight w:val="white"/>
        </w:rPr>
      </w:pPr>
      <w:proofErr w:type="gramStart"/>
      <w:r w:rsidRPr="001B56D6">
        <w:rPr>
          <w:rFonts w:ascii="Times New Roman" w:hAnsi="Times New Roman" w:cs="Times New Roman"/>
          <w:sz w:val="24"/>
          <w:szCs w:val="24"/>
          <w:highlight w:val="white"/>
        </w:rPr>
        <w:t>7) орган муниципального контроля вправе принять решение о проведении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в течение трех месяцев со дня составления акта о невозможности проведения проверки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w:t>
      </w:r>
      <w:proofErr w:type="gramEnd"/>
      <w:r w:rsidRPr="001B56D6">
        <w:rPr>
          <w:rFonts w:ascii="Times New Roman" w:hAnsi="Times New Roman" w:cs="Times New Roman"/>
          <w:sz w:val="24"/>
          <w:szCs w:val="24"/>
          <w:highlight w:val="white"/>
        </w:rPr>
        <w:t xml:space="preserve">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1.5.4. При проведении проверок муниципальные инспекторы обязаны соблюдать ограничения, установленные статьей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 xml:space="preserve">1.6. Права и обязанности юридических лиц и индивидуальных предпринимателей, в отношении которых осуществляется муниципальный контроль. </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1.6.1. Лица, в отношении которых осуществляются мероприятия по контролю, вправе:</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2) 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Федеральным законом;</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4) обжаловать действия (бездействие) муниципальных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lastRenderedPageBreak/>
        <w:t>6) вести журнал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7)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8)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1.6.1.1. Юридические лица, индивидуальные предприниматели вправе вести журнал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1.6.2.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а также юридические лица и индивидуальные предприниматели обязаны:</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B56D6">
        <w:rPr>
          <w:rFonts w:ascii="Times New Roman" w:hAnsi="Times New Roman" w:cs="Times New Roman"/>
          <w:sz w:val="24"/>
          <w:szCs w:val="24"/>
        </w:rPr>
        <w:t xml:space="preserve">-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 </w:t>
      </w:r>
      <w:proofErr w:type="gramEnd"/>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1.7. Результатами исполнения муниципальной функции являются:</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1.7.1. составление акта проверки юридического лица, индивидуального предпринимателя (далее - акт проверки);</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1.7.2.  в случае выявления нарушений:</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 выдача предписаний (приложение № 1)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обеспечению соблюдения обязательных требований;</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 направление материалов проверки в орган государственного жилищного надзора края в течение трех рабочих дней со дня составления акта проверки.</w:t>
      </w:r>
    </w:p>
    <w:p w:rsidR="009E549E" w:rsidRPr="001B56D6" w:rsidRDefault="009E549E" w:rsidP="009E549E">
      <w:pPr>
        <w:autoSpaceDE w:val="0"/>
        <w:autoSpaceDN w:val="0"/>
        <w:adjustRightInd w:val="0"/>
        <w:spacing w:after="0" w:line="240" w:lineRule="auto"/>
        <w:jc w:val="both"/>
        <w:rPr>
          <w:rFonts w:ascii="Times New Roman" w:hAnsi="Times New Roman" w:cs="Times New Roman"/>
          <w:sz w:val="24"/>
          <w:szCs w:val="24"/>
        </w:rPr>
      </w:pPr>
    </w:p>
    <w:p w:rsidR="009E549E" w:rsidRPr="001B56D6" w:rsidRDefault="009E549E" w:rsidP="009E549E">
      <w:pPr>
        <w:autoSpaceDE w:val="0"/>
        <w:autoSpaceDN w:val="0"/>
        <w:adjustRightInd w:val="0"/>
        <w:spacing w:after="0" w:line="240" w:lineRule="auto"/>
        <w:ind w:firstLine="708"/>
        <w:jc w:val="center"/>
        <w:rPr>
          <w:rFonts w:ascii="Times New Roman" w:hAnsi="Times New Roman" w:cs="Times New Roman"/>
          <w:b/>
          <w:bCs/>
          <w:sz w:val="24"/>
          <w:szCs w:val="24"/>
        </w:rPr>
      </w:pPr>
      <w:r w:rsidRPr="001B56D6">
        <w:rPr>
          <w:rFonts w:ascii="Times New Roman" w:hAnsi="Times New Roman" w:cs="Times New Roman"/>
          <w:b/>
          <w:bCs/>
          <w:sz w:val="24"/>
          <w:szCs w:val="24"/>
        </w:rPr>
        <w:t>2. Порядок информирования о муниципальном контроле и срок осуществления муниципального контроля</w:t>
      </w:r>
    </w:p>
    <w:p w:rsidR="009E549E" w:rsidRPr="001B56D6" w:rsidRDefault="009E549E" w:rsidP="009E549E">
      <w:pPr>
        <w:autoSpaceDE w:val="0"/>
        <w:autoSpaceDN w:val="0"/>
        <w:adjustRightInd w:val="0"/>
        <w:spacing w:after="0" w:line="240" w:lineRule="auto"/>
        <w:ind w:firstLine="708"/>
        <w:jc w:val="center"/>
        <w:rPr>
          <w:rFonts w:ascii="Times New Roman" w:hAnsi="Times New Roman" w:cs="Times New Roman"/>
          <w:sz w:val="24"/>
          <w:szCs w:val="24"/>
        </w:rPr>
      </w:pP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2.1. Порядок информирования об осуществлении муниципального контроля.</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2.1.1. Информация об органе муниципального контроля:</w:t>
      </w:r>
    </w:p>
    <w:p w:rsidR="009E549E" w:rsidRPr="001B56D6" w:rsidRDefault="009E549E" w:rsidP="009E549E">
      <w:pPr>
        <w:autoSpaceDE w:val="0"/>
        <w:autoSpaceDN w:val="0"/>
        <w:adjustRightInd w:val="0"/>
        <w:rPr>
          <w:rFonts w:ascii="Times New Roman" w:hAnsi="Times New Roman" w:cs="Times New Roman"/>
          <w:sz w:val="24"/>
          <w:szCs w:val="24"/>
        </w:rPr>
      </w:pPr>
      <w:r w:rsidRPr="001B56D6">
        <w:rPr>
          <w:rFonts w:ascii="Times New Roman" w:hAnsi="Times New Roman" w:cs="Times New Roman"/>
          <w:sz w:val="24"/>
          <w:szCs w:val="24"/>
        </w:rPr>
        <w:t>Место нахождения органа муниципального контроля: 662921 село Кочергино, улица Советская 19, Курагинского района, Красноярского края.</w:t>
      </w:r>
    </w:p>
    <w:p w:rsidR="009E549E" w:rsidRPr="001B56D6" w:rsidRDefault="009E549E" w:rsidP="009E549E">
      <w:pPr>
        <w:autoSpaceDE w:val="0"/>
        <w:autoSpaceDN w:val="0"/>
        <w:adjustRightInd w:val="0"/>
        <w:rPr>
          <w:rFonts w:ascii="Times New Roman" w:hAnsi="Times New Roman" w:cs="Times New Roman"/>
          <w:sz w:val="24"/>
          <w:szCs w:val="24"/>
        </w:rPr>
      </w:pPr>
      <w:r w:rsidRPr="001B56D6">
        <w:rPr>
          <w:rFonts w:ascii="Times New Roman" w:hAnsi="Times New Roman" w:cs="Times New Roman"/>
          <w:sz w:val="24"/>
          <w:szCs w:val="24"/>
        </w:rPr>
        <w:t>Почтовый адрес (местонахождение) органа муниципального контроля для принятия документов и заявлений: 662921 село Кочергино, улица Советская 19, Курагинского района, Красноярского края</w:t>
      </w:r>
    </w:p>
    <w:p w:rsidR="009E549E" w:rsidRPr="001B56D6" w:rsidRDefault="009E549E" w:rsidP="009E549E">
      <w:pPr>
        <w:autoSpaceDE w:val="0"/>
        <w:autoSpaceDN w:val="0"/>
        <w:adjustRightInd w:val="0"/>
        <w:rPr>
          <w:rFonts w:ascii="Times New Roman" w:hAnsi="Times New Roman" w:cs="Times New Roman"/>
          <w:sz w:val="24"/>
          <w:szCs w:val="24"/>
        </w:rPr>
      </w:pPr>
      <w:r w:rsidRPr="001B56D6">
        <w:rPr>
          <w:rFonts w:ascii="Times New Roman" w:hAnsi="Times New Roman" w:cs="Times New Roman"/>
          <w:sz w:val="24"/>
          <w:szCs w:val="24"/>
        </w:rPr>
        <w:lastRenderedPageBreak/>
        <w:t>График работы органа муниципального контроля: с 8.00 ч. до 16.12 ч., (обеденный перерыв с 12.00 ч.  до 13.00).</w:t>
      </w:r>
    </w:p>
    <w:p w:rsidR="009E549E" w:rsidRPr="001B56D6" w:rsidRDefault="009E549E" w:rsidP="009E549E">
      <w:pPr>
        <w:autoSpaceDE w:val="0"/>
        <w:autoSpaceDN w:val="0"/>
        <w:adjustRightInd w:val="0"/>
        <w:ind w:firstLine="708"/>
        <w:rPr>
          <w:rFonts w:ascii="Times New Roman" w:hAnsi="Times New Roman" w:cs="Times New Roman"/>
          <w:sz w:val="24"/>
          <w:szCs w:val="24"/>
        </w:rPr>
      </w:pPr>
      <w:r w:rsidRPr="001B56D6">
        <w:rPr>
          <w:rFonts w:ascii="Times New Roman" w:hAnsi="Times New Roman" w:cs="Times New Roman"/>
          <w:sz w:val="24"/>
          <w:szCs w:val="24"/>
        </w:rPr>
        <w:t>2.1.2. Способы получения информации о месте нахождения и графиках работы органа муниципального контроля:</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Информацию о месте нахождения, графиках работы и месте нахождения органа муниципального контроля можно получить на официальном сайте органа муниципального контроля</w:t>
      </w:r>
      <w:r w:rsidRPr="001B56D6">
        <w:rPr>
          <w:rFonts w:ascii="Times New Roman" w:hAnsi="Times New Roman" w:cs="Times New Roman"/>
          <w:i/>
          <w:iCs/>
          <w:sz w:val="24"/>
          <w:szCs w:val="24"/>
        </w:rPr>
        <w:t xml:space="preserve"> </w:t>
      </w:r>
      <w:r w:rsidRPr="001B56D6">
        <w:rPr>
          <w:rFonts w:ascii="Times New Roman" w:hAnsi="Times New Roman" w:cs="Times New Roman"/>
          <w:sz w:val="24"/>
          <w:szCs w:val="24"/>
        </w:rPr>
        <w:t xml:space="preserve">в сети «Интернет» </w:t>
      </w:r>
      <w:hyperlink r:id="rId8" w:history="1">
        <w:r w:rsidRPr="001B56D6">
          <w:rPr>
            <w:rStyle w:val="a7"/>
            <w:sz w:val="24"/>
            <w:szCs w:val="24"/>
          </w:rPr>
          <w:t>http://kochergino-sels.gbu.su/</w:t>
        </w:r>
      </w:hyperlink>
      <w:r w:rsidRPr="001B56D6">
        <w:rPr>
          <w:rFonts w:ascii="Times New Roman" w:hAnsi="Times New Roman" w:cs="Times New Roman"/>
          <w:sz w:val="24"/>
          <w:szCs w:val="24"/>
        </w:rPr>
        <w:t xml:space="preserve">, на Едином портале государственных и муниципальных услуг Красноярского края </w:t>
      </w:r>
      <w:proofErr w:type="spellStart"/>
      <w:r w:rsidRPr="001B56D6">
        <w:rPr>
          <w:rFonts w:ascii="Times New Roman" w:hAnsi="Times New Roman" w:cs="Times New Roman"/>
          <w:sz w:val="24"/>
          <w:szCs w:val="24"/>
        </w:rPr>
        <w:t>www.krskstate.ru</w:t>
      </w:r>
      <w:proofErr w:type="spellEnd"/>
      <w:r w:rsidRPr="001B56D6">
        <w:rPr>
          <w:rFonts w:ascii="Times New Roman" w:hAnsi="Times New Roman" w:cs="Times New Roman"/>
          <w:sz w:val="24"/>
          <w:szCs w:val="24"/>
        </w:rPr>
        <w:t>/</w:t>
      </w:r>
      <w:proofErr w:type="spellStart"/>
      <w:r w:rsidRPr="001B56D6">
        <w:rPr>
          <w:rFonts w:ascii="Times New Roman" w:hAnsi="Times New Roman" w:cs="Times New Roman"/>
          <w:sz w:val="24"/>
          <w:szCs w:val="24"/>
        </w:rPr>
        <w:t>gosuslugi</w:t>
      </w:r>
      <w:proofErr w:type="spellEnd"/>
      <w:r w:rsidRPr="001B56D6">
        <w:rPr>
          <w:rFonts w:ascii="Times New Roman" w:hAnsi="Times New Roman" w:cs="Times New Roman"/>
          <w:sz w:val="24"/>
          <w:szCs w:val="24"/>
        </w:rPr>
        <w:t>, на информационных стендах в помещении органа муниципального контроля.</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2.1.3. Справочные телефоны органа муниципального контроля:</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Информация может быть получена по телефону/факсу:</w:t>
      </w:r>
      <w:r w:rsidRPr="001B56D6">
        <w:rPr>
          <w:rFonts w:ascii="Times New Roman" w:hAnsi="Times New Roman" w:cs="Times New Roman"/>
          <w:sz w:val="24"/>
          <w:szCs w:val="24"/>
          <w:shd w:val="clear" w:color="auto" w:fill="F0F0F0"/>
        </w:rPr>
        <w:t xml:space="preserve"> </w:t>
      </w:r>
      <w:r w:rsidRPr="001B56D6">
        <w:rPr>
          <w:rFonts w:ascii="Times New Roman" w:hAnsi="Times New Roman" w:cs="Times New Roman"/>
          <w:sz w:val="24"/>
          <w:szCs w:val="24"/>
        </w:rPr>
        <w:t>8 (39136) 91-2-23 , адрес электронной почты adm.kochergino2016@yandex.ru;</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 xml:space="preserve">2.1.4. Адрес официального сайта органа муниципального контроля в сети «Интернет», содержащего информацию о порядке исполнения муниципальной функции </w:t>
      </w:r>
      <w:hyperlink r:id="rId9" w:history="1">
        <w:r w:rsidRPr="001B56D6">
          <w:rPr>
            <w:rStyle w:val="a7"/>
            <w:sz w:val="24"/>
            <w:szCs w:val="24"/>
          </w:rPr>
          <w:t>http://kochergino-sels.gbu.su/</w:t>
        </w:r>
      </w:hyperlink>
      <w:r w:rsidRPr="001B56D6">
        <w:rPr>
          <w:rFonts w:ascii="Times New Roman" w:hAnsi="Times New Roman" w:cs="Times New Roman"/>
          <w:sz w:val="24"/>
          <w:szCs w:val="24"/>
        </w:rPr>
        <w:t xml:space="preserve">, адрес электронной почты  adm.kochergino2016@yandex.ru.   </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2.1.5. Информацию по вопросам исполнения муниципальной функции можно получить:</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 xml:space="preserve">- на официальном сайте в сети «Интернет» </w:t>
      </w:r>
      <w:hyperlink r:id="rId10" w:history="1">
        <w:r w:rsidRPr="001B56D6">
          <w:rPr>
            <w:rStyle w:val="a7"/>
            <w:sz w:val="24"/>
            <w:szCs w:val="24"/>
          </w:rPr>
          <w:t>http://kochergino-sels.gbu.su/</w:t>
        </w:r>
      </w:hyperlink>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 xml:space="preserve">- по телефону органа муниципального контроля Администрации </w:t>
      </w:r>
      <w:r w:rsidRPr="001B56D6">
        <w:rPr>
          <w:rFonts w:ascii="Times New Roman" w:hAnsi="Times New Roman" w:cs="Times New Roman"/>
          <w:iCs/>
          <w:sz w:val="24"/>
          <w:szCs w:val="24"/>
        </w:rPr>
        <w:t>Кочергинский сельсовет</w:t>
      </w:r>
      <w:r w:rsidRPr="001B56D6">
        <w:rPr>
          <w:rFonts w:ascii="Times New Roman" w:hAnsi="Times New Roman" w:cs="Times New Roman"/>
          <w:sz w:val="24"/>
          <w:szCs w:val="24"/>
        </w:rPr>
        <w:t>;</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 xml:space="preserve">- на информационном стенде в помещении Администрации </w:t>
      </w:r>
      <w:r w:rsidRPr="001B56D6">
        <w:rPr>
          <w:rFonts w:ascii="Times New Roman" w:hAnsi="Times New Roman" w:cs="Times New Roman"/>
          <w:iCs/>
          <w:sz w:val="24"/>
          <w:szCs w:val="24"/>
        </w:rPr>
        <w:t>Кочергинский сельсовет</w:t>
      </w:r>
      <w:r w:rsidRPr="001B56D6">
        <w:rPr>
          <w:rFonts w:ascii="Times New Roman" w:hAnsi="Times New Roman" w:cs="Times New Roman"/>
          <w:sz w:val="24"/>
          <w:szCs w:val="24"/>
        </w:rPr>
        <w:t>;</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 xml:space="preserve">- на Едином портале государственных и муниципальных услуг Красноярского края </w:t>
      </w:r>
      <w:hyperlink r:id="rId11" w:history="1">
        <w:r w:rsidRPr="001B56D6">
          <w:rPr>
            <w:rFonts w:ascii="Times New Roman" w:hAnsi="Times New Roman" w:cs="Times New Roman"/>
            <w:color w:val="0000FF"/>
            <w:sz w:val="24"/>
            <w:szCs w:val="24"/>
            <w:u w:val="single"/>
          </w:rPr>
          <w:t>www.krskstate.ru/gosuslugi</w:t>
        </w:r>
      </w:hyperlink>
      <w:r w:rsidRPr="001B56D6">
        <w:rPr>
          <w:rFonts w:ascii="Times New Roman" w:hAnsi="Times New Roman" w:cs="Times New Roman"/>
          <w:sz w:val="24"/>
          <w:szCs w:val="24"/>
        </w:rPr>
        <w:t>.</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2.1.6. Порядок, форма и место размещения указанной в подпунктах 2.1.1-2.1.5 пункта 2.1 настоящего раздела информации, в том числе на стендах в местах осуществления муниципального контроля, на официальном сайте органа муниципального контроля в сети Интернет, а также в федеральной государственной информационной системе «Единый портал государственных и муниципальных услуг (функций)».</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Порядок исполнения муниципальной функции доводится до получателей муниципальной услуги следующими способами:</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 при личном обращении заявителя в орган муниципального контроля;</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 путем размещения на информационных стендах в помещениях органа муниципального контроля;</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 xml:space="preserve">- посредством размещения на официальном сайте в сети «Интернет» </w:t>
      </w:r>
      <w:hyperlink r:id="rId12" w:history="1">
        <w:r w:rsidRPr="001B56D6">
          <w:rPr>
            <w:rStyle w:val="a7"/>
            <w:sz w:val="24"/>
            <w:szCs w:val="24"/>
          </w:rPr>
          <w:t>http://kochergino-sels.gbu.su/</w:t>
        </w:r>
      </w:hyperlink>
      <w:r w:rsidRPr="001B56D6">
        <w:rPr>
          <w:rFonts w:ascii="Times New Roman" w:hAnsi="Times New Roman" w:cs="Times New Roman"/>
          <w:sz w:val="24"/>
          <w:szCs w:val="24"/>
        </w:rPr>
        <w:t>;</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 xml:space="preserve">- посредством размещения в сети Интернет на Едином портале государственных услуг и муниципальных услуг Красноярского края </w:t>
      </w:r>
      <w:hyperlink r:id="rId13" w:history="1">
        <w:r w:rsidRPr="001B56D6">
          <w:rPr>
            <w:rFonts w:ascii="Times New Roman" w:hAnsi="Times New Roman" w:cs="Times New Roman"/>
            <w:color w:val="0000FF"/>
            <w:sz w:val="24"/>
            <w:szCs w:val="24"/>
            <w:u w:val="single"/>
          </w:rPr>
          <w:t>www.krskstate.ru/gosuslugi</w:t>
        </w:r>
      </w:hyperlink>
      <w:r w:rsidRPr="001B56D6">
        <w:rPr>
          <w:rFonts w:ascii="Times New Roman" w:hAnsi="Times New Roman" w:cs="Times New Roman"/>
          <w:sz w:val="24"/>
          <w:szCs w:val="24"/>
        </w:rPr>
        <w:t>;</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 посредством размещения в средствах массовой информации.</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2.2. Срок осуществления муниципального контроля.</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2.2.1. Срок проведения каждой из проверок (документарной, выездной) не может превышать двадцать рабочих дней.</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 xml:space="preserve">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1B56D6">
        <w:rPr>
          <w:rFonts w:ascii="Times New Roman" w:hAnsi="Times New Roman" w:cs="Times New Roman"/>
          <w:sz w:val="24"/>
          <w:szCs w:val="24"/>
        </w:rPr>
        <w:t>микропредприятия</w:t>
      </w:r>
      <w:proofErr w:type="spellEnd"/>
      <w:r w:rsidRPr="001B56D6">
        <w:rPr>
          <w:rFonts w:ascii="Times New Roman" w:hAnsi="Times New Roman" w:cs="Times New Roman"/>
          <w:sz w:val="24"/>
          <w:szCs w:val="24"/>
        </w:rPr>
        <w:t xml:space="preserve"> в год.</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 xml:space="preserve">2.2.3. </w:t>
      </w:r>
      <w:proofErr w:type="gramStart"/>
      <w:r w:rsidRPr="001B56D6">
        <w:rPr>
          <w:rFonts w:ascii="Times New Roman" w:hAnsi="Times New Roman" w:cs="Times New Roman"/>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1B56D6">
        <w:rPr>
          <w:rFonts w:ascii="Times New Roman" w:hAnsi="Times New Roman" w:cs="Times New Roman"/>
          <w:sz w:val="24"/>
          <w:szCs w:val="24"/>
        </w:rPr>
        <w:t xml:space="preserve"> на пятьдесят часов, </w:t>
      </w:r>
      <w:proofErr w:type="spellStart"/>
      <w:r w:rsidRPr="001B56D6">
        <w:rPr>
          <w:rFonts w:ascii="Times New Roman" w:hAnsi="Times New Roman" w:cs="Times New Roman"/>
          <w:sz w:val="24"/>
          <w:szCs w:val="24"/>
        </w:rPr>
        <w:t>микропредприятий</w:t>
      </w:r>
      <w:proofErr w:type="spellEnd"/>
      <w:r w:rsidRPr="001B56D6">
        <w:rPr>
          <w:rFonts w:ascii="Times New Roman" w:hAnsi="Times New Roman" w:cs="Times New Roman"/>
          <w:sz w:val="24"/>
          <w:szCs w:val="24"/>
        </w:rPr>
        <w:t xml:space="preserve"> не более чем на пятнадцать часов.</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 xml:space="preserve">2.2.4. Срок проведения каждой документарной проверки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w:t>
      </w:r>
      <w:r w:rsidRPr="001B56D6">
        <w:rPr>
          <w:rFonts w:ascii="Times New Roman" w:hAnsi="Times New Roman" w:cs="Times New Roman"/>
          <w:sz w:val="24"/>
          <w:szCs w:val="24"/>
        </w:rPr>
        <w:lastRenderedPageBreak/>
        <w:t>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9E549E" w:rsidRPr="001B56D6" w:rsidRDefault="009E549E" w:rsidP="009E549E">
      <w:pPr>
        <w:autoSpaceDE w:val="0"/>
        <w:autoSpaceDN w:val="0"/>
        <w:adjustRightInd w:val="0"/>
        <w:spacing w:after="0" w:line="240" w:lineRule="auto"/>
        <w:ind w:firstLine="720"/>
        <w:jc w:val="both"/>
        <w:rPr>
          <w:rFonts w:ascii="Times New Roman" w:hAnsi="Times New Roman" w:cs="Times New Roman"/>
          <w:sz w:val="24"/>
          <w:szCs w:val="24"/>
        </w:rPr>
      </w:pPr>
      <w:r w:rsidRPr="001B56D6">
        <w:rPr>
          <w:rFonts w:ascii="Times New Roman" w:hAnsi="Times New Roman" w:cs="Times New Roman"/>
          <w:sz w:val="24"/>
          <w:szCs w:val="24"/>
        </w:rPr>
        <w:t>2.2.5. В случае необходимости при проведении плановой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E549E" w:rsidRPr="001B56D6" w:rsidRDefault="009E549E" w:rsidP="009E549E">
      <w:pPr>
        <w:autoSpaceDE w:val="0"/>
        <w:autoSpaceDN w:val="0"/>
        <w:adjustRightInd w:val="0"/>
        <w:spacing w:after="0" w:line="240" w:lineRule="auto"/>
        <w:ind w:firstLine="720"/>
        <w:jc w:val="both"/>
        <w:rPr>
          <w:rFonts w:ascii="Times New Roman" w:hAnsi="Times New Roman" w:cs="Times New Roman"/>
          <w:sz w:val="24"/>
          <w:szCs w:val="24"/>
        </w:rPr>
      </w:pPr>
      <w:r w:rsidRPr="001B56D6">
        <w:rPr>
          <w:rFonts w:ascii="Times New Roman" w:hAnsi="Times New Roman" w:cs="Times New Roman"/>
          <w:sz w:val="24"/>
          <w:szCs w:val="24"/>
        </w:rPr>
        <w:t xml:space="preserve">2.2.6. На период </w:t>
      </w:r>
      <w:proofErr w:type="gramStart"/>
      <w:r w:rsidRPr="001B56D6">
        <w:rPr>
          <w:rFonts w:ascii="Times New Roman" w:hAnsi="Times New Roman" w:cs="Times New Roman"/>
          <w:sz w:val="24"/>
          <w:szCs w:val="24"/>
        </w:rPr>
        <w:t>действия срока приостановления проведения проверки</w:t>
      </w:r>
      <w:proofErr w:type="gramEnd"/>
      <w:r w:rsidRPr="001B56D6">
        <w:rPr>
          <w:rFonts w:ascii="Times New Roman" w:hAnsi="Times New Roman" w:cs="Times New Roman"/>
          <w:sz w:val="24"/>
          <w:szCs w:val="24"/>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9E549E" w:rsidRPr="001B56D6" w:rsidRDefault="009E549E" w:rsidP="009E549E">
      <w:pPr>
        <w:autoSpaceDE w:val="0"/>
        <w:autoSpaceDN w:val="0"/>
        <w:adjustRightInd w:val="0"/>
        <w:spacing w:after="0" w:line="240" w:lineRule="auto"/>
        <w:jc w:val="center"/>
        <w:rPr>
          <w:rFonts w:ascii="Times New Roman" w:hAnsi="Times New Roman" w:cs="Times New Roman"/>
          <w:sz w:val="24"/>
          <w:szCs w:val="24"/>
        </w:rPr>
      </w:pPr>
    </w:p>
    <w:p w:rsidR="009E549E" w:rsidRPr="001B56D6" w:rsidRDefault="009E549E" w:rsidP="009E549E">
      <w:pPr>
        <w:autoSpaceDE w:val="0"/>
        <w:autoSpaceDN w:val="0"/>
        <w:adjustRightInd w:val="0"/>
        <w:spacing w:after="0" w:line="240" w:lineRule="auto"/>
        <w:ind w:firstLine="540"/>
        <w:jc w:val="both"/>
        <w:rPr>
          <w:rFonts w:ascii="Times New Roman" w:hAnsi="Times New Roman" w:cs="Times New Roman"/>
          <w:b/>
          <w:bCs/>
          <w:sz w:val="24"/>
          <w:szCs w:val="24"/>
        </w:rPr>
      </w:pPr>
      <w:r w:rsidRPr="001B56D6">
        <w:rPr>
          <w:rFonts w:ascii="Times New Roman" w:hAnsi="Times New Roman" w:cs="Times New Roman"/>
          <w:b/>
          <w:bCs/>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E549E" w:rsidRPr="001B56D6" w:rsidRDefault="009E549E" w:rsidP="009E549E">
      <w:pPr>
        <w:autoSpaceDE w:val="0"/>
        <w:autoSpaceDN w:val="0"/>
        <w:adjustRightInd w:val="0"/>
        <w:spacing w:after="0" w:line="240" w:lineRule="auto"/>
        <w:jc w:val="center"/>
        <w:rPr>
          <w:rFonts w:ascii="Times New Roman" w:hAnsi="Times New Roman" w:cs="Times New Roman"/>
          <w:sz w:val="24"/>
          <w:szCs w:val="24"/>
        </w:rPr>
      </w:pP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3.1. Осуществление муниципального жилищного контроля включает в себя следующие административные процедуры:</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1) принятие решение о проведении плановой или внеплановой проверки;</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2) подготовка к проведению плановых или внеплановых проверок;</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3) проведение плановых или внеплановых проверок;</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4) оформление результатов проверок и принятие мер по фактам выявленных нарушений.</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Блок-схема последовательности действий при проведении плановой и внеплановой проверок представлена в приложении № 2 к настоящему Административному регламенту.</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3.2. Принятие решения о проведении плановой или внеплановой проверки:</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Плановые проверки проводятся на основании разрабатываемых и утверждаемых органами муниципального контроля в соответствии с их полномочиями ежегодных планов.</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1) основанием для включения плановой проверки в ежегодный план проведения плановых проверок является истечение одного года со дня:</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B56D6">
        <w:rPr>
          <w:rFonts w:ascii="Times New Roman" w:hAnsi="Times New Roman" w:cs="Times New Roman"/>
          <w:sz w:val="24"/>
          <w:szCs w:val="24"/>
        </w:rPr>
        <w:t>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 xml:space="preserve">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1B56D6">
        <w:rPr>
          <w:rFonts w:ascii="Times New Roman" w:hAnsi="Times New Roman" w:cs="Times New Roman"/>
          <w:sz w:val="24"/>
          <w:szCs w:val="24"/>
        </w:rPr>
        <w:t>наймодателем</w:t>
      </w:r>
      <w:proofErr w:type="spellEnd"/>
      <w:r w:rsidRPr="001B56D6">
        <w:rPr>
          <w:rFonts w:ascii="Times New Roman" w:hAnsi="Times New Roman" w:cs="Times New Roman"/>
          <w:sz w:val="24"/>
          <w:szCs w:val="24"/>
        </w:rPr>
        <w:t xml:space="preserve"> жилых помещений в котором является лицо, деятельность которого подлежит проверке;</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окончания проведения последней плановой проверки юридического лица, индивидуального предпринимателя;</w:t>
      </w:r>
    </w:p>
    <w:p w:rsidR="009E549E" w:rsidRPr="001B56D6" w:rsidRDefault="009E549E" w:rsidP="009E549E">
      <w:pPr>
        <w:autoSpaceDE w:val="0"/>
        <w:autoSpaceDN w:val="0"/>
        <w:adjustRightInd w:val="0"/>
        <w:spacing w:after="0" w:line="240" w:lineRule="auto"/>
        <w:ind w:firstLine="540"/>
        <w:jc w:val="both"/>
        <w:rPr>
          <w:rFonts w:ascii="Times New Roman" w:hAnsi="Times New Roman" w:cs="Times New Roman"/>
          <w:sz w:val="24"/>
          <w:szCs w:val="24"/>
        </w:rPr>
      </w:pPr>
      <w:r w:rsidRPr="001B56D6">
        <w:rPr>
          <w:rFonts w:ascii="Times New Roman" w:hAnsi="Times New Roman" w:cs="Times New Roman"/>
          <w:sz w:val="24"/>
          <w:szCs w:val="24"/>
        </w:rPr>
        <w:t>установления или изменения нормативов потребления коммунальных ресурсов (коммунальных услуг).</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2) основанием для проведения внеплановой проверки является:</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E549E" w:rsidRPr="001B56D6" w:rsidRDefault="009E549E" w:rsidP="009E549E">
      <w:pPr>
        <w:autoSpaceDE w:val="0"/>
        <w:autoSpaceDN w:val="0"/>
        <w:adjustRightInd w:val="0"/>
        <w:spacing w:after="0" w:line="240" w:lineRule="auto"/>
        <w:ind w:firstLine="540"/>
        <w:jc w:val="both"/>
        <w:rPr>
          <w:rFonts w:ascii="Times New Roman" w:hAnsi="Times New Roman" w:cs="Times New Roman"/>
          <w:sz w:val="24"/>
          <w:szCs w:val="24"/>
        </w:rPr>
      </w:pPr>
      <w:r w:rsidRPr="001B56D6">
        <w:rPr>
          <w:rFonts w:ascii="Times New Roman" w:hAnsi="Times New Roman" w:cs="Times New Roman"/>
          <w:sz w:val="24"/>
          <w:szCs w:val="24"/>
        </w:rPr>
        <w:tab/>
      </w:r>
      <w:proofErr w:type="gramStart"/>
      <w:r w:rsidRPr="001B56D6">
        <w:rPr>
          <w:rFonts w:ascii="Times New Roman" w:hAnsi="Times New Roman" w:cs="Times New Roman"/>
          <w:sz w:val="24"/>
          <w:szCs w:val="24"/>
        </w:rPr>
        <w:t>- поступление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B56D6">
        <w:rPr>
          <w:rFonts w:ascii="Times New Roman" w:hAnsi="Times New Roman" w:cs="Times New Roman"/>
          <w:sz w:val="24"/>
          <w:szCs w:val="24"/>
        </w:rPr>
        <w:t xml:space="preserve">-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w:t>
      </w:r>
      <w:r w:rsidRPr="001B56D6">
        <w:rPr>
          <w:rFonts w:ascii="Times New Roman" w:hAnsi="Times New Roman" w:cs="Times New Roman"/>
          <w:sz w:val="24"/>
          <w:szCs w:val="24"/>
        </w:rPr>
        <w:lastRenderedPageBreak/>
        <w:t>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B56D6">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1B56D6">
        <w:rPr>
          <w:rFonts w:ascii="Times New Roman" w:hAnsi="Times New Roman" w:cs="Times New Roman"/>
          <w:sz w:val="24"/>
          <w:szCs w:val="24"/>
        </w:rPr>
        <w:t xml:space="preserve"> государства, а также угрозы чрезвычайных ситуаций природного и техногенного характера;</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B56D6">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1B56D6">
        <w:rPr>
          <w:rFonts w:ascii="Times New Roman" w:hAnsi="Times New Roman" w:cs="Times New Roman"/>
          <w:sz w:val="24"/>
          <w:szCs w:val="24"/>
        </w:rPr>
        <w:t xml:space="preserve"> также возникновение чрезвычайных ситуаций природного и техногенного характера;</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в) нарушение прав потребителей (в случае обращения граждан, права которых нарушены);</w:t>
      </w:r>
    </w:p>
    <w:p w:rsidR="009E549E" w:rsidRPr="001B56D6" w:rsidRDefault="009E549E" w:rsidP="009E549E">
      <w:pPr>
        <w:autoSpaceDE w:val="0"/>
        <w:autoSpaceDN w:val="0"/>
        <w:adjustRightInd w:val="0"/>
        <w:spacing w:after="0" w:line="240" w:lineRule="auto"/>
        <w:ind w:firstLine="540"/>
        <w:jc w:val="both"/>
        <w:rPr>
          <w:rFonts w:ascii="Times New Roman" w:hAnsi="Times New Roman" w:cs="Times New Roman"/>
          <w:sz w:val="24"/>
          <w:szCs w:val="24"/>
        </w:rPr>
      </w:pPr>
      <w:r w:rsidRPr="001B56D6">
        <w:rPr>
          <w:rFonts w:ascii="Times New Roman" w:hAnsi="Times New Roman" w:cs="Times New Roman"/>
          <w:sz w:val="24"/>
          <w:szCs w:val="24"/>
        </w:rPr>
        <w:tab/>
        <w:t xml:space="preserve">-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9E549E" w:rsidRPr="001B56D6" w:rsidRDefault="009E549E" w:rsidP="009E549E">
      <w:pPr>
        <w:autoSpaceDE w:val="0"/>
        <w:autoSpaceDN w:val="0"/>
        <w:adjustRightInd w:val="0"/>
        <w:spacing w:after="0" w:line="240" w:lineRule="auto"/>
        <w:ind w:firstLine="540"/>
        <w:jc w:val="both"/>
        <w:rPr>
          <w:rFonts w:ascii="Times New Roman" w:hAnsi="Times New Roman" w:cs="Times New Roman"/>
          <w:sz w:val="24"/>
          <w:szCs w:val="24"/>
        </w:rPr>
      </w:pPr>
      <w:r w:rsidRPr="001B56D6">
        <w:rPr>
          <w:rFonts w:ascii="Times New Roman" w:hAnsi="Times New Roman" w:cs="Times New Roman"/>
          <w:sz w:val="24"/>
          <w:szCs w:val="24"/>
        </w:rPr>
        <w:tab/>
      </w:r>
      <w:proofErr w:type="gramStart"/>
      <w:r w:rsidRPr="001B56D6">
        <w:rPr>
          <w:rFonts w:ascii="Times New Roman" w:hAnsi="Times New Roman" w:cs="Times New Roman"/>
          <w:sz w:val="24"/>
          <w:szCs w:val="24"/>
        </w:rPr>
        <w:t>-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w:t>
      </w:r>
      <w:proofErr w:type="gramEnd"/>
      <w:r w:rsidRPr="001B56D6">
        <w:rPr>
          <w:rFonts w:ascii="Times New Roman" w:hAnsi="Times New Roman" w:cs="Times New Roman"/>
          <w:sz w:val="24"/>
          <w:szCs w:val="24"/>
        </w:rPr>
        <w:t xml:space="preserve">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w:t>
      </w:r>
      <w:proofErr w:type="gramStart"/>
      <w:r w:rsidRPr="001B56D6">
        <w:rPr>
          <w:rFonts w:ascii="Times New Roman" w:hAnsi="Times New Roman" w:cs="Times New Roman"/>
          <w:sz w:val="24"/>
          <w:szCs w:val="24"/>
        </w:rPr>
        <w:t xml:space="preserve"> ,</w:t>
      </w:r>
      <w:proofErr w:type="gramEnd"/>
      <w:r w:rsidRPr="001B56D6">
        <w:rPr>
          <w:rFonts w:ascii="Times New Roman" w:hAnsi="Times New Roman" w:cs="Times New Roman"/>
          <w:sz w:val="24"/>
          <w:szCs w:val="24"/>
        </w:rPr>
        <w:t xml:space="preserve"> </w:t>
      </w:r>
      <w:proofErr w:type="gramStart"/>
      <w:r w:rsidRPr="001B56D6">
        <w:rPr>
          <w:rFonts w:ascii="Times New Roman" w:hAnsi="Times New Roman" w:cs="Times New Roman"/>
          <w:sz w:val="24"/>
          <w:szCs w:val="24"/>
        </w:rPr>
        <w:t xml:space="preserve">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14" w:history="1">
        <w:r w:rsidRPr="001B56D6">
          <w:rPr>
            <w:rFonts w:ascii="Times New Roman" w:hAnsi="Times New Roman" w:cs="Times New Roman"/>
            <w:color w:val="0000FF"/>
            <w:sz w:val="24"/>
            <w:szCs w:val="24"/>
            <w:u w:val="single"/>
          </w:rPr>
          <w:t>части 1 статьи 164</w:t>
        </w:r>
      </w:hyperlink>
      <w:r w:rsidRPr="001B56D6">
        <w:rPr>
          <w:rFonts w:ascii="Times New Roman" w:hAnsi="Times New Roman" w:cs="Times New Roman"/>
          <w:sz w:val="24"/>
          <w:szCs w:val="24"/>
        </w:rPr>
        <w:t xml:space="preserve"> Жилищного кодекса Российской Федерации лицами договоров оказания услуг по содержанию и (или) выполнению работ по ремонту общего имущества</w:t>
      </w:r>
      <w:proofErr w:type="gramEnd"/>
      <w:r w:rsidRPr="001B56D6">
        <w:rPr>
          <w:rFonts w:ascii="Times New Roman" w:hAnsi="Times New Roman" w:cs="Times New Roman"/>
          <w:sz w:val="24"/>
          <w:szCs w:val="24"/>
        </w:rPr>
        <w:t xml:space="preserve"> </w:t>
      </w:r>
      <w:proofErr w:type="gramStart"/>
      <w:r w:rsidRPr="001B56D6">
        <w:rPr>
          <w:rFonts w:ascii="Times New Roman" w:hAnsi="Times New Roman" w:cs="Times New Roman"/>
          <w:sz w:val="24"/>
          <w:szCs w:val="24"/>
        </w:rPr>
        <w:t xml:space="preserve">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15" w:history="1">
        <w:r w:rsidRPr="001B56D6">
          <w:rPr>
            <w:rFonts w:ascii="Times New Roman" w:hAnsi="Times New Roman" w:cs="Times New Roman"/>
            <w:color w:val="0000FF"/>
            <w:sz w:val="24"/>
            <w:szCs w:val="24"/>
            <w:u w:val="single"/>
          </w:rPr>
          <w:t>частью 2 статьи 162</w:t>
        </w:r>
      </w:hyperlink>
      <w:r w:rsidRPr="001B56D6">
        <w:rPr>
          <w:rFonts w:ascii="Times New Roman" w:hAnsi="Times New Roman" w:cs="Times New Roman"/>
          <w:sz w:val="24"/>
          <w:szCs w:val="24"/>
        </w:rP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w:t>
      </w:r>
      <w:proofErr w:type="gramEnd"/>
      <w:r w:rsidRPr="001B56D6">
        <w:rPr>
          <w:rFonts w:ascii="Times New Roman" w:hAnsi="Times New Roman" w:cs="Times New Roman"/>
          <w:sz w:val="24"/>
          <w:szCs w:val="24"/>
        </w:rPr>
        <w:t xml:space="preserve"> </w:t>
      </w:r>
      <w:proofErr w:type="gramStart"/>
      <w:r w:rsidRPr="001B56D6">
        <w:rPr>
          <w:rFonts w:ascii="Times New Roman" w:hAnsi="Times New Roman" w:cs="Times New Roman"/>
          <w:sz w:val="24"/>
          <w:szCs w:val="24"/>
        </w:rPr>
        <w:t xml:space="preserve">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Pr="001B56D6">
        <w:rPr>
          <w:rFonts w:ascii="Times New Roman" w:hAnsi="Times New Roman" w:cs="Times New Roman"/>
          <w:sz w:val="24"/>
          <w:szCs w:val="24"/>
        </w:rPr>
        <w:t>наймодателями</w:t>
      </w:r>
      <w:proofErr w:type="spellEnd"/>
      <w:r w:rsidRPr="001B56D6">
        <w:rPr>
          <w:rFonts w:ascii="Times New Roman" w:hAnsi="Times New Roman" w:cs="Times New Roman"/>
          <w:sz w:val="24"/>
          <w:szCs w:val="24"/>
        </w:rPr>
        <w:t xml:space="preserve"> жилых помещений в наемных</w:t>
      </w:r>
      <w:proofErr w:type="gramEnd"/>
      <w:r w:rsidRPr="001B56D6">
        <w:rPr>
          <w:rFonts w:ascii="Times New Roman" w:hAnsi="Times New Roman" w:cs="Times New Roman"/>
          <w:sz w:val="24"/>
          <w:szCs w:val="24"/>
        </w:rPr>
        <w:t xml:space="preserve"> домах социального использования обязательных требований к </w:t>
      </w:r>
      <w:proofErr w:type="spellStart"/>
      <w:r w:rsidRPr="001B56D6">
        <w:rPr>
          <w:rFonts w:ascii="Times New Roman" w:hAnsi="Times New Roman" w:cs="Times New Roman"/>
          <w:sz w:val="24"/>
          <w:szCs w:val="24"/>
        </w:rPr>
        <w:t>наймодателям</w:t>
      </w:r>
      <w:proofErr w:type="spellEnd"/>
      <w:r w:rsidRPr="001B56D6">
        <w:rPr>
          <w:rFonts w:ascii="Times New Roman" w:hAnsi="Times New Roman" w:cs="Times New Roman"/>
          <w:sz w:val="24"/>
          <w:szCs w:val="24"/>
        </w:rPr>
        <w:t xml:space="preserve"> и нанимателям жилых помещений в таких </w:t>
      </w:r>
      <w:r w:rsidRPr="001B56D6">
        <w:rPr>
          <w:rFonts w:ascii="Times New Roman" w:hAnsi="Times New Roman" w:cs="Times New Roman"/>
          <w:sz w:val="24"/>
          <w:szCs w:val="24"/>
        </w:rPr>
        <w:lastRenderedPageBreak/>
        <w:t xml:space="preserve">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Pr="001B56D6">
        <w:rPr>
          <w:rFonts w:ascii="Times New Roman" w:hAnsi="Times New Roman" w:cs="Times New Roman"/>
          <w:sz w:val="24"/>
          <w:szCs w:val="24"/>
        </w:rPr>
        <w:t>ресурсоснабжающими</w:t>
      </w:r>
      <w:proofErr w:type="spellEnd"/>
      <w:r w:rsidRPr="001B56D6">
        <w:rPr>
          <w:rFonts w:ascii="Times New Roman" w:hAnsi="Times New Roman" w:cs="Times New Roman"/>
          <w:sz w:val="24"/>
          <w:szCs w:val="24"/>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w:t>
      </w:r>
      <w:proofErr w:type="gramStart"/>
      <w:r w:rsidRPr="001B56D6">
        <w:rPr>
          <w:rFonts w:ascii="Times New Roman" w:hAnsi="Times New Roman" w:cs="Times New Roman"/>
          <w:sz w:val="24"/>
          <w:szCs w:val="24"/>
        </w:rPr>
        <w:t>.</w:t>
      </w:r>
      <w:proofErr w:type="gramEnd"/>
      <w:r w:rsidRPr="001B56D6">
        <w:rPr>
          <w:rFonts w:ascii="Times New Roman" w:hAnsi="Times New Roman" w:cs="Times New Roman"/>
          <w:sz w:val="24"/>
          <w:szCs w:val="24"/>
        </w:rPr>
        <w:t xml:space="preserve"> (</w:t>
      </w:r>
      <w:proofErr w:type="gramStart"/>
      <w:r w:rsidRPr="001B56D6">
        <w:rPr>
          <w:rFonts w:ascii="Times New Roman" w:hAnsi="Times New Roman" w:cs="Times New Roman"/>
          <w:sz w:val="24"/>
          <w:szCs w:val="24"/>
        </w:rPr>
        <w:t>в</w:t>
      </w:r>
      <w:proofErr w:type="gramEnd"/>
      <w:r w:rsidRPr="001B56D6">
        <w:rPr>
          <w:rFonts w:ascii="Times New Roman" w:hAnsi="Times New Roman" w:cs="Times New Roman"/>
          <w:sz w:val="24"/>
          <w:szCs w:val="24"/>
        </w:rPr>
        <w:t>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3) ответственным лицом за выполнение административной процедуры является глава сельсовета;</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4) ответственное лицо органа муниципального контроля с учетом оснований, указанных в подпунктах 1, 2 пункта 3.2 настоящего раздела Административного регламента, принимает решение о проведении плановой или внеплановой проверки;</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5) оснований для приостановления принятия решения о проведении плановой или внеплановой проверки не предусмотрено;</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6) критериями принятия решения являются основания, указанные в подпунктах 1, 2 пункта 3.2 настоящего раздела Административного регламента;</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7) результатом административной процедуры является принятие решения о проведении плановой или внеплановой проверки;</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 xml:space="preserve">8) способом фиксации результата выполнения административной процедуры является план проведения плановых проверок или </w:t>
      </w:r>
      <w:r w:rsidRPr="001B56D6">
        <w:rPr>
          <w:rFonts w:ascii="Times New Roman" w:hAnsi="Times New Roman" w:cs="Times New Roman"/>
          <w:iCs/>
          <w:sz w:val="24"/>
          <w:szCs w:val="24"/>
        </w:rPr>
        <w:t>приказ</w:t>
      </w:r>
      <w:r w:rsidRPr="001B56D6">
        <w:rPr>
          <w:rFonts w:ascii="Times New Roman" w:hAnsi="Times New Roman" w:cs="Times New Roman"/>
          <w:sz w:val="24"/>
          <w:szCs w:val="24"/>
        </w:rPr>
        <w:t xml:space="preserve"> </w:t>
      </w:r>
      <w:r w:rsidRPr="001B56D6">
        <w:rPr>
          <w:rFonts w:ascii="Times New Roman" w:hAnsi="Times New Roman" w:cs="Times New Roman"/>
          <w:iCs/>
          <w:sz w:val="24"/>
          <w:szCs w:val="24"/>
        </w:rPr>
        <w:t>(распоряжение)</w:t>
      </w:r>
      <w:r w:rsidRPr="001B56D6">
        <w:rPr>
          <w:rFonts w:ascii="Times New Roman" w:hAnsi="Times New Roman" w:cs="Times New Roman"/>
          <w:sz w:val="24"/>
          <w:szCs w:val="24"/>
        </w:rPr>
        <w:t xml:space="preserve"> о проведении внеплановой проверки.</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3.3. Подготовка к проведению плановых или внеплановых проверок:</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B56D6">
        <w:rPr>
          <w:rFonts w:ascii="Times New Roman" w:hAnsi="Times New Roman" w:cs="Times New Roman"/>
          <w:sz w:val="24"/>
          <w:szCs w:val="24"/>
        </w:rPr>
        <w:t>1) основанием для подготовки к проведению проверки является принятие</w:t>
      </w:r>
      <w:r w:rsidRPr="001B56D6">
        <w:rPr>
          <w:rFonts w:ascii="Times New Roman" w:hAnsi="Times New Roman" w:cs="Times New Roman"/>
          <w:i/>
          <w:iCs/>
          <w:sz w:val="24"/>
          <w:szCs w:val="24"/>
        </w:rPr>
        <w:t xml:space="preserve">) </w:t>
      </w:r>
      <w:r w:rsidRPr="001B56D6">
        <w:rPr>
          <w:rFonts w:ascii="Times New Roman" w:hAnsi="Times New Roman" w:cs="Times New Roman"/>
          <w:sz w:val="24"/>
          <w:szCs w:val="24"/>
        </w:rPr>
        <w:t>органа муниципального контроля решения о проведении плановой или внеплановой проверки;</w:t>
      </w:r>
      <w:proofErr w:type="gramEnd"/>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 xml:space="preserve">2) ответственным лицом за выполнение административной процедуры является заместитель главы сельсовета; </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3) административные действия по подготовке к проведению плановой проверки включают:</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подготовку проекта плана проведения плановых проверок (далее - План проверок);</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направление проекта Плана проверок в орган государственного жилищного надзора Красноярского края, а также предложений по целям, объектам, объемам и срокам проведения совместных плановых проверок - до 1 августа года, предшествующего году проведения плановых проверок;</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направление проекта Плана проверок в органы прокуратуры - в срок до 1 сентября года, предшествующего году проведения плановых проверок. При поступлении из органов прокуратуры в срок до 1 октября года, предшествующего году проведения плановых проверок, предложений о проведении совместных плановых проверок орган муниципального контроля рассматривает данные предложения и в срок до 1 ноября года, предшествующего году проведения плановых проверок, направляет в орган прокуратуры утвержденный План проверок;</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 xml:space="preserve">утверждение Плана проверок. В срок до 31 декабря года, предшествующего году проведения плановых проверок, утвержденный План проверок доводится до сведения заинтересованных лиц посредством его размещения на официальном сайте </w:t>
      </w:r>
      <w:r w:rsidRPr="001B56D6">
        <w:rPr>
          <w:rFonts w:ascii="Times New Roman" w:hAnsi="Times New Roman" w:cs="Times New Roman"/>
          <w:iCs/>
          <w:sz w:val="24"/>
          <w:szCs w:val="24"/>
        </w:rPr>
        <w:t>муниципального образования</w:t>
      </w:r>
      <w:r w:rsidRPr="001B56D6">
        <w:rPr>
          <w:rFonts w:ascii="Times New Roman" w:hAnsi="Times New Roman" w:cs="Times New Roman"/>
          <w:sz w:val="24"/>
          <w:szCs w:val="24"/>
        </w:rPr>
        <w:t xml:space="preserve"> Кочергинский сельсовет в сети Интернет,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подготовку и подписание руководителем (заместителем руководителя) органа муниципального контроля приказа о проведении плановой проверки.</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 xml:space="preserve">Уполномоченное должностное лицо не </w:t>
      </w:r>
      <w:proofErr w:type="gramStart"/>
      <w:r w:rsidRPr="001B56D6">
        <w:rPr>
          <w:rFonts w:ascii="Times New Roman" w:hAnsi="Times New Roman" w:cs="Times New Roman"/>
          <w:sz w:val="24"/>
          <w:szCs w:val="24"/>
        </w:rPr>
        <w:t>позднее</w:t>
      </w:r>
      <w:proofErr w:type="gramEnd"/>
      <w:r w:rsidRPr="001B56D6">
        <w:rPr>
          <w:rFonts w:ascii="Times New Roman" w:hAnsi="Times New Roman" w:cs="Times New Roman"/>
          <w:sz w:val="24"/>
          <w:szCs w:val="24"/>
        </w:rPr>
        <w:t xml:space="preserve"> чем за 15 рабочих дней до дня проведения плановой проверки, предусмотренной Планом проверок, готовит проект приказа </w:t>
      </w:r>
      <w:r w:rsidRPr="001B56D6">
        <w:rPr>
          <w:rFonts w:ascii="Times New Roman" w:hAnsi="Times New Roman" w:cs="Times New Roman"/>
          <w:i/>
          <w:iCs/>
          <w:sz w:val="24"/>
          <w:szCs w:val="24"/>
        </w:rPr>
        <w:t>(распоряжения)</w:t>
      </w:r>
      <w:r w:rsidRPr="001B56D6">
        <w:rPr>
          <w:rFonts w:ascii="Times New Roman" w:hAnsi="Times New Roman" w:cs="Times New Roman"/>
          <w:sz w:val="24"/>
          <w:szCs w:val="24"/>
        </w:rPr>
        <w:t xml:space="preserve"> органа муниципального контроля о проведении плановой проверки и в течение одного рабочего дня с момента его подготовки направляет на подпись главе Кочергинского сельсовета, который подписывает его в течение одного рабочего дня и передает его Уполномоченному должностному лицу, ответственному за проведение проверки.</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 xml:space="preserve">Проект приказа </w:t>
      </w:r>
      <w:r w:rsidRPr="001B56D6">
        <w:rPr>
          <w:rFonts w:ascii="Times New Roman" w:hAnsi="Times New Roman" w:cs="Times New Roman"/>
          <w:i/>
          <w:iCs/>
          <w:sz w:val="24"/>
          <w:szCs w:val="24"/>
        </w:rPr>
        <w:t>(распоряжения)</w:t>
      </w:r>
      <w:r w:rsidRPr="001B56D6">
        <w:rPr>
          <w:rFonts w:ascii="Times New Roman" w:hAnsi="Times New Roman" w:cs="Times New Roman"/>
          <w:sz w:val="24"/>
          <w:szCs w:val="24"/>
        </w:rPr>
        <w:t xml:space="preserve"> о проведении плановой проверки должен соответствовать типовой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lastRenderedPageBreak/>
        <w:t>уведомление юридического лица, индивидуального предпринимателя о проведении плановой проверки.</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Уполномоченное должностное лицо при наличии зарегистрированного приказа о проведении плановой проверки готовит, подписывает и обеспечивает направление уведомления о проведении плановой проверки.</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1B56D6">
        <w:rPr>
          <w:rFonts w:ascii="Times New Roman" w:hAnsi="Times New Roman" w:cs="Times New Roman"/>
          <w:sz w:val="24"/>
          <w:szCs w:val="24"/>
        </w:rPr>
        <w:t>позднее</w:t>
      </w:r>
      <w:proofErr w:type="gramEnd"/>
      <w:r w:rsidRPr="001B56D6">
        <w:rPr>
          <w:rFonts w:ascii="Times New Roman" w:hAnsi="Times New Roman" w:cs="Times New Roman"/>
          <w:sz w:val="24"/>
          <w:szCs w:val="24"/>
        </w:rPr>
        <w:t xml:space="preserve"> чем за три рабочих дня до начала ее проведения посредством направления копии приказа </w:t>
      </w:r>
      <w:r w:rsidRPr="001B56D6">
        <w:rPr>
          <w:rFonts w:ascii="Times New Roman" w:hAnsi="Times New Roman" w:cs="Times New Roman"/>
          <w:iCs/>
          <w:sz w:val="24"/>
          <w:szCs w:val="24"/>
        </w:rPr>
        <w:t>(распоряжения)</w:t>
      </w:r>
      <w:r w:rsidRPr="001B56D6">
        <w:rPr>
          <w:rFonts w:ascii="Times New Roman" w:hAnsi="Times New Roman" w:cs="Times New Roman"/>
          <w:sz w:val="24"/>
          <w:szCs w:val="24"/>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1B56D6">
        <w:rPr>
          <w:rFonts w:ascii="Times New Roman" w:hAnsi="Times New Roman" w:cs="Times New Roman"/>
          <w:sz w:val="24"/>
          <w:szCs w:val="24"/>
        </w:rPr>
        <w:t>предпринимателей</w:t>
      </w:r>
      <w:proofErr w:type="gramEnd"/>
      <w:r w:rsidRPr="001B56D6">
        <w:rPr>
          <w:rFonts w:ascii="Times New Roman" w:hAnsi="Times New Roman" w:cs="Times New Roman"/>
          <w:sz w:val="24"/>
          <w:szCs w:val="24"/>
        </w:rPr>
        <w:t xml:space="preserve"> либо ранее был представлен юридическим лицом, индивидуальным предпринимателем в орган муниципального контроля, или иным доступным способом;</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4) административные действия по подготовке к проведению внеплановой проверки включают:</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 xml:space="preserve">подготовку и подписание  приказа </w:t>
      </w:r>
      <w:r w:rsidRPr="001B56D6">
        <w:rPr>
          <w:rFonts w:ascii="Times New Roman" w:hAnsi="Times New Roman" w:cs="Times New Roman"/>
          <w:iCs/>
          <w:sz w:val="24"/>
          <w:szCs w:val="24"/>
        </w:rPr>
        <w:t>(распоряжения)</w:t>
      </w:r>
      <w:r w:rsidRPr="001B56D6">
        <w:rPr>
          <w:rFonts w:ascii="Times New Roman" w:hAnsi="Times New Roman" w:cs="Times New Roman"/>
          <w:i/>
          <w:iCs/>
          <w:sz w:val="24"/>
          <w:szCs w:val="24"/>
        </w:rPr>
        <w:t xml:space="preserve"> </w:t>
      </w:r>
      <w:r w:rsidRPr="001B56D6">
        <w:rPr>
          <w:rFonts w:ascii="Times New Roman" w:hAnsi="Times New Roman" w:cs="Times New Roman"/>
          <w:sz w:val="24"/>
          <w:szCs w:val="24"/>
        </w:rPr>
        <w:t>о проведении внеплановой проверки.</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При наличии оснований, указанных в подпункте 2 пункта 3.2  настоящего раздела Административного регламента, Уполномоченное должностное лицо:</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устанавливает необходимый для проверки перечень документов юридического лица, индивидуального предпринимателя, в отношении которых будет проведена проверка;</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 xml:space="preserve">в течение 10 рабочих дней со дня поступления обращения (заявления) в орган муниципального контроля о фактах нарушения обязательных требований готовит проект приказа </w:t>
      </w:r>
      <w:r w:rsidRPr="001B56D6">
        <w:rPr>
          <w:rFonts w:ascii="Times New Roman" w:hAnsi="Times New Roman" w:cs="Times New Roman"/>
          <w:iCs/>
          <w:sz w:val="24"/>
          <w:szCs w:val="24"/>
        </w:rPr>
        <w:t>(распоряжение)</w:t>
      </w:r>
      <w:r w:rsidRPr="001B56D6">
        <w:rPr>
          <w:rFonts w:ascii="Times New Roman" w:hAnsi="Times New Roman" w:cs="Times New Roman"/>
          <w:i/>
          <w:iCs/>
          <w:sz w:val="24"/>
          <w:szCs w:val="24"/>
        </w:rPr>
        <w:t xml:space="preserve"> </w:t>
      </w:r>
      <w:r w:rsidRPr="001B56D6">
        <w:rPr>
          <w:rFonts w:ascii="Times New Roman" w:hAnsi="Times New Roman" w:cs="Times New Roman"/>
          <w:sz w:val="24"/>
          <w:szCs w:val="24"/>
        </w:rPr>
        <w:t xml:space="preserve"> о проведении внеплановой проверки и в течение одного рабочего дня с момента его подготовки направляет на подпись главе сельсовета;</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согласовывает с прокуратурой проведение внеплановой проверки.</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По основаниям, указанным в абзацах четвертом, пятом подпункта 2 пункта 3.2 настоящего раздела Административного регламента, внеплановая проверка проводится по месту осуществления деятельности юридических лиц, индивидуальных предпринимателей и подлежит согласованию с органами прокуратуры.</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Внеплановая проверка по основаниям, указанным в абзацах втором, шестом - восьмом подпункта 2 пункта 3.2 настоящего раздела Административного регламента,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9E549E" w:rsidRPr="001B56D6" w:rsidRDefault="009E549E" w:rsidP="009E549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B56D6">
        <w:rPr>
          <w:rFonts w:ascii="Times New Roman" w:hAnsi="Times New Roman" w:cs="Times New Roman"/>
          <w:sz w:val="24"/>
          <w:szCs w:val="24"/>
        </w:rPr>
        <w:t xml:space="preserve">В день подписания приказа </w:t>
      </w:r>
      <w:r w:rsidRPr="001B56D6">
        <w:rPr>
          <w:rFonts w:ascii="Times New Roman" w:hAnsi="Times New Roman" w:cs="Times New Roman"/>
          <w:i/>
          <w:iCs/>
          <w:sz w:val="24"/>
          <w:szCs w:val="24"/>
        </w:rPr>
        <w:t xml:space="preserve"> </w:t>
      </w:r>
      <w:r w:rsidRPr="001B56D6">
        <w:rPr>
          <w:rFonts w:ascii="Times New Roman" w:hAnsi="Times New Roman" w:cs="Times New Roman"/>
          <w:iCs/>
          <w:sz w:val="24"/>
          <w:szCs w:val="24"/>
        </w:rPr>
        <w:t>(распоряжения)</w:t>
      </w:r>
      <w:r w:rsidRPr="001B56D6">
        <w:rPr>
          <w:rFonts w:ascii="Times New Roman" w:hAnsi="Times New Roman" w:cs="Times New Roman"/>
          <w:i/>
          <w:iCs/>
          <w:sz w:val="24"/>
          <w:szCs w:val="24"/>
        </w:rPr>
        <w:t xml:space="preserve"> </w:t>
      </w:r>
      <w:r w:rsidRPr="001B56D6">
        <w:rPr>
          <w:rFonts w:ascii="Times New Roman" w:hAnsi="Times New Roman" w:cs="Times New Roman"/>
          <w:sz w:val="24"/>
          <w:szCs w:val="24"/>
        </w:rPr>
        <w:t>о проведении внеплановой проверки юридического лица, индивидуального предпринимателя по основаниям, указанным в абзацах третьем, четвертом подпункта 2 пункта 3.2 настоящего раздела Административного регламента, Уполномоченное должностное лицо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w:t>
      </w:r>
      <w:proofErr w:type="gramEnd"/>
      <w:r w:rsidRPr="001B56D6">
        <w:rPr>
          <w:rFonts w:ascii="Times New Roman" w:hAnsi="Times New Roman" w:cs="Times New Roman"/>
          <w:sz w:val="24"/>
          <w:szCs w:val="24"/>
        </w:rPr>
        <w:t>, индивидуального предпринимателя заявление о согласовании проведения внеплановой проверки.</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1B56D6">
        <w:rPr>
          <w:rFonts w:ascii="Times New Roman" w:hAnsi="Times New Roman" w:cs="Times New Roman"/>
          <w:sz w:val="24"/>
          <w:szCs w:val="24"/>
          <w:highlight w:val="white"/>
        </w:rPr>
        <w:t xml:space="preserve">К заявлению прилагаются копия приказа </w:t>
      </w:r>
      <w:r w:rsidRPr="001B56D6">
        <w:rPr>
          <w:rFonts w:ascii="Times New Roman" w:hAnsi="Times New Roman" w:cs="Times New Roman"/>
          <w:iCs/>
          <w:sz w:val="24"/>
          <w:szCs w:val="24"/>
          <w:highlight w:val="white"/>
        </w:rPr>
        <w:t>(распоряжения)</w:t>
      </w:r>
      <w:r w:rsidRPr="001B56D6">
        <w:rPr>
          <w:rFonts w:ascii="Times New Roman" w:hAnsi="Times New Roman" w:cs="Times New Roman"/>
          <w:i/>
          <w:iCs/>
          <w:sz w:val="24"/>
          <w:szCs w:val="24"/>
          <w:highlight w:val="white"/>
        </w:rPr>
        <w:t xml:space="preserve"> </w:t>
      </w:r>
      <w:r w:rsidRPr="001B56D6">
        <w:rPr>
          <w:rFonts w:ascii="Times New Roman" w:hAnsi="Times New Roman" w:cs="Times New Roman"/>
          <w:sz w:val="24"/>
          <w:szCs w:val="24"/>
          <w:highlight w:val="white"/>
        </w:rPr>
        <w:t>о проведении внеплановой выездной проверки и документы, которые содержат сведения, послужившие основанием ее проведения.</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1B56D6">
        <w:rPr>
          <w:rFonts w:ascii="Times New Roman" w:hAnsi="Times New Roman" w:cs="Times New Roman"/>
          <w:sz w:val="24"/>
          <w:szCs w:val="24"/>
          <w:highlight w:val="white"/>
        </w:rPr>
        <w:t xml:space="preserve">Заявление о согласовании проведения внеплановой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проверки. </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По результатам рассмотрения заявления о согласовании проведения внеплановой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проверки или об отказе в согласовании ее проведения.</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В случае согласования органом прокуратуры проведения внеплановой проверки Уполномоченное должностное лицо уведомляет субъект проверки о предстоящей проверке и проводит проверку в сроки, согласованные прокуратурой.</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lastRenderedPageBreak/>
        <w:t>В случае отказа органами прокуратуры в согласовании проведения проверки, проверка не проводится, о чем Уполномоченное должностное лицо письменно уведомляет заявителя не позднее 30 дней со дня регистрации его обращения.</w:t>
      </w:r>
    </w:p>
    <w:p w:rsidR="009E549E" w:rsidRPr="001B56D6" w:rsidRDefault="009E549E" w:rsidP="009E549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B56D6">
        <w:rPr>
          <w:rFonts w:ascii="Times New Roman" w:hAnsi="Times New Roman" w:cs="Times New Roman"/>
          <w:sz w:val="24"/>
          <w:szCs w:val="24"/>
        </w:rPr>
        <w:t>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w:t>
      </w:r>
      <w:proofErr w:type="gramEnd"/>
      <w:r w:rsidRPr="001B56D6">
        <w:rPr>
          <w:rFonts w:ascii="Times New Roman" w:hAnsi="Times New Roman" w:cs="Times New Roman"/>
          <w:sz w:val="24"/>
          <w:szCs w:val="24"/>
        </w:rPr>
        <w:t xml:space="preserve">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w:t>
      </w:r>
      <w:proofErr w:type="gramStart"/>
      <w:r w:rsidRPr="001B56D6">
        <w:rPr>
          <w:rFonts w:ascii="Times New Roman" w:hAnsi="Times New Roman" w:cs="Times New Roman"/>
          <w:sz w:val="24"/>
          <w:szCs w:val="24"/>
        </w:rPr>
        <w:t xml:space="preserve"> ,</w:t>
      </w:r>
      <w:proofErr w:type="gramEnd"/>
      <w:r w:rsidRPr="001B56D6">
        <w:rPr>
          <w:rFonts w:ascii="Times New Roman" w:hAnsi="Times New Roman" w:cs="Times New Roman"/>
          <w:sz w:val="24"/>
          <w:szCs w:val="24"/>
        </w:rPr>
        <w:t xml:space="preserve"> в момент совершения таких нарушений в связи с необходимостью принятия неотложных мер Уполномоченное должностное лицо вправе приступить к проведению внеплановой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проверки в день поступления соответствующих документов.</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Решение прокурора или его заместителя о согласовании проведения внеплановой проверки или об отказе в согласовании ее проведения может быть обжаловано вышестоящему прокурору или в суд;</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1B56D6">
        <w:rPr>
          <w:rFonts w:ascii="Times New Roman" w:hAnsi="Times New Roman" w:cs="Times New Roman"/>
          <w:sz w:val="24"/>
          <w:szCs w:val="24"/>
          <w:highlight w:val="white"/>
        </w:rPr>
        <w:t xml:space="preserve">Уведомление юридического лица, индивидуального предпринимателя о проведении внеплановой проверки. </w:t>
      </w:r>
    </w:p>
    <w:p w:rsidR="009E549E" w:rsidRPr="001B56D6" w:rsidRDefault="009E549E" w:rsidP="009E549E">
      <w:pPr>
        <w:autoSpaceDE w:val="0"/>
        <w:autoSpaceDN w:val="0"/>
        <w:adjustRightInd w:val="0"/>
        <w:spacing w:after="0" w:line="240" w:lineRule="auto"/>
        <w:ind w:firstLine="540"/>
        <w:jc w:val="both"/>
        <w:rPr>
          <w:rFonts w:ascii="Times New Roman" w:hAnsi="Times New Roman" w:cs="Times New Roman"/>
          <w:sz w:val="24"/>
          <w:szCs w:val="24"/>
        </w:rPr>
      </w:pPr>
      <w:r w:rsidRPr="001B56D6">
        <w:rPr>
          <w:rFonts w:ascii="Times New Roman" w:hAnsi="Times New Roman" w:cs="Times New Roman"/>
          <w:sz w:val="24"/>
          <w:szCs w:val="24"/>
        </w:rPr>
        <w:t xml:space="preserve">О проведении внеплановой выездной проверки, за исключением внеплановой выездной проверки, </w:t>
      </w:r>
      <w:proofErr w:type="gramStart"/>
      <w:r w:rsidRPr="001B56D6">
        <w:rPr>
          <w:rFonts w:ascii="Times New Roman" w:hAnsi="Times New Roman" w:cs="Times New Roman"/>
          <w:sz w:val="24"/>
          <w:szCs w:val="24"/>
        </w:rPr>
        <w:t>основания</w:t>
      </w:r>
      <w:proofErr w:type="gramEnd"/>
      <w:r w:rsidRPr="001B56D6">
        <w:rPr>
          <w:rFonts w:ascii="Times New Roman" w:hAnsi="Times New Roman" w:cs="Times New Roman"/>
          <w:sz w:val="24"/>
          <w:szCs w:val="24"/>
        </w:rPr>
        <w:t xml:space="preserve"> проведения которой указаны в абзацах 5 - 7 пункт 2 подраздела 3.2 настоящего раздела,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1B56D6">
        <w:rPr>
          <w:rFonts w:ascii="Times New Roman" w:hAnsi="Times New Roman" w:cs="Times New Roman"/>
          <w:sz w:val="24"/>
          <w:szCs w:val="24"/>
        </w:rPr>
        <w:t>предпринимателей</w:t>
      </w:r>
      <w:proofErr w:type="gramEnd"/>
      <w:r w:rsidRPr="001B56D6">
        <w:rPr>
          <w:rFonts w:ascii="Times New Roman" w:hAnsi="Times New Roman" w:cs="Times New Roman"/>
          <w:sz w:val="24"/>
          <w:szCs w:val="24"/>
        </w:rPr>
        <w:t xml:space="preserve"> либо ранее был представлен юридическим лицом, индивидуальным предпринимателем в орган муниципального контроля.</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В случае</w:t>
      </w:r>
      <w:proofErr w:type="gramStart"/>
      <w:r w:rsidRPr="001B56D6">
        <w:rPr>
          <w:rFonts w:ascii="Times New Roman" w:hAnsi="Times New Roman" w:cs="Times New Roman"/>
          <w:sz w:val="24"/>
          <w:szCs w:val="24"/>
        </w:rPr>
        <w:t>,</w:t>
      </w:r>
      <w:proofErr w:type="gramEnd"/>
      <w:r w:rsidRPr="001B56D6">
        <w:rPr>
          <w:rFonts w:ascii="Times New Roman" w:hAnsi="Times New Roman" w:cs="Times New Roman"/>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 xml:space="preserve">В случае проведения внеплановой проверки членов </w:t>
      </w:r>
      <w:proofErr w:type="spellStart"/>
      <w:r w:rsidRPr="001B56D6">
        <w:rPr>
          <w:rFonts w:ascii="Times New Roman" w:hAnsi="Times New Roman" w:cs="Times New Roman"/>
          <w:sz w:val="24"/>
          <w:szCs w:val="24"/>
        </w:rPr>
        <w:t>саморегулируемой</w:t>
      </w:r>
      <w:proofErr w:type="spellEnd"/>
      <w:r w:rsidRPr="001B56D6">
        <w:rPr>
          <w:rFonts w:ascii="Times New Roman" w:hAnsi="Times New Roman" w:cs="Times New Roman"/>
          <w:sz w:val="24"/>
          <w:szCs w:val="24"/>
        </w:rPr>
        <w:t xml:space="preserve"> организации Уполномоченное должностное лицо обязано уведомить </w:t>
      </w:r>
      <w:proofErr w:type="spellStart"/>
      <w:r w:rsidRPr="001B56D6">
        <w:rPr>
          <w:rFonts w:ascii="Times New Roman" w:hAnsi="Times New Roman" w:cs="Times New Roman"/>
          <w:sz w:val="24"/>
          <w:szCs w:val="24"/>
        </w:rPr>
        <w:t>саморегулируемую</w:t>
      </w:r>
      <w:proofErr w:type="spellEnd"/>
      <w:r w:rsidRPr="001B56D6">
        <w:rPr>
          <w:rFonts w:ascii="Times New Roman" w:hAnsi="Times New Roman" w:cs="Times New Roman"/>
          <w:sz w:val="24"/>
          <w:szCs w:val="24"/>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 xml:space="preserve">5) результатом административной процедуры является приказ </w:t>
      </w:r>
      <w:r w:rsidRPr="001B56D6">
        <w:rPr>
          <w:rFonts w:ascii="Times New Roman" w:hAnsi="Times New Roman" w:cs="Times New Roman"/>
          <w:iCs/>
          <w:sz w:val="24"/>
          <w:szCs w:val="24"/>
        </w:rPr>
        <w:t>(распоряжение)</w:t>
      </w:r>
      <w:r w:rsidRPr="001B56D6">
        <w:rPr>
          <w:rFonts w:ascii="Times New Roman" w:hAnsi="Times New Roman" w:cs="Times New Roman"/>
          <w:sz w:val="24"/>
          <w:szCs w:val="24"/>
        </w:rPr>
        <w:t xml:space="preserve"> органа муниципального контроля о проведении плановой или внеплановой проверки.</w:t>
      </w:r>
    </w:p>
    <w:p w:rsidR="009E549E" w:rsidRPr="001B56D6" w:rsidRDefault="009E549E" w:rsidP="009E549E">
      <w:pPr>
        <w:autoSpaceDE w:val="0"/>
        <w:autoSpaceDN w:val="0"/>
        <w:adjustRightInd w:val="0"/>
        <w:spacing w:after="0" w:line="240" w:lineRule="auto"/>
        <w:ind w:firstLine="567"/>
        <w:jc w:val="both"/>
        <w:rPr>
          <w:rFonts w:ascii="Times New Roman" w:hAnsi="Times New Roman" w:cs="Times New Roman"/>
          <w:sz w:val="24"/>
          <w:szCs w:val="24"/>
        </w:rPr>
      </w:pPr>
      <w:hyperlink r:id="rId16" w:history="1">
        <w:r w:rsidRPr="001B56D6">
          <w:rPr>
            <w:rFonts w:ascii="Times New Roman" w:hAnsi="Times New Roman" w:cs="Times New Roman"/>
            <w:color w:val="0000FF"/>
            <w:sz w:val="24"/>
            <w:szCs w:val="24"/>
            <w:u w:val="single"/>
          </w:rPr>
          <w:t>Типовая форма</w:t>
        </w:r>
      </w:hyperlink>
      <w:r w:rsidRPr="001B56D6">
        <w:rPr>
          <w:rFonts w:ascii="Times New Roman" w:hAnsi="Times New Roman" w:cs="Times New Roman"/>
          <w:sz w:val="24"/>
          <w:szCs w:val="24"/>
        </w:rPr>
        <w:t xml:space="preserve"> указанного </w:t>
      </w:r>
      <w:r w:rsidRPr="001B56D6">
        <w:rPr>
          <w:rFonts w:ascii="Times New Roman" w:hAnsi="Times New Roman" w:cs="Times New Roman"/>
          <w:iCs/>
          <w:sz w:val="24"/>
          <w:szCs w:val="24"/>
        </w:rPr>
        <w:t>распоряжения или приказа</w:t>
      </w:r>
      <w:r w:rsidRPr="001B56D6">
        <w:rPr>
          <w:rFonts w:ascii="Times New Roman" w:hAnsi="Times New Roman" w:cs="Times New Roman"/>
          <w:sz w:val="24"/>
          <w:szCs w:val="24"/>
        </w:rPr>
        <w:t xml:space="preserve">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E549E" w:rsidRPr="001B56D6" w:rsidRDefault="009E549E" w:rsidP="009E549E">
      <w:pPr>
        <w:autoSpaceDE w:val="0"/>
        <w:autoSpaceDN w:val="0"/>
        <w:adjustRightInd w:val="0"/>
        <w:spacing w:after="0" w:line="240" w:lineRule="auto"/>
        <w:ind w:firstLine="567"/>
        <w:jc w:val="both"/>
        <w:rPr>
          <w:rFonts w:ascii="Times New Roman" w:hAnsi="Times New Roman" w:cs="Times New Roman"/>
          <w:sz w:val="24"/>
          <w:szCs w:val="24"/>
        </w:rPr>
      </w:pPr>
      <w:r w:rsidRPr="001B56D6">
        <w:rPr>
          <w:rFonts w:ascii="Times New Roman" w:hAnsi="Times New Roman" w:cs="Times New Roman"/>
          <w:sz w:val="24"/>
          <w:szCs w:val="24"/>
        </w:rPr>
        <w:lastRenderedPageBreak/>
        <w:t xml:space="preserve">В </w:t>
      </w:r>
      <w:r w:rsidRPr="001B56D6">
        <w:rPr>
          <w:rFonts w:ascii="Times New Roman" w:hAnsi="Times New Roman" w:cs="Times New Roman"/>
          <w:iCs/>
          <w:sz w:val="24"/>
          <w:szCs w:val="24"/>
        </w:rPr>
        <w:t xml:space="preserve">распоряжении </w:t>
      </w:r>
      <w:r w:rsidRPr="001B56D6">
        <w:rPr>
          <w:rFonts w:ascii="Times New Roman" w:hAnsi="Times New Roman" w:cs="Times New Roman"/>
          <w:sz w:val="24"/>
          <w:szCs w:val="24"/>
        </w:rPr>
        <w:t>руководителя, заместителя руководителя органа муниципального контроля указываются:</w:t>
      </w:r>
    </w:p>
    <w:p w:rsidR="009E549E" w:rsidRPr="001B56D6" w:rsidRDefault="009E549E" w:rsidP="009E549E">
      <w:pPr>
        <w:autoSpaceDE w:val="0"/>
        <w:autoSpaceDN w:val="0"/>
        <w:adjustRightInd w:val="0"/>
        <w:spacing w:after="0" w:line="240" w:lineRule="auto"/>
        <w:ind w:firstLine="540"/>
        <w:jc w:val="both"/>
        <w:rPr>
          <w:rFonts w:ascii="Times New Roman" w:hAnsi="Times New Roman" w:cs="Times New Roman"/>
          <w:sz w:val="24"/>
          <w:szCs w:val="24"/>
        </w:rPr>
      </w:pPr>
      <w:r w:rsidRPr="001B56D6">
        <w:rPr>
          <w:rFonts w:ascii="Times New Roman" w:hAnsi="Times New Roman" w:cs="Times New Roman"/>
          <w:sz w:val="24"/>
          <w:szCs w:val="24"/>
        </w:rPr>
        <w:t>- наименование органа муниципального контроля, а также вид (виды) муниципального контроля;</w:t>
      </w:r>
    </w:p>
    <w:p w:rsidR="009E549E" w:rsidRPr="001B56D6" w:rsidRDefault="009E549E" w:rsidP="009E549E">
      <w:pPr>
        <w:autoSpaceDE w:val="0"/>
        <w:autoSpaceDN w:val="0"/>
        <w:adjustRightInd w:val="0"/>
        <w:spacing w:after="0" w:line="240" w:lineRule="auto"/>
        <w:ind w:firstLine="567"/>
        <w:jc w:val="both"/>
        <w:rPr>
          <w:rFonts w:ascii="Times New Roman" w:hAnsi="Times New Roman" w:cs="Times New Roman"/>
          <w:sz w:val="24"/>
          <w:szCs w:val="24"/>
        </w:rPr>
      </w:pPr>
      <w:r w:rsidRPr="001B56D6">
        <w:rPr>
          <w:rFonts w:ascii="Times New Roman" w:hAnsi="Times New Roman" w:cs="Times New Roman"/>
          <w:sz w:val="24"/>
          <w:szCs w:val="24"/>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E549E" w:rsidRPr="001B56D6" w:rsidRDefault="009E549E" w:rsidP="009E549E">
      <w:pPr>
        <w:autoSpaceDE w:val="0"/>
        <w:autoSpaceDN w:val="0"/>
        <w:adjustRightInd w:val="0"/>
        <w:spacing w:after="0" w:line="240" w:lineRule="auto"/>
        <w:ind w:firstLine="567"/>
        <w:jc w:val="both"/>
        <w:rPr>
          <w:rFonts w:ascii="Times New Roman" w:hAnsi="Times New Roman" w:cs="Times New Roman"/>
          <w:sz w:val="24"/>
          <w:szCs w:val="24"/>
        </w:rPr>
      </w:pPr>
      <w:r w:rsidRPr="001B56D6">
        <w:rPr>
          <w:rFonts w:ascii="Times New Roman" w:hAnsi="Times New Roman" w:cs="Times New Roman"/>
          <w:sz w:val="24"/>
          <w:szCs w:val="24"/>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E549E" w:rsidRPr="001B56D6" w:rsidRDefault="009E549E" w:rsidP="009E549E">
      <w:pPr>
        <w:autoSpaceDE w:val="0"/>
        <w:autoSpaceDN w:val="0"/>
        <w:adjustRightInd w:val="0"/>
        <w:spacing w:after="0" w:line="240" w:lineRule="auto"/>
        <w:ind w:firstLine="567"/>
        <w:jc w:val="both"/>
        <w:rPr>
          <w:rFonts w:ascii="Times New Roman" w:hAnsi="Times New Roman" w:cs="Times New Roman"/>
          <w:sz w:val="24"/>
          <w:szCs w:val="24"/>
        </w:rPr>
      </w:pPr>
      <w:r w:rsidRPr="001B56D6">
        <w:rPr>
          <w:rFonts w:ascii="Times New Roman" w:hAnsi="Times New Roman" w:cs="Times New Roman"/>
          <w:sz w:val="24"/>
          <w:szCs w:val="24"/>
        </w:rPr>
        <w:t>- цели, задачи, предмет проверки и срок ее проведения;</w:t>
      </w:r>
    </w:p>
    <w:p w:rsidR="009E549E" w:rsidRPr="001B56D6" w:rsidRDefault="009E549E" w:rsidP="009E549E">
      <w:pPr>
        <w:autoSpaceDE w:val="0"/>
        <w:autoSpaceDN w:val="0"/>
        <w:adjustRightInd w:val="0"/>
        <w:spacing w:after="0" w:line="240" w:lineRule="auto"/>
        <w:ind w:firstLine="567"/>
        <w:jc w:val="both"/>
        <w:rPr>
          <w:rFonts w:ascii="Times New Roman" w:hAnsi="Times New Roman" w:cs="Times New Roman"/>
          <w:sz w:val="24"/>
          <w:szCs w:val="24"/>
        </w:rPr>
      </w:pPr>
      <w:r w:rsidRPr="001B56D6">
        <w:rPr>
          <w:rFonts w:ascii="Times New Roman" w:hAnsi="Times New Roman" w:cs="Times New Roman"/>
          <w:sz w:val="24"/>
          <w:szCs w:val="24"/>
        </w:rPr>
        <w:t>- правовые основания проведения проверки;</w:t>
      </w:r>
    </w:p>
    <w:p w:rsidR="009E549E" w:rsidRPr="001B56D6" w:rsidRDefault="009E549E" w:rsidP="009E549E">
      <w:pPr>
        <w:autoSpaceDE w:val="0"/>
        <w:autoSpaceDN w:val="0"/>
        <w:adjustRightInd w:val="0"/>
        <w:spacing w:after="0" w:line="240" w:lineRule="auto"/>
        <w:ind w:firstLine="567"/>
        <w:jc w:val="both"/>
        <w:rPr>
          <w:rFonts w:ascii="Times New Roman" w:hAnsi="Times New Roman" w:cs="Times New Roman"/>
          <w:sz w:val="24"/>
          <w:szCs w:val="24"/>
        </w:rPr>
      </w:pPr>
      <w:r w:rsidRPr="001B56D6">
        <w:rPr>
          <w:rFonts w:ascii="Times New Roman" w:hAnsi="Times New Roman" w:cs="Times New Roman"/>
          <w:sz w:val="24"/>
          <w:szCs w:val="24"/>
        </w:rPr>
        <w:t>- подлежащие проверке обязательные требования и требования, установленные муниципальными правовыми актами;</w:t>
      </w:r>
    </w:p>
    <w:p w:rsidR="009E549E" w:rsidRPr="001B56D6" w:rsidRDefault="009E549E" w:rsidP="009E549E">
      <w:pPr>
        <w:autoSpaceDE w:val="0"/>
        <w:autoSpaceDN w:val="0"/>
        <w:adjustRightInd w:val="0"/>
        <w:spacing w:after="0" w:line="240" w:lineRule="auto"/>
        <w:ind w:firstLine="567"/>
        <w:jc w:val="both"/>
        <w:rPr>
          <w:rFonts w:ascii="Times New Roman" w:hAnsi="Times New Roman" w:cs="Times New Roman"/>
          <w:sz w:val="24"/>
          <w:szCs w:val="24"/>
        </w:rPr>
      </w:pPr>
      <w:r w:rsidRPr="001B56D6">
        <w:rPr>
          <w:rFonts w:ascii="Times New Roman" w:hAnsi="Times New Roman" w:cs="Times New Roman"/>
          <w:sz w:val="24"/>
          <w:szCs w:val="24"/>
        </w:rPr>
        <w:t>- сроки проведения и перечень мероприятий по контролю, необходимых для достижения целей и задач проведения проверки;</w:t>
      </w:r>
    </w:p>
    <w:p w:rsidR="009E549E" w:rsidRPr="001B56D6" w:rsidRDefault="009E549E" w:rsidP="009E549E">
      <w:pPr>
        <w:autoSpaceDE w:val="0"/>
        <w:autoSpaceDN w:val="0"/>
        <w:adjustRightInd w:val="0"/>
        <w:spacing w:after="0" w:line="240" w:lineRule="auto"/>
        <w:ind w:firstLine="567"/>
        <w:jc w:val="both"/>
        <w:rPr>
          <w:rFonts w:ascii="Times New Roman" w:hAnsi="Times New Roman" w:cs="Times New Roman"/>
          <w:sz w:val="24"/>
          <w:szCs w:val="24"/>
        </w:rPr>
      </w:pPr>
      <w:r w:rsidRPr="001B56D6">
        <w:rPr>
          <w:rFonts w:ascii="Times New Roman" w:hAnsi="Times New Roman" w:cs="Times New Roman"/>
          <w:sz w:val="24"/>
          <w:szCs w:val="24"/>
        </w:rPr>
        <w:t>- перечень административных регламентов по осуществлению муниципального контроля;</w:t>
      </w:r>
    </w:p>
    <w:p w:rsidR="009E549E" w:rsidRPr="001B56D6" w:rsidRDefault="009E549E" w:rsidP="009E549E">
      <w:pPr>
        <w:autoSpaceDE w:val="0"/>
        <w:autoSpaceDN w:val="0"/>
        <w:adjustRightInd w:val="0"/>
        <w:spacing w:after="0" w:line="240" w:lineRule="auto"/>
        <w:ind w:firstLine="567"/>
        <w:jc w:val="both"/>
        <w:rPr>
          <w:rFonts w:ascii="Times New Roman" w:hAnsi="Times New Roman" w:cs="Times New Roman"/>
          <w:sz w:val="24"/>
          <w:szCs w:val="24"/>
        </w:rPr>
      </w:pPr>
      <w:r w:rsidRPr="001B56D6">
        <w:rPr>
          <w:rFonts w:ascii="Times New Roman" w:hAnsi="Times New Roman" w:cs="Times New Roman"/>
          <w:sz w:val="24"/>
          <w:szCs w:val="24"/>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E549E" w:rsidRPr="001B56D6" w:rsidRDefault="009E549E" w:rsidP="009E549E">
      <w:pPr>
        <w:autoSpaceDE w:val="0"/>
        <w:autoSpaceDN w:val="0"/>
        <w:adjustRightInd w:val="0"/>
        <w:spacing w:after="0" w:line="240" w:lineRule="auto"/>
        <w:ind w:firstLine="567"/>
        <w:jc w:val="both"/>
        <w:rPr>
          <w:rFonts w:ascii="Times New Roman" w:hAnsi="Times New Roman" w:cs="Times New Roman"/>
          <w:sz w:val="24"/>
          <w:szCs w:val="24"/>
        </w:rPr>
      </w:pPr>
      <w:r w:rsidRPr="001B56D6">
        <w:rPr>
          <w:rFonts w:ascii="Times New Roman" w:hAnsi="Times New Roman" w:cs="Times New Roman"/>
          <w:sz w:val="24"/>
          <w:szCs w:val="24"/>
        </w:rPr>
        <w:t>- даты начала и окончания проведения проверки;</w:t>
      </w:r>
    </w:p>
    <w:p w:rsidR="009E549E" w:rsidRPr="001B56D6" w:rsidRDefault="009E549E" w:rsidP="009E549E">
      <w:pPr>
        <w:autoSpaceDE w:val="0"/>
        <w:autoSpaceDN w:val="0"/>
        <w:adjustRightInd w:val="0"/>
        <w:spacing w:after="0" w:line="240" w:lineRule="auto"/>
        <w:ind w:firstLine="540"/>
        <w:jc w:val="both"/>
        <w:rPr>
          <w:rFonts w:ascii="Times New Roman" w:hAnsi="Times New Roman" w:cs="Times New Roman"/>
          <w:sz w:val="24"/>
          <w:szCs w:val="24"/>
        </w:rPr>
      </w:pPr>
      <w:r w:rsidRPr="001B56D6">
        <w:rPr>
          <w:rFonts w:ascii="Times New Roman" w:hAnsi="Times New Roman" w:cs="Times New Roman"/>
          <w:sz w:val="24"/>
          <w:szCs w:val="24"/>
        </w:rPr>
        <w:t>-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 xml:space="preserve">Заверенные печатью копии </w:t>
      </w:r>
      <w:r w:rsidRPr="001B56D6">
        <w:rPr>
          <w:rFonts w:ascii="Times New Roman" w:hAnsi="Times New Roman" w:cs="Times New Roman"/>
          <w:i/>
          <w:iCs/>
          <w:sz w:val="24"/>
          <w:szCs w:val="24"/>
        </w:rPr>
        <w:t>распоряжения или приказа</w:t>
      </w:r>
      <w:r w:rsidRPr="001B56D6">
        <w:rPr>
          <w:rFonts w:ascii="Times New Roman" w:hAnsi="Times New Roman" w:cs="Times New Roman"/>
          <w:sz w:val="24"/>
          <w:szCs w:val="24"/>
        </w:rPr>
        <w:t xml:space="preserve">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highlight w:val="white"/>
        </w:rPr>
        <w:t>6)</w:t>
      </w:r>
      <w:r w:rsidRPr="001B56D6">
        <w:rPr>
          <w:rFonts w:ascii="Times New Roman" w:hAnsi="Times New Roman" w:cs="Times New Roman"/>
          <w:sz w:val="24"/>
          <w:szCs w:val="24"/>
        </w:rPr>
        <w:t xml:space="preserve"> способом фиксации результата является регистрация приказа </w:t>
      </w:r>
      <w:r w:rsidRPr="001B56D6">
        <w:rPr>
          <w:rFonts w:ascii="Times New Roman" w:hAnsi="Times New Roman" w:cs="Times New Roman"/>
          <w:iCs/>
          <w:sz w:val="24"/>
          <w:szCs w:val="24"/>
        </w:rPr>
        <w:t>(распоряжения)</w:t>
      </w:r>
      <w:r w:rsidRPr="001B56D6">
        <w:rPr>
          <w:rFonts w:ascii="Times New Roman" w:hAnsi="Times New Roman" w:cs="Times New Roman"/>
          <w:sz w:val="24"/>
          <w:szCs w:val="24"/>
        </w:rPr>
        <w:t xml:space="preserve"> о проведении плановой или внеплановой проверки в </w:t>
      </w:r>
      <w:r w:rsidRPr="001B56D6">
        <w:rPr>
          <w:rFonts w:ascii="Times New Roman" w:hAnsi="Times New Roman" w:cs="Times New Roman"/>
          <w:iCs/>
          <w:sz w:val="24"/>
          <w:szCs w:val="24"/>
        </w:rPr>
        <w:t>журнале регистрации учета проверок и направление уведомления о проведении проверки</w:t>
      </w:r>
      <w:r w:rsidRPr="001B56D6">
        <w:rPr>
          <w:rFonts w:ascii="Times New Roman" w:hAnsi="Times New Roman" w:cs="Times New Roman"/>
          <w:sz w:val="24"/>
          <w:szCs w:val="24"/>
        </w:rPr>
        <w:t>.</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3.4. Проведение плановых или внеплановых проверок:</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 xml:space="preserve">1) основанием для проведения плановой проверки является наличие приказа </w:t>
      </w:r>
      <w:r w:rsidRPr="001B56D6">
        <w:rPr>
          <w:rFonts w:ascii="Times New Roman" w:hAnsi="Times New Roman" w:cs="Times New Roman"/>
          <w:iCs/>
          <w:sz w:val="24"/>
          <w:szCs w:val="24"/>
        </w:rPr>
        <w:t>(распоряжения)</w:t>
      </w:r>
      <w:r w:rsidRPr="001B56D6">
        <w:rPr>
          <w:rFonts w:ascii="Times New Roman" w:hAnsi="Times New Roman" w:cs="Times New Roman"/>
          <w:sz w:val="24"/>
          <w:szCs w:val="24"/>
        </w:rPr>
        <w:t xml:space="preserve"> о проведении проверки, а также уведомления субъекта проверки о проведении проверки;</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2) административные действия по проведению плановой или внеплановой проверки осуществляются в форме документарной проверки или выездной;</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3) документарная проверка проводится по месту нахождения органа муниципального контроля.</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В процессе документарной проверки Уполномоченное должностное лицо рассматривает документы юридического лица, индивидуального предпринимателя, имеющиеся в распоряжении органа муниципального контроля.</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 xml:space="preserve">В случае если достоверность сведений, содержащихся в документах, имеющихся в распоряжении Уполномоченного должностного лица, вызывает обоснованные </w:t>
      </w:r>
      <w:proofErr w:type="gramStart"/>
      <w:r w:rsidRPr="001B56D6">
        <w:rPr>
          <w:rFonts w:ascii="Times New Roman" w:hAnsi="Times New Roman" w:cs="Times New Roman"/>
          <w:sz w:val="24"/>
          <w:szCs w:val="24"/>
        </w:rPr>
        <w:t>сомнения</w:t>
      </w:r>
      <w:proofErr w:type="gramEnd"/>
      <w:r w:rsidRPr="001B56D6">
        <w:rPr>
          <w:rFonts w:ascii="Times New Roman" w:hAnsi="Times New Roman" w:cs="Times New Roman"/>
          <w:sz w:val="24"/>
          <w:szCs w:val="24"/>
        </w:rPr>
        <w:t xml:space="preserve"> либо эти сведения не позволяют оценить исполнение юридическим лицом, индивидуальным предпринимателем Обязательных требований, Уполномоченное должностное лицо с момента установления данного факта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w:t>
      </w:r>
      <w:r w:rsidRPr="001B56D6">
        <w:rPr>
          <w:rFonts w:ascii="Times New Roman" w:hAnsi="Times New Roman" w:cs="Times New Roman"/>
          <w:iCs/>
          <w:sz w:val="24"/>
          <w:szCs w:val="24"/>
        </w:rPr>
        <w:t>(распоряжения)</w:t>
      </w:r>
      <w:r w:rsidRPr="001B56D6">
        <w:rPr>
          <w:rFonts w:ascii="Times New Roman" w:hAnsi="Times New Roman" w:cs="Times New Roman"/>
          <w:sz w:val="24"/>
          <w:szCs w:val="24"/>
        </w:rPr>
        <w:t xml:space="preserve"> о проведении проверки.</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lastRenderedPageBreak/>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w:t>
      </w:r>
      <w:proofErr w:type="gramStart"/>
      <w:r w:rsidRPr="001B56D6">
        <w:rPr>
          <w:rFonts w:ascii="Times New Roman" w:hAnsi="Times New Roman" w:cs="Times New Roman"/>
          <w:sz w:val="24"/>
          <w:szCs w:val="24"/>
        </w:rPr>
        <w:t>документах</w:t>
      </w:r>
      <w:proofErr w:type="gramEnd"/>
      <w:r w:rsidRPr="001B56D6">
        <w:rPr>
          <w:rFonts w:ascii="Times New Roman" w:hAnsi="Times New Roman" w:cs="Times New Roman"/>
          <w:sz w:val="24"/>
          <w:szCs w:val="24"/>
        </w:rPr>
        <w:t xml:space="preserve">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жилищного контроля, информация об этом в течение двух рабочих дней с момента выявления направляется в письменном виде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вправе представить дополнительно в орган муниципального контроля документы, подтверждающие достоверность ранее представленных документов.</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Уполномоченное должностное лицо обязано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B56D6">
        <w:rPr>
          <w:rFonts w:ascii="Times New Roman" w:hAnsi="Times New Roman" w:cs="Times New Roman"/>
          <w:sz w:val="24"/>
          <w:szCs w:val="24"/>
        </w:rP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органа государственного жилищного надзора Красноярского края;</w:t>
      </w:r>
      <w:proofErr w:type="gramEnd"/>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highlight w:val="white"/>
        </w:rPr>
        <w:t>4)</w:t>
      </w:r>
      <w:r w:rsidRPr="001B56D6">
        <w:rPr>
          <w:rFonts w:ascii="Times New Roman" w:hAnsi="Times New Roman" w:cs="Times New Roman"/>
          <w:sz w:val="24"/>
          <w:szCs w:val="24"/>
        </w:rPr>
        <w:t xml:space="preserve"> в случае если после рассмотрения представленных пояснений и </w:t>
      </w:r>
      <w:proofErr w:type="gramStart"/>
      <w:r w:rsidRPr="001B56D6">
        <w:rPr>
          <w:rFonts w:ascii="Times New Roman" w:hAnsi="Times New Roman" w:cs="Times New Roman"/>
          <w:sz w:val="24"/>
          <w:szCs w:val="24"/>
        </w:rPr>
        <w:t>документов</w:t>
      </w:r>
      <w:proofErr w:type="gramEnd"/>
      <w:r w:rsidRPr="001B56D6">
        <w:rPr>
          <w:rFonts w:ascii="Times New Roman" w:hAnsi="Times New Roman" w:cs="Times New Roman"/>
          <w:sz w:val="24"/>
          <w:szCs w:val="24"/>
        </w:rPr>
        <w:t xml:space="preserve"> либо при отсутствии пояснений орган муниципального контроля установит признаки нарушения обязательных требований, Уполномоченные должностные лица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Выездная проверка проводится по месту нахождения юридического лица, индивидуального предпринимателя и (или) по месту фактического осуществления их деятельности, по месту нахождения муниципального жилого помещения.</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Выездная проверка проводится Уполномоченным должностным лицом в случае, если при документарной проверке не представляется возможным:</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 xml:space="preserve">Выездная проверка начинается с предъявления Уполномоченным должностным лицом служебного удостоверения и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приказом </w:t>
      </w:r>
      <w:r w:rsidRPr="001B56D6">
        <w:rPr>
          <w:rFonts w:ascii="Times New Roman" w:hAnsi="Times New Roman" w:cs="Times New Roman"/>
          <w:iCs/>
          <w:sz w:val="24"/>
          <w:szCs w:val="24"/>
        </w:rPr>
        <w:t>(распоряжение)</w:t>
      </w:r>
      <w:r w:rsidRPr="001B56D6">
        <w:rPr>
          <w:rFonts w:ascii="Times New Roman" w:hAnsi="Times New Roman" w:cs="Times New Roman"/>
          <w:i/>
          <w:iCs/>
          <w:sz w:val="24"/>
          <w:szCs w:val="24"/>
        </w:rPr>
        <w:t xml:space="preserve"> </w:t>
      </w:r>
      <w:r w:rsidRPr="001B56D6">
        <w:rPr>
          <w:rFonts w:ascii="Times New Roman" w:hAnsi="Times New Roman" w:cs="Times New Roman"/>
          <w:sz w:val="24"/>
          <w:szCs w:val="24"/>
        </w:rPr>
        <w:t>о проведении проверки.</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B56D6">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Уполномоченному должностному лицу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Уполномоченных должностных лиц и участвующих в выездной проверке экспертов, представителей экспертных организаций на территорию, в</w:t>
      </w:r>
      <w:proofErr w:type="gramEnd"/>
      <w:r w:rsidRPr="001B56D6">
        <w:rPr>
          <w:rFonts w:ascii="Times New Roman" w:hAnsi="Times New Roman" w:cs="Times New Roman"/>
          <w:sz w:val="24"/>
          <w:szCs w:val="24"/>
        </w:rPr>
        <w:t xml:space="preserve">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B56D6">
        <w:rPr>
          <w:rFonts w:ascii="Times New Roman" w:hAnsi="Times New Roman" w:cs="Times New Roman"/>
          <w:sz w:val="24"/>
          <w:szCs w:val="24"/>
        </w:rPr>
        <w:t xml:space="preserve">В случае необходимости экспертной оценки технического состояния строительных конструкций, оборудования и </w:t>
      </w:r>
      <w:proofErr w:type="spellStart"/>
      <w:r w:rsidRPr="001B56D6">
        <w:rPr>
          <w:rFonts w:ascii="Times New Roman" w:hAnsi="Times New Roman" w:cs="Times New Roman"/>
          <w:sz w:val="24"/>
          <w:szCs w:val="24"/>
        </w:rPr>
        <w:t>общедомового</w:t>
      </w:r>
      <w:proofErr w:type="spellEnd"/>
      <w:r w:rsidRPr="001B56D6">
        <w:rPr>
          <w:rFonts w:ascii="Times New Roman" w:hAnsi="Times New Roman" w:cs="Times New Roman"/>
          <w:sz w:val="24"/>
          <w:szCs w:val="24"/>
        </w:rPr>
        <w:t xml:space="preserve"> имущества орган муниципального контроля привлекает к проведению выездной проверки (в сроки ее проведения) юридического лица, индивидуального предпринимателя экспертов, экспертные организации, которые не состоят в гражданско-правовых и трудовых отношениях с юридическим лицом, индивидуальным предпринимателем, в отношении которых проводится проверка, и не являются </w:t>
      </w:r>
      <w:proofErr w:type="spellStart"/>
      <w:r w:rsidRPr="001B56D6">
        <w:rPr>
          <w:rFonts w:ascii="Times New Roman" w:hAnsi="Times New Roman" w:cs="Times New Roman"/>
          <w:sz w:val="24"/>
          <w:szCs w:val="24"/>
        </w:rPr>
        <w:t>аффилированными</w:t>
      </w:r>
      <w:proofErr w:type="spellEnd"/>
      <w:r w:rsidRPr="001B56D6">
        <w:rPr>
          <w:rFonts w:ascii="Times New Roman" w:hAnsi="Times New Roman" w:cs="Times New Roman"/>
          <w:sz w:val="24"/>
          <w:szCs w:val="24"/>
        </w:rPr>
        <w:t xml:space="preserve"> лицами проверяемых лиц;</w:t>
      </w:r>
      <w:proofErr w:type="gramEnd"/>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lastRenderedPageBreak/>
        <w:t>5) при проведении документарной или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Уполномоченное должностное лицо обязано ознакомить подлежащих проверке лиц с настоящим Административным регламентом;</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6) выездная проверка в отношении нанимателя (пользователя) помещения муниципального жилищного фонда проводится в случае согласия нанимателя (пользователя) такого помещения проводить обследование помещения, а также исследования, испытания, расследования, экспертизы и другие мероприятия по контролю.</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Внеплановые выездные проверки, проводящиеся на основании поступавших в орган муниципального контроля обращений граждан, при необходимости проводятся с участием заявителей;</w:t>
      </w:r>
    </w:p>
    <w:p w:rsidR="009E549E" w:rsidRPr="001B56D6" w:rsidRDefault="009E549E" w:rsidP="009E549E">
      <w:pPr>
        <w:autoSpaceDE w:val="0"/>
        <w:autoSpaceDN w:val="0"/>
        <w:adjustRightInd w:val="0"/>
        <w:spacing w:after="0" w:line="240" w:lineRule="auto"/>
        <w:ind w:firstLine="540"/>
        <w:jc w:val="both"/>
        <w:rPr>
          <w:rFonts w:ascii="Times New Roman" w:hAnsi="Times New Roman" w:cs="Times New Roman"/>
          <w:sz w:val="24"/>
          <w:szCs w:val="24"/>
        </w:rPr>
      </w:pPr>
      <w:r w:rsidRPr="001B56D6">
        <w:rPr>
          <w:rFonts w:ascii="Times New Roman" w:hAnsi="Times New Roman" w:cs="Times New Roman"/>
          <w:sz w:val="24"/>
          <w:szCs w:val="24"/>
        </w:rPr>
        <w:t>7) обращения и заявления, не позволяющие установить лицо, обратившееся в орган муниципального контроля, а также обращения и заявления, не содержащие оснований, указанных в подпункте 2 пункта 3.2 настоящего раздела Административного регламента, не могут служить основанием для проведения внеплановой проверки. В случае</w:t>
      </w:r>
      <w:proofErr w:type="gramStart"/>
      <w:r w:rsidRPr="001B56D6">
        <w:rPr>
          <w:rFonts w:ascii="Times New Roman" w:hAnsi="Times New Roman" w:cs="Times New Roman"/>
          <w:sz w:val="24"/>
          <w:szCs w:val="24"/>
        </w:rPr>
        <w:t>,</w:t>
      </w:r>
      <w:proofErr w:type="gramEnd"/>
      <w:r w:rsidRPr="001B56D6">
        <w:rPr>
          <w:rFonts w:ascii="Times New Roman" w:hAnsi="Times New Roman" w:cs="Times New Roman"/>
          <w:sz w:val="24"/>
          <w:szCs w:val="24"/>
        </w:rPr>
        <w:t xml:space="preserve">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1B56D6">
        <w:rPr>
          <w:rFonts w:ascii="Times New Roman" w:hAnsi="Times New Roman" w:cs="Times New Roman"/>
          <w:sz w:val="24"/>
          <w:szCs w:val="24"/>
        </w:rPr>
        <w:t>ии и ау</w:t>
      </w:r>
      <w:proofErr w:type="gramEnd"/>
      <w:r w:rsidRPr="001B56D6">
        <w:rPr>
          <w:rFonts w:ascii="Times New Roman" w:hAnsi="Times New Roman" w:cs="Times New Roman"/>
          <w:sz w:val="24"/>
          <w:szCs w:val="24"/>
        </w:rPr>
        <w:t xml:space="preserve">тентификации. </w:t>
      </w:r>
      <w:proofErr w:type="gramStart"/>
      <w:r w:rsidRPr="001B56D6">
        <w:rPr>
          <w:rFonts w:ascii="Times New Roman" w:hAnsi="Times New Roman" w:cs="Times New Roman"/>
          <w:sz w:val="24"/>
          <w:szCs w:val="24"/>
        </w:rPr>
        <w:t>При рассмотрении обращений и заявлений, информации о фактах, являющимися основаниями для проведения внеплановой проверки,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roofErr w:type="gramEnd"/>
    </w:p>
    <w:p w:rsidR="009E549E" w:rsidRPr="001B56D6" w:rsidRDefault="009E549E" w:rsidP="009E549E">
      <w:pPr>
        <w:autoSpaceDE w:val="0"/>
        <w:autoSpaceDN w:val="0"/>
        <w:adjustRightInd w:val="0"/>
        <w:spacing w:after="0" w:line="240" w:lineRule="auto"/>
        <w:ind w:firstLine="540"/>
        <w:jc w:val="both"/>
        <w:rPr>
          <w:rFonts w:ascii="Times New Roman" w:hAnsi="Times New Roman" w:cs="Times New Roman"/>
          <w:sz w:val="24"/>
          <w:szCs w:val="24"/>
        </w:rPr>
      </w:pPr>
      <w:r w:rsidRPr="001B56D6">
        <w:rPr>
          <w:rFonts w:ascii="Times New Roman" w:hAnsi="Times New Roman" w:cs="Times New Roman"/>
          <w:sz w:val="24"/>
          <w:szCs w:val="24"/>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являющихся основаниями для проведения внеплановой проверки,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1B56D6">
        <w:rPr>
          <w:rFonts w:ascii="Times New Roman" w:hAnsi="Times New Roman" w:cs="Times New Roman"/>
          <w:sz w:val="24"/>
          <w:szCs w:val="24"/>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1B56D6">
        <w:rPr>
          <w:rFonts w:ascii="Times New Roman" w:hAnsi="Times New Roman" w:cs="Times New Roman"/>
          <w:sz w:val="24"/>
          <w:szCs w:val="24"/>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E549E" w:rsidRPr="001B56D6" w:rsidRDefault="009E549E" w:rsidP="009E549E">
      <w:pPr>
        <w:autoSpaceDE w:val="0"/>
        <w:autoSpaceDN w:val="0"/>
        <w:adjustRightInd w:val="0"/>
        <w:spacing w:after="0" w:line="240" w:lineRule="auto"/>
        <w:ind w:firstLine="540"/>
        <w:jc w:val="both"/>
        <w:rPr>
          <w:rFonts w:ascii="Times New Roman" w:hAnsi="Times New Roman" w:cs="Times New Roman"/>
          <w:sz w:val="24"/>
          <w:szCs w:val="24"/>
        </w:rPr>
      </w:pPr>
      <w:r w:rsidRPr="001B56D6">
        <w:rPr>
          <w:rFonts w:ascii="Times New Roman" w:hAnsi="Times New Roman" w:cs="Times New Roman"/>
          <w:sz w:val="24"/>
          <w:szCs w:val="24"/>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являющихся основаниями для проведения внеплановой проверки, уполномоченное должностное лицо подготавливает мотивированное представление о назначении внеплановой проверки по основаниям, указанным в абзаце 7 настоящего подраздела.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1B56D6">
        <w:rPr>
          <w:rFonts w:ascii="Times New Roman" w:hAnsi="Times New Roman" w:cs="Times New Roman"/>
          <w:sz w:val="24"/>
          <w:szCs w:val="24"/>
        </w:rPr>
        <w:t>явившихся</w:t>
      </w:r>
      <w:proofErr w:type="gramEnd"/>
      <w:r w:rsidRPr="001B56D6">
        <w:rPr>
          <w:rFonts w:ascii="Times New Roman" w:hAnsi="Times New Roman" w:cs="Times New Roman"/>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lastRenderedPageBreak/>
        <w:t xml:space="preserve">8) в случаях невозможности проведения проверки Уполномоченное должностное лицо в течение 15 рабочих дней с момента поступления обращения (заявления) готовит проект ответа заявителю с указанием причин </w:t>
      </w:r>
      <w:proofErr w:type="spellStart"/>
      <w:r w:rsidRPr="001B56D6">
        <w:rPr>
          <w:rFonts w:ascii="Times New Roman" w:hAnsi="Times New Roman" w:cs="Times New Roman"/>
          <w:sz w:val="24"/>
          <w:szCs w:val="24"/>
        </w:rPr>
        <w:t>непроведения</w:t>
      </w:r>
      <w:proofErr w:type="spellEnd"/>
      <w:r w:rsidRPr="001B56D6">
        <w:rPr>
          <w:rFonts w:ascii="Times New Roman" w:hAnsi="Times New Roman" w:cs="Times New Roman"/>
          <w:sz w:val="24"/>
          <w:szCs w:val="24"/>
        </w:rPr>
        <w:t xml:space="preserve"> проверки, разъяснений по поставленным в обращении (заявлении) вопросам и передает его на подпись главе Кочергинского сельсовета органа муниципального контроля;</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 xml:space="preserve">9) по результатам проведения </w:t>
      </w:r>
      <w:proofErr w:type="gramStart"/>
      <w:r w:rsidRPr="001B56D6">
        <w:rPr>
          <w:rFonts w:ascii="Times New Roman" w:hAnsi="Times New Roman" w:cs="Times New Roman"/>
          <w:sz w:val="24"/>
          <w:szCs w:val="24"/>
        </w:rPr>
        <w:t>проверки</w:t>
      </w:r>
      <w:proofErr w:type="gramEnd"/>
      <w:r w:rsidRPr="001B56D6">
        <w:rPr>
          <w:rFonts w:ascii="Times New Roman" w:hAnsi="Times New Roman" w:cs="Times New Roman"/>
          <w:sz w:val="24"/>
          <w:szCs w:val="24"/>
        </w:rPr>
        <w:t xml:space="preserve"> Уполномоченным должностным лицом составляется акт проверки, который вручается субъекту проверки.</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Уполномоченное должностное лицо осуществляет запись о проведенной проверке в журнале учета проверок юридических лиц, индивидуальных предпринимателей, форма которого утверждена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При отсутств</w:t>
      </w:r>
      <w:proofErr w:type="gramStart"/>
      <w:r w:rsidRPr="001B56D6">
        <w:rPr>
          <w:rFonts w:ascii="Times New Roman" w:hAnsi="Times New Roman" w:cs="Times New Roman"/>
          <w:sz w:val="24"/>
          <w:szCs w:val="24"/>
        </w:rPr>
        <w:t>ии у ю</w:t>
      </w:r>
      <w:proofErr w:type="gramEnd"/>
      <w:r w:rsidRPr="001B56D6">
        <w:rPr>
          <w:rFonts w:ascii="Times New Roman" w:hAnsi="Times New Roman" w:cs="Times New Roman"/>
          <w:sz w:val="24"/>
          <w:szCs w:val="24"/>
        </w:rPr>
        <w:t>ридических лиц, индивидуальных предпринимателей журнала учета проверок в акте проверки делается соответствующая запись;</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10) срок проведения проверок определяется согласно пункту 2.2 настоящего Административного регламента;</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11) основанием для приостановления действий по проведению проверки является ликвидация или реорганизация субъекта проверки, прекращение субъектом проверки деятельности, подлежащей проверке, а также наступление обстоятельств непреодолимой силы;</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 xml:space="preserve">12) критерием принятия решения о проведении проверки является План проведения плановых проверок или приказ </w:t>
      </w:r>
      <w:r w:rsidRPr="001B56D6">
        <w:rPr>
          <w:rFonts w:ascii="Times New Roman" w:hAnsi="Times New Roman" w:cs="Times New Roman"/>
          <w:iCs/>
          <w:sz w:val="24"/>
          <w:szCs w:val="24"/>
        </w:rPr>
        <w:t>(распоряжение)</w:t>
      </w:r>
      <w:r w:rsidRPr="001B56D6">
        <w:rPr>
          <w:rFonts w:ascii="Times New Roman" w:hAnsi="Times New Roman" w:cs="Times New Roman"/>
          <w:i/>
          <w:iCs/>
          <w:sz w:val="24"/>
          <w:szCs w:val="24"/>
        </w:rPr>
        <w:t xml:space="preserve"> </w:t>
      </w:r>
      <w:r w:rsidRPr="001B56D6">
        <w:rPr>
          <w:rFonts w:ascii="Times New Roman" w:hAnsi="Times New Roman" w:cs="Times New Roman"/>
          <w:sz w:val="24"/>
          <w:szCs w:val="24"/>
        </w:rPr>
        <w:t>о проведении внеплановой проверки;</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13) результатом проведения плановой или внеплановой проверки является установление факта наличия либо отсутствия нарушений Обязательных требований;</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14) способом фиксации результата проведения проверки является акт проверки.</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b/>
          <w:bCs/>
          <w:sz w:val="24"/>
          <w:szCs w:val="24"/>
        </w:rPr>
      </w:pPr>
      <w:r w:rsidRPr="001B56D6">
        <w:rPr>
          <w:rFonts w:ascii="Times New Roman" w:hAnsi="Times New Roman" w:cs="Times New Roman"/>
          <w:b/>
          <w:bCs/>
          <w:sz w:val="24"/>
          <w:szCs w:val="24"/>
        </w:rPr>
        <w:t>3.5. Оформление результатов проверки и принятие мер по фактам выявленных нарушений:</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1) основанием оформления результатов проверки является установление факта наличия либо отсутствия нарушений Обязательных требований;</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2) ответственным за оформление результатов проверки является Уполномоченное должностное лицо, проводившее проверку;</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3) административные действия по оформлению результатов проверки включают:</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оформление акта (предписания) проверки в двух экземплярах.</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 xml:space="preserve">По результатам </w:t>
      </w:r>
      <w:proofErr w:type="gramStart"/>
      <w:r w:rsidRPr="001B56D6">
        <w:rPr>
          <w:rFonts w:ascii="Times New Roman" w:hAnsi="Times New Roman" w:cs="Times New Roman"/>
          <w:sz w:val="24"/>
          <w:szCs w:val="24"/>
        </w:rPr>
        <w:t>проверки</w:t>
      </w:r>
      <w:proofErr w:type="gramEnd"/>
      <w:r w:rsidRPr="001B56D6">
        <w:rPr>
          <w:rFonts w:ascii="Times New Roman" w:hAnsi="Times New Roman" w:cs="Times New Roman"/>
          <w:sz w:val="24"/>
          <w:szCs w:val="24"/>
        </w:rPr>
        <w:t xml:space="preserve"> в день завершения проверки Уполномоченным должностным лицом составляется акт проверки по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К акту проверки прилагаются протоколы или заключения проведенных исследований, испытаний и экспертиз, предписание об устранении выявленных нарушений и иные связанные с результатами проверки документы или их копии;</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вручение одного экземпляра акта (предписания) с копиями приложений проверяемому субъекту муниципального жилищного контроля под роспись либо направление его заказным почтовым отправлением с уведомлением о вручении.</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B56D6">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1B56D6">
        <w:rPr>
          <w:rFonts w:ascii="Times New Roman" w:hAnsi="Times New Roman" w:cs="Times New Roman"/>
          <w:sz w:val="24"/>
          <w:szCs w:val="24"/>
        </w:rPr>
        <w:t xml:space="preserve"> При наличии согласия проверяемого лица на осуществление </w:t>
      </w:r>
      <w:r w:rsidRPr="001B56D6">
        <w:rPr>
          <w:rFonts w:ascii="Times New Roman" w:hAnsi="Times New Roman" w:cs="Times New Roman"/>
          <w:sz w:val="24"/>
          <w:szCs w:val="24"/>
        </w:rPr>
        <w:lastRenderedPageBreak/>
        <w:t>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w:t>
      </w:r>
      <w:proofErr w:type="gramStart"/>
      <w:r w:rsidRPr="001B56D6">
        <w:rPr>
          <w:rFonts w:ascii="Times New Roman" w:hAnsi="Times New Roman" w:cs="Times New Roman"/>
          <w:sz w:val="24"/>
          <w:szCs w:val="24"/>
        </w:rPr>
        <w:t>расписку</w:t>
      </w:r>
      <w:proofErr w:type="gramEnd"/>
      <w:r w:rsidRPr="001B56D6">
        <w:rPr>
          <w:rFonts w:ascii="Times New Roman" w:hAnsi="Times New Roman" w:cs="Times New Roman"/>
          <w:sz w:val="24"/>
          <w:szCs w:val="24"/>
        </w:rPr>
        <w:t xml:space="preserve">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B56D6">
        <w:rPr>
          <w:rFonts w:ascii="Times New Roman" w:hAnsi="Times New Roman" w:cs="Times New Roman"/>
          <w:sz w:val="24"/>
          <w:szCs w:val="24"/>
        </w:rPr>
        <w:t>В случае выявления при проведении проверки нарушений субъектом проверки Обязательных требований Уполномоченное должностное лицо в пределах полномочий, предусмотренных законодательством Российской Федерации выдает предписание субъекту проверки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w:t>
      </w:r>
      <w:proofErr w:type="gramEnd"/>
      <w:r w:rsidRPr="001B56D6">
        <w:rPr>
          <w:rFonts w:ascii="Times New Roman" w:hAnsi="Times New Roman" w:cs="Times New Roman"/>
          <w:sz w:val="24"/>
          <w:szCs w:val="24"/>
        </w:rPr>
        <w:t>,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За невыполнение в установленный срок законного предписания органа муниципального контроля частью 1 статьи 19.5 Кодекса Российской Федерации об административных правонарушениях предусмотрена административная ответственность.</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B56D6">
        <w:rPr>
          <w:rFonts w:ascii="Times New Roman" w:hAnsi="Times New Roman" w:cs="Times New Roman"/>
          <w:sz w:val="24"/>
          <w:szCs w:val="24"/>
        </w:rPr>
        <w:t>При наличии оснований для привлечения к административной ответственности Уполномоченное должностное лицо по результатам проводимых проверок соблюдения законодательства в жилищной сфере</w:t>
      </w:r>
      <w:proofErr w:type="gramEnd"/>
      <w:r w:rsidRPr="001B56D6">
        <w:rPr>
          <w:rFonts w:ascii="Times New Roman" w:hAnsi="Times New Roman" w:cs="Times New Roman"/>
          <w:sz w:val="24"/>
          <w:szCs w:val="24"/>
        </w:rPr>
        <w:t xml:space="preserve"> в течение трех рабочих дней со дня окончания проведения проверки направляет материалы, связанные с нарушениями Обязательных требований, в орган государственного жилищного надзора Красноярского края.</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В адрес органа государственного жилищного надзора Красноярского края Уполномоченное должностное лицо направляет:</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 xml:space="preserve">приказ </w:t>
      </w:r>
      <w:r w:rsidRPr="001B56D6">
        <w:rPr>
          <w:rFonts w:ascii="Times New Roman" w:hAnsi="Times New Roman" w:cs="Times New Roman"/>
          <w:i/>
          <w:iCs/>
          <w:sz w:val="24"/>
          <w:szCs w:val="24"/>
        </w:rPr>
        <w:t>(распоряжение)</w:t>
      </w:r>
      <w:r w:rsidRPr="001B56D6">
        <w:rPr>
          <w:rFonts w:ascii="Times New Roman" w:hAnsi="Times New Roman" w:cs="Times New Roman"/>
          <w:sz w:val="24"/>
          <w:szCs w:val="24"/>
        </w:rPr>
        <w:t xml:space="preserve"> о проведении проверки (с приложением документов, подтверждающих вручение копии приказа);</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в установленных случаях уведомление о проведении проверки (с приложением документов, подтверждающих направление уведомления);</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документы, на основании которых инициирована проверка (обращение граждан, юридических лиц и др.);</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акт проверки (с приложением документов, подтверждающих вручение акта проверки);</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договор управления многоквартирным домом (при проведении проверки деятельности управляющих организаций);</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устав товарищества собственников жилья, жилищно-строительного кооператива (при проведении проверки в отношении товарищества либо кооператива);</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документы, подтверждающие, что у юридического лица, индивидуального предпринимателя, в отношении которого проведена проверка, имелась возможность для соблюдения правил и норм жилищного законодательства, но данным лицом не были приняты все зависящие от него меры по их соблюдению (при наличии);</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lastRenderedPageBreak/>
        <w:t>результаты обследований, исследований, испытаний, расследований, экспертиз и других мероприятий по контролю (при наличии);</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предписание, выданное уполномоченным должностным лицом, об устранении нарушений жилищного законодательства (в случае если предписание выдавалось).</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Указанные документы предоставляются в виде заверенных надлежащим образом копий;</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направление в органы государственной власти Российской Федерации и Красноярского края, органы прокуратуры обращений о необходимости принятия в пределах их компетенции мер по устранению выявленных нарушений Обязательных требований, в том числе принятия соответствующих нормативных правовых актов;</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4)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органы прокуратуры в течение пяти рабочих дней со дня составления акта проверки;</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 xml:space="preserve">6) в целях укрепления доказательной базы и подтверждения </w:t>
      </w:r>
      <w:proofErr w:type="gramStart"/>
      <w:r w:rsidRPr="001B56D6">
        <w:rPr>
          <w:rFonts w:ascii="Times New Roman" w:hAnsi="Times New Roman" w:cs="Times New Roman"/>
          <w:sz w:val="24"/>
          <w:szCs w:val="24"/>
        </w:rPr>
        <w:t>достоверности</w:t>
      </w:r>
      <w:proofErr w:type="gramEnd"/>
      <w:r w:rsidRPr="001B56D6">
        <w:rPr>
          <w:rFonts w:ascii="Times New Roman" w:hAnsi="Times New Roman" w:cs="Times New Roman"/>
          <w:sz w:val="24"/>
          <w:szCs w:val="24"/>
        </w:rPr>
        <w:t xml:space="preserve">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фото- и видеоматериалы;</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иная информация, полученная в процессе проведения проверки, подтверждающая или опровергающая наличие признаков нарушений законодательства;</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B56D6">
        <w:rPr>
          <w:rFonts w:ascii="Times New Roman" w:hAnsi="Times New Roman" w:cs="Times New Roman"/>
          <w:sz w:val="24"/>
          <w:szCs w:val="24"/>
        </w:rPr>
        <w:t xml:space="preserve">7) в случае выявления нарушений членами </w:t>
      </w:r>
      <w:proofErr w:type="spellStart"/>
      <w:r w:rsidRPr="001B56D6">
        <w:rPr>
          <w:rFonts w:ascii="Times New Roman" w:hAnsi="Times New Roman" w:cs="Times New Roman"/>
          <w:sz w:val="24"/>
          <w:szCs w:val="24"/>
        </w:rPr>
        <w:t>саморегулируемой</w:t>
      </w:r>
      <w:proofErr w:type="spellEnd"/>
      <w:r w:rsidRPr="001B56D6">
        <w:rPr>
          <w:rFonts w:ascii="Times New Roman" w:hAnsi="Times New Roman" w:cs="Times New Roman"/>
          <w:sz w:val="24"/>
          <w:szCs w:val="24"/>
        </w:rPr>
        <w:t xml:space="preserve"> организации Обязательных требований и требований, установленных муниципальными правовыми актами, должностные лица уполномоченного органа при проведении плановой или внеплановой выездной проверки таких членов </w:t>
      </w:r>
      <w:proofErr w:type="spellStart"/>
      <w:r w:rsidRPr="001B56D6">
        <w:rPr>
          <w:rFonts w:ascii="Times New Roman" w:hAnsi="Times New Roman" w:cs="Times New Roman"/>
          <w:sz w:val="24"/>
          <w:szCs w:val="24"/>
        </w:rPr>
        <w:t>саморегулируемой</w:t>
      </w:r>
      <w:proofErr w:type="spellEnd"/>
      <w:r w:rsidRPr="001B56D6">
        <w:rPr>
          <w:rFonts w:ascii="Times New Roman" w:hAnsi="Times New Roman" w:cs="Times New Roman"/>
          <w:sz w:val="24"/>
          <w:szCs w:val="24"/>
        </w:rPr>
        <w:t xml:space="preserve"> организации обязаны сообщить в </w:t>
      </w:r>
      <w:proofErr w:type="spellStart"/>
      <w:r w:rsidRPr="001B56D6">
        <w:rPr>
          <w:rFonts w:ascii="Times New Roman" w:hAnsi="Times New Roman" w:cs="Times New Roman"/>
          <w:sz w:val="24"/>
          <w:szCs w:val="24"/>
        </w:rPr>
        <w:t>саморегулируемую</w:t>
      </w:r>
      <w:proofErr w:type="spellEnd"/>
      <w:r w:rsidRPr="001B56D6">
        <w:rPr>
          <w:rFonts w:ascii="Times New Roman" w:hAnsi="Times New Roman" w:cs="Times New Roman"/>
          <w:sz w:val="24"/>
          <w:szCs w:val="24"/>
        </w:rPr>
        <w:t xml:space="preserve"> организацию о выявленных нарушениях в течение пяти рабочих дней со дня окончания проведения плановой или внеплановой выездной проверки;</w:t>
      </w:r>
      <w:proofErr w:type="gramEnd"/>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8) оснований для приостановления оформления результатов проверок законом не предусмотрено;</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 xml:space="preserve">9) критерии принятия решения при оформлении результата проверки определяются результатами проведенных мероприятий по </w:t>
      </w:r>
      <w:proofErr w:type="gramStart"/>
      <w:r w:rsidRPr="001B56D6">
        <w:rPr>
          <w:rFonts w:ascii="Times New Roman" w:hAnsi="Times New Roman" w:cs="Times New Roman"/>
          <w:sz w:val="24"/>
          <w:szCs w:val="24"/>
        </w:rPr>
        <w:t>контролю за</w:t>
      </w:r>
      <w:proofErr w:type="gramEnd"/>
      <w:r w:rsidRPr="001B56D6">
        <w:rPr>
          <w:rFonts w:ascii="Times New Roman" w:hAnsi="Times New Roman" w:cs="Times New Roman"/>
          <w:sz w:val="24"/>
          <w:szCs w:val="24"/>
        </w:rPr>
        <w:t xml:space="preserve"> соблюдением субъектом проверок Обязательных требований;</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10) результатом административной процедуры является принятие мер по факту выявленных при проведении проверки нарушений Обязательных требований;</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11) способом фиксации результата является акт проверки или принятые меры в отношении выявленных нарушений.</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b/>
          <w:bCs/>
          <w:sz w:val="24"/>
          <w:szCs w:val="24"/>
        </w:rPr>
      </w:pPr>
      <w:r w:rsidRPr="001B56D6">
        <w:rPr>
          <w:rFonts w:ascii="Times New Roman" w:hAnsi="Times New Roman" w:cs="Times New Roman"/>
          <w:b/>
          <w:bCs/>
          <w:sz w:val="24"/>
          <w:szCs w:val="24"/>
        </w:rPr>
        <w:t>3.6. перечень документов и (или) информации, запрашиваемых органом контроля с использованием межведомственного информационного взаимодействия:</w:t>
      </w:r>
    </w:p>
    <w:p w:rsidR="009E549E" w:rsidRPr="001B56D6" w:rsidRDefault="009E549E" w:rsidP="009E549E">
      <w:pPr>
        <w:autoSpaceDE w:val="0"/>
        <w:autoSpaceDN w:val="0"/>
        <w:adjustRightInd w:val="0"/>
        <w:spacing w:after="0" w:line="240" w:lineRule="auto"/>
        <w:ind w:firstLine="567"/>
        <w:jc w:val="both"/>
        <w:rPr>
          <w:rFonts w:ascii="Times New Roman" w:hAnsi="Times New Roman" w:cs="Times New Roman"/>
          <w:sz w:val="24"/>
          <w:szCs w:val="24"/>
          <w:highlight w:val="white"/>
        </w:rPr>
      </w:pPr>
      <w:r w:rsidRPr="001B56D6">
        <w:rPr>
          <w:rFonts w:ascii="Times New Roman" w:hAnsi="Times New Roman" w:cs="Times New Roman"/>
          <w:sz w:val="24"/>
          <w:szCs w:val="24"/>
          <w:highlight w:val="white"/>
        </w:rPr>
        <w:t>1) Решение о согласовании переустройства и (или) перепланировки жилого помещения;</w:t>
      </w:r>
    </w:p>
    <w:p w:rsidR="009E549E" w:rsidRPr="001B56D6" w:rsidRDefault="009E549E" w:rsidP="009E549E">
      <w:pPr>
        <w:autoSpaceDE w:val="0"/>
        <w:autoSpaceDN w:val="0"/>
        <w:adjustRightInd w:val="0"/>
        <w:spacing w:after="0" w:line="240" w:lineRule="auto"/>
        <w:ind w:firstLine="567"/>
        <w:jc w:val="both"/>
        <w:rPr>
          <w:rFonts w:ascii="Times New Roman" w:hAnsi="Times New Roman" w:cs="Times New Roman"/>
          <w:sz w:val="24"/>
          <w:szCs w:val="24"/>
          <w:highlight w:val="white"/>
        </w:rPr>
      </w:pPr>
      <w:r w:rsidRPr="001B56D6">
        <w:rPr>
          <w:rFonts w:ascii="Times New Roman" w:hAnsi="Times New Roman" w:cs="Times New Roman"/>
          <w:sz w:val="24"/>
          <w:szCs w:val="24"/>
          <w:highlight w:val="white"/>
        </w:rPr>
        <w:t xml:space="preserve">2) Решение о переводе или об отказе в переводе жилого помещения в нежилое, нежилого помещения - </w:t>
      </w:r>
      <w:proofErr w:type="gramStart"/>
      <w:r w:rsidRPr="001B56D6">
        <w:rPr>
          <w:rFonts w:ascii="Times New Roman" w:hAnsi="Times New Roman" w:cs="Times New Roman"/>
          <w:sz w:val="24"/>
          <w:szCs w:val="24"/>
          <w:highlight w:val="white"/>
        </w:rPr>
        <w:t>в</w:t>
      </w:r>
      <w:proofErr w:type="gramEnd"/>
      <w:r w:rsidRPr="001B56D6">
        <w:rPr>
          <w:rFonts w:ascii="Times New Roman" w:hAnsi="Times New Roman" w:cs="Times New Roman"/>
          <w:sz w:val="24"/>
          <w:szCs w:val="24"/>
          <w:highlight w:val="white"/>
        </w:rPr>
        <w:t xml:space="preserve"> жилое;</w:t>
      </w:r>
    </w:p>
    <w:p w:rsidR="009E549E" w:rsidRPr="001B56D6" w:rsidRDefault="009E549E" w:rsidP="009E549E">
      <w:pPr>
        <w:autoSpaceDE w:val="0"/>
        <w:autoSpaceDN w:val="0"/>
        <w:adjustRightInd w:val="0"/>
        <w:spacing w:after="0" w:line="240" w:lineRule="auto"/>
        <w:ind w:firstLine="567"/>
        <w:jc w:val="both"/>
        <w:rPr>
          <w:rFonts w:ascii="Times New Roman" w:hAnsi="Times New Roman" w:cs="Times New Roman"/>
          <w:sz w:val="24"/>
          <w:szCs w:val="24"/>
        </w:rPr>
      </w:pPr>
      <w:r w:rsidRPr="001B56D6">
        <w:rPr>
          <w:rFonts w:ascii="Times New Roman" w:hAnsi="Times New Roman" w:cs="Times New Roman"/>
          <w:sz w:val="24"/>
          <w:szCs w:val="24"/>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9E549E" w:rsidRPr="001B56D6" w:rsidRDefault="009E549E" w:rsidP="009E549E">
      <w:pPr>
        <w:autoSpaceDE w:val="0"/>
        <w:autoSpaceDN w:val="0"/>
        <w:adjustRightInd w:val="0"/>
        <w:spacing w:after="0" w:line="240" w:lineRule="auto"/>
        <w:ind w:firstLine="567"/>
        <w:jc w:val="both"/>
        <w:rPr>
          <w:rFonts w:ascii="Times New Roman" w:hAnsi="Times New Roman" w:cs="Times New Roman"/>
          <w:sz w:val="24"/>
          <w:szCs w:val="24"/>
          <w:highlight w:val="white"/>
        </w:rPr>
      </w:pPr>
      <w:r w:rsidRPr="001B56D6">
        <w:rPr>
          <w:rFonts w:ascii="Times New Roman" w:hAnsi="Times New Roman" w:cs="Times New Roman"/>
          <w:sz w:val="24"/>
          <w:szCs w:val="24"/>
          <w:highlight w:val="white"/>
        </w:rPr>
        <w:t>4) Поэтажный план дома, в котором находится переводимое помещение;</w:t>
      </w:r>
    </w:p>
    <w:p w:rsidR="009E549E" w:rsidRPr="001B56D6" w:rsidRDefault="009E549E" w:rsidP="009E549E">
      <w:pPr>
        <w:autoSpaceDE w:val="0"/>
        <w:autoSpaceDN w:val="0"/>
        <w:adjustRightInd w:val="0"/>
        <w:spacing w:after="0" w:line="240" w:lineRule="auto"/>
        <w:ind w:firstLine="567"/>
        <w:jc w:val="both"/>
        <w:rPr>
          <w:rFonts w:ascii="Times New Roman" w:hAnsi="Times New Roman" w:cs="Times New Roman"/>
          <w:sz w:val="24"/>
          <w:szCs w:val="24"/>
          <w:highlight w:val="white"/>
        </w:rPr>
      </w:pPr>
      <w:r w:rsidRPr="001B56D6">
        <w:rPr>
          <w:rFonts w:ascii="Times New Roman" w:hAnsi="Times New Roman" w:cs="Times New Roman"/>
          <w:sz w:val="24"/>
          <w:szCs w:val="24"/>
          <w:highlight w:val="white"/>
        </w:rPr>
        <w:t>5) Выписка, содержащая общедоступные сведения Единого государственного реестра недвижимости</w:t>
      </w:r>
    </w:p>
    <w:p w:rsidR="009E549E" w:rsidRPr="001B56D6" w:rsidRDefault="009E549E" w:rsidP="009E549E">
      <w:pPr>
        <w:autoSpaceDE w:val="0"/>
        <w:autoSpaceDN w:val="0"/>
        <w:adjustRightInd w:val="0"/>
        <w:spacing w:after="0" w:line="240" w:lineRule="auto"/>
        <w:ind w:firstLine="567"/>
        <w:jc w:val="both"/>
        <w:rPr>
          <w:rFonts w:ascii="Times New Roman" w:hAnsi="Times New Roman" w:cs="Times New Roman"/>
          <w:sz w:val="24"/>
          <w:szCs w:val="24"/>
          <w:highlight w:val="white"/>
        </w:rPr>
      </w:pPr>
      <w:r w:rsidRPr="001B56D6">
        <w:rPr>
          <w:rFonts w:ascii="Times New Roman" w:hAnsi="Times New Roman" w:cs="Times New Roman"/>
          <w:sz w:val="24"/>
          <w:szCs w:val="24"/>
          <w:highlight w:val="white"/>
        </w:rPr>
        <w:t>6) Общедоступные сведения из Единого государственного реестра юридических лиц</w:t>
      </w:r>
    </w:p>
    <w:p w:rsidR="009E549E" w:rsidRPr="001B56D6" w:rsidRDefault="009E549E" w:rsidP="009E549E">
      <w:pPr>
        <w:autoSpaceDE w:val="0"/>
        <w:autoSpaceDN w:val="0"/>
        <w:adjustRightInd w:val="0"/>
        <w:spacing w:after="0" w:line="240" w:lineRule="auto"/>
        <w:ind w:firstLine="567"/>
        <w:jc w:val="both"/>
        <w:rPr>
          <w:rFonts w:ascii="Times New Roman" w:hAnsi="Times New Roman" w:cs="Times New Roman"/>
          <w:sz w:val="24"/>
          <w:szCs w:val="24"/>
          <w:highlight w:val="white"/>
        </w:rPr>
      </w:pPr>
      <w:r w:rsidRPr="001B56D6">
        <w:rPr>
          <w:rFonts w:ascii="Times New Roman" w:hAnsi="Times New Roman" w:cs="Times New Roman"/>
          <w:sz w:val="24"/>
          <w:szCs w:val="24"/>
          <w:highlight w:val="white"/>
        </w:rPr>
        <w:t>7) Общедоступные сведения из Единого государственного реестра индивидуальных предпринимателей.</w:t>
      </w:r>
    </w:p>
    <w:p w:rsidR="009E549E" w:rsidRPr="001B56D6" w:rsidRDefault="009E549E" w:rsidP="009E549E">
      <w:pPr>
        <w:autoSpaceDE w:val="0"/>
        <w:autoSpaceDN w:val="0"/>
        <w:adjustRightInd w:val="0"/>
        <w:spacing w:after="0" w:line="240" w:lineRule="auto"/>
        <w:ind w:firstLine="567"/>
        <w:jc w:val="both"/>
        <w:rPr>
          <w:rFonts w:ascii="Times New Roman" w:hAnsi="Times New Roman" w:cs="Times New Roman"/>
          <w:b/>
          <w:bCs/>
          <w:sz w:val="24"/>
          <w:szCs w:val="24"/>
        </w:rPr>
      </w:pPr>
      <w:r w:rsidRPr="001B56D6">
        <w:rPr>
          <w:rFonts w:ascii="Times New Roman" w:hAnsi="Times New Roman" w:cs="Times New Roman"/>
          <w:b/>
          <w:bCs/>
          <w:sz w:val="24"/>
          <w:szCs w:val="24"/>
        </w:rPr>
        <w:t>3.7</w:t>
      </w:r>
      <w:r w:rsidRPr="001B56D6">
        <w:rPr>
          <w:rFonts w:ascii="Times New Roman" w:hAnsi="Times New Roman" w:cs="Times New Roman"/>
          <w:sz w:val="24"/>
          <w:szCs w:val="24"/>
        </w:rPr>
        <w:t xml:space="preserve">. </w:t>
      </w:r>
      <w:r w:rsidRPr="001B56D6">
        <w:rPr>
          <w:rFonts w:ascii="Times New Roman" w:hAnsi="Times New Roman" w:cs="Times New Roman"/>
          <w:b/>
          <w:bCs/>
          <w:sz w:val="24"/>
          <w:szCs w:val="24"/>
        </w:rPr>
        <w:t xml:space="preserve">перечень документов и (или) информации, </w:t>
      </w:r>
      <w:proofErr w:type="spellStart"/>
      <w:r w:rsidRPr="001B56D6">
        <w:rPr>
          <w:rFonts w:ascii="Times New Roman" w:hAnsi="Times New Roman" w:cs="Times New Roman"/>
          <w:b/>
          <w:bCs/>
          <w:sz w:val="24"/>
          <w:szCs w:val="24"/>
        </w:rPr>
        <w:t>истребуемых</w:t>
      </w:r>
      <w:proofErr w:type="spellEnd"/>
      <w:r w:rsidRPr="001B56D6">
        <w:rPr>
          <w:rFonts w:ascii="Times New Roman" w:hAnsi="Times New Roman" w:cs="Times New Roman"/>
          <w:b/>
          <w:bCs/>
          <w:sz w:val="24"/>
          <w:szCs w:val="24"/>
        </w:rPr>
        <w:t xml:space="preserve"> органом контроля у проверяемого юридического лица, индивидуального предпринимателя</w:t>
      </w:r>
    </w:p>
    <w:p w:rsidR="009E549E" w:rsidRPr="001B56D6" w:rsidRDefault="009E549E" w:rsidP="009E549E">
      <w:pPr>
        <w:autoSpaceDE w:val="0"/>
        <w:autoSpaceDN w:val="0"/>
        <w:adjustRightInd w:val="0"/>
        <w:spacing w:after="0" w:line="240" w:lineRule="auto"/>
        <w:ind w:firstLine="567"/>
        <w:jc w:val="both"/>
        <w:rPr>
          <w:rFonts w:ascii="Times New Roman" w:hAnsi="Times New Roman" w:cs="Times New Roman"/>
          <w:sz w:val="24"/>
          <w:szCs w:val="24"/>
        </w:rPr>
      </w:pPr>
      <w:r w:rsidRPr="001B56D6">
        <w:rPr>
          <w:rFonts w:ascii="Times New Roman" w:hAnsi="Times New Roman" w:cs="Times New Roman"/>
          <w:sz w:val="24"/>
          <w:szCs w:val="24"/>
        </w:rPr>
        <w:t>1) Документы, подтверждающие полномочия представителя юридического лица на участие в проведении проверки;</w:t>
      </w:r>
    </w:p>
    <w:p w:rsidR="009E549E" w:rsidRPr="001B56D6" w:rsidRDefault="009E549E" w:rsidP="009E549E">
      <w:pPr>
        <w:autoSpaceDE w:val="0"/>
        <w:autoSpaceDN w:val="0"/>
        <w:adjustRightInd w:val="0"/>
        <w:spacing w:after="0" w:line="240" w:lineRule="auto"/>
        <w:ind w:firstLine="567"/>
        <w:jc w:val="both"/>
        <w:rPr>
          <w:rFonts w:ascii="Times New Roman" w:hAnsi="Times New Roman" w:cs="Times New Roman"/>
          <w:sz w:val="24"/>
          <w:szCs w:val="24"/>
        </w:rPr>
      </w:pPr>
      <w:r w:rsidRPr="001B56D6">
        <w:rPr>
          <w:rFonts w:ascii="Times New Roman" w:hAnsi="Times New Roman" w:cs="Times New Roman"/>
          <w:sz w:val="24"/>
          <w:szCs w:val="24"/>
        </w:rPr>
        <w:lastRenderedPageBreak/>
        <w:t xml:space="preserve">2) Проект переустройства и (или) перепланировки переустраиваемого и (или) </w:t>
      </w:r>
      <w:proofErr w:type="spellStart"/>
      <w:r w:rsidRPr="001B56D6">
        <w:rPr>
          <w:rFonts w:ascii="Times New Roman" w:hAnsi="Times New Roman" w:cs="Times New Roman"/>
          <w:sz w:val="24"/>
          <w:szCs w:val="24"/>
        </w:rPr>
        <w:t>перепланируемого</w:t>
      </w:r>
      <w:proofErr w:type="spellEnd"/>
      <w:r w:rsidRPr="001B56D6">
        <w:rPr>
          <w:rFonts w:ascii="Times New Roman" w:hAnsi="Times New Roman" w:cs="Times New Roman"/>
          <w:sz w:val="24"/>
          <w:szCs w:val="24"/>
        </w:rPr>
        <w:t xml:space="preserve"> жилого помещения;</w:t>
      </w:r>
    </w:p>
    <w:p w:rsidR="009E549E" w:rsidRPr="001B56D6" w:rsidRDefault="009E549E" w:rsidP="009E549E">
      <w:pPr>
        <w:autoSpaceDE w:val="0"/>
        <w:autoSpaceDN w:val="0"/>
        <w:adjustRightInd w:val="0"/>
        <w:spacing w:after="0" w:line="240" w:lineRule="auto"/>
        <w:ind w:firstLine="567"/>
        <w:jc w:val="both"/>
        <w:rPr>
          <w:rFonts w:ascii="Times New Roman" w:hAnsi="Times New Roman" w:cs="Times New Roman"/>
          <w:sz w:val="24"/>
          <w:szCs w:val="24"/>
        </w:rPr>
      </w:pPr>
      <w:r w:rsidRPr="001B56D6">
        <w:rPr>
          <w:rFonts w:ascii="Times New Roman" w:hAnsi="Times New Roman" w:cs="Times New Roman"/>
          <w:sz w:val="24"/>
          <w:szCs w:val="24"/>
        </w:rPr>
        <w:t xml:space="preserve">3) Акт приемки выполненных работ по произведенному переустройству и (или) перепланировке жилых помещений; </w:t>
      </w:r>
    </w:p>
    <w:p w:rsidR="009E549E" w:rsidRPr="001B56D6" w:rsidRDefault="009E549E" w:rsidP="009E549E">
      <w:pPr>
        <w:autoSpaceDE w:val="0"/>
        <w:autoSpaceDN w:val="0"/>
        <w:adjustRightInd w:val="0"/>
        <w:spacing w:after="0" w:line="240" w:lineRule="auto"/>
        <w:ind w:firstLine="567"/>
        <w:jc w:val="both"/>
        <w:rPr>
          <w:rFonts w:ascii="Times New Roman" w:hAnsi="Times New Roman" w:cs="Times New Roman"/>
          <w:sz w:val="24"/>
          <w:szCs w:val="24"/>
        </w:rPr>
      </w:pPr>
      <w:r w:rsidRPr="001B56D6">
        <w:rPr>
          <w:rFonts w:ascii="Times New Roman" w:hAnsi="Times New Roman" w:cs="Times New Roman"/>
          <w:sz w:val="24"/>
          <w:szCs w:val="24"/>
        </w:rPr>
        <w:t xml:space="preserve">4) Устав юридического лица; </w:t>
      </w:r>
    </w:p>
    <w:p w:rsidR="009E549E" w:rsidRPr="001B56D6" w:rsidRDefault="009E549E" w:rsidP="009E549E">
      <w:pPr>
        <w:autoSpaceDE w:val="0"/>
        <w:autoSpaceDN w:val="0"/>
        <w:adjustRightInd w:val="0"/>
        <w:spacing w:after="0" w:line="240" w:lineRule="auto"/>
        <w:ind w:firstLine="567"/>
        <w:jc w:val="both"/>
        <w:rPr>
          <w:rFonts w:ascii="Times New Roman" w:hAnsi="Times New Roman" w:cs="Times New Roman"/>
          <w:sz w:val="24"/>
          <w:szCs w:val="24"/>
        </w:rPr>
      </w:pPr>
      <w:r w:rsidRPr="001B56D6">
        <w:rPr>
          <w:rFonts w:ascii="Times New Roman" w:hAnsi="Times New Roman" w:cs="Times New Roman"/>
          <w:sz w:val="24"/>
          <w:szCs w:val="24"/>
        </w:rPr>
        <w:t xml:space="preserve">5) Договор социального найма жилого помещения; </w:t>
      </w:r>
    </w:p>
    <w:p w:rsidR="009E549E" w:rsidRPr="001B56D6" w:rsidRDefault="009E549E" w:rsidP="009E549E">
      <w:pPr>
        <w:autoSpaceDE w:val="0"/>
        <w:autoSpaceDN w:val="0"/>
        <w:adjustRightInd w:val="0"/>
        <w:spacing w:after="0" w:line="240" w:lineRule="auto"/>
        <w:ind w:firstLine="567"/>
        <w:jc w:val="both"/>
        <w:rPr>
          <w:rFonts w:ascii="Times New Roman" w:hAnsi="Times New Roman" w:cs="Times New Roman"/>
          <w:sz w:val="24"/>
          <w:szCs w:val="24"/>
        </w:rPr>
      </w:pPr>
      <w:r w:rsidRPr="001B56D6">
        <w:rPr>
          <w:rFonts w:ascii="Times New Roman" w:hAnsi="Times New Roman" w:cs="Times New Roman"/>
          <w:sz w:val="24"/>
          <w:szCs w:val="24"/>
        </w:rPr>
        <w:t>6) Документы, используемые при осуществлении деятельности юридического лица, индивидуального предпринимателя при осуществлении деятельности по управлению многоквартирным домом:</w:t>
      </w:r>
    </w:p>
    <w:p w:rsidR="009E549E" w:rsidRPr="001B56D6" w:rsidRDefault="009E549E" w:rsidP="009E549E">
      <w:pPr>
        <w:autoSpaceDE w:val="0"/>
        <w:autoSpaceDN w:val="0"/>
        <w:adjustRightInd w:val="0"/>
        <w:spacing w:after="0" w:line="240" w:lineRule="auto"/>
        <w:ind w:firstLine="567"/>
        <w:jc w:val="both"/>
        <w:rPr>
          <w:rFonts w:ascii="Times New Roman" w:hAnsi="Times New Roman" w:cs="Times New Roman"/>
          <w:sz w:val="24"/>
          <w:szCs w:val="24"/>
        </w:rPr>
      </w:pPr>
      <w:r w:rsidRPr="001B56D6">
        <w:rPr>
          <w:rFonts w:ascii="Times New Roman" w:hAnsi="Times New Roman" w:cs="Times New Roman"/>
          <w:sz w:val="24"/>
          <w:szCs w:val="24"/>
        </w:rPr>
        <w:t>6.1. договор управления многоквартирным домом;</w:t>
      </w:r>
    </w:p>
    <w:p w:rsidR="009E549E" w:rsidRPr="001B56D6" w:rsidRDefault="009E549E" w:rsidP="009E549E">
      <w:pPr>
        <w:autoSpaceDE w:val="0"/>
        <w:autoSpaceDN w:val="0"/>
        <w:adjustRightInd w:val="0"/>
        <w:spacing w:after="0" w:line="240" w:lineRule="auto"/>
        <w:ind w:firstLine="567"/>
        <w:jc w:val="both"/>
        <w:rPr>
          <w:rFonts w:ascii="Times New Roman" w:hAnsi="Times New Roman" w:cs="Times New Roman"/>
          <w:sz w:val="24"/>
          <w:szCs w:val="24"/>
        </w:rPr>
      </w:pPr>
      <w:r w:rsidRPr="001B56D6">
        <w:rPr>
          <w:rFonts w:ascii="Times New Roman" w:hAnsi="Times New Roman" w:cs="Times New Roman"/>
          <w:sz w:val="24"/>
          <w:szCs w:val="24"/>
        </w:rPr>
        <w:t>6.2. договор об использовании общего имущества собственников помещений в многоквартирном доме;</w:t>
      </w:r>
    </w:p>
    <w:p w:rsidR="009E549E" w:rsidRPr="001B56D6" w:rsidRDefault="009E549E" w:rsidP="009E549E">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1B56D6">
        <w:rPr>
          <w:rFonts w:ascii="Times New Roman" w:hAnsi="Times New Roman" w:cs="Times New Roman"/>
          <w:sz w:val="24"/>
          <w:szCs w:val="24"/>
        </w:rPr>
        <w:t xml:space="preserve">6.3. договор оказания услуг по содержанию и (или) выполнению работ по ремонту общего имущества в многоквартирном доме, в том числе договор о техническом обслуживании и ремонте внутридомового и (или) внутриквартирного газового оборудования, договор на техническое обслуживание и планово-предупредительный ремонт автоматических установок пожарной сигнализации, системы оповещения, </w:t>
      </w:r>
      <w:proofErr w:type="spellStart"/>
      <w:r w:rsidRPr="001B56D6">
        <w:rPr>
          <w:rFonts w:ascii="Times New Roman" w:hAnsi="Times New Roman" w:cs="Times New Roman"/>
          <w:sz w:val="24"/>
          <w:szCs w:val="24"/>
        </w:rPr>
        <w:t>дымоудаления</w:t>
      </w:r>
      <w:proofErr w:type="spellEnd"/>
      <w:r w:rsidRPr="001B56D6">
        <w:rPr>
          <w:rFonts w:ascii="Times New Roman" w:hAnsi="Times New Roman" w:cs="Times New Roman"/>
          <w:sz w:val="24"/>
          <w:szCs w:val="24"/>
        </w:rPr>
        <w:t>, внутреннего противопожарного водопровода, управления и эвакуации людей при пожаре, договор на техническое обслуживание и</w:t>
      </w:r>
      <w:proofErr w:type="gramEnd"/>
      <w:r w:rsidRPr="001B56D6">
        <w:rPr>
          <w:rFonts w:ascii="Times New Roman" w:hAnsi="Times New Roman" w:cs="Times New Roman"/>
          <w:sz w:val="24"/>
          <w:szCs w:val="24"/>
        </w:rPr>
        <w:t xml:space="preserve"> ремонт лифтового оборудования.</w:t>
      </w:r>
    </w:p>
    <w:p w:rsidR="009E549E" w:rsidRPr="001B56D6" w:rsidRDefault="009E549E" w:rsidP="009E549E">
      <w:pPr>
        <w:autoSpaceDE w:val="0"/>
        <w:autoSpaceDN w:val="0"/>
        <w:adjustRightInd w:val="0"/>
        <w:spacing w:after="0" w:line="240" w:lineRule="auto"/>
        <w:ind w:firstLine="567"/>
        <w:jc w:val="both"/>
        <w:rPr>
          <w:rFonts w:ascii="Times New Roman" w:hAnsi="Times New Roman" w:cs="Times New Roman"/>
          <w:sz w:val="24"/>
          <w:szCs w:val="24"/>
        </w:rPr>
      </w:pPr>
      <w:r w:rsidRPr="001B56D6">
        <w:rPr>
          <w:rFonts w:ascii="Times New Roman" w:hAnsi="Times New Roman" w:cs="Times New Roman"/>
          <w:sz w:val="24"/>
          <w:szCs w:val="24"/>
        </w:rPr>
        <w:t>7) Техническая документация на многоквартирный дом.</w:t>
      </w:r>
    </w:p>
    <w:p w:rsidR="009E549E" w:rsidRPr="001B56D6" w:rsidRDefault="009E549E" w:rsidP="009E549E">
      <w:pPr>
        <w:autoSpaceDE w:val="0"/>
        <w:autoSpaceDN w:val="0"/>
        <w:adjustRightInd w:val="0"/>
        <w:spacing w:after="0" w:line="240" w:lineRule="auto"/>
        <w:ind w:firstLine="567"/>
        <w:jc w:val="both"/>
        <w:rPr>
          <w:rFonts w:ascii="Times New Roman" w:hAnsi="Times New Roman" w:cs="Times New Roman"/>
          <w:sz w:val="24"/>
          <w:szCs w:val="24"/>
        </w:rPr>
      </w:pPr>
      <w:r w:rsidRPr="001B56D6">
        <w:rPr>
          <w:rFonts w:ascii="Times New Roman" w:hAnsi="Times New Roman" w:cs="Times New Roman"/>
          <w:sz w:val="24"/>
          <w:szCs w:val="24"/>
        </w:rPr>
        <w:t>8) Акт приема-передачи технической документации на многоквартирный дом.</w:t>
      </w:r>
    </w:p>
    <w:p w:rsidR="009E549E" w:rsidRPr="001B56D6" w:rsidRDefault="009E549E" w:rsidP="009E549E">
      <w:pPr>
        <w:autoSpaceDE w:val="0"/>
        <w:autoSpaceDN w:val="0"/>
        <w:adjustRightInd w:val="0"/>
        <w:spacing w:after="0" w:line="240" w:lineRule="auto"/>
        <w:ind w:firstLine="567"/>
        <w:jc w:val="both"/>
        <w:rPr>
          <w:rFonts w:ascii="Times New Roman" w:hAnsi="Times New Roman" w:cs="Times New Roman"/>
          <w:sz w:val="24"/>
          <w:szCs w:val="24"/>
        </w:rPr>
      </w:pPr>
      <w:r w:rsidRPr="001B56D6">
        <w:rPr>
          <w:rFonts w:ascii="Times New Roman" w:hAnsi="Times New Roman" w:cs="Times New Roman"/>
          <w:sz w:val="24"/>
          <w:szCs w:val="24"/>
        </w:rPr>
        <w:t>9)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9E549E" w:rsidRPr="001B56D6" w:rsidRDefault="009E549E" w:rsidP="009E549E">
      <w:pPr>
        <w:autoSpaceDE w:val="0"/>
        <w:autoSpaceDN w:val="0"/>
        <w:adjustRightInd w:val="0"/>
        <w:spacing w:after="0" w:line="240" w:lineRule="auto"/>
        <w:ind w:firstLine="567"/>
        <w:jc w:val="both"/>
        <w:rPr>
          <w:rFonts w:ascii="Times New Roman" w:hAnsi="Times New Roman" w:cs="Times New Roman"/>
          <w:sz w:val="24"/>
          <w:szCs w:val="24"/>
        </w:rPr>
      </w:pPr>
      <w:r w:rsidRPr="001B56D6">
        <w:rPr>
          <w:rFonts w:ascii="Times New Roman" w:hAnsi="Times New Roman" w:cs="Times New Roman"/>
          <w:sz w:val="24"/>
          <w:szCs w:val="24"/>
        </w:rPr>
        <w:t xml:space="preserve">10) Акт ввода в эксплуатацию игрового детского оборудования. </w:t>
      </w:r>
    </w:p>
    <w:p w:rsidR="009E549E" w:rsidRPr="001B56D6" w:rsidRDefault="009E549E" w:rsidP="009E549E">
      <w:pPr>
        <w:autoSpaceDE w:val="0"/>
        <w:autoSpaceDN w:val="0"/>
        <w:adjustRightInd w:val="0"/>
        <w:spacing w:after="0" w:line="240" w:lineRule="auto"/>
        <w:ind w:firstLine="567"/>
        <w:jc w:val="both"/>
        <w:rPr>
          <w:rFonts w:ascii="Times New Roman" w:hAnsi="Times New Roman" w:cs="Times New Roman"/>
          <w:sz w:val="24"/>
          <w:szCs w:val="24"/>
        </w:rPr>
      </w:pPr>
      <w:r w:rsidRPr="001B56D6">
        <w:rPr>
          <w:rFonts w:ascii="Times New Roman" w:hAnsi="Times New Roman" w:cs="Times New Roman"/>
          <w:sz w:val="24"/>
          <w:szCs w:val="24"/>
        </w:rPr>
        <w:t xml:space="preserve">11) Паспорт соответствия игрового детского оборудования. </w:t>
      </w:r>
    </w:p>
    <w:p w:rsidR="009E549E" w:rsidRPr="001B56D6" w:rsidRDefault="009E549E" w:rsidP="009E549E">
      <w:pPr>
        <w:autoSpaceDE w:val="0"/>
        <w:autoSpaceDN w:val="0"/>
        <w:adjustRightInd w:val="0"/>
        <w:spacing w:after="0" w:line="240" w:lineRule="auto"/>
        <w:ind w:firstLine="567"/>
        <w:jc w:val="both"/>
        <w:rPr>
          <w:rFonts w:ascii="Times New Roman" w:hAnsi="Times New Roman" w:cs="Times New Roman"/>
          <w:sz w:val="24"/>
          <w:szCs w:val="24"/>
        </w:rPr>
      </w:pPr>
      <w:r w:rsidRPr="001B56D6">
        <w:rPr>
          <w:rFonts w:ascii="Times New Roman" w:hAnsi="Times New Roman" w:cs="Times New Roman"/>
          <w:sz w:val="24"/>
          <w:szCs w:val="24"/>
        </w:rPr>
        <w:t xml:space="preserve">12) Информация о проведении инструктажа нанимателей, арендаторов и собственников жилых помещений о порядке содержания жилых помещений и эксплуатации инженерного оборудования и правилах пожарной безопасности. </w:t>
      </w:r>
    </w:p>
    <w:p w:rsidR="009E549E" w:rsidRPr="001B56D6" w:rsidRDefault="009E549E" w:rsidP="009E549E">
      <w:pPr>
        <w:autoSpaceDE w:val="0"/>
        <w:autoSpaceDN w:val="0"/>
        <w:adjustRightInd w:val="0"/>
        <w:spacing w:after="0" w:line="240" w:lineRule="auto"/>
        <w:ind w:firstLine="567"/>
        <w:jc w:val="both"/>
        <w:rPr>
          <w:rFonts w:ascii="Times New Roman" w:hAnsi="Times New Roman" w:cs="Times New Roman"/>
          <w:sz w:val="24"/>
          <w:szCs w:val="24"/>
        </w:rPr>
      </w:pPr>
      <w:r w:rsidRPr="001B56D6">
        <w:rPr>
          <w:rFonts w:ascii="Times New Roman" w:hAnsi="Times New Roman" w:cs="Times New Roman"/>
          <w:sz w:val="24"/>
          <w:szCs w:val="24"/>
        </w:rPr>
        <w:t>13)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9E549E" w:rsidRPr="001B56D6" w:rsidRDefault="009E549E" w:rsidP="009E549E">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1B56D6">
        <w:rPr>
          <w:rFonts w:ascii="Times New Roman" w:hAnsi="Times New Roman" w:cs="Times New Roman"/>
          <w:sz w:val="24"/>
          <w:szCs w:val="24"/>
        </w:rPr>
        <w:t>14) Документы, используемые при осуществлении деятельности юридического лица, индивидуального предпринимателя, связанные с исполнением ими обязательных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в том числе:</w:t>
      </w:r>
      <w:proofErr w:type="gramEnd"/>
    </w:p>
    <w:p w:rsidR="009E549E" w:rsidRPr="001B56D6" w:rsidRDefault="009E549E" w:rsidP="009E549E">
      <w:pPr>
        <w:autoSpaceDE w:val="0"/>
        <w:autoSpaceDN w:val="0"/>
        <w:adjustRightInd w:val="0"/>
        <w:spacing w:after="0" w:line="240" w:lineRule="auto"/>
        <w:ind w:firstLine="567"/>
        <w:jc w:val="both"/>
        <w:rPr>
          <w:rFonts w:ascii="Times New Roman" w:hAnsi="Times New Roman" w:cs="Times New Roman"/>
          <w:sz w:val="24"/>
          <w:szCs w:val="24"/>
        </w:rPr>
      </w:pPr>
      <w:r w:rsidRPr="001B56D6">
        <w:rPr>
          <w:rFonts w:ascii="Times New Roman" w:hAnsi="Times New Roman" w:cs="Times New Roman"/>
          <w:sz w:val="24"/>
          <w:szCs w:val="24"/>
        </w:rPr>
        <w:t>14.1. энергетический паспорт многоквартирного дома;</w:t>
      </w:r>
    </w:p>
    <w:p w:rsidR="009E549E" w:rsidRPr="001B56D6" w:rsidRDefault="009E549E" w:rsidP="009E549E">
      <w:pPr>
        <w:autoSpaceDE w:val="0"/>
        <w:autoSpaceDN w:val="0"/>
        <w:adjustRightInd w:val="0"/>
        <w:spacing w:after="0" w:line="240" w:lineRule="auto"/>
        <w:ind w:firstLine="567"/>
        <w:jc w:val="both"/>
        <w:rPr>
          <w:rFonts w:ascii="Times New Roman" w:hAnsi="Times New Roman" w:cs="Times New Roman"/>
          <w:sz w:val="24"/>
          <w:szCs w:val="24"/>
        </w:rPr>
      </w:pPr>
      <w:r w:rsidRPr="001B56D6">
        <w:rPr>
          <w:rFonts w:ascii="Times New Roman" w:hAnsi="Times New Roman" w:cs="Times New Roman"/>
          <w:sz w:val="24"/>
          <w:szCs w:val="24"/>
        </w:rPr>
        <w:t>14.2.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9E549E" w:rsidRPr="001B56D6" w:rsidRDefault="009E549E" w:rsidP="009E549E">
      <w:pPr>
        <w:autoSpaceDE w:val="0"/>
        <w:autoSpaceDN w:val="0"/>
        <w:adjustRightInd w:val="0"/>
        <w:spacing w:after="0" w:line="240" w:lineRule="auto"/>
        <w:ind w:firstLine="567"/>
        <w:jc w:val="both"/>
        <w:rPr>
          <w:rFonts w:ascii="Times New Roman" w:hAnsi="Times New Roman" w:cs="Times New Roman"/>
          <w:sz w:val="24"/>
          <w:szCs w:val="24"/>
        </w:rPr>
      </w:pPr>
      <w:r w:rsidRPr="001B56D6">
        <w:rPr>
          <w:rFonts w:ascii="Times New Roman" w:hAnsi="Times New Roman" w:cs="Times New Roman"/>
          <w:sz w:val="24"/>
          <w:szCs w:val="24"/>
        </w:rPr>
        <w:t xml:space="preserve">14.3. акты ввода в эксплуатацию (вывода из эксплуатации) </w:t>
      </w:r>
      <w:proofErr w:type="spellStart"/>
      <w:r w:rsidRPr="001B56D6">
        <w:rPr>
          <w:rFonts w:ascii="Times New Roman" w:hAnsi="Times New Roman" w:cs="Times New Roman"/>
          <w:sz w:val="24"/>
          <w:szCs w:val="24"/>
        </w:rPr>
        <w:t>общедомовых</w:t>
      </w:r>
      <w:proofErr w:type="spellEnd"/>
      <w:r w:rsidRPr="001B56D6">
        <w:rPr>
          <w:rFonts w:ascii="Times New Roman" w:hAnsi="Times New Roman" w:cs="Times New Roman"/>
          <w:sz w:val="24"/>
          <w:szCs w:val="24"/>
        </w:rPr>
        <w:t xml:space="preserve"> (коллективных) приборов употребляемых энергетических ресурсов.</w:t>
      </w:r>
    </w:p>
    <w:p w:rsidR="009E549E" w:rsidRPr="001B56D6" w:rsidRDefault="009E549E" w:rsidP="009E549E">
      <w:pPr>
        <w:autoSpaceDE w:val="0"/>
        <w:autoSpaceDN w:val="0"/>
        <w:adjustRightInd w:val="0"/>
        <w:spacing w:after="0" w:line="240" w:lineRule="auto"/>
        <w:ind w:firstLine="567"/>
        <w:jc w:val="both"/>
        <w:rPr>
          <w:rFonts w:ascii="Times New Roman" w:hAnsi="Times New Roman" w:cs="Times New Roman"/>
          <w:sz w:val="24"/>
          <w:szCs w:val="24"/>
        </w:rPr>
      </w:pPr>
      <w:r w:rsidRPr="001B56D6">
        <w:rPr>
          <w:rFonts w:ascii="Times New Roman" w:hAnsi="Times New Roman" w:cs="Times New Roman"/>
          <w:sz w:val="24"/>
          <w:szCs w:val="24"/>
        </w:rPr>
        <w:t xml:space="preserve">15) Договоры </w:t>
      </w:r>
      <w:proofErr w:type="spellStart"/>
      <w:r w:rsidRPr="001B56D6">
        <w:rPr>
          <w:rFonts w:ascii="Times New Roman" w:hAnsi="Times New Roman" w:cs="Times New Roman"/>
          <w:sz w:val="24"/>
          <w:szCs w:val="24"/>
        </w:rPr>
        <w:t>ресурсоснабжения</w:t>
      </w:r>
      <w:proofErr w:type="spellEnd"/>
      <w:r w:rsidRPr="001B56D6">
        <w:rPr>
          <w:rFonts w:ascii="Times New Roman" w:hAnsi="Times New Roman" w:cs="Times New Roman"/>
          <w:sz w:val="24"/>
          <w:szCs w:val="24"/>
        </w:rPr>
        <w:t>.</w:t>
      </w:r>
    </w:p>
    <w:p w:rsidR="009E549E" w:rsidRPr="001B56D6" w:rsidRDefault="009E549E" w:rsidP="009E549E">
      <w:pPr>
        <w:autoSpaceDE w:val="0"/>
        <w:autoSpaceDN w:val="0"/>
        <w:adjustRightInd w:val="0"/>
        <w:spacing w:after="0" w:line="240" w:lineRule="auto"/>
        <w:ind w:firstLine="567"/>
        <w:jc w:val="both"/>
        <w:rPr>
          <w:rFonts w:ascii="Times New Roman" w:hAnsi="Times New Roman" w:cs="Times New Roman"/>
          <w:sz w:val="24"/>
          <w:szCs w:val="24"/>
        </w:rPr>
      </w:pPr>
      <w:r w:rsidRPr="001B56D6">
        <w:rPr>
          <w:rFonts w:ascii="Times New Roman" w:hAnsi="Times New Roman" w:cs="Times New Roman"/>
          <w:sz w:val="24"/>
          <w:szCs w:val="24"/>
        </w:rPr>
        <w:t>16) Договоры об оказании агентских услуг при формировании платежных документов и (или) расщеплении платежей за оказанные жилищно-коммунальные услуги.</w:t>
      </w:r>
    </w:p>
    <w:p w:rsidR="009E549E" w:rsidRPr="001B56D6" w:rsidRDefault="009E549E" w:rsidP="009E549E">
      <w:pPr>
        <w:autoSpaceDE w:val="0"/>
        <w:autoSpaceDN w:val="0"/>
        <w:adjustRightInd w:val="0"/>
        <w:spacing w:after="0" w:line="240" w:lineRule="auto"/>
        <w:ind w:firstLine="567"/>
        <w:jc w:val="both"/>
        <w:rPr>
          <w:rFonts w:ascii="Times New Roman" w:hAnsi="Times New Roman" w:cs="Times New Roman"/>
          <w:sz w:val="24"/>
          <w:szCs w:val="24"/>
        </w:rPr>
      </w:pPr>
      <w:r w:rsidRPr="001B56D6">
        <w:rPr>
          <w:rFonts w:ascii="Times New Roman" w:hAnsi="Times New Roman" w:cs="Times New Roman"/>
          <w:sz w:val="24"/>
          <w:szCs w:val="24"/>
        </w:rPr>
        <w:t>17) Договоры о предоставлении коммунальных услуг.</w:t>
      </w:r>
    </w:p>
    <w:p w:rsidR="009E549E" w:rsidRPr="001B56D6" w:rsidRDefault="009E549E" w:rsidP="009E549E">
      <w:pPr>
        <w:autoSpaceDE w:val="0"/>
        <w:autoSpaceDN w:val="0"/>
        <w:adjustRightInd w:val="0"/>
        <w:spacing w:after="0" w:line="240" w:lineRule="auto"/>
        <w:ind w:firstLine="567"/>
        <w:jc w:val="both"/>
        <w:rPr>
          <w:rFonts w:ascii="Times New Roman" w:hAnsi="Times New Roman" w:cs="Times New Roman"/>
          <w:sz w:val="24"/>
          <w:szCs w:val="24"/>
        </w:rPr>
      </w:pPr>
      <w:r w:rsidRPr="001B56D6">
        <w:rPr>
          <w:rFonts w:ascii="Times New Roman" w:hAnsi="Times New Roman" w:cs="Times New Roman"/>
          <w:sz w:val="24"/>
          <w:szCs w:val="24"/>
        </w:rPr>
        <w:t>18) Акты о предоставлении коммунальных услуг ненадлежащего качества и (или) с перерывами, превышающими установленную продолжительность, информация об уведомлении потребителей о производимых отключениях.</w:t>
      </w:r>
    </w:p>
    <w:p w:rsidR="009E549E" w:rsidRPr="001B56D6" w:rsidRDefault="009E549E" w:rsidP="009E549E">
      <w:pPr>
        <w:autoSpaceDE w:val="0"/>
        <w:autoSpaceDN w:val="0"/>
        <w:adjustRightInd w:val="0"/>
        <w:spacing w:after="0" w:line="240" w:lineRule="auto"/>
        <w:ind w:firstLine="567"/>
        <w:jc w:val="both"/>
        <w:rPr>
          <w:rFonts w:ascii="Times New Roman" w:hAnsi="Times New Roman" w:cs="Times New Roman"/>
          <w:sz w:val="24"/>
          <w:szCs w:val="24"/>
        </w:rPr>
      </w:pPr>
      <w:r w:rsidRPr="001B56D6">
        <w:rPr>
          <w:rFonts w:ascii="Times New Roman" w:hAnsi="Times New Roman" w:cs="Times New Roman"/>
          <w:sz w:val="24"/>
          <w:szCs w:val="24"/>
        </w:rPr>
        <w:t xml:space="preserve">19) Журнал показаний </w:t>
      </w:r>
      <w:proofErr w:type="spellStart"/>
      <w:r w:rsidRPr="001B56D6">
        <w:rPr>
          <w:rFonts w:ascii="Times New Roman" w:hAnsi="Times New Roman" w:cs="Times New Roman"/>
          <w:sz w:val="24"/>
          <w:szCs w:val="24"/>
        </w:rPr>
        <w:t>общедомовых</w:t>
      </w:r>
      <w:proofErr w:type="spellEnd"/>
      <w:r w:rsidRPr="001B56D6">
        <w:rPr>
          <w:rFonts w:ascii="Times New Roman" w:hAnsi="Times New Roman" w:cs="Times New Roman"/>
          <w:sz w:val="24"/>
          <w:szCs w:val="24"/>
        </w:rPr>
        <w:t xml:space="preserve"> (коллективных) приборов учета.</w:t>
      </w:r>
    </w:p>
    <w:p w:rsidR="009E549E" w:rsidRPr="001B56D6" w:rsidRDefault="009E549E" w:rsidP="009E549E">
      <w:pPr>
        <w:autoSpaceDE w:val="0"/>
        <w:autoSpaceDN w:val="0"/>
        <w:adjustRightInd w:val="0"/>
        <w:spacing w:after="0" w:line="240" w:lineRule="auto"/>
        <w:ind w:firstLine="567"/>
        <w:jc w:val="both"/>
        <w:rPr>
          <w:rFonts w:ascii="Times New Roman" w:hAnsi="Times New Roman" w:cs="Times New Roman"/>
          <w:sz w:val="24"/>
          <w:szCs w:val="24"/>
        </w:rPr>
      </w:pPr>
      <w:r w:rsidRPr="001B56D6">
        <w:rPr>
          <w:rFonts w:ascii="Times New Roman" w:hAnsi="Times New Roman" w:cs="Times New Roman"/>
          <w:sz w:val="24"/>
          <w:szCs w:val="24"/>
        </w:rPr>
        <w:t xml:space="preserve">20) Отчеты о суточных параметрах показаний </w:t>
      </w:r>
      <w:proofErr w:type="spellStart"/>
      <w:r w:rsidRPr="001B56D6">
        <w:rPr>
          <w:rFonts w:ascii="Times New Roman" w:hAnsi="Times New Roman" w:cs="Times New Roman"/>
          <w:sz w:val="24"/>
          <w:szCs w:val="24"/>
        </w:rPr>
        <w:t>общедомовых</w:t>
      </w:r>
      <w:proofErr w:type="spellEnd"/>
      <w:r w:rsidRPr="001B56D6">
        <w:rPr>
          <w:rFonts w:ascii="Times New Roman" w:hAnsi="Times New Roman" w:cs="Times New Roman"/>
          <w:sz w:val="24"/>
          <w:szCs w:val="24"/>
        </w:rPr>
        <w:t xml:space="preserve"> приборов учета коммунальных ресурсов.</w:t>
      </w:r>
    </w:p>
    <w:p w:rsidR="009E549E" w:rsidRPr="001B56D6" w:rsidRDefault="009E549E" w:rsidP="009E549E">
      <w:pPr>
        <w:autoSpaceDE w:val="0"/>
        <w:autoSpaceDN w:val="0"/>
        <w:adjustRightInd w:val="0"/>
        <w:spacing w:after="0" w:line="240" w:lineRule="auto"/>
        <w:ind w:firstLine="567"/>
        <w:jc w:val="both"/>
        <w:rPr>
          <w:rFonts w:ascii="Times New Roman" w:hAnsi="Times New Roman" w:cs="Times New Roman"/>
          <w:sz w:val="24"/>
          <w:szCs w:val="24"/>
        </w:rPr>
      </w:pPr>
      <w:r w:rsidRPr="001B56D6">
        <w:rPr>
          <w:rFonts w:ascii="Times New Roman" w:hAnsi="Times New Roman" w:cs="Times New Roman"/>
          <w:sz w:val="24"/>
          <w:szCs w:val="24"/>
        </w:rPr>
        <w:t xml:space="preserve">21) Счета-фактуры </w:t>
      </w:r>
      <w:proofErr w:type="spellStart"/>
      <w:r w:rsidRPr="001B56D6">
        <w:rPr>
          <w:rFonts w:ascii="Times New Roman" w:hAnsi="Times New Roman" w:cs="Times New Roman"/>
          <w:sz w:val="24"/>
          <w:szCs w:val="24"/>
        </w:rPr>
        <w:t>ресурсоснабжающих</w:t>
      </w:r>
      <w:proofErr w:type="spellEnd"/>
      <w:r w:rsidRPr="001B56D6">
        <w:rPr>
          <w:rFonts w:ascii="Times New Roman" w:hAnsi="Times New Roman" w:cs="Times New Roman"/>
          <w:sz w:val="24"/>
          <w:szCs w:val="24"/>
        </w:rPr>
        <w:t xml:space="preserve"> организаций.</w:t>
      </w:r>
    </w:p>
    <w:p w:rsidR="009E549E" w:rsidRPr="001B56D6" w:rsidRDefault="009E549E" w:rsidP="009E549E">
      <w:pPr>
        <w:autoSpaceDE w:val="0"/>
        <w:autoSpaceDN w:val="0"/>
        <w:adjustRightInd w:val="0"/>
        <w:spacing w:after="0" w:line="240" w:lineRule="auto"/>
        <w:ind w:firstLine="567"/>
        <w:jc w:val="both"/>
        <w:rPr>
          <w:rFonts w:ascii="Times New Roman" w:hAnsi="Times New Roman" w:cs="Times New Roman"/>
          <w:sz w:val="24"/>
          <w:szCs w:val="24"/>
        </w:rPr>
      </w:pPr>
      <w:r w:rsidRPr="001B56D6">
        <w:rPr>
          <w:rFonts w:ascii="Times New Roman" w:hAnsi="Times New Roman" w:cs="Times New Roman"/>
          <w:sz w:val="24"/>
          <w:szCs w:val="24"/>
        </w:rPr>
        <w:t>22) Платежные документы.</w:t>
      </w:r>
    </w:p>
    <w:p w:rsidR="009E549E" w:rsidRPr="001B56D6" w:rsidRDefault="009E549E" w:rsidP="009E549E">
      <w:pPr>
        <w:autoSpaceDE w:val="0"/>
        <w:autoSpaceDN w:val="0"/>
        <w:adjustRightInd w:val="0"/>
        <w:spacing w:after="0" w:line="240" w:lineRule="auto"/>
        <w:ind w:firstLine="567"/>
        <w:jc w:val="both"/>
        <w:rPr>
          <w:rFonts w:ascii="Times New Roman" w:hAnsi="Times New Roman" w:cs="Times New Roman"/>
          <w:sz w:val="24"/>
          <w:szCs w:val="24"/>
        </w:rPr>
      </w:pPr>
      <w:r w:rsidRPr="001B56D6">
        <w:rPr>
          <w:rFonts w:ascii="Times New Roman" w:hAnsi="Times New Roman" w:cs="Times New Roman"/>
          <w:sz w:val="24"/>
          <w:szCs w:val="24"/>
        </w:rPr>
        <w:t>23) Выписка из финансово-лицевого счета.</w:t>
      </w:r>
    </w:p>
    <w:p w:rsidR="009E549E" w:rsidRPr="001B56D6" w:rsidRDefault="009E549E" w:rsidP="009E549E">
      <w:pPr>
        <w:autoSpaceDE w:val="0"/>
        <w:autoSpaceDN w:val="0"/>
        <w:adjustRightInd w:val="0"/>
        <w:spacing w:after="0" w:line="240" w:lineRule="auto"/>
        <w:ind w:firstLine="567"/>
        <w:jc w:val="both"/>
        <w:rPr>
          <w:rFonts w:ascii="Times New Roman" w:hAnsi="Times New Roman" w:cs="Times New Roman"/>
          <w:sz w:val="24"/>
          <w:szCs w:val="24"/>
        </w:rPr>
      </w:pPr>
      <w:r w:rsidRPr="001B56D6">
        <w:rPr>
          <w:rFonts w:ascii="Times New Roman" w:hAnsi="Times New Roman" w:cs="Times New Roman"/>
          <w:sz w:val="24"/>
          <w:szCs w:val="24"/>
        </w:rPr>
        <w:t xml:space="preserve">24) </w:t>
      </w:r>
      <w:proofErr w:type="spellStart"/>
      <w:r w:rsidRPr="001B56D6">
        <w:rPr>
          <w:rFonts w:ascii="Times New Roman" w:hAnsi="Times New Roman" w:cs="Times New Roman"/>
          <w:sz w:val="24"/>
          <w:szCs w:val="24"/>
        </w:rPr>
        <w:t>Оборотно-сальдовые</w:t>
      </w:r>
      <w:proofErr w:type="spellEnd"/>
      <w:r w:rsidRPr="001B56D6">
        <w:rPr>
          <w:rFonts w:ascii="Times New Roman" w:hAnsi="Times New Roman" w:cs="Times New Roman"/>
          <w:sz w:val="24"/>
          <w:szCs w:val="24"/>
        </w:rPr>
        <w:t xml:space="preserve"> ведомости по обороту денежных средств на финансово-лицевых счетах граждан, поставленных на учет управляющей организацией.</w:t>
      </w:r>
    </w:p>
    <w:p w:rsidR="009E549E" w:rsidRPr="001B56D6" w:rsidRDefault="009E549E" w:rsidP="009E549E">
      <w:pPr>
        <w:autoSpaceDE w:val="0"/>
        <w:autoSpaceDN w:val="0"/>
        <w:adjustRightInd w:val="0"/>
        <w:spacing w:after="0" w:line="240" w:lineRule="auto"/>
        <w:ind w:firstLine="567"/>
        <w:jc w:val="both"/>
        <w:rPr>
          <w:rFonts w:ascii="Times New Roman" w:hAnsi="Times New Roman" w:cs="Times New Roman"/>
          <w:sz w:val="24"/>
          <w:szCs w:val="24"/>
        </w:rPr>
      </w:pPr>
      <w:r w:rsidRPr="001B56D6">
        <w:rPr>
          <w:rFonts w:ascii="Times New Roman" w:hAnsi="Times New Roman" w:cs="Times New Roman"/>
          <w:sz w:val="24"/>
          <w:szCs w:val="24"/>
        </w:rPr>
        <w:lastRenderedPageBreak/>
        <w:t>25) Реестры о помесячном потреблении гражданами коммунальных услуг согласно показаниям индивидуальных приборов учета и (или) по нормативам потребления с разбивкой по жилым помещениям.</w:t>
      </w:r>
    </w:p>
    <w:p w:rsidR="009E549E" w:rsidRPr="001B56D6" w:rsidRDefault="009E549E" w:rsidP="009E549E">
      <w:pPr>
        <w:autoSpaceDE w:val="0"/>
        <w:autoSpaceDN w:val="0"/>
        <w:adjustRightInd w:val="0"/>
        <w:spacing w:after="0" w:line="240" w:lineRule="auto"/>
        <w:ind w:firstLine="567"/>
        <w:jc w:val="both"/>
        <w:rPr>
          <w:rFonts w:ascii="Times New Roman" w:hAnsi="Times New Roman" w:cs="Times New Roman"/>
          <w:sz w:val="24"/>
          <w:szCs w:val="24"/>
        </w:rPr>
      </w:pPr>
      <w:r w:rsidRPr="001B56D6">
        <w:rPr>
          <w:rFonts w:ascii="Times New Roman" w:hAnsi="Times New Roman" w:cs="Times New Roman"/>
          <w:sz w:val="24"/>
          <w:szCs w:val="24"/>
        </w:rPr>
        <w:t>26) Журналы регистрации сообщений о ненадлежащем качестве предоставления коммунальных услуг.</w:t>
      </w:r>
    </w:p>
    <w:p w:rsidR="009E549E" w:rsidRPr="001B56D6" w:rsidRDefault="009E549E" w:rsidP="009E549E">
      <w:pPr>
        <w:autoSpaceDE w:val="0"/>
        <w:autoSpaceDN w:val="0"/>
        <w:adjustRightInd w:val="0"/>
        <w:spacing w:after="0" w:line="240" w:lineRule="auto"/>
        <w:ind w:firstLine="567"/>
        <w:jc w:val="both"/>
        <w:rPr>
          <w:rFonts w:ascii="Times New Roman" w:hAnsi="Times New Roman" w:cs="Times New Roman"/>
          <w:sz w:val="24"/>
          <w:szCs w:val="24"/>
        </w:rPr>
      </w:pPr>
      <w:r w:rsidRPr="001B56D6">
        <w:rPr>
          <w:rFonts w:ascii="Times New Roman" w:hAnsi="Times New Roman" w:cs="Times New Roman"/>
          <w:sz w:val="24"/>
          <w:szCs w:val="24"/>
        </w:rPr>
        <w:t xml:space="preserve">27) Платежные поручения управляющих организаций по оплате (расчетам) с </w:t>
      </w:r>
      <w:proofErr w:type="spellStart"/>
      <w:r w:rsidRPr="001B56D6">
        <w:rPr>
          <w:rFonts w:ascii="Times New Roman" w:hAnsi="Times New Roman" w:cs="Times New Roman"/>
          <w:sz w:val="24"/>
          <w:szCs w:val="24"/>
        </w:rPr>
        <w:t>ресурсоснабжающими</w:t>
      </w:r>
      <w:proofErr w:type="spellEnd"/>
      <w:r w:rsidRPr="001B56D6">
        <w:rPr>
          <w:rFonts w:ascii="Times New Roman" w:hAnsi="Times New Roman" w:cs="Times New Roman"/>
          <w:sz w:val="24"/>
          <w:szCs w:val="24"/>
        </w:rPr>
        <w:t xml:space="preserve"> организациями за поставку коммунальных ресурсов в многоквартирные дома.</w:t>
      </w:r>
    </w:p>
    <w:p w:rsidR="009E549E" w:rsidRPr="001B56D6" w:rsidRDefault="009E549E" w:rsidP="009E549E">
      <w:pPr>
        <w:autoSpaceDE w:val="0"/>
        <w:autoSpaceDN w:val="0"/>
        <w:adjustRightInd w:val="0"/>
        <w:spacing w:after="0" w:line="240" w:lineRule="auto"/>
        <w:ind w:firstLine="567"/>
        <w:jc w:val="both"/>
        <w:rPr>
          <w:rFonts w:ascii="Times New Roman" w:hAnsi="Times New Roman" w:cs="Times New Roman"/>
          <w:sz w:val="24"/>
          <w:szCs w:val="24"/>
        </w:rPr>
      </w:pPr>
      <w:r w:rsidRPr="001B56D6">
        <w:rPr>
          <w:rFonts w:ascii="Times New Roman" w:hAnsi="Times New Roman" w:cs="Times New Roman"/>
          <w:sz w:val="24"/>
          <w:szCs w:val="24"/>
        </w:rPr>
        <w:t>28) Акт об установлении количества граждан, временно проживающих в жилом помещении.</w:t>
      </w:r>
    </w:p>
    <w:p w:rsidR="009E549E" w:rsidRPr="001B56D6" w:rsidRDefault="009E549E" w:rsidP="009E549E">
      <w:pPr>
        <w:autoSpaceDE w:val="0"/>
        <w:autoSpaceDN w:val="0"/>
        <w:adjustRightInd w:val="0"/>
        <w:spacing w:after="0" w:line="240" w:lineRule="auto"/>
        <w:ind w:firstLine="567"/>
        <w:jc w:val="both"/>
        <w:rPr>
          <w:rFonts w:ascii="Times New Roman" w:hAnsi="Times New Roman" w:cs="Times New Roman"/>
          <w:sz w:val="24"/>
          <w:szCs w:val="24"/>
        </w:rPr>
      </w:pPr>
      <w:r w:rsidRPr="001B56D6">
        <w:rPr>
          <w:rFonts w:ascii="Times New Roman" w:hAnsi="Times New Roman" w:cs="Times New Roman"/>
          <w:sz w:val="24"/>
          <w:szCs w:val="24"/>
        </w:rPr>
        <w:t>29) Решения и протоколы общих собраний собственников помещений в многоквартирном доме.</w:t>
      </w:r>
    </w:p>
    <w:p w:rsidR="009E549E" w:rsidRPr="001B56D6" w:rsidRDefault="009E549E" w:rsidP="009E549E">
      <w:pPr>
        <w:autoSpaceDE w:val="0"/>
        <w:autoSpaceDN w:val="0"/>
        <w:adjustRightInd w:val="0"/>
        <w:spacing w:after="0" w:line="240" w:lineRule="auto"/>
        <w:ind w:firstLine="567"/>
        <w:jc w:val="both"/>
        <w:rPr>
          <w:rFonts w:ascii="Times New Roman" w:hAnsi="Times New Roman" w:cs="Times New Roman"/>
          <w:sz w:val="24"/>
          <w:szCs w:val="24"/>
        </w:rPr>
      </w:pPr>
      <w:r w:rsidRPr="001B56D6">
        <w:rPr>
          <w:rFonts w:ascii="Times New Roman" w:hAnsi="Times New Roman" w:cs="Times New Roman"/>
          <w:sz w:val="24"/>
          <w:szCs w:val="24"/>
        </w:rPr>
        <w:t>30) Списки собственников и нанимателей помещений в многоквартирном доме, а также лиц,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составленные с учетом требований законодательства Российской Федерации о защите персональных данных.</w:t>
      </w:r>
    </w:p>
    <w:p w:rsidR="009E549E" w:rsidRPr="001B56D6" w:rsidRDefault="009E549E" w:rsidP="009E549E">
      <w:pPr>
        <w:autoSpaceDE w:val="0"/>
        <w:autoSpaceDN w:val="0"/>
        <w:adjustRightInd w:val="0"/>
        <w:spacing w:after="0" w:line="240" w:lineRule="auto"/>
        <w:ind w:firstLine="567"/>
        <w:jc w:val="both"/>
        <w:rPr>
          <w:rFonts w:ascii="Times New Roman" w:hAnsi="Times New Roman" w:cs="Times New Roman"/>
          <w:sz w:val="24"/>
          <w:szCs w:val="24"/>
        </w:rPr>
      </w:pPr>
      <w:r w:rsidRPr="001B56D6">
        <w:rPr>
          <w:rFonts w:ascii="Times New Roman" w:hAnsi="Times New Roman" w:cs="Times New Roman"/>
          <w:sz w:val="24"/>
          <w:szCs w:val="24"/>
        </w:rPr>
        <w:t>31) Документы, подтверждающие соблюдение порядка уведомления собственников помещений о проведении собрания.</w:t>
      </w:r>
    </w:p>
    <w:p w:rsidR="009E549E" w:rsidRPr="001B56D6" w:rsidRDefault="009E549E" w:rsidP="009E549E">
      <w:pPr>
        <w:autoSpaceDE w:val="0"/>
        <w:autoSpaceDN w:val="0"/>
        <w:adjustRightInd w:val="0"/>
        <w:spacing w:after="0" w:line="240" w:lineRule="auto"/>
        <w:ind w:firstLine="567"/>
        <w:jc w:val="both"/>
        <w:rPr>
          <w:rFonts w:ascii="Times New Roman" w:hAnsi="Times New Roman" w:cs="Times New Roman"/>
          <w:sz w:val="24"/>
          <w:szCs w:val="24"/>
        </w:rPr>
      </w:pPr>
      <w:r w:rsidRPr="001B56D6">
        <w:rPr>
          <w:rFonts w:ascii="Times New Roman" w:hAnsi="Times New Roman" w:cs="Times New Roman"/>
          <w:sz w:val="24"/>
          <w:szCs w:val="24"/>
        </w:rPr>
        <w:t>32) Документы, подтверждающие итоги голосования.</w:t>
      </w:r>
    </w:p>
    <w:p w:rsidR="009E549E" w:rsidRPr="001B56D6" w:rsidRDefault="009E549E" w:rsidP="009E549E">
      <w:pPr>
        <w:autoSpaceDE w:val="0"/>
        <w:autoSpaceDN w:val="0"/>
        <w:adjustRightInd w:val="0"/>
        <w:spacing w:after="0" w:line="240" w:lineRule="auto"/>
        <w:ind w:firstLine="567"/>
        <w:jc w:val="both"/>
        <w:rPr>
          <w:rFonts w:ascii="Times New Roman" w:hAnsi="Times New Roman" w:cs="Times New Roman"/>
          <w:sz w:val="24"/>
          <w:szCs w:val="24"/>
        </w:rPr>
      </w:pPr>
      <w:r w:rsidRPr="001B56D6">
        <w:rPr>
          <w:rFonts w:ascii="Times New Roman" w:hAnsi="Times New Roman" w:cs="Times New Roman"/>
          <w:sz w:val="24"/>
          <w:szCs w:val="24"/>
        </w:rPr>
        <w:t>33) Документы, подтверждающие соблюдение порядка уведомления членов товарищества.</w:t>
      </w:r>
    </w:p>
    <w:p w:rsidR="009E549E" w:rsidRPr="001B56D6" w:rsidRDefault="009E549E" w:rsidP="009E549E">
      <w:pPr>
        <w:autoSpaceDE w:val="0"/>
        <w:autoSpaceDN w:val="0"/>
        <w:adjustRightInd w:val="0"/>
        <w:spacing w:after="0" w:line="240" w:lineRule="auto"/>
        <w:ind w:firstLine="567"/>
        <w:jc w:val="both"/>
        <w:rPr>
          <w:rFonts w:ascii="Times New Roman" w:hAnsi="Times New Roman" w:cs="Times New Roman"/>
          <w:sz w:val="24"/>
          <w:szCs w:val="24"/>
        </w:rPr>
      </w:pPr>
      <w:r w:rsidRPr="001B56D6">
        <w:rPr>
          <w:rFonts w:ascii="Times New Roman" w:hAnsi="Times New Roman" w:cs="Times New Roman"/>
          <w:sz w:val="24"/>
          <w:szCs w:val="24"/>
        </w:rPr>
        <w:t>34) При проверке регионального оператора, в части осуществления функции технического заказчика:</w:t>
      </w:r>
    </w:p>
    <w:p w:rsidR="009E549E" w:rsidRPr="001B56D6" w:rsidRDefault="009E549E" w:rsidP="009E549E">
      <w:pPr>
        <w:autoSpaceDE w:val="0"/>
        <w:autoSpaceDN w:val="0"/>
        <w:adjustRightInd w:val="0"/>
        <w:spacing w:after="0" w:line="240" w:lineRule="auto"/>
        <w:ind w:firstLine="567"/>
        <w:jc w:val="both"/>
        <w:rPr>
          <w:rFonts w:ascii="Times New Roman" w:hAnsi="Times New Roman" w:cs="Times New Roman"/>
          <w:sz w:val="24"/>
          <w:szCs w:val="24"/>
        </w:rPr>
      </w:pPr>
      <w:r w:rsidRPr="001B56D6">
        <w:rPr>
          <w:rFonts w:ascii="Times New Roman" w:hAnsi="Times New Roman" w:cs="Times New Roman"/>
          <w:sz w:val="24"/>
          <w:szCs w:val="24"/>
        </w:rPr>
        <w:t xml:space="preserve">34.1 протокол общего собрания собственников помещений о проведении капитального ремонта общего имущества в многоквартирном доме или решение органа местного самоуправления; </w:t>
      </w:r>
    </w:p>
    <w:p w:rsidR="009E549E" w:rsidRPr="001B56D6" w:rsidRDefault="009E549E" w:rsidP="009E549E">
      <w:pPr>
        <w:autoSpaceDE w:val="0"/>
        <w:autoSpaceDN w:val="0"/>
        <w:adjustRightInd w:val="0"/>
        <w:spacing w:after="0" w:line="240" w:lineRule="auto"/>
        <w:ind w:firstLine="567"/>
        <w:jc w:val="both"/>
        <w:rPr>
          <w:rFonts w:ascii="Times New Roman" w:hAnsi="Times New Roman" w:cs="Times New Roman"/>
          <w:sz w:val="24"/>
          <w:szCs w:val="24"/>
        </w:rPr>
      </w:pPr>
      <w:r w:rsidRPr="001B56D6">
        <w:rPr>
          <w:rFonts w:ascii="Times New Roman" w:hAnsi="Times New Roman" w:cs="Times New Roman"/>
          <w:sz w:val="24"/>
          <w:szCs w:val="24"/>
        </w:rPr>
        <w:t xml:space="preserve">34.2 протоколы по отбору подрядных организаций на выполнение работ по разработке проектно-сметной документации и выполнение работ по капитальному ремонту общего имущества в многоквартирном доме; </w:t>
      </w:r>
    </w:p>
    <w:p w:rsidR="009E549E" w:rsidRPr="001B56D6" w:rsidRDefault="009E549E" w:rsidP="009E549E">
      <w:pPr>
        <w:autoSpaceDE w:val="0"/>
        <w:autoSpaceDN w:val="0"/>
        <w:adjustRightInd w:val="0"/>
        <w:spacing w:after="0" w:line="240" w:lineRule="auto"/>
        <w:ind w:firstLine="567"/>
        <w:jc w:val="both"/>
        <w:rPr>
          <w:rFonts w:ascii="Times New Roman" w:hAnsi="Times New Roman" w:cs="Times New Roman"/>
          <w:sz w:val="24"/>
          <w:szCs w:val="24"/>
        </w:rPr>
      </w:pPr>
      <w:r w:rsidRPr="001B56D6">
        <w:rPr>
          <w:rFonts w:ascii="Times New Roman" w:hAnsi="Times New Roman" w:cs="Times New Roman"/>
          <w:sz w:val="24"/>
          <w:szCs w:val="24"/>
        </w:rPr>
        <w:t>34.3 договоры, заключенные региональным оператором с подрядными организациями для оказания услуг и (или) выполнения работ по капитальному ремонту общего имущества в многоквартирном доме;</w:t>
      </w:r>
    </w:p>
    <w:p w:rsidR="009E549E" w:rsidRPr="001B56D6" w:rsidRDefault="009E549E" w:rsidP="009E549E">
      <w:pPr>
        <w:autoSpaceDE w:val="0"/>
        <w:autoSpaceDN w:val="0"/>
        <w:adjustRightInd w:val="0"/>
        <w:spacing w:after="0" w:line="240" w:lineRule="auto"/>
        <w:ind w:firstLine="567"/>
        <w:jc w:val="both"/>
        <w:rPr>
          <w:rFonts w:ascii="Times New Roman" w:hAnsi="Times New Roman" w:cs="Times New Roman"/>
          <w:sz w:val="24"/>
          <w:szCs w:val="24"/>
        </w:rPr>
      </w:pPr>
      <w:r w:rsidRPr="001B56D6">
        <w:rPr>
          <w:rFonts w:ascii="Times New Roman" w:hAnsi="Times New Roman" w:cs="Times New Roman"/>
          <w:sz w:val="24"/>
          <w:szCs w:val="24"/>
        </w:rPr>
        <w:t>34.4 акт приема передачи общего имущества многоквартирного дома от управляющей организации на проведение работ по капитальному ремонту общего имущества в многоквартирном доме;</w:t>
      </w:r>
    </w:p>
    <w:p w:rsidR="009E549E" w:rsidRPr="001B56D6" w:rsidRDefault="009E549E" w:rsidP="009E549E">
      <w:pPr>
        <w:autoSpaceDE w:val="0"/>
        <w:autoSpaceDN w:val="0"/>
        <w:adjustRightInd w:val="0"/>
        <w:spacing w:after="0" w:line="240" w:lineRule="auto"/>
        <w:ind w:firstLine="567"/>
        <w:jc w:val="both"/>
        <w:rPr>
          <w:rFonts w:ascii="Times New Roman" w:hAnsi="Times New Roman" w:cs="Times New Roman"/>
          <w:sz w:val="24"/>
          <w:szCs w:val="24"/>
        </w:rPr>
      </w:pPr>
      <w:r w:rsidRPr="001B56D6">
        <w:rPr>
          <w:rFonts w:ascii="Times New Roman" w:hAnsi="Times New Roman" w:cs="Times New Roman"/>
          <w:sz w:val="24"/>
          <w:szCs w:val="24"/>
        </w:rPr>
        <w:t xml:space="preserve">34.5 документы, подтверждающие осуществление строительного </w:t>
      </w:r>
      <w:proofErr w:type="gramStart"/>
      <w:r w:rsidRPr="001B56D6">
        <w:rPr>
          <w:rFonts w:ascii="Times New Roman" w:hAnsi="Times New Roman" w:cs="Times New Roman"/>
          <w:sz w:val="24"/>
          <w:szCs w:val="24"/>
        </w:rPr>
        <w:t>контроля за</w:t>
      </w:r>
      <w:proofErr w:type="gramEnd"/>
      <w:r w:rsidRPr="001B56D6">
        <w:rPr>
          <w:rFonts w:ascii="Times New Roman" w:hAnsi="Times New Roman" w:cs="Times New Roman"/>
          <w:sz w:val="24"/>
          <w:szCs w:val="24"/>
        </w:rPr>
        <w:t xml:space="preserve"> ходом, качеством и сроками оказания услуг и (или) выполнения работ подрядной организацией;</w:t>
      </w:r>
    </w:p>
    <w:p w:rsidR="009E549E" w:rsidRPr="001B56D6" w:rsidRDefault="009E549E" w:rsidP="009E549E">
      <w:pPr>
        <w:autoSpaceDE w:val="0"/>
        <w:autoSpaceDN w:val="0"/>
        <w:adjustRightInd w:val="0"/>
        <w:spacing w:after="0" w:line="240" w:lineRule="auto"/>
        <w:ind w:firstLine="567"/>
        <w:jc w:val="both"/>
        <w:rPr>
          <w:rFonts w:ascii="Times New Roman" w:hAnsi="Times New Roman" w:cs="Times New Roman"/>
          <w:sz w:val="24"/>
          <w:szCs w:val="24"/>
        </w:rPr>
      </w:pPr>
      <w:r w:rsidRPr="001B56D6">
        <w:rPr>
          <w:rFonts w:ascii="Times New Roman" w:hAnsi="Times New Roman" w:cs="Times New Roman"/>
          <w:sz w:val="24"/>
          <w:szCs w:val="24"/>
        </w:rPr>
        <w:t xml:space="preserve">34.6 документы, подтверждающие принятие мер в отношении подрядной организации за неисполнение (ненадлежащее исполнение) условий договора, плана-графика проведения работ; </w:t>
      </w:r>
    </w:p>
    <w:p w:rsidR="009E549E" w:rsidRPr="001B56D6" w:rsidRDefault="009E549E" w:rsidP="009E549E">
      <w:pPr>
        <w:autoSpaceDE w:val="0"/>
        <w:autoSpaceDN w:val="0"/>
        <w:adjustRightInd w:val="0"/>
        <w:spacing w:after="0" w:line="240" w:lineRule="auto"/>
        <w:ind w:firstLine="567"/>
        <w:jc w:val="both"/>
        <w:rPr>
          <w:rFonts w:ascii="Times New Roman" w:hAnsi="Times New Roman" w:cs="Times New Roman"/>
          <w:sz w:val="24"/>
          <w:szCs w:val="24"/>
        </w:rPr>
      </w:pPr>
      <w:r w:rsidRPr="001B56D6">
        <w:rPr>
          <w:rFonts w:ascii="Times New Roman" w:hAnsi="Times New Roman" w:cs="Times New Roman"/>
          <w:sz w:val="24"/>
          <w:szCs w:val="24"/>
        </w:rPr>
        <w:t>34.7 обращения граждан на причинение материального вреда при выполнении работ по капитальному ремонту общего имущества в многоквартирном доме.</w:t>
      </w:r>
    </w:p>
    <w:p w:rsidR="009E549E" w:rsidRPr="001B56D6" w:rsidRDefault="009E549E" w:rsidP="009E549E">
      <w:pPr>
        <w:autoSpaceDE w:val="0"/>
        <w:autoSpaceDN w:val="0"/>
        <w:adjustRightInd w:val="0"/>
        <w:spacing w:after="0" w:line="240" w:lineRule="auto"/>
        <w:ind w:firstLine="567"/>
        <w:jc w:val="both"/>
        <w:rPr>
          <w:rFonts w:ascii="Times New Roman" w:hAnsi="Times New Roman" w:cs="Times New Roman"/>
          <w:sz w:val="24"/>
          <w:szCs w:val="24"/>
        </w:rPr>
      </w:pPr>
      <w:r w:rsidRPr="001B56D6">
        <w:rPr>
          <w:rFonts w:ascii="Times New Roman" w:hAnsi="Times New Roman" w:cs="Times New Roman"/>
          <w:sz w:val="24"/>
          <w:szCs w:val="24"/>
        </w:rPr>
        <w:t xml:space="preserve">35) платежные документы на уплату взноса на капитальный ремонт; </w:t>
      </w:r>
    </w:p>
    <w:p w:rsidR="009E549E" w:rsidRPr="001B56D6" w:rsidRDefault="009E549E" w:rsidP="009E549E">
      <w:pPr>
        <w:autoSpaceDE w:val="0"/>
        <w:autoSpaceDN w:val="0"/>
        <w:adjustRightInd w:val="0"/>
        <w:spacing w:after="0" w:line="240" w:lineRule="auto"/>
        <w:ind w:firstLine="567"/>
        <w:jc w:val="both"/>
        <w:rPr>
          <w:rFonts w:ascii="Times New Roman" w:hAnsi="Times New Roman" w:cs="Times New Roman"/>
          <w:sz w:val="24"/>
          <w:szCs w:val="24"/>
        </w:rPr>
      </w:pPr>
      <w:r w:rsidRPr="001B56D6">
        <w:rPr>
          <w:rFonts w:ascii="Times New Roman" w:hAnsi="Times New Roman" w:cs="Times New Roman"/>
          <w:sz w:val="24"/>
          <w:szCs w:val="24"/>
        </w:rPr>
        <w:t xml:space="preserve">36) выписка по лицевому счету и пени на уплату взноса на капитальный ремонт; </w:t>
      </w:r>
    </w:p>
    <w:p w:rsidR="009E549E" w:rsidRPr="001B56D6" w:rsidRDefault="009E549E" w:rsidP="009E549E">
      <w:pPr>
        <w:autoSpaceDE w:val="0"/>
        <w:autoSpaceDN w:val="0"/>
        <w:adjustRightInd w:val="0"/>
        <w:spacing w:after="0" w:line="240" w:lineRule="auto"/>
        <w:ind w:firstLine="567"/>
        <w:jc w:val="both"/>
        <w:rPr>
          <w:rFonts w:ascii="Times New Roman" w:hAnsi="Times New Roman" w:cs="Times New Roman"/>
          <w:sz w:val="24"/>
          <w:szCs w:val="24"/>
        </w:rPr>
      </w:pPr>
      <w:r w:rsidRPr="001B56D6">
        <w:rPr>
          <w:rFonts w:ascii="Times New Roman" w:hAnsi="Times New Roman" w:cs="Times New Roman"/>
          <w:sz w:val="24"/>
          <w:szCs w:val="24"/>
        </w:rPr>
        <w:t xml:space="preserve">37) протокол расчета пени по взносам на капитальный ремонт; </w:t>
      </w:r>
    </w:p>
    <w:p w:rsidR="009E549E" w:rsidRPr="001B56D6" w:rsidRDefault="009E549E" w:rsidP="009E549E">
      <w:pPr>
        <w:autoSpaceDE w:val="0"/>
        <w:autoSpaceDN w:val="0"/>
        <w:adjustRightInd w:val="0"/>
        <w:spacing w:after="0" w:line="240" w:lineRule="auto"/>
        <w:ind w:firstLine="567"/>
        <w:jc w:val="both"/>
        <w:rPr>
          <w:rFonts w:ascii="Times New Roman" w:hAnsi="Times New Roman" w:cs="Times New Roman"/>
          <w:sz w:val="24"/>
          <w:szCs w:val="24"/>
        </w:rPr>
      </w:pPr>
      <w:r w:rsidRPr="001B56D6">
        <w:rPr>
          <w:rFonts w:ascii="Times New Roman" w:hAnsi="Times New Roman" w:cs="Times New Roman"/>
          <w:sz w:val="24"/>
          <w:szCs w:val="24"/>
        </w:rPr>
        <w:t>38) информацию о наличии решения собственников помещений в многоквартирном доме о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9E549E" w:rsidRPr="001B56D6" w:rsidRDefault="009E549E" w:rsidP="009E549E">
      <w:pPr>
        <w:autoSpaceDE w:val="0"/>
        <w:autoSpaceDN w:val="0"/>
        <w:adjustRightInd w:val="0"/>
        <w:spacing w:after="0" w:line="240" w:lineRule="auto"/>
        <w:ind w:firstLine="567"/>
        <w:jc w:val="both"/>
        <w:rPr>
          <w:rFonts w:ascii="Times New Roman" w:hAnsi="Times New Roman" w:cs="Times New Roman"/>
          <w:sz w:val="24"/>
          <w:szCs w:val="24"/>
        </w:rPr>
      </w:pPr>
      <w:r w:rsidRPr="001B56D6">
        <w:rPr>
          <w:rFonts w:ascii="Times New Roman" w:hAnsi="Times New Roman" w:cs="Times New Roman"/>
          <w:sz w:val="24"/>
          <w:szCs w:val="24"/>
        </w:rPr>
        <w:t>39) информацию о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 с указанием суммы дохода полученного от данного размещения;</w:t>
      </w:r>
    </w:p>
    <w:p w:rsidR="009E549E" w:rsidRPr="001B56D6" w:rsidRDefault="009E549E" w:rsidP="009E549E">
      <w:pPr>
        <w:autoSpaceDE w:val="0"/>
        <w:autoSpaceDN w:val="0"/>
        <w:adjustRightInd w:val="0"/>
        <w:spacing w:after="0" w:line="240" w:lineRule="auto"/>
        <w:ind w:firstLine="567"/>
        <w:jc w:val="both"/>
        <w:rPr>
          <w:rFonts w:ascii="Times New Roman" w:hAnsi="Times New Roman" w:cs="Times New Roman"/>
          <w:sz w:val="24"/>
          <w:szCs w:val="24"/>
        </w:rPr>
      </w:pPr>
      <w:r w:rsidRPr="001B56D6">
        <w:rPr>
          <w:rFonts w:ascii="Times New Roman" w:hAnsi="Times New Roman" w:cs="Times New Roman"/>
          <w:sz w:val="24"/>
          <w:szCs w:val="24"/>
        </w:rPr>
        <w:t>40) Письменные пояснения, необходимые для достижения целей и задач проведения проверки.</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p>
    <w:p w:rsidR="009E549E" w:rsidRPr="001B56D6" w:rsidRDefault="009E549E" w:rsidP="009E549E">
      <w:pPr>
        <w:autoSpaceDE w:val="0"/>
        <w:autoSpaceDN w:val="0"/>
        <w:adjustRightInd w:val="0"/>
        <w:spacing w:after="0" w:line="240" w:lineRule="auto"/>
        <w:jc w:val="center"/>
        <w:rPr>
          <w:rFonts w:ascii="Times New Roman" w:hAnsi="Times New Roman" w:cs="Times New Roman"/>
          <w:b/>
          <w:bCs/>
          <w:sz w:val="24"/>
          <w:szCs w:val="24"/>
        </w:rPr>
      </w:pPr>
      <w:r w:rsidRPr="001B56D6">
        <w:rPr>
          <w:rFonts w:ascii="Times New Roman" w:hAnsi="Times New Roman" w:cs="Times New Roman"/>
          <w:b/>
          <w:bCs/>
          <w:sz w:val="24"/>
          <w:szCs w:val="24"/>
        </w:rPr>
        <w:t xml:space="preserve">4. Порядок и формы </w:t>
      </w:r>
      <w:proofErr w:type="gramStart"/>
      <w:r w:rsidRPr="001B56D6">
        <w:rPr>
          <w:rFonts w:ascii="Times New Roman" w:hAnsi="Times New Roman" w:cs="Times New Roman"/>
          <w:b/>
          <w:bCs/>
          <w:sz w:val="24"/>
          <w:szCs w:val="24"/>
        </w:rPr>
        <w:t>контроля за</w:t>
      </w:r>
      <w:proofErr w:type="gramEnd"/>
      <w:r w:rsidRPr="001B56D6">
        <w:rPr>
          <w:rFonts w:ascii="Times New Roman" w:hAnsi="Times New Roman" w:cs="Times New Roman"/>
          <w:b/>
          <w:bCs/>
          <w:sz w:val="24"/>
          <w:szCs w:val="24"/>
        </w:rPr>
        <w:t xml:space="preserve"> исполнением муниципального контроля</w:t>
      </w:r>
    </w:p>
    <w:p w:rsidR="009E549E" w:rsidRPr="001B56D6" w:rsidRDefault="009E549E" w:rsidP="009E549E">
      <w:pPr>
        <w:autoSpaceDE w:val="0"/>
        <w:autoSpaceDN w:val="0"/>
        <w:adjustRightInd w:val="0"/>
        <w:spacing w:after="0" w:line="240" w:lineRule="auto"/>
        <w:ind w:firstLine="708"/>
        <w:jc w:val="both"/>
        <w:rPr>
          <w:rFonts w:ascii="Times New Roman" w:hAnsi="Times New Roman" w:cs="Times New Roman"/>
          <w:sz w:val="24"/>
          <w:szCs w:val="24"/>
        </w:rPr>
      </w:pP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 xml:space="preserve">4.1. Порядок осуществления текущего </w:t>
      </w:r>
      <w:proofErr w:type="gramStart"/>
      <w:r w:rsidRPr="001B56D6">
        <w:rPr>
          <w:rFonts w:ascii="Times New Roman" w:hAnsi="Times New Roman" w:cs="Times New Roman"/>
          <w:sz w:val="24"/>
          <w:szCs w:val="24"/>
        </w:rPr>
        <w:t>контроля за</w:t>
      </w:r>
      <w:proofErr w:type="gramEnd"/>
      <w:r w:rsidRPr="001B56D6">
        <w:rPr>
          <w:rFonts w:ascii="Times New Roman" w:hAnsi="Times New Roman" w:cs="Times New Roman"/>
          <w:sz w:val="24"/>
          <w:szCs w:val="24"/>
        </w:rPr>
        <w:t xml:space="preserve">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B56D6">
        <w:rPr>
          <w:rFonts w:ascii="Times New Roman" w:hAnsi="Times New Roman" w:cs="Times New Roman"/>
          <w:sz w:val="24"/>
          <w:szCs w:val="24"/>
        </w:rPr>
        <w:t xml:space="preserve">Текущий контроль за исполнением должностными лицами положений Административного регламента и иных нормативных правовых актов, устанавливающих требования к осуществлению </w:t>
      </w:r>
      <w:r w:rsidRPr="001B56D6">
        <w:rPr>
          <w:rFonts w:ascii="Times New Roman" w:hAnsi="Times New Roman" w:cs="Times New Roman"/>
          <w:sz w:val="24"/>
          <w:szCs w:val="24"/>
        </w:rPr>
        <w:lastRenderedPageBreak/>
        <w:t xml:space="preserve">муниципального контроля, а также за принятием ими решений осуществляет </w:t>
      </w:r>
      <w:r w:rsidRPr="001B56D6">
        <w:rPr>
          <w:rFonts w:ascii="Times New Roman" w:hAnsi="Times New Roman" w:cs="Times New Roman"/>
          <w:iCs/>
          <w:sz w:val="24"/>
          <w:szCs w:val="24"/>
        </w:rPr>
        <w:t>глава Администрации Кочергинского сельсовета</w:t>
      </w:r>
      <w:r w:rsidRPr="001B56D6">
        <w:rPr>
          <w:rFonts w:ascii="Times New Roman" w:hAnsi="Times New Roman" w:cs="Times New Roman"/>
          <w:sz w:val="24"/>
          <w:szCs w:val="24"/>
        </w:rPr>
        <w:t>,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roofErr w:type="gramEnd"/>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1B56D6">
        <w:rPr>
          <w:rFonts w:ascii="Times New Roman" w:hAnsi="Times New Roman" w:cs="Times New Roman"/>
          <w:sz w:val="24"/>
          <w:szCs w:val="24"/>
        </w:rPr>
        <w:t>контроля за</w:t>
      </w:r>
      <w:proofErr w:type="gramEnd"/>
      <w:r w:rsidRPr="001B56D6">
        <w:rPr>
          <w:rFonts w:ascii="Times New Roman" w:hAnsi="Times New Roman" w:cs="Times New Roman"/>
          <w:sz w:val="24"/>
          <w:szCs w:val="24"/>
        </w:rPr>
        <w:t xml:space="preserve"> полнотой и качеством осуществления муниципального контроля.</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 xml:space="preserve">Проверки могут быть плановыми и внеплановыми. Порядок и периодичность осуществления плановых проверок устанавливается   </w:t>
      </w:r>
      <w:r w:rsidRPr="001B56D6">
        <w:rPr>
          <w:rFonts w:ascii="Times New Roman" w:hAnsi="Times New Roman" w:cs="Times New Roman"/>
          <w:iCs/>
          <w:sz w:val="24"/>
          <w:szCs w:val="24"/>
        </w:rPr>
        <w:t>глава сельсовета</w:t>
      </w:r>
      <w:r w:rsidRPr="001B56D6">
        <w:rPr>
          <w:rFonts w:ascii="Times New Roman" w:hAnsi="Times New Roman" w:cs="Times New Roman"/>
          <w:sz w:val="24"/>
          <w:szCs w:val="24"/>
        </w:rPr>
        <w:t xml:space="preserve">. </w:t>
      </w:r>
      <w:proofErr w:type="gramStart"/>
      <w:r w:rsidRPr="001B56D6">
        <w:rPr>
          <w:rFonts w:ascii="Times New Roman" w:hAnsi="Times New Roman" w:cs="Times New Roman"/>
          <w:sz w:val="24"/>
          <w:szCs w:val="24"/>
        </w:rPr>
        <w:t>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w:t>
      </w:r>
      <w:proofErr w:type="gramEnd"/>
      <w:r w:rsidRPr="001B56D6">
        <w:rPr>
          <w:rFonts w:ascii="Times New Roman" w:hAnsi="Times New Roman" w:cs="Times New Roman"/>
          <w:sz w:val="24"/>
          <w:szCs w:val="24"/>
        </w:rPr>
        <w:t xml:space="preserve"> Проверка также проводится по конкретной жалобе.</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B56D6">
        <w:rPr>
          <w:rFonts w:ascii="Times New Roman" w:hAnsi="Times New Roman" w:cs="Times New Roman"/>
          <w:sz w:val="24"/>
          <w:szCs w:val="24"/>
        </w:rPr>
        <w:t>Контроль за</w:t>
      </w:r>
      <w:proofErr w:type="gramEnd"/>
      <w:r w:rsidRPr="001B56D6">
        <w:rPr>
          <w:rFonts w:ascii="Times New Roman" w:hAnsi="Times New Roman" w:cs="Times New Roman"/>
          <w:sz w:val="24"/>
          <w:szCs w:val="24"/>
        </w:rPr>
        <w:t xml:space="preserve"> полнотой и качеством исполнения муниципальными инспекторами  функции по осуществлению  муниципального контроля осуществляется в форме проведения проверок и рассмотрения жалоб на действия (бездействие)  данных должностных лиц.</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Должностные лица несут персональную ответственность:</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 xml:space="preserve">- за совершение неправомерных действий (бездействие), связанных с выполнением должностных обязанностей, которые закрепляется в их </w:t>
      </w:r>
      <w:r w:rsidRPr="001B56D6">
        <w:rPr>
          <w:rFonts w:ascii="Times New Roman" w:hAnsi="Times New Roman" w:cs="Times New Roman"/>
          <w:iCs/>
          <w:sz w:val="24"/>
          <w:szCs w:val="24"/>
        </w:rPr>
        <w:t>должностных инструкциях</w:t>
      </w:r>
      <w:r w:rsidRPr="001B56D6">
        <w:rPr>
          <w:rFonts w:ascii="Times New Roman" w:hAnsi="Times New Roman" w:cs="Times New Roman"/>
          <w:sz w:val="24"/>
          <w:szCs w:val="24"/>
        </w:rPr>
        <w:t xml:space="preserve"> в соответствии с требованиями законодательства Российской Федерации;</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 за разглашение сведений, составляющих охраняемую законом тайну, полученных в процессе проверки.</w:t>
      </w:r>
    </w:p>
    <w:p w:rsidR="009E549E" w:rsidRPr="001B56D6" w:rsidRDefault="009E549E" w:rsidP="009E549E">
      <w:pPr>
        <w:autoSpaceDE w:val="0"/>
        <w:autoSpaceDN w:val="0"/>
        <w:adjustRightInd w:val="0"/>
        <w:spacing w:after="0" w:line="240" w:lineRule="auto"/>
        <w:ind w:firstLine="567"/>
        <w:jc w:val="both"/>
        <w:rPr>
          <w:rFonts w:ascii="Times New Roman" w:hAnsi="Times New Roman" w:cs="Times New Roman"/>
          <w:sz w:val="24"/>
          <w:szCs w:val="24"/>
        </w:rPr>
      </w:pPr>
      <w:r w:rsidRPr="001B56D6">
        <w:rPr>
          <w:rFonts w:ascii="Times New Roman" w:hAnsi="Times New Roman" w:cs="Times New Roman"/>
          <w:sz w:val="24"/>
          <w:szCs w:val="24"/>
        </w:rPr>
        <w:t xml:space="preserve">4.4. Положения, характеризующие требования к порядку и формам </w:t>
      </w:r>
      <w:proofErr w:type="gramStart"/>
      <w:r w:rsidRPr="001B56D6">
        <w:rPr>
          <w:rFonts w:ascii="Times New Roman" w:hAnsi="Times New Roman" w:cs="Times New Roman"/>
          <w:sz w:val="24"/>
          <w:szCs w:val="24"/>
        </w:rPr>
        <w:t>контроля за</w:t>
      </w:r>
      <w:proofErr w:type="gramEnd"/>
      <w:r w:rsidRPr="001B56D6">
        <w:rPr>
          <w:rFonts w:ascii="Times New Roman" w:hAnsi="Times New Roman" w:cs="Times New Roman"/>
          <w:sz w:val="24"/>
          <w:szCs w:val="24"/>
        </w:rPr>
        <w:t xml:space="preserve"> осуществлением муниципального контроля, в том числе со стороны граждан, их объединений и организаций.</w:t>
      </w:r>
    </w:p>
    <w:p w:rsidR="009E549E" w:rsidRPr="001B56D6" w:rsidRDefault="009E549E" w:rsidP="009E549E">
      <w:pPr>
        <w:autoSpaceDE w:val="0"/>
        <w:autoSpaceDN w:val="0"/>
        <w:adjustRightInd w:val="0"/>
        <w:spacing w:after="0" w:line="240" w:lineRule="auto"/>
        <w:ind w:firstLine="567"/>
        <w:jc w:val="both"/>
        <w:rPr>
          <w:rFonts w:ascii="Times New Roman" w:hAnsi="Times New Roman" w:cs="Times New Roman"/>
          <w:sz w:val="24"/>
          <w:szCs w:val="24"/>
        </w:rPr>
      </w:pPr>
      <w:r w:rsidRPr="001B56D6">
        <w:rPr>
          <w:rFonts w:ascii="Times New Roman" w:hAnsi="Times New Roman" w:cs="Times New Roman"/>
          <w:sz w:val="24"/>
          <w:szCs w:val="24"/>
        </w:rPr>
        <w:t xml:space="preserve">4.4.1. Требованиями к порядку и формам </w:t>
      </w:r>
      <w:proofErr w:type="gramStart"/>
      <w:r w:rsidRPr="001B56D6">
        <w:rPr>
          <w:rFonts w:ascii="Times New Roman" w:hAnsi="Times New Roman" w:cs="Times New Roman"/>
          <w:sz w:val="24"/>
          <w:szCs w:val="24"/>
        </w:rPr>
        <w:t>контроля за</w:t>
      </w:r>
      <w:proofErr w:type="gramEnd"/>
      <w:r w:rsidRPr="001B56D6">
        <w:rPr>
          <w:rFonts w:ascii="Times New Roman" w:hAnsi="Times New Roman" w:cs="Times New Roman"/>
          <w:sz w:val="24"/>
          <w:szCs w:val="24"/>
        </w:rPr>
        <w:t xml:space="preserve"> осуществлением муниципального контроля являются: независимость, профессиональная компетентность, должная тщательность.</w:t>
      </w:r>
    </w:p>
    <w:p w:rsidR="009E549E" w:rsidRPr="001B56D6" w:rsidRDefault="009E549E" w:rsidP="009E549E">
      <w:pPr>
        <w:autoSpaceDE w:val="0"/>
        <w:autoSpaceDN w:val="0"/>
        <w:adjustRightInd w:val="0"/>
        <w:spacing w:after="0" w:line="240" w:lineRule="auto"/>
        <w:ind w:firstLine="567"/>
        <w:jc w:val="both"/>
        <w:rPr>
          <w:rFonts w:ascii="Times New Roman" w:hAnsi="Times New Roman" w:cs="Times New Roman"/>
          <w:sz w:val="24"/>
          <w:szCs w:val="24"/>
        </w:rPr>
      </w:pPr>
      <w:r w:rsidRPr="001B56D6">
        <w:rPr>
          <w:rFonts w:ascii="Times New Roman" w:hAnsi="Times New Roman" w:cs="Times New Roman"/>
          <w:sz w:val="24"/>
          <w:szCs w:val="24"/>
        </w:rPr>
        <w:t xml:space="preserve">4.4.2. Требование о независимости лиц, осуществляющих </w:t>
      </w:r>
      <w:proofErr w:type="gramStart"/>
      <w:r w:rsidRPr="001B56D6">
        <w:rPr>
          <w:rFonts w:ascii="Times New Roman" w:hAnsi="Times New Roman" w:cs="Times New Roman"/>
          <w:sz w:val="24"/>
          <w:szCs w:val="24"/>
        </w:rPr>
        <w:t>контроль за</w:t>
      </w:r>
      <w:proofErr w:type="gramEnd"/>
      <w:r w:rsidRPr="001B56D6">
        <w:rPr>
          <w:rFonts w:ascii="Times New Roman" w:hAnsi="Times New Roman" w:cs="Times New Roman"/>
          <w:sz w:val="24"/>
          <w:szCs w:val="24"/>
        </w:rPr>
        <w:t xml:space="preserve"> осуществлением муниципального контроля, от должностных лиц органа муниципального контроля, осуществляющих муниципальный контроль, состоит в том, что при осуществлении контроля они независимы от указанных должностных лиц, в том числе не имеют родства с ними.</w:t>
      </w:r>
    </w:p>
    <w:p w:rsidR="009E549E" w:rsidRPr="001B56D6" w:rsidRDefault="009E549E" w:rsidP="009E549E">
      <w:pPr>
        <w:autoSpaceDE w:val="0"/>
        <w:autoSpaceDN w:val="0"/>
        <w:adjustRightInd w:val="0"/>
        <w:spacing w:after="0" w:line="240" w:lineRule="auto"/>
        <w:ind w:firstLine="567"/>
        <w:jc w:val="both"/>
        <w:rPr>
          <w:rFonts w:ascii="Times New Roman" w:hAnsi="Times New Roman" w:cs="Times New Roman"/>
          <w:sz w:val="24"/>
          <w:szCs w:val="24"/>
        </w:rPr>
      </w:pPr>
      <w:r w:rsidRPr="001B56D6">
        <w:rPr>
          <w:rFonts w:ascii="Times New Roman" w:hAnsi="Times New Roman" w:cs="Times New Roman"/>
          <w:sz w:val="24"/>
          <w:szCs w:val="24"/>
        </w:rPr>
        <w:t xml:space="preserve">Лица, осуществляющие </w:t>
      </w:r>
      <w:proofErr w:type="gramStart"/>
      <w:r w:rsidRPr="001B56D6">
        <w:rPr>
          <w:rFonts w:ascii="Times New Roman" w:hAnsi="Times New Roman" w:cs="Times New Roman"/>
          <w:sz w:val="24"/>
          <w:szCs w:val="24"/>
        </w:rPr>
        <w:t>контроль за</w:t>
      </w:r>
      <w:proofErr w:type="gramEnd"/>
      <w:r w:rsidRPr="001B56D6">
        <w:rPr>
          <w:rFonts w:ascii="Times New Roman" w:hAnsi="Times New Roman" w:cs="Times New Roman"/>
          <w:sz w:val="24"/>
          <w:szCs w:val="24"/>
        </w:rPr>
        <w:t xml:space="preserve"> осуществлением муниципального контроля, должны принимать меры по предотвращению конфликта интересов при осуществлении муниципального контроля.</w:t>
      </w:r>
    </w:p>
    <w:p w:rsidR="009E549E" w:rsidRPr="001B56D6" w:rsidRDefault="009E549E" w:rsidP="009E549E">
      <w:pPr>
        <w:autoSpaceDE w:val="0"/>
        <w:autoSpaceDN w:val="0"/>
        <w:adjustRightInd w:val="0"/>
        <w:spacing w:after="0" w:line="240" w:lineRule="auto"/>
        <w:ind w:firstLine="567"/>
        <w:jc w:val="both"/>
        <w:rPr>
          <w:rFonts w:ascii="Times New Roman" w:hAnsi="Times New Roman" w:cs="Times New Roman"/>
          <w:sz w:val="24"/>
          <w:szCs w:val="24"/>
        </w:rPr>
      </w:pPr>
      <w:r w:rsidRPr="001B56D6">
        <w:rPr>
          <w:rFonts w:ascii="Times New Roman" w:hAnsi="Times New Roman" w:cs="Times New Roman"/>
          <w:sz w:val="24"/>
          <w:szCs w:val="24"/>
        </w:rPr>
        <w:t xml:space="preserve">4.4.3. Требование о профессиональной компетентности лиц, осуществляющих </w:t>
      </w:r>
      <w:proofErr w:type="gramStart"/>
      <w:r w:rsidRPr="001B56D6">
        <w:rPr>
          <w:rFonts w:ascii="Times New Roman" w:hAnsi="Times New Roman" w:cs="Times New Roman"/>
          <w:sz w:val="24"/>
          <w:szCs w:val="24"/>
        </w:rPr>
        <w:t>контроль за</w:t>
      </w:r>
      <w:proofErr w:type="gramEnd"/>
      <w:r w:rsidRPr="001B56D6">
        <w:rPr>
          <w:rFonts w:ascii="Times New Roman" w:hAnsi="Times New Roman" w:cs="Times New Roman"/>
          <w:sz w:val="24"/>
          <w:szCs w:val="24"/>
        </w:rPr>
        <w:t xml:space="preserve"> осуществлением муниципального контроля, состоит в том, что при осуществлении контроля за осуществлением муниципального контроля они обладают профессиональными знаниями и навыками.</w:t>
      </w:r>
    </w:p>
    <w:p w:rsidR="009E549E" w:rsidRPr="001B56D6" w:rsidRDefault="009E549E" w:rsidP="009E549E">
      <w:pPr>
        <w:autoSpaceDE w:val="0"/>
        <w:autoSpaceDN w:val="0"/>
        <w:adjustRightInd w:val="0"/>
        <w:spacing w:after="0" w:line="240" w:lineRule="auto"/>
        <w:ind w:firstLine="567"/>
        <w:jc w:val="both"/>
        <w:rPr>
          <w:rFonts w:ascii="Times New Roman" w:hAnsi="Times New Roman" w:cs="Times New Roman"/>
          <w:sz w:val="24"/>
          <w:szCs w:val="24"/>
        </w:rPr>
      </w:pPr>
      <w:r w:rsidRPr="001B56D6">
        <w:rPr>
          <w:rFonts w:ascii="Times New Roman" w:hAnsi="Times New Roman" w:cs="Times New Roman"/>
          <w:sz w:val="24"/>
          <w:szCs w:val="24"/>
        </w:rPr>
        <w:t xml:space="preserve">4.4.4. Требование о должной тщательности лиц, осуществляющих </w:t>
      </w:r>
      <w:proofErr w:type="gramStart"/>
      <w:r w:rsidRPr="001B56D6">
        <w:rPr>
          <w:rFonts w:ascii="Times New Roman" w:hAnsi="Times New Roman" w:cs="Times New Roman"/>
          <w:sz w:val="24"/>
          <w:szCs w:val="24"/>
        </w:rPr>
        <w:t>контроль за</w:t>
      </w:r>
      <w:proofErr w:type="gramEnd"/>
      <w:r w:rsidRPr="001B56D6">
        <w:rPr>
          <w:rFonts w:ascii="Times New Roman" w:hAnsi="Times New Roman" w:cs="Times New Roman"/>
          <w:sz w:val="24"/>
          <w:szCs w:val="24"/>
        </w:rPr>
        <w:t xml:space="preserve"> осуществлением муниципального контроля, состоит в своевременном и точном исполнении обязанностей, предусмотренных настоящим Регламентом.</w:t>
      </w:r>
    </w:p>
    <w:p w:rsidR="009E549E" w:rsidRPr="001B56D6" w:rsidRDefault="009E549E" w:rsidP="009E549E">
      <w:pPr>
        <w:autoSpaceDE w:val="0"/>
        <w:autoSpaceDN w:val="0"/>
        <w:adjustRightInd w:val="0"/>
        <w:spacing w:after="0" w:line="240" w:lineRule="auto"/>
        <w:ind w:firstLine="567"/>
        <w:jc w:val="both"/>
        <w:rPr>
          <w:rFonts w:ascii="Times New Roman" w:hAnsi="Times New Roman" w:cs="Times New Roman"/>
          <w:sz w:val="24"/>
          <w:szCs w:val="24"/>
        </w:rPr>
      </w:pPr>
      <w:r w:rsidRPr="001B56D6">
        <w:rPr>
          <w:rFonts w:ascii="Times New Roman" w:hAnsi="Times New Roman" w:cs="Times New Roman"/>
          <w:sz w:val="24"/>
          <w:szCs w:val="24"/>
        </w:rPr>
        <w:t xml:space="preserve">4.4.5. </w:t>
      </w:r>
      <w:proofErr w:type="gramStart"/>
      <w:r w:rsidRPr="001B56D6">
        <w:rPr>
          <w:rFonts w:ascii="Times New Roman" w:hAnsi="Times New Roman" w:cs="Times New Roman"/>
          <w:sz w:val="24"/>
          <w:szCs w:val="24"/>
        </w:rPr>
        <w:t>Контроль за</w:t>
      </w:r>
      <w:proofErr w:type="gramEnd"/>
      <w:r w:rsidRPr="001B56D6">
        <w:rPr>
          <w:rFonts w:ascii="Times New Roman" w:hAnsi="Times New Roman" w:cs="Times New Roman"/>
          <w:sz w:val="24"/>
          <w:szCs w:val="24"/>
        </w:rPr>
        <w:t xml:space="preserve"> осуществлением муниципального контроля, в том числе со стороны граждан, их объединений и организаций, осуществляется посредством открытости деятельности органа муниципального контроля при осуществлении муниципального контроля, получения полной, актуальной и достоверной информации о порядке осуществления муниципального контроля.</w:t>
      </w:r>
    </w:p>
    <w:p w:rsidR="009E549E" w:rsidRPr="001B56D6" w:rsidRDefault="009E549E" w:rsidP="009E549E">
      <w:pPr>
        <w:autoSpaceDE w:val="0"/>
        <w:autoSpaceDN w:val="0"/>
        <w:adjustRightInd w:val="0"/>
        <w:spacing w:after="0" w:line="240" w:lineRule="auto"/>
        <w:ind w:firstLine="567"/>
        <w:jc w:val="both"/>
        <w:rPr>
          <w:rFonts w:ascii="Times New Roman" w:hAnsi="Times New Roman" w:cs="Times New Roman"/>
          <w:sz w:val="24"/>
          <w:szCs w:val="24"/>
        </w:rPr>
      </w:pPr>
      <w:r w:rsidRPr="001B56D6">
        <w:rPr>
          <w:rFonts w:ascii="Times New Roman" w:hAnsi="Times New Roman" w:cs="Times New Roman"/>
          <w:sz w:val="24"/>
          <w:szCs w:val="24"/>
        </w:rPr>
        <w:t xml:space="preserve">4.4.6. Граждане, их объединения и организации вправе осуществлять </w:t>
      </w:r>
      <w:proofErr w:type="gramStart"/>
      <w:r w:rsidRPr="001B56D6">
        <w:rPr>
          <w:rFonts w:ascii="Times New Roman" w:hAnsi="Times New Roman" w:cs="Times New Roman"/>
          <w:sz w:val="24"/>
          <w:szCs w:val="24"/>
        </w:rPr>
        <w:t>контроль за</w:t>
      </w:r>
      <w:proofErr w:type="gramEnd"/>
      <w:r w:rsidRPr="001B56D6">
        <w:rPr>
          <w:rFonts w:ascii="Times New Roman" w:hAnsi="Times New Roman" w:cs="Times New Roman"/>
          <w:sz w:val="24"/>
          <w:szCs w:val="24"/>
        </w:rPr>
        <w:t xml:space="preserve"> осуществлением муниципального контроля посредством:</w:t>
      </w:r>
    </w:p>
    <w:p w:rsidR="009E549E" w:rsidRPr="001B56D6" w:rsidRDefault="009E549E" w:rsidP="009E549E">
      <w:pPr>
        <w:autoSpaceDE w:val="0"/>
        <w:autoSpaceDN w:val="0"/>
        <w:adjustRightInd w:val="0"/>
        <w:spacing w:after="0" w:line="240" w:lineRule="auto"/>
        <w:ind w:firstLine="567"/>
        <w:jc w:val="both"/>
        <w:rPr>
          <w:rFonts w:ascii="Times New Roman" w:hAnsi="Times New Roman" w:cs="Times New Roman"/>
          <w:sz w:val="24"/>
          <w:szCs w:val="24"/>
        </w:rPr>
      </w:pPr>
      <w:r w:rsidRPr="001B56D6">
        <w:rPr>
          <w:rFonts w:ascii="Times New Roman" w:hAnsi="Times New Roman" w:cs="Times New Roman"/>
          <w:sz w:val="24"/>
          <w:szCs w:val="24"/>
        </w:rPr>
        <w:t>- фиксации нарушений, допущенных должностными лицами органа муниципального контроля при осуществлении муниципального контроля, и направления сведений о нарушениях в орган муниципального контроля;</w:t>
      </w:r>
    </w:p>
    <w:p w:rsidR="009E549E" w:rsidRPr="001B56D6" w:rsidRDefault="009E549E" w:rsidP="009E549E">
      <w:pPr>
        <w:autoSpaceDE w:val="0"/>
        <w:autoSpaceDN w:val="0"/>
        <w:adjustRightInd w:val="0"/>
        <w:spacing w:after="0" w:line="240" w:lineRule="auto"/>
        <w:ind w:firstLine="567"/>
        <w:jc w:val="both"/>
        <w:rPr>
          <w:rFonts w:ascii="Times New Roman" w:hAnsi="Times New Roman" w:cs="Times New Roman"/>
          <w:sz w:val="24"/>
          <w:szCs w:val="24"/>
        </w:rPr>
      </w:pPr>
      <w:r w:rsidRPr="001B56D6">
        <w:rPr>
          <w:rFonts w:ascii="Times New Roman" w:hAnsi="Times New Roman" w:cs="Times New Roman"/>
          <w:sz w:val="24"/>
          <w:szCs w:val="24"/>
        </w:rPr>
        <w:t>- направления замечаний к административным процедурам осуществления муниципального контроля или предложений по их совершенствованию в орган муниципального контроля;</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lastRenderedPageBreak/>
        <w:t>- обжалования решений и действий (бездействия) органа муниципального контроля, должностных лиц органа муниципального контроля, муниципальных служащих в порядке, установленном настоящим разделом.</w:t>
      </w:r>
    </w:p>
    <w:p w:rsidR="009E549E" w:rsidRPr="001B56D6" w:rsidRDefault="009E549E" w:rsidP="009E549E">
      <w:pPr>
        <w:autoSpaceDE w:val="0"/>
        <w:autoSpaceDN w:val="0"/>
        <w:adjustRightInd w:val="0"/>
        <w:spacing w:after="0" w:line="240" w:lineRule="auto"/>
        <w:jc w:val="center"/>
        <w:rPr>
          <w:rFonts w:ascii="Times New Roman" w:hAnsi="Times New Roman" w:cs="Times New Roman"/>
          <w:sz w:val="24"/>
          <w:szCs w:val="24"/>
        </w:rPr>
      </w:pPr>
    </w:p>
    <w:p w:rsidR="009E549E" w:rsidRPr="001B56D6" w:rsidRDefault="009E549E" w:rsidP="009E549E">
      <w:pPr>
        <w:autoSpaceDE w:val="0"/>
        <w:autoSpaceDN w:val="0"/>
        <w:adjustRightInd w:val="0"/>
        <w:spacing w:after="0" w:line="240" w:lineRule="auto"/>
        <w:jc w:val="center"/>
        <w:rPr>
          <w:rFonts w:ascii="Times New Roman" w:hAnsi="Times New Roman" w:cs="Times New Roman"/>
          <w:b/>
          <w:bCs/>
          <w:sz w:val="24"/>
          <w:szCs w:val="24"/>
        </w:rPr>
      </w:pPr>
      <w:r w:rsidRPr="001B56D6">
        <w:rPr>
          <w:rFonts w:ascii="Times New Roman" w:hAnsi="Times New Roman" w:cs="Times New Roman"/>
          <w:b/>
          <w:bCs/>
          <w:sz w:val="24"/>
          <w:szCs w:val="24"/>
        </w:rPr>
        <w:t>5. Досудебный (внесудебный) порядок обжалования решений и действий (бездействия) органа муниципального контроля, а также его должностных лиц</w:t>
      </w:r>
    </w:p>
    <w:p w:rsidR="009E549E" w:rsidRPr="001B56D6" w:rsidRDefault="009E549E" w:rsidP="009E549E">
      <w:pPr>
        <w:autoSpaceDE w:val="0"/>
        <w:autoSpaceDN w:val="0"/>
        <w:adjustRightInd w:val="0"/>
        <w:spacing w:after="0" w:line="240" w:lineRule="auto"/>
        <w:jc w:val="both"/>
        <w:rPr>
          <w:rFonts w:ascii="Times New Roman" w:hAnsi="Times New Roman" w:cs="Times New Roman"/>
          <w:sz w:val="24"/>
          <w:szCs w:val="24"/>
        </w:rPr>
      </w:pP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5.1.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5.2. Предметом досудебного (внесудебного) обжалования могут являться действия (бездействие) и решения, осуществляемые и принятые должностным лицом в ходе осуществления муниципального контроля на основании административного регламента.</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Рассмотрение отдельных видов жалоб осуществляется в порядке, предусмотренном статьей 11 Федерального закона от 02.05.2006 № 59-ФЗ «О порядке рассмотрения обращений граждан Российской Федерации».</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5.3. Основания для приостановления рассмотрения жалобы отсутствуют.</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 xml:space="preserve">5.4. Основанием для начала досудебного (внесудебного) обжалования является поступление жалобы (обращения) в администрацию  </w:t>
      </w:r>
      <w:r w:rsidRPr="001B56D6">
        <w:rPr>
          <w:rFonts w:ascii="Times New Roman" w:hAnsi="Times New Roman" w:cs="Times New Roman"/>
          <w:iCs/>
          <w:sz w:val="24"/>
          <w:szCs w:val="24"/>
        </w:rPr>
        <w:t>Кочергинского сельсовета</w:t>
      </w:r>
      <w:r w:rsidRPr="001B56D6">
        <w:rPr>
          <w:rFonts w:ascii="Times New Roman" w:hAnsi="Times New Roman" w:cs="Times New Roman"/>
          <w:sz w:val="24"/>
          <w:szCs w:val="24"/>
        </w:rPr>
        <w:t>, поступившей лично от заявителя (уполномоченного лица), направленной в виде почтового отправления либо в электронной форме.</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 xml:space="preserve"> </w:t>
      </w:r>
      <w:proofErr w:type="gramStart"/>
      <w:r w:rsidRPr="001B56D6">
        <w:rPr>
          <w:rFonts w:ascii="Times New Roman" w:hAnsi="Times New Roman" w:cs="Times New Roman"/>
          <w:sz w:val="24"/>
          <w:szCs w:val="24"/>
        </w:rPr>
        <w:t>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w:t>
      </w:r>
      <w:proofErr w:type="gramEnd"/>
      <w:r w:rsidRPr="001B56D6">
        <w:rPr>
          <w:rFonts w:ascii="Times New Roman" w:hAnsi="Times New Roman" w:cs="Times New Roman"/>
          <w:sz w:val="24"/>
          <w:szCs w:val="24"/>
        </w:rPr>
        <w:t xml:space="preserve">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В подтверждение доводов к жалобе могут прилагаться документы и материалы либо их копии.</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5.5.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i/>
          <w:iCs/>
          <w:sz w:val="24"/>
          <w:szCs w:val="24"/>
        </w:rPr>
      </w:pPr>
      <w:r w:rsidRPr="001B56D6">
        <w:rPr>
          <w:rFonts w:ascii="Times New Roman" w:hAnsi="Times New Roman" w:cs="Times New Roman"/>
          <w:sz w:val="24"/>
          <w:szCs w:val="24"/>
        </w:rPr>
        <w:t xml:space="preserve">5.6. В порядке внесудебного обжалования заявитель имеет право обратиться с жалобой устно или письменно к </w:t>
      </w:r>
      <w:r w:rsidRPr="001B56D6">
        <w:rPr>
          <w:rFonts w:ascii="Times New Roman" w:hAnsi="Times New Roman" w:cs="Times New Roman"/>
          <w:iCs/>
          <w:sz w:val="24"/>
          <w:szCs w:val="24"/>
        </w:rPr>
        <w:t>заместителю главы сельсовета</w:t>
      </w:r>
      <w:r w:rsidRPr="001B56D6">
        <w:rPr>
          <w:rFonts w:ascii="Times New Roman" w:hAnsi="Times New Roman" w:cs="Times New Roman"/>
          <w:i/>
          <w:iCs/>
          <w:sz w:val="24"/>
          <w:szCs w:val="24"/>
        </w:rPr>
        <w:t>.</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 xml:space="preserve">5.7. Жалоба рассматривается в течение 30 дней со дня ее регистрации в администрации </w:t>
      </w:r>
      <w:r w:rsidRPr="001B56D6">
        <w:rPr>
          <w:rFonts w:ascii="Times New Roman" w:hAnsi="Times New Roman" w:cs="Times New Roman"/>
          <w:iCs/>
          <w:sz w:val="24"/>
          <w:szCs w:val="24"/>
        </w:rPr>
        <w:t>Кочергинского сельсовета</w:t>
      </w:r>
      <w:r w:rsidRPr="001B56D6">
        <w:rPr>
          <w:rFonts w:ascii="Times New Roman" w:hAnsi="Times New Roman" w:cs="Times New Roman"/>
          <w:sz w:val="24"/>
          <w:szCs w:val="24"/>
        </w:rPr>
        <w:t>.</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 xml:space="preserve">В исключительных случаях </w:t>
      </w:r>
      <w:r w:rsidRPr="001B56D6">
        <w:rPr>
          <w:rFonts w:ascii="Times New Roman" w:hAnsi="Times New Roman" w:cs="Times New Roman"/>
          <w:iCs/>
          <w:sz w:val="24"/>
          <w:szCs w:val="24"/>
        </w:rPr>
        <w:t>должностное лицо</w:t>
      </w:r>
      <w:r w:rsidRPr="001B56D6">
        <w:rPr>
          <w:rFonts w:ascii="Times New Roman" w:hAnsi="Times New Roman" w:cs="Times New Roman"/>
          <w:sz w:val="24"/>
          <w:szCs w:val="24"/>
        </w:rPr>
        <w:t xml:space="preserve"> вправе продлить срок рассмотрения жалобы не более чем на 30 дней, уведомив о продлении срока ее рассмотрения заинтересованное лицо.</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5.8. Результатами досудебного (внесудебного) обжалования являются:</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 xml:space="preserve">признание правомерным действия (бездействия) и (или) решения должностного лица, </w:t>
      </w:r>
      <w:proofErr w:type="gramStart"/>
      <w:r w:rsidRPr="001B56D6">
        <w:rPr>
          <w:rFonts w:ascii="Times New Roman" w:hAnsi="Times New Roman" w:cs="Times New Roman"/>
          <w:sz w:val="24"/>
          <w:szCs w:val="24"/>
        </w:rPr>
        <w:t>осуществляемых</w:t>
      </w:r>
      <w:proofErr w:type="gramEnd"/>
      <w:r w:rsidRPr="001B56D6">
        <w:rPr>
          <w:rFonts w:ascii="Times New Roman" w:hAnsi="Times New Roman" w:cs="Times New Roman"/>
          <w:sz w:val="24"/>
          <w:szCs w:val="24"/>
        </w:rPr>
        <w:t xml:space="preserve"> и принятых при исполнении муниципальной функции, и отказ в удовлетворении жалобы;</w:t>
      </w:r>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B56D6">
        <w:rPr>
          <w:rFonts w:ascii="Times New Roman" w:hAnsi="Times New Roman" w:cs="Times New Roman"/>
          <w:sz w:val="24"/>
          <w:szCs w:val="24"/>
        </w:rPr>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roofErr w:type="gramEnd"/>
    </w:p>
    <w:p w:rsidR="009E549E" w:rsidRPr="001B56D6" w:rsidRDefault="009E549E" w:rsidP="009E549E">
      <w:pPr>
        <w:autoSpaceDE w:val="0"/>
        <w:autoSpaceDN w:val="0"/>
        <w:adjustRightInd w:val="0"/>
        <w:spacing w:after="0" w:line="240" w:lineRule="auto"/>
        <w:ind w:firstLine="709"/>
        <w:jc w:val="both"/>
        <w:rPr>
          <w:rFonts w:ascii="Times New Roman" w:hAnsi="Times New Roman" w:cs="Times New Roman"/>
          <w:sz w:val="24"/>
          <w:szCs w:val="24"/>
        </w:rPr>
      </w:pPr>
      <w:r w:rsidRPr="001B56D6">
        <w:rPr>
          <w:rFonts w:ascii="Times New Roman" w:hAnsi="Times New Roman" w:cs="Times New Roman"/>
          <w:sz w:val="24"/>
          <w:szCs w:val="24"/>
        </w:rPr>
        <w:t>Заявителю (заинтересованному лицу) направляется уведомление о принятом решении и действиях, проведенных в соответствии с принятым решением.</w:t>
      </w:r>
    </w:p>
    <w:p w:rsidR="009E549E" w:rsidRPr="001B56D6" w:rsidRDefault="009E549E" w:rsidP="009E549E">
      <w:pPr>
        <w:autoSpaceDE w:val="0"/>
        <w:autoSpaceDN w:val="0"/>
        <w:adjustRightInd w:val="0"/>
        <w:spacing w:after="0" w:line="240" w:lineRule="auto"/>
        <w:ind w:firstLine="4253"/>
        <w:jc w:val="both"/>
        <w:rPr>
          <w:rFonts w:ascii="Times New Roman" w:hAnsi="Times New Roman" w:cs="Times New Roman"/>
          <w:sz w:val="24"/>
          <w:szCs w:val="24"/>
        </w:rPr>
      </w:pPr>
    </w:p>
    <w:p w:rsidR="009E549E" w:rsidRDefault="009E549E" w:rsidP="009E549E">
      <w:pPr>
        <w:autoSpaceDE w:val="0"/>
        <w:autoSpaceDN w:val="0"/>
        <w:adjustRightInd w:val="0"/>
        <w:spacing w:after="0" w:line="240" w:lineRule="auto"/>
        <w:ind w:firstLine="4253"/>
        <w:jc w:val="both"/>
        <w:rPr>
          <w:rFonts w:ascii="Times New Roman CYR" w:hAnsi="Times New Roman CYR" w:cs="Times New Roman CYR"/>
          <w:sz w:val="28"/>
          <w:szCs w:val="28"/>
        </w:rPr>
      </w:pPr>
    </w:p>
    <w:p w:rsidR="009E549E" w:rsidRPr="001B56D6" w:rsidRDefault="009E549E" w:rsidP="009E549E">
      <w:pPr>
        <w:autoSpaceDE w:val="0"/>
        <w:autoSpaceDN w:val="0"/>
        <w:adjustRightInd w:val="0"/>
        <w:spacing w:after="0" w:line="240" w:lineRule="auto"/>
        <w:ind w:firstLine="4253"/>
        <w:jc w:val="both"/>
        <w:rPr>
          <w:rFonts w:ascii="Times New Roman CYR" w:hAnsi="Times New Roman CYR" w:cs="Times New Roman CYR"/>
          <w:sz w:val="24"/>
          <w:szCs w:val="24"/>
        </w:rPr>
      </w:pPr>
      <w:r w:rsidRPr="001B56D6">
        <w:rPr>
          <w:rFonts w:ascii="Times New Roman CYR" w:hAnsi="Times New Roman CYR" w:cs="Times New Roman CYR"/>
          <w:sz w:val="24"/>
          <w:szCs w:val="24"/>
        </w:rPr>
        <w:lastRenderedPageBreak/>
        <w:t>Приложение № 1</w:t>
      </w:r>
    </w:p>
    <w:p w:rsidR="009E549E" w:rsidRPr="001B56D6" w:rsidRDefault="009E549E" w:rsidP="009E549E">
      <w:pPr>
        <w:autoSpaceDE w:val="0"/>
        <w:autoSpaceDN w:val="0"/>
        <w:adjustRightInd w:val="0"/>
        <w:spacing w:after="0" w:line="240" w:lineRule="auto"/>
        <w:ind w:left="4248"/>
        <w:jc w:val="both"/>
        <w:rPr>
          <w:rFonts w:ascii="Times New Roman CYR" w:hAnsi="Times New Roman CYR" w:cs="Times New Roman CYR"/>
          <w:sz w:val="24"/>
          <w:szCs w:val="24"/>
        </w:rPr>
      </w:pPr>
      <w:r w:rsidRPr="001B56D6">
        <w:rPr>
          <w:rFonts w:ascii="Times New Roman CYR" w:hAnsi="Times New Roman CYR" w:cs="Times New Roman CYR"/>
          <w:sz w:val="24"/>
          <w:szCs w:val="24"/>
        </w:rPr>
        <w:t>к Административному регламенту</w:t>
      </w:r>
    </w:p>
    <w:p w:rsidR="009E549E" w:rsidRPr="001B56D6" w:rsidRDefault="009E549E" w:rsidP="009E549E">
      <w:pPr>
        <w:autoSpaceDE w:val="0"/>
        <w:autoSpaceDN w:val="0"/>
        <w:adjustRightInd w:val="0"/>
        <w:spacing w:after="0" w:line="240" w:lineRule="auto"/>
        <w:ind w:left="4253" w:hanging="5"/>
        <w:jc w:val="both"/>
        <w:rPr>
          <w:rFonts w:ascii="Times New Roman CYR" w:hAnsi="Times New Roman CYR" w:cs="Times New Roman CYR"/>
          <w:iCs/>
          <w:sz w:val="24"/>
          <w:szCs w:val="24"/>
        </w:rPr>
      </w:pPr>
      <w:r w:rsidRPr="001B56D6">
        <w:rPr>
          <w:rFonts w:ascii="Times New Roman CYR" w:hAnsi="Times New Roman CYR" w:cs="Times New Roman CYR"/>
          <w:sz w:val="24"/>
          <w:szCs w:val="24"/>
        </w:rPr>
        <w:t xml:space="preserve">осуществления муниципального жилищного контроля на территории </w:t>
      </w:r>
      <w:r w:rsidRPr="001B56D6">
        <w:rPr>
          <w:rFonts w:ascii="Times New Roman CYR" w:hAnsi="Times New Roman CYR" w:cs="Times New Roman CYR"/>
          <w:iCs/>
          <w:sz w:val="24"/>
          <w:szCs w:val="24"/>
        </w:rPr>
        <w:t>муниципального образования Кочергинский сельсовет</w:t>
      </w:r>
    </w:p>
    <w:p w:rsidR="009E549E" w:rsidRPr="000A7B96" w:rsidRDefault="009E549E" w:rsidP="009E549E">
      <w:pPr>
        <w:autoSpaceDE w:val="0"/>
        <w:autoSpaceDN w:val="0"/>
        <w:adjustRightInd w:val="0"/>
        <w:spacing w:after="0" w:line="240" w:lineRule="auto"/>
        <w:ind w:left="4253" w:hanging="5"/>
        <w:jc w:val="both"/>
        <w:rPr>
          <w:rFonts w:ascii="Calibri" w:hAnsi="Calibri" w:cs="Calibri"/>
        </w:rPr>
      </w:pPr>
    </w:p>
    <w:p w:rsidR="009E549E" w:rsidRPr="000A7B96" w:rsidRDefault="009E549E" w:rsidP="009E549E">
      <w:pPr>
        <w:autoSpaceDE w:val="0"/>
        <w:autoSpaceDN w:val="0"/>
        <w:adjustRightInd w:val="0"/>
        <w:spacing w:after="0" w:line="240" w:lineRule="auto"/>
        <w:jc w:val="both"/>
        <w:rPr>
          <w:rFonts w:ascii="Calibri" w:hAnsi="Calibri" w:cs="Calibri"/>
        </w:rPr>
      </w:pPr>
    </w:p>
    <w:p w:rsidR="009E549E" w:rsidRDefault="009E549E" w:rsidP="009E549E">
      <w:pPr>
        <w:autoSpaceDE w:val="0"/>
        <w:autoSpaceDN w:val="0"/>
        <w:adjustRightInd w:val="0"/>
        <w:spacing w:after="0" w:line="240" w:lineRule="auto"/>
        <w:jc w:val="both"/>
        <w:rPr>
          <w:rFonts w:ascii="Times New Roman CYR" w:hAnsi="Times New Roman CYR" w:cs="Times New Roman CYR"/>
          <w:i/>
          <w:iCs/>
          <w:sz w:val="28"/>
          <w:szCs w:val="28"/>
        </w:rPr>
      </w:pPr>
      <w:r w:rsidRPr="000A7B96">
        <w:rPr>
          <w:rFonts w:ascii="Times New Roman" w:hAnsi="Times New Roman" w:cs="Times New Roman"/>
          <w:i/>
          <w:iCs/>
          <w:sz w:val="28"/>
          <w:szCs w:val="28"/>
        </w:rPr>
        <w:t>(</w:t>
      </w:r>
      <w:r>
        <w:rPr>
          <w:rFonts w:ascii="Times New Roman CYR" w:hAnsi="Times New Roman CYR" w:cs="Times New Roman CYR"/>
          <w:i/>
          <w:iCs/>
          <w:sz w:val="28"/>
          <w:szCs w:val="28"/>
        </w:rPr>
        <w:t>примерная форма)</w:t>
      </w:r>
    </w:p>
    <w:p w:rsidR="009E549E" w:rsidRDefault="009E549E" w:rsidP="009E549E">
      <w:pPr>
        <w:autoSpaceDE w:val="0"/>
        <w:autoSpaceDN w:val="0"/>
        <w:adjustRightInd w:val="0"/>
        <w:spacing w:after="0" w:line="240" w:lineRule="auto"/>
        <w:ind w:firstLine="540"/>
        <w:jc w:val="center"/>
        <w:rPr>
          <w:rFonts w:ascii="Times New Roman CYR" w:hAnsi="Times New Roman CYR" w:cs="Times New Roman CYR"/>
          <w:b/>
          <w:bCs/>
          <w:sz w:val="28"/>
          <w:szCs w:val="28"/>
        </w:rPr>
      </w:pPr>
      <w:r>
        <w:rPr>
          <w:rFonts w:ascii="Times New Roman CYR" w:hAnsi="Times New Roman CYR" w:cs="Times New Roman CYR"/>
          <w:b/>
          <w:bCs/>
          <w:sz w:val="28"/>
          <w:szCs w:val="28"/>
        </w:rPr>
        <w:t>ПРЕДПИСАНИЕ № ____</w:t>
      </w:r>
    </w:p>
    <w:p w:rsidR="009E549E" w:rsidRDefault="009E549E" w:rsidP="009E549E">
      <w:pPr>
        <w:autoSpaceDE w:val="0"/>
        <w:autoSpaceDN w:val="0"/>
        <w:adjustRightInd w:val="0"/>
        <w:spacing w:after="0" w:line="240" w:lineRule="auto"/>
        <w:ind w:firstLine="540"/>
        <w:jc w:val="center"/>
        <w:rPr>
          <w:rFonts w:ascii="Times New Roman CYR" w:hAnsi="Times New Roman CYR" w:cs="Times New Roman CYR"/>
          <w:b/>
          <w:bCs/>
          <w:sz w:val="28"/>
          <w:szCs w:val="28"/>
        </w:rPr>
      </w:pPr>
      <w:r>
        <w:rPr>
          <w:rFonts w:ascii="Times New Roman CYR" w:hAnsi="Times New Roman CYR" w:cs="Times New Roman CYR"/>
          <w:b/>
          <w:bCs/>
          <w:sz w:val="28"/>
          <w:szCs w:val="28"/>
        </w:rPr>
        <w:t>об устранении нарушений жилищного законодательства</w:t>
      </w:r>
    </w:p>
    <w:p w:rsidR="009E549E" w:rsidRPr="000A7B96" w:rsidRDefault="009E549E" w:rsidP="009E549E">
      <w:pPr>
        <w:autoSpaceDE w:val="0"/>
        <w:autoSpaceDN w:val="0"/>
        <w:adjustRightInd w:val="0"/>
        <w:spacing w:after="0" w:line="240" w:lineRule="auto"/>
        <w:ind w:firstLine="540"/>
        <w:jc w:val="both"/>
        <w:rPr>
          <w:rFonts w:ascii="Calibri" w:hAnsi="Calibri" w:cs="Calibri"/>
        </w:rPr>
      </w:pPr>
    </w:p>
    <w:p w:rsidR="009E549E" w:rsidRDefault="009E549E" w:rsidP="009E549E">
      <w:pPr>
        <w:autoSpaceDE w:val="0"/>
        <w:autoSpaceDN w:val="0"/>
        <w:adjustRightInd w:val="0"/>
        <w:spacing w:after="0" w:line="240" w:lineRule="auto"/>
        <w:jc w:val="both"/>
        <w:rPr>
          <w:rFonts w:ascii="Times New Roman CYR" w:hAnsi="Times New Roman CYR" w:cs="Times New Roman CYR"/>
          <w:sz w:val="28"/>
          <w:szCs w:val="28"/>
        </w:rPr>
      </w:pPr>
      <w:r w:rsidRPr="000A7B96">
        <w:rPr>
          <w:rFonts w:ascii="Times New Roman" w:hAnsi="Times New Roman" w:cs="Times New Roman"/>
          <w:sz w:val="28"/>
          <w:szCs w:val="28"/>
        </w:rPr>
        <w:t xml:space="preserve">«__»____________ 20__ </w:t>
      </w:r>
      <w:r>
        <w:rPr>
          <w:rFonts w:ascii="Times New Roman CYR" w:hAnsi="Times New Roman CYR" w:cs="Times New Roman CYR"/>
          <w:sz w:val="28"/>
          <w:szCs w:val="28"/>
        </w:rPr>
        <w:t>г.                                      _________________________</w:t>
      </w:r>
    </w:p>
    <w:p w:rsidR="009E549E" w:rsidRDefault="009E549E" w:rsidP="009E549E">
      <w:pPr>
        <w:autoSpaceDE w:val="0"/>
        <w:autoSpaceDN w:val="0"/>
        <w:adjustRightInd w:val="0"/>
        <w:spacing w:after="0" w:line="240" w:lineRule="auto"/>
        <w:ind w:firstLine="540"/>
        <w:jc w:val="both"/>
        <w:rPr>
          <w:rFonts w:ascii="Times New Roman CYR" w:hAnsi="Times New Roman CYR" w:cs="Times New Roman CYR"/>
          <w:sz w:val="24"/>
          <w:szCs w:val="24"/>
        </w:rPr>
      </w:pPr>
      <w:r w:rsidRPr="000A7B96">
        <w:rPr>
          <w:rFonts w:ascii="Times New Roman" w:hAnsi="Times New Roman" w:cs="Times New Roman"/>
          <w:sz w:val="24"/>
          <w:szCs w:val="24"/>
        </w:rPr>
        <w:t xml:space="preserve">                                                                                    (</w:t>
      </w:r>
      <w:r>
        <w:rPr>
          <w:rFonts w:ascii="Times New Roman CYR" w:hAnsi="Times New Roman CYR" w:cs="Times New Roman CYR"/>
          <w:sz w:val="24"/>
          <w:szCs w:val="24"/>
        </w:rPr>
        <w:t>место составления)</w:t>
      </w:r>
    </w:p>
    <w:p w:rsidR="009E549E" w:rsidRPr="000A7B96" w:rsidRDefault="009E549E" w:rsidP="009E549E">
      <w:pPr>
        <w:autoSpaceDE w:val="0"/>
        <w:autoSpaceDN w:val="0"/>
        <w:adjustRightInd w:val="0"/>
        <w:spacing w:after="0" w:line="240" w:lineRule="auto"/>
        <w:ind w:firstLine="540"/>
        <w:jc w:val="both"/>
        <w:rPr>
          <w:rFonts w:ascii="Calibri" w:hAnsi="Calibri" w:cs="Calibri"/>
        </w:rPr>
      </w:pPr>
    </w:p>
    <w:p w:rsidR="009E549E" w:rsidRDefault="009E549E" w:rsidP="009E549E">
      <w:pPr>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основании пункта 9 статьи 14 Жилищного кодекса РФ и  Акта </w:t>
      </w:r>
      <w:proofErr w:type="gramStart"/>
      <w:r>
        <w:rPr>
          <w:rFonts w:ascii="Times New Roman CYR" w:hAnsi="Times New Roman CYR" w:cs="Times New Roman CYR"/>
          <w:sz w:val="28"/>
          <w:szCs w:val="28"/>
        </w:rPr>
        <w:t>проведения  проверки соблюдения требований  законодательства</w:t>
      </w:r>
      <w:proofErr w:type="gramEnd"/>
      <w:r>
        <w:rPr>
          <w:rFonts w:ascii="Times New Roman CYR" w:hAnsi="Times New Roman CYR" w:cs="Times New Roman CYR"/>
          <w:sz w:val="28"/>
          <w:szCs w:val="28"/>
        </w:rPr>
        <w:t xml:space="preserve"> в  области жилищных отношений</w:t>
      </w:r>
    </w:p>
    <w:p w:rsidR="009E549E" w:rsidRDefault="009E549E" w:rsidP="009E549E">
      <w:pPr>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ПРЕДПИСЫВАЮ:</w:t>
      </w:r>
    </w:p>
    <w:p w:rsidR="009E549E" w:rsidRPr="000A7B96" w:rsidRDefault="009E549E" w:rsidP="009E549E">
      <w:pPr>
        <w:autoSpaceDE w:val="0"/>
        <w:autoSpaceDN w:val="0"/>
        <w:adjustRightInd w:val="0"/>
        <w:spacing w:after="0" w:line="240" w:lineRule="auto"/>
        <w:jc w:val="both"/>
        <w:rPr>
          <w:rFonts w:ascii="Times New Roman" w:hAnsi="Times New Roman" w:cs="Times New Roman"/>
          <w:sz w:val="28"/>
          <w:szCs w:val="28"/>
        </w:rPr>
      </w:pPr>
      <w:r w:rsidRPr="000A7B96">
        <w:rPr>
          <w:rFonts w:ascii="Times New Roman" w:hAnsi="Times New Roman" w:cs="Times New Roman"/>
          <w:sz w:val="28"/>
          <w:szCs w:val="28"/>
        </w:rPr>
        <w:t>__________________________________________________________________</w:t>
      </w:r>
    </w:p>
    <w:p w:rsidR="009E549E" w:rsidRDefault="009E549E" w:rsidP="009E549E">
      <w:pPr>
        <w:autoSpaceDE w:val="0"/>
        <w:autoSpaceDN w:val="0"/>
        <w:adjustRightInd w:val="0"/>
        <w:spacing w:after="0" w:line="240" w:lineRule="auto"/>
        <w:jc w:val="both"/>
        <w:rPr>
          <w:rFonts w:ascii="Times New Roman CYR" w:hAnsi="Times New Roman CYR" w:cs="Times New Roman CYR"/>
          <w:i/>
          <w:iCs/>
          <w:sz w:val="28"/>
          <w:szCs w:val="28"/>
        </w:rPr>
      </w:pPr>
      <w:proofErr w:type="gramStart"/>
      <w:r w:rsidRPr="000A7B96">
        <w:rPr>
          <w:rFonts w:ascii="Times New Roman" w:hAnsi="Times New Roman" w:cs="Times New Roman"/>
          <w:i/>
          <w:iCs/>
          <w:sz w:val="28"/>
          <w:szCs w:val="28"/>
        </w:rPr>
        <w:t>(</w:t>
      </w:r>
      <w:r>
        <w:rPr>
          <w:rFonts w:ascii="Times New Roman CYR" w:hAnsi="Times New Roman CYR" w:cs="Times New Roman CYR"/>
          <w:i/>
          <w:iCs/>
          <w:sz w:val="28"/>
          <w:szCs w:val="28"/>
        </w:rPr>
        <w:t>полное и сокращенное наименование проверяемого юридического лица,</w:t>
      </w:r>
      <w:proofErr w:type="gramEnd"/>
    </w:p>
    <w:p w:rsidR="009E549E" w:rsidRDefault="009E549E" w:rsidP="009E549E">
      <w:pPr>
        <w:autoSpaceDE w:val="0"/>
        <w:autoSpaceDN w:val="0"/>
        <w:adjustRightInd w:val="0"/>
        <w:spacing w:after="0" w:line="240" w:lineRule="auto"/>
        <w:jc w:val="both"/>
        <w:rPr>
          <w:rFonts w:ascii="Times New Roman CYR" w:hAnsi="Times New Roman CYR" w:cs="Times New Roman CYR"/>
          <w:i/>
          <w:iCs/>
          <w:sz w:val="28"/>
          <w:szCs w:val="28"/>
        </w:rPr>
      </w:pPr>
      <w:proofErr w:type="gramStart"/>
      <w:r>
        <w:rPr>
          <w:rFonts w:ascii="Times New Roman CYR" w:hAnsi="Times New Roman CYR" w:cs="Times New Roman CYR"/>
          <w:i/>
          <w:iCs/>
          <w:sz w:val="28"/>
          <w:szCs w:val="28"/>
        </w:rPr>
        <w:t>Ф.И.О. индивидуального предпринимателя, которому выдается предписание)</w:t>
      </w:r>
      <w:proofErr w:type="gramEnd"/>
    </w:p>
    <w:p w:rsidR="009E549E" w:rsidRPr="000A7B96" w:rsidRDefault="009E549E" w:rsidP="009E549E">
      <w:pPr>
        <w:autoSpaceDE w:val="0"/>
        <w:autoSpaceDN w:val="0"/>
        <w:adjustRightInd w:val="0"/>
        <w:spacing w:after="0" w:line="240" w:lineRule="auto"/>
        <w:jc w:val="both"/>
        <w:rPr>
          <w:rFonts w:ascii="Calibri" w:hAnsi="Calibri" w:cs="Calibri"/>
        </w:rPr>
      </w:pPr>
    </w:p>
    <w:tbl>
      <w:tblPr>
        <w:tblW w:w="0" w:type="auto"/>
        <w:jc w:val="center"/>
        <w:tblLayout w:type="fixed"/>
        <w:tblCellMar>
          <w:left w:w="70" w:type="dxa"/>
          <w:right w:w="70" w:type="dxa"/>
        </w:tblCellMar>
        <w:tblLook w:val="0000"/>
      </w:tblPr>
      <w:tblGrid>
        <w:gridCol w:w="971"/>
        <w:gridCol w:w="3106"/>
        <w:gridCol w:w="2161"/>
        <w:gridCol w:w="3932"/>
      </w:tblGrid>
      <w:tr w:rsidR="009E549E" w:rsidRPr="000A7B96" w:rsidTr="00480937">
        <w:trPr>
          <w:trHeight w:val="360"/>
          <w:jc w:val="center"/>
        </w:trPr>
        <w:tc>
          <w:tcPr>
            <w:tcW w:w="971" w:type="dxa"/>
            <w:tcBorders>
              <w:top w:val="single" w:sz="4" w:space="0" w:color="000000"/>
              <w:left w:val="single" w:sz="4" w:space="0" w:color="000000"/>
              <w:bottom w:val="single" w:sz="4" w:space="0" w:color="000000"/>
              <w:right w:val="single" w:sz="2" w:space="0" w:color="000000"/>
            </w:tcBorders>
            <w:shd w:val="clear" w:color="000000" w:fill="FFFFFF"/>
          </w:tcPr>
          <w:p w:rsidR="009E549E" w:rsidRDefault="009E549E" w:rsidP="00480937">
            <w:pPr>
              <w:autoSpaceDE w:val="0"/>
              <w:autoSpaceDN w:val="0"/>
              <w:adjustRightInd w:val="0"/>
              <w:spacing w:after="0" w:line="240" w:lineRule="auto"/>
              <w:ind w:firstLine="1"/>
              <w:jc w:val="center"/>
              <w:rPr>
                <w:rFonts w:ascii="Calibri" w:hAnsi="Calibri" w:cs="Calibri"/>
                <w:lang w:val="en-US"/>
              </w:rPr>
            </w:pPr>
            <w:r>
              <w:rPr>
                <w:rFonts w:ascii="Times New Roman" w:hAnsi="Times New Roman" w:cs="Times New Roman"/>
                <w:sz w:val="28"/>
                <w:szCs w:val="28"/>
                <w:lang w:val="en-US"/>
              </w:rPr>
              <w:t xml:space="preserve">№  </w:t>
            </w:r>
            <w:r>
              <w:rPr>
                <w:rFonts w:ascii="Times New Roman" w:hAnsi="Times New Roman" w:cs="Times New Roman"/>
                <w:sz w:val="28"/>
                <w:szCs w:val="28"/>
                <w:lang w:val="en-US"/>
              </w:rPr>
              <w:br/>
            </w:r>
            <w:proofErr w:type="spellStart"/>
            <w:r>
              <w:rPr>
                <w:rFonts w:ascii="Times New Roman CYR" w:hAnsi="Times New Roman CYR" w:cs="Times New Roman CYR"/>
                <w:sz w:val="28"/>
                <w:szCs w:val="28"/>
              </w:rPr>
              <w:t>п</w:t>
            </w:r>
            <w:proofErr w:type="spellEnd"/>
            <w:r>
              <w:rPr>
                <w:rFonts w:ascii="Times New Roman CYR" w:hAnsi="Times New Roman CYR" w:cs="Times New Roman CYR"/>
                <w:sz w:val="28"/>
                <w:szCs w:val="28"/>
              </w:rPr>
              <w:t>/</w:t>
            </w:r>
            <w:proofErr w:type="spellStart"/>
            <w:r>
              <w:rPr>
                <w:rFonts w:ascii="Times New Roman CYR" w:hAnsi="Times New Roman CYR" w:cs="Times New Roman CYR"/>
                <w:sz w:val="28"/>
                <w:szCs w:val="28"/>
              </w:rPr>
              <w:t>п</w:t>
            </w:r>
            <w:proofErr w:type="spellEnd"/>
          </w:p>
        </w:tc>
        <w:tc>
          <w:tcPr>
            <w:tcW w:w="3106" w:type="dxa"/>
            <w:tcBorders>
              <w:top w:val="single" w:sz="4" w:space="0" w:color="000000"/>
              <w:left w:val="single" w:sz="4" w:space="0" w:color="000000"/>
              <w:bottom w:val="single" w:sz="4" w:space="0" w:color="000000"/>
              <w:right w:val="single" w:sz="2" w:space="0" w:color="000000"/>
            </w:tcBorders>
            <w:shd w:val="clear" w:color="000000" w:fill="FFFFFF"/>
          </w:tcPr>
          <w:p w:rsidR="009E549E" w:rsidRDefault="009E549E" w:rsidP="00480937">
            <w:pPr>
              <w:autoSpaceDE w:val="0"/>
              <w:autoSpaceDN w:val="0"/>
              <w:adjustRightInd w:val="0"/>
              <w:spacing w:after="0" w:line="240" w:lineRule="auto"/>
              <w:ind w:firstLine="1"/>
              <w:jc w:val="center"/>
              <w:rPr>
                <w:rFonts w:ascii="Calibri" w:hAnsi="Calibri" w:cs="Calibri"/>
                <w:lang w:val="en-US"/>
              </w:rPr>
            </w:pPr>
            <w:r>
              <w:rPr>
                <w:rFonts w:ascii="Times New Roman CYR" w:hAnsi="Times New Roman CYR" w:cs="Times New Roman CYR"/>
                <w:sz w:val="28"/>
                <w:szCs w:val="28"/>
              </w:rPr>
              <w:t>Содержание предписания</w:t>
            </w:r>
          </w:p>
        </w:tc>
        <w:tc>
          <w:tcPr>
            <w:tcW w:w="2161" w:type="dxa"/>
            <w:tcBorders>
              <w:top w:val="single" w:sz="4" w:space="0" w:color="000000"/>
              <w:left w:val="single" w:sz="4" w:space="0" w:color="000000"/>
              <w:bottom w:val="single" w:sz="4" w:space="0" w:color="000000"/>
              <w:right w:val="single" w:sz="2" w:space="0" w:color="000000"/>
            </w:tcBorders>
            <w:shd w:val="clear" w:color="000000" w:fill="FFFFFF"/>
          </w:tcPr>
          <w:p w:rsidR="009E549E" w:rsidRDefault="009E549E" w:rsidP="00480937">
            <w:pPr>
              <w:autoSpaceDE w:val="0"/>
              <w:autoSpaceDN w:val="0"/>
              <w:adjustRightInd w:val="0"/>
              <w:spacing w:after="0" w:line="240" w:lineRule="auto"/>
              <w:ind w:firstLine="1"/>
              <w:jc w:val="center"/>
              <w:rPr>
                <w:rFonts w:ascii="Calibri" w:hAnsi="Calibri" w:cs="Calibri"/>
                <w:lang w:val="en-US"/>
              </w:rPr>
            </w:pPr>
            <w:r>
              <w:rPr>
                <w:rFonts w:ascii="Times New Roman CYR" w:hAnsi="Times New Roman CYR" w:cs="Times New Roman CYR"/>
                <w:sz w:val="28"/>
                <w:szCs w:val="28"/>
              </w:rPr>
              <w:t>Срок исполнения</w:t>
            </w:r>
          </w:p>
        </w:tc>
        <w:tc>
          <w:tcPr>
            <w:tcW w:w="3932" w:type="dxa"/>
            <w:tcBorders>
              <w:top w:val="single" w:sz="4" w:space="0" w:color="000000"/>
              <w:left w:val="single" w:sz="4" w:space="0" w:color="000000"/>
              <w:bottom w:val="single" w:sz="4" w:space="0" w:color="000000"/>
              <w:right w:val="single" w:sz="4" w:space="0" w:color="000000"/>
            </w:tcBorders>
            <w:shd w:val="clear" w:color="000000" w:fill="FFFFFF"/>
          </w:tcPr>
          <w:p w:rsidR="009E549E" w:rsidRPr="000A7B96" w:rsidRDefault="009E549E" w:rsidP="00480937">
            <w:pPr>
              <w:autoSpaceDE w:val="0"/>
              <w:autoSpaceDN w:val="0"/>
              <w:adjustRightInd w:val="0"/>
              <w:spacing w:after="0" w:line="240" w:lineRule="auto"/>
              <w:ind w:firstLine="1"/>
              <w:jc w:val="center"/>
              <w:rPr>
                <w:rFonts w:ascii="Calibri" w:hAnsi="Calibri" w:cs="Calibri"/>
              </w:rPr>
            </w:pPr>
            <w:r>
              <w:rPr>
                <w:rFonts w:ascii="Times New Roman CYR" w:hAnsi="Times New Roman CYR" w:cs="Times New Roman CYR"/>
                <w:sz w:val="28"/>
                <w:szCs w:val="28"/>
              </w:rPr>
              <w:t>Основание (ссылка на нормативный правовой акт)</w:t>
            </w:r>
          </w:p>
        </w:tc>
      </w:tr>
      <w:tr w:rsidR="009E549E" w:rsidTr="00480937">
        <w:trPr>
          <w:trHeight w:val="240"/>
          <w:jc w:val="center"/>
        </w:trPr>
        <w:tc>
          <w:tcPr>
            <w:tcW w:w="971" w:type="dxa"/>
            <w:tcBorders>
              <w:top w:val="single" w:sz="4" w:space="0" w:color="000000"/>
              <w:left w:val="single" w:sz="4" w:space="0" w:color="000000"/>
              <w:bottom w:val="single" w:sz="4" w:space="0" w:color="000000"/>
              <w:right w:val="single" w:sz="2" w:space="0" w:color="000000"/>
            </w:tcBorders>
            <w:shd w:val="clear" w:color="000000" w:fill="FFFFFF"/>
          </w:tcPr>
          <w:p w:rsidR="009E549E" w:rsidRPr="000A7B96" w:rsidRDefault="009E549E" w:rsidP="00480937">
            <w:pPr>
              <w:autoSpaceDE w:val="0"/>
              <w:autoSpaceDN w:val="0"/>
              <w:adjustRightInd w:val="0"/>
              <w:spacing w:after="0" w:line="240" w:lineRule="auto"/>
              <w:jc w:val="center"/>
              <w:rPr>
                <w:rFonts w:ascii="Calibri" w:hAnsi="Calibri" w:cs="Calibri"/>
              </w:rPr>
            </w:pPr>
          </w:p>
        </w:tc>
        <w:tc>
          <w:tcPr>
            <w:tcW w:w="3106" w:type="dxa"/>
            <w:tcBorders>
              <w:top w:val="single" w:sz="4" w:space="0" w:color="000000"/>
              <w:left w:val="single" w:sz="4" w:space="0" w:color="000000"/>
              <w:bottom w:val="single" w:sz="4" w:space="0" w:color="000000"/>
              <w:right w:val="single" w:sz="2" w:space="0" w:color="000000"/>
            </w:tcBorders>
            <w:shd w:val="clear" w:color="000000" w:fill="FFFFFF"/>
          </w:tcPr>
          <w:p w:rsidR="009E549E" w:rsidRDefault="009E549E" w:rsidP="00480937">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2</w:t>
            </w:r>
          </w:p>
        </w:tc>
        <w:tc>
          <w:tcPr>
            <w:tcW w:w="2161" w:type="dxa"/>
            <w:tcBorders>
              <w:top w:val="single" w:sz="4" w:space="0" w:color="000000"/>
              <w:left w:val="single" w:sz="4" w:space="0" w:color="000000"/>
              <w:bottom w:val="single" w:sz="4" w:space="0" w:color="000000"/>
              <w:right w:val="single" w:sz="2" w:space="0" w:color="000000"/>
            </w:tcBorders>
            <w:shd w:val="clear" w:color="000000" w:fill="FFFFFF"/>
          </w:tcPr>
          <w:p w:rsidR="009E549E" w:rsidRDefault="009E549E" w:rsidP="00480937">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3</w:t>
            </w:r>
          </w:p>
        </w:tc>
        <w:tc>
          <w:tcPr>
            <w:tcW w:w="3932" w:type="dxa"/>
            <w:tcBorders>
              <w:top w:val="single" w:sz="4" w:space="0" w:color="000000"/>
              <w:left w:val="single" w:sz="4" w:space="0" w:color="000000"/>
              <w:bottom w:val="single" w:sz="4" w:space="0" w:color="000000"/>
              <w:right w:val="single" w:sz="4" w:space="0" w:color="000000"/>
            </w:tcBorders>
            <w:shd w:val="clear" w:color="000000" w:fill="FFFFFF"/>
          </w:tcPr>
          <w:p w:rsidR="009E549E" w:rsidRDefault="009E549E" w:rsidP="00480937">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4</w:t>
            </w:r>
          </w:p>
        </w:tc>
      </w:tr>
      <w:tr w:rsidR="009E549E" w:rsidTr="00480937">
        <w:trPr>
          <w:trHeight w:val="240"/>
          <w:jc w:val="center"/>
        </w:trPr>
        <w:tc>
          <w:tcPr>
            <w:tcW w:w="971" w:type="dxa"/>
            <w:tcBorders>
              <w:top w:val="single" w:sz="4" w:space="0" w:color="000000"/>
              <w:left w:val="single" w:sz="4" w:space="0" w:color="000000"/>
              <w:bottom w:val="single" w:sz="4" w:space="0" w:color="000000"/>
              <w:right w:val="single" w:sz="2" w:space="0" w:color="000000"/>
            </w:tcBorders>
            <w:shd w:val="clear" w:color="000000" w:fill="FFFFFF"/>
          </w:tcPr>
          <w:p w:rsidR="009E549E" w:rsidRDefault="009E549E" w:rsidP="00480937">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1</w:t>
            </w:r>
          </w:p>
        </w:tc>
        <w:tc>
          <w:tcPr>
            <w:tcW w:w="3106" w:type="dxa"/>
            <w:tcBorders>
              <w:top w:val="single" w:sz="4" w:space="0" w:color="000000"/>
              <w:left w:val="single" w:sz="4" w:space="0" w:color="000000"/>
              <w:bottom w:val="single" w:sz="4" w:space="0" w:color="000000"/>
              <w:right w:val="single" w:sz="2" w:space="0" w:color="000000"/>
            </w:tcBorders>
            <w:shd w:val="clear" w:color="000000" w:fill="FFFFFF"/>
          </w:tcPr>
          <w:p w:rsidR="009E549E" w:rsidRDefault="009E549E" w:rsidP="00480937">
            <w:pPr>
              <w:autoSpaceDE w:val="0"/>
              <w:autoSpaceDN w:val="0"/>
              <w:adjustRightInd w:val="0"/>
              <w:spacing w:after="0" w:line="240" w:lineRule="auto"/>
              <w:jc w:val="center"/>
              <w:rPr>
                <w:rFonts w:ascii="Calibri" w:hAnsi="Calibri" w:cs="Calibri"/>
                <w:lang w:val="en-US"/>
              </w:rPr>
            </w:pPr>
          </w:p>
        </w:tc>
        <w:tc>
          <w:tcPr>
            <w:tcW w:w="2161" w:type="dxa"/>
            <w:tcBorders>
              <w:top w:val="single" w:sz="4" w:space="0" w:color="000000"/>
              <w:left w:val="single" w:sz="4" w:space="0" w:color="000000"/>
              <w:bottom w:val="single" w:sz="4" w:space="0" w:color="000000"/>
              <w:right w:val="single" w:sz="2" w:space="0" w:color="000000"/>
            </w:tcBorders>
            <w:shd w:val="clear" w:color="000000" w:fill="FFFFFF"/>
          </w:tcPr>
          <w:p w:rsidR="009E549E" w:rsidRDefault="009E549E" w:rsidP="00480937">
            <w:pPr>
              <w:autoSpaceDE w:val="0"/>
              <w:autoSpaceDN w:val="0"/>
              <w:adjustRightInd w:val="0"/>
              <w:spacing w:after="0" w:line="240" w:lineRule="auto"/>
              <w:jc w:val="center"/>
              <w:rPr>
                <w:rFonts w:ascii="Calibri" w:hAnsi="Calibri" w:cs="Calibri"/>
                <w:lang w:val="en-US"/>
              </w:rPr>
            </w:pPr>
          </w:p>
        </w:tc>
        <w:tc>
          <w:tcPr>
            <w:tcW w:w="3932" w:type="dxa"/>
            <w:tcBorders>
              <w:top w:val="single" w:sz="4" w:space="0" w:color="000000"/>
              <w:left w:val="single" w:sz="4" w:space="0" w:color="000000"/>
              <w:bottom w:val="single" w:sz="4" w:space="0" w:color="000000"/>
              <w:right w:val="single" w:sz="4" w:space="0" w:color="000000"/>
            </w:tcBorders>
            <w:shd w:val="clear" w:color="000000" w:fill="FFFFFF"/>
          </w:tcPr>
          <w:p w:rsidR="009E549E" w:rsidRDefault="009E549E" w:rsidP="00480937">
            <w:pPr>
              <w:autoSpaceDE w:val="0"/>
              <w:autoSpaceDN w:val="0"/>
              <w:adjustRightInd w:val="0"/>
              <w:spacing w:after="0" w:line="240" w:lineRule="auto"/>
              <w:jc w:val="center"/>
              <w:rPr>
                <w:rFonts w:ascii="Calibri" w:hAnsi="Calibri" w:cs="Calibri"/>
                <w:lang w:val="en-US"/>
              </w:rPr>
            </w:pPr>
          </w:p>
        </w:tc>
      </w:tr>
      <w:tr w:rsidR="009E549E" w:rsidTr="00480937">
        <w:trPr>
          <w:trHeight w:val="240"/>
          <w:jc w:val="center"/>
        </w:trPr>
        <w:tc>
          <w:tcPr>
            <w:tcW w:w="971" w:type="dxa"/>
            <w:tcBorders>
              <w:top w:val="single" w:sz="4" w:space="0" w:color="000000"/>
              <w:left w:val="single" w:sz="4" w:space="0" w:color="000000"/>
              <w:bottom w:val="single" w:sz="4" w:space="0" w:color="000000"/>
              <w:right w:val="single" w:sz="2" w:space="0" w:color="000000"/>
            </w:tcBorders>
            <w:shd w:val="clear" w:color="000000" w:fill="FFFFFF"/>
          </w:tcPr>
          <w:p w:rsidR="009E549E" w:rsidRDefault="009E549E" w:rsidP="00480937">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2</w:t>
            </w:r>
          </w:p>
        </w:tc>
        <w:tc>
          <w:tcPr>
            <w:tcW w:w="3106" w:type="dxa"/>
            <w:tcBorders>
              <w:top w:val="single" w:sz="4" w:space="0" w:color="000000"/>
              <w:left w:val="single" w:sz="4" w:space="0" w:color="000000"/>
              <w:bottom w:val="single" w:sz="4" w:space="0" w:color="000000"/>
              <w:right w:val="single" w:sz="2" w:space="0" w:color="000000"/>
            </w:tcBorders>
            <w:shd w:val="clear" w:color="000000" w:fill="FFFFFF"/>
          </w:tcPr>
          <w:p w:rsidR="009E549E" w:rsidRDefault="009E549E" w:rsidP="00480937">
            <w:pPr>
              <w:autoSpaceDE w:val="0"/>
              <w:autoSpaceDN w:val="0"/>
              <w:adjustRightInd w:val="0"/>
              <w:spacing w:after="0" w:line="240" w:lineRule="auto"/>
              <w:jc w:val="center"/>
              <w:rPr>
                <w:rFonts w:ascii="Calibri" w:hAnsi="Calibri" w:cs="Calibri"/>
                <w:lang w:val="en-US"/>
              </w:rPr>
            </w:pPr>
          </w:p>
        </w:tc>
        <w:tc>
          <w:tcPr>
            <w:tcW w:w="2161" w:type="dxa"/>
            <w:tcBorders>
              <w:top w:val="single" w:sz="4" w:space="0" w:color="000000"/>
              <w:left w:val="single" w:sz="4" w:space="0" w:color="000000"/>
              <w:bottom w:val="single" w:sz="4" w:space="0" w:color="000000"/>
              <w:right w:val="single" w:sz="2" w:space="0" w:color="000000"/>
            </w:tcBorders>
            <w:shd w:val="clear" w:color="000000" w:fill="FFFFFF"/>
          </w:tcPr>
          <w:p w:rsidR="009E549E" w:rsidRDefault="009E549E" w:rsidP="00480937">
            <w:pPr>
              <w:autoSpaceDE w:val="0"/>
              <w:autoSpaceDN w:val="0"/>
              <w:adjustRightInd w:val="0"/>
              <w:spacing w:after="0" w:line="240" w:lineRule="auto"/>
              <w:jc w:val="center"/>
              <w:rPr>
                <w:rFonts w:ascii="Calibri" w:hAnsi="Calibri" w:cs="Calibri"/>
                <w:lang w:val="en-US"/>
              </w:rPr>
            </w:pPr>
          </w:p>
        </w:tc>
        <w:tc>
          <w:tcPr>
            <w:tcW w:w="3932" w:type="dxa"/>
            <w:tcBorders>
              <w:top w:val="single" w:sz="4" w:space="0" w:color="000000"/>
              <w:left w:val="single" w:sz="4" w:space="0" w:color="000000"/>
              <w:bottom w:val="single" w:sz="4" w:space="0" w:color="000000"/>
              <w:right w:val="single" w:sz="4" w:space="0" w:color="000000"/>
            </w:tcBorders>
            <w:shd w:val="clear" w:color="000000" w:fill="FFFFFF"/>
          </w:tcPr>
          <w:p w:rsidR="009E549E" w:rsidRDefault="009E549E" w:rsidP="00480937">
            <w:pPr>
              <w:autoSpaceDE w:val="0"/>
              <w:autoSpaceDN w:val="0"/>
              <w:adjustRightInd w:val="0"/>
              <w:spacing w:after="0" w:line="240" w:lineRule="auto"/>
              <w:jc w:val="center"/>
              <w:rPr>
                <w:rFonts w:ascii="Calibri" w:hAnsi="Calibri" w:cs="Calibri"/>
                <w:lang w:val="en-US"/>
              </w:rPr>
            </w:pPr>
          </w:p>
        </w:tc>
      </w:tr>
    </w:tbl>
    <w:p w:rsidR="009E549E" w:rsidRDefault="009E549E" w:rsidP="009E549E">
      <w:pPr>
        <w:autoSpaceDE w:val="0"/>
        <w:autoSpaceDN w:val="0"/>
        <w:adjustRightInd w:val="0"/>
        <w:spacing w:after="0" w:line="240" w:lineRule="auto"/>
        <w:jc w:val="both"/>
        <w:rPr>
          <w:rFonts w:ascii="Calibri" w:hAnsi="Calibri" w:cs="Calibri"/>
          <w:lang w:val="en-US"/>
        </w:rPr>
      </w:pPr>
    </w:p>
    <w:p w:rsidR="009E549E" w:rsidRPr="001B56D6" w:rsidRDefault="009E549E" w:rsidP="009E549E">
      <w:pPr>
        <w:autoSpaceDE w:val="0"/>
        <w:autoSpaceDN w:val="0"/>
        <w:adjustRightInd w:val="0"/>
        <w:spacing w:after="0" w:line="240" w:lineRule="auto"/>
        <w:ind w:firstLine="540"/>
        <w:jc w:val="both"/>
        <w:rPr>
          <w:rFonts w:ascii="Times New Roman CYR" w:hAnsi="Times New Roman CYR" w:cs="Times New Roman CYR"/>
          <w:sz w:val="24"/>
          <w:szCs w:val="24"/>
        </w:rPr>
      </w:pPr>
      <w:r w:rsidRPr="001B56D6">
        <w:rPr>
          <w:rFonts w:ascii="Times New Roman CYR" w:hAnsi="Times New Roman CYR" w:cs="Times New Roman CYR"/>
          <w:sz w:val="24"/>
          <w:szCs w:val="24"/>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9E549E" w:rsidRPr="001B56D6" w:rsidRDefault="009E549E" w:rsidP="009E549E">
      <w:pPr>
        <w:autoSpaceDE w:val="0"/>
        <w:autoSpaceDN w:val="0"/>
        <w:adjustRightInd w:val="0"/>
        <w:spacing w:after="0" w:line="240" w:lineRule="auto"/>
        <w:jc w:val="both"/>
        <w:rPr>
          <w:rFonts w:ascii="Times New Roman" w:hAnsi="Times New Roman" w:cs="Times New Roman"/>
          <w:sz w:val="24"/>
          <w:szCs w:val="24"/>
        </w:rPr>
      </w:pPr>
      <w:r w:rsidRPr="001B56D6">
        <w:rPr>
          <w:rFonts w:ascii="Times New Roman" w:hAnsi="Times New Roman" w:cs="Times New Roman"/>
          <w:sz w:val="24"/>
          <w:szCs w:val="24"/>
        </w:rPr>
        <w:t>______________________________                             ______________________</w:t>
      </w:r>
    </w:p>
    <w:p w:rsidR="009E549E" w:rsidRPr="001B56D6" w:rsidRDefault="009E549E" w:rsidP="009E549E">
      <w:pPr>
        <w:autoSpaceDE w:val="0"/>
        <w:autoSpaceDN w:val="0"/>
        <w:adjustRightInd w:val="0"/>
        <w:spacing w:after="0" w:line="240" w:lineRule="auto"/>
        <w:jc w:val="both"/>
        <w:rPr>
          <w:rFonts w:ascii="Times New Roman CYR" w:hAnsi="Times New Roman CYR" w:cs="Times New Roman CYR"/>
          <w:sz w:val="24"/>
          <w:szCs w:val="24"/>
        </w:rPr>
      </w:pPr>
      <w:r w:rsidRPr="001B56D6">
        <w:rPr>
          <w:rFonts w:ascii="Times New Roman" w:hAnsi="Times New Roman" w:cs="Times New Roman"/>
          <w:sz w:val="24"/>
          <w:szCs w:val="24"/>
        </w:rPr>
        <w:t>(</w:t>
      </w:r>
      <w:r w:rsidRPr="001B56D6">
        <w:rPr>
          <w:rFonts w:ascii="Times New Roman CYR" w:hAnsi="Times New Roman CYR" w:cs="Times New Roman CYR"/>
          <w:sz w:val="24"/>
          <w:szCs w:val="24"/>
        </w:rPr>
        <w:t>наименование должностного лица)      (подпись)       фамилия, имя, отчество</w:t>
      </w:r>
    </w:p>
    <w:p w:rsidR="009E549E" w:rsidRPr="001B56D6" w:rsidRDefault="009E549E" w:rsidP="009E549E">
      <w:pPr>
        <w:autoSpaceDE w:val="0"/>
        <w:autoSpaceDN w:val="0"/>
        <w:adjustRightInd w:val="0"/>
        <w:spacing w:after="0" w:line="240" w:lineRule="auto"/>
        <w:jc w:val="both"/>
        <w:rPr>
          <w:rFonts w:ascii="Calibri" w:hAnsi="Calibri" w:cs="Calibri"/>
          <w:sz w:val="24"/>
          <w:szCs w:val="24"/>
        </w:rPr>
      </w:pPr>
    </w:p>
    <w:p w:rsidR="009E549E" w:rsidRPr="001B56D6" w:rsidRDefault="009E549E" w:rsidP="009E549E">
      <w:pPr>
        <w:autoSpaceDE w:val="0"/>
        <w:autoSpaceDN w:val="0"/>
        <w:adjustRightInd w:val="0"/>
        <w:spacing w:after="0" w:line="240" w:lineRule="auto"/>
        <w:ind w:firstLine="540"/>
        <w:jc w:val="both"/>
        <w:rPr>
          <w:rFonts w:ascii="Times New Roman CYR" w:hAnsi="Times New Roman CYR" w:cs="Times New Roman CYR"/>
          <w:sz w:val="24"/>
          <w:szCs w:val="24"/>
        </w:rPr>
      </w:pPr>
      <w:r w:rsidRPr="001B56D6">
        <w:rPr>
          <w:rFonts w:ascii="Times New Roman CYR" w:hAnsi="Times New Roman CYR" w:cs="Times New Roman CYR"/>
          <w:sz w:val="24"/>
          <w:szCs w:val="24"/>
        </w:rPr>
        <w:t>М.П.</w:t>
      </w:r>
    </w:p>
    <w:p w:rsidR="009E549E" w:rsidRPr="001B56D6" w:rsidRDefault="009E549E" w:rsidP="009E549E">
      <w:pPr>
        <w:autoSpaceDE w:val="0"/>
        <w:autoSpaceDN w:val="0"/>
        <w:adjustRightInd w:val="0"/>
        <w:spacing w:after="0" w:line="240" w:lineRule="auto"/>
        <w:ind w:firstLine="540"/>
        <w:jc w:val="both"/>
        <w:rPr>
          <w:rFonts w:ascii="Times New Roman CYR" w:hAnsi="Times New Roman CYR" w:cs="Times New Roman CYR"/>
          <w:sz w:val="24"/>
          <w:szCs w:val="24"/>
        </w:rPr>
      </w:pPr>
      <w:r w:rsidRPr="001B56D6">
        <w:rPr>
          <w:rFonts w:ascii="Times New Roman CYR" w:hAnsi="Times New Roman CYR" w:cs="Times New Roman CYR"/>
          <w:sz w:val="24"/>
          <w:szCs w:val="24"/>
        </w:rPr>
        <w:t>Предписание получено:</w:t>
      </w:r>
    </w:p>
    <w:p w:rsidR="009E549E" w:rsidRPr="001B56D6" w:rsidRDefault="009E549E" w:rsidP="009E549E">
      <w:pPr>
        <w:autoSpaceDE w:val="0"/>
        <w:autoSpaceDN w:val="0"/>
        <w:adjustRightInd w:val="0"/>
        <w:spacing w:after="0" w:line="240" w:lineRule="auto"/>
        <w:jc w:val="both"/>
        <w:rPr>
          <w:rFonts w:ascii="Times New Roman" w:hAnsi="Times New Roman" w:cs="Times New Roman"/>
          <w:sz w:val="24"/>
          <w:szCs w:val="24"/>
        </w:rPr>
      </w:pPr>
      <w:r w:rsidRPr="001B56D6">
        <w:rPr>
          <w:rFonts w:ascii="Times New Roman" w:hAnsi="Times New Roman" w:cs="Times New Roman"/>
          <w:sz w:val="24"/>
          <w:szCs w:val="24"/>
        </w:rPr>
        <w:t>___________________________________                             _________________</w:t>
      </w:r>
    </w:p>
    <w:p w:rsidR="009E549E" w:rsidRPr="001B56D6" w:rsidRDefault="009E549E" w:rsidP="009E549E">
      <w:pPr>
        <w:autoSpaceDE w:val="0"/>
        <w:autoSpaceDN w:val="0"/>
        <w:adjustRightInd w:val="0"/>
        <w:spacing w:after="0" w:line="240" w:lineRule="auto"/>
        <w:jc w:val="both"/>
        <w:rPr>
          <w:rFonts w:ascii="Times New Roman CYR" w:hAnsi="Times New Roman CYR" w:cs="Times New Roman CYR"/>
          <w:sz w:val="24"/>
          <w:szCs w:val="24"/>
        </w:rPr>
      </w:pPr>
      <w:r w:rsidRPr="001B56D6">
        <w:rPr>
          <w:rFonts w:ascii="Times New Roman" w:hAnsi="Times New Roman" w:cs="Times New Roman"/>
          <w:sz w:val="24"/>
          <w:szCs w:val="24"/>
        </w:rPr>
        <w:t>(</w:t>
      </w:r>
      <w:r w:rsidRPr="001B56D6">
        <w:rPr>
          <w:rFonts w:ascii="Times New Roman CYR" w:hAnsi="Times New Roman CYR" w:cs="Times New Roman CYR"/>
          <w:sz w:val="24"/>
          <w:szCs w:val="24"/>
        </w:rPr>
        <w:t>Должность, фамилия, имя, отчество</w:t>
      </w:r>
      <w:proofErr w:type="gramStart"/>
      <w:r w:rsidRPr="001B56D6">
        <w:rPr>
          <w:rFonts w:ascii="Times New Roman CYR" w:hAnsi="Times New Roman CYR" w:cs="Times New Roman CYR"/>
          <w:sz w:val="24"/>
          <w:szCs w:val="24"/>
        </w:rPr>
        <w:t xml:space="preserve"> )</w:t>
      </w:r>
      <w:proofErr w:type="gramEnd"/>
      <w:r w:rsidRPr="001B56D6">
        <w:rPr>
          <w:rFonts w:ascii="Times New Roman CYR" w:hAnsi="Times New Roman CYR" w:cs="Times New Roman CYR"/>
          <w:sz w:val="24"/>
          <w:szCs w:val="24"/>
        </w:rPr>
        <w:t xml:space="preserve">                                           (подпись) </w:t>
      </w:r>
    </w:p>
    <w:p w:rsidR="009E549E" w:rsidRPr="001B56D6" w:rsidRDefault="009E549E" w:rsidP="009E549E">
      <w:pPr>
        <w:autoSpaceDE w:val="0"/>
        <w:autoSpaceDN w:val="0"/>
        <w:adjustRightInd w:val="0"/>
        <w:spacing w:after="0" w:line="240" w:lineRule="auto"/>
        <w:ind w:left="6372" w:firstLine="708"/>
        <w:jc w:val="both"/>
        <w:rPr>
          <w:rFonts w:ascii="Times New Roman CYR" w:hAnsi="Times New Roman CYR" w:cs="Times New Roman CYR"/>
          <w:sz w:val="24"/>
          <w:szCs w:val="24"/>
        </w:rPr>
      </w:pPr>
      <w:r w:rsidRPr="001B56D6">
        <w:rPr>
          <w:rFonts w:ascii="Times New Roman CYR" w:hAnsi="Times New Roman CYR" w:cs="Times New Roman CYR"/>
          <w:sz w:val="24"/>
          <w:szCs w:val="24"/>
        </w:rPr>
        <w:t>______________</w:t>
      </w:r>
    </w:p>
    <w:p w:rsidR="009E549E" w:rsidRPr="001B56D6" w:rsidRDefault="009E549E" w:rsidP="009E549E">
      <w:pPr>
        <w:autoSpaceDE w:val="0"/>
        <w:autoSpaceDN w:val="0"/>
        <w:adjustRightInd w:val="0"/>
        <w:spacing w:after="0" w:line="240" w:lineRule="auto"/>
        <w:ind w:left="6372" w:firstLine="708"/>
        <w:jc w:val="both"/>
        <w:rPr>
          <w:rFonts w:ascii="Times New Roman CYR" w:hAnsi="Times New Roman CYR" w:cs="Times New Roman CYR"/>
          <w:sz w:val="24"/>
          <w:szCs w:val="24"/>
        </w:rPr>
      </w:pPr>
      <w:r w:rsidRPr="001B56D6">
        <w:rPr>
          <w:rFonts w:ascii="Times New Roman CYR" w:hAnsi="Times New Roman CYR" w:cs="Times New Roman CYR"/>
          <w:sz w:val="24"/>
          <w:szCs w:val="24"/>
        </w:rPr>
        <w:tab/>
        <w:t>Дата</w:t>
      </w:r>
    </w:p>
    <w:p w:rsidR="009E549E" w:rsidRDefault="009E549E" w:rsidP="009E549E">
      <w:pPr>
        <w:tabs>
          <w:tab w:val="left" w:pos="8273"/>
        </w:tabs>
        <w:autoSpaceDE w:val="0"/>
        <w:autoSpaceDN w:val="0"/>
        <w:adjustRightInd w:val="0"/>
        <w:spacing w:after="0" w:line="240" w:lineRule="auto"/>
        <w:ind w:firstLine="4253"/>
        <w:jc w:val="both"/>
        <w:rPr>
          <w:rFonts w:ascii="Times New Roman CYR" w:hAnsi="Times New Roman CYR" w:cs="Times New Roman CYR"/>
          <w:sz w:val="28"/>
          <w:szCs w:val="28"/>
        </w:rPr>
      </w:pPr>
    </w:p>
    <w:p w:rsidR="009E549E" w:rsidRDefault="009E549E" w:rsidP="009E549E">
      <w:pPr>
        <w:autoSpaceDE w:val="0"/>
        <w:autoSpaceDN w:val="0"/>
        <w:adjustRightInd w:val="0"/>
        <w:spacing w:after="0" w:line="240" w:lineRule="auto"/>
        <w:ind w:firstLine="4253"/>
        <w:jc w:val="both"/>
        <w:rPr>
          <w:rFonts w:ascii="Times New Roman CYR" w:hAnsi="Times New Roman CYR" w:cs="Times New Roman CYR"/>
          <w:sz w:val="28"/>
          <w:szCs w:val="28"/>
        </w:rPr>
      </w:pPr>
    </w:p>
    <w:p w:rsidR="009E549E" w:rsidRDefault="009E549E" w:rsidP="009E549E">
      <w:pPr>
        <w:autoSpaceDE w:val="0"/>
        <w:autoSpaceDN w:val="0"/>
        <w:adjustRightInd w:val="0"/>
        <w:spacing w:after="0" w:line="240" w:lineRule="auto"/>
        <w:ind w:firstLine="4253"/>
        <w:jc w:val="both"/>
        <w:rPr>
          <w:rFonts w:ascii="Times New Roman CYR" w:hAnsi="Times New Roman CYR" w:cs="Times New Roman CYR"/>
          <w:sz w:val="24"/>
          <w:szCs w:val="24"/>
        </w:rPr>
      </w:pPr>
    </w:p>
    <w:p w:rsidR="009E549E" w:rsidRDefault="009E549E" w:rsidP="009E549E">
      <w:pPr>
        <w:autoSpaceDE w:val="0"/>
        <w:autoSpaceDN w:val="0"/>
        <w:adjustRightInd w:val="0"/>
        <w:spacing w:after="0" w:line="240" w:lineRule="auto"/>
        <w:ind w:firstLine="4253"/>
        <w:jc w:val="both"/>
        <w:rPr>
          <w:rFonts w:ascii="Times New Roman CYR" w:hAnsi="Times New Roman CYR" w:cs="Times New Roman CYR"/>
          <w:sz w:val="24"/>
          <w:szCs w:val="24"/>
        </w:rPr>
      </w:pPr>
    </w:p>
    <w:p w:rsidR="009E549E" w:rsidRDefault="009E549E" w:rsidP="009E549E">
      <w:pPr>
        <w:autoSpaceDE w:val="0"/>
        <w:autoSpaceDN w:val="0"/>
        <w:adjustRightInd w:val="0"/>
        <w:spacing w:after="0" w:line="240" w:lineRule="auto"/>
        <w:ind w:firstLine="4253"/>
        <w:jc w:val="both"/>
        <w:rPr>
          <w:rFonts w:ascii="Times New Roman CYR" w:hAnsi="Times New Roman CYR" w:cs="Times New Roman CYR"/>
          <w:sz w:val="24"/>
          <w:szCs w:val="24"/>
        </w:rPr>
      </w:pPr>
    </w:p>
    <w:p w:rsidR="00480937" w:rsidRDefault="00480937" w:rsidP="009E549E">
      <w:pPr>
        <w:autoSpaceDE w:val="0"/>
        <w:autoSpaceDN w:val="0"/>
        <w:adjustRightInd w:val="0"/>
        <w:spacing w:after="0" w:line="240" w:lineRule="auto"/>
        <w:ind w:firstLine="4253"/>
        <w:jc w:val="both"/>
        <w:rPr>
          <w:rFonts w:ascii="Times New Roman CYR" w:hAnsi="Times New Roman CYR" w:cs="Times New Roman CYR"/>
          <w:sz w:val="24"/>
          <w:szCs w:val="24"/>
        </w:rPr>
      </w:pPr>
    </w:p>
    <w:p w:rsidR="00480937" w:rsidRDefault="00480937" w:rsidP="009E549E">
      <w:pPr>
        <w:autoSpaceDE w:val="0"/>
        <w:autoSpaceDN w:val="0"/>
        <w:adjustRightInd w:val="0"/>
        <w:spacing w:after="0" w:line="240" w:lineRule="auto"/>
        <w:ind w:firstLine="4253"/>
        <w:jc w:val="both"/>
        <w:rPr>
          <w:rFonts w:ascii="Times New Roman CYR" w:hAnsi="Times New Roman CYR" w:cs="Times New Roman CYR"/>
          <w:sz w:val="24"/>
          <w:szCs w:val="24"/>
        </w:rPr>
      </w:pPr>
    </w:p>
    <w:p w:rsidR="00480937" w:rsidRDefault="00480937" w:rsidP="009E549E">
      <w:pPr>
        <w:autoSpaceDE w:val="0"/>
        <w:autoSpaceDN w:val="0"/>
        <w:adjustRightInd w:val="0"/>
        <w:spacing w:after="0" w:line="240" w:lineRule="auto"/>
        <w:ind w:firstLine="4253"/>
        <w:jc w:val="both"/>
        <w:rPr>
          <w:rFonts w:ascii="Times New Roman CYR" w:hAnsi="Times New Roman CYR" w:cs="Times New Roman CYR"/>
          <w:sz w:val="24"/>
          <w:szCs w:val="24"/>
        </w:rPr>
      </w:pPr>
    </w:p>
    <w:p w:rsidR="00480937" w:rsidRDefault="00480937" w:rsidP="009E549E">
      <w:pPr>
        <w:autoSpaceDE w:val="0"/>
        <w:autoSpaceDN w:val="0"/>
        <w:adjustRightInd w:val="0"/>
        <w:spacing w:after="0" w:line="240" w:lineRule="auto"/>
        <w:ind w:firstLine="4253"/>
        <w:jc w:val="both"/>
        <w:rPr>
          <w:rFonts w:ascii="Times New Roman CYR" w:hAnsi="Times New Roman CYR" w:cs="Times New Roman CYR"/>
          <w:sz w:val="24"/>
          <w:szCs w:val="24"/>
        </w:rPr>
      </w:pPr>
    </w:p>
    <w:p w:rsidR="00480937" w:rsidRDefault="00480937" w:rsidP="009E549E">
      <w:pPr>
        <w:autoSpaceDE w:val="0"/>
        <w:autoSpaceDN w:val="0"/>
        <w:adjustRightInd w:val="0"/>
        <w:spacing w:after="0" w:line="240" w:lineRule="auto"/>
        <w:ind w:firstLine="4253"/>
        <w:jc w:val="both"/>
        <w:rPr>
          <w:rFonts w:ascii="Times New Roman CYR" w:hAnsi="Times New Roman CYR" w:cs="Times New Roman CYR"/>
          <w:sz w:val="24"/>
          <w:szCs w:val="24"/>
        </w:rPr>
      </w:pPr>
    </w:p>
    <w:p w:rsidR="00480937" w:rsidRDefault="00480937" w:rsidP="009E549E">
      <w:pPr>
        <w:autoSpaceDE w:val="0"/>
        <w:autoSpaceDN w:val="0"/>
        <w:adjustRightInd w:val="0"/>
        <w:spacing w:after="0" w:line="240" w:lineRule="auto"/>
        <w:ind w:firstLine="4253"/>
        <w:jc w:val="both"/>
        <w:rPr>
          <w:rFonts w:ascii="Times New Roman CYR" w:hAnsi="Times New Roman CYR" w:cs="Times New Roman CYR"/>
          <w:sz w:val="24"/>
          <w:szCs w:val="24"/>
        </w:rPr>
      </w:pPr>
    </w:p>
    <w:p w:rsidR="00480937" w:rsidRDefault="00480937" w:rsidP="009E549E">
      <w:pPr>
        <w:autoSpaceDE w:val="0"/>
        <w:autoSpaceDN w:val="0"/>
        <w:adjustRightInd w:val="0"/>
        <w:spacing w:after="0" w:line="240" w:lineRule="auto"/>
        <w:ind w:firstLine="4253"/>
        <w:jc w:val="both"/>
        <w:rPr>
          <w:rFonts w:ascii="Times New Roman CYR" w:hAnsi="Times New Roman CYR" w:cs="Times New Roman CYR"/>
          <w:sz w:val="24"/>
          <w:szCs w:val="24"/>
        </w:rPr>
      </w:pPr>
    </w:p>
    <w:p w:rsidR="00480937" w:rsidRDefault="00480937" w:rsidP="009E549E">
      <w:pPr>
        <w:autoSpaceDE w:val="0"/>
        <w:autoSpaceDN w:val="0"/>
        <w:adjustRightInd w:val="0"/>
        <w:spacing w:after="0" w:line="240" w:lineRule="auto"/>
        <w:ind w:firstLine="4253"/>
        <w:jc w:val="both"/>
        <w:rPr>
          <w:rFonts w:ascii="Times New Roman CYR" w:hAnsi="Times New Roman CYR" w:cs="Times New Roman CYR"/>
          <w:sz w:val="24"/>
          <w:szCs w:val="24"/>
        </w:rPr>
      </w:pPr>
    </w:p>
    <w:p w:rsidR="009E549E" w:rsidRPr="001B56D6" w:rsidRDefault="009E549E" w:rsidP="009E549E">
      <w:pPr>
        <w:autoSpaceDE w:val="0"/>
        <w:autoSpaceDN w:val="0"/>
        <w:adjustRightInd w:val="0"/>
        <w:spacing w:after="0" w:line="240" w:lineRule="auto"/>
        <w:ind w:firstLine="4253"/>
        <w:jc w:val="both"/>
        <w:rPr>
          <w:rFonts w:ascii="Times New Roman CYR" w:hAnsi="Times New Roman CYR" w:cs="Times New Roman CYR"/>
          <w:sz w:val="24"/>
          <w:szCs w:val="24"/>
        </w:rPr>
      </w:pPr>
      <w:r w:rsidRPr="001B56D6">
        <w:rPr>
          <w:rFonts w:ascii="Times New Roman CYR" w:hAnsi="Times New Roman CYR" w:cs="Times New Roman CYR"/>
          <w:sz w:val="24"/>
          <w:szCs w:val="24"/>
        </w:rPr>
        <w:lastRenderedPageBreak/>
        <w:t>Приложение № 2</w:t>
      </w:r>
    </w:p>
    <w:p w:rsidR="009E549E" w:rsidRPr="001B56D6" w:rsidRDefault="009E549E" w:rsidP="009E549E">
      <w:pPr>
        <w:autoSpaceDE w:val="0"/>
        <w:autoSpaceDN w:val="0"/>
        <w:adjustRightInd w:val="0"/>
        <w:spacing w:after="0" w:line="240" w:lineRule="auto"/>
        <w:ind w:left="4248"/>
        <w:jc w:val="both"/>
        <w:rPr>
          <w:rFonts w:ascii="Times New Roman CYR" w:hAnsi="Times New Roman CYR" w:cs="Times New Roman CYR"/>
          <w:sz w:val="24"/>
          <w:szCs w:val="24"/>
        </w:rPr>
      </w:pPr>
      <w:r w:rsidRPr="001B56D6">
        <w:rPr>
          <w:rFonts w:ascii="Times New Roman CYR" w:hAnsi="Times New Roman CYR" w:cs="Times New Roman CYR"/>
          <w:sz w:val="24"/>
          <w:szCs w:val="24"/>
        </w:rPr>
        <w:t>к Административному регламенту</w:t>
      </w:r>
    </w:p>
    <w:p w:rsidR="009E549E" w:rsidRPr="001B56D6" w:rsidRDefault="009E549E" w:rsidP="009E549E">
      <w:pPr>
        <w:autoSpaceDE w:val="0"/>
        <w:autoSpaceDN w:val="0"/>
        <w:adjustRightInd w:val="0"/>
        <w:spacing w:after="0" w:line="240" w:lineRule="auto"/>
        <w:ind w:left="4253" w:hanging="5"/>
        <w:jc w:val="both"/>
        <w:rPr>
          <w:rFonts w:ascii="Calibri" w:hAnsi="Calibri" w:cs="Calibri"/>
          <w:sz w:val="24"/>
          <w:szCs w:val="24"/>
        </w:rPr>
      </w:pPr>
      <w:r w:rsidRPr="001B56D6">
        <w:rPr>
          <w:rFonts w:ascii="Times New Roman CYR" w:hAnsi="Times New Roman CYR" w:cs="Times New Roman CYR"/>
          <w:sz w:val="24"/>
          <w:szCs w:val="24"/>
        </w:rPr>
        <w:t xml:space="preserve">осуществления муниципального жилищного контроля на территории </w:t>
      </w:r>
      <w:r w:rsidRPr="001B56D6">
        <w:rPr>
          <w:rFonts w:ascii="Times New Roman CYR" w:hAnsi="Times New Roman CYR" w:cs="Times New Roman CYR"/>
          <w:iCs/>
          <w:sz w:val="24"/>
          <w:szCs w:val="24"/>
        </w:rPr>
        <w:t>муниципального образования Кочергинский сельсовет</w:t>
      </w:r>
    </w:p>
    <w:p w:rsidR="009E549E" w:rsidRDefault="009E549E" w:rsidP="009E549E">
      <w:pPr>
        <w:autoSpaceDE w:val="0"/>
        <w:autoSpaceDN w:val="0"/>
        <w:adjustRightInd w:val="0"/>
        <w:spacing w:after="0" w:line="240" w:lineRule="auto"/>
        <w:jc w:val="center"/>
        <w:rPr>
          <w:rFonts w:ascii="Times New Roman CYR" w:hAnsi="Times New Roman CYR" w:cs="Times New Roman CYR"/>
          <w:b/>
          <w:bCs/>
          <w:sz w:val="28"/>
          <w:szCs w:val="28"/>
        </w:rPr>
      </w:pPr>
    </w:p>
    <w:p w:rsidR="009E549E" w:rsidRDefault="009E549E" w:rsidP="009E549E">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Блок-схема </w:t>
      </w:r>
    </w:p>
    <w:p w:rsidR="009E549E" w:rsidRDefault="009E549E" w:rsidP="009E549E">
      <w:pPr>
        <w:autoSpaceDE w:val="0"/>
        <w:autoSpaceDN w:val="0"/>
        <w:adjustRightInd w:val="0"/>
        <w:spacing w:after="0" w:line="240" w:lineRule="auto"/>
        <w:ind w:left="540"/>
        <w:jc w:val="center"/>
        <w:rPr>
          <w:rFonts w:ascii="Calibri" w:hAnsi="Calibri" w:cs="Calibri"/>
          <w:lang w:val="en-US"/>
        </w:rPr>
      </w:pPr>
    </w:p>
    <w:tbl>
      <w:tblPr>
        <w:tblW w:w="0" w:type="auto"/>
        <w:tblInd w:w="2554" w:type="dxa"/>
        <w:tblLayout w:type="fixed"/>
        <w:tblLook w:val="0000"/>
      </w:tblPr>
      <w:tblGrid>
        <w:gridCol w:w="4862"/>
      </w:tblGrid>
      <w:tr w:rsidR="009E549E" w:rsidRPr="000A7B96" w:rsidTr="00480937">
        <w:trPr>
          <w:trHeight w:val="722"/>
        </w:trPr>
        <w:tc>
          <w:tcPr>
            <w:tcW w:w="4862" w:type="dxa"/>
            <w:tcBorders>
              <w:top w:val="single" w:sz="4" w:space="0" w:color="000000"/>
              <w:left w:val="single" w:sz="4" w:space="0" w:color="000000"/>
              <w:bottom w:val="single" w:sz="4" w:space="0" w:color="000000"/>
              <w:right w:val="single" w:sz="4" w:space="0" w:color="000000"/>
            </w:tcBorders>
            <w:shd w:val="clear" w:color="000000" w:fill="FFFFFF"/>
          </w:tcPr>
          <w:p w:rsidR="009E549E" w:rsidRPr="000A7B96" w:rsidRDefault="009E549E" w:rsidP="00480937">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принятие решение о проведении плановой или внеплановой проверки</w:t>
            </w:r>
          </w:p>
        </w:tc>
      </w:tr>
    </w:tbl>
    <w:p w:rsidR="009E549E" w:rsidRPr="000A7B96" w:rsidRDefault="009E549E" w:rsidP="009E549E">
      <w:pPr>
        <w:tabs>
          <w:tab w:val="left" w:pos="1260"/>
        </w:tabs>
        <w:autoSpaceDE w:val="0"/>
        <w:autoSpaceDN w:val="0"/>
        <w:adjustRightInd w:val="0"/>
        <w:spacing w:after="0" w:line="240" w:lineRule="auto"/>
        <w:ind w:left="540"/>
        <w:jc w:val="both"/>
        <w:rPr>
          <w:rFonts w:ascii="Calibri" w:hAnsi="Calibri" w:cs="Calibri"/>
        </w:rPr>
      </w:pPr>
    </w:p>
    <w:p w:rsidR="009E549E" w:rsidRPr="000A7B96" w:rsidRDefault="009E549E" w:rsidP="009E549E">
      <w:pPr>
        <w:tabs>
          <w:tab w:val="left" w:pos="1260"/>
        </w:tabs>
        <w:autoSpaceDE w:val="0"/>
        <w:autoSpaceDN w:val="0"/>
        <w:adjustRightInd w:val="0"/>
        <w:spacing w:after="0" w:line="240" w:lineRule="auto"/>
        <w:ind w:left="540"/>
        <w:jc w:val="both"/>
        <w:rPr>
          <w:rFonts w:ascii="Calibri" w:hAnsi="Calibri" w:cs="Calibri"/>
        </w:rPr>
      </w:pPr>
    </w:p>
    <w:tbl>
      <w:tblPr>
        <w:tblW w:w="0" w:type="auto"/>
        <w:tblInd w:w="812" w:type="dxa"/>
        <w:tblLayout w:type="fixed"/>
        <w:tblLook w:val="0000"/>
      </w:tblPr>
      <w:tblGrid>
        <w:gridCol w:w="8572"/>
      </w:tblGrid>
      <w:tr w:rsidR="009E549E" w:rsidRPr="000A7B96" w:rsidTr="00480937">
        <w:trPr>
          <w:trHeight w:val="429"/>
        </w:trPr>
        <w:tc>
          <w:tcPr>
            <w:tcW w:w="8572" w:type="dxa"/>
            <w:tcBorders>
              <w:top w:val="single" w:sz="4" w:space="0" w:color="000000"/>
              <w:left w:val="single" w:sz="4" w:space="0" w:color="000000"/>
              <w:bottom w:val="single" w:sz="4" w:space="0" w:color="000000"/>
              <w:right w:val="single" w:sz="4" w:space="0" w:color="000000"/>
            </w:tcBorders>
            <w:shd w:val="clear" w:color="000000" w:fill="FFFFFF"/>
          </w:tcPr>
          <w:p w:rsidR="009E549E" w:rsidRDefault="009E549E" w:rsidP="00480937">
            <w:pPr>
              <w:tabs>
                <w:tab w:val="left" w:pos="1260"/>
              </w:tabs>
              <w:autoSpaceDE w:val="0"/>
              <w:autoSpaceDN w:val="0"/>
              <w:adjustRightInd w:val="0"/>
              <w:spacing w:after="0" w:line="240" w:lineRule="auto"/>
              <w:ind w:left="540"/>
              <w:jc w:val="both"/>
              <w:rPr>
                <w:rFonts w:ascii="Times New Roman CYR" w:hAnsi="Times New Roman CYR" w:cs="Times New Roman CYR"/>
                <w:sz w:val="24"/>
                <w:szCs w:val="24"/>
              </w:rPr>
            </w:pPr>
            <w:r w:rsidRPr="000A7B96">
              <w:rPr>
                <w:rFonts w:ascii="Times New Roman" w:hAnsi="Times New Roman" w:cs="Times New Roman"/>
                <w:sz w:val="24"/>
                <w:szCs w:val="24"/>
              </w:rPr>
              <w:t xml:space="preserve">         </w:t>
            </w:r>
            <w:r>
              <w:rPr>
                <w:rFonts w:ascii="Times New Roman CYR" w:hAnsi="Times New Roman CYR" w:cs="Times New Roman CYR"/>
                <w:sz w:val="24"/>
                <w:szCs w:val="24"/>
              </w:rPr>
              <w:t>подготовка к проведению плановых или внеплановых проверок</w:t>
            </w:r>
          </w:p>
          <w:p w:rsidR="009E549E" w:rsidRPr="000A7B96" w:rsidRDefault="009E549E" w:rsidP="00480937">
            <w:pPr>
              <w:autoSpaceDE w:val="0"/>
              <w:autoSpaceDN w:val="0"/>
              <w:adjustRightInd w:val="0"/>
              <w:spacing w:after="0" w:line="240" w:lineRule="auto"/>
              <w:jc w:val="both"/>
              <w:rPr>
                <w:rFonts w:ascii="Calibri" w:hAnsi="Calibri" w:cs="Calibri"/>
              </w:rPr>
            </w:pPr>
          </w:p>
        </w:tc>
      </w:tr>
    </w:tbl>
    <w:p w:rsidR="00480937" w:rsidRPr="00480937" w:rsidRDefault="009E549E" w:rsidP="00480937">
      <w:pPr>
        <w:tabs>
          <w:tab w:val="left" w:pos="1260"/>
        </w:tabs>
        <w:autoSpaceDE w:val="0"/>
        <w:autoSpaceDN w:val="0"/>
        <w:adjustRightInd w:val="0"/>
        <w:spacing w:after="0" w:line="240" w:lineRule="auto"/>
        <w:ind w:left="540"/>
        <w:rPr>
          <w:rFonts w:ascii="Courier New" w:hAnsi="Courier New" w:cs="Courier New"/>
          <w:sz w:val="20"/>
          <w:szCs w:val="20"/>
        </w:rPr>
      </w:pPr>
      <w:r w:rsidRPr="000A7B96">
        <w:rPr>
          <w:rFonts w:ascii="Courier New" w:hAnsi="Courier New" w:cs="Courier New"/>
          <w:sz w:val="20"/>
          <w:szCs w:val="20"/>
        </w:rPr>
        <w:t xml:space="preserve"> </w:t>
      </w:r>
      <w:r w:rsidRPr="000A7B96">
        <w:rPr>
          <w:rFonts w:ascii="Times New Roman" w:hAnsi="Times New Roman" w:cs="Times New Roman"/>
          <w:sz w:val="24"/>
          <w:szCs w:val="24"/>
        </w:rPr>
        <w:t xml:space="preserve">           </w:t>
      </w:r>
      <w:r w:rsidRPr="000A7B96">
        <w:rPr>
          <w:rFonts w:ascii="Courier New" w:hAnsi="Courier New" w:cs="Courier New"/>
          <w:sz w:val="20"/>
          <w:szCs w:val="20"/>
        </w:rPr>
        <w:t xml:space="preserve">           </w:t>
      </w:r>
    </w:p>
    <w:p w:rsidR="009E549E" w:rsidRPr="000A7B96" w:rsidRDefault="009E549E" w:rsidP="009E549E">
      <w:pPr>
        <w:autoSpaceDE w:val="0"/>
        <w:autoSpaceDN w:val="0"/>
        <w:adjustRightInd w:val="0"/>
        <w:spacing w:after="0" w:line="240" w:lineRule="auto"/>
        <w:rPr>
          <w:rFonts w:ascii="Times New Roman" w:hAnsi="Times New Roman" w:cs="Times New Roman"/>
          <w:sz w:val="24"/>
          <w:szCs w:val="24"/>
        </w:rPr>
      </w:pPr>
      <w:r w:rsidRPr="000A7B96">
        <w:rPr>
          <w:rFonts w:ascii="Times New Roman" w:hAnsi="Times New Roman" w:cs="Times New Roman"/>
          <w:sz w:val="24"/>
          <w:szCs w:val="24"/>
        </w:rPr>
        <w:t xml:space="preserve">   </w:t>
      </w:r>
    </w:p>
    <w:p w:rsidR="009E549E" w:rsidRPr="000A7B96" w:rsidRDefault="009E549E" w:rsidP="009E549E">
      <w:pPr>
        <w:autoSpaceDE w:val="0"/>
        <w:autoSpaceDN w:val="0"/>
        <w:adjustRightInd w:val="0"/>
        <w:spacing w:after="0" w:line="240" w:lineRule="auto"/>
        <w:jc w:val="right"/>
        <w:rPr>
          <w:rFonts w:ascii="Calibri" w:hAnsi="Calibri" w:cs="Calibri"/>
        </w:rPr>
      </w:pPr>
    </w:p>
    <w:tbl>
      <w:tblPr>
        <w:tblW w:w="0" w:type="auto"/>
        <w:tblInd w:w="108" w:type="dxa"/>
        <w:tblLayout w:type="fixed"/>
        <w:tblLook w:val="0000"/>
      </w:tblPr>
      <w:tblGrid>
        <w:gridCol w:w="4631"/>
      </w:tblGrid>
      <w:tr w:rsidR="009E549E" w:rsidRPr="000A7B96" w:rsidTr="00480937">
        <w:trPr>
          <w:trHeight w:val="699"/>
        </w:trPr>
        <w:tc>
          <w:tcPr>
            <w:tcW w:w="4631" w:type="dxa"/>
            <w:tcBorders>
              <w:top w:val="single" w:sz="4" w:space="0" w:color="000000"/>
              <w:left w:val="single" w:sz="4" w:space="0" w:color="000000"/>
              <w:bottom w:val="single" w:sz="4" w:space="0" w:color="000000"/>
              <w:right w:val="single" w:sz="4" w:space="0" w:color="000000"/>
            </w:tcBorders>
            <w:shd w:val="clear" w:color="000000" w:fill="FFFFFF"/>
          </w:tcPr>
          <w:p w:rsidR="009E549E" w:rsidRPr="000A7B96" w:rsidRDefault="009E549E" w:rsidP="00480937">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проведение плановых или внеплановых проверок</w:t>
            </w:r>
          </w:p>
        </w:tc>
      </w:tr>
    </w:tbl>
    <w:p w:rsidR="009E549E" w:rsidRPr="00480937" w:rsidRDefault="009E549E" w:rsidP="00480937">
      <w:pPr>
        <w:autoSpaceDE w:val="0"/>
        <w:autoSpaceDN w:val="0"/>
        <w:adjustRightInd w:val="0"/>
        <w:spacing w:after="0" w:line="240" w:lineRule="auto"/>
        <w:jc w:val="right"/>
        <w:rPr>
          <w:rFonts w:ascii="Times New Roman" w:hAnsi="Times New Roman" w:cs="Times New Roman"/>
          <w:sz w:val="24"/>
          <w:szCs w:val="24"/>
        </w:rPr>
      </w:pPr>
      <w:r w:rsidRPr="000A7B96">
        <w:rPr>
          <w:rFonts w:ascii="Times New Roman" w:hAnsi="Times New Roman" w:cs="Times New Roman"/>
          <w:sz w:val="24"/>
          <w:szCs w:val="24"/>
        </w:rPr>
        <w:t xml:space="preserve">   </w:t>
      </w:r>
    </w:p>
    <w:p w:rsidR="009E549E" w:rsidRPr="000A7B96" w:rsidRDefault="009E549E" w:rsidP="009E549E">
      <w:pPr>
        <w:autoSpaceDE w:val="0"/>
        <w:autoSpaceDN w:val="0"/>
        <w:adjustRightInd w:val="0"/>
        <w:spacing w:after="0" w:line="240" w:lineRule="auto"/>
        <w:jc w:val="right"/>
        <w:rPr>
          <w:rFonts w:ascii="Calibri" w:hAnsi="Calibri" w:cs="Calibri"/>
        </w:rPr>
      </w:pPr>
    </w:p>
    <w:p w:rsidR="009E549E" w:rsidRPr="000A7B96" w:rsidRDefault="009E549E" w:rsidP="009E549E">
      <w:pPr>
        <w:autoSpaceDE w:val="0"/>
        <w:autoSpaceDN w:val="0"/>
        <w:adjustRightInd w:val="0"/>
        <w:spacing w:after="0" w:line="240" w:lineRule="auto"/>
        <w:jc w:val="right"/>
        <w:rPr>
          <w:rFonts w:ascii="Times New Roman" w:hAnsi="Times New Roman" w:cs="Times New Roman"/>
          <w:sz w:val="24"/>
          <w:szCs w:val="24"/>
        </w:rPr>
      </w:pPr>
      <w:r w:rsidRPr="000A7B96">
        <w:rPr>
          <w:rFonts w:ascii="Times New Roman" w:hAnsi="Times New Roman" w:cs="Times New Roman"/>
          <w:sz w:val="24"/>
          <w:szCs w:val="24"/>
        </w:rPr>
        <w:t xml:space="preserve">  </w:t>
      </w:r>
    </w:p>
    <w:tbl>
      <w:tblPr>
        <w:tblW w:w="0" w:type="auto"/>
        <w:tblInd w:w="108" w:type="dxa"/>
        <w:tblLayout w:type="fixed"/>
        <w:tblLook w:val="0000"/>
      </w:tblPr>
      <w:tblGrid>
        <w:gridCol w:w="7983"/>
      </w:tblGrid>
      <w:tr w:rsidR="009E549E" w:rsidRPr="000A7B96" w:rsidTr="00480937">
        <w:trPr>
          <w:trHeight w:val="557"/>
        </w:trPr>
        <w:tc>
          <w:tcPr>
            <w:tcW w:w="7983" w:type="dxa"/>
            <w:tcBorders>
              <w:top w:val="single" w:sz="4" w:space="0" w:color="000000"/>
              <w:left w:val="single" w:sz="4" w:space="0" w:color="000000"/>
              <w:bottom w:val="single" w:sz="4" w:space="0" w:color="000000"/>
              <w:right w:val="single" w:sz="4" w:space="0" w:color="000000"/>
            </w:tcBorders>
            <w:shd w:val="clear" w:color="000000" w:fill="FFFFFF"/>
          </w:tcPr>
          <w:p w:rsidR="009E549E" w:rsidRPr="000A7B96" w:rsidRDefault="009E549E" w:rsidP="00480937">
            <w:pPr>
              <w:tabs>
                <w:tab w:val="left" w:pos="0"/>
              </w:tabs>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оформление результатов проверок и принятие мер по фактам выявленных нарушений</w:t>
            </w:r>
          </w:p>
        </w:tc>
      </w:tr>
    </w:tbl>
    <w:p w:rsidR="009E549E" w:rsidRPr="000A7B96" w:rsidRDefault="009E549E" w:rsidP="009E549E">
      <w:pPr>
        <w:autoSpaceDE w:val="0"/>
        <w:autoSpaceDN w:val="0"/>
        <w:adjustRightInd w:val="0"/>
        <w:spacing w:after="0" w:line="240" w:lineRule="auto"/>
        <w:jc w:val="right"/>
        <w:rPr>
          <w:rFonts w:ascii="Calibri" w:hAnsi="Calibri" w:cs="Calibri"/>
        </w:rPr>
      </w:pPr>
    </w:p>
    <w:p w:rsidR="009E549E" w:rsidRPr="000A7B96" w:rsidRDefault="009E549E" w:rsidP="009E549E">
      <w:pPr>
        <w:autoSpaceDE w:val="0"/>
        <w:autoSpaceDN w:val="0"/>
        <w:adjustRightInd w:val="0"/>
        <w:spacing w:after="0" w:line="240" w:lineRule="auto"/>
        <w:rPr>
          <w:rFonts w:ascii="Calibri" w:hAnsi="Calibri" w:cs="Calibri"/>
        </w:rPr>
      </w:pPr>
    </w:p>
    <w:p w:rsidR="009E549E" w:rsidRPr="00480937" w:rsidRDefault="009E549E" w:rsidP="00480937">
      <w:pPr>
        <w:autoSpaceDE w:val="0"/>
        <w:autoSpaceDN w:val="0"/>
        <w:adjustRightInd w:val="0"/>
        <w:spacing w:after="0" w:line="240" w:lineRule="auto"/>
        <w:ind w:firstLine="540"/>
        <w:jc w:val="center"/>
        <w:rPr>
          <w:rFonts w:ascii="Calibri" w:hAnsi="Calibri" w:cs="Calibri"/>
          <w:sz w:val="24"/>
          <w:szCs w:val="24"/>
        </w:rPr>
      </w:pPr>
    </w:p>
    <w:p w:rsidR="00480937" w:rsidRPr="00480937" w:rsidRDefault="00480937" w:rsidP="00480937">
      <w:pPr>
        <w:spacing w:after="0" w:line="240" w:lineRule="auto"/>
        <w:ind w:left="1416"/>
        <w:jc w:val="center"/>
        <w:rPr>
          <w:rFonts w:ascii="Times New Roman" w:eastAsia="Times New Roman" w:hAnsi="Times New Roman" w:cs="Times New Roman"/>
          <w:sz w:val="24"/>
          <w:szCs w:val="24"/>
        </w:rPr>
      </w:pPr>
      <w:r w:rsidRPr="00480937">
        <w:rPr>
          <w:rFonts w:ascii="Times New Roman" w:eastAsia="Times New Roman" w:hAnsi="Times New Roman" w:cs="Times New Roman"/>
          <w:noProof/>
          <w:sz w:val="24"/>
          <w:szCs w:val="24"/>
        </w:rPr>
        <w:drawing>
          <wp:anchor distT="0" distB="0" distL="114935" distR="114935" simplePos="0" relativeHeight="251664384" behindDoc="0" locked="0" layoutInCell="1" allowOverlap="1">
            <wp:simplePos x="0" y="0"/>
            <wp:positionH relativeFrom="column">
              <wp:posOffset>3209925</wp:posOffset>
            </wp:positionH>
            <wp:positionV relativeFrom="paragraph">
              <wp:posOffset>60960</wp:posOffset>
            </wp:positionV>
            <wp:extent cx="466725" cy="561975"/>
            <wp:effectExtent l="19050" t="0" r="9525" b="0"/>
            <wp:wrapSquare wrapText="right"/>
            <wp:docPr id="15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srcRect/>
                    <a:stretch>
                      <a:fillRect/>
                    </a:stretch>
                  </pic:blipFill>
                  <pic:spPr bwMode="auto">
                    <a:xfrm>
                      <a:off x="0" y="0"/>
                      <a:ext cx="466725" cy="561975"/>
                    </a:xfrm>
                    <a:prstGeom prst="rect">
                      <a:avLst/>
                    </a:prstGeom>
                    <a:solidFill>
                      <a:srgbClr val="FFFFFF"/>
                    </a:solidFill>
                    <a:ln w="9525">
                      <a:noFill/>
                      <a:miter lim="800000"/>
                      <a:headEnd/>
                      <a:tailEnd/>
                    </a:ln>
                  </pic:spPr>
                </pic:pic>
              </a:graphicData>
            </a:graphic>
          </wp:anchor>
        </w:drawing>
      </w:r>
    </w:p>
    <w:p w:rsidR="00480937" w:rsidRPr="00480937" w:rsidRDefault="00480937" w:rsidP="00480937">
      <w:pPr>
        <w:spacing w:after="0" w:line="240" w:lineRule="auto"/>
        <w:jc w:val="center"/>
        <w:rPr>
          <w:rFonts w:ascii="Times New Roman" w:eastAsia="Times New Roman" w:hAnsi="Times New Roman" w:cs="Times New Roman"/>
          <w:sz w:val="24"/>
          <w:szCs w:val="24"/>
        </w:rPr>
      </w:pPr>
    </w:p>
    <w:p w:rsidR="00480937" w:rsidRPr="00480937" w:rsidRDefault="00480937" w:rsidP="00480937">
      <w:pPr>
        <w:tabs>
          <w:tab w:val="left" w:pos="885"/>
        </w:tabs>
        <w:spacing w:after="0" w:line="240" w:lineRule="auto"/>
        <w:rPr>
          <w:rFonts w:ascii="Times New Roman" w:eastAsia="Times New Roman" w:hAnsi="Times New Roman" w:cs="Times New Roman"/>
          <w:sz w:val="24"/>
          <w:szCs w:val="24"/>
        </w:rPr>
      </w:pPr>
    </w:p>
    <w:p w:rsidR="00480937" w:rsidRPr="00480937" w:rsidRDefault="00480937" w:rsidP="00480937">
      <w:pPr>
        <w:spacing w:after="0" w:line="240" w:lineRule="auto"/>
        <w:jc w:val="center"/>
        <w:rPr>
          <w:rFonts w:ascii="Times New Roman" w:eastAsia="Times New Roman" w:hAnsi="Times New Roman" w:cs="Times New Roman"/>
          <w:sz w:val="24"/>
          <w:szCs w:val="24"/>
        </w:rPr>
      </w:pPr>
    </w:p>
    <w:p w:rsidR="00480937" w:rsidRPr="00480937" w:rsidRDefault="00480937" w:rsidP="00480937">
      <w:pPr>
        <w:spacing w:after="0" w:line="240" w:lineRule="auto"/>
        <w:jc w:val="center"/>
        <w:rPr>
          <w:rFonts w:ascii="Times New Roman" w:eastAsia="Times New Roman" w:hAnsi="Times New Roman" w:cs="Times New Roman"/>
          <w:sz w:val="24"/>
          <w:szCs w:val="24"/>
        </w:rPr>
      </w:pPr>
      <w:r w:rsidRPr="00480937">
        <w:rPr>
          <w:rFonts w:ascii="Times New Roman" w:eastAsia="Times New Roman" w:hAnsi="Times New Roman" w:cs="Times New Roman"/>
          <w:sz w:val="24"/>
          <w:szCs w:val="24"/>
        </w:rPr>
        <w:t>АДМИНИСТРАЦИЯ КОЧЕРГИНСКОГО СЕЛЬСОВЕТА</w:t>
      </w:r>
    </w:p>
    <w:p w:rsidR="00480937" w:rsidRPr="00480937" w:rsidRDefault="00480937" w:rsidP="00480937">
      <w:pPr>
        <w:spacing w:after="0" w:line="240" w:lineRule="auto"/>
        <w:jc w:val="center"/>
        <w:rPr>
          <w:rFonts w:ascii="Times New Roman" w:eastAsia="Times New Roman" w:hAnsi="Times New Roman" w:cs="Times New Roman"/>
          <w:sz w:val="24"/>
          <w:szCs w:val="24"/>
        </w:rPr>
      </w:pPr>
      <w:r w:rsidRPr="00480937">
        <w:rPr>
          <w:rFonts w:ascii="Times New Roman" w:eastAsia="Times New Roman" w:hAnsi="Times New Roman" w:cs="Times New Roman"/>
          <w:sz w:val="24"/>
          <w:szCs w:val="24"/>
        </w:rPr>
        <w:t>КУРАГИНСКОГО РАЙОНА КРАСНОЯРСКОГО КРАЯ</w:t>
      </w:r>
    </w:p>
    <w:p w:rsidR="00480937" w:rsidRPr="00480937" w:rsidRDefault="00480937" w:rsidP="00480937">
      <w:pPr>
        <w:spacing w:after="0" w:line="240" w:lineRule="auto"/>
        <w:jc w:val="center"/>
        <w:rPr>
          <w:rFonts w:ascii="Times New Roman" w:eastAsia="Times New Roman" w:hAnsi="Times New Roman" w:cs="Times New Roman"/>
          <w:sz w:val="24"/>
          <w:szCs w:val="24"/>
        </w:rPr>
      </w:pPr>
    </w:p>
    <w:p w:rsidR="00480937" w:rsidRPr="00480937" w:rsidRDefault="00480937" w:rsidP="00480937">
      <w:pPr>
        <w:spacing w:after="0" w:line="240" w:lineRule="auto"/>
        <w:jc w:val="center"/>
        <w:rPr>
          <w:rFonts w:ascii="Times New Roman" w:eastAsia="Times New Roman" w:hAnsi="Times New Roman" w:cs="Times New Roman"/>
          <w:sz w:val="24"/>
          <w:szCs w:val="24"/>
        </w:rPr>
      </w:pPr>
      <w:r w:rsidRPr="00480937">
        <w:rPr>
          <w:rFonts w:ascii="Times New Roman" w:eastAsia="Times New Roman" w:hAnsi="Times New Roman" w:cs="Times New Roman"/>
          <w:sz w:val="24"/>
          <w:szCs w:val="24"/>
        </w:rPr>
        <w:t>ПОСТАНОВЛЕНИЕ</w:t>
      </w:r>
    </w:p>
    <w:p w:rsidR="00480937" w:rsidRPr="00480937" w:rsidRDefault="00480937" w:rsidP="00480937">
      <w:pPr>
        <w:spacing w:after="0" w:line="240" w:lineRule="auto"/>
        <w:jc w:val="both"/>
        <w:rPr>
          <w:rFonts w:ascii="Times New Roman" w:eastAsia="Times New Roman" w:hAnsi="Times New Roman" w:cs="Times New Roman"/>
          <w:sz w:val="24"/>
          <w:szCs w:val="24"/>
        </w:rPr>
      </w:pPr>
    </w:p>
    <w:p w:rsidR="00480937" w:rsidRPr="00480937" w:rsidRDefault="00480937" w:rsidP="00480937">
      <w:pPr>
        <w:spacing w:after="0" w:line="240" w:lineRule="auto"/>
        <w:jc w:val="both"/>
        <w:rPr>
          <w:rFonts w:ascii="Times New Roman" w:eastAsia="Times New Roman" w:hAnsi="Times New Roman" w:cs="Times New Roman"/>
          <w:sz w:val="24"/>
          <w:szCs w:val="24"/>
        </w:rPr>
      </w:pPr>
      <w:r w:rsidRPr="00480937">
        <w:rPr>
          <w:rFonts w:ascii="Times New Roman" w:eastAsia="Times New Roman" w:hAnsi="Times New Roman" w:cs="Times New Roman"/>
          <w:sz w:val="24"/>
          <w:szCs w:val="24"/>
        </w:rPr>
        <w:t xml:space="preserve">13.06.2019                                                  </w:t>
      </w:r>
      <w:r>
        <w:rPr>
          <w:rFonts w:ascii="Times New Roman" w:eastAsia="Times New Roman" w:hAnsi="Times New Roman" w:cs="Times New Roman"/>
          <w:sz w:val="24"/>
          <w:szCs w:val="24"/>
        </w:rPr>
        <w:t xml:space="preserve">       </w:t>
      </w:r>
      <w:r w:rsidRPr="00480937">
        <w:rPr>
          <w:rFonts w:ascii="Times New Roman" w:eastAsia="Times New Roman" w:hAnsi="Times New Roman" w:cs="Times New Roman"/>
          <w:sz w:val="24"/>
          <w:szCs w:val="24"/>
        </w:rPr>
        <w:t xml:space="preserve">с. Кочергино                                       </w:t>
      </w:r>
      <w:r>
        <w:rPr>
          <w:rFonts w:ascii="Times New Roman" w:eastAsia="Times New Roman" w:hAnsi="Times New Roman" w:cs="Times New Roman"/>
          <w:sz w:val="24"/>
          <w:szCs w:val="24"/>
        </w:rPr>
        <w:t xml:space="preserve">                       </w:t>
      </w:r>
      <w:r w:rsidRPr="00480937">
        <w:rPr>
          <w:rFonts w:ascii="Times New Roman" w:eastAsia="Times New Roman" w:hAnsi="Times New Roman" w:cs="Times New Roman"/>
          <w:sz w:val="24"/>
          <w:szCs w:val="24"/>
        </w:rPr>
        <w:t xml:space="preserve">  № 47-п</w:t>
      </w:r>
    </w:p>
    <w:p w:rsidR="00480937" w:rsidRPr="00480937" w:rsidRDefault="00480937" w:rsidP="00480937">
      <w:pPr>
        <w:suppressAutoHyphens/>
        <w:spacing w:after="0" w:line="240" w:lineRule="auto"/>
        <w:ind w:right="-1"/>
        <w:rPr>
          <w:rFonts w:ascii="Times New Roman" w:eastAsia="Times New Roman" w:hAnsi="Times New Roman" w:cs="Times New Roman"/>
          <w:sz w:val="24"/>
          <w:szCs w:val="24"/>
          <w:lang w:eastAsia="ar-SA"/>
        </w:rPr>
      </w:pPr>
    </w:p>
    <w:p w:rsidR="00480937" w:rsidRPr="00480937" w:rsidRDefault="00480937" w:rsidP="00480937">
      <w:pPr>
        <w:suppressAutoHyphens/>
        <w:autoSpaceDE w:val="0"/>
        <w:spacing w:after="0" w:line="240" w:lineRule="auto"/>
        <w:jc w:val="both"/>
        <w:rPr>
          <w:rFonts w:ascii="Times New Roman" w:eastAsia="Arial" w:hAnsi="Times New Roman" w:cs="Times New Roman"/>
          <w:sz w:val="24"/>
          <w:szCs w:val="24"/>
          <w:lang w:eastAsia="ar-SA"/>
        </w:rPr>
      </w:pPr>
      <w:r w:rsidRPr="00480937">
        <w:rPr>
          <w:rFonts w:ascii="Times New Roman" w:eastAsia="Arial" w:hAnsi="Times New Roman" w:cs="Times New Roman"/>
          <w:sz w:val="24"/>
          <w:szCs w:val="24"/>
          <w:lang w:eastAsia="ar-SA"/>
        </w:rPr>
        <w:t xml:space="preserve">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w:t>
      </w:r>
      <w:proofErr w:type="gramStart"/>
      <w:r w:rsidRPr="00480937">
        <w:rPr>
          <w:rFonts w:ascii="Times New Roman" w:eastAsia="Arial" w:hAnsi="Times New Roman" w:cs="Times New Roman"/>
          <w:sz w:val="24"/>
          <w:szCs w:val="24"/>
          <w:lang w:eastAsia="ar-SA"/>
        </w:rPr>
        <w:t>контроля за</w:t>
      </w:r>
      <w:proofErr w:type="gramEnd"/>
      <w:r w:rsidRPr="00480937">
        <w:rPr>
          <w:rFonts w:ascii="Times New Roman" w:eastAsia="Arial" w:hAnsi="Times New Roman" w:cs="Times New Roman"/>
          <w:sz w:val="24"/>
          <w:szCs w:val="24"/>
          <w:lang w:eastAsia="ar-SA"/>
        </w:rPr>
        <w:t xml:space="preserve"> обеспечением сохранности автомобильных дорог  местного значения на территории муниципального образования Кочергинский сельсовет</w:t>
      </w:r>
    </w:p>
    <w:p w:rsidR="00480937" w:rsidRPr="00480937" w:rsidRDefault="00480937" w:rsidP="00480937">
      <w:pPr>
        <w:suppressAutoHyphens/>
        <w:autoSpaceDE w:val="0"/>
        <w:spacing w:after="0" w:line="240" w:lineRule="auto"/>
        <w:rPr>
          <w:rFonts w:ascii="Times New Roman" w:eastAsia="Arial" w:hAnsi="Times New Roman" w:cs="Times New Roman"/>
          <w:sz w:val="28"/>
          <w:szCs w:val="28"/>
          <w:lang w:eastAsia="ar-SA"/>
        </w:rPr>
      </w:pPr>
    </w:p>
    <w:p w:rsidR="00480937" w:rsidRPr="005E5A67" w:rsidRDefault="00480937" w:rsidP="00480937">
      <w:pPr>
        <w:suppressAutoHyphens/>
        <w:autoSpaceDE w:val="0"/>
        <w:spacing w:after="0" w:line="240" w:lineRule="auto"/>
        <w:ind w:firstLine="708"/>
        <w:jc w:val="both"/>
        <w:rPr>
          <w:rFonts w:ascii="Times New Roman" w:eastAsia="Times New Roman" w:hAnsi="Times New Roman" w:cs="Times New Roman"/>
          <w:bCs/>
          <w:sz w:val="24"/>
          <w:szCs w:val="24"/>
          <w:lang w:eastAsia="ar-SA"/>
        </w:rPr>
      </w:pPr>
      <w:proofErr w:type="gramStart"/>
      <w:r w:rsidRPr="005E5A67">
        <w:rPr>
          <w:rFonts w:ascii="Times New Roman" w:eastAsia="Times New Roman" w:hAnsi="Times New Roman" w:cs="Times New Roman"/>
          <w:bCs/>
          <w:sz w:val="24"/>
          <w:szCs w:val="24"/>
          <w:lang w:eastAsia="ar-SA"/>
        </w:rPr>
        <w:t>В целях организации и осуществления муниципального контроля за обеспечением сохранности автомобильных дорог местного значения на территории муниципального образования Кочергинский сельсовет, в соответствии с Конституцией Российской Федерации, Федеральным законом от 08.11.2007 № 257-ФЗ «</w:t>
      </w:r>
      <w:r w:rsidRPr="005E5A67">
        <w:rPr>
          <w:rFonts w:ascii="Times New Roman" w:eastAsia="Times New Roman" w:hAnsi="Times New Roman" w:cs="Times New Roman"/>
          <w:sz w:val="24"/>
          <w:szCs w:val="24"/>
          <w:lang w:eastAsia="ar-SA"/>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5E5A67">
        <w:rPr>
          <w:rFonts w:ascii="Times New Roman" w:eastAsia="Times New Roman" w:hAnsi="Times New Roman" w:cs="Times New Roman"/>
          <w:bCs/>
          <w:sz w:val="24"/>
          <w:szCs w:val="24"/>
          <w:lang w:eastAsia="ar-SA"/>
        </w:rPr>
        <w:t xml:space="preserve"> Федеральным законом от 26.12.2008 № 294-ФЗ «О защите прав юридических</w:t>
      </w:r>
      <w:proofErr w:type="gramEnd"/>
      <w:r w:rsidRPr="005E5A67">
        <w:rPr>
          <w:rFonts w:ascii="Times New Roman" w:eastAsia="Times New Roman" w:hAnsi="Times New Roman" w:cs="Times New Roman"/>
          <w:bCs/>
          <w:sz w:val="24"/>
          <w:szCs w:val="24"/>
          <w:lang w:eastAsia="ar-SA"/>
        </w:rPr>
        <w:t xml:space="preserve">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Законом Красноярского края от 05.12.2013 № 5 – 1912 «О порядке разработки и принятия административных регламентов осуществления муниципального контроля</w:t>
      </w:r>
      <w:r w:rsidRPr="005E5A67">
        <w:rPr>
          <w:rFonts w:ascii="Times New Roman" w:eastAsia="Times New Roman" w:hAnsi="Times New Roman" w:cs="Times New Roman"/>
          <w:sz w:val="24"/>
          <w:szCs w:val="24"/>
          <w:lang w:eastAsia="ar-SA"/>
        </w:rPr>
        <w:t xml:space="preserve"> и регионального государственного контроля (надзора), </w:t>
      </w:r>
      <w:proofErr w:type="gramStart"/>
      <w:r w:rsidRPr="005E5A67">
        <w:rPr>
          <w:rFonts w:ascii="Times New Roman" w:eastAsia="Times New Roman" w:hAnsi="Times New Roman" w:cs="Times New Roman"/>
          <w:sz w:val="24"/>
          <w:szCs w:val="24"/>
          <w:lang w:eastAsia="ar-SA"/>
        </w:rPr>
        <w:lastRenderedPageBreak/>
        <w:t>полномочиями</w:t>
      </w:r>
      <w:proofErr w:type="gramEnd"/>
      <w:r w:rsidRPr="005E5A67">
        <w:rPr>
          <w:rFonts w:ascii="Times New Roman" w:eastAsia="Times New Roman" w:hAnsi="Times New Roman" w:cs="Times New Roman"/>
          <w:sz w:val="24"/>
          <w:szCs w:val="24"/>
          <w:lang w:eastAsia="ar-SA"/>
        </w:rPr>
        <w:t xml:space="preserve"> по осуществлению которого наделены органы местного самоуправления</w:t>
      </w:r>
      <w:r w:rsidRPr="005E5A67">
        <w:rPr>
          <w:rFonts w:ascii="Times New Roman" w:eastAsia="Times New Roman" w:hAnsi="Times New Roman" w:cs="Times New Roman"/>
          <w:bCs/>
          <w:sz w:val="24"/>
          <w:szCs w:val="24"/>
          <w:lang w:eastAsia="ar-SA"/>
        </w:rPr>
        <w:t>», руководствуясь Уставом Кочергинского сельсовета Курагинского района, ПОСТАНОВЛЯЮ:</w:t>
      </w:r>
    </w:p>
    <w:p w:rsidR="00480937" w:rsidRPr="005E5A67" w:rsidRDefault="00480937" w:rsidP="00480937">
      <w:pPr>
        <w:suppressAutoHyphens/>
        <w:autoSpaceDE w:val="0"/>
        <w:spacing w:after="0" w:line="240" w:lineRule="auto"/>
        <w:ind w:firstLine="708"/>
        <w:jc w:val="both"/>
        <w:rPr>
          <w:rFonts w:ascii="Times New Roman" w:eastAsia="Arial" w:hAnsi="Times New Roman" w:cs="Times New Roman"/>
          <w:sz w:val="24"/>
          <w:szCs w:val="24"/>
          <w:lang w:eastAsia="ar-SA"/>
        </w:rPr>
      </w:pPr>
      <w:r w:rsidRPr="005E5A67">
        <w:rPr>
          <w:rFonts w:ascii="Times New Roman" w:eastAsia="Arial" w:hAnsi="Times New Roman" w:cs="Times New Roman"/>
          <w:sz w:val="24"/>
          <w:szCs w:val="24"/>
          <w:lang w:eastAsia="ar-SA"/>
        </w:rPr>
        <w:t xml:space="preserve">1. Утвердить административный регламент исполнения муниципальной функции по проведению проверок юридических лиц и индивидуальных предпринимателей при осуществлении муниципального </w:t>
      </w:r>
      <w:proofErr w:type="gramStart"/>
      <w:r w:rsidRPr="005E5A67">
        <w:rPr>
          <w:rFonts w:ascii="Times New Roman" w:eastAsia="Arial" w:hAnsi="Times New Roman" w:cs="Times New Roman"/>
          <w:sz w:val="24"/>
          <w:szCs w:val="24"/>
          <w:lang w:eastAsia="ar-SA"/>
        </w:rPr>
        <w:t>контроля за</w:t>
      </w:r>
      <w:proofErr w:type="gramEnd"/>
      <w:r w:rsidRPr="005E5A67">
        <w:rPr>
          <w:rFonts w:ascii="Times New Roman" w:eastAsia="Arial" w:hAnsi="Times New Roman" w:cs="Times New Roman"/>
          <w:sz w:val="24"/>
          <w:szCs w:val="24"/>
          <w:lang w:eastAsia="ar-SA"/>
        </w:rPr>
        <w:t xml:space="preserve"> обеспечением сохранности автомобильных дорог местного значения на территории муниципального образования Кочергинский сельсовет</w:t>
      </w:r>
      <w:r w:rsidRPr="005E5A67">
        <w:rPr>
          <w:rFonts w:ascii="Times New Roman" w:eastAsia="Arial" w:hAnsi="Times New Roman" w:cs="Times New Roman"/>
          <w:b/>
          <w:bCs/>
          <w:i/>
          <w:sz w:val="24"/>
          <w:szCs w:val="24"/>
          <w:lang w:eastAsia="ar-SA"/>
        </w:rPr>
        <w:t xml:space="preserve"> </w:t>
      </w:r>
      <w:r w:rsidRPr="005E5A67">
        <w:rPr>
          <w:rFonts w:ascii="Times New Roman" w:eastAsia="Arial" w:hAnsi="Times New Roman" w:cs="Times New Roman"/>
          <w:sz w:val="24"/>
          <w:szCs w:val="24"/>
          <w:lang w:eastAsia="ar-SA"/>
        </w:rPr>
        <w:t>согласно приложению.</w:t>
      </w:r>
    </w:p>
    <w:p w:rsidR="00480937" w:rsidRPr="005E5A67" w:rsidRDefault="00480937" w:rsidP="00480937">
      <w:pPr>
        <w:spacing w:after="0" w:line="240" w:lineRule="auto"/>
        <w:ind w:firstLine="708"/>
        <w:jc w:val="both"/>
        <w:rPr>
          <w:rFonts w:ascii="Times New Roman" w:eastAsia="Times New Roman" w:hAnsi="Times New Roman" w:cs="Times New Roman"/>
          <w:i/>
          <w:sz w:val="24"/>
          <w:szCs w:val="24"/>
        </w:rPr>
      </w:pPr>
      <w:r w:rsidRPr="005E5A67">
        <w:rPr>
          <w:rFonts w:ascii="Times New Roman" w:eastAsia="Times New Roman" w:hAnsi="Times New Roman" w:cs="Times New Roman"/>
          <w:sz w:val="24"/>
          <w:szCs w:val="24"/>
        </w:rPr>
        <w:t xml:space="preserve">2. </w:t>
      </w:r>
      <w:proofErr w:type="gramStart"/>
      <w:r w:rsidRPr="005E5A67">
        <w:rPr>
          <w:rFonts w:ascii="Times New Roman" w:eastAsia="Times New Roman" w:hAnsi="Times New Roman" w:cs="Times New Roman"/>
          <w:sz w:val="24"/>
          <w:szCs w:val="24"/>
        </w:rPr>
        <w:t>Контроль за</w:t>
      </w:r>
      <w:proofErr w:type="gramEnd"/>
      <w:r w:rsidRPr="005E5A67">
        <w:rPr>
          <w:rFonts w:ascii="Times New Roman" w:eastAsia="Times New Roman" w:hAnsi="Times New Roman" w:cs="Times New Roman"/>
          <w:sz w:val="24"/>
          <w:szCs w:val="24"/>
        </w:rPr>
        <w:t xml:space="preserve"> исполнением настоящего постановления оставляю за собой.</w:t>
      </w:r>
    </w:p>
    <w:p w:rsidR="00480937" w:rsidRPr="005E5A67" w:rsidRDefault="00480937" w:rsidP="00480937">
      <w:pPr>
        <w:spacing w:after="0" w:line="240" w:lineRule="auto"/>
        <w:ind w:firstLine="708"/>
        <w:jc w:val="both"/>
        <w:rPr>
          <w:rFonts w:ascii="Times New Roman" w:eastAsia="Times New Roman" w:hAnsi="Times New Roman" w:cs="Times New Roman"/>
          <w:sz w:val="24"/>
          <w:szCs w:val="24"/>
        </w:rPr>
      </w:pPr>
      <w:r w:rsidRPr="005E5A67">
        <w:rPr>
          <w:rFonts w:ascii="Times New Roman" w:eastAsia="Times New Roman" w:hAnsi="Times New Roman" w:cs="Times New Roman"/>
          <w:sz w:val="24"/>
          <w:szCs w:val="24"/>
        </w:rPr>
        <w:t>3. Постановление  вступает в силу в день, следующий за днем его официального опубликования в газете «Кочергинский вестник».</w:t>
      </w:r>
    </w:p>
    <w:p w:rsidR="00480937" w:rsidRPr="005E5A67" w:rsidRDefault="00480937" w:rsidP="00480937">
      <w:pPr>
        <w:spacing w:after="0" w:line="240" w:lineRule="auto"/>
        <w:jc w:val="both"/>
        <w:rPr>
          <w:rFonts w:ascii="Times New Roman" w:eastAsia="Times New Roman" w:hAnsi="Times New Roman" w:cs="Times New Roman"/>
          <w:sz w:val="24"/>
          <w:szCs w:val="24"/>
        </w:rPr>
      </w:pPr>
    </w:p>
    <w:p w:rsidR="00480937" w:rsidRPr="005E5A67" w:rsidRDefault="00480937" w:rsidP="00480937">
      <w:pPr>
        <w:spacing w:after="0" w:line="240" w:lineRule="auto"/>
        <w:jc w:val="both"/>
        <w:rPr>
          <w:rFonts w:ascii="Times New Roman" w:eastAsia="Times New Roman" w:hAnsi="Times New Roman" w:cs="Times New Roman"/>
          <w:sz w:val="24"/>
          <w:szCs w:val="24"/>
        </w:rPr>
      </w:pPr>
      <w:r w:rsidRPr="005E5A67">
        <w:rPr>
          <w:rFonts w:ascii="Times New Roman" w:eastAsia="Times New Roman" w:hAnsi="Times New Roman" w:cs="Times New Roman"/>
          <w:sz w:val="24"/>
          <w:szCs w:val="24"/>
        </w:rPr>
        <w:t>Глава Кочергинского  сельсовета                                             Е.А.Мосягина</w:t>
      </w:r>
    </w:p>
    <w:p w:rsidR="005E5A67" w:rsidRDefault="00480937" w:rsidP="00480937">
      <w:pPr>
        <w:suppressAutoHyphens/>
        <w:spacing w:after="0" w:line="240" w:lineRule="auto"/>
        <w:jc w:val="right"/>
        <w:rPr>
          <w:rFonts w:ascii="Times New Roman" w:eastAsia="Times New Roman" w:hAnsi="Times New Roman" w:cs="Times New Roman"/>
          <w:sz w:val="24"/>
          <w:szCs w:val="24"/>
          <w:lang w:eastAsia="ar-SA"/>
        </w:rPr>
      </w:pPr>
      <w:r w:rsidRPr="00480937">
        <w:rPr>
          <w:rFonts w:ascii="Times New Roman" w:eastAsia="Times New Roman" w:hAnsi="Times New Roman" w:cs="Times New Roman"/>
          <w:i/>
          <w:sz w:val="24"/>
          <w:szCs w:val="24"/>
          <w:lang w:eastAsia="ar-SA"/>
        </w:rPr>
        <w:t xml:space="preserve">    </w:t>
      </w:r>
      <w:r w:rsidRPr="00480937">
        <w:rPr>
          <w:rFonts w:ascii="Times New Roman" w:eastAsia="Times New Roman" w:hAnsi="Times New Roman" w:cs="Times New Roman"/>
          <w:sz w:val="24"/>
          <w:szCs w:val="24"/>
          <w:lang w:eastAsia="ar-SA"/>
        </w:rPr>
        <w:t xml:space="preserve">                    </w:t>
      </w:r>
    </w:p>
    <w:p w:rsidR="00480937" w:rsidRPr="00480937" w:rsidRDefault="00480937" w:rsidP="00480937">
      <w:pPr>
        <w:suppressAutoHyphens/>
        <w:spacing w:after="0" w:line="240" w:lineRule="auto"/>
        <w:jc w:val="right"/>
        <w:rPr>
          <w:rFonts w:ascii="Times New Roman" w:eastAsia="Times New Roman" w:hAnsi="Times New Roman" w:cs="Times New Roman"/>
          <w:sz w:val="24"/>
          <w:szCs w:val="24"/>
          <w:lang w:eastAsia="ar-SA"/>
        </w:rPr>
      </w:pPr>
      <w:r w:rsidRPr="00480937">
        <w:rPr>
          <w:rFonts w:ascii="Times New Roman" w:eastAsia="Times New Roman" w:hAnsi="Times New Roman" w:cs="Times New Roman"/>
          <w:sz w:val="24"/>
          <w:szCs w:val="24"/>
          <w:lang w:eastAsia="ar-SA"/>
        </w:rPr>
        <w:t xml:space="preserve">Приложение </w:t>
      </w:r>
    </w:p>
    <w:p w:rsidR="005E5A67" w:rsidRDefault="00480937" w:rsidP="00480937">
      <w:pPr>
        <w:suppressAutoHyphens/>
        <w:spacing w:after="0" w:line="240" w:lineRule="auto"/>
        <w:ind w:left="5387"/>
        <w:jc w:val="right"/>
        <w:rPr>
          <w:rFonts w:ascii="Times New Roman" w:eastAsia="Times New Roman" w:hAnsi="Times New Roman" w:cs="Times New Roman"/>
          <w:sz w:val="24"/>
          <w:szCs w:val="24"/>
          <w:lang w:eastAsia="ar-SA"/>
        </w:rPr>
      </w:pPr>
      <w:r w:rsidRPr="00480937">
        <w:rPr>
          <w:rFonts w:ascii="Times New Roman" w:eastAsia="Times New Roman" w:hAnsi="Times New Roman" w:cs="Times New Roman"/>
          <w:sz w:val="24"/>
          <w:szCs w:val="24"/>
          <w:lang w:eastAsia="ar-SA"/>
        </w:rPr>
        <w:t xml:space="preserve">к постановлению администрации </w:t>
      </w:r>
    </w:p>
    <w:p w:rsidR="00480937" w:rsidRPr="00480937" w:rsidRDefault="00480937" w:rsidP="00480937">
      <w:pPr>
        <w:suppressAutoHyphens/>
        <w:spacing w:after="0" w:line="240" w:lineRule="auto"/>
        <w:ind w:left="5387"/>
        <w:jc w:val="right"/>
        <w:rPr>
          <w:rFonts w:ascii="Times New Roman" w:eastAsia="Times New Roman" w:hAnsi="Times New Roman" w:cs="Times New Roman"/>
          <w:i/>
          <w:sz w:val="24"/>
          <w:szCs w:val="24"/>
          <w:u w:val="single"/>
          <w:lang w:eastAsia="ar-SA"/>
        </w:rPr>
      </w:pPr>
      <w:r w:rsidRPr="00480937">
        <w:rPr>
          <w:rFonts w:ascii="Times New Roman" w:eastAsia="Times New Roman" w:hAnsi="Times New Roman" w:cs="Times New Roman"/>
          <w:sz w:val="24"/>
          <w:szCs w:val="24"/>
          <w:lang w:eastAsia="ar-SA"/>
        </w:rPr>
        <w:t>Кочергинского сельсовета</w:t>
      </w:r>
    </w:p>
    <w:p w:rsidR="00480937" w:rsidRPr="00480937" w:rsidRDefault="00480937" w:rsidP="00480937">
      <w:pPr>
        <w:suppressAutoHyphens/>
        <w:spacing w:after="0" w:line="240" w:lineRule="auto"/>
        <w:ind w:left="4820"/>
        <w:jc w:val="right"/>
        <w:rPr>
          <w:rFonts w:ascii="Times New Roman" w:eastAsia="Times New Roman" w:hAnsi="Times New Roman" w:cs="Times New Roman"/>
          <w:sz w:val="28"/>
          <w:szCs w:val="28"/>
          <w:lang w:eastAsia="ar-SA"/>
        </w:rPr>
      </w:pPr>
      <w:r w:rsidRPr="00480937">
        <w:rPr>
          <w:rFonts w:ascii="Times New Roman" w:eastAsia="Times New Roman" w:hAnsi="Times New Roman" w:cs="Times New Roman"/>
          <w:sz w:val="24"/>
          <w:szCs w:val="24"/>
          <w:lang w:eastAsia="ar-SA"/>
        </w:rPr>
        <w:t>от 13.06.2019 № 47-п</w:t>
      </w:r>
    </w:p>
    <w:p w:rsidR="00480937" w:rsidRPr="00480937" w:rsidRDefault="00480937" w:rsidP="00480937">
      <w:pPr>
        <w:suppressAutoHyphens/>
        <w:spacing w:after="0" w:line="240" w:lineRule="auto"/>
        <w:jc w:val="both"/>
        <w:rPr>
          <w:rFonts w:ascii="Times New Roman" w:eastAsia="Times New Roman" w:hAnsi="Times New Roman" w:cs="Times New Roman"/>
          <w:sz w:val="28"/>
          <w:szCs w:val="28"/>
          <w:lang w:eastAsia="ar-SA"/>
        </w:rPr>
      </w:pPr>
    </w:p>
    <w:p w:rsidR="00480937" w:rsidRPr="00480937" w:rsidRDefault="00480937" w:rsidP="00480937">
      <w:pPr>
        <w:suppressAutoHyphens/>
        <w:autoSpaceDE w:val="0"/>
        <w:spacing w:after="0" w:line="240" w:lineRule="auto"/>
        <w:jc w:val="center"/>
        <w:rPr>
          <w:rFonts w:ascii="Times New Roman" w:eastAsia="Arial" w:hAnsi="Times New Roman" w:cs="Times New Roman"/>
          <w:b/>
          <w:sz w:val="24"/>
          <w:szCs w:val="24"/>
          <w:lang w:eastAsia="ar-SA"/>
        </w:rPr>
      </w:pPr>
      <w:r w:rsidRPr="00480937">
        <w:rPr>
          <w:rFonts w:ascii="Times New Roman" w:eastAsia="Arial" w:hAnsi="Times New Roman" w:cs="Times New Roman"/>
          <w:b/>
          <w:sz w:val="24"/>
          <w:szCs w:val="24"/>
          <w:lang w:eastAsia="ar-SA"/>
        </w:rPr>
        <w:t>АДМИНИСТРАТИВНЫЙ РЕГЛАМЕНТ</w:t>
      </w:r>
    </w:p>
    <w:p w:rsidR="00480937" w:rsidRPr="00480937" w:rsidRDefault="00480937" w:rsidP="00480937">
      <w:pPr>
        <w:suppressAutoHyphens/>
        <w:autoSpaceDE w:val="0"/>
        <w:spacing w:after="0" w:line="240" w:lineRule="auto"/>
        <w:jc w:val="center"/>
        <w:rPr>
          <w:rFonts w:ascii="Times New Roman" w:eastAsia="Arial" w:hAnsi="Times New Roman" w:cs="Times New Roman"/>
          <w:b/>
          <w:sz w:val="24"/>
          <w:szCs w:val="24"/>
          <w:lang w:eastAsia="ar-SA"/>
        </w:rPr>
      </w:pPr>
      <w:r w:rsidRPr="00480937">
        <w:rPr>
          <w:rFonts w:ascii="Times New Roman" w:eastAsia="Arial" w:hAnsi="Times New Roman" w:cs="Times New Roman"/>
          <w:b/>
          <w:sz w:val="24"/>
          <w:szCs w:val="24"/>
          <w:lang w:eastAsia="ar-SA"/>
        </w:rPr>
        <w:t xml:space="preserve">ИСПОЛНЕНИЯ МУНИЦИПАЛЬНОЙ ФУНКЦИИ ПО ПРОВЕДЕНИЮ ПРОВЕРОК ЮРИДИЧЕСКИХ ЛИЦ И ИНДИВИДУАЛЬНЫХ ПРЕДПРИНИМАТЕЛЕЙ ПРИ ОСУЩЕСТВЛЕНИИ МУНИЦИПАЛЬНОГО </w:t>
      </w:r>
      <w:proofErr w:type="gramStart"/>
      <w:r w:rsidRPr="00480937">
        <w:rPr>
          <w:rFonts w:ascii="Times New Roman" w:eastAsia="Arial" w:hAnsi="Times New Roman" w:cs="Times New Roman"/>
          <w:b/>
          <w:sz w:val="24"/>
          <w:szCs w:val="24"/>
          <w:lang w:eastAsia="ar-SA"/>
        </w:rPr>
        <w:t>КОНТРОЛЯ ЗА</w:t>
      </w:r>
      <w:proofErr w:type="gramEnd"/>
      <w:r w:rsidRPr="00480937">
        <w:rPr>
          <w:rFonts w:ascii="Times New Roman" w:eastAsia="Arial" w:hAnsi="Times New Roman" w:cs="Times New Roman"/>
          <w:b/>
          <w:sz w:val="24"/>
          <w:szCs w:val="24"/>
          <w:lang w:eastAsia="ar-SA"/>
        </w:rPr>
        <w:t xml:space="preserve"> ОБЕСПЕЧЕНИЕМ СОХРАННОСТИ АВТОМОБИЛЬНЫХ ДОРОГ МЕСТНОГО ЗНАЧЕНИЯ НА ТЕРРИТОРИИ </w:t>
      </w:r>
    </w:p>
    <w:p w:rsidR="00480937" w:rsidRPr="00480937" w:rsidRDefault="00480937" w:rsidP="00480937">
      <w:pPr>
        <w:suppressAutoHyphens/>
        <w:autoSpaceDE w:val="0"/>
        <w:spacing w:after="0" w:line="240" w:lineRule="auto"/>
        <w:jc w:val="center"/>
        <w:rPr>
          <w:rFonts w:ascii="Times New Roman" w:eastAsia="Arial" w:hAnsi="Times New Roman" w:cs="Times New Roman"/>
          <w:b/>
          <w:sz w:val="24"/>
          <w:szCs w:val="24"/>
          <w:lang w:eastAsia="ar-SA"/>
        </w:rPr>
      </w:pPr>
      <w:r w:rsidRPr="00480937">
        <w:rPr>
          <w:rFonts w:ascii="Times New Roman" w:eastAsia="Arial" w:hAnsi="Times New Roman" w:cs="Times New Roman"/>
          <w:b/>
          <w:sz w:val="24"/>
          <w:szCs w:val="24"/>
          <w:lang w:eastAsia="ar-SA"/>
        </w:rPr>
        <w:t>МУНИЦИПАЛЬНОГО ОБРАЗОВАНИЯ</w:t>
      </w:r>
      <w:r w:rsidRPr="00480937">
        <w:rPr>
          <w:rFonts w:ascii="Times New Roman" w:eastAsia="Arial" w:hAnsi="Times New Roman" w:cs="Times New Roman"/>
          <w:sz w:val="24"/>
          <w:szCs w:val="24"/>
          <w:lang w:eastAsia="ar-SA"/>
        </w:rPr>
        <w:t xml:space="preserve"> </w:t>
      </w:r>
    </w:p>
    <w:p w:rsidR="00480937" w:rsidRPr="00480937" w:rsidRDefault="00480937" w:rsidP="00480937">
      <w:pPr>
        <w:suppressAutoHyphens/>
        <w:autoSpaceDE w:val="0"/>
        <w:spacing w:after="0" w:line="240" w:lineRule="auto"/>
        <w:jc w:val="center"/>
        <w:rPr>
          <w:rFonts w:ascii="Times New Roman" w:eastAsia="Times New Roman" w:hAnsi="Times New Roman" w:cs="Times New Roman"/>
          <w:b/>
          <w:i/>
          <w:sz w:val="24"/>
          <w:szCs w:val="24"/>
          <w:lang w:eastAsia="ar-SA"/>
        </w:rPr>
      </w:pPr>
      <w:r w:rsidRPr="00480937">
        <w:rPr>
          <w:rFonts w:ascii="Times New Roman" w:eastAsia="Times New Roman" w:hAnsi="Times New Roman" w:cs="Times New Roman"/>
          <w:b/>
          <w:bCs/>
          <w:sz w:val="24"/>
          <w:szCs w:val="24"/>
          <w:lang w:eastAsia="ar-SA"/>
        </w:rPr>
        <w:t>КОЧЕРГИНСКИЙ СЕЛЬСОВЕТ</w:t>
      </w:r>
    </w:p>
    <w:p w:rsidR="00480937" w:rsidRPr="00480937" w:rsidRDefault="00480937" w:rsidP="00480937">
      <w:pPr>
        <w:suppressAutoHyphens/>
        <w:autoSpaceDE w:val="0"/>
        <w:spacing w:after="0" w:line="240" w:lineRule="auto"/>
        <w:jc w:val="center"/>
        <w:rPr>
          <w:rFonts w:ascii="Times New Roman" w:eastAsia="Times New Roman" w:hAnsi="Times New Roman" w:cs="Times New Roman"/>
          <w:sz w:val="24"/>
          <w:szCs w:val="24"/>
          <w:lang w:eastAsia="ar-SA"/>
        </w:rPr>
      </w:pPr>
    </w:p>
    <w:p w:rsidR="00480937" w:rsidRPr="00480937" w:rsidRDefault="00480937" w:rsidP="00480937">
      <w:pPr>
        <w:suppressAutoHyphens/>
        <w:autoSpaceDE w:val="0"/>
        <w:spacing w:after="0" w:line="240" w:lineRule="auto"/>
        <w:jc w:val="center"/>
        <w:rPr>
          <w:rFonts w:ascii="Times New Roman" w:eastAsia="Times New Roman" w:hAnsi="Times New Roman" w:cs="Times New Roman"/>
          <w:sz w:val="24"/>
          <w:szCs w:val="24"/>
          <w:lang w:eastAsia="ar-SA"/>
        </w:rPr>
      </w:pPr>
      <w:r w:rsidRPr="00480937">
        <w:rPr>
          <w:rFonts w:ascii="Times New Roman" w:eastAsia="Times New Roman" w:hAnsi="Times New Roman" w:cs="Times New Roman"/>
          <w:sz w:val="24"/>
          <w:szCs w:val="24"/>
          <w:lang w:eastAsia="ar-SA"/>
        </w:rPr>
        <w:t>1. Общие положения</w:t>
      </w:r>
    </w:p>
    <w:p w:rsidR="00480937" w:rsidRPr="00480937" w:rsidRDefault="00480937" w:rsidP="00480937">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480937" w:rsidRPr="00480937" w:rsidRDefault="00480937" w:rsidP="00480937">
      <w:pPr>
        <w:suppressAutoHyphens/>
        <w:autoSpaceDE w:val="0"/>
        <w:spacing w:after="0" w:line="240" w:lineRule="auto"/>
        <w:jc w:val="both"/>
        <w:rPr>
          <w:rFonts w:ascii="Times New Roman" w:eastAsia="Times New Roman" w:hAnsi="Times New Roman" w:cs="Times New Roman"/>
          <w:bCs/>
          <w:sz w:val="24"/>
          <w:szCs w:val="24"/>
          <w:lang w:eastAsia="ar-SA"/>
        </w:rPr>
      </w:pPr>
      <w:r w:rsidRPr="00480937">
        <w:rPr>
          <w:rFonts w:ascii="Times New Roman" w:eastAsia="Times New Roman" w:hAnsi="Times New Roman" w:cs="Times New Roman"/>
          <w:bCs/>
          <w:sz w:val="24"/>
          <w:szCs w:val="24"/>
          <w:lang w:eastAsia="ar-SA"/>
        </w:rPr>
        <w:tab/>
        <w:t>1.1.</w:t>
      </w:r>
      <w:r w:rsidRPr="00480937">
        <w:rPr>
          <w:rFonts w:ascii="Times New Roman" w:eastAsia="Times New Roman" w:hAnsi="Times New Roman" w:cs="Times New Roman"/>
          <w:b/>
          <w:bCs/>
          <w:sz w:val="24"/>
          <w:szCs w:val="24"/>
          <w:lang w:eastAsia="ar-SA"/>
        </w:rPr>
        <w:t xml:space="preserve"> </w:t>
      </w:r>
      <w:r w:rsidRPr="00480937">
        <w:rPr>
          <w:rFonts w:ascii="Times New Roman" w:eastAsia="Times New Roman" w:hAnsi="Times New Roman" w:cs="Times New Roman"/>
          <w:bCs/>
          <w:sz w:val="24"/>
          <w:szCs w:val="24"/>
          <w:lang w:eastAsia="ar-SA"/>
        </w:rPr>
        <w:t xml:space="preserve">Наименование муниципальной функции - осуществление муниципального </w:t>
      </w:r>
      <w:proofErr w:type="gramStart"/>
      <w:r w:rsidRPr="00480937">
        <w:rPr>
          <w:rFonts w:ascii="Times New Roman" w:eastAsia="Times New Roman" w:hAnsi="Times New Roman" w:cs="Times New Roman"/>
          <w:bCs/>
          <w:sz w:val="24"/>
          <w:szCs w:val="24"/>
          <w:lang w:eastAsia="ar-SA"/>
        </w:rPr>
        <w:t>контроля  за</w:t>
      </w:r>
      <w:proofErr w:type="gramEnd"/>
      <w:r w:rsidRPr="00480937">
        <w:rPr>
          <w:rFonts w:ascii="Times New Roman" w:eastAsia="Times New Roman" w:hAnsi="Times New Roman" w:cs="Times New Roman"/>
          <w:bCs/>
          <w:sz w:val="24"/>
          <w:szCs w:val="24"/>
          <w:lang w:eastAsia="ar-SA"/>
        </w:rPr>
        <w:t xml:space="preserve"> сохранностью автомобильных дорог местного значения на территории муниципального образования Кочергинский сельсовет (далее - муниципальная функция, муниципальный контроль) в отношении юридических лиц и индивидуальных предпринимателей.</w:t>
      </w:r>
    </w:p>
    <w:p w:rsidR="00480937" w:rsidRPr="00480937" w:rsidRDefault="00480937" w:rsidP="00480937">
      <w:pPr>
        <w:suppressAutoHyphens/>
        <w:autoSpaceDE w:val="0"/>
        <w:spacing w:after="0" w:line="240" w:lineRule="auto"/>
        <w:jc w:val="both"/>
        <w:rPr>
          <w:rFonts w:ascii="Times New Roman" w:eastAsia="Times New Roman" w:hAnsi="Times New Roman" w:cs="Times New Roman"/>
          <w:sz w:val="24"/>
          <w:szCs w:val="24"/>
          <w:lang w:eastAsia="ar-SA"/>
        </w:rPr>
      </w:pPr>
      <w:r w:rsidRPr="00480937">
        <w:rPr>
          <w:rFonts w:ascii="Times New Roman" w:eastAsia="Times New Roman" w:hAnsi="Times New Roman" w:cs="Times New Roman"/>
          <w:bCs/>
          <w:sz w:val="24"/>
          <w:szCs w:val="24"/>
          <w:lang w:eastAsia="ar-SA"/>
        </w:rPr>
        <w:tab/>
        <w:t xml:space="preserve">1.2. </w:t>
      </w:r>
      <w:r w:rsidRPr="00480937">
        <w:rPr>
          <w:rFonts w:ascii="Times New Roman" w:eastAsia="Times New Roman" w:hAnsi="Times New Roman" w:cs="Times New Roman"/>
          <w:sz w:val="24"/>
          <w:szCs w:val="24"/>
          <w:lang w:eastAsia="ar-SA"/>
        </w:rPr>
        <w:t>Органом местного самоуправления, уполномоченным на осуществление мероприятий по муниципальному контролю, является администрация Кочергинского сельсовета (далее по тексту орган муниципального контроля).</w:t>
      </w:r>
    </w:p>
    <w:p w:rsidR="00480937" w:rsidRPr="00480937" w:rsidRDefault="00480937" w:rsidP="00480937">
      <w:pPr>
        <w:suppressAutoHyphens/>
        <w:autoSpaceDE w:val="0"/>
        <w:spacing w:after="0" w:line="240" w:lineRule="auto"/>
        <w:jc w:val="both"/>
        <w:rPr>
          <w:rFonts w:ascii="Times New Roman" w:eastAsia="Times New Roman" w:hAnsi="Times New Roman" w:cs="Times New Roman"/>
          <w:bCs/>
          <w:sz w:val="24"/>
          <w:szCs w:val="24"/>
          <w:lang w:eastAsia="ar-SA"/>
        </w:rPr>
      </w:pPr>
      <w:r w:rsidRPr="00480937">
        <w:rPr>
          <w:rFonts w:ascii="Times New Roman" w:eastAsia="Times New Roman" w:hAnsi="Times New Roman" w:cs="Times New Roman"/>
          <w:bCs/>
          <w:sz w:val="24"/>
          <w:szCs w:val="24"/>
          <w:lang w:eastAsia="ar-SA"/>
        </w:rPr>
        <w:tab/>
        <w:t xml:space="preserve">1.3. Исполнение муниципальной функции осуществляется в соответствии </w:t>
      </w:r>
      <w:proofErr w:type="gramStart"/>
      <w:r w:rsidRPr="00480937">
        <w:rPr>
          <w:rFonts w:ascii="Times New Roman" w:eastAsia="Times New Roman" w:hAnsi="Times New Roman" w:cs="Times New Roman"/>
          <w:bCs/>
          <w:sz w:val="24"/>
          <w:szCs w:val="24"/>
          <w:lang w:eastAsia="ar-SA"/>
        </w:rPr>
        <w:t>с</w:t>
      </w:r>
      <w:proofErr w:type="gramEnd"/>
      <w:r w:rsidRPr="00480937">
        <w:rPr>
          <w:rFonts w:ascii="Times New Roman" w:eastAsia="Times New Roman" w:hAnsi="Times New Roman" w:cs="Times New Roman"/>
          <w:bCs/>
          <w:sz w:val="24"/>
          <w:szCs w:val="24"/>
          <w:lang w:eastAsia="ar-SA"/>
        </w:rPr>
        <w:t>:</w:t>
      </w:r>
    </w:p>
    <w:p w:rsidR="00480937" w:rsidRPr="00480937" w:rsidRDefault="00480937" w:rsidP="00480937">
      <w:pPr>
        <w:suppressAutoHyphens/>
        <w:autoSpaceDE w:val="0"/>
        <w:spacing w:after="0" w:line="240" w:lineRule="auto"/>
        <w:jc w:val="both"/>
        <w:rPr>
          <w:rFonts w:ascii="Times New Roman" w:eastAsia="Times New Roman" w:hAnsi="Times New Roman" w:cs="Times New Roman"/>
          <w:bCs/>
          <w:sz w:val="24"/>
          <w:szCs w:val="24"/>
          <w:lang w:eastAsia="ar-SA"/>
        </w:rPr>
      </w:pPr>
      <w:r w:rsidRPr="00480937">
        <w:rPr>
          <w:rFonts w:ascii="Times New Roman" w:eastAsia="Times New Roman" w:hAnsi="Times New Roman" w:cs="Times New Roman"/>
          <w:bCs/>
          <w:sz w:val="24"/>
          <w:szCs w:val="24"/>
          <w:lang w:eastAsia="ar-SA"/>
        </w:rPr>
        <w:tab/>
        <w:t>1) Конституцией Российской Федерации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p>
    <w:p w:rsidR="00480937" w:rsidRPr="00480937" w:rsidRDefault="00480937" w:rsidP="00480937">
      <w:pPr>
        <w:suppressAutoHyphens/>
        <w:autoSpaceDE w:val="0"/>
        <w:spacing w:after="0" w:line="240" w:lineRule="auto"/>
        <w:jc w:val="both"/>
        <w:rPr>
          <w:rFonts w:ascii="Times New Roman" w:eastAsia="Times New Roman" w:hAnsi="Times New Roman" w:cs="Times New Roman"/>
          <w:sz w:val="24"/>
          <w:szCs w:val="24"/>
          <w:lang w:eastAsia="ar-SA"/>
        </w:rPr>
      </w:pPr>
      <w:r w:rsidRPr="00480937">
        <w:rPr>
          <w:rFonts w:ascii="Times New Roman" w:eastAsia="Times New Roman" w:hAnsi="Times New Roman" w:cs="Times New Roman"/>
          <w:bCs/>
          <w:sz w:val="24"/>
          <w:szCs w:val="24"/>
          <w:lang w:eastAsia="ar-SA"/>
        </w:rPr>
        <w:tab/>
        <w:t>2) Федеральным законом от 08.11.2007 № 257-ФЗ «</w:t>
      </w:r>
      <w:r w:rsidRPr="00480937">
        <w:rPr>
          <w:rFonts w:ascii="Times New Roman" w:eastAsia="Times New Roman" w:hAnsi="Times New Roman" w:cs="Times New Roman"/>
          <w:sz w:val="24"/>
          <w:szCs w:val="24"/>
          <w:lang w:eastAsia="ar-SA"/>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 «Парламентская газета» № 156-157, 14.11.2007, «Российская газета», № 254, 14.11.2007.);</w:t>
      </w:r>
    </w:p>
    <w:p w:rsidR="00480937" w:rsidRPr="00480937" w:rsidRDefault="00480937" w:rsidP="00480937">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480937">
        <w:rPr>
          <w:rFonts w:ascii="Times New Roman" w:eastAsia="Times New Roman" w:hAnsi="Times New Roman" w:cs="Times New Roman"/>
          <w:bCs/>
          <w:sz w:val="24"/>
          <w:szCs w:val="24"/>
          <w:lang w:eastAsia="ar-SA"/>
        </w:rPr>
        <w:t>3) Федеральным законом от 10.12.1995 N 196-ФЗ «О безопасности дорожного движения» (</w:t>
      </w:r>
      <w:r w:rsidRPr="00480937">
        <w:rPr>
          <w:rFonts w:ascii="Times New Roman" w:eastAsia="Times New Roman" w:hAnsi="Times New Roman" w:cs="Times New Roman"/>
          <w:sz w:val="24"/>
          <w:szCs w:val="24"/>
          <w:lang w:eastAsia="ar-SA"/>
        </w:rPr>
        <w:t>«Собрание законодательства РФ», 11.12.1995, N 50, ст. 4873, «Российская газета», N 245, 26.12.1995)</w:t>
      </w:r>
    </w:p>
    <w:p w:rsidR="00480937" w:rsidRPr="00480937" w:rsidRDefault="00480937" w:rsidP="00480937">
      <w:pPr>
        <w:suppressAutoHyphens/>
        <w:autoSpaceDE w:val="0"/>
        <w:spacing w:after="0" w:line="240" w:lineRule="auto"/>
        <w:ind w:firstLine="709"/>
        <w:jc w:val="both"/>
        <w:rPr>
          <w:rFonts w:ascii="Times New Roman" w:eastAsia="Times New Roman" w:hAnsi="Times New Roman" w:cs="Times New Roman"/>
          <w:bCs/>
          <w:sz w:val="24"/>
          <w:szCs w:val="24"/>
          <w:lang w:eastAsia="ar-SA"/>
        </w:rPr>
      </w:pPr>
      <w:r w:rsidRPr="00480937">
        <w:rPr>
          <w:rFonts w:ascii="Times New Roman" w:eastAsia="Times New Roman" w:hAnsi="Times New Roman" w:cs="Times New Roman"/>
          <w:bCs/>
          <w:sz w:val="24"/>
          <w:szCs w:val="24"/>
          <w:lang w:eastAsia="ar-SA"/>
        </w:rPr>
        <w:t>4)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480937" w:rsidRPr="00480937" w:rsidRDefault="00480937" w:rsidP="00480937">
      <w:pPr>
        <w:suppressAutoHyphens/>
        <w:autoSpaceDE w:val="0"/>
        <w:spacing w:after="0" w:line="240" w:lineRule="auto"/>
        <w:jc w:val="both"/>
        <w:rPr>
          <w:rFonts w:ascii="Times New Roman" w:eastAsia="Times New Roman" w:hAnsi="Times New Roman" w:cs="Times New Roman"/>
          <w:bCs/>
          <w:sz w:val="24"/>
          <w:szCs w:val="24"/>
          <w:lang w:eastAsia="ar-SA"/>
        </w:rPr>
      </w:pPr>
      <w:r w:rsidRPr="00480937">
        <w:rPr>
          <w:rFonts w:ascii="Times New Roman" w:eastAsia="Times New Roman" w:hAnsi="Times New Roman" w:cs="Times New Roman"/>
          <w:bCs/>
          <w:sz w:val="24"/>
          <w:szCs w:val="24"/>
          <w:lang w:eastAsia="ar-SA"/>
        </w:rPr>
        <w:tab/>
        <w:t>5)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480937" w:rsidRPr="00480937" w:rsidRDefault="00480937" w:rsidP="00480937">
      <w:pPr>
        <w:suppressAutoHyphens/>
        <w:autoSpaceDE w:val="0"/>
        <w:spacing w:after="0" w:line="240" w:lineRule="auto"/>
        <w:jc w:val="both"/>
        <w:rPr>
          <w:rFonts w:ascii="Times New Roman" w:eastAsia="Times New Roman" w:hAnsi="Times New Roman" w:cs="Times New Roman"/>
          <w:sz w:val="24"/>
          <w:szCs w:val="24"/>
          <w:lang w:eastAsia="ar-SA"/>
        </w:rPr>
      </w:pPr>
      <w:r w:rsidRPr="00480937">
        <w:rPr>
          <w:rFonts w:ascii="Times New Roman" w:eastAsia="Times New Roman" w:hAnsi="Times New Roman" w:cs="Times New Roman"/>
          <w:bCs/>
          <w:sz w:val="24"/>
          <w:szCs w:val="24"/>
          <w:lang w:eastAsia="ar-SA"/>
        </w:rPr>
        <w:tab/>
        <w:t xml:space="preserve">6) </w:t>
      </w:r>
      <w:proofErr w:type="gramStart"/>
      <w:r w:rsidRPr="00480937">
        <w:rPr>
          <w:rFonts w:ascii="Times New Roman" w:eastAsia="Times New Roman" w:hAnsi="Times New Roman" w:cs="Times New Roman"/>
          <w:sz w:val="24"/>
          <w:szCs w:val="24"/>
          <w:lang w:eastAsia="ar-SA"/>
        </w:rPr>
        <w:t>Федеральным</w:t>
      </w:r>
      <w:proofErr w:type="gramEnd"/>
      <w:r w:rsidRPr="00480937">
        <w:rPr>
          <w:rFonts w:ascii="Times New Roman" w:eastAsia="Times New Roman" w:hAnsi="Times New Roman" w:cs="Times New Roman"/>
          <w:sz w:val="24"/>
          <w:szCs w:val="24"/>
          <w:lang w:eastAsia="ar-SA"/>
        </w:rPr>
        <w:t xml:space="preserve"> </w:t>
      </w:r>
      <w:hyperlink r:id="rId17" w:history="1">
        <w:r w:rsidRPr="00480937">
          <w:rPr>
            <w:rFonts w:ascii="Times New Roman" w:eastAsia="Times New Roman" w:hAnsi="Times New Roman" w:cs="Times New Roman"/>
            <w:color w:val="000080"/>
            <w:sz w:val="24"/>
            <w:szCs w:val="24"/>
            <w:u w:val="single"/>
            <w:lang/>
          </w:rPr>
          <w:t>закон</w:t>
        </w:r>
      </w:hyperlink>
      <w:proofErr w:type="spellStart"/>
      <w:r w:rsidRPr="00480937">
        <w:rPr>
          <w:rFonts w:ascii="Times New Roman" w:eastAsia="Times New Roman" w:hAnsi="Times New Roman" w:cs="Times New Roman"/>
          <w:color w:val="000000"/>
          <w:sz w:val="24"/>
          <w:szCs w:val="24"/>
          <w:lang w:eastAsia="ar-SA"/>
        </w:rPr>
        <w:t>ом</w:t>
      </w:r>
      <w:proofErr w:type="spellEnd"/>
      <w:r w:rsidRPr="00480937">
        <w:rPr>
          <w:rFonts w:ascii="Times New Roman" w:eastAsia="Times New Roman" w:hAnsi="Times New Roman" w:cs="Times New Roman"/>
          <w:sz w:val="24"/>
          <w:szCs w:val="24"/>
          <w:lang w:eastAsia="ar-SA"/>
        </w:rPr>
        <w:t xml:space="preserve">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N 95);</w:t>
      </w:r>
    </w:p>
    <w:p w:rsidR="00480937" w:rsidRPr="00480937" w:rsidRDefault="00480937" w:rsidP="00480937">
      <w:pPr>
        <w:suppressAutoHyphens/>
        <w:autoSpaceDE w:val="0"/>
        <w:spacing w:after="0" w:line="240" w:lineRule="auto"/>
        <w:jc w:val="both"/>
        <w:rPr>
          <w:rFonts w:ascii="Times New Roman" w:eastAsia="Times New Roman" w:hAnsi="Times New Roman" w:cs="Times New Roman"/>
          <w:bCs/>
          <w:sz w:val="24"/>
          <w:szCs w:val="24"/>
          <w:lang w:eastAsia="ar-SA"/>
        </w:rPr>
      </w:pPr>
      <w:r w:rsidRPr="00480937">
        <w:rPr>
          <w:rFonts w:ascii="Times New Roman" w:eastAsia="Times New Roman" w:hAnsi="Times New Roman" w:cs="Times New Roman"/>
          <w:bCs/>
          <w:sz w:val="24"/>
          <w:szCs w:val="24"/>
          <w:lang w:eastAsia="ar-SA"/>
        </w:rPr>
        <w:lastRenderedPageBreak/>
        <w:tab/>
        <w:t xml:space="preserve">7)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480937">
        <w:rPr>
          <w:rFonts w:ascii="Times New Roman" w:eastAsia="Times New Roman" w:hAnsi="Times New Roman" w:cs="Times New Roman"/>
          <w:bCs/>
          <w:sz w:val="24"/>
          <w:szCs w:val="24"/>
          <w:lang w:eastAsia="ar-SA"/>
        </w:rPr>
        <w:t>контроля ежегодных планов проведения плановых проверок юридических лиц</w:t>
      </w:r>
      <w:proofErr w:type="gramEnd"/>
      <w:r w:rsidRPr="00480937">
        <w:rPr>
          <w:rFonts w:ascii="Times New Roman" w:eastAsia="Times New Roman" w:hAnsi="Times New Roman" w:cs="Times New Roman"/>
          <w:bCs/>
          <w:sz w:val="24"/>
          <w:szCs w:val="24"/>
          <w:lang w:eastAsia="ar-SA"/>
        </w:rPr>
        <w:t xml:space="preserve"> и индивидуальных предпринимателей» («Собрание законодательства РФ», 12.07.2010, № 28, ст. 3706.);</w:t>
      </w:r>
    </w:p>
    <w:p w:rsidR="00480937" w:rsidRPr="00480937" w:rsidRDefault="00480937" w:rsidP="00480937">
      <w:pPr>
        <w:tabs>
          <w:tab w:val="left" w:pos="851"/>
        </w:tabs>
        <w:suppressAutoHyphens/>
        <w:autoSpaceDE w:val="0"/>
        <w:spacing w:after="0" w:line="240" w:lineRule="auto"/>
        <w:ind w:firstLine="709"/>
        <w:jc w:val="both"/>
        <w:rPr>
          <w:rFonts w:ascii="Times New Roman" w:eastAsia="Times New Roman" w:hAnsi="Times New Roman" w:cs="Times New Roman"/>
          <w:bCs/>
          <w:sz w:val="24"/>
          <w:szCs w:val="24"/>
          <w:lang w:eastAsia="ar-SA"/>
        </w:rPr>
      </w:pPr>
      <w:r w:rsidRPr="00480937">
        <w:rPr>
          <w:rFonts w:ascii="Times New Roman" w:eastAsia="Times New Roman" w:hAnsi="Times New Roman" w:cs="Times New Roman"/>
          <w:bCs/>
          <w:sz w:val="24"/>
          <w:szCs w:val="24"/>
          <w:lang w:eastAsia="ar-SA"/>
        </w:rPr>
        <w:t>8) Постановлением Правительства РФ от 11.04.2006 N 209 «О некоторых вопросах, связанных с классификацией автомобильных дорог в Российской Федерации» («Собрание законодательства РФ», 17.04.2006, N 16, ст. 1747.);</w:t>
      </w:r>
    </w:p>
    <w:p w:rsidR="00480937" w:rsidRPr="00480937" w:rsidRDefault="00480937" w:rsidP="00480937">
      <w:pPr>
        <w:tabs>
          <w:tab w:val="left" w:pos="851"/>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480937">
        <w:rPr>
          <w:rFonts w:ascii="Times New Roman" w:eastAsia="Times New Roman" w:hAnsi="Times New Roman" w:cs="Times New Roman"/>
          <w:bCs/>
          <w:sz w:val="24"/>
          <w:szCs w:val="24"/>
          <w:lang w:eastAsia="ar-SA"/>
        </w:rPr>
        <w:t>9)</w:t>
      </w:r>
      <w:r w:rsidRPr="00480937">
        <w:rPr>
          <w:rFonts w:ascii="Times New Roman" w:eastAsia="Times New Roman" w:hAnsi="Times New Roman" w:cs="Times New Roman"/>
          <w:bCs/>
          <w:sz w:val="24"/>
          <w:szCs w:val="24"/>
          <w:lang w:eastAsia="ar-SA"/>
        </w:rPr>
        <w:tab/>
        <w:t>Постановлением Правительства РФ от 28.09.2009 N 767 «О классификации автомобильных дорог в Российской Федерации» (</w:t>
      </w:r>
      <w:r w:rsidRPr="00480937">
        <w:rPr>
          <w:rFonts w:ascii="Times New Roman" w:eastAsia="Times New Roman" w:hAnsi="Times New Roman" w:cs="Times New Roman"/>
          <w:sz w:val="24"/>
          <w:szCs w:val="24"/>
          <w:lang w:eastAsia="ar-SA"/>
        </w:rPr>
        <w:t>«Собрание законодательства РФ», 05.10.2009, N 40 (2 ч.), ст. 4703.);</w:t>
      </w:r>
    </w:p>
    <w:p w:rsidR="00480937" w:rsidRPr="00480937" w:rsidRDefault="00480937" w:rsidP="00480937">
      <w:pPr>
        <w:tabs>
          <w:tab w:val="left" w:pos="851"/>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480937">
        <w:rPr>
          <w:rFonts w:ascii="Times New Roman" w:eastAsia="Times New Roman" w:hAnsi="Times New Roman" w:cs="Times New Roman"/>
          <w:bCs/>
          <w:sz w:val="24"/>
          <w:szCs w:val="24"/>
          <w:lang w:eastAsia="ar-SA"/>
        </w:rPr>
        <w:t xml:space="preserve">10) Государственным стандартом Российской Федерации </w:t>
      </w:r>
      <w:r w:rsidRPr="00480937">
        <w:rPr>
          <w:rFonts w:ascii="Times New Roman" w:eastAsia="Times New Roman" w:hAnsi="Times New Roman" w:cs="Times New Roman"/>
          <w:sz w:val="24"/>
          <w:szCs w:val="24"/>
          <w:lang w:eastAsia="ar-SA"/>
        </w:rPr>
        <w:t xml:space="preserve">ГОСТ </w:t>
      </w:r>
      <w:proofErr w:type="gramStart"/>
      <w:r w:rsidRPr="00480937">
        <w:rPr>
          <w:rFonts w:ascii="Times New Roman" w:eastAsia="Times New Roman" w:hAnsi="Times New Roman" w:cs="Times New Roman"/>
          <w:sz w:val="24"/>
          <w:szCs w:val="24"/>
          <w:lang w:eastAsia="ar-SA"/>
        </w:rPr>
        <w:t>Р</w:t>
      </w:r>
      <w:proofErr w:type="gramEnd"/>
      <w:r w:rsidRPr="00480937">
        <w:rPr>
          <w:rFonts w:ascii="Times New Roman" w:eastAsia="Times New Roman" w:hAnsi="Times New Roman" w:cs="Times New Roman"/>
          <w:sz w:val="24"/>
          <w:szCs w:val="24"/>
          <w:lang w:eastAsia="ar-SA"/>
        </w:rPr>
        <w:t xml:space="preserve">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(ИУС «Национальные стандарты», N 1, 2019.)</w:t>
      </w:r>
    </w:p>
    <w:p w:rsidR="00480937" w:rsidRPr="00480937" w:rsidRDefault="00480937" w:rsidP="00480937">
      <w:pPr>
        <w:suppressAutoHyphens/>
        <w:autoSpaceDE w:val="0"/>
        <w:spacing w:after="0" w:line="240" w:lineRule="auto"/>
        <w:ind w:firstLine="709"/>
        <w:jc w:val="both"/>
        <w:rPr>
          <w:rFonts w:ascii="Times New Roman" w:eastAsia="Times New Roman" w:hAnsi="Times New Roman" w:cs="Times New Roman"/>
          <w:bCs/>
          <w:sz w:val="24"/>
          <w:szCs w:val="24"/>
          <w:lang w:eastAsia="ar-SA"/>
        </w:rPr>
      </w:pPr>
      <w:r w:rsidRPr="00480937">
        <w:rPr>
          <w:rFonts w:ascii="Times New Roman" w:eastAsia="Times New Roman" w:hAnsi="Times New Roman" w:cs="Times New Roman"/>
          <w:bCs/>
          <w:sz w:val="24"/>
          <w:szCs w:val="24"/>
          <w:lang w:eastAsia="ar-SA"/>
        </w:rPr>
        <w:t>11)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480937" w:rsidRPr="00480937" w:rsidRDefault="00480937" w:rsidP="00480937">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480937">
        <w:rPr>
          <w:rFonts w:ascii="Times New Roman" w:eastAsia="Times New Roman" w:hAnsi="Times New Roman" w:cs="Times New Roman"/>
          <w:bCs/>
          <w:sz w:val="24"/>
          <w:szCs w:val="24"/>
          <w:lang w:eastAsia="ar-SA"/>
        </w:rPr>
        <w:tab/>
        <w:t xml:space="preserve">12) </w:t>
      </w:r>
      <w:r w:rsidRPr="00480937">
        <w:rPr>
          <w:rFonts w:ascii="Times New Roman" w:eastAsia="Times New Roman" w:hAnsi="Times New Roman" w:cs="Times New Roman"/>
          <w:sz w:val="24"/>
          <w:szCs w:val="24"/>
          <w:lang w:eastAsia="ar-SA"/>
        </w:rPr>
        <w:t xml:space="preserve">Законом Красноярского края от 05.12.2013 № 5 – 1912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w:t>
      </w:r>
      <w:proofErr w:type="gramStart"/>
      <w:r w:rsidRPr="00480937">
        <w:rPr>
          <w:rFonts w:ascii="Times New Roman" w:eastAsia="Times New Roman" w:hAnsi="Times New Roman" w:cs="Times New Roman"/>
          <w:sz w:val="24"/>
          <w:szCs w:val="24"/>
          <w:lang w:eastAsia="ar-SA"/>
        </w:rPr>
        <w:t>полномочиями</w:t>
      </w:r>
      <w:proofErr w:type="gramEnd"/>
      <w:r w:rsidRPr="00480937">
        <w:rPr>
          <w:rFonts w:ascii="Times New Roman" w:eastAsia="Times New Roman" w:hAnsi="Times New Roman" w:cs="Times New Roman"/>
          <w:sz w:val="24"/>
          <w:szCs w:val="24"/>
          <w:lang w:eastAsia="ar-SA"/>
        </w:rPr>
        <w:t xml:space="preserve"> по осуществлению которого наделены органы местного самоуправления» («Ведомости высших органов государственной власти Красноярского края», № 52(627), 23.12.2013);</w:t>
      </w:r>
    </w:p>
    <w:p w:rsidR="00480937" w:rsidRPr="00480937" w:rsidRDefault="00480937" w:rsidP="00480937">
      <w:pPr>
        <w:suppressAutoHyphens/>
        <w:autoSpaceDE w:val="0"/>
        <w:spacing w:after="0" w:line="240" w:lineRule="auto"/>
        <w:jc w:val="both"/>
        <w:rPr>
          <w:rFonts w:ascii="Times New Roman" w:eastAsia="Times New Roman" w:hAnsi="Times New Roman" w:cs="Times New Roman"/>
          <w:bCs/>
          <w:sz w:val="24"/>
          <w:szCs w:val="24"/>
          <w:lang w:eastAsia="ar-SA"/>
        </w:rPr>
      </w:pPr>
      <w:r w:rsidRPr="00480937">
        <w:rPr>
          <w:rFonts w:ascii="Times New Roman" w:eastAsia="Times New Roman" w:hAnsi="Times New Roman" w:cs="Times New Roman"/>
          <w:bCs/>
          <w:sz w:val="24"/>
          <w:szCs w:val="24"/>
          <w:lang w:eastAsia="ar-SA"/>
        </w:rPr>
        <w:tab/>
        <w:t>13) Уставом Кочергинского сельсовета Курагинского района Красноярского края (источник официального опубликования газета «Кочергинский вестник» от 01.08.2018 № 50);</w:t>
      </w:r>
    </w:p>
    <w:p w:rsidR="00480937" w:rsidRPr="00480937" w:rsidRDefault="00480937" w:rsidP="00480937">
      <w:pPr>
        <w:suppressAutoHyphens/>
        <w:autoSpaceDE w:val="0"/>
        <w:spacing w:after="0" w:line="240" w:lineRule="auto"/>
        <w:jc w:val="both"/>
        <w:rPr>
          <w:rFonts w:ascii="Times New Roman" w:eastAsia="Times New Roman" w:hAnsi="Times New Roman" w:cs="Times New Roman"/>
          <w:bCs/>
          <w:i/>
          <w:sz w:val="24"/>
          <w:szCs w:val="24"/>
          <w:lang w:eastAsia="ar-SA"/>
        </w:rPr>
      </w:pPr>
      <w:r w:rsidRPr="00480937">
        <w:rPr>
          <w:rFonts w:ascii="Times New Roman" w:eastAsia="Times New Roman" w:hAnsi="Times New Roman" w:cs="Times New Roman"/>
          <w:bCs/>
          <w:sz w:val="24"/>
          <w:szCs w:val="24"/>
          <w:lang w:eastAsia="ar-SA"/>
        </w:rPr>
        <w:tab/>
        <w:t xml:space="preserve">14) настоящим Административным регламентом </w:t>
      </w:r>
      <w:r w:rsidRPr="00480937">
        <w:rPr>
          <w:rFonts w:ascii="Times New Roman" w:eastAsia="Times New Roman" w:hAnsi="Times New Roman" w:cs="Times New Roman"/>
          <w:bCs/>
          <w:i/>
          <w:sz w:val="24"/>
          <w:szCs w:val="24"/>
          <w:lang w:eastAsia="ar-SA"/>
        </w:rPr>
        <w:t>(</w:t>
      </w:r>
      <w:r w:rsidRPr="00480937">
        <w:rPr>
          <w:rFonts w:ascii="Times New Roman" w:eastAsia="Times New Roman" w:hAnsi="Times New Roman" w:cs="Times New Roman"/>
          <w:bCs/>
          <w:sz w:val="24"/>
          <w:szCs w:val="24"/>
          <w:lang w:eastAsia="ar-SA"/>
        </w:rPr>
        <w:t>источник официального опубликования газета «Кочергинский вестник»</w:t>
      </w:r>
      <w:r w:rsidRPr="00480937">
        <w:rPr>
          <w:rFonts w:ascii="Times New Roman" w:eastAsia="Times New Roman" w:hAnsi="Times New Roman" w:cs="Times New Roman"/>
          <w:bCs/>
          <w:i/>
          <w:sz w:val="24"/>
          <w:szCs w:val="24"/>
          <w:lang w:eastAsia="ar-SA"/>
        </w:rPr>
        <w:t>).</w:t>
      </w:r>
    </w:p>
    <w:p w:rsidR="00480937" w:rsidRPr="00480937" w:rsidRDefault="00480937" w:rsidP="00480937">
      <w:pPr>
        <w:suppressAutoHyphens/>
        <w:autoSpaceDE w:val="0"/>
        <w:spacing w:after="0" w:line="240" w:lineRule="auto"/>
        <w:ind w:firstLine="540"/>
        <w:jc w:val="both"/>
        <w:rPr>
          <w:rFonts w:ascii="Times New Roman" w:eastAsia="Times New Roman" w:hAnsi="Times New Roman" w:cs="Times New Roman"/>
          <w:iCs/>
          <w:sz w:val="24"/>
          <w:szCs w:val="24"/>
          <w:lang w:eastAsia="ar-SA"/>
        </w:rPr>
      </w:pPr>
      <w:r w:rsidRPr="00480937">
        <w:rPr>
          <w:rFonts w:ascii="Times New Roman" w:eastAsia="Times New Roman" w:hAnsi="Times New Roman" w:cs="Times New Roman"/>
          <w:sz w:val="24"/>
          <w:szCs w:val="24"/>
          <w:lang w:eastAsia="ar-SA"/>
        </w:rPr>
        <w:tab/>
        <w:t xml:space="preserve">1.4. </w:t>
      </w:r>
      <w:proofErr w:type="gramStart"/>
      <w:r w:rsidRPr="00480937">
        <w:rPr>
          <w:rFonts w:ascii="Times New Roman" w:eastAsia="Times New Roman" w:hAnsi="Times New Roman" w:cs="Times New Roman"/>
          <w:sz w:val="24"/>
          <w:szCs w:val="24"/>
          <w:lang w:eastAsia="ar-SA"/>
        </w:rPr>
        <w:t xml:space="preserve">Предметом муниципального контроля за обеспечением сохранности автомобильных дорог местного значения является </w:t>
      </w:r>
      <w:r w:rsidRPr="00480937">
        <w:rPr>
          <w:rFonts w:ascii="Times New Roman" w:eastAsia="Times New Roman" w:hAnsi="Times New Roman" w:cs="Times New Roman"/>
          <w:iCs/>
          <w:sz w:val="24"/>
          <w:szCs w:val="24"/>
          <w:lang w:eastAsia="ar-SA"/>
        </w:rPr>
        <w:t>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r w:rsidRPr="00480937">
        <w:rPr>
          <w:rFonts w:ascii="Times New Roman" w:eastAsia="Times New Roman" w:hAnsi="Times New Roman" w:cs="Times New Roman"/>
          <w:iCs/>
          <w:sz w:val="24"/>
          <w:szCs w:val="24"/>
          <w:lang w:eastAsia="ar-SA"/>
        </w:rPr>
        <w:t xml:space="preserve">. </w:t>
      </w:r>
    </w:p>
    <w:p w:rsidR="00480937" w:rsidRPr="00480937" w:rsidRDefault="00480937" w:rsidP="00480937">
      <w:pPr>
        <w:suppressAutoHyphens/>
        <w:autoSpaceDE w:val="0"/>
        <w:spacing w:after="0" w:line="240" w:lineRule="auto"/>
        <w:jc w:val="both"/>
        <w:rPr>
          <w:rFonts w:ascii="Times New Roman" w:eastAsia="Times New Roman" w:hAnsi="Times New Roman" w:cs="Times New Roman"/>
          <w:bCs/>
          <w:sz w:val="24"/>
          <w:szCs w:val="24"/>
          <w:lang w:eastAsia="ar-SA"/>
        </w:rPr>
      </w:pPr>
      <w:r w:rsidRPr="00480937">
        <w:rPr>
          <w:rFonts w:ascii="Times New Roman" w:eastAsia="Times New Roman" w:hAnsi="Times New Roman" w:cs="Times New Roman"/>
          <w:bCs/>
          <w:sz w:val="24"/>
          <w:szCs w:val="24"/>
          <w:lang w:eastAsia="ar-SA"/>
        </w:rPr>
        <w:tab/>
        <w:t>1.5. Права и обязанности органа муниципального контроля, должностных лиц при осуществлении муниципального контроля.</w:t>
      </w:r>
    </w:p>
    <w:p w:rsidR="00480937" w:rsidRPr="00480937" w:rsidRDefault="00480937" w:rsidP="00480937">
      <w:pPr>
        <w:suppressAutoHyphens/>
        <w:autoSpaceDE w:val="0"/>
        <w:spacing w:after="0" w:line="240" w:lineRule="auto"/>
        <w:jc w:val="both"/>
        <w:rPr>
          <w:rFonts w:ascii="Times New Roman" w:eastAsia="Times New Roman" w:hAnsi="Times New Roman" w:cs="Times New Roman"/>
          <w:bCs/>
          <w:i/>
          <w:sz w:val="24"/>
          <w:szCs w:val="24"/>
          <w:lang w:eastAsia="ar-SA"/>
        </w:rPr>
      </w:pPr>
      <w:r w:rsidRPr="00480937">
        <w:rPr>
          <w:rFonts w:ascii="Times New Roman" w:eastAsia="Times New Roman" w:hAnsi="Times New Roman" w:cs="Times New Roman"/>
          <w:bCs/>
          <w:sz w:val="24"/>
          <w:szCs w:val="24"/>
          <w:lang w:eastAsia="ar-SA"/>
        </w:rPr>
        <w:tab/>
        <w:t>1.5.1. Ответственными должностными лицами (муниципальными инспекторами) Администрации</w:t>
      </w:r>
      <w:r w:rsidRPr="00480937">
        <w:rPr>
          <w:rFonts w:ascii="Times New Roman" w:eastAsia="Times New Roman" w:hAnsi="Times New Roman" w:cs="Times New Roman"/>
          <w:bCs/>
          <w:i/>
          <w:sz w:val="24"/>
          <w:szCs w:val="24"/>
          <w:lang w:eastAsia="ar-SA"/>
        </w:rPr>
        <w:t xml:space="preserve"> </w:t>
      </w:r>
      <w:r w:rsidRPr="00480937">
        <w:rPr>
          <w:rFonts w:ascii="Times New Roman" w:eastAsia="Times New Roman" w:hAnsi="Times New Roman" w:cs="Times New Roman"/>
          <w:bCs/>
          <w:sz w:val="24"/>
          <w:szCs w:val="24"/>
          <w:lang w:eastAsia="ar-SA"/>
        </w:rPr>
        <w:t xml:space="preserve">Кочергинского сельсовета, уполномоченными осуществлять муниципальный </w:t>
      </w:r>
      <w:proofErr w:type="gramStart"/>
      <w:r w:rsidRPr="00480937">
        <w:rPr>
          <w:rFonts w:ascii="Times New Roman" w:eastAsia="Times New Roman" w:hAnsi="Times New Roman" w:cs="Times New Roman"/>
          <w:bCs/>
          <w:sz w:val="24"/>
          <w:szCs w:val="24"/>
          <w:lang w:eastAsia="ar-SA"/>
        </w:rPr>
        <w:t>контроль за</w:t>
      </w:r>
      <w:proofErr w:type="gramEnd"/>
      <w:r w:rsidRPr="00480937">
        <w:rPr>
          <w:rFonts w:ascii="Times New Roman" w:eastAsia="Times New Roman" w:hAnsi="Times New Roman" w:cs="Times New Roman"/>
          <w:bCs/>
          <w:sz w:val="24"/>
          <w:szCs w:val="24"/>
          <w:lang w:eastAsia="ar-SA"/>
        </w:rPr>
        <w:t xml:space="preserve"> сохранностью автомобильных дорог местного значения, являются должностные лица Администрации.</w:t>
      </w:r>
    </w:p>
    <w:p w:rsidR="00480937" w:rsidRPr="00480937" w:rsidRDefault="00480937" w:rsidP="00480937">
      <w:pPr>
        <w:suppressAutoHyphens/>
        <w:autoSpaceDE w:val="0"/>
        <w:spacing w:after="0" w:line="240" w:lineRule="auto"/>
        <w:jc w:val="both"/>
        <w:rPr>
          <w:rFonts w:ascii="Times New Roman" w:eastAsia="Times New Roman" w:hAnsi="Times New Roman" w:cs="Times New Roman"/>
          <w:bCs/>
          <w:sz w:val="24"/>
          <w:szCs w:val="24"/>
          <w:lang w:eastAsia="ar-SA"/>
        </w:rPr>
      </w:pPr>
      <w:r w:rsidRPr="00480937">
        <w:rPr>
          <w:rFonts w:ascii="Times New Roman" w:eastAsia="Times New Roman" w:hAnsi="Times New Roman" w:cs="Times New Roman"/>
          <w:bCs/>
          <w:sz w:val="24"/>
          <w:szCs w:val="24"/>
          <w:lang w:eastAsia="ar-SA"/>
        </w:rPr>
        <w:tab/>
        <w:t>1.5.2. При осуществлении муниципального контроля муниципальные инспекторы обязаны:</w:t>
      </w:r>
    </w:p>
    <w:p w:rsidR="00480937" w:rsidRPr="00480937" w:rsidRDefault="00480937" w:rsidP="00480937">
      <w:pPr>
        <w:suppressAutoHyphens/>
        <w:autoSpaceDE w:val="0"/>
        <w:spacing w:after="0" w:line="240" w:lineRule="auto"/>
        <w:ind w:firstLine="567"/>
        <w:jc w:val="both"/>
        <w:rPr>
          <w:rFonts w:ascii="Times New Roman" w:eastAsia="Times New Roman" w:hAnsi="Times New Roman" w:cs="Times New Roman"/>
          <w:iCs/>
          <w:sz w:val="24"/>
          <w:szCs w:val="24"/>
          <w:lang w:eastAsia="ar-SA"/>
        </w:rPr>
      </w:pPr>
      <w:proofErr w:type="gramStart"/>
      <w:r w:rsidRPr="00480937">
        <w:rPr>
          <w:rFonts w:ascii="Times New Roman" w:eastAsia="Times New Roman" w:hAnsi="Times New Roman" w:cs="Times New Roman"/>
          <w:bCs/>
          <w:sz w:val="24"/>
          <w:szCs w:val="24"/>
          <w:lang w:eastAsia="ar-SA"/>
        </w:rPr>
        <w:t>1) своевременно и в полной мере исполнять предоставленные в соответствии с законодательством Российской Федерации полномочия по контролю соблюдения юридическими лицами и индивидуальными предпринимателями обязательных требований, у</w:t>
      </w:r>
      <w:r w:rsidRPr="00480937">
        <w:rPr>
          <w:rFonts w:ascii="Times New Roman" w:eastAsia="Times New Roman" w:hAnsi="Times New Roman" w:cs="Times New Roman"/>
          <w:iCs/>
          <w:sz w:val="24"/>
          <w:szCs w:val="24"/>
          <w:lang w:eastAsia="ar-SA"/>
        </w:rPr>
        <w:t>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480937" w:rsidRPr="00480937" w:rsidRDefault="00480937" w:rsidP="00480937">
      <w:pPr>
        <w:suppressAutoHyphens/>
        <w:autoSpaceDE w:val="0"/>
        <w:spacing w:after="0" w:line="240" w:lineRule="auto"/>
        <w:ind w:firstLine="567"/>
        <w:jc w:val="both"/>
        <w:rPr>
          <w:rFonts w:ascii="Times New Roman" w:eastAsia="Times New Roman" w:hAnsi="Times New Roman" w:cs="Times New Roman"/>
          <w:bCs/>
          <w:sz w:val="24"/>
          <w:szCs w:val="24"/>
          <w:lang w:eastAsia="ar-SA"/>
        </w:rPr>
      </w:pPr>
      <w:r w:rsidRPr="00480937">
        <w:rPr>
          <w:rFonts w:ascii="Times New Roman" w:eastAsia="Times New Roman" w:hAnsi="Times New Roman" w:cs="Times New Roman"/>
          <w:bCs/>
          <w:sz w:val="24"/>
          <w:szCs w:val="24"/>
          <w:lang w:eastAsia="ar-SA"/>
        </w:rPr>
        <w:t>2) соблюдать законодательство Российской Федерации, права и законные интересы юридического лица и индивидуального предпринимателя, проверка которых проводится;</w:t>
      </w:r>
    </w:p>
    <w:p w:rsidR="00480937" w:rsidRPr="00480937" w:rsidRDefault="00480937" w:rsidP="00480937">
      <w:pPr>
        <w:suppressAutoHyphens/>
        <w:autoSpaceDE w:val="0"/>
        <w:spacing w:after="0" w:line="240" w:lineRule="auto"/>
        <w:ind w:firstLine="567"/>
        <w:jc w:val="both"/>
        <w:rPr>
          <w:rFonts w:ascii="Times New Roman" w:eastAsia="Times New Roman" w:hAnsi="Times New Roman" w:cs="Times New Roman"/>
          <w:bCs/>
          <w:sz w:val="24"/>
          <w:szCs w:val="24"/>
          <w:lang w:eastAsia="ar-SA"/>
        </w:rPr>
      </w:pPr>
      <w:r w:rsidRPr="00480937">
        <w:rPr>
          <w:rFonts w:ascii="Times New Roman" w:eastAsia="Times New Roman" w:hAnsi="Times New Roman" w:cs="Times New Roman"/>
          <w:bCs/>
          <w:sz w:val="24"/>
          <w:szCs w:val="24"/>
          <w:lang w:eastAsia="ar-SA"/>
        </w:rPr>
        <w:t xml:space="preserve">3) </w:t>
      </w:r>
      <w:r w:rsidRPr="00480937">
        <w:rPr>
          <w:rFonts w:ascii="Times New Roman" w:eastAsia="Times New Roman" w:hAnsi="Times New Roman" w:cs="Times New Roman"/>
          <w:sz w:val="24"/>
          <w:szCs w:val="24"/>
          <w:lang w:eastAsia="ar-SA"/>
        </w:rPr>
        <w:t>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r w:rsidRPr="00480937">
        <w:rPr>
          <w:rFonts w:ascii="Times New Roman" w:eastAsia="Times New Roman" w:hAnsi="Times New Roman" w:cs="Times New Roman"/>
          <w:bCs/>
          <w:sz w:val="24"/>
          <w:szCs w:val="24"/>
          <w:lang w:eastAsia="ar-SA"/>
        </w:rPr>
        <w:t>;</w:t>
      </w:r>
    </w:p>
    <w:p w:rsidR="00480937" w:rsidRPr="00480937" w:rsidRDefault="00480937" w:rsidP="00480937">
      <w:pPr>
        <w:suppressAutoHyphens/>
        <w:autoSpaceDE w:val="0"/>
        <w:spacing w:after="0" w:line="240" w:lineRule="auto"/>
        <w:ind w:firstLine="567"/>
        <w:jc w:val="both"/>
        <w:rPr>
          <w:rFonts w:ascii="Times New Roman" w:eastAsia="Times New Roman" w:hAnsi="Times New Roman" w:cs="Times New Roman"/>
          <w:sz w:val="24"/>
          <w:szCs w:val="24"/>
          <w:lang w:eastAsia="ar-SA"/>
        </w:rPr>
      </w:pPr>
      <w:proofErr w:type="gramStart"/>
      <w:r w:rsidRPr="00480937">
        <w:rPr>
          <w:rFonts w:ascii="Times New Roman" w:eastAsia="Times New Roman" w:hAnsi="Times New Roman" w:cs="Times New Roman"/>
          <w:sz w:val="24"/>
          <w:szCs w:val="24"/>
          <w:lang w:eastAsia="ar-SA"/>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а так же копии документа о согласовании проведения проверки, в случае проведения внеплановой проверки по </w:t>
      </w:r>
      <w:r w:rsidRPr="00480937">
        <w:rPr>
          <w:rFonts w:ascii="Times New Roman" w:eastAsia="Times New Roman" w:hAnsi="Times New Roman" w:cs="Times New Roman"/>
          <w:sz w:val="24"/>
          <w:szCs w:val="24"/>
          <w:lang w:eastAsia="ar-SA"/>
        </w:rPr>
        <w:lastRenderedPageBreak/>
        <w:t xml:space="preserve">основаниям, предусмотренным </w:t>
      </w:r>
      <w:hyperlink r:id="rId18" w:history="1">
        <w:r w:rsidRPr="00480937">
          <w:rPr>
            <w:rFonts w:ascii="Times New Roman" w:eastAsia="Times New Roman" w:hAnsi="Times New Roman" w:cs="Times New Roman"/>
            <w:color w:val="000080"/>
            <w:sz w:val="24"/>
            <w:szCs w:val="24"/>
            <w:u w:val="single"/>
            <w:lang/>
          </w:rPr>
          <w:t>частью 5 статьи 10</w:t>
        </w:r>
      </w:hyperlink>
      <w:r w:rsidRPr="00480937">
        <w:rPr>
          <w:rFonts w:ascii="Times New Roman" w:eastAsia="Times New Roman" w:hAnsi="Times New Roman" w:cs="Times New Roman"/>
          <w:sz w:val="24"/>
          <w:szCs w:val="24"/>
          <w:lang w:eastAsia="ar-SA"/>
        </w:rPr>
        <w:t xml:space="preserve"> Федерального закона </w:t>
      </w:r>
      <w:r w:rsidRPr="00480937">
        <w:rPr>
          <w:rFonts w:ascii="Times New Roman" w:eastAsia="Times New Roman" w:hAnsi="Times New Roman" w:cs="Times New Roman"/>
          <w:bCs/>
          <w:sz w:val="24"/>
          <w:szCs w:val="24"/>
          <w:lang w:eastAsia="ar-SA"/>
        </w:rPr>
        <w:t>от 26.12.2008 № 294-ФЗ «О защите прав юридических лиц и индивидуальных предпринимателей</w:t>
      </w:r>
      <w:proofErr w:type="gramEnd"/>
      <w:r w:rsidRPr="00480937">
        <w:rPr>
          <w:rFonts w:ascii="Times New Roman" w:eastAsia="Times New Roman" w:hAnsi="Times New Roman" w:cs="Times New Roman"/>
          <w:bCs/>
          <w:sz w:val="24"/>
          <w:szCs w:val="24"/>
          <w:lang w:eastAsia="ar-SA"/>
        </w:rPr>
        <w:t xml:space="preserve"> при осуществлении государственного контроля (надзора) и муниципального контроля»</w:t>
      </w:r>
      <w:r w:rsidRPr="00480937">
        <w:rPr>
          <w:rFonts w:ascii="Times New Roman" w:eastAsia="Times New Roman" w:hAnsi="Times New Roman" w:cs="Times New Roman"/>
          <w:sz w:val="24"/>
          <w:szCs w:val="24"/>
          <w:lang w:eastAsia="ar-SA"/>
        </w:rPr>
        <w:t>;</w:t>
      </w:r>
    </w:p>
    <w:p w:rsidR="00480937" w:rsidRPr="00480937" w:rsidRDefault="00480937" w:rsidP="00480937">
      <w:pPr>
        <w:suppressAutoHyphens/>
        <w:autoSpaceDE w:val="0"/>
        <w:spacing w:after="0" w:line="240" w:lineRule="auto"/>
        <w:ind w:firstLine="567"/>
        <w:jc w:val="both"/>
        <w:rPr>
          <w:rFonts w:ascii="Times New Roman" w:eastAsia="Times New Roman" w:hAnsi="Times New Roman" w:cs="Times New Roman"/>
          <w:bCs/>
          <w:sz w:val="24"/>
          <w:szCs w:val="24"/>
          <w:lang w:eastAsia="ar-SA"/>
        </w:rPr>
      </w:pPr>
      <w:r w:rsidRPr="00480937">
        <w:rPr>
          <w:rFonts w:ascii="Times New Roman" w:eastAsia="Times New Roman" w:hAnsi="Times New Roman" w:cs="Times New Roman"/>
          <w:bCs/>
          <w:sz w:val="24"/>
          <w:szCs w:val="24"/>
          <w:lang w:eastAsia="ar-SA"/>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80937" w:rsidRPr="00480937" w:rsidRDefault="00480937" w:rsidP="00480937">
      <w:pPr>
        <w:suppressAutoHyphens/>
        <w:autoSpaceDE w:val="0"/>
        <w:spacing w:after="0" w:line="240" w:lineRule="auto"/>
        <w:ind w:firstLine="567"/>
        <w:jc w:val="both"/>
        <w:rPr>
          <w:rFonts w:ascii="Times New Roman" w:eastAsia="Times New Roman" w:hAnsi="Times New Roman" w:cs="Times New Roman"/>
          <w:bCs/>
          <w:sz w:val="24"/>
          <w:szCs w:val="24"/>
          <w:lang w:eastAsia="ar-SA"/>
        </w:rPr>
      </w:pPr>
      <w:r w:rsidRPr="00480937">
        <w:rPr>
          <w:rFonts w:ascii="Times New Roman" w:eastAsia="Times New Roman" w:hAnsi="Times New Roman" w:cs="Times New Roman"/>
          <w:bCs/>
          <w:sz w:val="24"/>
          <w:szCs w:val="24"/>
          <w:lang w:eastAsia="ar-SA"/>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80937" w:rsidRPr="00480937" w:rsidRDefault="00480937" w:rsidP="00480937">
      <w:pPr>
        <w:suppressAutoHyphens/>
        <w:autoSpaceDE w:val="0"/>
        <w:spacing w:after="0" w:line="240" w:lineRule="auto"/>
        <w:ind w:firstLine="567"/>
        <w:jc w:val="both"/>
        <w:rPr>
          <w:rFonts w:ascii="Times New Roman" w:eastAsia="Times New Roman" w:hAnsi="Times New Roman" w:cs="Times New Roman"/>
          <w:bCs/>
          <w:sz w:val="24"/>
          <w:szCs w:val="24"/>
          <w:lang w:eastAsia="ar-SA"/>
        </w:rPr>
      </w:pPr>
      <w:r w:rsidRPr="00480937">
        <w:rPr>
          <w:rFonts w:ascii="Times New Roman" w:eastAsia="Times New Roman" w:hAnsi="Times New Roman" w:cs="Times New Roman"/>
          <w:bCs/>
          <w:sz w:val="24"/>
          <w:szCs w:val="24"/>
          <w:lang w:eastAsia="ar-SA"/>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80937" w:rsidRPr="00480937" w:rsidRDefault="00480937" w:rsidP="00480937">
      <w:pPr>
        <w:suppressAutoHyphens/>
        <w:autoSpaceDE w:val="0"/>
        <w:spacing w:after="0" w:line="240" w:lineRule="auto"/>
        <w:ind w:firstLine="567"/>
        <w:jc w:val="both"/>
        <w:rPr>
          <w:rFonts w:ascii="Arial" w:eastAsia="Arial" w:hAnsi="Arial" w:cs="Arial"/>
          <w:bCs/>
          <w:sz w:val="24"/>
          <w:szCs w:val="24"/>
          <w:lang w:eastAsia="ar-SA"/>
        </w:rPr>
      </w:pPr>
      <w:proofErr w:type="gramStart"/>
      <w:r w:rsidRPr="00480937">
        <w:rPr>
          <w:rFonts w:ascii="Times New Roman" w:eastAsia="Arial" w:hAnsi="Times New Roman" w:cs="Times New Roman"/>
          <w:bCs/>
          <w:sz w:val="24"/>
          <w:szCs w:val="24"/>
          <w:lang w:eastAsia="ar-SA"/>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480937">
        <w:rPr>
          <w:rFonts w:ascii="Times New Roman" w:eastAsia="Arial" w:hAnsi="Times New Roman" w:cs="Times New Roman"/>
          <w:bCs/>
          <w:sz w:val="24"/>
          <w:szCs w:val="24"/>
          <w:lang w:eastAsia="ar-SA"/>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sidRPr="00480937">
        <w:rPr>
          <w:rFonts w:ascii="Arial" w:eastAsia="Arial" w:hAnsi="Arial" w:cs="Arial"/>
          <w:bCs/>
          <w:sz w:val="24"/>
          <w:szCs w:val="24"/>
          <w:lang w:eastAsia="ar-SA"/>
        </w:rPr>
        <w:t>;</w:t>
      </w:r>
    </w:p>
    <w:p w:rsidR="00480937" w:rsidRPr="00480937" w:rsidRDefault="00480937" w:rsidP="00480937">
      <w:pPr>
        <w:suppressAutoHyphens/>
        <w:autoSpaceDE w:val="0"/>
        <w:spacing w:after="0" w:line="240" w:lineRule="auto"/>
        <w:ind w:firstLine="567"/>
        <w:jc w:val="both"/>
        <w:rPr>
          <w:rFonts w:ascii="Times New Roman" w:eastAsia="Times New Roman" w:hAnsi="Times New Roman" w:cs="Times New Roman"/>
          <w:bCs/>
          <w:sz w:val="24"/>
          <w:szCs w:val="24"/>
          <w:lang w:eastAsia="ar-SA"/>
        </w:rPr>
      </w:pPr>
      <w:r w:rsidRPr="00480937">
        <w:rPr>
          <w:rFonts w:ascii="Times New Roman" w:eastAsia="Times New Roman" w:hAnsi="Times New Roman" w:cs="Times New Roman"/>
          <w:bCs/>
          <w:sz w:val="24"/>
          <w:szCs w:val="24"/>
          <w:lang w:eastAsia="ar-SA"/>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80937" w:rsidRPr="00480937" w:rsidRDefault="00480937" w:rsidP="00480937">
      <w:pPr>
        <w:suppressAutoHyphens/>
        <w:autoSpaceDE w:val="0"/>
        <w:spacing w:after="0" w:line="240" w:lineRule="auto"/>
        <w:ind w:firstLine="567"/>
        <w:jc w:val="both"/>
        <w:rPr>
          <w:rFonts w:ascii="Times New Roman" w:eastAsia="Times New Roman" w:hAnsi="Times New Roman" w:cs="Times New Roman"/>
          <w:bCs/>
          <w:sz w:val="24"/>
          <w:szCs w:val="24"/>
          <w:lang w:eastAsia="ar-SA"/>
        </w:rPr>
      </w:pPr>
      <w:r w:rsidRPr="00480937">
        <w:rPr>
          <w:rFonts w:ascii="Times New Roman" w:eastAsia="Times New Roman" w:hAnsi="Times New Roman" w:cs="Times New Roman"/>
          <w:bCs/>
          <w:sz w:val="24"/>
          <w:szCs w:val="24"/>
          <w:lang w:eastAsia="ar-SA"/>
        </w:rPr>
        <w:t>10) соблюдать сроки проведения проверки, установленные пунктом 2.2.4. раздела 2 настоящего Административного регламента;</w:t>
      </w:r>
    </w:p>
    <w:p w:rsidR="00480937" w:rsidRPr="00480937" w:rsidRDefault="00480937" w:rsidP="00480937">
      <w:pPr>
        <w:suppressAutoHyphens/>
        <w:autoSpaceDE w:val="0"/>
        <w:spacing w:after="0" w:line="240" w:lineRule="auto"/>
        <w:ind w:firstLine="567"/>
        <w:jc w:val="both"/>
        <w:rPr>
          <w:rFonts w:ascii="Times New Roman" w:eastAsia="Times New Roman" w:hAnsi="Times New Roman" w:cs="Times New Roman"/>
          <w:bCs/>
          <w:sz w:val="24"/>
          <w:szCs w:val="24"/>
          <w:lang w:eastAsia="ar-SA"/>
        </w:rPr>
      </w:pPr>
      <w:proofErr w:type="gramStart"/>
      <w:r w:rsidRPr="00480937">
        <w:rPr>
          <w:rFonts w:ascii="Times New Roman" w:eastAsia="Times New Roman" w:hAnsi="Times New Roman" w:cs="Times New Roman"/>
          <w:bCs/>
          <w:sz w:val="24"/>
          <w:szCs w:val="24"/>
          <w:lang w:eastAsia="ar-SA"/>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а также документов и (или) информации, включенных в утвержденный Правительством Российской Федерации от 19.04.2016 N 724-р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w:t>
      </w:r>
      <w:proofErr w:type="gramEnd"/>
      <w:r w:rsidRPr="00480937">
        <w:rPr>
          <w:rFonts w:ascii="Times New Roman" w:eastAsia="Times New Roman" w:hAnsi="Times New Roman" w:cs="Times New Roman"/>
          <w:bCs/>
          <w:sz w:val="24"/>
          <w:szCs w:val="24"/>
          <w:lang w:eastAsia="ar-SA"/>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80937" w:rsidRPr="00480937" w:rsidRDefault="00480937" w:rsidP="00480937">
      <w:pPr>
        <w:suppressAutoHyphens/>
        <w:autoSpaceDE w:val="0"/>
        <w:spacing w:after="0" w:line="240" w:lineRule="auto"/>
        <w:ind w:firstLine="567"/>
        <w:jc w:val="both"/>
        <w:rPr>
          <w:rFonts w:ascii="Times New Roman" w:eastAsia="Times New Roman" w:hAnsi="Times New Roman" w:cs="Times New Roman"/>
          <w:bCs/>
          <w:sz w:val="24"/>
          <w:szCs w:val="24"/>
          <w:lang w:eastAsia="ar-SA"/>
        </w:rPr>
      </w:pPr>
      <w:r w:rsidRPr="00480937">
        <w:rPr>
          <w:rFonts w:ascii="Times New Roman" w:eastAsia="Times New Roman" w:hAnsi="Times New Roman" w:cs="Times New Roman"/>
          <w:bCs/>
          <w:sz w:val="24"/>
          <w:szCs w:val="24"/>
          <w:lang w:eastAsia="ar-SA"/>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480937" w:rsidRPr="00480937" w:rsidRDefault="00480937" w:rsidP="00480937">
      <w:pPr>
        <w:suppressAutoHyphens/>
        <w:autoSpaceDE w:val="0"/>
        <w:spacing w:after="0" w:line="240" w:lineRule="auto"/>
        <w:ind w:firstLine="567"/>
        <w:jc w:val="both"/>
        <w:rPr>
          <w:rFonts w:ascii="Times New Roman" w:eastAsia="Times New Roman" w:hAnsi="Times New Roman" w:cs="Times New Roman"/>
          <w:bCs/>
          <w:sz w:val="24"/>
          <w:szCs w:val="24"/>
          <w:lang w:eastAsia="ar-SA"/>
        </w:rPr>
      </w:pPr>
      <w:r w:rsidRPr="00480937">
        <w:rPr>
          <w:rFonts w:ascii="Times New Roman" w:eastAsia="Times New Roman" w:hAnsi="Times New Roman" w:cs="Times New Roman"/>
          <w:bCs/>
          <w:sz w:val="24"/>
          <w:szCs w:val="24"/>
          <w:lang w:eastAsia="ar-SA"/>
        </w:rPr>
        <w:t xml:space="preserve">13) </w:t>
      </w:r>
      <w:r w:rsidRPr="00480937">
        <w:rPr>
          <w:rFonts w:ascii="Times New Roman" w:eastAsia="Calibri" w:hAnsi="Times New Roman" w:cs="Times New Roman"/>
          <w:bCs/>
          <w:sz w:val="24"/>
          <w:szCs w:val="24"/>
          <w:lang w:eastAsia="ar-SA"/>
        </w:rPr>
        <w:t>осуществлять запись о проведенной проверке в журнале учета проверок в случае его наличия у юридического лица, индивидуального предпринимателя</w:t>
      </w:r>
      <w:r w:rsidRPr="00480937">
        <w:rPr>
          <w:rFonts w:ascii="Times New Roman" w:eastAsia="Times New Roman" w:hAnsi="Times New Roman" w:cs="Times New Roman"/>
          <w:bCs/>
          <w:sz w:val="24"/>
          <w:szCs w:val="24"/>
          <w:lang w:eastAsia="ar-SA"/>
        </w:rPr>
        <w:t>;</w:t>
      </w:r>
    </w:p>
    <w:p w:rsidR="00480937" w:rsidRPr="00480937" w:rsidRDefault="00480937" w:rsidP="00480937">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80937">
        <w:rPr>
          <w:rFonts w:ascii="Times New Roman" w:eastAsia="Times New Roman" w:hAnsi="Times New Roman" w:cs="Times New Roman"/>
          <w:bCs/>
          <w:sz w:val="24"/>
          <w:szCs w:val="24"/>
          <w:lang w:eastAsia="ar-SA"/>
        </w:rPr>
        <w:t xml:space="preserve">14) </w:t>
      </w:r>
      <w:r w:rsidRPr="00480937">
        <w:rPr>
          <w:rFonts w:ascii="Times New Roman" w:eastAsia="Times New Roman" w:hAnsi="Times New Roman" w:cs="Times New Roman"/>
          <w:sz w:val="24"/>
          <w:szCs w:val="24"/>
          <w:lang w:eastAsia="ar-SA"/>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80937" w:rsidRPr="00480937" w:rsidRDefault="00480937" w:rsidP="00480937">
      <w:pPr>
        <w:suppressAutoHyphens/>
        <w:autoSpaceDE w:val="0"/>
        <w:spacing w:after="0" w:line="240" w:lineRule="auto"/>
        <w:ind w:firstLine="540"/>
        <w:jc w:val="both"/>
        <w:rPr>
          <w:rFonts w:ascii="Times New Roman" w:eastAsia="Times New Roman" w:hAnsi="Times New Roman" w:cs="Times New Roman"/>
          <w:iCs/>
          <w:sz w:val="24"/>
          <w:szCs w:val="24"/>
          <w:lang w:eastAsia="ar-SA"/>
        </w:rPr>
      </w:pPr>
      <w:r w:rsidRPr="00480937">
        <w:rPr>
          <w:rFonts w:ascii="Times New Roman" w:eastAsia="Times New Roman" w:hAnsi="Times New Roman" w:cs="Times New Roman"/>
          <w:sz w:val="24"/>
          <w:szCs w:val="24"/>
          <w:lang w:eastAsia="ar-SA"/>
        </w:rPr>
        <w:t xml:space="preserve">15) </w:t>
      </w:r>
      <w:r w:rsidRPr="00480937">
        <w:rPr>
          <w:rFonts w:ascii="Times New Roman" w:eastAsia="Times New Roman" w:hAnsi="Times New Roman" w:cs="Times New Roman"/>
          <w:iCs/>
          <w:sz w:val="24"/>
          <w:szCs w:val="24"/>
          <w:lang w:eastAsia="ar-SA"/>
        </w:rPr>
        <w:t>осуществлять внесение информации в единый реестр проверок в соответствии с Правилами формирования и ведения единого реестра проверок, утвержденными постановлением Правительства Российской Федерации от 28.04.2015 N 415;</w:t>
      </w:r>
    </w:p>
    <w:p w:rsidR="00480937" w:rsidRPr="00480937" w:rsidRDefault="00480937" w:rsidP="00480937">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480937">
        <w:rPr>
          <w:rFonts w:ascii="Times New Roman" w:eastAsia="Times New Roman" w:hAnsi="Times New Roman" w:cs="Times New Roman"/>
          <w:iCs/>
          <w:sz w:val="24"/>
          <w:szCs w:val="24"/>
          <w:lang w:eastAsia="ar-SA"/>
        </w:rPr>
        <w:t xml:space="preserve">16) </w:t>
      </w:r>
      <w:r w:rsidRPr="00480937">
        <w:rPr>
          <w:rFonts w:ascii="Times New Roman" w:eastAsia="Times New Roman" w:hAnsi="Times New Roman" w:cs="Times New Roman"/>
          <w:sz w:val="24"/>
          <w:szCs w:val="24"/>
          <w:lang w:eastAsia="ar-SA"/>
        </w:rPr>
        <w:t xml:space="preserve">составить акт о невозможности проведения проверки с указанием причин невозможности ее проведения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w:t>
      </w:r>
      <w:proofErr w:type="gramStart"/>
      <w:r w:rsidRPr="00480937">
        <w:rPr>
          <w:rFonts w:ascii="Times New Roman" w:eastAsia="Times New Roman" w:hAnsi="Times New Roman" w:cs="Times New Roman"/>
          <w:sz w:val="24"/>
          <w:szCs w:val="24"/>
          <w:lang w:eastAsia="ar-SA"/>
        </w:rPr>
        <w:t>лица</w:t>
      </w:r>
      <w:proofErr w:type="gramEnd"/>
      <w:r w:rsidRPr="00480937">
        <w:rPr>
          <w:rFonts w:ascii="Times New Roman" w:eastAsia="Times New Roman" w:hAnsi="Times New Roman" w:cs="Times New Roman"/>
          <w:sz w:val="24"/>
          <w:szCs w:val="24"/>
          <w:lang w:eastAsia="ar-SA"/>
        </w:rPr>
        <w:t xml:space="preserve"> либо в связи с </w:t>
      </w:r>
      <w:r w:rsidRPr="00480937">
        <w:rPr>
          <w:rFonts w:ascii="Times New Roman" w:eastAsia="Times New Roman" w:hAnsi="Times New Roman" w:cs="Times New Roman"/>
          <w:sz w:val="24"/>
          <w:szCs w:val="24"/>
          <w:lang w:eastAsia="ar-SA"/>
        </w:rPr>
        <w:lastRenderedPageBreak/>
        <w:t xml:space="preserve">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w:t>
      </w:r>
      <w:proofErr w:type="gramStart"/>
      <w:r w:rsidRPr="00480937">
        <w:rPr>
          <w:rFonts w:ascii="Times New Roman" w:eastAsia="Times New Roman" w:hAnsi="Times New Roman" w:cs="Times New Roman"/>
          <w:sz w:val="24"/>
          <w:szCs w:val="24"/>
          <w:lang w:eastAsia="ar-SA"/>
        </w:rPr>
        <w:t>повлекшими</w:t>
      </w:r>
      <w:proofErr w:type="gramEnd"/>
      <w:r w:rsidRPr="00480937">
        <w:rPr>
          <w:rFonts w:ascii="Times New Roman" w:eastAsia="Times New Roman" w:hAnsi="Times New Roman" w:cs="Times New Roman"/>
          <w:sz w:val="24"/>
          <w:szCs w:val="24"/>
          <w:lang w:eastAsia="ar-SA"/>
        </w:rPr>
        <w:t xml:space="preserve"> невозможность проведения проверки.</w:t>
      </w:r>
    </w:p>
    <w:p w:rsidR="00480937" w:rsidRPr="00480937" w:rsidRDefault="00480937" w:rsidP="00480937">
      <w:pPr>
        <w:suppressAutoHyphens/>
        <w:autoSpaceDE w:val="0"/>
        <w:spacing w:after="0" w:line="240" w:lineRule="auto"/>
        <w:ind w:firstLine="567"/>
        <w:jc w:val="both"/>
        <w:rPr>
          <w:rFonts w:ascii="Times New Roman" w:eastAsia="Times New Roman" w:hAnsi="Times New Roman" w:cs="Times New Roman"/>
          <w:bCs/>
          <w:sz w:val="24"/>
          <w:szCs w:val="24"/>
          <w:lang w:eastAsia="ar-SA"/>
        </w:rPr>
      </w:pPr>
      <w:r w:rsidRPr="00480937">
        <w:rPr>
          <w:rFonts w:ascii="Times New Roman" w:eastAsia="Times New Roman" w:hAnsi="Times New Roman" w:cs="Times New Roman"/>
          <w:bCs/>
          <w:sz w:val="24"/>
          <w:szCs w:val="24"/>
          <w:lang w:eastAsia="ar-SA"/>
        </w:rPr>
        <w:t>1.5.3. При осуществлении муниципального контроля орган муниципального контроля, муниципальные инспекторы вправе:</w:t>
      </w:r>
    </w:p>
    <w:p w:rsidR="00480937" w:rsidRPr="00480937" w:rsidRDefault="00480937" w:rsidP="0048093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480937">
        <w:rPr>
          <w:rFonts w:ascii="Times New Roman" w:eastAsia="Times New Roman" w:hAnsi="Times New Roman" w:cs="Times New Roman"/>
          <w:sz w:val="24"/>
          <w:szCs w:val="24"/>
          <w:lang w:eastAsia="ar-SA"/>
        </w:rPr>
        <w:t>1) в случае необходимости привлекать к проведению проверок экспертов, экспертные организации;</w:t>
      </w:r>
    </w:p>
    <w:p w:rsidR="00480937" w:rsidRPr="00480937" w:rsidRDefault="00480937" w:rsidP="0048093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480937">
        <w:rPr>
          <w:rFonts w:ascii="Times New Roman" w:eastAsia="Times New Roman" w:hAnsi="Times New Roman" w:cs="Times New Roman"/>
          <w:sz w:val="24"/>
          <w:szCs w:val="24"/>
          <w:lang w:eastAsia="ar-SA"/>
        </w:rPr>
        <w:t>2) пресекать и предотвращать нарушения;</w:t>
      </w:r>
    </w:p>
    <w:p w:rsidR="00480937" w:rsidRPr="00480937" w:rsidRDefault="00480937" w:rsidP="0048093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480937">
        <w:rPr>
          <w:rFonts w:ascii="Times New Roman" w:eastAsia="Times New Roman" w:hAnsi="Times New Roman" w:cs="Times New Roman"/>
          <w:sz w:val="24"/>
          <w:szCs w:val="24"/>
          <w:lang w:eastAsia="ar-SA"/>
        </w:rPr>
        <w:t>3) выдавать предписания об устранении выявленных в результате проверок нарушений и контролировать исполнение указанных предписаний в сроки, установленные для их устранения;</w:t>
      </w:r>
    </w:p>
    <w:p w:rsidR="00480937" w:rsidRPr="00480937" w:rsidRDefault="00480937" w:rsidP="0048093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480937">
        <w:rPr>
          <w:rFonts w:ascii="Times New Roman" w:eastAsia="Times New Roman" w:hAnsi="Times New Roman" w:cs="Times New Roman"/>
          <w:sz w:val="24"/>
          <w:szCs w:val="24"/>
          <w:lang w:eastAsia="ar-SA"/>
        </w:rPr>
        <w:t xml:space="preserve">4) обращаться в установленном порядке в органы внутренних дел за оказанием содействия в предотвращении и пресечении действий, препятствующих осуществлению их деятельности по муниципальному  </w:t>
      </w:r>
      <w:proofErr w:type="gramStart"/>
      <w:r w:rsidRPr="00480937">
        <w:rPr>
          <w:rFonts w:ascii="Times New Roman" w:eastAsia="Times New Roman" w:hAnsi="Times New Roman" w:cs="Times New Roman"/>
          <w:sz w:val="24"/>
          <w:szCs w:val="24"/>
          <w:lang w:eastAsia="ar-SA"/>
        </w:rPr>
        <w:t>контролю за</w:t>
      </w:r>
      <w:proofErr w:type="gramEnd"/>
      <w:r w:rsidRPr="00480937">
        <w:rPr>
          <w:rFonts w:ascii="Times New Roman" w:eastAsia="Times New Roman" w:hAnsi="Times New Roman" w:cs="Times New Roman"/>
          <w:sz w:val="24"/>
          <w:szCs w:val="24"/>
          <w:lang w:eastAsia="ar-SA"/>
        </w:rPr>
        <w:t xml:space="preserve"> обеспечением сохранности автомобильных дорог местного значения, а также в установлении личности граждан, виновных в установленных нарушениях;</w:t>
      </w:r>
    </w:p>
    <w:p w:rsidR="00480937" w:rsidRPr="00480937" w:rsidRDefault="00480937" w:rsidP="00480937">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480937">
        <w:rPr>
          <w:rFonts w:ascii="Times New Roman" w:eastAsia="Times New Roman" w:hAnsi="Times New Roman" w:cs="Times New Roman"/>
          <w:sz w:val="24"/>
          <w:szCs w:val="24"/>
          <w:lang w:eastAsia="ar-SA"/>
        </w:rPr>
        <w:t>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480937" w:rsidRPr="00480937" w:rsidRDefault="00480937" w:rsidP="00480937">
      <w:pPr>
        <w:suppressAutoHyphens/>
        <w:autoSpaceDE w:val="0"/>
        <w:spacing w:after="0" w:line="240" w:lineRule="auto"/>
        <w:ind w:firstLine="567"/>
        <w:jc w:val="both"/>
        <w:rPr>
          <w:rFonts w:ascii="Times New Roman" w:eastAsia="Times New Roman" w:hAnsi="Times New Roman" w:cs="Times New Roman"/>
          <w:sz w:val="24"/>
          <w:szCs w:val="24"/>
          <w:lang w:eastAsia="ar-SA"/>
        </w:rPr>
      </w:pPr>
      <w:proofErr w:type="gramStart"/>
      <w:r w:rsidRPr="00480937">
        <w:rPr>
          <w:rFonts w:ascii="Times New Roman" w:eastAsia="Times New Roman" w:hAnsi="Times New Roman" w:cs="Times New Roman"/>
          <w:sz w:val="24"/>
          <w:szCs w:val="24"/>
          <w:lang w:eastAsia="ar-SA"/>
        </w:rPr>
        <w:t>6)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w:t>
      </w:r>
      <w:proofErr w:type="gramEnd"/>
      <w:r w:rsidRPr="00480937">
        <w:rPr>
          <w:rFonts w:ascii="Times New Roman" w:eastAsia="Times New Roman" w:hAnsi="Times New Roman" w:cs="Times New Roman"/>
          <w:sz w:val="24"/>
          <w:szCs w:val="24"/>
          <w:lang w:eastAsia="ar-SA"/>
        </w:rPr>
        <w:t xml:space="preserve">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480937">
        <w:rPr>
          <w:rFonts w:ascii="Times New Roman" w:eastAsia="Times New Roman" w:hAnsi="Times New Roman" w:cs="Times New Roman"/>
          <w:sz w:val="24"/>
          <w:szCs w:val="24"/>
          <w:lang w:eastAsia="ar-SA"/>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480937" w:rsidRPr="00480937" w:rsidRDefault="00480937" w:rsidP="00480937">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480937">
        <w:rPr>
          <w:rFonts w:ascii="Times New Roman" w:eastAsia="Times New Roman" w:hAnsi="Times New Roman" w:cs="Times New Roman"/>
          <w:bCs/>
          <w:sz w:val="24"/>
          <w:szCs w:val="24"/>
          <w:lang w:eastAsia="ar-SA"/>
        </w:rPr>
        <w:t xml:space="preserve">7) </w:t>
      </w:r>
      <w:r w:rsidRPr="00480937">
        <w:rPr>
          <w:rFonts w:ascii="Times New Roman" w:eastAsia="Times New Roman" w:hAnsi="Times New Roman" w:cs="Times New Roman"/>
          <w:sz w:val="24"/>
          <w:szCs w:val="24"/>
          <w:lang w:eastAsia="ar-SA"/>
        </w:rPr>
        <w:t>проводить плановые (рейдовые) осмотры, обследования объектов муниципального контроля на основании плановых (рейдовых) заданий;</w:t>
      </w:r>
    </w:p>
    <w:p w:rsidR="00480937" w:rsidRPr="00480937" w:rsidRDefault="00480937" w:rsidP="00480937">
      <w:pPr>
        <w:suppressAutoHyphens/>
        <w:autoSpaceDE w:val="0"/>
        <w:spacing w:after="0" w:line="240" w:lineRule="auto"/>
        <w:ind w:firstLine="540"/>
        <w:jc w:val="both"/>
        <w:rPr>
          <w:rFonts w:ascii="Times New Roman" w:eastAsia="Times New Roman" w:hAnsi="Times New Roman" w:cs="Times New Roman"/>
          <w:sz w:val="24"/>
          <w:szCs w:val="24"/>
          <w:lang w:eastAsia="ar-SA"/>
        </w:rPr>
      </w:pPr>
      <w:proofErr w:type="gramStart"/>
      <w:r w:rsidRPr="00480937">
        <w:rPr>
          <w:rFonts w:ascii="Times New Roman" w:eastAsia="Times New Roman" w:hAnsi="Times New Roman" w:cs="Times New Roman"/>
          <w:sz w:val="24"/>
          <w:szCs w:val="24"/>
          <w:lang w:eastAsia="ar-SA"/>
        </w:rPr>
        <w:t>8) запрашивать документы и (или) информацию, включенных в утвержденный Правительством Российской Федерации от 19.04.2016 N 724-р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w:t>
      </w:r>
      <w:proofErr w:type="gramEnd"/>
      <w:r w:rsidRPr="00480937">
        <w:rPr>
          <w:rFonts w:ascii="Times New Roman" w:eastAsia="Times New Roman" w:hAnsi="Times New Roman" w:cs="Times New Roman"/>
          <w:sz w:val="24"/>
          <w:szCs w:val="24"/>
          <w:lang w:eastAsia="ar-SA"/>
        </w:rPr>
        <w:t xml:space="preserve"> находятся эти документы и (или) информация.</w:t>
      </w:r>
    </w:p>
    <w:p w:rsidR="00480937" w:rsidRPr="00480937" w:rsidRDefault="00480937" w:rsidP="00480937">
      <w:pPr>
        <w:suppressAutoHyphens/>
        <w:autoSpaceDE w:val="0"/>
        <w:spacing w:after="0" w:line="240" w:lineRule="auto"/>
        <w:ind w:firstLine="567"/>
        <w:jc w:val="both"/>
        <w:rPr>
          <w:rFonts w:ascii="Times New Roman" w:eastAsia="Times New Roman" w:hAnsi="Times New Roman" w:cs="Times New Roman"/>
          <w:bCs/>
          <w:sz w:val="24"/>
          <w:szCs w:val="24"/>
          <w:lang w:eastAsia="ar-SA"/>
        </w:rPr>
      </w:pPr>
      <w:r w:rsidRPr="00480937">
        <w:rPr>
          <w:rFonts w:ascii="Times New Roman" w:eastAsia="Times New Roman" w:hAnsi="Times New Roman" w:cs="Times New Roman"/>
          <w:bCs/>
          <w:sz w:val="24"/>
          <w:szCs w:val="24"/>
          <w:lang w:eastAsia="ar-SA"/>
        </w:rPr>
        <w:t>1.6. Права и обязанности лиц, в отношении которых осуществляются мероприятия по муниципальному контролю.</w:t>
      </w:r>
    </w:p>
    <w:p w:rsidR="00480937" w:rsidRPr="00480937" w:rsidRDefault="00480937" w:rsidP="00480937">
      <w:pPr>
        <w:suppressAutoHyphens/>
        <w:autoSpaceDE w:val="0"/>
        <w:spacing w:after="0" w:line="240" w:lineRule="auto"/>
        <w:ind w:firstLine="567"/>
        <w:jc w:val="both"/>
        <w:rPr>
          <w:rFonts w:ascii="Times New Roman" w:eastAsia="Times New Roman" w:hAnsi="Times New Roman" w:cs="Times New Roman"/>
          <w:bCs/>
          <w:sz w:val="24"/>
          <w:szCs w:val="24"/>
          <w:lang w:eastAsia="ar-SA"/>
        </w:rPr>
      </w:pPr>
      <w:r w:rsidRPr="00480937">
        <w:rPr>
          <w:rFonts w:ascii="Times New Roman" w:eastAsia="Times New Roman" w:hAnsi="Times New Roman" w:cs="Times New Roman"/>
          <w:bCs/>
          <w:sz w:val="24"/>
          <w:szCs w:val="24"/>
          <w:lang w:eastAsia="ar-SA"/>
        </w:rPr>
        <w:t>1.6.1. Лица, в отношении которых осуществляются мероприятия по контролю, вправе:</w:t>
      </w:r>
    </w:p>
    <w:p w:rsidR="00480937" w:rsidRPr="00480937" w:rsidRDefault="00480937" w:rsidP="00480937">
      <w:pPr>
        <w:suppressAutoHyphens/>
        <w:autoSpaceDE w:val="0"/>
        <w:spacing w:after="0" w:line="240" w:lineRule="auto"/>
        <w:ind w:firstLine="567"/>
        <w:jc w:val="both"/>
        <w:rPr>
          <w:rFonts w:ascii="Times New Roman" w:eastAsia="Times New Roman" w:hAnsi="Times New Roman" w:cs="Times New Roman"/>
          <w:bCs/>
          <w:sz w:val="24"/>
          <w:szCs w:val="24"/>
          <w:lang w:eastAsia="ar-SA"/>
        </w:rPr>
      </w:pPr>
      <w:r w:rsidRPr="00480937">
        <w:rPr>
          <w:rFonts w:ascii="Times New Roman" w:eastAsia="Times New Roman" w:hAnsi="Times New Roman" w:cs="Times New Roman"/>
          <w:bCs/>
          <w:sz w:val="24"/>
          <w:szCs w:val="24"/>
          <w:lang w:eastAsia="ar-SA"/>
        </w:rPr>
        <w:t>1) непосредственно присутствовать при проведении проверки, давать объяснения по вопросам, относящимся к предмету проверки;</w:t>
      </w:r>
    </w:p>
    <w:p w:rsidR="00480937" w:rsidRPr="00480937" w:rsidRDefault="00480937" w:rsidP="00480937">
      <w:pPr>
        <w:suppressAutoHyphens/>
        <w:autoSpaceDE w:val="0"/>
        <w:spacing w:after="0" w:line="240" w:lineRule="auto"/>
        <w:ind w:firstLine="567"/>
        <w:jc w:val="both"/>
        <w:rPr>
          <w:rFonts w:ascii="Times New Roman" w:eastAsia="Times New Roman" w:hAnsi="Times New Roman" w:cs="Times New Roman"/>
          <w:bCs/>
          <w:sz w:val="24"/>
          <w:szCs w:val="24"/>
          <w:lang w:eastAsia="ar-SA"/>
        </w:rPr>
      </w:pPr>
      <w:proofErr w:type="gramStart"/>
      <w:r w:rsidRPr="00480937">
        <w:rPr>
          <w:rFonts w:ascii="Times New Roman" w:eastAsia="Times New Roman" w:hAnsi="Times New Roman" w:cs="Times New Roman"/>
          <w:bCs/>
          <w:sz w:val="24"/>
          <w:szCs w:val="24"/>
          <w:lang w:eastAsia="ar-SA"/>
        </w:rPr>
        <w:t>2) 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Федеральным законом;</w:t>
      </w:r>
      <w:proofErr w:type="gramEnd"/>
    </w:p>
    <w:p w:rsidR="00480937" w:rsidRPr="00480937" w:rsidRDefault="00480937" w:rsidP="00480937">
      <w:pPr>
        <w:suppressAutoHyphens/>
        <w:autoSpaceDE w:val="0"/>
        <w:spacing w:after="0" w:line="240" w:lineRule="auto"/>
        <w:ind w:firstLine="567"/>
        <w:jc w:val="both"/>
        <w:rPr>
          <w:rFonts w:ascii="Times New Roman" w:eastAsia="Times New Roman" w:hAnsi="Times New Roman" w:cs="Times New Roman"/>
          <w:bCs/>
          <w:sz w:val="24"/>
          <w:szCs w:val="24"/>
          <w:lang w:eastAsia="ar-SA"/>
        </w:rPr>
      </w:pPr>
      <w:r w:rsidRPr="00480937">
        <w:rPr>
          <w:rFonts w:ascii="Times New Roman" w:eastAsia="Times New Roman" w:hAnsi="Times New Roman" w:cs="Times New Roman"/>
          <w:bCs/>
          <w:sz w:val="24"/>
          <w:szCs w:val="24"/>
          <w:lang w:eastAsia="ar-SA"/>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480937" w:rsidRPr="00480937" w:rsidRDefault="00480937" w:rsidP="00480937">
      <w:pPr>
        <w:suppressAutoHyphens/>
        <w:autoSpaceDE w:val="0"/>
        <w:spacing w:after="0" w:line="240" w:lineRule="auto"/>
        <w:ind w:firstLine="567"/>
        <w:jc w:val="both"/>
        <w:rPr>
          <w:rFonts w:ascii="Times New Roman" w:eastAsia="Times New Roman" w:hAnsi="Times New Roman" w:cs="Times New Roman"/>
          <w:bCs/>
          <w:sz w:val="24"/>
          <w:szCs w:val="24"/>
          <w:lang w:eastAsia="ar-SA"/>
        </w:rPr>
      </w:pPr>
      <w:r w:rsidRPr="00480937">
        <w:rPr>
          <w:rFonts w:ascii="Times New Roman" w:eastAsia="Times New Roman" w:hAnsi="Times New Roman" w:cs="Times New Roman"/>
          <w:bCs/>
          <w:sz w:val="24"/>
          <w:szCs w:val="24"/>
          <w:lang w:eastAsia="ar-SA"/>
        </w:rPr>
        <w:lastRenderedPageBreak/>
        <w:t>4) обжаловать действия (бездействие) муниципальных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80937" w:rsidRPr="00480937" w:rsidRDefault="00480937" w:rsidP="00480937">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80937">
        <w:rPr>
          <w:rFonts w:ascii="Times New Roman" w:eastAsia="Times New Roman" w:hAnsi="Times New Roman" w:cs="Times New Roman"/>
          <w:sz w:val="24"/>
          <w:szCs w:val="24"/>
          <w:lang w:eastAsia="ar-SA"/>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480937" w:rsidRPr="00480937" w:rsidRDefault="00480937" w:rsidP="00480937">
      <w:pPr>
        <w:suppressAutoHyphens/>
        <w:autoSpaceDE w:val="0"/>
        <w:spacing w:after="0" w:line="240" w:lineRule="auto"/>
        <w:ind w:firstLine="567"/>
        <w:jc w:val="both"/>
        <w:rPr>
          <w:rFonts w:ascii="Times New Roman" w:eastAsia="Times New Roman" w:hAnsi="Times New Roman" w:cs="Times New Roman"/>
          <w:bCs/>
          <w:sz w:val="24"/>
          <w:szCs w:val="24"/>
          <w:lang w:eastAsia="ar-SA"/>
        </w:rPr>
      </w:pPr>
      <w:r w:rsidRPr="00480937">
        <w:rPr>
          <w:rFonts w:ascii="Times New Roman" w:eastAsia="Times New Roman" w:hAnsi="Times New Roman" w:cs="Times New Roman"/>
          <w:sz w:val="24"/>
          <w:szCs w:val="24"/>
          <w:lang w:eastAsia="ar-SA"/>
        </w:rPr>
        <w:t xml:space="preserve">6) </w:t>
      </w:r>
      <w:r w:rsidRPr="00480937">
        <w:rPr>
          <w:rFonts w:ascii="Times New Roman" w:eastAsia="Times New Roman" w:hAnsi="Times New Roman" w:cs="Times New Roman"/>
          <w:bCs/>
          <w:sz w:val="24"/>
          <w:szCs w:val="24"/>
          <w:lang w:eastAsia="ar-SA"/>
        </w:rPr>
        <w:t>вести журнал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80937" w:rsidRPr="00480937" w:rsidRDefault="00480937" w:rsidP="00480937">
      <w:pPr>
        <w:suppressAutoHyphens/>
        <w:autoSpaceDE w:val="0"/>
        <w:spacing w:after="0" w:line="240" w:lineRule="auto"/>
        <w:ind w:firstLine="567"/>
        <w:jc w:val="both"/>
        <w:rPr>
          <w:rFonts w:ascii="Times New Roman" w:eastAsia="Calibri" w:hAnsi="Times New Roman" w:cs="Times New Roman"/>
          <w:sz w:val="24"/>
          <w:szCs w:val="24"/>
          <w:lang w:eastAsia="ar-SA"/>
        </w:rPr>
      </w:pPr>
      <w:r w:rsidRPr="00480937">
        <w:rPr>
          <w:rFonts w:ascii="Times New Roman" w:eastAsia="Arial" w:hAnsi="Times New Roman" w:cs="Times New Roman"/>
          <w:bCs/>
          <w:sz w:val="24"/>
          <w:szCs w:val="24"/>
          <w:lang w:eastAsia="ar-SA"/>
        </w:rPr>
        <w:t xml:space="preserve">7) </w:t>
      </w:r>
      <w:r w:rsidRPr="00480937">
        <w:rPr>
          <w:rFonts w:ascii="Times New Roman" w:eastAsia="Calibri" w:hAnsi="Times New Roman" w:cs="Times New Roman"/>
          <w:sz w:val="24"/>
          <w:szCs w:val="24"/>
          <w:lang w:eastAsia="ar-SA"/>
        </w:rPr>
        <w:t>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80937" w:rsidRPr="00480937" w:rsidRDefault="00480937" w:rsidP="00480937">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80937">
        <w:rPr>
          <w:rFonts w:ascii="Times New Roman" w:eastAsia="Times New Roman" w:hAnsi="Times New Roman" w:cs="Times New Roman"/>
          <w:sz w:val="24"/>
          <w:szCs w:val="24"/>
          <w:lang w:eastAsia="ar-SA"/>
        </w:rPr>
        <w:t>8)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480937" w:rsidRPr="00480937" w:rsidRDefault="00480937" w:rsidP="00480937">
      <w:pPr>
        <w:suppressAutoHyphens/>
        <w:autoSpaceDE w:val="0"/>
        <w:spacing w:after="0" w:line="240" w:lineRule="auto"/>
        <w:ind w:firstLine="567"/>
        <w:jc w:val="both"/>
        <w:rPr>
          <w:rFonts w:ascii="Times New Roman" w:eastAsia="Times New Roman" w:hAnsi="Times New Roman" w:cs="Times New Roman"/>
          <w:bCs/>
          <w:sz w:val="24"/>
          <w:szCs w:val="24"/>
          <w:lang w:eastAsia="ar-SA"/>
        </w:rPr>
      </w:pPr>
      <w:r w:rsidRPr="00480937">
        <w:rPr>
          <w:rFonts w:ascii="Times New Roman" w:eastAsia="Times New Roman" w:hAnsi="Times New Roman" w:cs="Times New Roman"/>
          <w:bCs/>
          <w:sz w:val="24"/>
          <w:szCs w:val="24"/>
          <w:lang w:eastAsia="ar-SA"/>
        </w:rPr>
        <w:t>1.6.2. При проведении проверок юридические лица, индивидуальные предприниматели обязаны:</w:t>
      </w:r>
    </w:p>
    <w:p w:rsidR="00480937" w:rsidRPr="00480937" w:rsidRDefault="00480937" w:rsidP="00480937">
      <w:pPr>
        <w:suppressAutoHyphens/>
        <w:autoSpaceDE w:val="0"/>
        <w:spacing w:after="0" w:line="240" w:lineRule="auto"/>
        <w:ind w:firstLine="567"/>
        <w:jc w:val="both"/>
        <w:rPr>
          <w:rFonts w:ascii="Times New Roman" w:eastAsia="Times New Roman" w:hAnsi="Times New Roman" w:cs="Times New Roman"/>
          <w:bCs/>
          <w:sz w:val="24"/>
          <w:szCs w:val="24"/>
          <w:lang w:eastAsia="ar-SA"/>
        </w:rPr>
      </w:pPr>
      <w:r w:rsidRPr="00480937">
        <w:rPr>
          <w:rFonts w:ascii="Times New Roman" w:eastAsia="Times New Roman" w:hAnsi="Times New Roman" w:cs="Times New Roman"/>
          <w:bCs/>
          <w:sz w:val="24"/>
          <w:szCs w:val="24"/>
          <w:lang w:eastAsia="ar-SA"/>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480937" w:rsidRPr="00480937" w:rsidRDefault="00480937" w:rsidP="00480937">
      <w:pPr>
        <w:suppressAutoHyphens/>
        <w:autoSpaceDE w:val="0"/>
        <w:spacing w:after="0" w:line="240" w:lineRule="auto"/>
        <w:ind w:firstLine="567"/>
        <w:jc w:val="both"/>
        <w:rPr>
          <w:rFonts w:ascii="Times New Roman" w:eastAsia="Times New Roman" w:hAnsi="Times New Roman" w:cs="Times New Roman"/>
          <w:bCs/>
          <w:sz w:val="24"/>
          <w:szCs w:val="24"/>
          <w:lang w:eastAsia="ar-SA"/>
        </w:rPr>
      </w:pPr>
      <w:r w:rsidRPr="00480937">
        <w:rPr>
          <w:rFonts w:ascii="Times New Roman" w:eastAsia="Times New Roman" w:hAnsi="Times New Roman" w:cs="Times New Roman"/>
          <w:bCs/>
          <w:sz w:val="24"/>
          <w:szCs w:val="24"/>
          <w:lang w:eastAsia="ar-SA"/>
        </w:rPr>
        <w:t>2) предоставить муниципальным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480937" w:rsidRPr="00480937" w:rsidRDefault="00480937" w:rsidP="00480937">
      <w:pPr>
        <w:suppressAutoHyphens/>
        <w:autoSpaceDE w:val="0"/>
        <w:spacing w:after="0" w:line="240" w:lineRule="auto"/>
        <w:ind w:firstLine="567"/>
        <w:jc w:val="both"/>
        <w:rPr>
          <w:rFonts w:ascii="Times New Roman" w:eastAsia="Times New Roman" w:hAnsi="Times New Roman" w:cs="Times New Roman"/>
          <w:bCs/>
          <w:sz w:val="24"/>
          <w:szCs w:val="24"/>
          <w:lang w:eastAsia="ar-SA"/>
        </w:rPr>
      </w:pPr>
      <w:proofErr w:type="gramStart"/>
      <w:r w:rsidRPr="00480937">
        <w:rPr>
          <w:rFonts w:ascii="Times New Roman" w:eastAsia="Times New Roman" w:hAnsi="Times New Roman" w:cs="Times New Roman"/>
          <w:bCs/>
          <w:sz w:val="24"/>
          <w:szCs w:val="24"/>
          <w:lang w:eastAsia="ar-SA"/>
        </w:rPr>
        <w:t>3) обеспечить доступ проводящих выездную проверку муниципальных инспекторов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480937" w:rsidRPr="00480937" w:rsidRDefault="00480937" w:rsidP="00480937">
      <w:pPr>
        <w:suppressAutoHyphens/>
        <w:autoSpaceDE w:val="0"/>
        <w:spacing w:after="0" w:line="240" w:lineRule="auto"/>
        <w:ind w:firstLine="567"/>
        <w:jc w:val="both"/>
        <w:rPr>
          <w:rFonts w:ascii="Times New Roman" w:eastAsia="Times New Roman" w:hAnsi="Times New Roman" w:cs="Times New Roman"/>
          <w:bCs/>
          <w:sz w:val="24"/>
          <w:szCs w:val="24"/>
          <w:lang w:eastAsia="ar-SA"/>
        </w:rPr>
      </w:pPr>
      <w:r w:rsidRPr="00480937">
        <w:rPr>
          <w:rFonts w:ascii="Times New Roman" w:eastAsia="Times New Roman" w:hAnsi="Times New Roman" w:cs="Times New Roman"/>
          <w:bCs/>
          <w:sz w:val="24"/>
          <w:szCs w:val="24"/>
          <w:lang w:eastAsia="ar-SA"/>
        </w:rPr>
        <w:t>1.7. Результатами исполнения муниципальной функции являются:</w:t>
      </w:r>
    </w:p>
    <w:p w:rsidR="00480937" w:rsidRPr="00480937" w:rsidRDefault="00480937" w:rsidP="00480937">
      <w:pPr>
        <w:suppressAutoHyphens/>
        <w:autoSpaceDE w:val="0"/>
        <w:spacing w:after="0" w:line="240" w:lineRule="auto"/>
        <w:ind w:firstLine="567"/>
        <w:jc w:val="both"/>
        <w:rPr>
          <w:rFonts w:ascii="Times New Roman" w:eastAsia="Times New Roman" w:hAnsi="Times New Roman" w:cs="Times New Roman"/>
          <w:bCs/>
          <w:sz w:val="24"/>
          <w:szCs w:val="24"/>
          <w:lang w:eastAsia="ar-SA"/>
        </w:rPr>
      </w:pPr>
      <w:r w:rsidRPr="00480937">
        <w:rPr>
          <w:rFonts w:ascii="Times New Roman" w:eastAsia="Times New Roman" w:hAnsi="Times New Roman" w:cs="Times New Roman"/>
          <w:bCs/>
          <w:sz w:val="24"/>
          <w:szCs w:val="24"/>
          <w:lang w:eastAsia="ar-SA"/>
        </w:rPr>
        <w:t xml:space="preserve">- составление акта проверки юридического лица, индивидуального предпринимателя (далее - акт проверки) </w:t>
      </w:r>
      <w:proofErr w:type="gramStart"/>
      <w:r w:rsidRPr="00480937">
        <w:rPr>
          <w:rFonts w:ascii="Times New Roman" w:eastAsia="Times New Roman" w:hAnsi="Times New Roman" w:cs="Times New Roman"/>
          <w:bCs/>
          <w:sz w:val="24"/>
          <w:szCs w:val="24"/>
          <w:lang w:eastAsia="ar-SA"/>
        </w:rPr>
        <w:t>согласно приложения</w:t>
      </w:r>
      <w:proofErr w:type="gramEnd"/>
      <w:r w:rsidRPr="00480937">
        <w:rPr>
          <w:rFonts w:ascii="Times New Roman" w:eastAsia="Times New Roman" w:hAnsi="Times New Roman" w:cs="Times New Roman"/>
          <w:bCs/>
          <w:sz w:val="24"/>
          <w:szCs w:val="24"/>
          <w:lang w:eastAsia="ar-SA"/>
        </w:rPr>
        <w:t xml:space="preserve"> № 3;</w:t>
      </w:r>
    </w:p>
    <w:p w:rsidR="00480937" w:rsidRPr="00480937" w:rsidRDefault="00480937" w:rsidP="00480937">
      <w:pPr>
        <w:suppressAutoHyphens/>
        <w:autoSpaceDE w:val="0"/>
        <w:spacing w:after="0" w:line="240" w:lineRule="auto"/>
        <w:ind w:firstLine="567"/>
        <w:jc w:val="both"/>
        <w:rPr>
          <w:rFonts w:ascii="Times New Roman" w:eastAsia="Times New Roman" w:hAnsi="Times New Roman" w:cs="Times New Roman"/>
          <w:bCs/>
          <w:sz w:val="24"/>
          <w:szCs w:val="24"/>
          <w:lang w:eastAsia="ar-SA"/>
        </w:rPr>
      </w:pPr>
      <w:r w:rsidRPr="00480937">
        <w:rPr>
          <w:rFonts w:ascii="Times New Roman" w:eastAsia="Times New Roman" w:hAnsi="Times New Roman" w:cs="Times New Roman"/>
          <w:bCs/>
          <w:sz w:val="24"/>
          <w:szCs w:val="24"/>
          <w:lang w:eastAsia="ar-SA"/>
        </w:rPr>
        <w:t>- в случае выявления нарушений - выдача предписаний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480937" w:rsidRPr="00480937" w:rsidRDefault="00480937" w:rsidP="00480937">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480937" w:rsidRPr="00480937" w:rsidRDefault="00480937" w:rsidP="00480937">
      <w:pPr>
        <w:suppressAutoHyphens/>
        <w:autoSpaceDE w:val="0"/>
        <w:spacing w:after="0" w:line="240" w:lineRule="auto"/>
        <w:ind w:firstLine="708"/>
        <w:jc w:val="center"/>
        <w:rPr>
          <w:rFonts w:ascii="Times New Roman" w:eastAsia="Times New Roman" w:hAnsi="Times New Roman" w:cs="Times New Roman"/>
          <w:b/>
          <w:bCs/>
          <w:sz w:val="24"/>
          <w:szCs w:val="24"/>
          <w:lang w:eastAsia="ar-SA"/>
        </w:rPr>
      </w:pPr>
      <w:r w:rsidRPr="00480937">
        <w:rPr>
          <w:rFonts w:ascii="Times New Roman" w:eastAsia="Times New Roman" w:hAnsi="Times New Roman" w:cs="Times New Roman"/>
          <w:b/>
          <w:bCs/>
          <w:sz w:val="24"/>
          <w:szCs w:val="24"/>
          <w:lang w:eastAsia="ar-SA"/>
        </w:rPr>
        <w:t>2. Порядок информирования о муниципальном контроле и срок осуществления муниципального контроля</w:t>
      </w:r>
    </w:p>
    <w:p w:rsidR="00480937" w:rsidRPr="00480937" w:rsidRDefault="00480937" w:rsidP="00480937">
      <w:pPr>
        <w:suppressAutoHyphens/>
        <w:autoSpaceDE w:val="0"/>
        <w:spacing w:after="0" w:line="240" w:lineRule="auto"/>
        <w:jc w:val="both"/>
        <w:rPr>
          <w:rFonts w:ascii="Times New Roman" w:eastAsia="Times New Roman" w:hAnsi="Times New Roman" w:cs="Times New Roman"/>
          <w:bCs/>
          <w:sz w:val="24"/>
          <w:szCs w:val="24"/>
          <w:lang w:eastAsia="ar-SA"/>
        </w:rPr>
      </w:pPr>
      <w:r w:rsidRPr="00480937">
        <w:rPr>
          <w:rFonts w:ascii="Times New Roman" w:eastAsia="Times New Roman" w:hAnsi="Times New Roman" w:cs="Times New Roman"/>
          <w:bCs/>
          <w:sz w:val="24"/>
          <w:szCs w:val="24"/>
          <w:lang w:eastAsia="ar-SA"/>
        </w:rPr>
        <w:tab/>
        <w:t>2.1. Порядок информирования об исполнении муниципальной функции</w:t>
      </w:r>
    </w:p>
    <w:p w:rsidR="00480937" w:rsidRPr="00480937" w:rsidRDefault="00480937" w:rsidP="00480937">
      <w:pPr>
        <w:suppressAutoHyphens/>
        <w:autoSpaceDE w:val="0"/>
        <w:spacing w:after="0" w:line="240" w:lineRule="auto"/>
        <w:jc w:val="both"/>
        <w:rPr>
          <w:rFonts w:ascii="Times New Roman" w:eastAsia="Times New Roman" w:hAnsi="Times New Roman" w:cs="Times New Roman"/>
          <w:sz w:val="24"/>
          <w:szCs w:val="24"/>
          <w:lang w:eastAsia="ar-SA"/>
        </w:rPr>
      </w:pPr>
      <w:r w:rsidRPr="00480937">
        <w:rPr>
          <w:rFonts w:ascii="Times New Roman" w:eastAsia="Times New Roman" w:hAnsi="Times New Roman" w:cs="Times New Roman"/>
          <w:sz w:val="24"/>
          <w:szCs w:val="24"/>
          <w:lang w:eastAsia="ar-SA"/>
        </w:rPr>
        <w:tab/>
        <w:t>2.1.1. Информация об уполномоченном органе муниципального контроля:</w:t>
      </w:r>
    </w:p>
    <w:p w:rsidR="00480937" w:rsidRPr="00480937" w:rsidRDefault="00480937" w:rsidP="00480937">
      <w:pPr>
        <w:suppressAutoHyphens/>
        <w:autoSpaceDE w:val="0"/>
        <w:spacing w:after="0" w:line="240" w:lineRule="auto"/>
        <w:ind w:firstLine="708"/>
        <w:jc w:val="both"/>
        <w:rPr>
          <w:rFonts w:ascii="Times New Roman" w:eastAsia="Times New Roman" w:hAnsi="Times New Roman" w:cs="Times New Roman"/>
          <w:sz w:val="24"/>
          <w:szCs w:val="24"/>
          <w:lang w:eastAsia="ar-SA"/>
        </w:rPr>
      </w:pPr>
      <w:r w:rsidRPr="00480937">
        <w:rPr>
          <w:rFonts w:ascii="Times New Roman" w:eastAsia="Times New Roman" w:hAnsi="Times New Roman" w:cs="Times New Roman"/>
          <w:sz w:val="24"/>
          <w:szCs w:val="24"/>
          <w:lang w:eastAsia="ar-SA"/>
        </w:rPr>
        <w:t>Место нахождения органа муниципального контроля: администрация Кочергинского сельсовета.</w:t>
      </w:r>
    </w:p>
    <w:p w:rsidR="00480937" w:rsidRPr="00480937" w:rsidRDefault="00480937" w:rsidP="00480937">
      <w:pPr>
        <w:suppressAutoHyphens/>
        <w:autoSpaceDE w:val="0"/>
        <w:spacing w:after="0" w:line="240" w:lineRule="auto"/>
        <w:ind w:firstLine="708"/>
        <w:jc w:val="both"/>
        <w:rPr>
          <w:rFonts w:ascii="Times New Roman" w:eastAsia="Times New Roman" w:hAnsi="Times New Roman" w:cs="Times New Roman"/>
          <w:sz w:val="24"/>
          <w:szCs w:val="24"/>
          <w:lang w:eastAsia="ar-SA"/>
        </w:rPr>
      </w:pPr>
      <w:r w:rsidRPr="00480937">
        <w:rPr>
          <w:rFonts w:ascii="Times New Roman" w:eastAsia="Times New Roman" w:hAnsi="Times New Roman" w:cs="Times New Roman"/>
          <w:sz w:val="24"/>
          <w:szCs w:val="24"/>
          <w:lang w:eastAsia="ar-SA"/>
        </w:rPr>
        <w:t xml:space="preserve">Почтовый адрес (местонахождение) органа муниципального контроля для принятия документов и заявлений: 662921 Красноярский край Курагинский район с. Кочергино ул. </w:t>
      </w:r>
      <w:proofErr w:type="gramStart"/>
      <w:r w:rsidRPr="00480937">
        <w:rPr>
          <w:rFonts w:ascii="Times New Roman" w:eastAsia="Times New Roman" w:hAnsi="Times New Roman" w:cs="Times New Roman"/>
          <w:sz w:val="24"/>
          <w:szCs w:val="24"/>
          <w:lang w:eastAsia="ar-SA"/>
        </w:rPr>
        <w:t>Советская</w:t>
      </w:r>
      <w:proofErr w:type="gramEnd"/>
      <w:r w:rsidRPr="00480937">
        <w:rPr>
          <w:rFonts w:ascii="Times New Roman" w:eastAsia="Times New Roman" w:hAnsi="Times New Roman" w:cs="Times New Roman"/>
          <w:sz w:val="24"/>
          <w:szCs w:val="24"/>
          <w:lang w:eastAsia="ar-SA"/>
        </w:rPr>
        <w:t>, 19.</w:t>
      </w:r>
    </w:p>
    <w:p w:rsidR="00480937" w:rsidRPr="00480937" w:rsidRDefault="00480937" w:rsidP="00480937">
      <w:pPr>
        <w:suppressAutoHyphens/>
        <w:autoSpaceDE w:val="0"/>
        <w:spacing w:after="0" w:line="240" w:lineRule="auto"/>
        <w:ind w:firstLine="708"/>
        <w:jc w:val="both"/>
        <w:rPr>
          <w:rFonts w:ascii="Times New Roman" w:eastAsia="Times New Roman" w:hAnsi="Times New Roman" w:cs="Times New Roman"/>
          <w:sz w:val="24"/>
          <w:szCs w:val="24"/>
          <w:lang w:eastAsia="ar-SA"/>
        </w:rPr>
      </w:pPr>
      <w:r w:rsidRPr="00480937">
        <w:rPr>
          <w:rFonts w:ascii="Times New Roman" w:eastAsia="Times New Roman" w:hAnsi="Times New Roman" w:cs="Times New Roman"/>
          <w:sz w:val="24"/>
          <w:szCs w:val="24"/>
          <w:lang w:eastAsia="ar-SA"/>
        </w:rPr>
        <w:t>График работы органа муниципального контроля: 8.00 - 16.12 часов (понедельник – пятница).</w:t>
      </w:r>
    </w:p>
    <w:p w:rsidR="00480937" w:rsidRPr="00480937" w:rsidRDefault="00480937" w:rsidP="00480937">
      <w:pPr>
        <w:suppressAutoHyphens/>
        <w:autoSpaceDE w:val="0"/>
        <w:spacing w:after="0" w:line="240" w:lineRule="auto"/>
        <w:jc w:val="both"/>
        <w:rPr>
          <w:rFonts w:ascii="Times New Roman" w:eastAsia="Times New Roman" w:hAnsi="Times New Roman" w:cs="Times New Roman"/>
          <w:bCs/>
          <w:sz w:val="24"/>
          <w:szCs w:val="24"/>
          <w:lang w:eastAsia="ar-SA"/>
        </w:rPr>
      </w:pPr>
      <w:r w:rsidRPr="00480937">
        <w:rPr>
          <w:rFonts w:ascii="Times New Roman" w:eastAsia="Times New Roman" w:hAnsi="Times New Roman" w:cs="Times New Roman"/>
          <w:bCs/>
          <w:sz w:val="24"/>
          <w:szCs w:val="24"/>
          <w:lang w:eastAsia="ar-SA"/>
        </w:rPr>
        <w:tab/>
        <w:t>2.1.2. Способы получения информации о месте нахождения и графиках работы органа муниципального контроля:</w:t>
      </w:r>
    </w:p>
    <w:p w:rsidR="00480937" w:rsidRPr="00480937" w:rsidRDefault="00480937" w:rsidP="00480937">
      <w:pPr>
        <w:suppressAutoHyphens/>
        <w:autoSpaceDE w:val="0"/>
        <w:spacing w:after="0" w:line="240" w:lineRule="auto"/>
        <w:ind w:firstLine="708"/>
        <w:jc w:val="both"/>
        <w:rPr>
          <w:rFonts w:ascii="Times New Roman" w:eastAsia="Times New Roman" w:hAnsi="Times New Roman" w:cs="Times New Roman"/>
          <w:bCs/>
          <w:sz w:val="24"/>
          <w:szCs w:val="24"/>
          <w:lang w:eastAsia="ar-SA"/>
        </w:rPr>
      </w:pPr>
      <w:r w:rsidRPr="00480937">
        <w:rPr>
          <w:rFonts w:ascii="Times New Roman" w:eastAsia="Times New Roman" w:hAnsi="Times New Roman" w:cs="Times New Roman"/>
          <w:bCs/>
          <w:sz w:val="24"/>
          <w:szCs w:val="24"/>
          <w:lang w:eastAsia="ar-SA"/>
        </w:rPr>
        <w:lastRenderedPageBreak/>
        <w:t>Информацию о месте нахождения, графиках работы и месте нахождения органа муниципального контроля можно получить на официальном сайте Администрации Кочергинского сельсовета</w:t>
      </w:r>
      <w:r w:rsidRPr="00480937">
        <w:rPr>
          <w:rFonts w:ascii="Times New Roman" w:eastAsia="Times New Roman" w:hAnsi="Times New Roman" w:cs="Times New Roman"/>
          <w:bCs/>
          <w:i/>
          <w:sz w:val="24"/>
          <w:szCs w:val="24"/>
          <w:lang w:eastAsia="ar-SA"/>
        </w:rPr>
        <w:t xml:space="preserve"> </w:t>
      </w:r>
      <w:r w:rsidRPr="00480937">
        <w:rPr>
          <w:rFonts w:ascii="Times New Roman" w:eastAsia="Times New Roman" w:hAnsi="Times New Roman" w:cs="Times New Roman"/>
          <w:bCs/>
          <w:sz w:val="24"/>
          <w:szCs w:val="24"/>
          <w:lang w:eastAsia="ar-SA"/>
        </w:rPr>
        <w:t>в сети «Интернет»</w:t>
      </w:r>
      <w:r w:rsidRPr="00480937">
        <w:rPr>
          <w:rFonts w:ascii="Times New Roman" w:eastAsia="Times New Roman" w:hAnsi="Times New Roman" w:cs="Times New Roman"/>
          <w:sz w:val="24"/>
          <w:szCs w:val="24"/>
          <w:lang w:eastAsia="ar-SA"/>
        </w:rPr>
        <w:t xml:space="preserve"> </w:t>
      </w:r>
      <w:hyperlink r:id="rId19" w:history="1">
        <w:r w:rsidRPr="00480937">
          <w:rPr>
            <w:rFonts w:ascii="Times New Roman" w:eastAsia="Times New Roman" w:hAnsi="Times New Roman" w:cs="Times New Roman"/>
            <w:color w:val="000080"/>
            <w:sz w:val="24"/>
            <w:szCs w:val="24"/>
            <w:u w:val="single"/>
            <w:lang/>
          </w:rPr>
          <w:t>http://kochergino-sels.gbu.su/</w:t>
        </w:r>
      </w:hyperlink>
      <w:r w:rsidRPr="00480937">
        <w:rPr>
          <w:rFonts w:ascii="Times New Roman" w:eastAsia="Times New Roman" w:hAnsi="Times New Roman" w:cs="Times New Roman"/>
          <w:bCs/>
          <w:i/>
          <w:sz w:val="24"/>
          <w:szCs w:val="24"/>
          <w:lang w:eastAsia="ar-SA"/>
        </w:rPr>
        <w:t xml:space="preserve"> </w:t>
      </w:r>
      <w:r w:rsidRPr="00480937">
        <w:rPr>
          <w:rFonts w:ascii="Times New Roman" w:eastAsia="Times New Roman" w:hAnsi="Times New Roman" w:cs="Times New Roman"/>
          <w:bCs/>
          <w:sz w:val="24"/>
          <w:szCs w:val="24"/>
          <w:lang w:eastAsia="ar-SA"/>
        </w:rPr>
        <w:t xml:space="preserve">, на Едином портале государственных и муниципальных услуг Красноярского края </w:t>
      </w:r>
      <w:proofErr w:type="spellStart"/>
      <w:r w:rsidRPr="00480937">
        <w:rPr>
          <w:rFonts w:ascii="Times New Roman" w:eastAsia="Times New Roman" w:hAnsi="Times New Roman" w:cs="Times New Roman"/>
          <w:bCs/>
          <w:sz w:val="24"/>
          <w:szCs w:val="24"/>
          <w:lang w:eastAsia="ar-SA"/>
        </w:rPr>
        <w:t>www.krskstate.ru</w:t>
      </w:r>
      <w:proofErr w:type="spellEnd"/>
      <w:r w:rsidRPr="00480937">
        <w:rPr>
          <w:rFonts w:ascii="Times New Roman" w:eastAsia="Times New Roman" w:hAnsi="Times New Roman" w:cs="Times New Roman"/>
          <w:bCs/>
          <w:sz w:val="24"/>
          <w:szCs w:val="24"/>
          <w:lang w:eastAsia="ar-SA"/>
        </w:rPr>
        <w:t>/</w:t>
      </w:r>
      <w:proofErr w:type="spellStart"/>
      <w:r w:rsidRPr="00480937">
        <w:rPr>
          <w:rFonts w:ascii="Times New Roman" w:eastAsia="Times New Roman" w:hAnsi="Times New Roman" w:cs="Times New Roman"/>
          <w:bCs/>
          <w:sz w:val="24"/>
          <w:szCs w:val="24"/>
          <w:lang w:eastAsia="ar-SA"/>
        </w:rPr>
        <w:t>gosuslugi</w:t>
      </w:r>
      <w:proofErr w:type="spellEnd"/>
      <w:r w:rsidRPr="00480937">
        <w:rPr>
          <w:rFonts w:ascii="Times New Roman" w:eastAsia="Times New Roman" w:hAnsi="Times New Roman" w:cs="Times New Roman"/>
          <w:bCs/>
          <w:sz w:val="24"/>
          <w:szCs w:val="24"/>
          <w:lang w:eastAsia="ar-SA"/>
        </w:rPr>
        <w:t>, на информационных стендах в помещении Администрации Кочергинского сельсовета.</w:t>
      </w:r>
    </w:p>
    <w:p w:rsidR="00480937" w:rsidRPr="00480937" w:rsidRDefault="00480937" w:rsidP="00480937">
      <w:pPr>
        <w:suppressAutoHyphens/>
        <w:autoSpaceDE w:val="0"/>
        <w:spacing w:after="0" w:line="240" w:lineRule="auto"/>
        <w:ind w:firstLine="708"/>
        <w:jc w:val="both"/>
        <w:rPr>
          <w:rFonts w:ascii="Times New Roman" w:eastAsia="Times New Roman" w:hAnsi="Times New Roman" w:cs="Times New Roman"/>
          <w:bCs/>
          <w:sz w:val="24"/>
          <w:szCs w:val="24"/>
          <w:lang w:eastAsia="ar-SA"/>
        </w:rPr>
      </w:pPr>
      <w:r w:rsidRPr="00480937">
        <w:rPr>
          <w:rFonts w:ascii="Times New Roman" w:eastAsia="Times New Roman" w:hAnsi="Times New Roman" w:cs="Times New Roman"/>
          <w:bCs/>
          <w:sz w:val="24"/>
          <w:szCs w:val="24"/>
          <w:lang w:eastAsia="ar-SA"/>
        </w:rPr>
        <w:t>2.1.3. Справочные телефоны органа муниципального контроля:</w:t>
      </w:r>
    </w:p>
    <w:p w:rsidR="00480937" w:rsidRPr="00480937" w:rsidRDefault="00480937" w:rsidP="00480937">
      <w:pPr>
        <w:suppressAutoHyphens/>
        <w:autoSpaceDE w:val="0"/>
        <w:spacing w:after="0" w:line="240" w:lineRule="auto"/>
        <w:ind w:firstLine="708"/>
        <w:jc w:val="both"/>
        <w:rPr>
          <w:rFonts w:ascii="Times New Roman" w:eastAsia="Times New Roman" w:hAnsi="Times New Roman" w:cs="Times New Roman"/>
          <w:bCs/>
          <w:sz w:val="24"/>
          <w:szCs w:val="24"/>
          <w:lang w:eastAsia="ar-SA"/>
        </w:rPr>
      </w:pPr>
      <w:r w:rsidRPr="00480937">
        <w:rPr>
          <w:rFonts w:ascii="Times New Roman" w:eastAsia="Times New Roman" w:hAnsi="Times New Roman" w:cs="Times New Roman"/>
          <w:bCs/>
          <w:sz w:val="24"/>
          <w:szCs w:val="24"/>
          <w:lang w:eastAsia="ar-SA"/>
        </w:rPr>
        <w:t>Информация может быть получена по телефону:</w:t>
      </w:r>
    </w:p>
    <w:p w:rsidR="00480937" w:rsidRPr="00480937" w:rsidRDefault="00480937" w:rsidP="00480937">
      <w:pPr>
        <w:suppressAutoHyphens/>
        <w:autoSpaceDE w:val="0"/>
        <w:spacing w:after="0" w:line="240" w:lineRule="auto"/>
        <w:ind w:firstLine="708"/>
        <w:jc w:val="both"/>
        <w:rPr>
          <w:rFonts w:ascii="Times New Roman" w:eastAsia="Times New Roman" w:hAnsi="Times New Roman" w:cs="Times New Roman"/>
          <w:bCs/>
          <w:sz w:val="24"/>
          <w:szCs w:val="24"/>
          <w:lang w:eastAsia="ar-SA"/>
        </w:rPr>
      </w:pPr>
      <w:r w:rsidRPr="00480937">
        <w:rPr>
          <w:rFonts w:ascii="Times New Roman" w:eastAsia="Times New Roman" w:hAnsi="Times New Roman" w:cs="Times New Roman"/>
          <w:bCs/>
          <w:sz w:val="24"/>
          <w:szCs w:val="24"/>
          <w:lang w:eastAsia="ar-SA"/>
        </w:rPr>
        <w:t xml:space="preserve">         - тел.8(39136)91-223</w:t>
      </w:r>
    </w:p>
    <w:p w:rsidR="00480937" w:rsidRPr="00480937" w:rsidRDefault="00480937" w:rsidP="00480937">
      <w:pPr>
        <w:suppressAutoHyphens/>
        <w:autoSpaceDE w:val="0"/>
        <w:spacing w:after="0" w:line="240" w:lineRule="auto"/>
        <w:ind w:firstLine="708"/>
        <w:jc w:val="both"/>
        <w:rPr>
          <w:rFonts w:ascii="Times New Roman" w:eastAsia="Times New Roman" w:hAnsi="Times New Roman" w:cs="Times New Roman"/>
          <w:bCs/>
          <w:sz w:val="24"/>
          <w:szCs w:val="24"/>
          <w:lang w:eastAsia="ar-SA"/>
        </w:rPr>
      </w:pPr>
      <w:r w:rsidRPr="00480937">
        <w:rPr>
          <w:rFonts w:ascii="Times New Roman" w:eastAsia="Times New Roman" w:hAnsi="Times New Roman" w:cs="Times New Roman"/>
          <w:bCs/>
          <w:sz w:val="24"/>
          <w:szCs w:val="24"/>
          <w:lang w:eastAsia="ar-SA"/>
        </w:rPr>
        <w:t xml:space="preserve">         - факс 8(39136)91-223.</w:t>
      </w:r>
    </w:p>
    <w:p w:rsidR="00480937" w:rsidRPr="00480937" w:rsidRDefault="00480937" w:rsidP="00480937">
      <w:pPr>
        <w:suppressAutoHyphens/>
        <w:autoSpaceDE w:val="0"/>
        <w:spacing w:after="0" w:line="240" w:lineRule="auto"/>
        <w:jc w:val="both"/>
        <w:rPr>
          <w:rFonts w:ascii="Times New Roman" w:eastAsia="Times New Roman" w:hAnsi="Times New Roman" w:cs="Times New Roman"/>
          <w:bCs/>
          <w:sz w:val="24"/>
          <w:szCs w:val="24"/>
          <w:lang w:eastAsia="ar-SA"/>
        </w:rPr>
      </w:pPr>
      <w:r w:rsidRPr="00480937">
        <w:rPr>
          <w:rFonts w:ascii="Times New Roman" w:eastAsia="Times New Roman" w:hAnsi="Times New Roman" w:cs="Times New Roman"/>
          <w:bCs/>
          <w:sz w:val="24"/>
          <w:szCs w:val="24"/>
          <w:lang w:eastAsia="ar-SA"/>
        </w:rPr>
        <w:tab/>
        <w:t xml:space="preserve">2.1.4. Адрес официального сайта органа муниципального контроля в сети «Интернет», содержащего информацию о порядке исполнения муниципальной функции </w:t>
      </w:r>
      <w:hyperlink r:id="rId20" w:history="1">
        <w:r w:rsidRPr="00480937">
          <w:rPr>
            <w:rFonts w:ascii="Times New Roman" w:eastAsia="Times New Roman" w:hAnsi="Times New Roman" w:cs="Times New Roman"/>
            <w:color w:val="000080"/>
            <w:sz w:val="24"/>
            <w:szCs w:val="24"/>
            <w:u w:val="single"/>
            <w:lang/>
          </w:rPr>
          <w:t>http://kochergino-sels.gbu.su/</w:t>
        </w:r>
      </w:hyperlink>
      <w:r w:rsidRPr="00480937">
        <w:rPr>
          <w:rFonts w:ascii="Times New Roman" w:eastAsia="Times New Roman" w:hAnsi="Times New Roman" w:cs="Times New Roman"/>
          <w:bCs/>
          <w:sz w:val="24"/>
          <w:szCs w:val="24"/>
          <w:lang w:eastAsia="ar-SA"/>
        </w:rPr>
        <w:t xml:space="preserve">, адрес электронной почты </w:t>
      </w:r>
      <w:r w:rsidRPr="00480937">
        <w:rPr>
          <w:rFonts w:ascii="Times New Roman" w:eastAsia="Times New Roman" w:hAnsi="Times New Roman" w:cs="Times New Roman"/>
          <w:color w:val="FF0000"/>
          <w:sz w:val="24"/>
          <w:szCs w:val="24"/>
          <w:lang w:eastAsia="ar-SA"/>
        </w:rPr>
        <w:t>a</w:t>
      </w:r>
      <w:r w:rsidRPr="00480937">
        <w:rPr>
          <w:rFonts w:ascii="Times New Roman" w:eastAsia="Times New Roman" w:hAnsi="Times New Roman" w:cs="Times New Roman"/>
          <w:color w:val="000000"/>
          <w:sz w:val="24"/>
          <w:szCs w:val="24"/>
          <w:shd w:val="clear" w:color="auto" w:fill="FFFFFF"/>
          <w:lang w:eastAsia="ar-SA"/>
        </w:rPr>
        <w:t>dm-kochergino2016@yandex.ru</w:t>
      </w:r>
      <w:r w:rsidRPr="00480937">
        <w:rPr>
          <w:rFonts w:ascii="Times New Roman" w:eastAsia="Times New Roman" w:hAnsi="Times New Roman" w:cs="Times New Roman"/>
          <w:bCs/>
          <w:sz w:val="24"/>
          <w:szCs w:val="24"/>
          <w:lang w:eastAsia="ar-SA"/>
        </w:rPr>
        <w:t xml:space="preserve">.   </w:t>
      </w:r>
    </w:p>
    <w:p w:rsidR="00480937" w:rsidRPr="00480937" w:rsidRDefault="00480937" w:rsidP="00480937">
      <w:pPr>
        <w:suppressAutoHyphens/>
        <w:autoSpaceDE w:val="0"/>
        <w:spacing w:after="0" w:line="240" w:lineRule="auto"/>
        <w:jc w:val="both"/>
        <w:rPr>
          <w:rFonts w:ascii="Times New Roman" w:eastAsia="Times New Roman" w:hAnsi="Times New Roman" w:cs="Times New Roman"/>
          <w:bCs/>
          <w:sz w:val="24"/>
          <w:szCs w:val="24"/>
          <w:lang w:eastAsia="ar-SA"/>
        </w:rPr>
      </w:pPr>
      <w:r w:rsidRPr="00480937">
        <w:rPr>
          <w:rFonts w:ascii="Times New Roman" w:eastAsia="Times New Roman" w:hAnsi="Times New Roman" w:cs="Times New Roman"/>
          <w:bCs/>
          <w:sz w:val="24"/>
          <w:szCs w:val="24"/>
          <w:lang w:eastAsia="ar-SA"/>
        </w:rPr>
        <w:tab/>
        <w:t>2.1.5. Информацию по вопросам исполнения муниципальной функции можно получить:</w:t>
      </w:r>
    </w:p>
    <w:p w:rsidR="00480937" w:rsidRPr="00480937" w:rsidRDefault="00480937" w:rsidP="00480937">
      <w:pPr>
        <w:suppressAutoHyphens/>
        <w:autoSpaceDE w:val="0"/>
        <w:spacing w:after="0" w:line="240" w:lineRule="auto"/>
        <w:ind w:firstLine="708"/>
        <w:jc w:val="both"/>
        <w:rPr>
          <w:rFonts w:ascii="Times New Roman" w:eastAsia="Times New Roman" w:hAnsi="Times New Roman" w:cs="Times New Roman"/>
          <w:bCs/>
          <w:sz w:val="24"/>
          <w:szCs w:val="24"/>
          <w:lang w:eastAsia="ar-SA"/>
        </w:rPr>
      </w:pPr>
      <w:r w:rsidRPr="00480937">
        <w:rPr>
          <w:rFonts w:ascii="Times New Roman" w:eastAsia="Times New Roman" w:hAnsi="Times New Roman" w:cs="Times New Roman"/>
          <w:bCs/>
          <w:sz w:val="24"/>
          <w:szCs w:val="24"/>
          <w:lang w:eastAsia="ar-SA"/>
        </w:rPr>
        <w:t xml:space="preserve">- на официальном сайте в сети «Интернет» </w:t>
      </w:r>
      <w:hyperlink r:id="rId21" w:history="1">
        <w:r w:rsidRPr="00480937">
          <w:rPr>
            <w:rFonts w:ascii="Times New Roman" w:eastAsia="Times New Roman" w:hAnsi="Times New Roman" w:cs="Times New Roman"/>
            <w:color w:val="000080"/>
            <w:sz w:val="24"/>
            <w:szCs w:val="24"/>
            <w:u w:val="single"/>
            <w:lang/>
          </w:rPr>
          <w:t>http://kochergino-sels.gbu.su/</w:t>
        </w:r>
      </w:hyperlink>
    </w:p>
    <w:p w:rsidR="00480937" w:rsidRPr="00480937" w:rsidRDefault="00480937" w:rsidP="00480937">
      <w:pPr>
        <w:suppressAutoHyphens/>
        <w:autoSpaceDE w:val="0"/>
        <w:spacing w:after="0" w:line="240" w:lineRule="auto"/>
        <w:ind w:firstLine="708"/>
        <w:jc w:val="both"/>
        <w:rPr>
          <w:rFonts w:ascii="Times New Roman" w:eastAsia="Times New Roman" w:hAnsi="Times New Roman" w:cs="Times New Roman"/>
          <w:bCs/>
          <w:sz w:val="24"/>
          <w:szCs w:val="24"/>
          <w:lang w:eastAsia="ar-SA"/>
        </w:rPr>
      </w:pPr>
      <w:r w:rsidRPr="00480937">
        <w:rPr>
          <w:rFonts w:ascii="Times New Roman" w:eastAsia="Times New Roman" w:hAnsi="Times New Roman" w:cs="Times New Roman"/>
          <w:bCs/>
          <w:sz w:val="24"/>
          <w:szCs w:val="24"/>
          <w:lang w:eastAsia="ar-SA"/>
        </w:rPr>
        <w:t>- по телефону органа муниципального контроля Администрации Кочергинского сельсовета;</w:t>
      </w:r>
    </w:p>
    <w:p w:rsidR="00480937" w:rsidRPr="00480937" w:rsidRDefault="00480937" w:rsidP="00480937">
      <w:pPr>
        <w:suppressAutoHyphens/>
        <w:autoSpaceDE w:val="0"/>
        <w:spacing w:after="0" w:line="240" w:lineRule="auto"/>
        <w:ind w:firstLine="708"/>
        <w:jc w:val="both"/>
        <w:rPr>
          <w:rFonts w:ascii="Times New Roman" w:eastAsia="Times New Roman" w:hAnsi="Times New Roman" w:cs="Times New Roman"/>
          <w:bCs/>
          <w:sz w:val="24"/>
          <w:szCs w:val="24"/>
          <w:lang w:eastAsia="ar-SA"/>
        </w:rPr>
      </w:pPr>
      <w:r w:rsidRPr="00480937">
        <w:rPr>
          <w:rFonts w:ascii="Times New Roman" w:eastAsia="Times New Roman" w:hAnsi="Times New Roman" w:cs="Times New Roman"/>
          <w:bCs/>
          <w:sz w:val="24"/>
          <w:szCs w:val="24"/>
          <w:lang w:eastAsia="ar-SA"/>
        </w:rPr>
        <w:t>- на информационном стенде в помещении Администрации Кочергинского сельсовета;</w:t>
      </w:r>
    </w:p>
    <w:p w:rsidR="00480937" w:rsidRPr="00480937" w:rsidRDefault="00480937" w:rsidP="00480937">
      <w:pPr>
        <w:suppressAutoHyphens/>
        <w:autoSpaceDE w:val="0"/>
        <w:spacing w:after="0" w:line="240" w:lineRule="auto"/>
        <w:ind w:firstLine="708"/>
        <w:jc w:val="both"/>
        <w:rPr>
          <w:rFonts w:ascii="Times New Roman" w:eastAsia="Times New Roman" w:hAnsi="Times New Roman" w:cs="Times New Roman"/>
          <w:bCs/>
          <w:sz w:val="24"/>
          <w:szCs w:val="24"/>
          <w:lang w:eastAsia="ar-SA"/>
        </w:rPr>
      </w:pPr>
      <w:r w:rsidRPr="00480937">
        <w:rPr>
          <w:rFonts w:ascii="Times New Roman" w:eastAsia="Times New Roman" w:hAnsi="Times New Roman" w:cs="Times New Roman"/>
          <w:bCs/>
          <w:sz w:val="24"/>
          <w:szCs w:val="24"/>
          <w:lang w:eastAsia="ar-SA"/>
        </w:rPr>
        <w:t xml:space="preserve">- на Едином портале государственных и муниципальных услуг Красноярского края </w:t>
      </w:r>
      <w:proofErr w:type="spellStart"/>
      <w:r w:rsidRPr="00480937">
        <w:rPr>
          <w:rFonts w:ascii="Times New Roman" w:eastAsia="Times New Roman" w:hAnsi="Times New Roman" w:cs="Times New Roman"/>
          <w:bCs/>
          <w:sz w:val="24"/>
          <w:szCs w:val="24"/>
          <w:lang w:eastAsia="ar-SA"/>
        </w:rPr>
        <w:t>www.krskstate.ru</w:t>
      </w:r>
      <w:proofErr w:type="spellEnd"/>
      <w:r w:rsidRPr="00480937">
        <w:rPr>
          <w:rFonts w:ascii="Times New Roman" w:eastAsia="Times New Roman" w:hAnsi="Times New Roman" w:cs="Times New Roman"/>
          <w:bCs/>
          <w:sz w:val="24"/>
          <w:szCs w:val="24"/>
          <w:lang w:eastAsia="ar-SA"/>
        </w:rPr>
        <w:t>/</w:t>
      </w:r>
      <w:proofErr w:type="spellStart"/>
      <w:r w:rsidRPr="00480937">
        <w:rPr>
          <w:rFonts w:ascii="Times New Roman" w:eastAsia="Times New Roman" w:hAnsi="Times New Roman" w:cs="Times New Roman"/>
          <w:bCs/>
          <w:sz w:val="24"/>
          <w:szCs w:val="24"/>
          <w:lang w:eastAsia="ar-SA"/>
        </w:rPr>
        <w:t>gosuslugi</w:t>
      </w:r>
      <w:proofErr w:type="spellEnd"/>
      <w:r w:rsidRPr="00480937">
        <w:rPr>
          <w:rFonts w:ascii="Times New Roman" w:eastAsia="Times New Roman" w:hAnsi="Times New Roman" w:cs="Times New Roman"/>
          <w:bCs/>
          <w:sz w:val="24"/>
          <w:szCs w:val="24"/>
          <w:lang w:eastAsia="ar-SA"/>
        </w:rPr>
        <w:t>.</w:t>
      </w:r>
    </w:p>
    <w:p w:rsidR="00480937" w:rsidRPr="00480937" w:rsidRDefault="00480937" w:rsidP="00480937">
      <w:pPr>
        <w:suppressAutoHyphens/>
        <w:autoSpaceDE w:val="0"/>
        <w:spacing w:after="0" w:line="240" w:lineRule="auto"/>
        <w:jc w:val="both"/>
        <w:rPr>
          <w:rFonts w:ascii="Times New Roman" w:eastAsia="Times New Roman" w:hAnsi="Times New Roman" w:cs="Times New Roman"/>
          <w:bCs/>
          <w:sz w:val="24"/>
          <w:szCs w:val="24"/>
          <w:lang w:eastAsia="ar-SA"/>
        </w:rPr>
      </w:pPr>
      <w:r w:rsidRPr="00480937">
        <w:rPr>
          <w:rFonts w:ascii="Times New Roman" w:eastAsia="Times New Roman" w:hAnsi="Times New Roman" w:cs="Times New Roman"/>
          <w:bCs/>
          <w:sz w:val="24"/>
          <w:szCs w:val="24"/>
          <w:lang w:eastAsia="ar-SA"/>
        </w:rPr>
        <w:tab/>
        <w:t>2.1.6. Порядок, форма и место размещения информации, которая является необходимой и обязательной для исполнения муниципальной функции.</w:t>
      </w:r>
    </w:p>
    <w:p w:rsidR="00480937" w:rsidRPr="00480937" w:rsidRDefault="00480937" w:rsidP="00480937">
      <w:pPr>
        <w:suppressAutoHyphens/>
        <w:autoSpaceDE w:val="0"/>
        <w:spacing w:after="0" w:line="240" w:lineRule="auto"/>
        <w:ind w:firstLine="708"/>
        <w:jc w:val="both"/>
        <w:rPr>
          <w:rFonts w:ascii="Times New Roman" w:eastAsia="Times New Roman" w:hAnsi="Times New Roman" w:cs="Times New Roman"/>
          <w:bCs/>
          <w:sz w:val="24"/>
          <w:szCs w:val="24"/>
          <w:lang w:eastAsia="ar-SA"/>
        </w:rPr>
      </w:pPr>
      <w:r w:rsidRPr="00480937">
        <w:rPr>
          <w:rFonts w:ascii="Times New Roman" w:eastAsia="Times New Roman" w:hAnsi="Times New Roman" w:cs="Times New Roman"/>
          <w:bCs/>
          <w:sz w:val="24"/>
          <w:szCs w:val="24"/>
          <w:lang w:eastAsia="ar-SA"/>
        </w:rPr>
        <w:t>Порядок исполнения муниципальной функции доводится до получателей муниципальной услуги следующими способами:</w:t>
      </w:r>
    </w:p>
    <w:p w:rsidR="00480937" w:rsidRPr="00480937" w:rsidRDefault="00480937" w:rsidP="00480937">
      <w:pPr>
        <w:suppressAutoHyphens/>
        <w:autoSpaceDE w:val="0"/>
        <w:spacing w:after="0" w:line="240" w:lineRule="auto"/>
        <w:ind w:firstLine="708"/>
        <w:jc w:val="both"/>
        <w:rPr>
          <w:rFonts w:ascii="Times New Roman" w:eastAsia="Times New Roman" w:hAnsi="Times New Roman" w:cs="Times New Roman"/>
          <w:bCs/>
          <w:sz w:val="24"/>
          <w:szCs w:val="24"/>
          <w:lang w:eastAsia="ar-SA"/>
        </w:rPr>
      </w:pPr>
      <w:r w:rsidRPr="00480937">
        <w:rPr>
          <w:rFonts w:ascii="Times New Roman" w:eastAsia="Times New Roman" w:hAnsi="Times New Roman" w:cs="Times New Roman"/>
          <w:bCs/>
          <w:sz w:val="24"/>
          <w:szCs w:val="24"/>
          <w:lang w:eastAsia="ar-SA"/>
        </w:rPr>
        <w:t>- при личном обращении заявителя в Администрацию Кочергинского сельсовета, орган муниципального контроля;</w:t>
      </w:r>
    </w:p>
    <w:p w:rsidR="00480937" w:rsidRPr="00480937" w:rsidRDefault="00480937" w:rsidP="00480937">
      <w:pPr>
        <w:suppressAutoHyphens/>
        <w:autoSpaceDE w:val="0"/>
        <w:spacing w:after="0" w:line="240" w:lineRule="auto"/>
        <w:ind w:firstLine="708"/>
        <w:jc w:val="both"/>
        <w:rPr>
          <w:rFonts w:ascii="Times New Roman" w:eastAsia="Times New Roman" w:hAnsi="Times New Roman" w:cs="Times New Roman"/>
          <w:bCs/>
          <w:sz w:val="24"/>
          <w:szCs w:val="24"/>
          <w:lang w:eastAsia="ar-SA"/>
        </w:rPr>
      </w:pPr>
      <w:r w:rsidRPr="00480937">
        <w:rPr>
          <w:rFonts w:ascii="Times New Roman" w:eastAsia="Times New Roman" w:hAnsi="Times New Roman" w:cs="Times New Roman"/>
          <w:bCs/>
          <w:sz w:val="24"/>
          <w:szCs w:val="24"/>
          <w:lang w:eastAsia="ar-SA"/>
        </w:rPr>
        <w:t>- путем размещения на информационных стендах в помещениях Администрации Кочергинского сельсовета;</w:t>
      </w:r>
    </w:p>
    <w:p w:rsidR="00480937" w:rsidRPr="00480937" w:rsidRDefault="00480937" w:rsidP="00480937">
      <w:pPr>
        <w:suppressAutoHyphens/>
        <w:autoSpaceDE w:val="0"/>
        <w:spacing w:after="0" w:line="240" w:lineRule="auto"/>
        <w:ind w:firstLine="708"/>
        <w:jc w:val="both"/>
        <w:rPr>
          <w:rFonts w:ascii="Times New Roman" w:eastAsia="Times New Roman" w:hAnsi="Times New Roman" w:cs="Times New Roman"/>
          <w:bCs/>
          <w:sz w:val="24"/>
          <w:szCs w:val="24"/>
          <w:lang w:eastAsia="ar-SA"/>
        </w:rPr>
      </w:pPr>
      <w:r w:rsidRPr="00480937">
        <w:rPr>
          <w:rFonts w:ascii="Times New Roman" w:eastAsia="Times New Roman" w:hAnsi="Times New Roman" w:cs="Times New Roman"/>
          <w:bCs/>
          <w:sz w:val="24"/>
          <w:szCs w:val="24"/>
          <w:lang w:eastAsia="ar-SA"/>
        </w:rPr>
        <w:t xml:space="preserve">- посредством размещения на официальном сайте в сети «Интернет» </w:t>
      </w:r>
      <w:hyperlink r:id="rId22" w:history="1">
        <w:r w:rsidRPr="00480937">
          <w:rPr>
            <w:rFonts w:ascii="Times New Roman" w:eastAsia="Times New Roman" w:hAnsi="Times New Roman" w:cs="Times New Roman"/>
            <w:color w:val="000080"/>
            <w:sz w:val="24"/>
            <w:szCs w:val="24"/>
            <w:u w:val="single"/>
            <w:lang/>
          </w:rPr>
          <w:t>http://kochergino-sels.gbu.su/</w:t>
        </w:r>
      </w:hyperlink>
      <w:r w:rsidRPr="00480937">
        <w:rPr>
          <w:rFonts w:ascii="Times New Roman" w:eastAsia="Times New Roman" w:hAnsi="Times New Roman" w:cs="Times New Roman"/>
          <w:bCs/>
          <w:sz w:val="24"/>
          <w:szCs w:val="24"/>
          <w:lang w:eastAsia="ar-SA"/>
        </w:rPr>
        <w:t>;</w:t>
      </w:r>
    </w:p>
    <w:p w:rsidR="00480937" w:rsidRPr="00480937" w:rsidRDefault="00480937" w:rsidP="00480937">
      <w:pPr>
        <w:suppressAutoHyphens/>
        <w:autoSpaceDE w:val="0"/>
        <w:spacing w:after="0" w:line="240" w:lineRule="auto"/>
        <w:ind w:firstLine="708"/>
        <w:jc w:val="both"/>
        <w:rPr>
          <w:rFonts w:ascii="Times New Roman" w:eastAsia="Times New Roman" w:hAnsi="Times New Roman" w:cs="Times New Roman"/>
          <w:bCs/>
          <w:sz w:val="24"/>
          <w:szCs w:val="24"/>
          <w:lang w:eastAsia="ar-SA"/>
        </w:rPr>
      </w:pPr>
      <w:r w:rsidRPr="00480937">
        <w:rPr>
          <w:rFonts w:ascii="Times New Roman" w:eastAsia="Times New Roman" w:hAnsi="Times New Roman" w:cs="Times New Roman"/>
          <w:bCs/>
          <w:sz w:val="24"/>
          <w:szCs w:val="24"/>
          <w:lang w:eastAsia="ar-SA"/>
        </w:rPr>
        <w:t xml:space="preserve">- посредством размещения в сети Интернет на Едином портале государственных услуг и муниципальных услуг Красноярского края </w:t>
      </w:r>
      <w:proofErr w:type="spellStart"/>
      <w:r w:rsidRPr="00480937">
        <w:rPr>
          <w:rFonts w:ascii="Times New Roman" w:eastAsia="Times New Roman" w:hAnsi="Times New Roman" w:cs="Times New Roman"/>
          <w:bCs/>
          <w:sz w:val="24"/>
          <w:szCs w:val="24"/>
          <w:lang w:eastAsia="ar-SA"/>
        </w:rPr>
        <w:t>www.krskstate.ru</w:t>
      </w:r>
      <w:proofErr w:type="spellEnd"/>
      <w:r w:rsidRPr="00480937">
        <w:rPr>
          <w:rFonts w:ascii="Times New Roman" w:eastAsia="Times New Roman" w:hAnsi="Times New Roman" w:cs="Times New Roman"/>
          <w:bCs/>
          <w:sz w:val="24"/>
          <w:szCs w:val="24"/>
          <w:lang w:eastAsia="ar-SA"/>
        </w:rPr>
        <w:t>/</w:t>
      </w:r>
      <w:proofErr w:type="spellStart"/>
      <w:r w:rsidRPr="00480937">
        <w:rPr>
          <w:rFonts w:ascii="Times New Roman" w:eastAsia="Times New Roman" w:hAnsi="Times New Roman" w:cs="Times New Roman"/>
          <w:bCs/>
          <w:sz w:val="24"/>
          <w:szCs w:val="24"/>
          <w:lang w:eastAsia="ar-SA"/>
        </w:rPr>
        <w:t>gosuslugi</w:t>
      </w:r>
      <w:proofErr w:type="spellEnd"/>
      <w:r w:rsidRPr="00480937">
        <w:rPr>
          <w:rFonts w:ascii="Times New Roman" w:eastAsia="Times New Roman" w:hAnsi="Times New Roman" w:cs="Times New Roman"/>
          <w:bCs/>
          <w:sz w:val="24"/>
          <w:szCs w:val="24"/>
          <w:lang w:eastAsia="ar-SA"/>
        </w:rPr>
        <w:t>;</w:t>
      </w:r>
    </w:p>
    <w:p w:rsidR="00480937" w:rsidRPr="00480937" w:rsidRDefault="00480937" w:rsidP="00480937">
      <w:pPr>
        <w:suppressAutoHyphens/>
        <w:autoSpaceDE w:val="0"/>
        <w:spacing w:after="0" w:line="240" w:lineRule="auto"/>
        <w:ind w:firstLine="708"/>
        <w:jc w:val="both"/>
        <w:rPr>
          <w:rFonts w:ascii="Times New Roman" w:eastAsia="Times New Roman" w:hAnsi="Times New Roman" w:cs="Times New Roman"/>
          <w:bCs/>
          <w:sz w:val="24"/>
          <w:szCs w:val="24"/>
          <w:lang w:eastAsia="ar-SA"/>
        </w:rPr>
      </w:pPr>
      <w:r w:rsidRPr="00480937">
        <w:rPr>
          <w:rFonts w:ascii="Times New Roman" w:eastAsia="Times New Roman" w:hAnsi="Times New Roman" w:cs="Times New Roman"/>
          <w:bCs/>
          <w:sz w:val="24"/>
          <w:szCs w:val="24"/>
          <w:lang w:eastAsia="ar-SA"/>
        </w:rPr>
        <w:t>- посредством размещения в средствах массовой информации.</w:t>
      </w:r>
    </w:p>
    <w:p w:rsidR="00480937" w:rsidRPr="00480937" w:rsidRDefault="00480937" w:rsidP="00480937">
      <w:pPr>
        <w:suppressAutoHyphens/>
        <w:autoSpaceDE w:val="0"/>
        <w:spacing w:after="0" w:line="240" w:lineRule="auto"/>
        <w:jc w:val="both"/>
        <w:rPr>
          <w:rFonts w:ascii="Times New Roman" w:eastAsia="Times New Roman" w:hAnsi="Times New Roman" w:cs="Times New Roman"/>
          <w:bCs/>
          <w:sz w:val="24"/>
          <w:szCs w:val="24"/>
          <w:lang w:eastAsia="ar-SA"/>
        </w:rPr>
      </w:pPr>
      <w:r w:rsidRPr="00480937">
        <w:rPr>
          <w:rFonts w:ascii="Times New Roman" w:eastAsia="Times New Roman" w:hAnsi="Times New Roman" w:cs="Times New Roman"/>
          <w:bCs/>
          <w:sz w:val="24"/>
          <w:szCs w:val="24"/>
          <w:lang w:eastAsia="ar-SA"/>
        </w:rPr>
        <w:tab/>
        <w:t>2.2. Срок исполнения муниципальной функции.</w:t>
      </w:r>
    </w:p>
    <w:p w:rsidR="00480937" w:rsidRPr="00480937" w:rsidRDefault="00480937" w:rsidP="00480937">
      <w:pPr>
        <w:suppressAutoHyphens/>
        <w:autoSpaceDE w:val="0"/>
        <w:spacing w:after="0" w:line="240" w:lineRule="auto"/>
        <w:jc w:val="both"/>
        <w:rPr>
          <w:rFonts w:ascii="Times New Roman" w:eastAsia="Times New Roman" w:hAnsi="Times New Roman" w:cs="Times New Roman"/>
          <w:sz w:val="24"/>
          <w:szCs w:val="24"/>
          <w:lang w:eastAsia="ar-SA"/>
        </w:rPr>
      </w:pPr>
      <w:r w:rsidRPr="00480937">
        <w:rPr>
          <w:rFonts w:ascii="Times New Roman" w:eastAsia="Times New Roman" w:hAnsi="Times New Roman" w:cs="Times New Roman"/>
          <w:sz w:val="24"/>
          <w:szCs w:val="24"/>
          <w:lang w:eastAsia="ar-SA"/>
        </w:rPr>
        <w:tab/>
        <w:t xml:space="preserve">2.2.1. Срок проведения документарной проверки и выездной проверки, не может превышать двадцать рабочих дней. </w:t>
      </w:r>
    </w:p>
    <w:p w:rsidR="00480937" w:rsidRPr="00480937" w:rsidRDefault="00480937" w:rsidP="00480937">
      <w:pPr>
        <w:suppressAutoHyphens/>
        <w:autoSpaceDE w:val="0"/>
        <w:spacing w:after="0" w:line="240" w:lineRule="auto"/>
        <w:jc w:val="both"/>
        <w:rPr>
          <w:rFonts w:ascii="Times New Roman" w:eastAsia="Times New Roman" w:hAnsi="Times New Roman" w:cs="Times New Roman"/>
          <w:sz w:val="24"/>
          <w:szCs w:val="24"/>
          <w:lang w:eastAsia="ar-SA"/>
        </w:rPr>
      </w:pPr>
      <w:r w:rsidRPr="00480937">
        <w:rPr>
          <w:rFonts w:ascii="Times New Roman" w:eastAsia="Times New Roman" w:hAnsi="Times New Roman" w:cs="Times New Roman"/>
          <w:sz w:val="24"/>
          <w:szCs w:val="24"/>
          <w:lang w:eastAsia="ar-SA"/>
        </w:rPr>
        <w:tab/>
        <w:t xml:space="preserve">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480937">
        <w:rPr>
          <w:rFonts w:ascii="Times New Roman" w:eastAsia="Times New Roman" w:hAnsi="Times New Roman" w:cs="Times New Roman"/>
          <w:sz w:val="24"/>
          <w:szCs w:val="24"/>
          <w:lang w:eastAsia="ar-SA"/>
        </w:rPr>
        <w:t>микропредприятия</w:t>
      </w:r>
      <w:proofErr w:type="spellEnd"/>
      <w:r w:rsidRPr="00480937">
        <w:rPr>
          <w:rFonts w:ascii="Times New Roman" w:eastAsia="Times New Roman" w:hAnsi="Times New Roman" w:cs="Times New Roman"/>
          <w:sz w:val="24"/>
          <w:szCs w:val="24"/>
          <w:lang w:eastAsia="ar-SA"/>
        </w:rPr>
        <w:t xml:space="preserve"> в год.</w:t>
      </w:r>
    </w:p>
    <w:p w:rsidR="00480937" w:rsidRPr="00480937" w:rsidRDefault="00480937" w:rsidP="00480937">
      <w:pPr>
        <w:suppressAutoHyphens/>
        <w:autoSpaceDE w:val="0"/>
        <w:spacing w:after="0" w:line="240" w:lineRule="auto"/>
        <w:jc w:val="both"/>
        <w:rPr>
          <w:rFonts w:ascii="Times New Roman" w:eastAsia="Times New Roman" w:hAnsi="Times New Roman" w:cs="Times New Roman"/>
          <w:sz w:val="24"/>
          <w:szCs w:val="24"/>
          <w:lang w:eastAsia="ar-SA"/>
        </w:rPr>
      </w:pPr>
      <w:r w:rsidRPr="00480937">
        <w:rPr>
          <w:rFonts w:ascii="Times New Roman" w:eastAsia="Times New Roman" w:hAnsi="Times New Roman" w:cs="Times New Roman"/>
          <w:sz w:val="24"/>
          <w:szCs w:val="24"/>
          <w:lang w:eastAsia="ar-SA"/>
        </w:rPr>
        <w:tab/>
        <w:t xml:space="preserve">2.2.3. </w:t>
      </w:r>
      <w:proofErr w:type="gramStart"/>
      <w:r w:rsidRPr="00480937">
        <w:rPr>
          <w:rFonts w:ascii="Times New Roman" w:eastAsia="Times New Roman" w:hAnsi="Times New Roman" w:cs="Times New Roman"/>
          <w:sz w:val="24"/>
          <w:szCs w:val="24"/>
          <w:lang w:eastAsia="ar-SA"/>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не более чем на пятьдесят часов, </w:t>
      </w:r>
      <w:proofErr w:type="spellStart"/>
      <w:r w:rsidRPr="00480937">
        <w:rPr>
          <w:rFonts w:ascii="Times New Roman" w:eastAsia="Times New Roman" w:hAnsi="Times New Roman" w:cs="Times New Roman"/>
          <w:sz w:val="24"/>
          <w:szCs w:val="24"/>
          <w:lang w:eastAsia="ar-SA"/>
        </w:rPr>
        <w:t>микропредприятий</w:t>
      </w:r>
      <w:proofErr w:type="spellEnd"/>
      <w:r w:rsidRPr="00480937">
        <w:rPr>
          <w:rFonts w:ascii="Times New Roman" w:eastAsia="Times New Roman" w:hAnsi="Times New Roman" w:cs="Times New Roman"/>
          <w:sz w:val="24"/>
          <w:szCs w:val="24"/>
          <w:lang w:eastAsia="ar-SA"/>
        </w:rPr>
        <w:t xml:space="preserve"> не</w:t>
      </w:r>
      <w:proofErr w:type="gramEnd"/>
      <w:r w:rsidRPr="00480937">
        <w:rPr>
          <w:rFonts w:ascii="Times New Roman" w:eastAsia="Times New Roman" w:hAnsi="Times New Roman" w:cs="Times New Roman"/>
          <w:sz w:val="24"/>
          <w:szCs w:val="24"/>
          <w:lang w:eastAsia="ar-SA"/>
        </w:rPr>
        <w:t xml:space="preserve"> более чем на пятнадцать часов.</w:t>
      </w:r>
    </w:p>
    <w:p w:rsidR="00480937" w:rsidRPr="00480937" w:rsidRDefault="00480937" w:rsidP="00480937">
      <w:pPr>
        <w:suppressAutoHyphens/>
        <w:autoSpaceDE w:val="0"/>
        <w:spacing w:after="0" w:line="240" w:lineRule="auto"/>
        <w:jc w:val="both"/>
        <w:rPr>
          <w:rFonts w:ascii="Times New Roman" w:eastAsia="Times New Roman" w:hAnsi="Times New Roman" w:cs="Times New Roman"/>
          <w:sz w:val="24"/>
          <w:szCs w:val="24"/>
          <w:lang w:eastAsia="ar-SA"/>
        </w:rPr>
      </w:pPr>
      <w:r w:rsidRPr="00480937">
        <w:rPr>
          <w:rFonts w:ascii="Times New Roman" w:eastAsia="Times New Roman" w:hAnsi="Times New Roman" w:cs="Times New Roman"/>
          <w:sz w:val="24"/>
          <w:szCs w:val="24"/>
          <w:lang w:eastAsia="ar-SA"/>
        </w:rPr>
        <w:tab/>
        <w:t>2.2.4. Срок проведения каждой документарной проверки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480937" w:rsidRPr="00480937" w:rsidRDefault="00480937" w:rsidP="00480937">
      <w:pPr>
        <w:suppressAutoHyphens/>
        <w:autoSpaceDE w:val="0"/>
        <w:spacing w:after="0" w:line="240" w:lineRule="auto"/>
        <w:jc w:val="both"/>
        <w:rPr>
          <w:rFonts w:ascii="Times New Roman" w:eastAsia="Calibri" w:hAnsi="Times New Roman" w:cs="Times New Roman"/>
          <w:sz w:val="24"/>
          <w:szCs w:val="24"/>
          <w:lang w:eastAsia="ar-SA"/>
        </w:rPr>
      </w:pPr>
      <w:r w:rsidRPr="00480937">
        <w:rPr>
          <w:rFonts w:ascii="Times New Roman" w:eastAsia="Calibri" w:hAnsi="Times New Roman" w:cs="Times New Roman"/>
          <w:sz w:val="24"/>
          <w:szCs w:val="24"/>
          <w:lang w:eastAsia="ar-SA"/>
        </w:rPr>
        <w:tab/>
        <w:t>2.2.5. В случае необходимости при проведении плановой выездной</w:t>
      </w:r>
      <w:r w:rsidRPr="00480937">
        <w:rPr>
          <w:rFonts w:ascii="Arial" w:eastAsia="Arial" w:hAnsi="Arial" w:cs="Arial"/>
          <w:sz w:val="24"/>
          <w:szCs w:val="24"/>
          <w:lang w:eastAsia="ar-SA"/>
        </w:rPr>
        <w:t xml:space="preserve"> </w:t>
      </w:r>
      <w:r w:rsidRPr="00480937">
        <w:rPr>
          <w:rFonts w:ascii="Times New Roman" w:eastAsia="Calibri" w:hAnsi="Times New Roman" w:cs="Times New Roman"/>
          <w:sz w:val="24"/>
          <w:szCs w:val="24"/>
          <w:lang w:eastAsia="ar-SA"/>
        </w:rPr>
        <w:t xml:space="preserve">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80937" w:rsidRPr="00480937" w:rsidRDefault="00480937" w:rsidP="00480937">
      <w:pPr>
        <w:suppressAutoHyphens/>
        <w:autoSpaceDE w:val="0"/>
        <w:spacing w:after="0" w:line="240" w:lineRule="auto"/>
        <w:jc w:val="both"/>
        <w:rPr>
          <w:rFonts w:ascii="Times New Roman" w:eastAsia="Times New Roman" w:hAnsi="Times New Roman" w:cs="Times New Roman"/>
          <w:sz w:val="24"/>
          <w:szCs w:val="24"/>
          <w:lang w:eastAsia="ar-SA"/>
        </w:rPr>
      </w:pPr>
      <w:r w:rsidRPr="00480937">
        <w:rPr>
          <w:rFonts w:ascii="Times New Roman" w:eastAsia="Times New Roman" w:hAnsi="Times New Roman" w:cs="Times New Roman"/>
          <w:sz w:val="24"/>
          <w:szCs w:val="24"/>
          <w:lang w:eastAsia="ar-SA"/>
        </w:rPr>
        <w:lastRenderedPageBreak/>
        <w:tab/>
        <w:t xml:space="preserve">2.2.6. На период </w:t>
      </w:r>
      <w:proofErr w:type="gramStart"/>
      <w:r w:rsidRPr="00480937">
        <w:rPr>
          <w:rFonts w:ascii="Times New Roman" w:eastAsia="Times New Roman" w:hAnsi="Times New Roman" w:cs="Times New Roman"/>
          <w:sz w:val="24"/>
          <w:szCs w:val="24"/>
          <w:lang w:eastAsia="ar-SA"/>
        </w:rPr>
        <w:t>действия срока приостановления проведения проверки</w:t>
      </w:r>
      <w:proofErr w:type="gramEnd"/>
      <w:r w:rsidRPr="00480937">
        <w:rPr>
          <w:rFonts w:ascii="Times New Roman" w:eastAsia="Times New Roman" w:hAnsi="Times New Roman" w:cs="Times New Roman"/>
          <w:sz w:val="24"/>
          <w:szCs w:val="24"/>
          <w:lang w:eastAsia="ar-SA"/>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480937" w:rsidRPr="00480937" w:rsidRDefault="00480937" w:rsidP="00480937">
      <w:pPr>
        <w:suppressAutoHyphens/>
        <w:autoSpaceDE w:val="0"/>
        <w:spacing w:after="0" w:line="240" w:lineRule="auto"/>
        <w:jc w:val="center"/>
        <w:rPr>
          <w:rFonts w:ascii="Times New Roman" w:eastAsia="Times New Roman" w:hAnsi="Times New Roman" w:cs="Times New Roman"/>
          <w:b/>
          <w:bCs/>
          <w:sz w:val="24"/>
          <w:szCs w:val="24"/>
          <w:lang w:eastAsia="ar-SA"/>
        </w:rPr>
      </w:pPr>
    </w:p>
    <w:p w:rsidR="00480937" w:rsidRPr="00480937" w:rsidRDefault="00480937" w:rsidP="00480937">
      <w:pPr>
        <w:suppressAutoHyphens/>
        <w:autoSpaceDE w:val="0"/>
        <w:spacing w:after="0" w:line="240" w:lineRule="auto"/>
        <w:ind w:firstLine="567"/>
        <w:jc w:val="both"/>
        <w:rPr>
          <w:rFonts w:ascii="Times New Roman" w:eastAsia="Times New Roman" w:hAnsi="Times New Roman" w:cs="Times New Roman"/>
          <w:b/>
          <w:sz w:val="24"/>
          <w:szCs w:val="24"/>
          <w:lang w:eastAsia="ar-SA"/>
        </w:rPr>
      </w:pPr>
      <w:r w:rsidRPr="00480937">
        <w:rPr>
          <w:rFonts w:ascii="Times New Roman" w:eastAsia="Times New Roman" w:hAnsi="Times New Roman" w:cs="Times New Roman"/>
          <w:b/>
          <w:sz w:val="24"/>
          <w:szCs w:val="24"/>
          <w:lang w:eastAsia="ar-SA"/>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80937" w:rsidRPr="00480937" w:rsidRDefault="00480937" w:rsidP="00480937">
      <w:pPr>
        <w:suppressAutoHyphens/>
        <w:autoSpaceDE w:val="0"/>
        <w:spacing w:after="0" w:line="240" w:lineRule="auto"/>
        <w:ind w:firstLine="567"/>
        <w:jc w:val="both"/>
        <w:rPr>
          <w:rFonts w:ascii="Times New Roman" w:eastAsia="Times New Roman" w:hAnsi="Times New Roman" w:cs="Times New Roman"/>
          <w:sz w:val="24"/>
          <w:szCs w:val="24"/>
          <w:lang w:eastAsia="ar-SA"/>
        </w:rPr>
      </w:pPr>
    </w:p>
    <w:p w:rsidR="00480937" w:rsidRPr="00480937" w:rsidRDefault="00480937" w:rsidP="00480937">
      <w:pPr>
        <w:numPr>
          <w:ilvl w:val="1"/>
          <w:numId w:val="5"/>
        </w:numPr>
        <w:tabs>
          <w:tab w:val="left" w:pos="1134"/>
        </w:tabs>
        <w:suppressAutoHyphens/>
        <w:autoSpaceDE w:val="0"/>
        <w:spacing w:after="0" w:line="240" w:lineRule="auto"/>
        <w:ind w:firstLine="567"/>
        <w:jc w:val="both"/>
        <w:rPr>
          <w:rFonts w:ascii="Times New Roman" w:eastAsia="Calibri" w:hAnsi="Times New Roman" w:cs="Times New Roman"/>
          <w:sz w:val="24"/>
          <w:szCs w:val="24"/>
          <w:lang w:eastAsia="ar-SA"/>
        </w:rPr>
      </w:pPr>
      <w:r w:rsidRPr="00480937">
        <w:rPr>
          <w:rFonts w:ascii="Times New Roman" w:eastAsia="Calibri" w:hAnsi="Times New Roman" w:cs="Times New Roman"/>
          <w:sz w:val="24"/>
          <w:szCs w:val="24"/>
          <w:lang w:eastAsia="ar-SA"/>
        </w:rPr>
        <w:t>Перечень административных процедур при осуществлении муниципального земельного контроля</w:t>
      </w:r>
    </w:p>
    <w:p w:rsidR="00480937" w:rsidRPr="00480937" w:rsidRDefault="00480937" w:rsidP="00480937">
      <w:pPr>
        <w:tabs>
          <w:tab w:val="left" w:pos="1134"/>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80937">
        <w:rPr>
          <w:rFonts w:ascii="Times New Roman" w:eastAsia="Times New Roman" w:hAnsi="Times New Roman" w:cs="Times New Roman"/>
          <w:sz w:val="24"/>
          <w:szCs w:val="24"/>
          <w:lang w:eastAsia="ar-SA"/>
        </w:rPr>
        <w:t>Осуществление муниципального земельного контроля включает следующие административные процедуры:</w:t>
      </w:r>
    </w:p>
    <w:p w:rsidR="00480937" w:rsidRPr="00480937" w:rsidRDefault="00480937" w:rsidP="00480937">
      <w:pPr>
        <w:tabs>
          <w:tab w:val="left" w:pos="851"/>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80937">
        <w:rPr>
          <w:rFonts w:ascii="Times New Roman" w:eastAsia="Times New Roman" w:hAnsi="Times New Roman" w:cs="Times New Roman"/>
          <w:sz w:val="24"/>
          <w:szCs w:val="24"/>
          <w:lang w:eastAsia="ar-SA"/>
        </w:rPr>
        <w:t>- планирование плановой проверки;</w:t>
      </w:r>
    </w:p>
    <w:p w:rsidR="00480937" w:rsidRPr="00480937" w:rsidRDefault="00480937" w:rsidP="00480937">
      <w:pPr>
        <w:tabs>
          <w:tab w:val="left" w:pos="851"/>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80937">
        <w:rPr>
          <w:rFonts w:ascii="Times New Roman" w:eastAsia="Times New Roman" w:hAnsi="Times New Roman" w:cs="Times New Roman"/>
          <w:sz w:val="24"/>
          <w:szCs w:val="24"/>
          <w:lang w:eastAsia="ar-SA"/>
        </w:rPr>
        <w:t>- подготовка к проведению проверок;</w:t>
      </w:r>
    </w:p>
    <w:p w:rsidR="00480937" w:rsidRPr="00480937" w:rsidRDefault="00480937" w:rsidP="00480937">
      <w:pPr>
        <w:tabs>
          <w:tab w:val="left" w:pos="851"/>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80937">
        <w:rPr>
          <w:rFonts w:ascii="Times New Roman" w:eastAsia="Times New Roman" w:hAnsi="Times New Roman" w:cs="Times New Roman"/>
          <w:sz w:val="24"/>
          <w:szCs w:val="24"/>
          <w:lang w:eastAsia="ar-SA"/>
        </w:rPr>
        <w:t>- проведение плановой (документарной, выездной) проверки;</w:t>
      </w:r>
    </w:p>
    <w:p w:rsidR="00480937" w:rsidRPr="00480937" w:rsidRDefault="00480937" w:rsidP="00480937">
      <w:pPr>
        <w:tabs>
          <w:tab w:val="left" w:pos="851"/>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80937">
        <w:rPr>
          <w:rFonts w:ascii="Times New Roman" w:eastAsia="Times New Roman" w:hAnsi="Times New Roman" w:cs="Times New Roman"/>
          <w:sz w:val="24"/>
          <w:szCs w:val="24"/>
          <w:lang w:eastAsia="ar-SA"/>
        </w:rPr>
        <w:t>- проведение внеплановой (документарной, выездной) проверки;</w:t>
      </w:r>
    </w:p>
    <w:p w:rsidR="00480937" w:rsidRPr="00480937" w:rsidRDefault="00480937" w:rsidP="00480937">
      <w:pPr>
        <w:tabs>
          <w:tab w:val="left" w:pos="851"/>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80937">
        <w:rPr>
          <w:rFonts w:ascii="Times New Roman" w:eastAsia="Times New Roman" w:hAnsi="Times New Roman" w:cs="Times New Roman"/>
          <w:sz w:val="24"/>
          <w:szCs w:val="24"/>
          <w:lang w:eastAsia="ar-SA"/>
        </w:rPr>
        <w:t>- оформление результатов проведения проверок;</w:t>
      </w:r>
    </w:p>
    <w:p w:rsidR="00480937" w:rsidRPr="00480937" w:rsidRDefault="00480937" w:rsidP="00480937">
      <w:pPr>
        <w:tabs>
          <w:tab w:val="left" w:pos="851"/>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80937">
        <w:rPr>
          <w:rFonts w:ascii="Times New Roman" w:eastAsia="Times New Roman" w:hAnsi="Times New Roman" w:cs="Times New Roman"/>
          <w:sz w:val="24"/>
          <w:szCs w:val="24"/>
          <w:lang w:eastAsia="ar-SA"/>
        </w:rPr>
        <w:t>- принятие мер по результатам проверки;</w:t>
      </w:r>
    </w:p>
    <w:p w:rsidR="00480937" w:rsidRPr="00480937" w:rsidRDefault="00480937" w:rsidP="00480937">
      <w:pPr>
        <w:tabs>
          <w:tab w:val="left" w:pos="1276"/>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80937">
        <w:rPr>
          <w:rFonts w:ascii="Times New Roman" w:eastAsia="Times New Roman" w:hAnsi="Times New Roman" w:cs="Times New Roman"/>
          <w:sz w:val="24"/>
          <w:szCs w:val="24"/>
          <w:lang w:eastAsia="ar-SA"/>
        </w:rPr>
        <w:t>3.2. Планирование плановой проверки</w:t>
      </w:r>
    </w:p>
    <w:p w:rsidR="00480937" w:rsidRPr="00480937" w:rsidRDefault="00480937" w:rsidP="00480937">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80937">
        <w:rPr>
          <w:rFonts w:ascii="Times New Roman" w:eastAsia="Times New Roman" w:hAnsi="Times New Roman" w:cs="Times New Roman"/>
          <w:sz w:val="24"/>
          <w:szCs w:val="24"/>
          <w:lang w:eastAsia="ar-SA"/>
        </w:rPr>
        <w:t>Основанием для планирования выездной или документарной проверки является утвержденный руководителем органа муниципального контроля ежегодный план проведения проверок (далее - ежегодный план);</w:t>
      </w:r>
    </w:p>
    <w:p w:rsidR="00480937" w:rsidRPr="00480937" w:rsidRDefault="00480937" w:rsidP="00480937">
      <w:pPr>
        <w:suppressAutoHyphens/>
        <w:autoSpaceDE w:val="0"/>
        <w:spacing w:after="0" w:line="240" w:lineRule="auto"/>
        <w:ind w:firstLine="567"/>
        <w:jc w:val="both"/>
        <w:rPr>
          <w:rFonts w:ascii="Times New Roman" w:eastAsia="Times New Roman" w:hAnsi="Times New Roman" w:cs="Times New Roman"/>
          <w:i/>
          <w:sz w:val="24"/>
          <w:szCs w:val="24"/>
          <w:lang w:eastAsia="ar-SA"/>
        </w:rPr>
      </w:pPr>
      <w:r w:rsidRPr="00480937">
        <w:rPr>
          <w:rFonts w:ascii="Times New Roman" w:eastAsia="Times New Roman" w:hAnsi="Times New Roman" w:cs="Times New Roman"/>
          <w:sz w:val="24"/>
          <w:szCs w:val="24"/>
          <w:lang w:eastAsia="ar-SA"/>
        </w:rPr>
        <w:t>Должностным лицом, ответственным за подготовку ежегодного плана, является специалист Кочергинского сельсовета.</w:t>
      </w:r>
    </w:p>
    <w:p w:rsidR="00480937" w:rsidRPr="00480937" w:rsidRDefault="00480937" w:rsidP="00480937">
      <w:pPr>
        <w:suppressAutoHyphens/>
        <w:autoSpaceDE w:val="0"/>
        <w:spacing w:after="0" w:line="240" w:lineRule="auto"/>
        <w:ind w:firstLine="567"/>
        <w:jc w:val="both"/>
        <w:rPr>
          <w:rFonts w:ascii="Times New Roman" w:eastAsia="Times New Roman" w:hAnsi="Times New Roman" w:cs="Times New Roman"/>
          <w:iCs/>
          <w:sz w:val="24"/>
          <w:szCs w:val="24"/>
          <w:lang w:eastAsia="ar-SA"/>
        </w:rPr>
      </w:pPr>
      <w:r w:rsidRPr="00480937">
        <w:rPr>
          <w:rFonts w:ascii="Times New Roman" w:eastAsia="Times New Roman" w:hAnsi="Times New Roman" w:cs="Times New Roman"/>
          <w:iCs/>
          <w:sz w:val="24"/>
          <w:szCs w:val="24"/>
          <w:lang w:eastAsia="ar-SA"/>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480937" w:rsidRPr="00480937" w:rsidRDefault="00480937" w:rsidP="00480937">
      <w:pPr>
        <w:suppressAutoHyphens/>
        <w:autoSpaceDE w:val="0"/>
        <w:spacing w:after="0" w:line="240" w:lineRule="auto"/>
        <w:ind w:firstLine="567"/>
        <w:jc w:val="both"/>
        <w:rPr>
          <w:rFonts w:ascii="Times New Roman" w:eastAsia="Times New Roman" w:hAnsi="Times New Roman" w:cs="Times New Roman"/>
          <w:iCs/>
          <w:sz w:val="24"/>
          <w:szCs w:val="24"/>
          <w:lang w:eastAsia="ar-SA"/>
        </w:rPr>
      </w:pPr>
      <w:r w:rsidRPr="00480937">
        <w:rPr>
          <w:rFonts w:ascii="Times New Roman" w:eastAsia="Times New Roman" w:hAnsi="Times New Roman" w:cs="Times New Roman"/>
          <w:iCs/>
          <w:sz w:val="24"/>
          <w:szCs w:val="24"/>
          <w:lang w:eastAsia="ar-SA"/>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w:t>
      </w:r>
      <w:r w:rsidRPr="00480937">
        <w:rPr>
          <w:rFonts w:ascii="Times New Roman" w:eastAsia="Times New Roman" w:hAnsi="Times New Roman" w:cs="Times New Roman"/>
          <w:sz w:val="24"/>
          <w:szCs w:val="24"/>
          <w:lang w:eastAsia="ar-SA"/>
        </w:rPr>
        <w:t>или места фактического осуществления деятельности индивидуальными предпринимателями</w:t>
      </w:r>
      <w:r w:rsidRPr="00480937">
        <w:rPr>
          <w:rFonts w:ascii="Times New Roman" w:eastAsia="Times New Roman" w:hAnsi="Times New Roman" w:cs="Times New Roman"/>
          <w:iCs/>
          <w:sz w:val="24"/>
          <w:szCs w:val="24"/>
          <w:lang w:eastAsia="ar-SA"/>
        </w:rPr>
        <w:t>;</w:t>
      </w:r>
    </w:p>
    <w:p w:rsidR="00480937" w:rsidRPr="00480937" w:rsidRDefault="00480937" w:rsidP="00480937">
      <w:pPr>
        <w:suppressAutoHyphens/>
        <w:autoSpaceDE w:val="0"/>
        <w:spacing w:after="0" w:line="240" w:lineRule="auto"/>
        <w:ind w:firstLine="567"/>
        <w:jc w:val="both"/>
        <w:rPr>
          <w:rFonts w:ascii="Times New Roman" w:eastAsia="Times New Roman" w:hAnsi="Times New Roman" w:cs="Times New Roman"/>
          <w:iCs/>
          <w:sz w:val="24"/>
          <w:szCs w:val="24"/>
          <w:lang w:eastAsia="ar-SA"/>
        </w:rPr>
      </w:pPr>
      <w:r w:rsidRPr="00480937">
        <w:rPr>
          <w:rFonts w:ascii="Times New Roman" w:eastAsia="Times New Roman" w:hAnsi="Times New Roman" w:cs="Times New Roman"/>
          <w:iCs/>
          <w:sz w:val="24"/>
          <w:szCs w:val="24"/>
          <w:lang w:eastAsia="ar-SA"/>
        </w:rPr>
        <w:t>2) цель и основание проведения каждой плановой проверки;</w:t>
      </w:r>
    </w:p>
    <w:p w:rsidR="00480937" w:rsidRPr="00480937" w:rsidRDefault="00480937" w:rsidP="00480937">
      <w:pPr>
        <w:suppressAutoHyphens/>
        <w:autoSpaceDE w:val="0"/>
        <w:spacing w:after="0" w:line="240" w:lineRule="auto"/>
        <w:ind w:firstLine="567"/>
        <w:jc w:val="both"/>
        <w:rPr>
          <w:rFonts w:ascii="Times New Roman" w:eastAsia="Times New Roman" w:hAnsi="Times New Roman" w:cs="Times New Roman"/>
          <w:iCs/>
          <w:sz w:val="24"/>
          <w:szCs w:val="24"/>
          <w:lang w:eastAsia="ar-SA"/>
        </w:rPr>
      </w:pPr>
      <w:r w:rsidRPr="00480937">
        <w:rPr>
          <w:rFonts w:ascii="Times New Roman" w:eastAsia="Times New Roman" w:hAnsi="Times New Roman" w:cs="Times New Roman"/>
          <w:iCs/>
          <w:sz w:val="24"/>
          <w:szCs w:val="24"/>
          <w:lang w:eastAsia="ar-SA"/>
        </w:rPr>
        <w:t>3) дата начала и сроки проведения каждой плановой проверки;</w:t>
      </w:r>
    </w:p>
    <w:p w:rsidR="00480937" w:rsidRPr="00480937" w:rsidRDefault="00480937" w:rsidP="00480937">
      <w:pPr>
        <w:suppressAutoHyphens/>
        <w:autoSpaceDE w:val="0"/>
        <w:spacing w:after="0" w:line="240" w:lineRule="auto"/>
        <w:ind w:firstLine="567"/>
        <w:jc w:val="both"/>
        <w:rPr>
          <w:rFonts w:ascii="Times New Roman" w:eastAsia="Times New Roman" w:hAnsi="Times New Roman" w:cs="Times New Roman"/>
          <w:iCs/>
          <w:sz w:val="24"/>
          <w:szCs w:val="24"/>
          <w:lang w:eastAsia="ar-SA"/>
        </w:rPr>
      </w:pPr>
      <w:r w:rsidRPr="00480937">
        <w:rPr>
          <w:rFonts w:ascii="Times New Roman" w:eastAsia="Times New Roman" w:hAnsi="Times New Roman" w:cs="Times New Roman"/>
          <w:iCs/>
          <w:sz w:val="24"/>
          <w:szCs w:val="24"/>
          <w:lang w:eastAsia="ar-SA"/>
        </w:rPr>
        <w:t xml:space="preserve">4) наименование органа муниципального контроля, </w:t>
      </w:r>
      <w:proofErr w:type="gramStart"/>
      <w:r w:rsidRPr="00480937">
        <w:rPr>
          <w:rFonts w:ascii="Times New Roman" w:eastAsia="Times New Roman" w:hAnsi="Times New Roman" w:cs="Times New Roman"/>
          <w:iCs/>
          <w:sz w:val="24"/>
          <w:szCs w:val="24"/>
          <w:lang w:eastAsia="ar-SA"/>
        </w:rPr>
        <w:t>осуществляющих</w:t>
      </w:r>
      <w:proofErr w:type="gramEnd"/>
      <w:r w:rsidRPr="00480937">
        <w:rPr>
          <w:rFonts w:ascii="Times New Roman" w:eastAsia="Times New Roman" w:hAnsi="Times New Roman" w:cs="Times New Roman"/>
          <w:iCs/>
          <w:sz w:val="24"/>
          <w:szCs w:val="24"/>
          <w:lang w:eastAsia="ar-SA"/>
        </w:rPr>
        <w:t xml:space="preserve">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480937" w:rsidRPr="00480937" w:rsidRDefault="00480937" w:rsidP="00480937">
      <w:pPr>
        <w:widowControl w:val="0"/>
        <w:suppressAutoHyphens/>
        <w:spacing w:after="0" w:line="240" w:lineRule="auto"/>
        <w:ind w:firstLine="567"/>
        <w:jc w:val="both"/>
        <w:rPr>
          <w:rFonts w:ascii="Times New Roman" w:eastAsia="Times New Roman" w:hAnsi="Times New Roman" w:cs="Times New Roman"/>
          <w:sz w:val="24"/>
          <w:szCs w:val="24"/>
          <w:lang w:eastAsia="ar-SA"/>
        </w:rPr>
      </w:pPr>
      <w:r w:rsidRPr="00480937">
        <w:rPr>
          <w:rFonts w:ascii="Times New Roman" w:eastAsia="Times New Roman" w:hAnsi="Times New Roman" w:cs="Times New Roman"/>
          <w:sz w:val="24"/>
          <w:szCs w:val="24"/>
          <w:lang w:eastAsia="ar-SA"/>
        </w:rPr>
        <w:t>Основанием для включения плановой проверки в ежегодный план проведения плановых проверок является истечение 3 лет со дня:</w:t>
      </w:r>
    </w:p>
    <w:p w:rsidR="00480937" w:rsidRPr="00480937" w:rsidRDefault="00480937" w:rsidP="00480937">
      <w:pPr>
        <w:widowControl w:val="0"/>
        <w:tabs>
          <w:tab w:val="left" w:pos="1134"/>
        </w:tabs>
        <w:suppressAutoHyphens/>
        <w:spacing w:after="0" w:line="240" w:lineRule="auto"/>
        <w:ind w:firstLine="567"/>
        <w:jc w:val="both"/>
        <w:rPr>
          <w:rFonts w:ascii="Times New Roman" w:eastAsia="Times New Roman" w:hAnsi="Times New Roman" w:cs="Times New Roman"/>
          <w:sz w:val="24"/>
          <w:szCs w:val="24"/>
          <w:lang w:eastAsia="ar-SA"/>
        </w:rPr>
      </w:pPr>
      <w:r w:rsidRPr="00480937">
        <w:rPr>
          <w:rFonts w:ascii="Times New Roman" w:eastAsia="Times New Roman" w:hAnsi="Times New Roman" w:cs="Times New Roman"/>
          <w:sz w:val="24"/>
          <w:szCs w:val="24"/>
          <w:lang w:eastAsia="ar-SA"/>
        </w:rPr>
        <w:t>1) государственной регистрации юридического лица, индивидуального предпринимателя;</w:t>
      </w:r>
    </w:p>
    <w:p w:rsidR="00480937" w:rsidRPr="00480937" w:rsidRDefault="00480937" w:rsidP="00480937">
      <w:pPr>
        <w:tabs>
          <w:tab w:val="left" w:pos="1134"/>
          <w:tab w:val="left" w:pos="156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80937">
        <w:rPr>
          <w:rFonts w:ascii="Times New Roman" w:eastAsia="Times New Roman" w:hAnsi="Times New Roman" w:cs="Times New Roman"/>
          <w:sz w:val="24"/>
          <w:szCs w:val="24"/>
          <w:lang w:eastAsia="ar-SA"/>
        </w:rPr>
        <w:t>2) окончания проведения последней плановой проверки юридического лица, индивидуального предпринимателя;</w:t>
      </w:r>
    </w:p>
    <w:p w:rsidR="00480937" w:rsidRPr="00480937" w:rsidRDefault="00480937" w:rsidP="00480937">
      <w:pPr>
        <w:tabs>
          <w:tab w:val="left" w:pos="1134"/>
          <w:tab w:val="left" w:pos="1560"/>
        </w:tabs>
        <w:suppressAutoHyphens/>
        <w:autoSpaceDE w:val="0"/>
        <w:spacing w:after="0" w:line="240" w:lineRule="auto"/>
        <w:ind w:firstLine="567"/>
        <w:jc w:val="both"/>
        <w:rPr>
          <w:rFonts w:ascii="Times New Roman" w:eastAsia="Times New Roman" w:hAnsi="Times New Roman" w:cs="Times New Roman"/>
          <w:sz w:val="24"/>
          <w:szCs w:val="24"/>
          <w:lang w:eastAsia="ar-SA"/>
        </w:rPr>
      </w:pPr>
      <w:proofErr w:type="gramStart"/>
      <w:r w:rsidRPr="00480937">
        <w:rPr>
          <w:rFonts w:ascii="Times New Roman" w:eastAsia="Times New Roman" w:hAnsi="Times New Roman" w:cs="Times New Roman"/>
          <w:sz w:val="24"/>
          <w:szCs w:val="24"/>
          <w:lang w:eastAsia="ar-SA"/>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480937" w:rsidRPr="00480937" w:rsidRDefault="00480937" w:rsidP="00480937">
      <w:pPr>
        <w:tabs>
          <w:tab w:val="left" w:pos="156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80937">
        <w:rPr>
          <w:rFonts w:ascii="Times New Roman" w:eastAsia="Times New Roman" w:hAnsi="Times New Roman" w:cs="Times New Roman"/>
          <w:sz w:val="24"/>
          <w:szCs w:val="24"/>
          <w:lang w:eastAsia="ar-SA"/>
        </w:rPr>
        <w:t>В срок до 1 сентября года, предшествующего году проведения плановых проверок, орган муниципального контроля направляют проект ежегодного плана проведения плановых проверок в органы прокуратуры.</w:t>
      </w:r>
    </w:p>
    <w:p w:rsidR="00480937" w:rsidRPr="00480937" w:rsidRDefault="00480937" w:rsidP="00480937">
      <w:pPr>
        <w:suppressAutoHyphens/>
        <w:autoSpaceDE w:val="0"/>
        <w:spacing w:after="0" w:line="240" w:lineRule="auto"/>
        <w:ind w:firstLine="540"/>
        <w:jc w:val="both"/>
        <w:rPr>
          <w:rFonts w:ascii="Times New Roman" w:eastAsia="Times New Roman" w:hAnsi="Times New Roman" w:cs="Times New Roman"/>
          <w:sz w:val="24"/>
          <w:szCs w:val="24"/>
          <w:lang w:eastAsia="ar-SA"/>
        </w:rPr>
      </w:pPr>
      <w:proofErr w:type="gramStart"/>
      <w:r w:rsidRPr="00480937">
        <w:rPr>
          <w:rFonts w:ascii="Times New Roman" w:eastAsia="Times New Roman" w:hAnsi="Times New Roman" w:cs="Times New Roman"/>
          <w:sz w:val="24"/>
          <w:szCs w:val="24"/>
          <w:lang w:eastAsia="ar-SA"/>
        </w:rPr>
        <w:t>Органы прокуратуры рассматривают проект ежегодного плана проведения плановых проверок на предмет законности включения в них объектов муниципального контроля в соответствии с</w:t>
      </w:r>
      <w:r w:rsidRPr="00480937">
        <w:rPr>
          <w:rFonts w:ascii="Times New Roman" w:eastAsia="Times New Roman" w:hAnsi="Times New Roman" w:cs="Times New Roman"/>
          <w:color w:val="000000"/>
          <w:sz w:val="24"/>
          <w:szCs w:val="24"/>
          <w:lang w:eastAsia="ar-SA"/>
        </w:rPr>
        <w:t xml:space="preserve"> </w:t>
      </w:r>
      <w:hyperlink r:id="rId23" w:history="1">
        <w:r w:rsidRPr="00480937">
          <w:rPr>
            <w:rFonts w:ascii="Times New Roman" w:eastAsia="Times New Roman" w:hAnsi="Times New Roman" w:cs="Times New Roman"/>
            <w:color w:val="000080"/>
            <w:sz w:val="24"/>
            <w:szCs w:val="24"/>
            <w:u w:val="single"/>
            <w:lang/>
          </w:rPr>
          <w:t>частью 4</w:t>
        </w:r>
      </w:hyperlink>
      <w:r w:rsidRPr="00480937">
        <w:rPr>
          <w:rFonts w:ascii="Times New Roman" w:eastAsia="Times New Roman" w:hAnsi="Times New Roman" w:cs="Times New Roman"/>
          <w:color w:val="000000"/>
          <w:sz w:val="24"/>
          <w:szCs w:val="24"/>
          <w:lang w:eastAsia="ar-SA"/>
        </w:rPr>
        <w:t xml:space="preserve"> </w:t>
      </w:r>
      <w:r w:rsidRPr="00480937">
        <w:rPr>
          <w:rFonts w:ascii="Times New Roman" w:eastAsia="Times New Roman" w:hAnsi="Times New Roman" w:cs="Times New Roman"/>
          <w:sz w:val="24"/>
          <w:szCs w:val="24"/>
          <w:lang w:eastAsia="ar-SA"/>
        </w:rPr>
        <w:t>Федерального закона от 26.12.2008 № 294-ФЗ «О защите прав юридических лиц</w:t>
      </w:r>
      <w:r w:rsidRPr="00480937">
        <w:rPr>
          <w:rFonts w:ascii="Times New Roman" w:eastAsia="Times New Roman" w:hAnsi="Times New Roman" w:cs="Times New Roman"/>
          <w:bCs/>
          <w:sz w:val="24"/>
          <w:szCs w:val="24"/>
          <w:lang w:eastAsia="ar-SA"/>
        </w:rPr>
        <w:t xml:space="preserve"> и индивидуальных </w:t>
      </w:r>
      <w:r w:rsidRPr="00480937">
        <w:rPr>
          <w:rFonts w:ascii="Times New Roman" w:eastAsia="Times New Roman" w:hAnsi="Times New Roman" w:cs="Times New Roman"/>
          <w:bCs/>
          <w:sz w:val="24"/>
          <w:szCs w:val="24"/>
          <w:lang w:eastAsia="ar-SA"/>
        </w:rPr>
        <w:lastRenderedPageBreak/>
        <w:t>предпринимателей при осуществлении государственного контроля (надзора) и муниципального контроля»</w:t>
      </w:r>
      <w:r w:rsidRPr="00480937">
        <w:rPr>
          <w:rFonts w:ascii="Times New Roman" w:eastAsia="Times New Roman" w:hAnsi="Times New Roman" w:cs="Times New Roman"/>
          <w:sz w:val="24"/>
          <w:szCs w:val="24"/>
          <w:lang w:eastAsia="ar-SA"/>
        </w:rPr>
        <w:t xml:space="preserve"> и в срок до 1 октября года, предшествующего году проведения плановых проверок, вносят предложения руководителю органа</w:t>
      </w:r>
      <w:proofErr w:type="gramEnd"/>
      <w:r w:rsidRPr="00480937">
        <w:rPr>
          <w:rFonts w:ascii="Times New Roman" w:eastAsia="Times New Roman" w:hAnsi="Times New Roman" w:cs="Times New Roman"/>
          <w:sz w:val="24"/>
          <w:szCs w:val="24"/>
          <w:lang w:eastAsia="ar-SA"/>
        </w:rPr>
        <w:t xml:space="preserve">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Орган муниципального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w:t>
      </w:r>
      <w:hyperlink r:id="rId24" w:history="1">
        <w:r w:rsidRPr="00480937">
          <w:rPr>
            <w:rFonts w:ascii="Times New Roman" w:eastAsia="Times New Roman" w:hAnsi="Times New Roman" w:cs="Times New Roman"/>
            <w:color w:val="000080"/>
            <w:sz w:val="24"/>
            <w:szCs w:val="24"/>
            <w:u w:val="single"/>
            <w:lang/>
          </w:rPr>
          <w:t>Порядок</w:t>
        </w:r>
      </w:hyperlink>
      <w:r w:rsidRPr="00480937">
        <w:rPr>
          <w:rFonts w:ascii="Times New Roman" w:eastAsia="Times New Roman" w:hAnsi="Times New Roman" w:cs="Times New Roman"/>
          <w:color w:val="000000"/>
          <w:sz w:val="24"/>
          <w:szCs w:val="24"/>
          <w:lang w:eastAsia="ar-SA"/>
        </w:rPr>
        <w:t xml:space="preserve"> </w:t>
      </w:r>
      <w:r w:rsidRPr="00480937">
        <w:rPr>
          <w:rFonts w:ascii="Times New Roman" w:eastAsia="Times New Roman" w:hAnsi="Times New Roman" w:cs="Times New Roman"/>
          <w:sz w:val="24"/>
          <w:szCs w:val="24"/>
          <w:lang w:eastAsia="ar-SA"/>
        </w:rPr>
        <w:t xml:space="preserve">подготовки ежегодного плана проведения плановых проверок, его представления в органы прокуратуры и согласования, а также </w:t>
      </w:r>
      <w:hyperlink r:id="rId25" w:history="1">
        <w:r w:rsidRPr="00480937">
          <w:rPr>
            <w:rFonts w:ascii="Times New Roman" w:eastAsia="Times New Roman" w:hAnsi="Times New Roman" w:cs="Times New Roman"/>
            <w:color w:val="000080"/>
            <w:sz w:val="24"/>
            <w:szCs w:val="24"/>
            <w:u w:val="single"/>
            <w:lang/>
          </w:rPr>
          <w:t>типовая форма</w:t>
        </w:r>
      </w:hyperlink>
      <w:r w:rsidRPr="00480937">
        <w:rPr>
          <w:rFonts w:ascii="Times New Roman" w:eastAsia="Times New Roman" w:hAnsi="Times New Roman" w:cs="Times New Roman"/>
          <w:color w:val="000000"/>
          <w:sz w:val="24"/>
          <w:szCs w:val="24"/>
          <w:lang w:eastAsia="ar-SA"/>
        </w:rPr>
        <w:t xml:space="preserve"> </w:t>
      </w:r>
      <w:r w:rsidRPr="00480937">
        <w:rPr>
          <w:rFonts w:ascii="Times New Roman" w:eastAsia="Times New Roman" w:hAnsi="Times New Roman" w:cs="Times New Roman"/>
          <w:sz w:val="24"/>
          <w:szCs w:val="24"/>
          <w:lang w:eastAsia="ar-SA"/>
        </w:rPr>
        <w:t xml:space="preserve">ежегодного плана проведения плановых проверок утверждены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p>
    <w:p w:rsidR="00480937" w:rsidRPr="00480937" w:rsidRDefault="00480937" w:rsidP="00480937">
      <w:pPr>
        <w:tabs>
          <w:tab w:val="left" w:pos="156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80937">
        <w:rPr>
          <w:rFonts w:ascii="Times New Roman" w:eastAsia="Times New Roman" w:hAnsi="Times New Roman" w:cs="Times New Roman"/>
          <w:sz w:val="24"/>
          <w:szCs w:val="24"/>
          <w:lang w:eastAsia="ar-SA"/>
        </w:rPr>
        <w:t>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480937" w:rsidRPr="00480937" w:rsidRDefault="00480937" w:rsidP="00480937">
      <w:pPr>
        <w:tabs>
          <w:tab w:val="left" w:pos="156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80937">
        <w:rPr>
          <w:rFonts w:ascii="Times New Roman" w:eastAsia="Times New Roman" w:hAnsi="Times New Roman" w:cs="Times New Roman"/>
          <w:sz w:val="24"/>
          <w:szCs w:val="24"/>
          <w:lang w:eastAsia="ar-SA"/>
        </w:rPr>
        <w:t>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480937" w:rsidRPr="00480937" w:rsidRDefault="00480937" w:rsidP="00480937">
      <w:pPr>
        <w:tabs>
          <w:tab w:val="left" w:pos="156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80937">
        <w:rPr>
          <w:rFonts w:ascii="Times New Roman" w:eastAsia="Times New Roman" w:hAnsi="Times New Roman" w:cs="Times New Roman"/>
          <w:sz w:val="24"/>
          <w:szCs w:val="24"/>
          <w:lang w:eastAsia="ar-SA"/>
        </w:rPr>
        <w:t xml:space="preserve">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 </w:t>
      </w:r>
    </w:p>
    <w:p w:rsidR="00480937" w:rsidRPr="00480937" w:rsidRDefault="00480937" w:rsidP="00480937">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80937">
        <w:rPr>
          <w:rFonts w:ascii="Times New Roman" w:eastAsia="Times New Roman" w:hAnsi="Times New Roman" w:cs="Times New Roman"/>
          <w:sz w:val="24"/>
          <w:szCs w:val="24"/>
          <w:lang w:eastAsia="ar-SA"/>
        </w:rPr>
        <w:t>Оснований для приостановления планирования плановой проверки законом не предусмотрено.</w:t>
      </w:r>
    </w:p>
    <w:p w:rsidR="00480937" w:rsidRPr="00480937" w:rsidRDefault="00480937" w:rsidP="00480937">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80937">
        <w:rPr>
          <w:rFonts w:ascii="Times New Roman" w:eastAsia="Times New Roman" w:hAnsi="Times New Roman" w:cs="Times New Roman"/>
          <w:sz w:val="24"/>
          <w:szCs w:val="24"/>
          <w:lang w:eastAsia="ar-SA"/>
        </w:rPr>
        <w:t>Критерием принятия решения о планировании плановой проверки является наступление планового срока для проведения проверки и наличие в плане юридического лица, индивидуального предпринимателя, физического лица, не являющегося индивидуальным предпринимателем;</w:t>
      </w:r>
    </w:p>
    <w:p w:rsidR="00480937" w:rsidRPr="00480937" w:rsidRDefault="00480937" w:rsidP="00480937">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80937">
        <w:rPr>
          <w:rFonts w:ascii="Times New Roman" w:eastAsia="Times New Roman" w:hAnsi="Times New Roman" w:cs="Times New Roman"/>
          <w:sz w:val="24"/>
          <w:szCs w:val="24"/>
          <w:lang w:eastAsia="ar-SA"/>
        </w:rPr>
        <w:t>Результатом планирования плановой проверки является ежегодный план проведения плановых проверок.</w:t>
      </w:r>
    </w:p>
    <w:p w:rsidR="00480937" w:rsidRPr="00480937" w:rsidRDefault="00480937" w:rsidP="00480937">
      <w:pPr>
        <w:tabs>
          <w:tab w:val="left" w:pos="1276"/>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80937">
        <w:rPr>
          <w:rFonts w:ascii="Times New Roman" w:eastAsia="Times New Roman" w:hAnsi="Times New Roman" w:cs="Times New Roman"/>
          <w:sz w:val="24"/>
          <w:szCs w:val="24"/>
          <w:lang w:eastAsia="ar-SA"/>
        </w:rPr>
        <w:t>3.3. Подготовка к проведению проверок.</w:t>
      </w:r>
    </w:p>
    <w:p w:rsidR="00480937" w:rsidRPr="00480937" w:rsidRDefault="00480937" w:rsidP="00480937">
      <w:pPr>
        <w:tabs>
          <w:tab w:val="left" w:pos="1276"/>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80937">
        <w:rPr>
          <w:rFonts w:ascii="Times New Roman" w:eastAsia="Times New Roman" w:hAnsi="Times New Roman" w:cs="Times New Roman"/>
          <w:sz w:val="24"/>
          <w:szCs w:val="24"/>
          <w:lang w:eastAsia="ar-SA"/>
        </w:rPr>
        <w:t>Основаниями для начала подготовки к проведению проверок являются:</w:t>
      </w:r>
    </w:p>
    <w:p w:rsidR="00480937" w:rsidRPr="00480937" w:rsidRDefault="00480937" w:rsidP="00480937">
      <w:pPr>
        <w:numPr>
          <w:ilvl w:val="0"/>
          <w:numId w:val="2"/>
        </w:numPr>
        <w:tabs>
          <w:tab w:val="clear" w:pos="720"/>
          <w:tab w:val="num" w:pos="0"/>
          <w:tab w:val="left" w:pos="851"/>
        </w:tabs>
        <w:suppressAutoHyphens/>
        <w:autoSpaceDE w:val="0"/>
        <w:spacing w:after="0" w:line="240" w:lineRule="auto"/>
        <w:ind w:left="0" w:firstLine="567"/>
        <w:jc w:val="both"/>
        <w:rPr>
          <w:rFonts w:ascii="Times New Roman" w:eastAsia="Times New Roman" w:hAnsi="Times New Roman" w:cs="Times New Roman"/>
          <w:sz w:val="24"/>
          <w:szCs w:val="24"/>
          <w:lang w:eastAsia="ar-SA"/>
        </w:rPr>
      </w:pPr>
      <w:r w:rsidRPr="00480937">
        <w:rPr>
          <w:rFonts w:ascii="Times New Roman" w:eastAsia="Times New Roman" w:hAnsi="Times New Roman" w:cs="Times New Roman"/>
          <w:sz w:val="24"/>
          <w:szCs w:val="24"/>
          <w:lang w:eastAsia="ar-SA"/>
        </w:rPr>
        <w:t>для проведения плановых (документарных, выездных) проверок:</w:t>
      </w:r>
    </w:p>
    <w:p w:rsidR="00480937" w:rsidRPr="00480937" w:rsidRDefault="00480937" w:rsidP="00480937">
      <w:pPr>
        <w:tabs>
          <w:tab w:val="left" w:pos="1276"/>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80937">
        <w:rPr>
          <w:rFonts w:ascii="Times New Roman" w:eastAsia="Times New Roman" w:hAnsi="Times New Roman" w:cs="Times New Roman"/>
          <w:sz w:val="24"/>
          <w:szCs w:val="24"/>
          <w:lang w:eastAsia="ar-SA"/>
        </w:rPr>
        <w:t>- ежегодный план проведения плановых проверок юридических лиц и индивидуальных предпринимателей;</w:t>
      </w:r>
    </w:p>
    <w:p w:rsidR="00480937" w:rsidRPr="00480937" w:rsidRDefault="00480937" w:rsidP="00480937">
      <w:pPr>
        <w:tabs>
          <w:tab w:val="left" w:pos="1276"/>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80937">
        <w:rPr>
          <w:rFonts w:ascii="Times New Roman" w:eastAsia="Times New Roman" w:hAnsi="Times New Roman" w:cs="Times New Roman"/>
          <w:sz w:val="24"/>
          <w:szCs w:val="24"/>
          <w:lang w:eastAsia="ar-SA"/>
        </w:rPr>
        <w:t>2) для проведения внеплановых (документарных, выездных) проверок:</w:t>
      </w:r>
    </w:p>
    <w:p w:rsidR="00480937" w:rsidRPr="00480937" w:rsidRDefault="00480937" w:rsidP="00480937">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80937">
        <w:rPr>
          <w:rFonts w:ascii="Times New Roman" w:eastAsia="Times New Roman" w:hAnsi="Times New Roman" w:cs="Times New Roman"/>
          <w:sz w:val="24"/>
          <w:szCs w:val="24"/>
          <w:lang w:eastAsia="ar-SA"/>
        </w:rPr>
        <w:t>- наличие сведений об истечении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80937" w:rsidRPr="00480937" w:rsidRDefault="00480937" w:rsidP="00480937">
      <w:pPr>
        <w:suppressAutoHyphens/>
        <w:autoSpaceDE w:val="0"/>
        <w:spacing w:after="0" w:line="240" w:lineRule="auto"/>
        <w:ind w:firstLine="540"/>
        <w:jc w:val="both"/>
        <w:rPr>
          <w:rFonts w:ascii="Times New Roman" w:eastAsia="Times New Roman" w:hAnsi="Times New Roman" w:cs="Times New Roman"/>
          <w:sz w:val="24"/>
          <w:szCs w:val="24"/>
          <w:lang w:eastAsia="ar-SA"/>
        </w:rPr>
      </w:pPr>
      <w:proofErr w:type="gramStart"/>
      <w:r w:rsidRPr="00480937">
        <w:rPr>
          <w:rFonts w:ascii="Times New Roman" w:eastAsia="Times New Roman" w:hAnsi="Times New Roman" w:cs="Times New Roman"/>
          <w:sz w:val="24"/>
          <w:szCs w:val="24"/>
          <w:lang w:eastAsia="ar-SA"/>
        </w:rPr>
        <w:t>- поступление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480937" w:rsidRPr="00480937" w:rsidRDefault="00480937" w:rsidP="00480937">
      <w:pPr>
        <w:suppressAutoHyphens/>
        <w:autoSpaceDE w:val="0"/>
        <w:spacing w:after="0" w:line="240" w:lineRule="auto"/>
        <w:ind w:firstLine="540"/>
        <w:jc w:val="both"/>
        <w:rPr>
          <w:rFonts w:ascii="Times New Roman" w:eastAsia="Times New Roman" w:hAnsi="Times New Roman" w:cs="Times New Roman"/>
          <w:sz w:val="24"/>
          <w:szCs w:val="24"/>
          <w:lang w:eastAsia="ar-SA"/>
        </w:rPr>
      </w:pPr>
      <w:proofErr w:type="gramStart"/>
      <w:r w:rsidRPr="00480937">
        <w:rPr>
          <w:rFonts w:ascii="Times New Roman" w:eastAsia="Times New Roman" w:hAnsi="Times New Roman" w:cs="Times New Roman"/>
          <w:sz w:val="24"/>
          <w:szCs w:val="24"/>
          <w:lang w:eastAsia="ar-SA"/>
        </w:rPr>
        <w:t>-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480937" w:rsidRPr="00480937" w:rsidRDefault="00480937" w:rsidP="00480937">
      <w:pPr>
        <w:suppressAutoHyphens/>
        <w:autoSpaceDE w:val="0"/>
        <w:spacing w:after="0" w:line="240" w:lineRule="auto"/>
        <w:ind w:firstLine="540"/>
        <w:jc w:val="both"/>
        <w:rPr>
          <w:rFonts w:ascii="Arial" w:eastAsia="Arial" w:hAnsi="Arial" w:cs="Arial"/>
          <w:sz w:val="24"/>
          <w:szCs w:val="24"/>
          <w:lang w:eastAsia="ar-SA"/>
        </w:rPr>
      </w:pPr>
      <w:r w:rsidRPr="00480937">
        <w:rPr>
          <w:rFonts w:ascii="Times New Roman" w:eastAsia="Arial" w:hAnsi="Times New Roman" w:cs="Times New Roman"/>
          <w:sz w:val="24"/>
          <w:szCs w:val="24"/>
          <w:lang w:eastAsia="ar-SA"/>
        </w:rPr>
        <w:t xml:space="preserve"> </w:t>
      </w:r>
      <w:proofErr w:type="gramStart"/>
      <w:r w:rsidRPr="00480937">
        <w:rPr>
          <w:rFonts w:ascii="Times New Roman" w:eastAsia="Arial" w:hAnsi="Times New Roman" w:cs="Times New Roman"/>
          <w:sz w:val="24"/>
          <w:szCs w:val="24"/>
          <w:lang w:eastAsia="ar-SA"/>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w:t>
      </w:r>
      <w:r w:rsidRPr="00480937">
        <w:rPr>
          <w:rFonts w:ascii="Times New Roman" w:eastAsia="Arial" w:hAnsi="Times New Roman" w:cs="Times New Roman"/>
          <w:sz w:val="24"/>
          <w:szCs w:val="24"/>
          <w:lang w:eastAsia="ar-SA"/>
        </w:rPr>
        <w:lastRenderedPageBreak/>
        <w:t>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480937">
        <w:rPr>
          <w:rFonts w:ascii="Times New Roman" w:eastAsia="Arial" w:hAnsi="Times New Roman" w:cs="Times New Roman"/>
          <w:sz w:val="24"/>
          <w:szCs w:val="24"/>
          <w:lang w:eastAsia="ar-SA"/>
        </w:rPr>
        <w:t xml:space="preserve"> государства, а также угрозы чрезвычайных ситуаций природного и техногенного характера</w:t>
      </w:r>
      <w:r w:rsidRPr="00480937">
        <w:rPr>
          <w:rFonts w:ascii="Arial" w:eastAsia="Arial" w:hAnsi="Arial" w:cs="Arial"/>
          <w:sz w:val="24"/>
          <w:szCs w:val="24"/>
          <w:lang w:eastAsia="ar-SA"/>
        </w:rPr>
        <w:t>;</w:t>
      </w:r>
    </w:p>
    <w:p w:rsidR="00480937" w:rsidRPr="00480937" w:rsidRDefault="00480937" w:rsidP="00480937">
      <w:pPr>
        <w:suppressAutoHyphens/>
        <w:autoSpaceDE w:val="0"/>
        <w:spacing w:after="0" w:line="240" w:lineRule="auto"/>
        <w:ind w:firstLine="567"/>
        <w:jc w:val="both"/>
        <w:rPr>
          <w:rFonts w:ascii="Times New Roman" w:eastAsia="Times New Roman" w:hAnsi="Times New Roman" w:cs="Times New Roman"/>
          <w:sz w:val="24"/>
          <w:szCs w:val="24"/>
          <w:lang w:eastAsia="ar-SA"/>
        </w:rPr>
      </w:pPr>
      <w:proofErr w:type="gramStart"/>
      <w:r w:rsidRPr="00480937">
        <w:rPr>
          <w:rFonts w:ascii="Times New Roman" w:eastAsia="Times New Roman" w:hAnsi="Times New Roman" w:cs="Times New Roman"/>
          <w:sz w:val="24"/>
          <w:szCs w:val="24"/>
          <w:lang w:eastAsia="ar-SA"/>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480937">
        <w:rPr>
          <w:rFonts w:ascii="Times New Roman" w:eastAsia="Times New Roman" w:hAnsi="Times New Roman" w:cs="Times New Roman"/>
          <w:sz w:val="24"/>
          <w:szCs w:val="24"/>
          <w:lang w:eastAsia="ar-SA"/>
        </w:rPr>
        <w:t xml:space="preserve"> также возникновение чрезвычайных ситуаций природного и техногенного характера;</w:t>
      </w:r>
    </w:p>
    <w:p w:rsidR="00480937" w:rsidRPr="00480937" w:rsidRDefault="00480937" w:rsidP="00480937">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80937">
        <w:rPr>
          <w:rFonts w:ascii="Times New Roman" w:eastAsia="Times New Roman" w:hAnsi="Times New Roman" w:cs="Times New Roman"/>
          <w:sz w:val="24"/>
          <w:szCs w:val="24"/>
          <w:lang w:eastAsia="ar-SA"/>
        </w:rPr>
        <w:t>в) нарушение прав потребителей (в случае обращения граждан, права которых нарушены);</w:t>
      </w:r>
    </w:p>
    <w:p w:rsidR="00480937" w:rsidRPr="00480937" w:rsidRDefault="00480937" w:rsidP="00480937">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480937">
        <w:rPr>
          <w:rFonts w:ascii="Times New Roman" w:eastAsia="Times New Roman" w:hAnsi="Times New Roman" w:cs="Times New Roman"/>
          <w:sz w:val="24"/>
          <w:szCs w:val="24"/>
          <w:lang w:eastAsia="ar-SA"/>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абзацах 8 - 10 настоящего подраздела, не могут служить основанием для проведения внеплановой проверки. В случае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480937">
        <w:rPr>
          <w:rFonts w:ascii="Times New Roman" w:eastAsia="Times New Roman" w:hAnsi="Times New Roman" w:cs="Times New Roman"/>
          <w:sz w:val="24"/>
          <w:szCs w:val="24"/>
          <w:lang w:eastAsia="ar-SA"/>
        </w:rPr>
        <w:t>ии и ау</w:t>
      </w:r>
      <w:proofErr w:type="gramEnd"/>
      <w:r w:rsidRPr="00480937">
        <w:rPr>
          <w:rFonts w:ascii="Times New Roman" w:eastAsia="Times New Roman" w:hAnsi="Times New Roman" w:cs="Times New Roman"/>
          <w:sz w:val="24"/>
          <w:szCs w:val="24"/>
          <w:lang w:eastAsia="ar-SA"/>
        </w:rPr>
        <w:t xml:space="preserve">тентификации. </w:t>
      </w:r>
      <w:proofErr w:type="gramStart"/>
      <w:r w:rsidRPr="00480937">
        <w:rPr>
          <w:rFonts w:ascii="Times New Roman" w:eastAsia="Times New Roman" w:hAnsi="Times New Roman" w:cs="Times New Roman"/>
          <w:sz w:val="24"/>
          <w:szCs w:val="24"/>
          <w:lang w:eastAsia="ar-SA"/>
        </w:rPr>
        <w:t>При рассмотрении обращений и заявлений, информации о фактах, являющимися основаниями для проведения внеплановой проверки,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roofErr w:type="gramEnd"/>
    </w:p>
    <w:p w:rsidR="00480937" w:rsidRPr="00480937" w:rsidRDefault="00480937" w:rsidP="00480937">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480937">
        <w:rPr>
          <w:rFonts w:ascii="Times New Roman" w:eastAsia="Times New Roman" w:hAnsi="Times New Roman" w:cs="Times New Roman"/>
          <w:sz w:val="24"/>
          <w:szCs w:val="24"/>
          <w:lang w:eastAsia="ar-SA"/>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являющихся основаниями для проведения внеплановой проверки,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480937">
        <w:rPr>
          <w:rFonts w:ascii="Times New Roman" w:eastAsia="Times New Roman" w:hAnsi="Times New Roman" w:cs="Times New Roman"/>
          <w:sz w:val="24"/>
          <w:szCs w:val="24"/>
          <w:lang w:eastAsia="ar-SA"/>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480937">
        <w:rPr>
          <w:rFonts w:ascii="Times New Roman" w:eastAsia="Times New Roman" w:hAnsi="Times New Roman" w:cs="Times New Roman"/>
          <w:sz w:val="24"/>
          <w:szCs w:val="24"/>
          <w:lang w:eastAsia="ar-SA"/>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80937" w:rsidRPr="00480937" w:rsidRDefault="00480937" w:rsidP="00480937">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480937">
        <w:rPr>
          <w:rFonts w:ascii="Times New Roman" w:eastAsia="Times New Roman" w:hAnsi="Times New Roman" w:cs="Times New Roman"/>
          <w:sz w:val="24"/>
          <w:szCs w:val="24"/>
          <w:lang w:eastAsia="ar-SA"/>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являющихся основаниями для проведения внеплановой проверки, уполномоченное должностное лицо подготавливает мотивированное представление о назначении внеплановой проверки по основаниям, указанным в абзаце 7 настоящего подраздела.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480937" w:rsidRPr="00480937" w:rsidRDefault="00480937" w:rsidP="00480937">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480937">
        <w:rPr>
          <w:rFonts w:ascii="Times New Roman" w:eastAsia="Times New Roman" w:hAnsi="Times New Roman" w:cs="Times New Roman"/>
          <w:sz w:val="24"/>
          <w:szCs w:val="24"/>
          <w:lang w:eastAsia="ar-SA"/>
        </w:rPr>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480937">
        <w:rPr>
          <w:rFonts w:ascii="Times New Roman" w:eastAsia="Times New Roman" w:hAnsi="Times New Roman" w:cs="Times New Roman"/>
          <w:sz w:val="24"/>
          <w:szCs w:val="24"/>
          <w:lang w:eastAsia="ar-SA"/>
        </w:rPr>
        <w:t>явившихся</w:t>
      </w:r>
      <w:proofErr w:type="gramEnd"/>
      <w:r w:rsidRPr="00480937">
        <w:rPr>
          <w:rFonts w:ascii="Times New Roman" w:eastAsia="Times New Roman" w:hAnsi="Times New Roman" w:cs="Times New Roman"/>
          <w:sz w:val="24"/>
          <w:szCs w:val="24"/>
          <w:lang w:eastAsia="ar-SA"/>
        </w:rPr>
        <w:t xml:space="preserve"> поводом </w:t>
      </w:r>
      <w:r w:rsidRPr="00480937">
        <w:rPr>
          <w:rFonts w:ascii="Times New Roman" w:eastAsia="Times New Roman" w:hAnsi="Times New Roman" w:cs="Times New Roman"/>
          <w:sz w:val="24"/>
          <w:szCs w:val="24"/>
          <w:lang w:eastAsia="ar-SA"/>
        </w:rPr>
        <w:lastRenderedPageBreak/>
        <w:t>для ее организации, либо установлены заведомо недостоверные сведения, содержащиеся в обращении или заявлении.</w:t>
      </w:r>
    </w:p>
    <w:p w:rsidR="00480937" w:rsidRPr="00480937" w:rsidRDefault="00480937" w:rsidP="00480937">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480937">
        <w:rPr>
          <w:rFonts w:ascii="Times New Roman" w:eastAsia="Times New Roman" w:hAnsi="Times New Roman" w:cs="Times New Roman"/>
          <w:sz w:val="24"/>
          <w:szCs w:val="24"/>
          <w:lang w:eastAsia="ar-SA"/>
        </w:rPr>
        <w:t xml:space="preserve">Орган муниципального контроля не </w:t>
      </w:r>
      <w:proofErr w:type="gramStart"/>
      <w:r w:rsidRPr="00480937">
        <w:rPr>
          <w:rFonts w:ascii="Times New Roman" w:eastAsia="Times New Roman" w:hAnsi="Times New Roman" w:cs="Times New Roman"/>
          <w:sz w:val="24"/>
          <w:szCs w:val="24"/>
          <w:lang w:eastAsia="ar-SA"/>
        </w:rPr>
        <w:t>позднее</w:t>
      </w:r>
      <w:proofErr w:type="gramEnd"/>
      <w:r w:rsidRPr="00480937">
        <w:rPr>
          <w:rFonts w:ascii="Times New Roman" w:eastAsia="Times New Roman" w:hAnsi="Times New Roman" w:cs="Times New Roman"/>
          <w:sz w:val="24"/>
          <w:szCs w:val="24"/>
          <w:lang w:eastAsia="ar-SA"/>
        </w:rPr>
        <w:t xml:space="preserve"> чем за три рабочих дня до начала проведения плановой проверки уведомляет о проведении плановой проверки юридическое лицо, индивидуальный предприниматель посредством направления копии </w:t>
      </w:r>
      <w:r w:rsidRPr="00480937">
        <w:rPr>
          <w:rFonts w:ascii="Times New Roman" w:eastAsia="Times New Roman" w:hAnsi="Times New Roman" w:cs="Times New Roman"/>
          <w:i/>
          <w:sz w:val="24"/>
          <w:szCs w:val="24"/>
          <w:lang w:eastAsia="ar-SA"/>
        </w:rPr>
        <w:t>распоряжения или приказа</w:t>
      </w:r>
      <w:r w:rsidRPr="00480937">
        <w:rPr>
          <w:rFonts w:ascii="Times New Roman" w:eastAsia="Times New Roman" w:hAnsi="Times New Roman" w:cs="Times New Roman"/>
          <w:sz w:val="24"/>
          <w:szCs w:val="24"/>
          <w:lang w:eastAsia="ar-SA"/>
        </w:rPr>
        <w:t xml:space="preserve">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480937">
        <w:rPr>
          <w:rFonts w:ascii="Times New Roman" w:eastAsia="Times New Roman" w:hAnsi="Times New Roman" w:cs="Times New Roman"/>
          <w:sz w:val="24"/>
          <w:szCs w:val="24"/>
          <w:lang w:eastAsia="ar-SA"/>
        </w:rPr>
        <w:t>предпринимателей</w:t>
      </w:r>
      <w:proofErr w:type="gramEnd"/>
      <w:r w:rsidRPr="00480937">
        <w:rPr>
          <w:rFonts w:ascii="Times New Roman" w:eastAsia="Times New Roman" w:hAnsi="Times New Roman" w:cs="Times New Roman"/>
          <w:sz w:val="24"/>
          <w:szCs w:val="24"/>
          <w:lang w:eastAsia="ar-SA"/>
        </w:rPr>
        <w:t xml:space="preserve"> либо ранее был представлен юридическим лицом, индивидуальным предпринимателем в орган муниципального контроля, или иным доступным способом.</w:t>
      </w:r>
    </w:p>
    <w:p w:rsidR="00480937" w:rsidRPr="00480937" w:rsidRDefault="00480937" w:rsidP="00480937">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480937">
        <w:rPr>
          <w:rFonts w:ascii="Times New Roman" w:eastAsia="Times New Roman" w:hAnsi="Times New Roman" w:cs="Times New Roman"/>
          <w:sz w:val="24"/>
          <w:szCs w:val="24"/>
          <w:lang w:eastAsia="ar-SA"/>
        </w:rPr>
        <w:t xml:space="preserve">Орган муниципального контроля не менее чем за двадцать четыре часа до начала проведения внеплановой выездной проверки, за исключением внеплановой выездной проверки, </w:t>
      </w:r>
      <w:proofErr w:type="gramStart"/>
      <w:r w:rsidRPr="00480937">
        <w:rPr>
          <w:rFonts w:ascii="Times New Roman" w:eastAsia="Times New Roman" w:hAnsi="Times New Roman" w:cs="Times New Roman"/>
          <w:sz w:val="24"/>
          <w:szCs w:val="24"/>
          <w:lang w:eastAsia="ar-SA"/>
        </w:rPr>
        <w:t>основания</w:t>
      </w:r>
      <w:proofErr w:type="gramEnd"/>
      <w:r w:rsidRPr="00480937">
        <w:rPr>
          <w:rFonts w:ascii="Times New Roman" w:eastAsia="Times New Roman" w:hAnsi="Times New Roman" w:cs="Times New Roman"/>
          <w:sz w:val="24"/>
          <w:szCs w:val="24"/>
          <w:lang w:eastAsia="ar-SA"/>
        </w:rPr>
        <w:t xml:space="preserve"> проведения которой указаны в абзаце 7 настоящего подраздела, уведомляет юридическое лицо, индивидуального предпринимателя о проведении такой проверки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480937">
        <w:rPr>
          <w:rFonts w:ascii="Times New Roman" w:eastAsia="Times New Roman" w:hAnsi="Times New Roman" w:cs="Times New Roman"/>
          <w:sz w:val="24"/>
          <w:szCs w:val="24"/>
          <w:lang w:eastAsia="ar-SA"/>
        </w:rPr>
        <w:t>предпринимателей</w:t>
      </w:r>
      <w:proofErr w:type="gramEnd"/>
      <w:r w:rsidRPr="00480937">
        <w:rPr>
          <w:rFonts w:ascii="Times New Roman" w:eastAsia="Times New Roman" w:hAnsi="Times New Roman" w:cs="Times New Roman"/>
          <w:sz w:val="24"/>
          <w:szCs w:val="24"/>
          <w:lang w:eastAsia="ar-SA"/>
        </w:rPr>
        <w:t xml:space="preserve"> либо ранее был представлен юридическим лицом, индивидуальным предпринимателем в орган муниципального контроля.</w:t>
      </w:r>
    </w:p>
    <w:p w:rsidR="00480937" w:rsidRPr="00480937" w:rsidRDefault="00480937" w:rsidP="00480937">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80937">
        <w:rPr>
          <w:rFonts w:ascii="Times New Roman" w:eastAsia="Times New Roman" w:hAnsi="Times New Roman" w:cs="Times New Roman"/>
          <w:sz w:val="24"/>
          <w:szCs w:val="24"/>
          <w:lang w:eastAsia="ar-SA"/>
        </w:rPr>
        <w:t xml:space="preserve">В случае проведения внеплановой выездной проверки членов </w:t>
      </w:r>
      <w:proofErr w:type="spellStart"/>
      <w:r w:rsidRPr="00480937">
        <w:rPr>
          <w:rFonts w:ascii="Times New Roman" w:eastAsia="Times New Roman" w:hAnsi="Times New Roman" w:cs="Times New Roman"/>
          <w:sz w:val="24"/>
          <w:szCs w:val="24"/>
          <w:lang w:eastAsia="ar-SA"/>
        </w:rPr>
        <w:t>саморегулируемой</w:t>
      </w:r>
      <w:proofErr w:type="spellEnd"/>
      <w:r w:rsidRPr="00480937">
        <w:rPr>
          <w:rFonts w:ascii="Times New Roman" w:eastAsia="Times New Roman" w:hAnsi="Times New Roman" w:cs="Times New Roman"/>
          <w:sz w:val="24"/>
          <w:szCs w:val="24"/>
          <w:lang w:eastAsia="ar-SA"/>
        </w:rPr>
        <w:t xml:space="preserve"> организации орган, орган муниципального контроля в обязательном порядке уведомляет </w:t>
      </w:r>
      <w:proofErr w:type="spellStart"/>
      <w:r w:rsidRPr="00480937">
        <w:rPr>
          <w:rFonts w:ascii="Times New Roman" w:eastAsia="Times New Roman" w:hAnsi="Times New Roman" w:cs="Times New Roman"/>
          <w:sz w:val="24"/>
          <w:szCs w:val="24"/>
          <w:lang w:eastAsia="ar-SA"/>
        </w:rPr>
        <w:t>саморегулируемую</w:t>
      </w:r>
      <w:proofErr w:type="spellEnd"/>
      <w:r w:rsidRPr="00480937">
        <w:rPr>
          <w:rFonts w:ascii="Times New Roman" w:eastAsia="Times New Roman" w:hAnsi="Times New Roman" w:cs="Times New Roman"/>
          <w:sz w:val="24"/>
          <w:szCs w:val="24"/>
          <w:lang w:eastAsia="ar-SA"/>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480937" w:rsidRPr="00480937" w:rsidRDefault="00480937" w:rsidP="00480937">
      <w:pPr>
        <w:suppressAutoHyphens/>
        <w:autoSpaceDE w:val="0"/>
        <w:spacing w:after="0" w:line="240" w:lineRule="auto"/>
        <w:ind w:firstLine="540"/>
        <w:jc w:val="both"/>
        <w:rPr>
          <w:rFonts w:ascii="Times New Roman" w:eastAsia="Arial" w:hAnsi="Times New Roman" w:cs="Times New Roman"/>
          <w:sz w:val="24"/>
          <w:szCs w:val="24"/>
          <w:lang w:eastAsia="ar-SA"/>
        </w:rPr>
      </w:pPr>
      <w:r w:rsidRPr="00480937">
        <w:rPr>
          <w:rFonts w:ascii="Times New Roman" w:eastAsia="Arial" w:hAnsi="Times New Roman" w:cs="Times New Roman"/>
          <w:sz w:val="24"/>
          <w:szCs w:val="24"/>
          <w:lang w:eastAsia="ar-SA"/>
        </w:rPr>
        <w:t>В случае</w:t>
      </w:r>
      <w:proofErr w:type="gramStart"/>
      <w:r w:rsidRPr="00480937">
        <w:rPr>
          <w:rFonts w:ascii="Times New Roman" w:eastAsia="Arial" w:hAnsi="Times New Roman" w:cs="Times New Roman"/>
          <w:sz w:val="24"/>
          <w:szCs w:val="24"/>
          <w:lang w:eastAsia="ar-SA"/>
        </w:rPr>
        <w:t>,</w:t>
      </w:r>
      <w:proofErr w:type="gramEnd"/>
      <w:r w:rsidRPr="00480937">
        <w:rPr>
          <w:rFonts w:ascii="Times New Roman" w:eastAsia="Arial" w:hAnsi="Times New Roman" w:cs="Times New Roman"/>
          <w:sz w:val="24"/>
          <w:szCs w:val="24"/>
          <w:lang w:eastAsia="ar-SA"/>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80937" w:rsidRPr="00480937" w:rsidRDefault="00480937" w:rsidP="00480937">
      <w:pPr>
        <w:suppressAutoHyphens/>
        <w:autoSpaceDE w:val="0"/>
        <w:spacing w:after="0" w:line="240" w:lineRule="auto"/>
        <w:ind w:firstLine="567"/>
        <w:jc w:val="both"/>
        <w:rPr>
          <w:rFonts w:ascii="Times New Roman" w:eastAsia="Times New Roman" w:hAnsi="Times New Roman" w:cs="Times New Roman"/>
          <w:sz w:val="24"/>
          <w:szCs w:val="24"/>
          <w:lang w:eastAsia="ar-SA"/>
        </w:rPr>
      </w:pPr>
      <w:proofErr w:type="gramStart"/>
      <w:r w:rsidRPr="00480937">
        <w:rPr>
          <w:rFonts w:ascii="Times New Roman" w:eastAsia="Times New Roman" w:hAnsi="Times New Roman" w:cs="Times New Roman"/>
          <w:sz w:val="24"/>
          <w:szCs w:val="24"/>
          <w:lang w:eastAsia="ar-SA"/>
        </w:rPr>
        <w:t>В случае принятия решения о проведении внеплановой выездной проверки юридических лиц, индивидуальных предпринимателей по основаниям угрозы возникновения или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w:t>
      </w:r>
      <w:proofErr w:type="gramEnd"/>
      <w:r w:rsidRPr="00480937">
        <w:rPr>
          <w:rFonts w:ascii="Times New Roman" w:eastAsia="Times New Roman" w:hAnsi="Times New Roman" w:cs="Times New Roman"/>
          <w:sz w:val="24"/>
          <w:szCs w:val="24"/>
          <w:lang w:eastAsia="ar-SA"/>
        </w:rPr>
        <w:t xml:space="preserve">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возникновения угрозы или возникновения чрезвычайных ситуаций природного и техногенного характера орган муниципального контроля согласовывает проведение проверки с органом прокуратуры по месту осуществления деятельности таких юридических лиц, индивидуальных предпринимателей.</w:t>
      </w:r>
    </w:p>
    <w:p w:rsidR="00480937" w:rsidRPr="00480937" w:rsidRDefault="00480937" w:rsidP="00480937">
      <w:pPr>
        <w:suppressAutoHyphens/>
        <w:autoSpaceDE w:val="0"/>
        <w:spacing w:after="0" w:line="240" w:lineRule="auto"/>
        <w:ind w:firstLine="567"/>
        <w:jc w:val="both"/>
        <w:rPr>
          <w:rFonts w:ascii="Times New Roman" w:eastAsia="Times New Roman" w:hAnsi="Times New Roman" w:cs="Times New Roman"/>
          <w:sz w:val="24"/>
          <w:szCs w:val="24"/>
          <w:lang w:eastAsia="ar-SA"/>
        </w:rPr>
      </w:pPr>
      <w:proofErr w:type="gramStart"/>
      <w:r w:rsidRPr="00480937">
        <w:rPr>
          <w:rFonts w:ascii="Times New Roman" w:eastAsia="Times New Roman" w:hAnsi="Times New Roman" w:cs="Times New Roman"/>
          <w:sz w:val="24"/>
          <w:szCs w:val="24"/>
          <w:lang w:eastAsia="ar-SA"/>
        </w:rPr>
        <w:t xml:space="preserve">В день подписания </w:t>
      </w:r>
      <w:r w:rsidRPr="00480937">
        <w:rPr>
          <w:rFonts w:ascii="Times New Roman" w:eastAsia="Times New Roman" w:hAnsi="Times New Roman" w:cs="Times New Roman"/>
          <w:i/>
          <w:sz w:val="24"/>
          <w:szCs w:val="24"/>
          <w:lang w:eastAsia="ar-SA"/>
        </w:rPr>
        <w:t>распоряжения или приказа</w:t>
      </w:r>
      <w:r w:rsidRPr="00480937">
        <w:rPr>
          <w:rFonts w:ascii="Times New Roman" w:eastAsia="Times New Roman" w:hAnsi="Times New Roman" w:cs="Times New Roman"/>
          <w:sz w:val="24"/>
          <w:szCs w:val="24"/>
          <w:lang w:eastAsia="ar-SA"/>
        </w:rPr>
        <w:t xml:space="preserve">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w:t>
      </w:r>
      <w:r w:rsidRPr="00480937">
        <w:rPr>
          <w:rFonts w:ascii="Times New Roman" w:eastAsia="Times New Roman" w:hAnsi="Times New Roman" w:cs="Times New Roman"/>
          <w:sz w:val="24"/>
          <w:szCs w:val="24"/>
          <w:lang w:eastAsia="ar-SA"/>
        </w:rPr>
        <w:lastRenderedPageBreak/>
        <w:t>лица, индивидуального предпринимателя</w:t>
      </w:r>
      <w:proofErr w:type="gramEnd"/>
      <w:r w:rsidRPr="00480937">
        <w:rPr>
          <w:rFonts w:ascii="Times New Roman" w:eastAsia="Times New Roman" w:hAnsi="Times New Roman" w:cs="Times New Roman"/>
          <w:sz w:val="24"/>
          <w:szCs w:val="24"/>
          <w:lang w:eastAsia="ar-SA"/>
        </w:rPr>
        <w:t xml:space="preserve"> заявление о согласовании проведения внеплановой выездной проверки. К этому заявлению прилагаются копия </w:t>
      </w:r>
      <w:r w:rsidRPr="00480937">
        <w:rPr>
          <w:rFonts w:ascii="Times New Roman" w:eastAsia="Times New Roman" w:hAnsi="Times New Roman" w:cs="Times New Roman"/>
          <w:i/>
          <w:sz w:val="24"/>
          <w:szCs w:val="24"/>
          <w:lang w:eastAsia="ar-SA"/>
        </w:rPr>
        <w:t>распоряжения или приказа</w:t>
      </w:r>
      <w:r w:rsidRPr="00480937">
        <w:rPr>
          <w:rFonts w:ascii="Times New Roman" w:eastAsia="Times New Roman" w:hAnsi="Times New Roman" w:cs="Times New Roman"/>
          <w:sz w:val="24"/>
          <w:szCs w:val="24"/>
          <w:lang w:eastAsia="ar-SA"/>
        </w:rPr>
        <w:t xml:space="preserve">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480937" w:rsidRPr="00480937" w:rsidRDefault="00480937" w:rsidP="00480937">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80937">
        <w:rPr>
          <w:rFonts w:ascii="Times New Roman" w:eastAsia="Times New Roman" w:hAnsi="Times New Roman" w:cs="Times New Roman"/>
          <w:sz w:val="24"/>
          <w:szCs w:val="24"/>
          <w:lang w:eastAsia="ar-SA"/>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480937" w:rsidRPr="00480937" w:rsidRDefault="00480937" w:rsidP="00480937">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80937">
        <w:rPr>
          <w:rFonts w:ascii="Times New Roman" w:eastAsia="Times New Roman" w:hAnsi="Times New Roman" w:cs="Times New Roman"/>
          <w:sz w:val="24"/>
          <w:szCs w:val="24"/>
          <w:lang w:eastAsia="ar-SA"/>
        </w:rPr>
        <w:t>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480937" w:rsidRPr="00480937" w:rsidRDefault="00480937" w:rsidP="00480937">
      <w:pPr>
        <w:suppressAutoHyphens/>
        <w:autoSpaceDE w:val="0"/>
        <w:spacing w:after="0" w:line="240" w:lineRule="auto"/>
        <w:ind w:firstLine="567"/>
        <w:jc w:val="both"/>
        <w:rPr>
          <w:rFonts w:ascii="Times New Roman" w:eastAsia="Times New Roman" w:hAnsi="Times New Roman" w:cs="Times New Roman"/>
          <w:sz w:val="24"/>
          <w:szCs w:val="24"/>
          <w:lang w:eastAsia="ar-SA"/>
        </w:rPr>
      </w:pPr>
      <w:hyperlink r:id="rId26" w:history="1">
        <w:r w:rsidRPr="00480937">
          <w:rPr>
            <w:rFonts w:ascii="Times New Roman" w:eastAsia="Times New Roman" w:hAnsi="Times New Roman" w:cs="Times New Roman"/>
            <w:color w:val="000080"/>
            <w:sz w:val="24"/>
            <w:szCs w:val="24"/>
            <w:u w:val="single"/>
            <w:lang/>
          </w:rPr>
          <w:t>Типовая форма</w:t>
        </w:r>
      </w:hyperlink>
      <w:r w:rsidRPr="00480937">
        <w:rPr>
          <w:rFonts w:ascii="Times New Roman" w:eastAsia="Times New Roman" w:hAnsi="Times New Roman" w:cs="Times New Roman"/>
          <w:sz w:val="24"/>
          <w:szCs w:val="24"/>
          <w:lang w:eastAsia="ar-SA"/>
        </w:rPr>
        <w:t xml:space="preserve">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 </w:t>
      </w:r>
      <w:r w:rsidRPr="00480937">
        <w:rPr>
          <w:rFonts w:ascii="Times New Roman" w:eastAsia="Times New Roman" w:hAnsi="Times New Roman" w:cs="Times New Roman"/>
          <w:bCs/>
          <w:sz w:val="24"/>
          <w:szCs w:val="24"/>
          <w:lang w:eastAsia="ar-SA"/>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80937">
        <w:rPr>
          <w:rFonts w:ascii="Times New Roman" w:eastAsia="Times New Roman" w:hAnsi="Times New Roman" w:cs="Times New Roman"/>
          <w:sz w:val="24"/>
          <w:szCs w:val="24"/>
          <w:lang w:eastAsia="ar-SA"/>
        </w:rPr>
        <w:t>.</w:t>
      </w:r>
    </w:p>
    <w:p w:rsidR="00480937" w:rsidRPr="00480937" w:rsidRDefault="00480937" w:rsidP="00480937">
      <w:pPr>
        <w:suppressAutoHyphens/>
        <w:autoSpaceDE w:val="0"/>
        <w:spacing w:after="0" w:line="240" w:lineRule="auto"/>
        <w:ind w:firstLine="540"/>
        <w:jc w:val="both"/>
        <w:rPr>
          <w:rFonts w:ascii="Times New Roman" w:eastAsia="Arial" w:hAnsi="Times New Roman" w:cs="Times New Roman"/>
          <w:bCs/>
          <w:sz w:val="24"/>
          <w:szCs w:val="24"/>
          <w:lang w:eastAsia="ar-SA"/>
        </w:rPr>
      </w:pPr>
      <w:proofErr w:type="gramStart"/>
      <w:r w:rsidRPr="00480937">
        <w:rPr>
          <w:rFonts w:ascii="Times New Roman" w:eastAsia="Arial" w:hAnsi="Times New Roman" w:cs="Times New Roman"/>
          <w:bCs/>
          <w:sz w:val="24"/>
          <w:szCs w:val="24"/>
          <w:lang w:eastAsia="ar-SA"/>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480937">
        <w:rPr>
          <w:rFonts w:ascii="Times New Roman" w:eastAsia="Arial" w:hAnsi="Times New Roman" w:cs="Times New Roman"/>
          <w:bCs/>
          <w:sz w:val="24"/>
          <w:szCs w:val="24"/>
          <w:lang w:eastAsia="ar-SA"/>
        </w:rPr>
        <w:t xml:space="preserve"> </w:t>
      </w:r>
      <w:proofErr w:type="gramStart"/>
      <w:r w:rsidRPr="00480937">
        <w:rPr>
          <w:rFonts w:ascii="Times New Roman" w:eastAsia="Arial" w:hAnsi="Times New Roman" w:cs="Times New Roman"/>
          <w:bCs/>
          <w:sz w:val="24"/>
          <w:szCs w:val="24"/>
          <w:lang w:eastAsia="ar-SA"/>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w:t>
      </w:r>
      <w:proofErr w:type="gramEnd"/>
      <w:r w:rsidRPr="00480937">
        <w:rPr>
          <w:rFonts w:ascii="Times New Roman" w:eastAsia="Arial" w:hAnsi="Times New Roman" w:cs="Times New Roman"/>
          <w:bCs/>
          <w:sz w:val="24"/>
          <w:szCs w:val="24"/>
          <w:lang w:eastAsia="ar-SA"/>
        </w:rPr>
        <w:t xml:space="preserve"> о согласовании с органом прокуратуры проведения внеплановой выездной проверки юридического лица, индивидуального предпринимателя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480937" w:rsidRPr="00480937" w:rsidRDefault="00480937" w:rsidP="00480937">
      <w:pPr>
        <w:suppressAutoHyphens/>
        <w:autoSpaceDE w:val="0"/>
        <w:spacing w:after="0" w:line="240" w:lineRule="auto"/>
        <w:ind w:firstLine="567"/>
        <w:jc w:val="both"/>
        <w:rPr>
          <w:rFonts w:ascii="Times New Roman" w:eastAsia="Times New Roman" w:hAnsi="Times New Roman" w:cs="Times New Roman"/>
          <w:sz w:val="24"/>
          <w:szCs w:val="24"/>
          <w:lang w:eastAsia="ar-SA"/>
        </w:rPr>
      </w:pPr>
      <w:proofErr w:type="gramStart"/>
      <w:r w:rsidRPr="00480937">
        <w:rPr>
          <w:rFonts w:ascii="Times New Roman" w:eastAsia="Times New Roman" w:hAnsi="Times New Roman" w:cs="Times New Roman"/>
          <w:sz w:val="24"/>
          <w:szCs w:val="24"/>
          <w:lang w:eastAsia="ar-SA"/>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контроля.</w:t>
      </w:r>
      <w:proofErr w:type="gramEnd"/>
    </w:p>
    <w:p w:rsidR="00480937" w:rsidRPr="00480937" w:rsidRDefault="00480937" w:rsidP="00480937">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80937">
        <w:rPr>
          <w:rFonts w:ascii="Times New Roman" w:eastAsia="Times New Roman" w:hAnsi="Times New Roman" w:cs="Times New Roman"/>
          <w:sz w:val="24"/>
          <w:szCs w:val="24"/>
          <w:lang w:eastAsia="ar-SA"/>
        </w:rPr>
        <w:t>В случае</w:t>
      </w:r>
      <w:proofErr w:type="gramStart"/>
      <w:r w:rsidRPr="00480937">
        <w:rPr>
          <w:rFonts w:ascii="Times New Roman" w:eastAsia="Times New Roman" w:hAnsi="Times New Roman" w:cs="Times New Roman"/>
          <w:sz w:val="24"/>
          <w:szCs w:val="24"/>
          <w:lang w:eastAsia="ar-SA"/>
        </w:rPr>
        <w:t>,</w:t>
      </w:r>
      <w:proofErr w:type="gramEnd"/>
      <w:r w:rsidRPr="00480937">
        <w:rPr>
          <w:rFonts w:ascii="Times New Roman" w:eastAsia="Times New Roman" w:hAnsi="Times New Roman" w:cs="Times New Roman"/>
          <w:sz w:val="24"/>
          <w:szCs w:val="24"/>
          <w:lang w:eastAsia="ar-SA"/>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информационно-телекоммуникационной сети.</w:t>
      </w:r>
    </w:p>
    <w:p w:rsidR="00480937" w:rsidRPr="00480937" w:rsidRDefault="00480937" w:rsidP="00480937">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80937">
        <w:rPr>
          <w:rFonts w:ascii="Times New Roman" w:eastAsia="Times New Roman" w:hAnsi="Times New Roman" w:cs="Times New Roman"/>
          <w:sz w:val="24"/>
          <w:szCs w:val="24"/>
          <w:lang w:eastAsia="ar-SA"/>
        </w:rPr>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480937" w:rsidRPr="00480937" w:rsidRDefault="00480937" w:rsidP="00480937">
      <w:pPr>
        <w:tabs>
          <w:tab w:val="left" w:pos="851"/>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80937">
        <w:rPr>
          <w:rFonts w:ascii="Times New Roman" w:eastAsia="Times New Roman" w:hAnsi="Times New Roman" w:cs="Times New Roman"/>
          <w:sz w:val="24"/>
          <w:szCs w:val="24"/>
          <w:lang w:eastAsia="ar-SA"/>
        </w:rPr>
        <w:t xml:space="preserve">Плановый (рейдовый) осмотр, обследование проводится на основании планового (рейдового) задания утвержденного </w:t>
      </w:r>
      <w:r w:rsidRPr="00480937">
        <w:rPr>
          <w:rFonts w:ascii="Times New Roman" w:eastAsia="Times New Roman" w:hAnsi="Times New Roman" w:cs="Times New Roman"/>
          <w:i/>
          <w:sz w:val="24"/>
          <w:szCs w:val="24"/>
          <w:lang w:eastAsia="ar-SA"/>
        </w:rPr>
        <w:t>приказом  или распоряжением</w:t>
      </w:r>
      <w:r w:rsidRPr="00480937">
        <w:rPr>
          <w:rFonts w:ascii="Times New Roman" w:eastAsia="Times New Roman" w:hAnsi="Times New Roman" w:cs="Times New Roman"/>
          <w:sz w:val="24"/>
          <w:szCs w:val="24"/>
          <w:lang w:eastAsia="ar-SA"/>
        </w:rPr>
        <w:t xml:space="preserve">  руководителя, заместителя руководителя органа муниципального контроля. </w:t>
      </w:r>
    </w:p>
    <w:p w:rsidR="00480937" w:rsidRPr="00480937" w:rsidRDefault="00480937" w:rsidP="00480937">
      <w:pPr>
        <w:suppressAutoHyphens/>
        <w:autoSpaceDE w:val="0"/>
        <w:spacing w:after="0" w:line="240" w:lineRule="auto"/>
        <w:ind w:firstLine="567"/>
        <w:jc w:val="both"/>
        <w:rPr>
          <w:rFonts w:ascii="Times New Roman" w:eastAsia="Times New Roman" w:hAnsi="Times New Roman" w:cs="Times New Roman"/>
          <w:sz w:val="24"/>
          <w:szCs w:val="24"/>
          <w:lang w:eastAsia="ar-SA"/>
        </w:rPr>
      </w:pPr>
      <w:proofErr w:type="gramStart"/>
      <w:r w:rsidRPr="00480937">
        <w:rPr>
          <w:rFonts w:ascii="Times New Roman" w:eastAsia="Times New Roman" w:hAnsi="Times New Roman" w:cs="Times New Roman"/>
          <w:sz w:val="24"/>
          <w:szCs w:val="24"/>
          <w:lang w:eastAsia="ar-SA"/>
        </w:rPr>
        <w:t xml:space="preserve">В случае выявления при проведении плановых (рейдовых) осмотров, обследований нарушений обязательных требований муниципальные инспекторы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муниципального контроля информацию о </w:t>
      </w:r>
      <w:r w:rsidRPr="00480937">
        <w:rPr>
          <w:rFonts w:ascii="Times New Roman" w:eastAsia="Times New Roman" w:hAnsi="Times New Roman" w:cs="Times New Roman"/>
          <w:sz w:val="24"/>
          <w:szCs w:val="24"/>
          <w:lang w:eastAsia="ar-SA"/>
        </w:rPr>
        <w:lastRenderedPageBreak/>
        <w:t>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w:t>
      </w:r>
      <w:r w:rsidRPr="00480937">
        <w:rPr>
          <w:rFonts w:ascii="Times New Roman" w:eastAsia="Times New Roman" w:hAnsi="Times New Roman" w:cs="Times New Roman"/>
          <w:color w:val="000000"/>
          <w:sz w:val="24"/>
          <w:szCs w:val="24"/>
          <w:lang w:eastAsia="ar-SA"/>
        </w:rPr>
        <w:t xml:space="preserve"> </w:t>
      </w:r>
      <w:hyperlink r:id="rId27" w:history="1">
        <w:r w:rsidRPr="00480937">
          <w:rPr>
            <w:rFonts w:ascii="Times New Roman" w:eastAsia="Times New Roman" w:hAnsi="Times New Roman" w:cs="Times New Roman"/>
            <w:color w:val="000080"/>
            <w:sz w:val="24"/>
            <w:szCs w:val="24"/>
            <w:u w:val="single"/>
            <w:lang/>
          </w:rPr>
          <w:t>пункте 2 части</w:t>
        </w:r>
        <w:proofErr w:type="gramEnd"/>
        <w:r w:rsidRPr="00480937">
          <w:rPr>
            <w:rFonts w:ascii="Times New Roman" w:eastAsia="Times New Roman" w:hAnsi="Times New Roman" w:cs="Times New Roman"/>
            <w:color w:val="000080"/>
            <w:sz w:val="24"/>
            <w:szCs w:val="24"/>
            <w:u w:val="single"/>
            <w:lang/>
          </w:rPr>
          <w:t xml:space="preserve"> 2 статьи 10</w:t>
        </w:r>
      </w:hyperlink>
      <w:r w:rsidRPr="00480937">
        <w:rPr>
          <w:rFonts w:ascii="Times New Roman" w:eastAsia="Times New Roman" w:hAnsi="Times New Roman" w:cs="Times New Roman"/>
          <w:sz w:val="24"/>
          <w:szCs w:val="24"/>
          <w:lang w:eastAsia="ar-SA"/>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80937" w:rsidRPr="00480937" w:rsidRDefault="00480937" w:rsidP="00480937">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80937">
        <w:rPr>
          <w:rFonts w:ascii="Times New Roman" w:eastAsia="Times New Roman" w:hAnsi="Times New Roman" w:cs="Times New Roman"/>
          <w:sz w:val="24"/>
          <w:szCs w:val="24"/>
          <w:lang w:eastAsia="ar-SA"/>
        </w:rPr>
        <w:t xml:space="preserve">По результатам подготовки к проведению проверок руководитель, заместитель руководителя органа муниципального контроля издает </w:t>
      </w:r>
      <w:r w:rsidRPr="00480937">
        <w:rPr>
          <w:rFonts w:ascii="Times New Roman" w:eastAsia="Times New Roman" w:hAnsi="Times New Roman" w:cs="Times New Roman"/>
          <w:i/>
          <w:sz w:val="24"/>
          <w:szCs w:val="24"/>
          <w:lang w:eastAsia="ar-SA"/>
        </w:rPr>
        <w:t>распоряжение или приказ</w:t>
      </w:r>
      <w:r w:rsidRPr="00480937">
        <w:rPr>
          <w:rFonts w:ascii="Times New Roman" w:eastAsia="Times New Roman" w:hAnsi="Times New Roman" w:cs="Times New Roman"/>
          <w:sz w:val="24"/>
          <w:szCs w:val="24"/>
          <w:lang w:eastAsia="ar-SA"/>
        </w:rPr>
        <w:t xml:space="preserve"> о проведении соответствующей проверки.</w:t>
      </w:r>
    </w:p>
    <w:p w:rsidR="00480937" w:rsidRPr="00480937" w:rsidRDefault="00480937" w:rsidP="00480937">
      <w:pPr>
        <w:suppressAutoHyphens/>
        <w:autoSpaceDE w:val="0"/>
        <w:spacing w:after="0" w:line="240" w:lineRule="auto"/>
        <w:ind w:firstLine="567"/>
        <w:jc w:val="both"/>
        <w:rPr>
          <w:rFonts w:ascii="Times New Roman" w:eastAsia="Times New Roman" w:hAnsi="Times New Roman" w:cs="Times New Roman"/>
          <w:iCs/>
          <w:sz w:val="24"/>
          <w:szCs w:val="24"/>
          <w:lang w:eastAsia="ar-SA"/>
        </w:rPr>
      </w:pPr>
      <w:hyperlink r:id="rId28" w:history="1">
        <w:r w:rsidRPr="00480937">
          <w:rPr>
            <w:rFonts w:ascii="Times New Roman" w:eastAsia="Times New Roman" w:hAnsi="Times New Roman" w:cs="Times New Roman"/>
            <w:color w:val="000080"/>
            <w:sz w:val="24"/>
            <w:szCs w:val="24"/>
            <w:u w:val="single"/>
            <w:lang/>
          </w:rPr>
          <w:t>Типовая форма</w:t>
        </w:r>
      </w:hyperlink>
      <w:r w:rsidRPr="00480937">
        <w:rPr>
          <w:rFonts w:ascii="Times New Roman" w:eastAsia="Times New Roman" w:hAnsi="Times New Roman" w:cs="Times New Roman"/>
          <w:iCs/>
          <w:sz w:val="24"/>
          <w:szCs w:val="24"/>
          <w:lang w:eastAsia="ar-SA"/>
        </w:rPr>
        <w:t xml:space="preserve"> указанного </w:t>
      </w:r>
      <w:r w:rsidRPr="00480937">
        <w:rPr>
          <w:rFonts w:ascii="Times New Roman" w:eastAsia="Times New Roman" w:hAnsi="Times New Roman" w:cs="Times New Roman"/>
          <w:i/>
          <w:sz w:val="24"/>
          <w:szCs w:val="24"/>
          <w:lang w:eastAsia="ar-SA"/>
        </w:rPr>
        <w:t>распоряжения или приказа</w:t>
      </w:r>
      <w:r w:rsidRPr="00480937">
        <w:rPr>
          <w:rFonts w:ascii="Times New Roman" w:eastAsia="Times New Roman" w:hAnsi="Times New Roman" w:cs="Times New Roman"/>
          <w:iCs/>
          <w:sz w:val="24"/>
          <w:szCs w:val="24"/>
          <w:lang w:eastAsia="ar-SA"/>
        </w:rPr>
        <w:t xml:space="preserve">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80937" w:rsidRPr="00480937" w:rsidRDefault="00480937" w:rsidP="00480937">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80937">
        <w:rPr>
          <w:rFonts w:ascii="Times New Roman" w:eastAsia="Times New Roman" w:hAnsi="Times New Roman" w:cs="Times New Roman"/>
          <w:sz w:val="24"/>
          <w:szCs w:val="24"/>
          <w:lang w:eastAsia="ar-SA"/>
        </w:rPr>
        <w:t xml:space="preserve">В </w:t>
      </w:r>
      <w:r w:rsidRPr="00480937">
        <w:rPr>
          <w:rFonts w:ascii="Times New Roman" w:eastAsia="Times New Roman" w:hAnsi="Times New Roman" w:cs="Times New Roman"/>
          <w:i/>
          <w:sz w:val="24"/>
          <w:szCs w:val="24"/>
          <w:lang w:eastAsia="ar-SA"/>
        </w:rPr>
        <w:t>распоряжении или приказе</w:t>
      </w:r>
      <w:r w:rsidRPr="00480937">
        <w:rPr>
          <w:rFonts w:ascii="Times New Roman" w:eastAsia="Times New Roman" w:hAnsi="Times New Roman" w:cs="Times New Roman"/>
          <w:sz w:val="24"/>
          <w:szCs w:val="24"/>
          <w:lang w:eastAsia="ar-SA"/>
        </w:rPr>
        <w:t xml:space="preserve"> руководителя, заместителя руководителя органа муниципального контроля указываются:</w:t>
      </w:r>
    </w:p>
    <w:p w:rsidR="00480937" w:rsidRPr="00480937" w:rsidRDefault="00480937" w:rsidP="00480937">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480937">
        <w:rPr>
          <w:rFonts w:ascii="Times New Roman" w:eastAsia="Times New Roman" w:hAnsi="Times New Roman" w:cs="Times New Roman"/>
          <w:sz w:val="24"/>
          <w:szCs w:val="24"/>
          <w:lang w:eastAsia="ar-SA"/>
        </w:rPr>
        <w:t>1) наименование органа муниципального контроля, а также вид (виды) муниципального контроля;</w:t>
      </w:r>
    </w:p>
    <w:p w:rsidR="00480937" w:rsidRPr="00480937" w:rsidRDefault="00480937" w:rsidP="00480937">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80937">
        <w:rPr>
          <w:rFonts w:ascii="Times New Roman" w:eastAsia="Times New Roman" w:hAnsi="Times New Roman" w:cs="Times New Roman"/>
          <w:sz w:val="24"/>
          <w:szCs w:val="24"/>
          <w:lang w:eastAsia="ar-SA"/>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80937" w:rsidRPr="00480937" w:rsidRDefault="00480937" w:rsidP="00480937">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80937">
        <w:rPr>
          <w:rFonts w:ascii="Times New Roman" w:eastAsia="Times New Roman" w:hAnsi="Times New Roman" w:cs="Times New Roman"/>
          <w:sz w:val="24"/>
          <w:szCs w:val="24"/>
          <w:lang w:eastAsia="ar-SA"/>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80937" w:rsidRPr="00480937" w:rsidRDefault="00480937" w:rsidP="00480937">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80937">
        <w:rPr>
          <w:rFonts w:ascii="Times New Roman" w:eastAsia="Times New Roman" w:hAnsi="Times New Roman" w:cs="Times New Roman"/>
          <w:sz w:val="24"/>
          <w:szCs w:val="24"/>
          <w:lang w:eastAsia="ar-SA"/>
        </w:rPr>
        <w:t>4) цели, задачи, предмет проверки и срок ее проведения;</w:t>
      </w:r>
    </w:p>
    <w:p w:rsidR="00480937" w:rsidRPr="00480937" w:rsidRDefault="00480937" w:rsidP="00480937">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80937">
        <w:rPr>
          <w:rFonts w:ascii="Times New Roman" w:eastAsia="Times New Roman" w:hAnsi="Times New Roman" w:cs="Times New Roman"/>
          <w:sz w:val="24"/>
          <w:szCs w:val="24"/>
          <w:lang w:eastAsia="ar-SA"/>
        </w:rPr>
        <w:t>5) правовые основания проведения проверки;</w:t>
      </w:r>
    </w:p>
    <w:p w:rsidR="00480937" w:rsidRPr="00480937" w:rsidRDefault="00480937" w:rsidP="00480937">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80937">
        <w:rPr>
          <w:rFonts w:ascii="Times New Roman" w:eastAsia="Times New Roman" w:hAnsi="Times New Roman" w:cs="Times New Roman"/>
          <w:sz w:val="24"/>
          <w:szCs w:val="24"/>
          <w:lang w:eastAsia="ar-SA"/>
        </w:rPr>
        <w:t>5.1) подлежащие проверке обязательные требования и требования, установленные муниципальными правовыми актами;</w:t>
      </w:r>
    </w:p>
    <w:p w:rsidR="00480937" w:rsidRPr="00480937" w:rsidRDefault="00480937" w:rsidP="00480937">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80937">
        <w:rPr>
          <w:rFonts w:ascii="Times New Roman" w:eastAsia="Times New Roman" w:hAnsi="Times New Roman" w:cs="Times New Roman"/>
          <w:sz w:val="24"/>
          <w:szCs w:val="24"/>
          <w:lang w:eastAsia="ar-SA"/>
        </w:rPr>
        <w:t>6) сроки проведения и перечень мероприятий по контролю, необходимых для достижения целей и задач проведения проверки;</w:t>
      </w:r>
    </w:p>
    <w:p w:rsidR="00480937" w:rsidRPr="00480937" w:rsidRDefault="00480937" w:rsidP="00480937">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80937">
        <w:rPr>
          <w:rFonts w:ascii="Times New Roman" w:eastAsia="Times New Roman" w:hAnsi="Times New Roman" w:cs="Times New Roman"/>
          <w:sz w:val="24"/>
          <w:szCs w:val="24"/>
          <w:lang w:eastAsia="ar-SA"/>
        </w:rPr>
        <w:t>7) перечень административных регламентов по осуществлению муниципального контроля;</w:t>
      </w:r>
    </w:p>
    <w:p w:rsidR="00480937" w:rsidRPr="00480937" w:rsidRDefault="00480937" w:rsidP="00480937">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80937">
        <w:rPr>
          <w:rFonts w:ascii="Times New Roman" w:eastAsia="Times New Roman" w:hAnsi="Times New Roman" w:cs="Times New Roman"/>
          <w:sz w:val="24"/>
          <w:szCs w:val="24"/>
          <w:lang w:eastAsia="ar-SA"/>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80937" w:rsidRPr="00480937" w:rsidRDefault="00480937" w:rsidP="00480937">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80937">
        <w:rPr>
          <w:rFonts w:ascii="Times New Roman" w:eastAsia="Times New Roman" w:hAnsi="Times New Roman" w:cs="Times New Roman"/>
          <w:sz w:val="24"/>
          <w:szCs w:val="24"/>
          <w:lang w:eastAsia="ar-SA"/>
        </w:rPr>
        <w:t>9) даты начала и окончания проведения проверки;</w:t>
      </w:r>
    </w:p>
    <w:p w:rsidR="00480937" w:rsidRPr="00480937" w:rsidRDefault="00480937" w:rsidP="00480937">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480937">
        <w:rPr>
          <w:rFonts w:ascii="Times New Roman" w:eastAsia="Times New Roman" w:hAnsi="Times New Roman" w:cs="Times New Roman"/>
          <w:sz w:val="24"/>
          <w:szCs w:val="24"/>
          <w:lang w:eastAsia="ar-SA"/>
        </w:rPr>
        <w:t>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480937" w:rsidRPr="00480937" w:rsidRDefault="00480937" w:rsidP="00480937">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80937">
        <w:rPr>
          <w:rFonts w:ascii="Times New Roman" w:eastAsia="Times New Roman" w:hAnsi="Times New Roman" w:cs="Times New Roman"/>
          <w:sz w:val="24"/>
          <w:szCs w:val="24"/>
          <w:lang w:eastAsia="ar-SA"/>
        </w:rPr>
        <w:t xml:space="preserve">Заверенные печатью копии </w:t>
      </w:r>
      <w:r w:rsidRPr="00480937">
        <w:rPr>
          <w:rFonts w:ascii="Times New Roman" w:eastAsia="Times New Roman" w:hAnsi="Times New Roman" w:cs="Times New Roman"/>
          <w:i/>
          <w:sz w:val="24"/>
          <w:szCs w:val="24"/>
          <w:lang w:eastAsia="ar-SA"/>
        </w:rPr>
        <w:t>распоряжения или приказа</w:t>
      </w:r>
      <w:r w:rsidRPr="00480937">
        <w:rPr>
          <w:rFonts w:ascii="Times New Roman" w:eastAsia="Times New Roman" w:hAnsi="Times New Roman" w:cs="Times New Roman"/>
          <w:sz w:val="24"/>
          <w:szCs w:val="24"/>
          <w:lang w:eastAsia="ar-SA"/>
        </w:rPr>
        <w:t xml:space="preserve">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w:t>
      </w:r>
    </w:p>
    <w:p w:rsidR="00480937" w:rsidRPr="00480937" w:rsidRDefault="00480937" w:rsidP="00480937">
      <w:pPr>
        <w:suppressAutoHyphens/>
        <w:autoSpaceDE w:val="0"/>
        <w:spacing w:after="0" w:line="240" w:lineRule="auto"/>
        <w:ind w:firstLine="567"/>
        <w:jc w:val="both"/>
        <w:rPr>
          <w:rFonts w:ascii="Times New Roman" w:eastAsia="Times New Roman" w:hAnsi="Times New Roman" w:cs="Times New Roman"/>
          <w:i/>
          <w:sz w:val="24"/>
          <w:szCs w:val="24"/>
          <w:lang w:eastAsia="ar-SA"/>
        </w:rPr>
      </w:pPr>
      <w:r w:rsidRPr="00480937">
        <w:rPr>
          <w:rFonts w:ascii="Times New Roman" w:eastAsia="Times New Roman" w:hAnsi="Times New Roman" w:cs="Times New Roman"/>
          <w:sz w:val="24"/>
          <w:szCs w:val="24"/>
          <w:lang w:eastAsia="ar-SA"/>
        </w:rPr>
        <w:t xml:space="preserve">Должностным лицом, ответственным за подготовку к проведению проверок, является </w:t>
      </w:r>
      <w:r w:rsidRPr="00480937">
        <w:rPr>
          <w:rFonts w:ascii="Times New Roman" w:eastAsia="Times New Roman" w:hAnsi="Times New Roman" w:cs="Times New Roman"/>
          <w:i/>
          <w:sz w:val="24"/>
          <w:szCs w:val="24"/>
          <w:lang w:eastAsia="ar-SA"/>
        </w:rPr>
        <w:t>должностное лицо Администрации.</w:t>
      </w:r>
    </w:p>
    <w:p w:rsidR="00480937" w:rsidRPr="00480937" w:rsidRDefault="00480937" w:rsidP="00480937">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80937">
        <w:rPr>
          <w:rFonts w:ascii="Times New Roman" w:eastAsia="Times New Roman" w:hAnsi="Times New Roman" w:cs="Times New Roman"/>
          <w:sz w:val="24"/>
          <w:szCs w:val="24"/>
          <w:lang w:eastAsia="ar-SA"/>
        </w:rPr>
        <w:t>Оснований для приостановления подготовки к проведению проверок законом не предусмотрено.</w:t>
      </w:r>
    </w:p>
    <w:p w:rsidR="00480937" w:rsidRPr="00480937" w:rsidRDefault="00480937" w:rsidP="00480937">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80937">
        <w:rPr>
          <w:rFonts w:ascii="Times New Roman" w:eastAsia="Times New Roman" w:hAnsi="Times New Roman" w:cs="Times New Roman"/>
          <w:sz w:val="24"/>
          <w:szCs w:val="24"/>
          <w:lang w:eastAsia="ar-SA"/>
        </w:rPr>
        <w:t>Критерием принятия решения о подготовке к проведению проверок является наступление планового срока для проведения проверки и наличие в плане юридического лица, индивидуального предпринимателя, физического лица, не являющегося индивидуальным предпринимателем, а также наличие оснований указанных в абзаце четвертом пункта 3.3.настоящего регламента;</w:t>
      </w:r>
    </w:p>
    <w:p w:rsidR="00480937" w:rsidRPr="00480937" w:rsidRDefault="00480937" w:rsidP="00480937">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80937">
        <w:rPr>
          <w:rFonts w:ascii="Times New Roman" w:eastAsia="Times New Roman" w:hAnsi="Times New Roman" w:cs="Times New Roman"/>
          <w:sz w:val="24"/>
          <w:szCs w:val="24"/>
          <w:lang w:eastAsia="ar-SA"/>
        </w:rPr>
        <w:t>Результатом подготовки к проведению проверки является подписание приказа и уведомление юридического лица, индивидуального предпринимателя, физического лица, не являющегося индивидуальным предпринимателем, о проведении проверки.</w:t>
      </w:r>
    </w:p>
    <w:p w:rsidR="00480937" w:rsidRPr="00480937" w:rsidRDefault="00480937" w:rsidP="00480937">
      <w:pPr>
        <w:tabs>
          <w:tab w:val="left" w:pos="1276"/>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80937">
        <w:rPr>
          <w:rFonts w:ascii="Times New Roman" w:eastAsia="Times New Roman" w:hAnsi="Times New Roman" w:cs="Times New Roman"/>
          <w:sz w:val="24"/>
          <w:szCs w:val="24"/>
          <w:lang w:eastAsia="ar-SA"/>
        </w:rPr>
        <w:t>3.4. Проведение плановой (документарной, выездной) проверки</w:t>
      </w:r>
    </w:p>
    <w:p w:rsidR="00480937" w:rsidRPr="00480937" w:rsidRDefault="00480937" w:rsidP="00480937">
      <w:pPr>
        <w:numPr>
          <w:ilvl w:val="2"/>
          <w:numId w:val="10"/>
        </w:numPr>
        <w:tabs>
          <w:tab w:val="left" w:pos="1276"/>
        </w:tabs>
        <w:suppressAutoHyphens/>
        <w:autoSpaceDE w:val="0"/>
        <w:spacing w:after="0" w:line="240" w:lineRule="auto"/>
        <w:ind w:left="0" w:firstLine="567"/>
        <w:jc w:val="both"/>
        <w:rPr>
          <w:rFonts w:ascii="Times New Roman" w:eastAsia="Calibri" w:hAnsi="Times New Roman" w:cs="Times New Roman"/>
          <w:sz w:val="24"/>
          <w:szCs w:val="24"/>
          <w:lang w:eastAsia="ar-SA"/>
        </w:rPr>
      </w:pPr>
      <w:r w:rsidRPr="00480937">
        <w:rPr>
          <w:rFonts w:ascii="Times New Roman" w:eastAsia="Calibri" w:hAnsi="Times New Roman" w:cs="Times New Roman"/>
          <w:sz w:val="24"/>
          <w:szCs w:val="24"/>
          <w:lang w:eastAsia="ar-SA"/>
        </w:rPr>
        <w:t xml:space="preserve">Основанием для начала проведения плановой (документарной, выездной) проверки является </w:t>
      </w:r>
      <w:r w:rsidRPr="00480937">
        <w:rPr>
          <w:rFonts w:ascii="Times New Roman" w:eastAsia="Calibri" w:hAnsi="Times New Roman" w:cs="Times New Roman"/>
          <w:i/>
          <w:sz w:val="24"/>
          <w:szCs w:val="24"/>
          <w:lang w:eastAsia="ar-SA"/>
        </w:rPr>
        <w:t>распоряжение или приказ</w:t>
      </w:r>
      <w:r w:rsidRPr="00480937">
        <w:rPr>
          <w:rFonts w:ascii="Times New Roman" w:eastAsia="Calibri" w:hAnsi="Times New Roman" w:cs="Times New Roman"/>
          <w:sz w:val="24"/>
          <w:szCs w:val="24"/>
          <w:lang w:eastAsia="ar-SA"/>
        </w:rPr>
        <w:t xml:space="preserve"> руководителя, заместителя руководителя органа муниципального контроля.</w:t>
      </w:r>
    </w:p>
    <w:p w:rsidR="00480937" w:rsidRPr="00480937" w:rsidRDefault="00480937" w:rsidP="00480937">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80937">
        <w:rPr>
          <w:rFonts w:ascii="Times New Roman" w:eastAsia="Times New Roman" w:hAnsi="Times New Roman" w:cs="Times New Roman"/>
          <w:sz w:val="24"/>
          <w:szCs w:val="24"/>
          <w:lang w:eastAsia="ar-SA"/>
        </w:rPr>
        <w:t>3.4.2. Должностным лицом, ответственным за осуществление плановой проверки, является глава сельсовета.</w:t>
      </w:r>
    </w:p>
    <w:p w:rsidR="00480937" w:rsidRPr="00480937" w:rsidRDefault="00480937" w:rsidP="00480937">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80937">
        <w:rPr>
          <w:rFonts w:ascii="Times New Roman" w:eastAsia="Times New Roman" w:hAnsi="Times New Roman" w:cs="Times New Roman"/>
          <w:sz w:val="24"/>
          <w:szCs w:val="24"/>
          <w:lang w:eastAsia="ar-SA"/>
        </w:rPr>
        <w:lastRenderedPageBreak/>
        <w:t xml:space="preserve"> Заверенные печатью копии распоряжения </w:t>
      </w:r>
      <w:r w:rsidRPr="00480937">
        <w:rPr>
          <w:rFonts w:ascii="Times New Roman" w:eastAsia="Times New Roman" w:hAnsi="Times New Roman" w:cs="Times New Roman"/>
          <w:i/>
          <w:sz w:val="24"/>
          <w:szCs w:val="24"/>
          <w:lang w:eastAsia="ar-SA"/>
        </w:rPr>
        <w:t>или приказа</w:t>
      </w:r>
      <w:r w:rsidRPr="00480937">
        <w:rPr>
          <w:rFonts w:ascii="Times New Roman" w:eastAsia="Times New Roman" w:hAnsi="Times New Roman" w:cs="Times New Roman"/>
          <w:sz w:val="24"/>
          <w:szCs w:val="24"/>
          <w:lang w:eastAsia="ar-SA"/>
        </w:rPr>
        <w:t xml:space="preserve"> руководителя, заместителя руководителя органа муниципального контроля вручаются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должностных лиц проводящих плановую проверку.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480937" w:rsidRPr="00480937" w:rsidRDefault="00480937" w:rsidP="00480937">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80937">
        <w:rPr>
          <w:rFonts w:ascii="Times New Roman" w:eastAsia="Times New Roman" w:hAnsi="Times New Roman" w:cs="Times New Roman"/>
          <w:sz w:val="24"/>
          <w:szCs w:val="24"/>
          <w:lang w:eastAsia="ar-SA"/>
        </w:rPr>
        <w:t xml:space="preserve">В ходе проведения плановой (документарной, выездной) проверки должностные лица органа муниципального контроля проверяют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9" w:history="1">
        <w:r w:rsidRPr="00480937">
          <w:rPr>
            <w:rFonts w:ascii="Times New Roman" w:eastAsia="Times New Roman" w:hAnsi="Times New Roman" w:cs="Times New Roman"/>
            <w:color w:val="000080"/>
            <w:sz w:val="24"/>
            <w:szCs w:val="24"/>
            <w:u w:val="single"/>
            <w:lang/>
          </w:rPr>
          <w:t>уведомлении</w:t>
        </w:r>
      </w:hyperlink>
      <w:r w:rsidRPr="00480937">
        <w:rPr>
          <w:rFonts w:ascii="Times New Roman" w:eastAsia="Times New Roman" w:hAnsi="Times New Roman" w:cs="Times New Roman"/>
          <w:color w:val="000000"/>
          <w:sz w:val="24"/>
          <w:szCs w:val="24"/>
          <w:lang w:eastAsia="ar-SA"/>
        </w:rPr>
        <w:t xml:space="preserve"> </w:t>
      </w:r>
      <w:r w:rsidRPr="00480937">
        <w:rPr>
          <w:rFonts w:ascii="Times New Roman" w:eastAsia="Times New Roman" w:hAnsi="Times New Roman" w:cs="Times New Roman"/>
          <w:sz w:val="24"/>
          <w:szCs w:val="24"/>
          <w:lang w:eastAsia="ar-SA"/>
        </w:rPr>
        <w:t>о начале осуществления отдельных видов предпринимательской деятельности, обязательным требованиям.</w:t>
      </w:r>
    </w:p>
    <w:p w:rsidR="00480937" w:rsidRPr="00480937" w:rsidRDefault="00480937" w:rsidP="00480937">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80937">
        <w:rPr>
          <w:rFonts w:ascii="Times New Roman" w:eastAsia="Times New Roman" w:hAnsi="Times New Roman" w:cs="Times New Roman"/>
          <w:sz w:val="24"/>
          <w:szCs w:val="24"/>
          <w:lang w:eastAsia="ar-SA"/>
        </w:rPr>
        <w:t>Плановая проверка проводится в форме документарной проверки и (или) выездной проверки.</w:t>
      </w:r>
    </w:p>
    <w:p w:rsidR="00480937" w:rsidRPr="00480937" w:rsidRDefault="00480937" w:rsidP="00480937">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80937">
        <w:rPr>
          <w:rFonts w:ascii="Times New Roman" w:eastAsia="Times New Roman" w:hAnsi="Times New Roman" w:cs="Times New Roman"/>
          <w:sz w:val="24"/>
          <w:szCs w:val="24"/>
          <w:lang w:eastAsia="ar-SA"/>
        </w:rPr>
        <w:t>Документарная проверка проводится по месту нахождения органа муниципального контроля.</w:t>
      </w:r>
    </w:p>
    <w:p w:rsidR="00480937" w:rsidRPr="00480937" w:rsidRDefault="00480937" w:rsidP="00480937">
      <w:pPr>
        <w:suppressAutoHyphens/>
        <w:autoSpaceDE w:val="0"/>
        <w:spacing w:after="0" w:line="240" w:lineRule="auto"/>
        <w:ind w:firstLine="567"/>
        <w:jc w:val="both"/>
        <w:rPr>
          <w:rFonts w:ascii="Times New Roman" w:eastAsia="Times New Roman" w:hAnsi="Times New Roman" w:cs="Times New Roman"/>
          <w:sz w:val="24"/>
          <w:szCs w:val="24"/>
          <w:lang w:eastAsia="ar-SA"/>
        </w:rPr>
      </w:pPr>
      <w:proofErr w:type="gramStart"/>
      <w:r w:rsidRPr="00480937">
        <w:rPr>
          <w:rFonts w:ascii="Times New Roman" w:eastAsia="Times New Roman" w:hAnsi="Times New Roman" w:cs="Times New Roman"/>
          <w:sz w:val="24"/>
          <w:szCs w:val="24"/>
          <w:lang w:eastAsia="ar-SA"/>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органов муниципального контроля.</w:t>
      </w:r>
      <w:proofErr w:type="gramEnd"/>
    </w:p>
    <w:p w:rsidR="00480937" w:rsidRPr="00480937" w:rsidRDefault="00480937" w:rsidP="00480937">
      <w:pPr>
        <w:suppressAutoHyphens/>
        <w:autoSpaceDE w:val="0"/>
        <w:spacing w:after="0" w:line="240" w:lineRule="auto"/>
        <w:ind w:firstLine="567"/>
        <w:jc w:val="both"/>
        <w:rPr>
          <w:rFonts w:ascii="Times New Roman" w:eastAsia="Times New Roman" w:hAnsi="Times New Roman" w:cs="Times New Roman"/>
          <w:sz w:val="24"/>
          <w:szCs w:val="24"/>
          <w:lang w:eastAsia="ar-SA"/>
        </w:rPr>
      </w:pPr>
      <w:proofErr w:type="gramStart"/>
      <w:r w:rsidRPr="00480937">
        <w:rPr>
          <w:rFonts w:ascii="Times New Roman" w:eastAsia="Times New Roman" w:hAnsi="Times New Roman" w:cs="Times New Roman"/>
          <w:sz w:val="24"/>
          <w:szCs w:val="24"/>
          <w:lang w:eastAsia="ar-SA"/>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w:t>
      </w:r>
      <w:r w:rsidRPr="00480937">
        <w:rPr>
          <w:rFonts w:ascii="Times New Roman" w:eastAsia="Times New Roman" w:hAnsi="Times New Roman" w:cs="Times New Roman"/>
          <w:color w:val="000000"/>
          <w:sz w:val="24"/>
          <w:szCs w:val="24"/>
          <w:lang w:eastAsia="ar-SA"/>
        </w:rPr>
        <w:t xml:space="preserve"> </w:t>
      </w:r>
      <w:hyperlink r:id="rId30" w:history="1">
        <w:r w:rsidRPr="00480937">
          <w:rPr>
            <w:rFonts w:ascii="Times New Roman" w:eastAsia="Times New Roman" w:hAnsi="Times New Roman" w:cs="Times New Roman"/>
            <w:color w:val="000080"/>
            <w:sz w:val="24"/>
            <w:szCs w:val="24"/>
            <w:u w:val="single"/>
            <w:lang/>
          </w:rPr>
          <w:t>статьей 8</w:t>
        </w:r>
      </w:hyperlink>
      <w:r w:rsidRPr="00480937">
        <w:rPr>
          <w:rFonts w:ascii="Times New Roman" w:eastAsia="Times New Roman" w:hAnsi="Times New Roman" w:cs="Times New Roman"/>
          <w:color w:val="000000"/>
          <w:sz w:val="24"/>
          <w:szCs w:val="24"/>
          <w:lang w:eastAsia="ar-SA"/>
        </w:rPr>
        <w:t xml:space="preserve"> </w:t>
      </w:r>
      <w:r w:rsidRPr="00480937">
        <w:rPr>
          <w:rFonts w:ascii="Times New Roman" w:eastAsia="Times New Roman" w:hAnsi="Times New Roman" w:cs="Times New Roman"/>
          <w:sz w:val="24"/>
          <w:szCs w:val="24"/>
          <w:lang w:eastAsia="ar-SA"/>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w:t>
      </w:r>
      <w:proofErr w:type="gramEnd"/>
      <w:r w:rsidRPr="00480937">
        <w:rPr>
          <w:rFonts w:ascii="Times New Roman" w:eastAsia="Times New Roman" w:hAnsi="Times New Roman" w:cs="Times New Roman"/>
          <w:sz w:val="24"/>
          <w:szCs w:val="24"/>
          <w:lang w:eastAsia="ar-SA"/>
        </w:rPr>
        <w:t xml:space="preserve">)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480937">
        <w:rPr>
          <w:rFonts w:ascii="Times New Roman" w:eastAsia="Times New Roman" w:hAnsi="Times New Roman" w:cs="Times New Roman"/>
          <w:sz w:val="24"/>
          <w:szCs w:val="24"/>
          <w:lang w:eastAsia="ar-SA"/>
        </w:rPr>
        <w:t>результатах</w:t>
      </w:r>
      <w:proofErr w:type="gramEnd"/>
      <w:r w:rsidRPr="00480937">
        <w:rPr>
          <w:rFonts w:ascii="Times New Roman" w:eastAsia="Times New Roman" w:hAnsi="Times New Roman" w:cs="Times New Roman"/>
          <w:sz w:val="24"/>
          <w:szCs w:val="24"/>
          <w:lang w:eastAsia="ar-SA"/>
        </w:rPr>
        <w:t xml:space="preserve"> осуществленных в отношении этих юридического лица, индивидуального предпринимателя муниципального контроля.</w:t>
      </w:r>
    </w:p>
    <w:p w:rsidR="00480937" w:rsidRPr="00480937" w:rsidRDefault="00480937" w:rsidP="00480937">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80937">
        <w:rPr>
          <w:rFonts w:ascii="Times New Roman" w:eastAsia="Times New Roman" w:hAnsi="Times New Roman" w:cs="Times New Roman"/>
          <w:sz w:val="24"/>
          <w:szCs w:val="24"/>
          <w:lang w:eastAsia="ar-SA"/>
        </w:rPr>
        <w:t>В случае</w:t>
      </w:r>
      <w:proofErr w:type="gramStart"/>
      <w:r w:rsidRPr="00480937">
        <w:rPr>
          <w:rFonts w:ascii="Times New Roman" w:eastAsia="Times New Roman" w:hAnsi="Times New Roman" w:cs="Times New Roman"/>
          <w:sz w:val="24"/>
          <w:szCs w:val="24"/>
          <w:lang w:eastAsia="ar-SA"/>
        </w:rPr>
        <w:t>,</w:t>
      </w:r>
      <w:proofErr w:type="gramEnd"/>
      <w:r w:rsidRPr="00480937">
        <w:rPr>
          <w:rFonts w:ascii="Times New Roman" w:eastAsia="Times New Roman" w:hAnsi="Times New Roman" w:cs="Times New Roman"/>
          <w:sz w:val="24"/>
          <w:szCs w:val="24"/>
          <w:lang w:eastAsia="ar-SA"/>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Pr="00480937">
        <w:rPr>
          <w:rFonts w:ascii="Times New Roman" w:eastAsia="Times New Roman" w:hAnsi="Times New Roman" w:cs="Times New Roman"/>
          <w:i/>
          <w:sz w:val="24"/>
          <w:szCs w:val="24"/>
          <w:lang w:eastAsia="ar-SA"/>
        </w:rPr>
        <w:t>распоряжения или приказа</w:t>
      </w:r>
      <w:r w:rsidRPr="00480937">
        <w:rPr>
          <w:rFonts w:ascii="Times New Roman" w:eastAsia="Times New Roman" w:hAnsi="Times New Roman" w:cs="Times New Roman"/>
          <w:sz w:val="24"/>
          <w:szCs w:val="24"/>
          <w:lang w:eastAsia="ar-SA"/>
        </w:rPr>
        <w:t xml:space="preserve">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480937" w:rsidRPr="00480937" w:rsidRDefault="00480937" w:rsidP="00480937">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80937">
        <w:rPr>
          <w:rFonts w:ascii="Times New Roman" w:eastAsia="Times New Roman" w:hAnsi="Times New Roman" w:cs="Times New Roman"/>
          <w:sz w:val="24"/>
          <w:szCs w:val="24"/>
          <w:lang w:eastAsia="ar-SA"/>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480937" w:rsidRPr="00480937" w:rsidRDefault="00480937" w:rsidP="00480937">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80937">
        <w:rPr>
          <w:rFonts w:ascii="Times New Roman" w:eastAsia="Times New Roman" w:hAnsi="Times New Roman" w:cs="Times New Roman"/>
          <w:sz w:val="24"/>
          <w:szCs w:val="24"/>
          <w:lang w:eastAsia="ar-SA"/>
        </w:rPr>
        <w:t xml:space="preserve">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480937" w:rsidRPr="00480937" w:rsidRDefault="00480937" w:rsidP="00480937">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80937">
        <w:rPr>
          <w:rFonts w:ascii="Times New Roman" w:eastAsia="Times New Roman" w:hAnsi="Times New Roman" w:cs="Times New Roman"/>
          <w:sz w:val="24"/>
          <w:szCs w:val="24"/>
          <w:lang w:eastAsia="ar-SA"/>
        </w:rPr>
        <w:t>В случае</w:t>
      </w:r>
      <w:proofErr w:type="gramStart"/>
      <w:r w:rsidRPr="00480937">
        <w:rPr>
          <w:rFonts w:ascii="Times New Roman" w:eastAsia="Times New Roman" w:hAnsi="Times New Roman" w:cs="Times New Roman"/>
          <w:sz w:val="24"/>
          <w:szCs w:val="24"/>
          <w:lang w:eastAsia="ar-SA"/>
        </w:rPr>
        <w:t>,</w:t>
      </w:r>
      <w:proofErr w:type="gramEnd"/>
      <w:r w:rsidRPr="00480937">
        <w:rPr>
          <w:rFonts w:ascii="Times New Roman" w:eastAsia="Times New Roman" w:hAnsi="Times New Roman" w:cs="Times New Roman"/>
          <w:sz w:val="24"/>
          <w:szCs w:val="24"/>
          <w:lang w:eastAsia="ar-SA"/>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w:t>
      </w:r>
      <w:r w:rsidRPr="00480937">
        <w:rPr>
          <w:rFonts w:ascii="Times New Roman" w:eastAsia="Times New Roman" w:hAnsi="Times New Roman" w:cs="Times New Roman"/>
          <w:sz w:val="24"/>
          <w:szCs w:val="24"/>
          <w:lang w:eastAsia="ar-SA"/>
        </w:rPr>
        <w:lastRenderedPageBreak/>
        <w:t>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480937" w:rsidRPr="00480937" w:rsidRDefault="00480937" w:rsidP="00480937">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480937">
        <w:rPr>
          <w:rFonts w:ascii="Times New Roman" w:eastAsia="Times New Roman" w:hAnsi="Times New Roman" w:cs="Times New Roman"/>
          <w:sz w:val="24"/>
          <w:szCs w:val="24"/>
          <w:lang w:eastAsia="ar-SA"/>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480937">
        <w:rPr>
          <w:rFonts w:ascii="Times New Roman" w:eastAsia="Times New Roman" w:hAnsi="Times New Roman" w:cs="Times New Roman"/>
          <w:sz w:val="24"/>
          <w:szCs w:val="24"/>
          <w:lang w:eastAsia="ar-SA"/>
        </w:rPr>
        <w:t>,</w:t>
      </w:r>
      <w:proofErr w:type="gramEnd"/>
      <w:r w:rsidRPr="00480937">
        <w:rPr>
          <w:rFonts w:ascii="Times New Roman" w:eastAsia="Times New Roman" w:hAnsi="Times New Roman" w:cs="Times New Roman"/>
          <w:sz w:val="24"/>
          <w:szCs w:val="24"/>
          <w:lang w:eastAsia="ar-SA"/>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480937" w:rsidRPr="00480937" w:rsidRDefault="00480937" w:rsidP="00480937">
      <w:pPr>
        <w:suppressAutoHyphens/>
        <w:autoSpaceDE w:val="0"/>
        <w:spacing w:after="0" w:line="240" w:lineRule="auto"/>
        <w:ind w:firstLine="567"/>
        <w:jc w:val="both"/>
        <w:rPr>
          <w:rFonts w:ascii="Times New Roman" w:eastAsia="Times New Roman" w:hAnsi="Times New Roman" w:cs="Times New Roman"/>
          <w:sz w:val="24"/>
          <w:szCs w:val="24"/>
          <w:lang w:eastAsia="ar-SA"/>
        </w:rPr>
      </w:pPr>
      <w:proofErr w:type="gramStart"/>
      <w:r w:rsidRPr="00480937">
        <w:rPr>
          <w:rFonts w:ascii="Times New Roman" w:eastAsia="Times New Roman" w:hAnsi="Times New Roman" w:cs="Times New Roman"/>
          <w:sz w:val="24"/>
          <w:szCs w:val="24"/>
          <w:lang w:eastAsia="ar-SA"/>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480937" w:rsidRPr="00480937" w:rsidRDefault="00480937" w:rsidP="00480937">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80937">
        <w:rPr>
          <w:rFonts w:ascii="Times New Roman" w:eastAsia="Times New Roman" w:hAnsi="Times New Roman" w:cs="Times New Roman"/>
          <w:sz w:val="24"/>
          <w:szCs w:val="24"/>
          <w:lang w:eastAsia="ar-SA"/>
        </w:rPr>
        <w:t xml:space="preserve">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80937" w:rsidRPr="00480937" w:rsidRDefault="00480937" w:rsidP="00480937">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80937">
        <w:rPr>
          <w:rFonts w:ascii="Times New Roman" w:eastAsia="Times New Roman" w:hAnsi="Times New Roman" w:cs="Times New Roman"/>
          <w:sz w:val="24"/>
          <w:szCs w:val="24"/>
          <w:lang w:eastAsia="ar-SA"/>
        </w:rPr>
        <w:t>Выездная проверка проводится в случае, если при документарной проверке не представляется возможным:</w:t>
      </w:r>
    </w:p>
    <w:p w:rsidR="00480937" w:rsidRPr="00480937" w:rsidRDefault="00480937" w:rsidP="00480937">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80937">
        <w:rPr>
          <w:rFonts w:ascii="Times New Roman" w:eastAsia="Times New Roman" w:hAnsi="Times New Roman" w:cs="Times New Roman"/>
          <w:sz w:val="24"/>
          <w:szCs w:val="24"/>
          <w:lang w:eastAsia="ar-SA"/>
        </w:rPr>
        <w:t xml:space="preserve">1) удостовериться в полноте и достоверности сведений, содержащихся в </w:t>
      </w:r>
      <w:hyperlink r:id="rId31" w:history="1">
        <w:r w:rsidRPr="00480937">
          <w:rPr>
            <w:rFonts w:ascii="Times New Roman" w:eastAsia="Times New Roman" w:hAnsi="Times New Roman" w:cs="Times New Roman"/>
            <w:color w:val="000080"/>
            <w:sz w:val="24"/>
            <w:szCs w:val="24"/>
            <w:u w:val="single"/>
            <w:lang/>
          </w:rPr>
          <w:t>уведомлении</w:t>
        </w:r>
      </w:hyperlink>
      <w:r w:rsidRPr="00480937">
        <w:rPr>
          <w:rFonts w:ascii="Times New Roman" w:eastAsia="Times New Roman" w:hAnsi="Times New Roman" w:cs="Times New Roman"/>
          <w:sz w:val="24"/>
          <w:szCs w:val="24"/>
          <w:lang w:eastAsia="ar-SA"/>
        </w:rPr>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480937" w:rsidRPr="00480937" w:rsidRDefault="00480937" w:rsidP="00480937">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80937">
        <w:rPr>
          <w:rFonts w:ascii="Times New Roman" w:eastAsia="Times New Roman" w:hAnsi="Times New Roman" w:cs="Times New Roman"/>
          <w:sz w:val="24"/>
          <w:szCs w:val="24"/>
          <w:lang w:eastAsia="ar-SA"/>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480937" w:rsidRPr="00480937" w:rsidRDefault="00480937" w:rsidP="00480937">
      <w:pPr>
        <w:suppressAutoHyphens/>
        <w:autoSpaceDE w:val="0"/>
        <w:spacing w:after="0" w:line="240" w:lineRule="auto"/>
        <w:ind w:firstLine="567"/>
        <w:jc w:val="both"/>
        <w:rPr>
          <w:rFonts w:ascii="Times New Roman" w:eastAsia="Times New Roman" w:hAnsi="Times New Roman" w:cs="Times New Roman"/>
          <w:sz w:val="24"/>
          <w:szCs w:val="24"/>
          <w:lang w:eastAsia="ar-SA"/>
        </w:rPr>
      </w:pPr>
      <w:proofErr w:type="gramStart"/>
      <w:r w:rsidRPr="00480937">
        <w:rPr>
          <w:rFonts w:ascii="Times New Roman" w:eastAsia="Times New Roman" w:hAnsi="Times New Roman" w:cs="Times New Roman"/>
          <w:sz w:val="24"/>
          <w:szCs w:val="24"/>
          <w:lang w:eastAsia="ar-SA"/>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w:t>
      </w:r>
      <w:proofErr w:type="gramEnd"/>
      <w:r w:rsidRPr="00480937">
        <w:rPr>
          <w:rFonts w:ascii="Times New Roman" w:eastAsia="Times New Roman" w:hAnsi="Times New Roman" w:cs="Times New Roman"/>
          <w:sz w:val="24"/>
          <w:szCs w:val="24"/>
          <w:lang w:eastAsia="ar-SA"/>
        </w:rPr>
        <w:t xml:space="preserve">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480937" w:rsidRPr="00480937" w:rsidRDefault="00480937" w:rsidP="00480937">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80937">
        <w:rPr>
          <w:rFonts w:ascii="Times New Roman" w:eastAsia="Times New Roman" w:hAnsi="Times New Roman" w:cs="Times New Roman"/>
          <w:sz w:val="24"/>
          <w:szCs w:val="24"/>
          <w:lang w:eastAsia="ar-SA"/>
        </w:rPr>
        <w:t xml:space="preserve">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480937">
        <w:rPr>
          <w:rFonts w:ascii="Times New Roman" w:eastAsia="Times New Roman" w:hAnsi="Times New Roman" w:cs="Times New Roman"/>
          <w:sz w:val="24"/>
          <w:szCs w:val="24"/>
          <w:lang w:eastAsia="ar-SA"/>
        </w:rPr>
        <w:t>аффилированными</w:t>
      </w:r>
      <w:proofErr w:type="spellEnd"/>
      <w:r w:rsidRPr="00480937">
        <w:rPr>
          <w:rFonts w:ascii="Times New Roman" w:eastAsia="Times New Roman" w:hAnsi="Times New Roman" w:cs="Times New Roman"/>
          <w:sz w:val="24"/>
          <w:szCs w:val="24"/>
          <w:lang w:eastAsia="ar-SA"/>
        </w:rPr>
        <w:t xml:space="preserve"> лицами проверяемых лиц.</w:t>
      </w:r>
    </w:p>
    <w:p w:rsidR="00480937" w:rsidRPr="00480937" w:rsidRDefault="00480937" w:rsidP="00480937">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80937">
        <w:rPr>
          <w:rFonts w:ascii="Times New Roman" w:eastAsia="Times New Roman" w:hAnsi="Times New Roman" w:cs="Times New Roman"/>
          <w:sz w:val="24"/>
          <w:szCs w:val="24"/>
          <w:lang w:eastAsia="ar-SA"/>
        </w:rPr>
        <w:t>Плановые проверки проводятся не чаще чем один раз в три года.</w:t>
      </w:r>
    </w:p>
    <w:p w:rsidR="00480937" w:rsidRPr="00480937" w:rsidRDefault="00480937" w:rsidP="00480937">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80937">
        <w:rPr>
          <w:rFonts w:ascii="Times New Roman" w:eastAsia="Times New Roman" w:hAnsi="Times New Roman" w:cs="Times New Roman"/>
          <w:sz w:val="24"/>
          <w:szCs w:val="24"/>
          <w:lang w:eastAsia="ar-SA"/>
        </w:rPr>
        <w:t xml:space="preserve">Плановая проверка юридических лиц, индивидуальных предпринимателей - членов </w:t>
      </w:r>
      <w:proofErr w:type="spellStart"/>
      <w:r w:rsidRPr="00480937">
        <w:rPr>
          <w:rFonts w:ascii="Times New Roman" w:eastAsia="Times New Roman" w:hAnsi="Times New Roman" w:cs="Times New Roman"/>
          <w:sz w:val="24"/>
          <w:szCs w:val="24"/>
          <w:lang w:eastAsia="ar-SA"/>
        </w:rPr>
        <w:t>саморегулируемой</w:t>
      </w:r>
      <w:proofErr w:type="spellEnd"/>
      <w:r w:rsidRPr="00480937">
        <w:rPr>
          <w:rFonts w:ascii="Times New Roman" w:eastAsia="Times New Roman" w:hAnsi="Times New Roman" w:cs="Times New Roman"/>
          <w:sz w:val="24"/>
          <w:szCs w:val="24"/>
          <w:lang w:eastAsia="ar-SA"/>
        </w:rPr>
        <w:t xml:space="preserve"> организации проводится в отношении не более чем десяти процентов общего числа членов </w:t>
      </w:r>
      <w:proofErr w:type="spellStart"/>
      <w:r w:rsidRPr="00480937">
        <w:rPr>
          <w:rFonts w:ascii="Times New Roman" w:eastAsia="Times New Roman" w:hAnsi="Times New Roman" w:cs="Times New Roman"/>
          <w:sz w:val="24"/>
          <w:szCs w:val="24"/>
          <w:lang w:eastAsia="ar-SA"/>
        </w:rPr>
        <w:t>саморегулируемой</w:t>
      </w:r>
      <w:proofErr w:type="spellEnd"/>
      <w:r w:rsidRPr="00480937">
        <w:rPr>
          <w:rFonts w:ascii="Times New Roman" w:eastAsia="Times New Roman" w:hAnsi="Times New Roman" w:cs="Times New Roman"/>
          <w:sz w:val="24"/>
          <w:szCs w:val="24"/>
          <w:lang w:eastAsia="ar-SA"/>
        </w:rPr>
        <w:t xml:space="preserve"> организации и не менее чем двух членов </w:t>
      </w:r>
      <w:proofErr w:type="spellStart"/>
      <w:r w:rsidRPr="00480937">
        <w:rPr>
          <w:rFonts w:ascii="Times New Roman" w:eastAsia="Times New Roman" w:hAnsi="Times New Roman" w:cs="Times New Roman"/>
          <w:sz w:val="24"/>
          <w:szCs w:val="24"/>
          <w:lang w:eastAsia="ar-SA"/>
        </w:rPr>
        <w:t>саморегулируемой</w:t>
      </w:r>
      <w:proofErr w:type="spellEnd"/>
      <w:r w:rsidRPr="00480937">
        <w:rPr>
          <w:rFonts w:ascii="Times New Roman" w:eastAsia="Times New Roman" w:hAnsi="Times New Roman" w:cs="Times New Roman"/>
          <w:sz w:val="24"/>
          <w:szCs w:val="24"/>
          <w:lang w:eastAsia="ar-SA"/>
        </w:rPr>
        <w:t xml:space="preserve"> организации в соответствии с ежегодным планом проведения плановых проверок, если иное не установлено федеральными законами.</w:t>
      </w:r>
    </w:p>
    <w:p w:rsidR="00480937" w:rsidRPr="00480937" w:rsidRDefault="00480937" w:rsidP="00480937">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80937">
        <w:rPr>
          <w:rFonts w:ascii="Times New Roman" w:eastAsia="Times New Roman" w:hAnsi="Times New Roman" w:cs="Times New Roman"/>
          <w:sz w:val="24"/>
          <w:szCs w:val="24"/>
          <w:lang w:eastAsia="ar-SA"/>
        </w:rPr>
        <w:t>3.4.3. Критерием принятия решения о проведении плановой проверки является приказ (распоряжение о проведении проверки).</w:t>
      </w:r>
    </w:p>
    <w:p w:rsidR="00480937" w:rsidRPr="00480937" w:rsidRDefault="00480937" w:rsidP="00480937">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80937">
        <w:rPr>
          <w:rFonts w:ascii="Times New Roman" w:eastAsia="Times New Roman" w:hAnsi="Times New Roman" w:cs="Times New Roman"/>
          <w:sz w:val="24"/>
          <w:szCs w:val="24"/>
          <w:lang w:eastAsia="ar-SA"/>
        </w:rPr>
        <w:lastRenderedPageBreak/>
        <w:t>Результатом проведения внеплановой проверки является установление факта наличия либо отсутствия нарушений обязательных требований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rsidR="00480937" w:rsidRPr="00480937" w:rsidRDefault="00480937" w:rsidP="00480937">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80937">
        <w:rPr>
          <w:rFonts w:ascii="Times New Roman" w:eastAsia="Times New Roman" w:hAnsi="Times New Roman" w:cs="Times New Roman"/>
          <w:sz w:val="24"/>
          <w:szCs w:val="24"/>
          <w:lang w:eastAsia="ar-SA"/>
        </w:rPr>
        <w:t>Способ фиксации результата проведения проверки является акт проверки.</w:t>
      </w:r>
    </w:p>
    <w:p w:rsidR="00480937" w:rsidRPr="00480937" w:rsidRDefault="00480937" w:rsidP="00480937">
      <w:pPr>
        <w:tabs>
          <w:tab w:val="left" w:pos="1276"/>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80937">
        <w:rPr>
          <w:rFonts w:ascii="Times New Roman" w:eastAsia="Times New Roman" w:hAnsi="Times New Roman" w:cs="Times New Roman"/>
          <w:sz w:val="24"/>
          <w:szCs w:val="24"/>
          <w:lang w:eastAsia="ar-SA"/>
        </w:rPr>
        <w:t>3.5. Проведение внеплановой (документарной, выездной) проверки.</w:t>
      </w:r>
    </w:p>
    <w:p w:rsidR="00480937" w:rsidRPr="00480937" w:rsidRDefault="00480937" w:rsidP="00480937">
      <w:pPr>
        <w:tabs>
          <w:tab w:val="left" w:pos="1276"/>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80937">
        <w:rPr>
          <w:rFonts w:ascii="Times New Roman" w:eastAsia="Times New Roman" w:hAnsi="Times New Roman" w:cs="Times New Roman"/>
          <w:sz w:val="24"/>
          <w:szCs w:val="24"/>
          <w:lang w:eastAsia="ar-SA"/>
        </w:rPr>
        <w:t>3.5.1. Основанием для начала проведения внеплановой (документарной, выездной) проверки служат основания указанные в подпункте 3.4.1 настоящего Административного регламента.</w:t>
      </w:r>
    </w:p>
    <w:p w:rsidR="005E5A67" w:rsidRDefault="00480937" w:rsidP="005E5A67">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80937">
        <w:rPr>
          <w:rFonts w:ascii="Times New Roman" w:eastAsia="Times New Roman" w:hAnsi="Times New Roman" w:cs="Times New Roman"/>
          <w:sz w:val="24"/>
          <w:szCs w:val="24"/>
          <w:lang w:eastAsia="ar-SA"/>
        </w:rPr>
        <w:t>3.5.2. Внеплановая (документарная, выездная) проверка осуществляется в порядке, установленном подпунктом 3.4.2 настоящего Административного регламента;</w:t>
      </w:r>
    </w:p>
    <w:p w:rsidR="00480937" w:rsidRPr="005E5A67" w:rsidRDefault="005E5A67" w:rsidP="005E5A67">
      <w:pPr>
        <w:suppressAutoHyphens/>
        <w:autoSpaceDE w:val="0"/>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3.5.3. </w:t>
      </w:r>
      <w:r w:rsidR="00480937" w:rsidRPr="005E5A67">
        <w:rPr>
          <w:rFonts w:ascii="Times New Roman" w:eastAsia="Times New Roman" w:hAnsi="Times New Roman" w:cs="Times New Roman"/>
          <w:sz w:val="24"/>
          <w:szCs w:val="24"/>
          <w:lang w:eastAsia="ar-SA"/>
        </w:rPr>
        <w:t>Внеплановая (документарная, выездная) поверка проводится в случаях:</w:t>
      </w:r>
    </w:p>
    <w:p w:rsidR="00480937" w:rsidRPr="00480937" w:rsidRDefault="00480937" w:rsidP="00480937">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80937">
        <w:rPr>
          <w:rFonts w:ascii="Times New Roman" w:eastAsia="Times New Roman" w:hAnsi="Times New Roman" w:cs="Times New Roman"/>
          <w:sz w:val="24"/>
          <w:szCs w:val="24"/>
          <w:lang w:eastAsia="ar-SA"/>
        </w:rPr>
        <w:t>1) истечения срока исполнения юридическим лицом, индивидуальным предпринимателем ранее выданного предписания (приложение №1) об устранении выявленного нарушения обязательных требований и (или) требований, установленных муниципальными правовыми актами;</w:t>
      </w:r>
    </w:p>
    <w:p w:rsidR="00480937" w:rsidRPr="00480937" w:rsidRDefault="00480937" w:rsidP="00480937">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80937">
        <w:rPr>
          <w:rFonts w:ascii="Times New Roman" w:eastAsia="Times New Roman" w:hAnsi="Times New Roman" w:cs="Times New Roman"/>
          <w:sz w:val="24"/>
          <w:szCs w:val="24"/>
          <w:lang w:eastAsia="ar-SA"/>
        </w:rPr>
        <w:t>2) поступления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80937" w:rsidRPr="00480937" w:rsidRDefault="00480937" w:rsidP="00480937">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80937">
        <w:rPr>
          <w:rFonts w:ascii="Times New Roman" w:eastAsia="Times New Roman" w:hAnsi="Times New Roman" w:cs="Times New Roman"/>
          <w:sz w:val="24"/>
          <w:szCs w:val="24"/>
          <w:lang w:eastAsia="ar-SA"/>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480937" w:rsidRPr="00480937" w:rsidRDefault="00480937" w:rsidP="00480937">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80937">
        <w:rPr>
          <w:rFonts w:ascii="Times New Roman" w:eastAsia="Times New Roman" w:hAnsi="Times New Roman" w:cs="Times New Roman"/>
          <w:sz w:val="24"/>
          <w:szCs w:val="24"/>
          <w:lang w:eastAsia="ar-SA"/>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480937" w:rsidRPr="00480937" w:rsidRDefault="00480937" w:rsidP="00480937">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80937">
        <w:rPr>
          <w:rFonts w:ascii="Times New Roman" w:eastAsia="Times New Roman" w:hAnsi="Times New Roman" w:cs="Times New Roman"/>
          <w:sz w:val="24"/>
          <w:szCs w:val="24"/>
          <w:lang w:eastAsia="ar-SA"/>
        </w:rPr>
        <w:t>в) нарушение прав потребителей (в случае обращения граждан, права которых нарушены);</w:t>
      </w:r>
    </w:p>
    <w:p w:rsidR="00480937" w:rsidRPr="00480937" w:rsidRDefault="00480937" w:rsidP="00480937">
      <w:pPr>
        <w:suppressAutoHyphens/>
        <w:autoSpaceDE w:val="0"/>
        <w:spacing w:after="0" w:line="240" w:lineRule="auto"/>
        <w:ind w:firstLine="567"/>
        <w:jc w:val="both"/>
        <w:rPr>
          <w:rFonts w:ascii="Times New Roman" w:eastAsia="Times New Roman" w:hAnsi="Times New Roman" w:cs="Times New Roman"/>
          <w:sz w:val="24"/>
          <w:szCs w:val="24"/>
          <w:lang w:eastAsia="ar-SA"/>
        </w:rPr>
      </w:pPr>
      <w:proofErr w:type="gramStart"/>
      <w:r w:rsidRPr="00480937">
        <w:rPr>
          <w:rFonts w:ascii="Times New Roman" w:eastAsia="Times New Roman" w:hAnsi="Times New Roman" w:cs="Times New Roman"/>
          <w:sz w:val="24"/>
          <w:szCs w:val="24"/>
          <w:lang w:eastAsia="ar-SA"/>
        </w:rPr>
        <w:t>3)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480937" w:rsidRPr="00480937" w:rsidRDefault="00480937" w:rsidP="00480937">
      <w:pPr>
        <w:suppressAutoHyphens/>
        <w:autoSpaceDE w:val="0"/>
        <w:spacing w:after="0" w:line="240" w:lineRule="auto"/>
        <w:ind w:firstLine="540"/>
        <w:jc w:val="both"/>
        <w:rPr>
          <w:rFonts w:ascii="Times New Roman" w:eastAsia="Arial" w:hAnsi="Times New Roman" w:cs="Times New Roman"/>
          <w:sz w:val="24"/>
          <w:szCs w:val="24"/>
          <w:lang w:eastAsia="ar-SA"/>
        </w:rPr>
      </w:pPr>
      <w:r w:rsidRPr="00480937">
        <w:rPr>
          <w:rFonts w:ascii="Arial" w:eastAsia="Arial" w:hAnsi="Arial" w:cs="Arial"/>
          <w:sz w:val="24"/>
          <w:szCs w:val="24"/>
          <w:lang w:eastAsia="ar-SA"/>
        </w:rPr>
        <w:t xml:space="preserve"> </w:t>
      </w:r>
      <w:proofErr w:type="gramStart"/>
      <w:r w:rsidRPr="00480937">
        <w:rPr>
          <w:rFonts w:ascii="Times New Roman" w:eastAsia="Arial" w:hAnsi="Times New Roman" w:cs="Times New Roman"/>
          <w:sz w:val="24"/>
          <w:szCs w:val="24"/>
          <w:lang w:eastAsia="ar-SA"/>
        </w:rPr>
        <w:t>В ходе проведения внеплановой (документарной, выездной) проверки должностные лица органа муниципального контроля проверяют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w:t>
      </w:r>
      <w:proofErr w:type="gramEnd"/>
      <w:r w:rsidRPr="00480937">
        <w:rPr>
          <w:rFonts w:ascii="Times New Roman" w:eastAsia="Arial" w:hAnsi="Times New Roman" w:cs="Times New Roman"/>
          <w:sz w:val="24"/>
          <w:szCs w:val="24"/>
          <w:lang w:eastAsia="ar-SA"/>
        </w:rPr>
        <w:t xml:space="preserve"> </w:t>
      </w:r>
      <w:proofErr w:type="gramStart"/>
      <w:r w:rsidRPr="00480937">
        <w:rPr>
          <w:rFonts w:ascii="Times New Roman" w:eastAsia="Arial" w:hAnsi="Times New Roman" w:cs="Times New Roman"/>
          <w:sz w:val="24"/>
          <w:szCs w:val="24"/>
          <w:lang w:eastAsia="ar-SA"/>
        </w:rPr>
        <w:t>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480937" w:rsidRPr="00480937" w:rsidRDefault="00480937" w:rsidP="00480937">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80937">
        <w:rPr>
          <w:rFonts w:ascii="Times New Roman" w:eastAsia="Times New Roman" w:hAnsi="Times New Roman" w:cs="Times New Roman"/>
          <w:sz w:val="24"/>
          <w:szCs w:val="24"/>
          <w:lang w:eastAsia="ar-SA"/>
        </w:rPr>
        <w:t>Внеплановая проверка проводится в форме документарной проверки и (или) выездной проверки.</w:t>
      </w:r>
    </w:p>
    <w:p w:rsidR="00480937" w:rsidRPr="00480937" w:rsidRDefault="00480937" w:rsidP="00480937">
      <w:pPr>
        <w:suppressAutoHyphens/>
        <w:spacing w:after="0" w:line="240" w:lineRule="auto"/>
        <w:ind w:firstLine="567"/>
        <w:jc w:val="both"/>
        <w:rPr>
          <w:rFonts w:ascii="Times New Roman" w:eastAsia="Times New Roman" w:hAnsi="Times New Roman" w:cs="Times New Roman"/>
          <w:sz w:val="24"/>
          <w:szCs w:val="24"/>
          <w:lang w:eastAsia="ar-SA"/>
        </w:rPr>
      </w:pPr>
      <w:r w:rsidRPr="00480937">
        <w:rPr>
          <w:rFonts w:ascii="Times New Roman" w:eastAsia="Times New Roman" w:hAnsi="Times New Roman" w:cs="Times New Roman"/>
          <w:sz w:val="24"/>
          <w:szCs w:val="24"/>
          <w:lang w:eastAsia="ar-SA"/>
        </w:rPr>
        <w:t xml:space="preserve">Должностным лицом, ответственным за осуществление внеплановой проверки, является глава сельсовета. </w:t>
      </w:r>
    </w:p>
    <w:p w:rsidR="00480937" w:rsidRPr="00480937" w:rsidRDefault="00480937" w:rsidP="00480937">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80937">
        <w:rPr>
          <w:rFonts w:ascii="Times New Roman" w:eastAsia="Times New Roman" w:hAnsi="Times New Roman" w:cs="Times New Roman"/>
          <w:sz w:val="24"/>
          <w:szCs w:val="24"/>
          <w:lang w:eastAsia="ar-SA"/>
        </w:rPr>
        <w:t>Критерием принятия решения о проведении внеплановой проверки является приказ (распоряжение о проведении проверки).</w:t>
      </w:r>
    </w:p>
    <w:p w:rsidR="00480937" w:rsidRPr="00480937" w:rsidRDefault="00480937" w:rsidP="00480937">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80937">
        <w:rPr>
          <w:rFonts w:ascii="Times New Roman" w:eastAsia="Times New Roman" w:hAnsi="Times New Roman" w:cs="Times New Roman"/>
          <w:sz w:val="24"/>
          <w:szCs w:val="24"/>
          <w:lang w:eastAsia="ar-SA"/>
        </w:rPr>
        <w:t>Результатом проведения внеплановой проверки является установление факта наличия либо отсутствия нарушений обязательных требований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rsidR="00480937" w:rsidRPr="00480937" w:rsidRDefault="00480937" w:rsidP="00480937">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80937">
        <w:rPr>
          <w:rFonts w:ascii="Times New Roman" w:eastAsia="Times New Roman" w:hAnsi="Times New Roman" w:cs="Times New Roman"/>
          <w:sz w:val="24"/>
          <w:szCs w:val="24"/>
          <w:lang w:eastAsia="ar-SA"/>
        </w:rPr>
        <w:lastRenderedPageBreak/>
        <w:t>Способ фиксации результата проведения проверки является акт проверки.</w:t>
      </w:r>
    </w:p>
    <w:p w:rsidR="00480937" w:rsidRPr="00480937" w:rsidRDefault="00480937" w:rsidP="00480937">
      <w:pPr>
        <w:tabs>
          <w:tab w:val="left" w:pos="1276"/>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80937">
        <w:rPr>
          <w:rFonts w:ascii="Times New Roman" w:eastAsia="Times New Roman" w:hAnsi="Times New Roman" w:cs="Times New Roman"/>
          <w:sz w:val="24"/>
          <w:szCs w:val="24"/>
          <w:lang w:eastAsia="ar-SA"/>
        </w:rPr>
        <w:t>3.6. Оформление результатов проведения проверок.</w:t>
      </w:r>
    </w:p>
    <w:p w:rsidR="00480937" w:rsidRPr="00480937" w:rsidRDefault="00480937" w:rsidP="00480937">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80937">
        <w:rPr>
          <w:rFonts w:ascii="Times New Roman" w:eastAsia="Times New Roman" w:hAnsi="Times New Roman" w:cs="Times New Roman"/>
          <w:sz w:val="24"/>
          <w:szCs w:val="24"/>
          <w:lang w:eastAsia="ar-SA"/>
        </w:rPr>
        <w:t>Основанием оформления результата проверки является ее окончание.</w:t>
      </w:r>
    </w:p>
    <w:p w:rsidR="00480937" w:rsidRPr="00480937" w:rsidRDefault="00480937" w:rsidP="00480937">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80937">
        <w:rPr>
          <w:rFonts w:ascii="Times New Roman" w:eastAsia="Times New Roman" w:hAnsi="Times New Roman" w:cs="Times New Roman"/>
          <w:sz w:val="24"/>
          <w:szCs w:val="24"/>
          <w:lang w:eastAsia="ar-SA"/>
        </w:rPr>
        <w:t>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w:t>
      </w:r>
      <w:r w:rsidRPr="00480937">
        <w:rPr>
          <w:rFonts w:ascii="Times New Roman" w:eastAsia="Times New Roman" w:hAnsi="Times New Roman" w:cs="Times New Roman"/>
          <w:bCs/>
          <w:sz w:val="24"/>
          <w:szCs w:val="24"/>
          <w:lang w:eastAsia="ar-SA"/>
        </w:rPr>
        <w:t xml:space="preserve"> индивидуальных предпринимателей при осуществлении государственного контроля (надзора) и муниципального контроля»</w:t>
      </w:r>
      <w:r w:rsidRPr="00480937">
        <w:rPr>
          <w:rFonts w:ascii="Times New Roman" w:eastAsia="Times New Roman" w:hAnsi="Times New Roman" w:cs="Times New Roman"/>
          <w:sz w:val="24"/>
          <w:szCs w:val="24"/>
          <w:lang w:eastAsia="ar-SA"/>
        </w:rPr>
        <w:t>.</w:t>
      </w:r>
    </w:p>
    <w:p w:rsidR="00480937" w:rsidRPr="00480937" w:rsidRDefault="00480937" w:rsidP="00480937">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80937">
        <w:rPr>
          <w:rFonts w:ascii="Times New Roman" w:eastAsia="Times New Roman" w:hAnsi="Times New Roman" w:cs="Times New Roman"/>
          <w:sz w:val="24"/>
          <w:szCs w:val="24"/>
          <w:lang w:eastAsia="ar-SA"/>
        </w:rPr>
        <w:t>В акте проверки указываются:</w:t>
      </w:r>
    </w:p>
    <w:p w:rsidR="00480937" w:rsidRPr="00480937" w:rsidRDefault="00480937" w:rsidP="00480937">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80937">
        <w:rPr>
          <w:rFonts w:ascii="Times New Roman" w:eastAsia="Times New Roman" w:hAnsi="Times New Roman" w:cs="Times New Roman"/>
          <w:sz w:val="24"/>
          <w:szCs w:val="24"/>
          <w:lang w:eastAsia="ar-SA"/>
        </w:rPr>
        <w:t>1) дата, время и место составления акта проверки;</w:t>
      </w:r>
    </w:p>
    <w:p w:rsidR="00480937" w:rsidRPr="00480937" w:rsidRDefault="00480937" w:rsidP="00480937">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80937">
        <w:rPr>
          <w:rFonts w:ascii="Times New Roman" w:eastAsia="Times New Roman" w:hAnsi="Times New Roman" w:cs="Times New Roman"/>
          <w:sz w:val="24"/>
          <w:szCs w:val="24"/>
          <w:lang w:eastAsia="ar-SA"/>
        </w:rPr>
        <w:t>2) наименование органа муниципального контроля;</w:t>
      </w:r>
    </w:p>
    <w:p w:rsidR="00480937" w:rsidRPr="00480937" w:rsidRDefault="00480937" w:rsidP="00480937">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80937">
        <w:rPr>
          <w:rFonts w:ascii="Times New Roman" w:eastAsia="Times New Roman" w:hAnsi="Times New Roman" w:cs="Times New Roman"/>
          <w:sz w:val="24"/>
          <w:szCs w:val="24"/>
          <w:lang w:eastAsia="ar-SA"/>
        </w:rPr>
        <w:t>3)дата и номер распоряжения или приказа руководителя, заместителя руководителя органа муниципального контроля;</w:t>
      </w:r>
    </w:p>
    <w:p w:rsidR="00480937" w:rsidRPr="00480937" w:rsidRDefault="00480937" w:rsidP="00480937">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80937">
        <w:rPr>
          <w:rFonts w:ascii="Times New Roman" w:eastAsia="Times New Roman" w:hAnsi="Times New Roman" w:cs="Times New Roman"/>
          <w:sz w:val="24"/>
          <w:szCs w:val="24"/>
          <w:lang w:eastAsia="ar-SA"/>
        </w:rPr>
        <w:t>4) фамилии, имена, отчества и должности должностного лица или должностных лиц, проводивших проверку;</w:t>
      </w:r>
    </w:p>
    <w:p w:rsidR="00480937" w:rsidRPr="00480937" w:rsidRDefault="00480937" w:rsidP="00480937">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80937">
        <w:rPr>
          <w:rFonts w:ascii="Times New Roman" w:eastAsia="Times New Roman" w:hAnsi="Times New Roman" w:cs="Times New Roman"/>
          <w:sz w:val="24"/>
          <w:szCs w:val="24"/>
          <w:lang w:eastAsia="ar-SA"/>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480937">
        <w:rPr>
          <w:rFonts w:ascii="Times New Roman" w:eastAsia="Times New Roman" w:hAnsi="Times New Roman" w:cs="Times New Roman"/>
          <w:sz w:val="24"/>
          <w:szCs w:val="24"/>
          <w:lang w:eastAsia="ar-SA"/>
        </w:rPr>
        <w:t>присутствовавших</w:t>
      </w:r>
      <w:proofErr w:type="gramEnd"/>
      <w:r w:rsidRPr="00480937">
        <w:rPr>
          <w:rFonts w:ascii="Times New Roman" w:eastAsia="Times New Roman" w:hAnsi="Times New Roman" w:cs="Times New Roman"/>
          <w:sz w:val="24"/>
          <w:szCs w:val="24"/>
          <w:lang w:eastAsia="ar-SA"/>
        </w:rPr>
        <w:t xml:space="preserve"> при проведении проверки;</w:t>
      </w:r>
    </w:p>
    <w:p w:rsidR="00480937" w:rsidRPr="00480937" w:rsidRDefault="00480937" w:rsidP="00480937">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80937">
        <w:rPr>
          <w:rFonts w:ascii="Times New Roman" w:eastAsia="Times New Roman" w:hAnsi="Times New Roman" w:cs="Times New Roman"/>
          <w:sz w:val="24"/>
          <w:szCs w:val="24"/>
          <w:lang w:eastAsia="ar-SA"/>
        </w:rPr>
        <w:t>6) дата, время, продолжительность и место проведения проверки;</w:t>
      </w:r>
    </w:p>
    <w:p w:rsidR="00480937" w:rsidRPr="00480937" w:rsidRDefault="00480937" w:rsidP="00480937">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80937">
        <w:rPr>
          <w:rFonts w:ascii="Times New Roman" w:eastAsia="Times New Roman" w:hAnsi="Times New Roman" w:cs="Times New Roman"/>
          <w:sz w:val="24"/>
          <w:szCs w:val="24"/>
          <w:lang w:eastAsia="ar-SA"/>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480937" w:rsidRPr="00480937" w:rsidRDefault="00480937" w:rsidP="00480937">
      <w:pPr>
        <w:suppressAutoHyphens/>
        <w:autoSpaceDE w:val="0"/>
        <w:spacing w:after="0" w:line="240" w:lineRule="auto"/>
        <w:ind w:firstLine="567"/>
        <w:jc w:val="both"/>
        <w:rPr>
          <w:rFonts w:ascii="Times New Roman" w:eastAsia="Times New Roman" w:hAnsi="Times New Roman" w:cs="Times New Roman"/>
          <w:sz w:val="24"/>
          <w:szCs w:val="24"/>
          <w:lang w:eastAsia="ar-SA"/>
        </w:rPr>
      </w:pPr>
      <w:proofErr w:type="gramStart"/>
      <w:r w:rsidRPr="00480937">
        <w:rPr>
          <w:rFonts w:ascii="Times New Roman" w:eastAsia="Times New Roman" w:hAnsi="Times New Roman" w:cs="Times New Roman"/>
          <w:sz w:val="24"/>
          <w:szCs w:val="24"/>
          <w:lang w:eastAsia="ar-SA"/>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480937">
        <w:rPr>
          <w:rFonts w:ascii="Times New Roman" w:eastAsia="Times New Roman" w:hAnsi="Times New Roman" w:cs="Times New Roman"/>
          <w:sz w:val="24"/>
          <w:szCs w:val="24"/>
          <w:lang w:eastAsia="ar-SA"/>
        </w:rPr>
        <w:t xml:space="preserve"> с отсутствием у юридического лица, индивидуального предпринимателя указанного журнала;</w:t>
      </w:r>
    </w:p>
    <w:p w:rsidR="00480937" w:rsidRPr="00480937" w:rsidRDefault="00480937" w:rsidP="00480937">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80937">
        <w:rPr>
          <w:rFonts w:ascii="Times New Roman" w:eastAsia="Times New Roman" w:hAnsi="Times New Roman" w:cs="Times New Roman"/>
          <w:sz w:val="24"/>
          <w:szCs w:val="24"/>
          <w:lang w:eastAsia="ar-SA"/>
        </w:rPr>
        <w:t>9) подписи должностного лица или должностных лиц, проводивших проверку.</w:t>
      </w:r>
    </w:p>
    <w:p w:rsidR="00480937" w:rsidRPr="00480937" w:rsidRDefault="00480937" w:rsidP="00480937">
      <w:pPr>
        <w:suppressAutoHyphens/>
        <w:autoSpaceDE w:val="0"/>
        <w:spacing w:after="0" w:line="240" w:lineRule="auto"/>
        <w:ind w:firstLine="567"/>
        <w:jc w:val="both"/>
        <w:rPr>
          <w:rFonts w:ascii="Times New Roman" w:eastAsia="Times New Roman" w:hAnsi="Times New Roman" w:cs="Times New Roman"/>
          <w:sz w:val="24"/>
          <w:szCs w:val="24"/>
          <w:lang w:eastAsia="ar-SA"/>
        </w:rPr>
      </w:pPr>
      <w:proofErr w:type="gramStart"/>
      <w:r w:rsidRPr="00480937">
        <w:rPr>
          <w:rFonts w:ascii="Times New Roman" w:eastAsia="Times New Roman" w:hAnsi="Times New Roman" w:cs="Times New Roman"/>
          <w:sz w:val="24"/>
          <w:szCs w:val="24"/>
          <w:lang w:eastAsia="ar-SA"/>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480937">
        <w:rPr>
          <w:rFonts w:ascii="Times New Roman" w:eastAsia="Times New Roman" w:hAnsi="Times New Roman" w:cs="Times New Roman"/>
          <w:sz w:val="24"/>
          <w:szCs w:val="24"/>
          <w:lang w:eastAsia="ar-SA"/>
        </w:rPr>
        <w:t xml:space="preserve"> копии.</w:t>
      </w:r>
    </w:p>
    <w:p w:rsidR="00480937" w:rsidRPr="00480937" w:rsidRDefault="00480937" w:rsidP="00480937">
      <w:pPr>
        <w:suppressAutoHyphens/>
        <w:autoSpaceDE w:val="0"/>
        <w:spacing w:after="0" w:line="240" w:lineRule="auto"/>
        <w:ind w:firstLine="540"/>
        <w:jc w:val="both"/>
        <w:rPr>
          <w:rFonts w:ascii="Times New Roman" w:eastAsia="Arial" w:hAnsi="Times New Roman" w:cs="Times New Roman"/>
          <w:sz w:val="24"/>
          <w:szCs w:val="24"/>
          <w:lang w:eastAsia="ar-SA"/>
        </w:rPr>
      </w:pPr>
      <w:r w:rsidRPr="00480937">
        <w:rPr>
          <w:rFonts w:ascii="Times New Roman" w:eastAsia="Arial" w:hAnsi="Times New Roman" w:cs="Times New Roman"/>
          <w:sz w:val="24"/>
          <w:szCs w:val="24"/>
          <w:lang w:eastAsia="ar-SA"/>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480937">
        <w:rPr>
          <w:rFonts w:ascii="Times New Roman" w:eastAsia="Arial" w:hAnsi="Times New Roman" w:cs="Times New Roman"/>
          <w:sz w:val="24"/>
          <w:szCs w:val="24"/>
          <w:lang w:eastAsia="ar-SA"/>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480937">
        <w:rPr>
          <w:rFonts w:ascii="Times New Roman" w:eastAsia="Arial" w:hAnsi="Times New Roman" w:cs="Times New Roman"/>
          <w:sz w:val="24"/>
          <w:szCs w:val="24"/>
          <w:lang w:eastAsia="ar-SA"/>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w:t>
      </w:r>
      <w:r w:rsidRPr="00480937">
        <w:rPr>
          <w:rFonts w:ascii="Times New Roman" w:eastAsia="Arial" w:hAnsi="Times New Roman" w:cs="Times New Roman"/>
          <w:sz w:val="24"/>
          <w:szCs w:val="24"/>
          <w:lang w:eastAsia="ar-SA"/>
        </w:rPr>
        <w:lastRenderedPageBreak/>
        <w:t>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80937" w:rsidRPr="00480937" w:rsidRDefault="00480937" w:rsidP="00480937">
      <w:pPr>
        <w:suppressAutoHyphens/>
        <w:autoSpaceDE w:val="0"/>
        <w:spacing w:after="0" w:line="240" w:lineRule="auto"/>
        <w:ind w:firstLine="540"/>
        <w:jc w:val="both"/>
        <w:rPr>
          <w:rFonts w:ascii="Times New Roman" w:eastAsia="Arial" w:hAnsi="Times New Roman" w:cs="Times New Roman"/>
          <w:sz w:val="24"/>
          <w:szCs w:val="24"/>
          <w:lang w:eastAsia="ar-SA"/>
        </w:rPr>
      </w:pPr>
      <w:r w:rsidRPr="00480937">
        <w:rPr>
          <w:rFonts w:ascii="Times New Roman" w:eastAsia="Arial" w:hAnsi="Times New Roman" w:cs="Times New Roman"/>
          <w:sz w:val="24"/>
          <w:szCs w:val="24"/>
          <w:lang w:eastAsia="ar-SA"/>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w:t>
      </w:r>
      <w:proofErr w:type="gramStart"/>
      <w:r w:rsidRPr="00480937">
        <w:rPr>
          <w:rFonts w:ascii="Times New Roman" w:eastAsia="Arial" w:hAnsi="Times New Roman" w:cs="Times New Roman"/>
          <w:sz w:val="24"/>
          <w:szCs w:val="24"/>
          <w:lang w:eastAsia="ar-SA"/>
        </w:rPr>
        <w:t>расписку</w:t>
      </w:r>
      <w:proofErr w:type="gramEnd"/>
      <w:r w:rsidRPr="00480937">
        <w:rPr>
          <w:rFonts w:ascii="Times New Roman" w:eastAsia="Arial" w:hAnsi="Times New Roman" w:cs="Times New Roman"/>
          <w:sz w:val="24"/>
          <w:szCs w:val="24"/>
          <w:lang w:eastAsia="ar-SA"/>
        </w:rPr>
        <w:t xml:space="preserve">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480937" w:rsidRPr="00480937" w:rsidRDefault="00480937" w:rsidP="00480937">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80937">
        <w:rPr>
          <w:rFonts w:ascii="Times New Roman" w:eastAsia="Times New Roman" w:hAnsi="Times New Roman" w:cs="Times New Roman"/>
          <w:sz w:val="24"/>
          <w:szCs w:val="24"/>
          <w:lang w:eastAsia="ar-SA"/>
        </w:rPr>
        <w:t>В случае</w:t>
      </w:r>
      <w:proofErr w:type="gramStart"/>
      <w:r w:rsidRPr="00480937">
        <w:rPr>
          <w:rFonts w:ascii="Times New Roman" w:eastAsia="Times New Roman" w:hAnsi="Times New Roman" w:cs="Times New Roman"/>
          <w:sz w:val="24"/>
          <w:szCs w:val="24"/>
          <w:lang w:eastAsia="ar-SA"/>
        </w:rPr>
        <w:t>,</w:t>
      </w:r>
      <w:proofErr w:type="gramEnd"/>
      <w:r w:rsidRPr="00480937">
        <w:rPr>
          <w:rFonts w:ascii="Times New Roman" w:eastAsia="Times New Roman" w:hAnsi="Times New Roman" w:cs="Times New Roman"/>
          <w:sz w:val="24"/>
          <w:szCs w:val="24"/>
          <w:lang w:eastAsia="ar-SA"/>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80937" w:rsidRPr="00480937" w:rsidRDefault="00480937" w:rsidP="00480937">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80937">
        <w:rPr>
          <w:rFonts w:ascii="Times New Roman" w:eastAsia="Times New Roman" w:hAnsi="Times New Roman" w:cs="Times New Roman"/>
          <w:sz w:val="24"/>
          <w:szCs w:val="24"/>
          <w:lang w:eastAsia="ar-SA"/>
        </w:rPr>
        <w:t xml:space="preserve">Результаты проверки, содержащие информацию, составляющую государственную, коммерческую, служебную, </w:t>
      </w:r>
      <w:hyperlink r:id="rId32" w:history="1">
        <w:r w:rsidRPr="00480937">
          <w:rPr>
            <w:rFonts w:ascii="Times New Roman" w:eastAsia="Times New Roman" w:hAnsi="Times New Roman" w:cs="Times New Roman"/>
            <w:color w:val="000080"/>
            <w:sz w:val="24"/>
            <w:szCs w:val="24"/>
            <w:u w:val="single"/>
            <w:lang/>
          </w:rPr>
          <w:t>иную</w:t>
        </w:r>
      </w:hyperlink>
      <w:r w:rsidRPr="00480937">
        <w:rPr>
          <w:rFonts w:ascii="Times New Roman" w:eastAsia="Times New Roman" w:hAnsi="Times New Roman" w:cs="Times New Roman"/>
          <w:color w:val="000000"/>
          <w:sz w:val="24"/>
          <w:szCs w:val="24"/>
          <w:lang w:eastAsia="ar-SA"/>
        </w:rPr>
        <w:t xml:space="preserve"> т</w:t>
      </w:r>
      <w:r w:rsidRPr="00480937">
        <w:rPr>
          <w:rFonts w:ascii="Times New Roman" w:eastAsia="Times New Roman" w:hAnsi="Times New Roman" w:cs="Times New Roman"/>
          <w:sz w:val="24"/>
          <w:szCs w:val="24"/>
          <w:lang w:eastAsia="ar-SA"/>
        </w:rPr>
        <w:t>айну, оформляются с соблюдением требований, предусмотренных законодательством Российской Федерации.</w:t>
      </w:r>
    </w:p>
    <w:p w:rsidR="00480937" w:rsidRPr="00480937" w:rsidRDefault="00480937" w:rsidP="00480937">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80937">
        <w:rPr>
          <w:rFonts w:ascii="Times New Roman" w:eastAsia="Times New Roman" w:hAnsi="Times New Roman" w:cs="Times New Roman"/>
          <w:sz w:val="24"/>
          <w:szCs w:val="24"/>
          <w:lang w:eastAsia="ar-SA"/>
        </w:rPr>
        <w:t>Юридические лица, индивидуальные предприниматели вправе вести журнал учета проверок по</w:t>
      </w:r>
      <w:r w:rsidRPr="00480937">
        <w:rPr>
          <w:rFonts w:ascii="Times New Roman" w:eastAsia="Times New Roman" w:hAnsi="Times New Roman" w:cs="Times New Roman"/>
          <w:color w:val="000000"/>
          <w:sz w:val="24"/>
          <w:szCs w:val="24"/>
          <w:lang w:eastAsia="ar-SA"/>
        </w:rPr>
        <w:t xml:space="preserve"> </w:t>
      </w:r>
      <w:hyperlink r:id="rId33" w:history="1">
        <w:r w:rsidRPr="00480937">
          <w:rPr>
            <w:rFonts w:ascii="Times New Roman" w:eastAsia="Times New Roman" w:hAnsi="Times New Roman" w:cs="Times New Roman"/>
            <w:color w:val="000080"/>
            <w:sz w:val="24"/>
            <w:szCs w:val="24"/>
            <w:u w:val="single"/>
            <w:lang/>
          </w:rPr>
          <w:t>типовой форме</w:t>
        </w:r>
      </w:hyperlink>
      <w:r w:rsidRPr="00480937">
        <w:rPr>
          <w:rFonts w:ascii="Times New Roman" w:eastAsia="Times New Roman" w:hAnsi="Times New Roman" w:cs="Times New Roman"/>
          <w:sz w:val="24"/>
          <w:szCs w:val="24"/>
          <w:lang w:eastAsia="ar-SA"/>
        </w:rPr>
        <w:t>, установленной федеральным органом исполнительной власти, уполномоченным Правительством Российской Федерации.</w:t>
      </w:r>
    </w:p>
    <w:p w:rsidR="00480937" w:rsidRPr="00480937" w:rsidRDefault="00480937" w:rsidP="00480937">
      <w:pPr>
        <w:suppressAutoHyphens/>
        <w:autoSpaceDE w:val="0"/>
        <w:spacing w:after="0" w:line="240" w:lineRule="auto"/>
        <w:ind w:firstLine="567"/>
        <w:jc w:val="both"/>
        <w:rPr>
          <w:rFonts w:ascii="Times New Roman" w:eastAsia="Times New Roman" w:hAnsi="Times New Roman" w:cs="Times New Roman"/>
          <w:sz w:val="24"/>
          <w:szCs w:val="24"/>
          <w:lang w:eastAsia="ar-SA"/>
        </w:rPr>
      </w:pPr>
      <w:proofErr w:type="gramStart"/>
      <w:r w:rsidRPr="00480937">
        <w:rPr>
          <w:rFonts w:ascii="Times New Roman" w:eastAsia="Times New Roman" w:hAnsi="Times New Roman" w:cs="Times New Roman"/>
          <w:sz w:val="24"/>
          <w:szCs w:val="24"/>
          <w:lang w:eastAsia="ar-SA"/>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480937">
        <w:rPr>
          <w:rFonts w:ascii="Times New Roman" w:eastAsia="Times New Roman" w:hAnsi="Times New Roman" w:cs="Times New Roman"/>
          <w:sz w:val="24"/>
          <w:szCs w:val="24"/>
          <w:lang w:eastAsia="ar-SA"/>
        </w:rPr>
        <w:t xml:space="preserve"> подписи.</w:t>
      </w:r>
    </w:p>
    <w:p w:rsidR="00480937" w:rsidRPr="00480937" w:rsidRDefault="00480937" w:rsidP="00480937">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80937">
        <w:rPr>
          <w:rFonts w:ascii="Times New Roman" w:eastAsia="Times New Roman" w:hAnsi="Times New Roman" w:cs="Times New Roman"/>
          <w:sz w:val="24"/>
          <w:szCs w:val="24"/>
          <w:lang w:eastAsia="ar-SA"/>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480937" w:rsidRPr="00480937" w:rsidRDefault="00480937" w:rsidP="00480937">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80937">
        <w:rPr>
          <w:rFonts w:ascii="Times New Roman" w:eastAsia="Times New Roman" w:hAnsi="Times New Roman" w:cs="Times New Roman"/>
          <w:sz w:val="24"/>
          <w:szCs w:val="24"/>
          <w:lang w:eastAsia="ar-SA"/>
        </w:rPr>
        <w:t>При отсутствии журнала учета проверок в акте проверки делается соответствующая запись.</w:t>
      </w:r>
    </w:p>
    <w:p w:rsidR="00480937" w:rsidRPr="00480937" w:rsidRDefault="00480937" w:rsidP="00480937">
      <w:pPr>
        <w:suppressAutoHyphens/>
        <w:autoSpaceDE w:val="0"/>
        <w:spacing w:after="0" w:line="240" w:lineRule="auto"/>
        <w:ind w:firstLine="540"/>
        <w:jc w:val="both"/>
        <w:rPr>
          <w:rFonts w:ascii="Times New Roman" w:eastAsia="Arial" w:hAnsi="Times New Roman" w:cs="Times New Roman"/>
          <w:sz w:val="24"/>
          <w:szCs w:val="24"/>
          <w:lang w:eastAsia="ar-SA"/>
        </w:rPr>
      </w:pPr>
      <w:proofErr w:type="gramStart"/>
      <w:r w:rsidRPr="00480937">
        <w:rPr>
          <w:rFonts w:ascii="Times New Roman" w:eastAsia="Arial" w:hAnsi="Times New Roman" w:cs="Times New Roman"/>
          <w:sz w:val="24"/>
          <w:szCs w:val="24"/>
          <w:lang w:eastAsia="ar-SA"/>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480937">
        <w:rPr>
          <w:rFonts w:ascii="Times New Roman" w:eastAsia="Arial" w:hAnsi="Times New Roman" w:cs="Times New Roman"/>
          <w:sz w:val="24"/>
          <w:szCs w:val="24"/>
          <w:lang w:eastAsia="ar-SA"/>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480937" w:rsidRPr="00480937" w:rsidRDefault="00480937" w:rsidP="00480937">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80937">
        <w:rPr>
          <w:rFonts w:ascii="Times New Roman" w:eastAsia="Times New Roman" w:hAnsi="Times New Roman" w:cs="Times New Roman"/>
          <w:sz w:val="24"/>
          <w:szCs w:val="24"/>
          <w:lang w:eastAsia="ar-SA"/>
        </w:rPr>
        <w:t xml:space="preserve">В случае выявления нарушений членами </w:t>
      </w:r>
      <w:proofErr w:type="spellStart"/>
      <w:r w:rsidRPr="00480937">
        <w:rPr>
          <w:rFonts w:ascii="Times New Roman" w:eastAsia="Times New Roman" w:hAnsi="Times New Roman" w:cs="Times New Roman"/>
          <w:sz w:val="24"/>
          <w:szCs w:val="24"/>
          <w:lang w:eastAsia="ar-SA"/>
        </w:rPr>
        <w:t>саморегулируемой</w:t>
      </w:r>
      <w:proofErr w:type="spellEnd"/>
      <w:r w:rsidRPr="00480937">
        <w:rPr>
          <w:rFonts w:ascii="Times New Roman" w:eastAsia="Times New Roman" w:hAnsi="Times New Roman" w:cs="Times New Roman"/>
          <w:sz w:val="24"/>
          <w:szCs w:val="24"/>
          <w:lang w:eastAsia="ar-SA"/>
        </w:rPr>
        <w:t xml:space="preserve">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w:t>
      </w:r>
      <w:proofErr w:type="spellStart"/>
      <w:r w:rsidRPr="00480937">
        <w:rPr>
          <w:rFonts w:ascii="Times New Roman" w:eastAsia="Times New Roman" w:hAnsi="Times New Roman" w:cs="Times New Roman"/>
          <w:sz w:val="24"/>
          <w:szCs w:val="24"/>
          <w:lang w:eastAsia="ar-SA"/>
        </w:rPr>
        <w:t>саморегулируемой</w:t>
      </w:r>
      <w:proofErr w:type="spellEnd"/>
      <w:r w:rsidRPr="00480937">
        <w:rPr>
          <w:rFonts w:ascii="Times New Roman" w:eastAsia="Times New Roman" w:hAnsi="Times New Roman" w:cs="Times New Roman"/>
          <w:sz w:val="24"/>
          <w:szCs w:val="24"/>
          <w:lang w:eastAsia="ar-SA"/>
        </w:rPr>
        <w:t xml:space="preserve"> организации обязаны сообщить в </w:t>
      </w:r>
      <w:proofErr w:type="spellStart"/>
      <w:r w:rsidRPr="00480937">
        <w:rPr>
          <w:rFonts w:ascii="Times New Roman" w:eastAsia="Times New Roman" w:hAnsi="Times New Roman" w:cs="Times New Roman"/>
          <w:sz w:val="24"/>
          <w:szCs w:val="24"/>
          <w:lang w:eastAsia="ar-SA"/>
        </w:rPr>
        <w:t>саморегулируемую</w:t>
      </w:r>
      <w:proofErr w:type="spellEnd"/>
      <w:r w:rsidRPr="00480937">
        <w:rPr>
          <w:rFonts w:ascii="Times New Roman" w:eastAsia="Times New Roman" w:hAnsi="Times New Roman" w:cs="Times New Roman"/>
          <w:sz w:val="24"/>
          <w:szCs w:val="24"/>
          <w:lang w:eastAsia="ar-SA"/>
        </w:rPr>
        <w:t xml:space="preserve"> организацию о выявленных нарушениях в течение пяти рабочих дней со дня окончания проведения плановой проверки.</w:t>
      </w:r>
    </w:p>
    <w:p w:rsidR="00480937" w:rsidRPr="00480937" w:rsidRDefault="00480937" w:rsidP="00480937">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80937">
        <w:rPr>
          <w:rFonts w:ascii="Times New Roman" w:eastAsia="Times New Roman" w:hAnsi="Times New Roman" w:cs="Times New Roman"/>
          <w:sz w:val="24"/>
          <w:szCs w:val="24"/>
          <w:lang w:eastAsia="ar-SA"/>
        </w:rPr>
        <w:t>Оснований для приостановления оформления результатов проверки законом не предусмотрено.</w:t>
      </w:r>
    </w:p>
    <w:p w:rsidR="00480937" w:rsidRPr="00480937" w:rsidRDefault="00480937" w:rsidP="00480937">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80937">
        <w:rPr>
          <w:rFonts w:ascii="Times New Roman" w:eastAsia="Times New Roman" w:hAnsi="Times New Roman" w:cs="Times New Roman"/>
          <w:sz w:val="24"/>
          <w:szCs w:val="24"/>
          <w:lang w:eastAsia="ar-SA"/>
        </w:rPr>
        <w:t xml:space="preserve">Критерии принятия решения при оформлении результатов проверки определяются результатами проведенных мероприятий по </w:t>
      </w:r>
      <w:proofErr w:type="gramStart"/>
      <w:r w:rsidRPr="00480937">
        <w:rPr>
          <w:rFonts w:ascii="Times New Roman" w:eastAsia="Times New Roman" w:hAnsi="Times New Roman" w:cs="Times New Roman"/>
          <w:sz w:val="24"/>
          <w:szCs w:val="24"/>
          <w:lang w:eastAsia="ar-SA"/>
        </w:rPr>
        <w:t>контролю за</w:t>
      </w:r>
      <w:proofErr w:type="gramEnd"/>
      <w:r w:rsidRPr="00480937">
        <w:rPr>
          <w:rFonts w:ascii="Times New Roman" w:eastAsia="Times New Roman" w:hAnsi="Times New Roman" w:cs="Times New Roman"/>
          <w:sz w:val="24"/>
          <w:szCs w:val="24"/>
          <w:lang w:eastAsia="ar-SA"/>
        </w:rPr>
        <w:t xml:space="preserve"> соблюдением юридическим лицом, индивидуальным предпринимателем, физическим лицом, не являющимся индивидуальным </w:t>
      </w:r>
      <w:r w:rsidRPr="00480937">
        <w:rPr>
          <w:rFonts w:ascii="Times New Roman" w:eastAsia="Times New Roman" w:hAnsi="Times New Roman" w:cs="Times New Roman"/>
          <w:sz w:val="24"/>
          <w:szCs w:val="24"/>
          <w:lang w:eastAsia="ar-SA"/>
        </w:rPr>
        <w:lastRenderedPageBreak/>
        <w:t>предпринимателем, обязательных требований законодательства в сфере обеспечения сохранности автомобильных дорог.</w:t>
      </w:r>
    </w:p>
    <w:p w:rsidR="00480937" w:rsidRPr="00480937" w:rsidRDefault="00480937" w:rsidP="00480937">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80937">
        <w:rPr>
          <w:rFonts w:ascii="Times New Roman" w:eastAsia="Times New Roman" w:hAnsi="Times New Roman" w:cs="Times New Roman"/>
          <w:sz w:val="24"/>
          <w:szCs w:val="24"/>
          <w:lang w:eastAsia="ar-SA"/>
        </w:rPr>
        <w:t>Результатом является подписанный и направленный юридическому лицу, индивидуальному предпринимателю, физическому лицу, не являющемуся индивидуальным предпринимателем, акт проверки, а также, в случае выявления нарушения обязательных требований, установленных законодательством Российской Федерации, выданное предписание об устранении нарушения требований законодательства в сфере обеспечения сохранности автомобильных дорог.</w:t>
      </w:r>
    </w:p>
    <w:p w:rsidR="00480937" w:rsidRPr="00480937" w:rsidRDefault="00480937" w:rsidP="00480937">
      <w:pPr>
        <w:tabs>
          <w:tab w:val="left" w:pos="1276"/>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80937">
        <w:rPr>
          <w:rFonts w:ascii="Times New Roman" w:eastAsia="Times New Roman" w:hAnsi="Times New Roman" w:cs="Times New Roman"/>
          <w:sz w:val="24"/>
          <w:szCs w:val="24"/>
          <w:lang w:eastAsia="ar-SA"/>
        </w:rPr>
        <w:t>3.7. Принятие мер по результатам проверки.</w:t>
      </w:r>
    </w:p>
    <w:p w:rsidR="00480937" w:rsidRPr="00480937" w:rsidRDefault="00480937" w:rsidP="00480937">
      <w:pPr>
        <w:suppressAutoHyphens/>
        <w:autoSpaceDE w:val="0"/>
        <w:spacing w:after="0" w:line="240" w:lineRule="auto"/>
        <w:ind w:firstLine="540"/>
        <w:jc w:val="both"/>
        <w:rPr>
          <w:rFonts w:ascii="Times New Roman" w:eastAsia="Arial" w:hAnsi="Times New Roman" w:cs="Times New Roman"/>
          <w:sz w:val="24"/>
          <w:szCs w:val="24"/>
          <w:lang w:eastAsia="ar-SA"/>
        </w:rPr>
      </w:pPr>
      <w:r w:rsidRPr="00480937">
        <w:rPr>
          <w:rFonts w:ascii="Times New Roman" w:eastAsia="Arial" w:hAnsi="Times New Roman" w:cs="Times New Roman"/>
          <w:sz w:val="24"/>
          <w:szCs w:val="24"/>
          <w:lang w:eastAsia="ar-SA"/>
        </w:rPr>
        <w:t>Основанием для начала административной процедуры принятия мер в отношении выявленных фактов нарушений законодательства по обеспечению сохранности автомобильных дорог местного значения является акт проверки, в котором зафиксированы факты нарушений субъектом проверки обязательных требований.</w:t>
      </w:r>
    </w:p>
    <w:p w:rsidR="00480937" w:rsidRPr="00480937" w:rsidRDefault="00480937" w:rsidP="00480937">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80937">
        <w:rPr>
          <w:rFonts w:ascii="Times New Roman" w:eastAsia="Times New Roman" w:hAnsi="Times New Roman" w:cs="Times New Roman"/>
          <w:sz w:val="24"/>
          <w:szCs w:val="24"/>
          <w:lang w:eastAsia="ar-SA"/>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480937" w:rsidRPr="00480937" w:rsidRDefault="00480937" w:rsidP="00480937">
      <w:pPr>
        <w:suppressAutoHyphens/>
        <w:autoSpaceDE w:val="0"/>
        <w:spacing w:after="0" w:line="240" w:lineRule="auto"/>
        <w:ind w:firstLine="540"/>
        <w:jc w:val="both"/>
        <w:rPr>
          <w:rFonts w:ascii="Times New Roman" w:eastAsia="Arial" w:hAnsi="Times New Roman" w:cs="Times New Roman"/>
          <w:sz w:val="24"/>
          <w:szCs w:val="24"/>
          <w:lang w:eastAsia="ar-SA"/>
        </w:rPr>
      </w:pPr>
      <w:proofErr w:type="gramStart"/>
      <w:r w:rsidRPr="00480937">
        <w:rPr>
          <w:rFonts w:ascii="Times New Roman" w:eastAsia="Arial" w:hAnsi="Times New Roman" w:cs="Times New Roman"/>
          <w:sz w:val="24"/>
          <w:szCs w:val="24"/>
          <w:lang w:eastAsia="ar-SA"/>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480937">
        <w:rPr>
          <w:rFonts w:ascii="Times New Roman" w:eastAsia="Arial" w:hAnsi="Times New Roman" w:cs="Times New Roman"/>
          <w:sz w:val="24"/>
          <w:szCs w:val="24"/>
          <w:lang w:eastAsia="ar-SA"/>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80937" w:rsidRPr="00480937" w:rsidRDefault="00480937" w:rsidP="00480937">
      <w:pPr>
        <w:suppressAutoHyphens/>
        <w:autoSpaceDE w:val="0"/>
        <w:spacing w:after="0" w:line="240" w:lineRule="auto"/>
        <w:ind w:firstLine="540"/>
        <w:jc w:val="both"/>
        <w:rPr>
          <w:rFonts w:ascii="Times New Roman" w:eastAsia="Arial" w:hAnsi="Times New Roman" w:cs="Times New Roman"/>
          <w:sz w:val="24"/>
          <w:szCs w:val="24"/>
          <w:lang w:eastAsia="ar-SA"/>
        </w:rPr>
      </w:pPr>
      <w:proofErr w:type="gramStart"/>
      <w:r w:rsidRPr="00480937">
        <w:rPr>
          <w:rFonts w:ascii="Times New Roman" w:eastAsia="Arial" w:hAnsi="Times New Roman" w:cs="Times New Roman"/>
          <w:sz w:val="24"/>
          <w:szCs w:val="24"/>
          <w:lang w:eastAsia="ar-SA"/>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480937">
        <w:rPr>
          <w:rFonts w:ascii="Times New Roman" w:eastAsia="Arial" w:hAnsi="Times New Roman" w:cs="Times New Roman"/>
          <w:sz w:val="24"/>
          <w:szCs w:val="24"/>
          <w:lang w:eastAsia="ar-SA"/>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80937" w:rsidRPr="00480937" w:rsidRDefault="00480937" w:rsidP="00480937">
      <w:pPr>
        <w:suppressAutoHyphens/>
        <w:autoSpaceDE w:val="0"/>
        <w:spacing w:after="0" w:line="240" w:lineRule="auto"/>
        <w:ind w:firstLine="540"/>
        <w:jc w:val="both"/>
        <w:rPr>
          <w:rFonts w:ascii="Times New Roman" w:eastAsia="Arial" w:hAnsi="Times New Roman" w:cs="Times New Roman"/>
          <w:sz w:val="24"/>
          <w:szCs w:val="24"/>
          <w:lang w:eastAsia="ar-SA"/>
        </w:rPr>
      </w:pPr>
      <w:r w:rsidRPr="00480937">
        <w:rPr>
          <w:rFonts w:ascii="Times New Roman" w:eastAsia="Arial" w:hAnsi="Times New Roman" w:cs="Times New Roman"/>
          <w:sz w:val="24"/>
          <w:szCs w:val="24"/>
          <w:lang w:eastAsia="ar-SA"/>
        </w:rPr>
        <w:t>В случае</w:t>
      </w:r>
      <w:proofErr w:type="gramStart"/>
      <w:r w:rsidRPr="00480937">
        <w:rPr>
          <w:rFonts w:ascii="Times New Roman" w:eastAsia="Arial" w:hAnsi="Times New Roman" w:cs="Times New Roman"/>
          <w:sz w:val="24"/>
          <w:szCs w:val="24"/>
          <w:lang w:eastAsia="ar-SA"/>
        </w:rPr>
        <w:t>,</w:t>
      </w:r>
      <w:proofErr w:type="gramEnd"/>
      <w:r w:rsidRPr="00480937">
        <w:rPr>
          <w:rFonts w:ascii="Times New Roman" w:eastAsia="Arial" w:hAnsi="Times New Roman" w:cs="Times New Roman"/>
          <w:sz w:val="24"/>
          <w:szCs w:val="24"/>
          <w:lang w:eastAsia="ar-SA"/>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480937">
        <w:rPr>
          <w:rFonts w:ascii="Times New Roman" w:eastAsia="Arial" w:hAnsi="Times New Roman" w:cs="Times New Roman"/>
          <w:sz w:val="24"/>
          <w:szCs w:val="24"/>
          <w:lang w:eastAsia="ar-SA"/>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w:t>
      </w:r>
      <w:proofErr w:type="gramEnd"/>
      <w:r w:rsidRPr="00480937">
        <w:rPr>
          <w:rFonts w:ascii="Times New Roman" w:eastAsia="Arial" w:hAnsi="Times New Roman" w:cs="Times New Roman"/>
          <w:sz w:val="24"/>
          <w:szCs w:val="24"/>
          <w:lang w:eastAsia="ar-SA"/>
        </w:rPr>
        <w:t xml:space="preserve"> </w:t>
      </w:r>
      <w:proofErr w:type="gramStart"/>
      <w:r w:rsidRPr="00480937">
        <w:rPr>
          <w:rFonts w:ascii="Times New Roman" w:eastAsia="Arial" w:hAnsi="Times New Roman" w:cs="Times New Roman"/>
          <w:sz w:val="24"/>
          <w:szCs w:val="24"/>
          <w:lang w:eastAsia="ar-SA"/>
        </w:rPr>
        <w:t xml:space="preserve">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4" w:history="1">
        <w:r w:rsidRPr="00480937">
          <w:rPr>
            <w:rFonts w:ascii="Times New Roman" w:eastAsia="Arial" w:hAnsi="Times New Roman" w:cs="Arial"/>
            <w:color w:val="000080"/>
            <w:sz w:val="24"/>
            <w:u w:val="single"/>
            <w:lang/>
          </w:rPr>
          <w:t>Кодексом</w:t>
        </w:r>
      </w:hyperlink>
      <w:r w:rsidRPr="00480937">
        <w:rPr>
          <w:rFonts w:ascii="Times New Roman" w:eastAsia="Arial" w:hAnsi="Times New Roman" w:cs="Times New Roman"/>
          <w:sz w:val="24"/>
          <w:szCs w:val="24"/>
          <w:lang w:eastAsia="ar-SA"/>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w:t>
      </w:r>
      <w:r w:rsidRPr="00480937">
        <w:rPr>
          <w:rFonts w:ascii="Times New Roman" w:eastAsia="Arial" w:hAnsi="Times New Roman" w:cs="Times New Roman"/>
          <w:sz w:val="24"/>
          <w:szCs w:val="24"/>
          <w:lang w:eastAsia="ar-SA"/>
        </w:rPr>
        <w:lastRenderedPageBreak/>
        <w:t>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w:t>
      </w:r>
      <w:proofErr w:type="gramEnd"/>
      <w:r w:rsidRPr="00480937">
        <w:rPr>
          <w:rFonts w:ascii="Times New Roman" w:eastAsia="Arial" w:hAnsi="Times New Roman" w:cs="Times New Roman"/>
          <w:sz w:val="24"/>
          <w:szCs w:val="24"/>
          <w:lang w:eastAsia="ar-SA"/>
        </w:rPr>
        <w:t xml:space="preserve"> угрозы причинения вреда и </w:t>
      </w:r>
      <w:proofErr w:type="gramStart"/>
      <w:r w:rsidRPr="00480937">
        <w:rPr>
          <w:rFonts w:ascii="Times New Roman" w:eastAsia="Arial" w:hAnsi="Times New Roman" w:cs="Times New Roman"/>
          <w:sz w:val="24"/>
          <w:szCs w:val="24"/>
          <w:lang w:eastAsia="ar-SA"/>
        </w:rPr>
        <w:t>способах</w:t>
      </w:r>
      <w:proofErr w:type="gramEnd"/>
      <w:r w:rsidRPr="00480937">
        <w:rPr>
          <w:rFonts w:ascii="Times New Roman" w:eastAsia="Arial" w:hAnsi="Times New Roman" w:cs="Times New Roman"/>
          <w:sz w:val="24"/>
          <w:szCs w:val="24"/>
          <w:lang w:eastAsia="ar-SA"/>
        </w:rPr>
        <w:t xml:space="preserve"> его предотвращения.</w:t>
      </w:r>
    </w:p>
    <w:p w:rsidR="00480937" w:rsidRPr="00480937" w:rsidRDefault="00480937" w:rsidP="00480937">
      <w:pPr>
        <w:suppressAutoHyphens/>
        <w:spacing w:after="0" w:line="240" w:lineRule="auto"/>
        <w:ind w:firstLine="567"/>
        <w:jc w:val="both"/>
        <w:rPr>
          <w:rFonts w:ascii="Times New Roman" w:eastAsia="Times New Roman" w:hAnsi="Times New Roman" w:cs="Times New Roman"/>
          <w:sz w:val="24"/>
          <w:szCs w:val="24"/>
          <w:lang w:eastAsia="ar-SA"/>
        </w:rPr>
      </w:pPr>
      <w:r w:rsidRPr="00480937">
        <w:rPr>
          <w:rFonts w:ascii="Times New Roman" w:eastAsia="Times New Roman" w:hAnsi="Times New Roman" w:cs="Times New Roman"/>
          <w:sz w:val="24"/>
          <w:szCs w:val="24"/>
          <w:lang w:eastAsia="ar-SA"/>
        </w:rPr>
        <w:t xml:space="preserve">Должностным лицом, ответственным за принятие мер по результатам проверки, является должностное лицо Администрации. </w:t>
      </w:r>
    </w:p>
    <w:p w:rsidR="00480937" w:rsidRPr="00480937" w:rsidRDefault="00480937" w:rsidP="00480937">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80937">
        <w:rPr>
          <w:rFonts w:ascii="Times New Roman" w:eastAsia="Times New Roman" w:hAnsi="Times New Roman" w:cs="Times New Roman"/>
          <w:sz w:val="24"/>
          <w:szCs w:val="24"/>
          <w:lang w:eastAsia="ar-SA"/>
        </w:rPr>
        <w:t>Критерием принятия решения о принятие мер по результатам проверки является установление факта наличия обязательных требований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rsidR="00480937" w:rsidRPr="00480937" w:rsidRDefault="00480937" w:rsidP="00480937">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80937">
        <w:rPr>
          <w:rFonts w:ascii="Times New Roman" w:eastAsia="Times New Roman" w:hAnsi="Times New Roman" w:cs="Times New Roman"/>
          <w:sz w:val="24"/>
          <w:szCs w:val="24"/>
          <w:lang w:eastAsia="ar-SA"/>
        </w:rPr>
        <w:t xml:space="preserve">Результатом принятия мер по результатам проверки является выдача предписание юридическому лицу, индивидуальному предпринимателю об устранении выявленных нарушений, принятие мер по </w:t>
      </w:r>
      <w:proofErr w:type="gramStart"/>
      <w:r w:rsidRPr="00480937">
        <w:rPr>
          <w:rFonts w:ascii="Times New Roman" w:eastAsia="Times New Roman" w:hAnsi="Times New Roman" w:cs="Times New Roman"/>
          <w:sz w:val="24"/>
          <w:szCs w:val="24"/>
          <w:lang w:eastAsia="ar-SA"/>
        </w:rPr>
        <w:t>контролю за</w:t>
      </w:r>
      <w:proofErr w:type="gramEnd"/>
      <w:r w:rsidRPr="00480937">
        <w:rPr>
          <w:rFonts w:ascii="Times New Roman" w:eastAsia="Times New Roman" w:hAnsi="Times New Roman" w:cs="Times New Roman"/>
          <w:sz w:val="24"/>
          <w:szCs w:val="24"/>
          <w:lang w:eastAsia="ar-SA"/>
        </w:rPr>
        <w:t xml:space="preserve"> устранением выявленных нарушений.</w:t>
      </w:r>
    </w:p>
    <w:p w:rsidR="00480937" w:rsidRPr="00480937" w:rsidRDefault="00480937" w:rsidP="00480937">
      <w:pPr>
        <w:suppressAutoHyphens/>
        <w:spacing w:after="0" w:line="240" w:lineRule="auto"/>
        <w:rPr>
          <w:rFonts w:ascii="Times New Roman" w:eastAsia="Times New Roman" w:hAnsi="Times New Roman" w:cs="Times New Roman"/>
          <w:sz w:val="24"/>
          <w:szCs w:val="24"/>
          <w:lang w:eastAsia="ar-SA"/>
        </w:rPr>
      </w:pPr>
      <w:r w:rsidRPr="00480937">
        <w:rPr>
          <w:rFonts w:ascii="Times New Roman" w:eastAsia="Times New Roman" w:hAnsi="Times New Roman" w:cs="Times New Roman"/>
          <w:sz w:val="24"/>
          <w:szCs w:val="24"/>
          <w:lang w:eastAsia="ar-SA"/>
        </w:rPr>
        <w:t>Способ фиксации результата проведения проверки является предписание</w:t>
      </w:r>
    </w:p>
    <w:p w:rsidR="00480937" w:rsidRPr="00480937" w:rsidRDefault="00480937" w:rsidP="00480937">
      <w:pPr>
        <w:suppressAutoHyphens/>
        <w:spacing w:after="0" w:line="240" w:lineRule="auto"/>
        <w:rPr>
          <w:rFonts w:ascii="Times New Roman" w:eastAsia="Times New Roman" w:hAnsi="Times New Roman" w:cs="Times New Roman"/>
          <w:sz w:val="24"/>
          <w:szCs w:val="24"/>
          <w:lang w:eastAsia="ar-SA"/>
        </w:rPr>
      </w:pPr>
      <w:r w:rsidRPr="00480937">
        <w:rPr>
          <w:rFonts w:ascii="Times New Roman" w:eastAsia="Times New Roman" w:hAnsi="Times New Roman" w:cs="Times New Roman"/>
          <w:sz w:val="24"/>
          <w:szCs w:val="24"/>
          <w:lang w:eastAsia="ar-SA"/>
        </w:rPr>
        <w:t>об устранении выявленных нарушений проверки.</w:t>
      </w:r>
    </w:p>
    <w:p w:rsidR="00480937" w:rsidRPr="00480937" w:rsidRDefault="00480937" w:rsidP="00480937">
      <w:pPr>
        <w:suppressAutoHyphens/>
        <w:spacing w:after="0" w:line="240" w:lineRule="auto"/>
        <w:ind w:firstLine="567"/>
        <w:rPr>
          <w:rFonts w:ascii="Times New Roman" w:eastAsia="Times New Roman" w:hAnsi="Times New Roman" w:cs="Times New Roman"/>
          <w:sz w:val="24"/>
          <w:szCs w:val="24"/>
          <w:lang w:eastAsia="ar-SA"/>
        </w:rPr>
      </w:pPr>
      <w:r w:rsidRPr="00480937">
        <w:rPr>
          <w:rFonts w:ascii="Times New Roman" w:eastAsia="Times New Roman" w:hAnsi="Times New Roman" w:cs="Times New Roman"/>
          <w:sz w:val="24"/>
          <w:szCs w:val="24"/>
          <w:lang w:eastAsia="ar-SA"/>
        </w:rPr>
        <w:t>Исполнение муниципальной функции осуществляется в соответствии с блок-схемой (приложение №2).</w:t>
      </w:r>
    </w:p>
    <w:p w:rsidR="00480937" w:rsidRPr="00480937" w:rsidRDefault="00480937" w:rsidP="00480937">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480937">
        <w:rPr>
          <w:rFonts w:ascii="Times New Roman" w:eastAsia="Times New Roman" w:hAnsi="Times New Roman" w:cs="Times New Roman"/>
          <w:sz w:val="24"/>
          <w:szCs w:val="24"/>
          <w:lang w:eastAsia="ar-SA"/>
        </w:rPr>
        <w:t>3.8. перечень документов и (или) информации, запрашиваемых органом контроля с использованием межведомственного информационного взаимодействия:</w:t>
      </w:r>
    </w:p>
    <w:p w:rsidR="00480937" w:rsidRPr="00480937" w:rsidRDefault="00480937" w:rsidP="00480937">
      <w:pPr>
        <w:numPr>
          <w:ilvl w:val="0"/>
          <w:numId w:val="11"/>
        </w:numPr>
        <w:suppressAutoHyphens/>
        <w:spacing w:after="0" w:line="240" w:lineRule="auto"/>
        <w:jc w:val="both"/>
        <w:rPr>
          <w:rFonts w:ascii="Times New Roman" w:eastAsia="Times New Roman" w:hAnsi="Times New Roman" w:cs="Times New Roman"/>
          <w:sz w:val="24"/>
          <w:szCs w:val="24"/>
        </w:rPr>
      </w:pPr>
      <w:r w:rsidRPr="00480937">
        <w:rPr>
          <w:rFonts w:ascii="Times New Roman" w:eastAsia="Times New Roman" w:hAnsi="Times New Roman" w:cs="Times New Roman"/>
          <w:sz w:val="24"/>
          <w:szCs w:val="24"/>
        </w:rPr>
        <w:t>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480937" w:rsidRPr="00480937" w:rsidRDefault="00480937" w:rsidP="00480937">
      <w:pPr>
        <w:numPr>
          <w:ilvl w:val="0"/>
          <w:numId w:val="11"/>
        </w:numPr>
        <w:suppressAutoHyphens/>
        <w:spacing w:after="0" w:line="240" w:lineRule="auto"/>
        <w:jc w:val="both"/>
        <w:rPr>
          <w:rFonts w:ascii="Times New Roman" w:eastAsia="Times New Roman" w:hAnsi="Times New Roman" w:cs="Times New Roman"/>
          <w:sz w:val="24"/>
          <w:szCs w:val="24"/>
        </w:rPr>
      </w:pPr>
      <w:r w:rsidRPr="00480937">
        <w:rPr>
          <w:rFonts w:ascii="Times New Roman" w:eastAsia="Times New Roman" w:hAnsi="Times New Roman" w:cs="Times New Roman"/>
          <w:sz w:val="24"/>
          <w:szCs w:val="24"/>
        </w:rPr>
        <w:t xml:space="preserve"> выписка из единого государственного реестра прав на недвижимое имущество и сделок с ним о переходе прав на объект недвижимого имущества;</w:t>
      </w:r>
    </w:p>
    <w:p w:rsidR="00480937" w:rsidRPr="00480937" w:rsidRDefault="00480937" w:rsidP="00480937">
      <w:pPr>
        <w:numPr>
          <w:ilvl w:val="0"/>
          <w:numId w:val="11"/>
        </w:numPr>
        <w:suppressAutoHyphens/>
        <w:spacing w:after="0" w:line="240" w:lineRule="auto"/>
        <w:jc w:val="both"/>
        <w:rPr>
          <w:rFonts w:ascii="Times New Roman" w:eastAsia="Times New Roman" w:hAnsi="Times New Roman" w:cs="Times New Roman"/>
          <w:sz w:val="24"/>
          <w:szCs w:val="24"/>
        </w:rPr>
      </w:pPr>
      <w:r w:rsidRPr="00480937">
        <w:rPr>
          <w:rFonts w:ascii="Times New Roman" w:eastAsia="Times New Roman" w:hAnsi="Times New Roman" w:cs="Times New Roman"/>
          <w:sz w:val="24"/>
          <w:szCs w:val="24"/>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p w:rsidR="00480937" w:rsidRPr="00480937" w:rsidRDefault="00480937" w:rsidP="00480937">
      <w:pPr>
        <w:numPr>
          <w:ilvl w:val="0"/>
          <w:numId w:val="11"/>
        </w:numPr>
        <w:suppressAutoHyphens/>
        <w:spacing w:after="0" w:line="240" w:lineRule="auto"/>
        <w:jc w:val="both"/>
        <w:rPr>
          <w:rFonts w:ascii="Times New Roman" w:eastAsia="Times New Roman" w:hAnsi="Times New Roman" w:cs="Times New Roman"/>
          <w:sz w:val="24"/>
          <w:szCs w:val="24"/>
        </w:rPr>
      </w:pPr>
      <w:r w:rsidRPr="00480937">
        <w:rPr>
          <w:rFonts w:ascii="Times New Roman" w:eastAsia="Times New Roman" w:hAnsi="Times New Roman" w:cs="Times New Roman"/>
          <w:sz w:val="24"/>
          <w:szCs w:val="24"/>
        </w:rPr>
        <w:t>кадастровая выписка об объекте недвижимости;</w:t>
      </w:r>
    </w:p>
    <w:p w:rsidR="00480937" w:rsidRPr="00480937" w:rsidRDefault="00480937" w:rsidP="00480937">
      <w:pPr>
        <w:numPr>
          <w:ilvl w:val="0"/>
          <w:numId w:val="11"/>
        </w:numPr>
        <w:suppressAutoHyphens/>
        <w:spacing w:after="0" w:line="240" w:lineRule="auto"/>
        <w:jc w:val="both"/>
        <w:rPr>
          <w:rFonts w:ascii="Times New Roman" w:eastAsia="Times New Roman" w:hAnsi="Times New Roman" w:cs="Times New Roman"/>
          <w:sz w:val="24"/>
          <w:szCs w:val="24"/>
        </w:rPr>
      </w:pPr>
      <w:r w:rsidRPr="00480937">
        <w:rPr>
          <w:rFonts w:ascii="Times New Roman" w:eastAsia="Times New Roman" w:hAnsi="Times New Roman" w:cs="Times New Roman"/>
          <w:sz w:val="24"/>
          <w:szCs w:val="24"/>
        </w:rPr>
        <w:t>кадастровый паспорт объекта недвижимости;</w:t>
      </w:r>
    </w:p>
    <w:p w:rsidR="00480937" w:rsidRPr="00480937" w:rsidRDefault="00480937" w:rsidP="00480937">
      <w:pPr>
        <w:numPr>
          <w:ilvl w:val="0"/>
          <w:numId w:val="11"/>
        </w:numPr>
        <w:suppressAutoHyphens/>
        <w:spacing w:after="0" w:line="240" w:lineRule="auto"/>
        <w:jc w:val="both"/>
        <w:rPr>
          <w:rFonts w:ascii="Times New Roman" w:eastAsia="Times New Roman" w:hAnsi="Times New Roman" w:cs="Times New Roman"/>
          <w:sz w:val="24"/>
          <w:szCs w:val="24"/>
        </w:rPr>
      </w:pPr>
      <w:r w:rsidRPr="00480937">
        <w:rPr>
          <w:rFonts w:ascii="Times New Roman" w:eastAsia="Times New Roman" w:hAnsi="Times New Roman" w:cs="Times New Roman"/>
          <w:sz w:val="24"/>
          <w:szCs w:val="24"/>
        </w:rPr>
        <w:t>кадастровый план территории;</w:t>
      </w:r>
    </w:p>
    <w:p w:rsidR="00480937" w:rsidRPr="00480937" w:rsidRDefault="00480937" w:rsidP="00480937">
      <w:pPr>
        <w:numPr>
          <w:ilvl w:val="0"/>
          <w:numId w:val="11"/>
        </w:numPr>
        <w:suppressAutoHyphens/>
        <w:spacing w:after="0" w:line="240" w:lineRule="auto"/>
        <w:jc w:val="both"/>
        <w:rPr>
          <w:rFonts w:ascii="Times New Roman" w:eastAsia="Times New Roman" w:hAnsi="Times New Roman" w:cs="Times New Roman"/>
          <w:sz w:val="24"/>
          <w:szCs w:val="24"/>
        </w:rPr>
      </w:pPr>
      <w:r w:rsidRPr="00480937">
        <w:rPr>
          <w:rFonts w:ascii="Times New Roman" w:eastAsia="Times New Roman" w:hAnsi="Times New Roman" w:cs="Times New Roman"/>
          <w:sz w:val="24"/>
          <w:szCs w:val="24"/>
        </w:rPr>
        <w:t>сведения из единого государственного реестра налогоплательщиков;</w:t>
      </w:r>
    </w:p>
    <w:p w:rsidR="00480937" w:rsidRPr="00480937" w:rsidRDefault="00480937" w:rsidP="00480937">
      <w:pPr>
        <w:numPr>
          <w:ilvl w:val="0"/>
          <w:numId w:val="11"/>
        </w:numPr>
        <w:suppressAutoHyphens/>
        <w:spacing w:after="0" w:line="240" w:lineRule="auto"/>
        <w:jc w:val="both"/>
        <w:rPr>
          <w:rFonts w:ascii="Times New Roman" w:eastAsia="Times New Roman" w:hAnsi="Times New Roman" w:cs="Times New Roman"/>
          <w:sz w:val="24"/>
          <w:szCs w:val="24"/>
        </w:rPr>
      </w:pPr>
      <w:r w:rsidRPr="00480937">
        <w:rPr>
          <w:rFonts w:ascii="Times New Roman" w:eastAsia="Times New Roman" w:hAnsi="Times New Roman" w:cs="Times New Roman"/>
          <w:sz w:val="24"/>
          <w:szCs w:val="24"/>
        </w:rPr>
        <w:t>сведения из единого государственного реестра юридических лиц;</w:t>
      </w:r>
    </w:p>
    <w:p w:rsidR="00480937" w:rsidRPr="00480937" w:rsidRDefault="00480937" w:rsidP="00480937">
      <w:pPr>
        <w:numPr>
          <w:ilvl w:val="0"/>
          <w:numId w:val="11"/>
        </w:numPr>
        <w:suppressAutoHyphens/>
        <w:spacing w:after="0" w:line="240" w:lineRule="auto"/>
        <w:jc w:val="both"/>
        <w:rPr>
          <w:rFonts w:ascii="Times New Roman" w:eastAsia="Times New Roman" w:hAnsi="Times New Roman" w:cs="Times New Roman"/>
          <w:sz w:val="24"/>
          <w:szCs w:val="24"/>
        </w:rPr>
      </w:pPr>
      <w:r w:rsidRPr="00480937">
        <w:rPr>
          <w:rFonts w:ascii="Times New Roman" w:eastAsia="Times New Roman" w:hAnsi="Times New Roman" w:cs="Times New Roman"/>
          <w:sz w:val="24"/>
          <w:szCs w:val="24"/>
        </w:rPr>
        <w:t>сведения из единого государственного реестра индивидуальных предпринимателей;</w:t>
      </w:r>
    </w:p>
    <w:p w:rsidR="00480937" w:rsidRPr="00480937" w:rsidRDefault="00480937" w:rsidP="00480937">
      <w:pPr>
        <w:numPr>
          <w:ilvl w:val="0"/>
          <w:numId w:val="11"/>
        </w:numPr>
        <w:suppressAutoHyphens/>
        <w:spacing w:after="0" w:line="240" w:lineRule="auto"/>
        <w:jc w:val="both"/>
        <w:rPr>
          <w:rFonts w:ascii="Times New Roman" w:eastAsia="Times New Roman" w:hAnsi="Times New Roman" w:cs="Times New Roman"/>
          <w:sz w:val="24"/>
          <w:szCs w:val="24"/>
        </w:rPr>
      </w:pPr>
      <w:r w:rsidRPr="00480937">
        <w:rPr>
          <w:rFonts w:ascii="Times New Roman" w:eastAsia="Times New Roman" w:hAnsi="Times New Roman" w:cs="Times New Roman"/>
          <w:sz w:val="24"/>
          <w:szCs w:val="24"/>
        </w:rPr>
        <w:t>сведения из единого реестра субъектов малого и среднего предпринимательства;</w:t>
      </w:r>
    </w:p>
    <w:p w:rsidR="00480937" w:rsidRPr="00480937" w:rsidRDefault="00480937" w:rsidP="00480937">
      <w:pPr>
        <w:numPr>
          <w:ilvl w:val="0"/>
          <w:numId w:val="11"/>
        </w:numPr>
        <w:suppressAutoHyphens/>
        <w:spacing w:after="0" w:line="240" w:lineRule="auto"/>
        <w:jc w:val="both"/>
        <w:rPr>
          <w:rFonts w:ascii="Times New Roman" w:eastAsia="Times New Roman" w:hAnsi="Times New Roman" w:cs="Times New Roman"/>
          <w:sz w:val="24"/>
          <w:szCs w:val="24"/>
        </w:rPr>
      </w:pPr>
      <w:r w:rsidRPr="00480937">
        <w:rPr>
          <w:rFonts w:ascii="Times New Roman" w:eastAsia="Times New Roman" w:hAnsi="Times New Roman" w:cs="Times New Roman"/>
          <w:sz w:val="24"/>
          <w:szCs w:val="24"/>
        </w:rPr>
        <w:t xml:space="preserve">сведения из национальной части единого реестра выданных одобрений типа транспортного средства, одобрений типа шасси, свидетельств о безопасности конструкции транспортного средства и зарегистрированных уведомлений об отмене документа, удостоверяющего соответствие требованиям технического </w:t>
      </w:r>
      <w:r w:rsidRPr="00480937">
        <w:rPr>
          <w:rFonts w:ascii="Times New Roman" w:eastAsia="Times New Roman" w:hAnsi="Times New Roman" w:cs="Times New Roman"/>
          <w:color w:val="000000"/>
          <w:sz w:val="24"/>
          <w:szCs w:val="24"/>
        </w:rPr>
        <w:t xml:space="preserve">регламента </w:t>
      </w:r>
      <w:r w:rsidRPr="00480937">
        <w:rPr>
          <w:rFonts w:ascii="Times New Roman" w:eastAsia="Times New Roman" w:hAnsi="Times New Roman" w:cs="Times New Roman"/>
          <w:sz w:val="24"/>
          <w:szCs w:val="24"/>
        </w:rPr>
        <w:t>таможенного союза "«о безопасности колесных транспортных средств»;</w:t>
      </w:r>
    </w:p>
    <w:p w:rsidR="00480937" w:rsidRPr="00480937" w:rsidRDefault="00480937" w:rsidP="00480937">
      <w:pPr>
        <w:numPr>
          <w:ilvl w:val="0"/>
          <w:numId w:val="11"/>
        </w:numPr>
        <w:suppressAutoHyphens/>
        <w:spacing w:after="0" w:line="240" w:lineRule="auto"/>
        <w:jc w:val="both"/>
        <w:rPr>
          <w:rFonts w:ascii="Times New Roman" w:eastAsia="Times New Roman" w:hAnsi="Times New Roman" w:cs="Times New Roman"/>
          <w:sz w:val="24"/>
          <w:szCs w:val="24"/>
        </w:rPr>
      </w:pPr>
      <w:r w:rsidRPr="00480937">
        <w:rPr>
          <w:rFonts w:ascii="Times New Roman" w:eastAsia="Times New Roman" w:hAnsi="Times New Roman" w:cs="Times New Roman"/>
          <w:sz w:val="24"/>
          <w:szCs w:val="24"/>
        </w:rPr>
        <w:t>сведения о результатах поверки средств измерений из федерального информационного фонда по обеспечению единства измерений;</w:t>
      </w:r>
    </w:p>
    <w:p w:rsidR="00480937" w:rsidRPr="00480937" w:rsidRDefault="00480937" w:rsidP="00480937">
      <w:pPr>
        <w:numPr>
          <w:ilvl w:val="0"/>
          <w:numId w:val="11"/>
        </w:numPr>
        <w:suppressAutoHyphens/>
        <w:spacing w:after="0" w:line="240" w:lineRule="auto"/>
        <w:jc w:val="both"/>
        <w:rPr>
          <w:rFonts w:ascii="Times New Roman" w:eastAsia="Times New Roman" w:hAnsi="Times New Roman" w:cs="Times New Roman"/>
          <w:sz w:val="24"/>
          <w:szCs w:val="24"/>
        </w:rPr>
      </w:pPr>
      <w:r w:rsidRPr="00480937">
        <w:rPr>
          <w:rFonts w:ascii="Times New Roman" w:eastAsia="Times New Roman" w:hAnsi="Times New Roman" w:cs="Times New Roman"/>
          <w:sz w:val="24"/>
          <w:szCs w:val="24"/>
        </w:rPr>
        <w:t>копия свидетельства об утверждении типа средств измерений;</w:t>
      </w:r>
    </w:p>
    <w:p w:rsidR="00480937" w:rsidRPr="00480937" w:rsidRDefault="00480937" w:rsidP="00480937">
      <w:pPr>
        <w:numPr>
          <w:ilvl w:val="0"/>
          <w:numId w:val="11"/>
        </w:numPr>
        <w:suppressAutoHyphens/>
        <w:spacing w:after="0" w:line="240" w:lineRule="auto"/>
        <w:jc w:val="both"/>
        <w:rPr>
          <w:rFonts w:ascii="Times New Roman" w:eastAsia="Times New Roman" w:hAnsi="Times New Roman" w:cs="Times New Roman"/>
          <w:sz w:val="24"/>
          <w:szCs w:val="24"/>
        </w:rPr>
      </w:pPr>
      <w:r w:rsidRPr="00480937">
        <w:rPr>
          <w:rFonts w:ascii="Times New Roman" w:eastAsia="Times New Roman" w:hAnsi="Times New Roman" w:cs="Times New Roman"/>
          <w:sz w:val="24"/>
          <w:szCs w:val="24"/>
        </w:rPr>
        <w:t>сведения из реестра сертификатов соответствия;</w:t>
      </w:r>
    </w:p>
    <w:p w:rsidR="00480937" w:rsidRPr="00480937" w:rsidRDefault="00480937" w:rsidP="00480937">
      <w:pPr>
        <w:numPr>
          <w:ilvl w:val="0"/>
          <w:numId w:val="11"/>
        </w:numPr>
        <w:suppressAutoHyphens/>
        <w:spacing w:after="0" w:line="240" w:lineRule="auto"/>
        <w:jc w:val="both"/>
        <w:rPr>
          <w:rFonts w:ascii="Times New Roman" w:eastAsia="Times New Roman" w:hAnsi="Times New Roman" w:cs="Times New Roman"/>
          <w:sz w:val="24"/>
          <w:szCs w:val="24"/>
        </w:rPr>
      </w:pPr>
      <w:r w:rsidRPr="00480937">
        <w:rPr>
          <w:rFonts w:ascii="Times New Roman" w:eastAsia="Times New Roman" w:hAnsi="Times New Roman" w:cs="Times New Roman"/>
          <w:sz w:val="24"/>
          <w:szCs w:val="24"/>
        </w:rPr>
        <w:t>сведения о транспортных средствах и лицах, на которых эти транспортные средства зарегистрированы;</w:t>
      </w:r>
    </w:p>
    <w:p w:rsidR="00480937" w:rsidRPr="00480937" w:rsidRDefault="00480937" w:rsidP="00480937">
      <w:pPr>
        <w:numPr>
          <w:ilvl w:val="0"/>
          <w:numId w:val="11"/>
        </w:numPr>
        <w:suppressAutoHyphens/>
        <w:spacing w:after="0" w:line="240" w:lineRule="auto"/>
        <w:jc w:val="both"/>
        <w:rPr>
          <w:rFonts w:ascii="Times New Roman" w:eastAsia="Times New Roman" w:hAnsi="Times New Roman" w:cs="Times New Roman"/>
          <w:sz w:val="24"/>
          <w:szCs w:val="24"/>
        </w:rPr>
      </w:pPr>
      <w:r w:rsidRPr="00480937">
        <w:rPr>
          <w:rFonts w:ascii="Times New Roman" w:eastAsia="Times New Roman" w:hAnsi="Times New Roman" w:cs="Times New Roman"/>
          <w:sz w:val="24"/>
          <w:szCs w:val="24"/>
        </w:rPr>
        <w:t>сведения о регистрации по месту жительства гражданина российской федерации;</w:t>
      </w:r>
    </w:p>
    <w:p w:rsidR="00480937" w:rsidRPr="00480937" w:rsidRDefault="00480937" w:rsidP="00480937">
      <w:pPr>
        <w:numPr>
          <w:ilvl w:val="0"/>
          <w:numId w:val="11"/>
        </w:numPr>
        <w:suppressAutoHyphens/>
        <w:spacing w:after="0" w:line="240" w:lineRule="auto"/>
        <w:jc w:val="both"/>
        <w:rPr>
          <w:rFonts w:ascii="Times New Roman" w:eastAsia="Times New Roman" w:hAnsi="Times New Roman" w:cs="Times New Roman"/>
          <w:sz w:val="24"/>
          <w:szCs w:val="24"/>
        </w:rPr>
      </w:pPr>
      <w:r w:rsidRPr="00480937">
        <w:rPr>
          <w:rFonts w:ascii="Times New Roman" w:eastAsia="Times New Roman" w:hAnsi="Times New Roman" w:cs="Times New Roman"/>
          <w:sz w:val="24"/>
          <w:szCs w:val="24"/>
        </w:rPr>
        <w:t>сведения о регистрации по месту пребывания гражданина российской федерации.</w:t>
      </w:r>
    </w:p>
    <w:p w:rsidR="00480937" w:rsidRPr="00480937" w:rsidRDefault="00480937" w:rsidP="00480937">
      <w:pPr>
        <w:spacing w:after="0" w:line="240" w:lineRule="auto"/>
        <w:ind w:firstLine="360"/>
        <w:jc w:val="both"/>
        <w:rPr>
          <w:rFonts w:ascii="Times New Roman" w:eastAsia="Times New Roman" w:hAnsi="Times New Roman" w:cs="Times New Roman"/>
          <w:sz w:val="24"/>
          <w:szCs w:val="24"/>
        </w:rPr>
      </w:pPr>
      <w:r w:rsidRPr="00480937">
        <w:rPr>
          <w:rFonts w:ascii="Times New Roman" w:eastAsia="Times New Roman" w:hAnsi="Times New Roman" w:cs="Times New Roman"/>
          <w:sz w:val="24"/>
          <w:szCs w:val="24"/>
        </w:rPr>
        <w:t>3.9. перечень документов и (или) информации</w:t>
      </w:r>
      <w:r w:rsidRPr="00480937">
        <w:rPr>
          <w:rFonts w:ascii="Times New Roman" w:eastAsia="Times New Roman" w:hAnsi="Times New Roman" w:cs="Times New Roman"/>
          <w:i/>
          <w:sz w:val="24"/>
          <w:szCs w:val="24"/>
        </w:rPr>
        <w:t xml:space="preserve">, </w:t>
      </w:r>
      <w:proofErr w:type="spellStart"/>
      <w:r w:rsidRPr="00480937">
        <w:rPr>
          <w:rFonts w:ascii="Times New Roman" w:eastAsia="Times New Roman" w:hAnsi="Times New Roman" w:cs="Times New Roman"/>
          <w:sz w:val="24"/>
          <w:szCs w:val="24"/>
        </w:rPr>
        <w:t>истребуемых</w:t>
      </w:r>
      <w:proofErr w:type="spellEnd"/>
      <w:r w:rsidRPr="00480937">
        <w:rPr>
          <w:rFonts w:ascii="Times New Roman" w:eastAsia="Times New Roman" w:hAnsi="Times New Roman" w:cs="Times New Roman"/>
          <w:sz w:val="24"/>
          <w:szCs w:val="24"/>
        </w:rPr>
        <w:t xml:space="preserve"> органами контроля у юридического лица, индивидуального предпринимателя:</w:t>
      </w:r>
    </w:p>
    <w:p w:rsidR="00480937" w:rsidRPr="00480937" w:rsidRDefault="00480937" w:rsidP="00480937">
      <w:pPr>
        <w:numPr>
          <w:ilvl w:val="0"/>
          <w:numId w:val="13"/>
        </w:numPr>
        <w:tabs>
          <w:tab w:val="left" w:pos="851"/>
        </w:tabs>
        <w:suppressAutoHyphens/>
        <w:autoSpaceDE w:val="0"/>
        <w:spacing w:after="0" w:line="240" w:lineRule="auto"/>
        <w:ind w:left="45" w:firstLine="522"/>
        <w:jc w:val="both"/>
        <w:rPr>
          <w:rFonts w:ascii="Times New Roman" w:eastAsia="Calibri" w:hAnsi="Times New Roman" w:cs="Times New Roman"/>
          <w:sz w:val="24"/>
          <w:szCs w:val="24"/>
          <w:lang w:eastAsia="ar-SA"/>
        </w:rPr>
      </w:pPr>
      <w:r w:rsidRPr="00480937">
        <w:rPr>
          <w:rFonts w:ascii="Times New Roman" w:eastAsia="Calibri" w:hAnsi="Times New Roman" w:cs="Times New Roman"/>
          <w:sz w:val="24"/>
          <w:szCs w:val="24"/>
          <w:lang w:eastAsia="ar-SA"/>
        </w:rPr>
        <w:t>документы, удостоверяющие личность и полномочия представителя юридического лица, индивидуального предпринимателя или его представителя;</w:t>
      </w:r>
    </w:p>
    <w:p w:rsidR="00480937" w:rsidRPr="00480937" w:rsidRDefault="00480937" w:rsidP="00480937">
      <w:pPr>
        <w:numPr>
          <w:ilvl w:val="0"/>
          <w:numId w:val="13"/>
        </w:numPr>
        <w:tabs>
          <w:tab w:val="left" w:pos="851"/>
        </w:tabs>
        <w:suppressAutoHyphens/>
        <w:autoSpaceDE w:val="0"/>
        <w:spacing w:after="0" w:line="240" w:lineRule="auto"/>
        <w:ind w:left="45" w:firstLine="522"/>
        <w:jc w:val="both"/>
        <w:rPr>
          <w:rFonts w:ascii="Times New Roman" w:eastAsia="Calibri" w:hAnsi="Times New Roman" w:cs="Times New Roman"/>
          <w:sz w:val="24"/>
          <w:szCs w:val="24"/>
          <w:lang w:eastAsia="ar-SA"/>
        </w:rPr>
      </w:pPr>
      <w:r w:rsidRPr="00480937">
        <w:rPr>
          <w:rFonts w:ascii="Times New Roman" w:eastAsia="Calibri" w:hAnsi="Times New Roman" w:cs="Times New Roman"/>
          <w:sz w:val="24"/>
          <w:szCs w:val="24"/>
          <w:lang w:eastAsia="ar-SA"/>
        </w:rPr>
        <w:t>правоустанавливающие документы на объекты недвижимости;</w:t>
      </w:r>
    </w:p>
    <w:p w:rsidR="00480937" w:rsidRPr="00480937" w:rsidRDefault="00480937" w:rsidP="00480937">
      <w:pPr>
        <w:numPr>
          <w:ilvl w:val="0"/>
          <w:numId w:val="13"/>
        </w:numPr>
        <w:tabs>
          <w:tab w:val="left" w:pos="851"/>
        </w:tabs>
        <w:suppressAutoHyphens/>
        <w:spacing w:after="0" w:line="240" w:lineRule="auto"/>
        <w:ind w:left="45" w:firstLine="522"/>
        <w:jc w:val="both"/>
        <w:rPr>
          <w:rFonts w:ascii="Times New Roman" w:eastAsia="Calibri" w:hAnsi="Times New Roman" w:cs="Times New Roman"/>
          <w:sz w:val="24"/>
          <w:szCs w:val="24"/>
          <w:lang w:eastAsia="ar-SA"/>
        </w:rPr>
      </w:pPr>
      <w:r w:rsidRPr="00480937">
        <w:rPr>
          <w:rFonts w:ascii="Times New Roman" w:eastAsia="Calibri" w:hAnsi="Times New Roman" w:cs="Times New Roman"/>
          <w:sz w:val="24"/>
          <w:szCs w:val="24"/>
          <w:lang w:eastAsia="ar-SA"/>
        </w:rPr>
        <w:t>устав юридического лица;</w:t>
      </w:r>
    </w:p>
    <w:p w:rsidR="00480937" w:rsidRPr="00480937" w:rsidRDefault="00480937" w:rsidP="00480937">
      <w:pPr>
        <w:numPr>
          <w:ilvl w:val="0"/>
          <w:numId w:val="13"/>
        </w:numPr>
        <w:tabs>
          <w:tab w:val="left" w:pos="851"/>
        </w:tabs>
        <w:suppressAutoHyphens/>
        <w:spacing w:after="0" w:line="240" w:lineRule="auto"/>
        <w:ind w:left="45" w:firstLine="522"/>
        <w:jc w:val="both"/>
        <w:rPr>
          <w:rFonts w:ascii="Times New Roman" w:eastAsia="Calibri" w:hAnsi="Times New Roman" w:cs="Times New Roman"/>
          <w:sz w:val="24"/>
          <w:szCs w:val="24"/>
          <w:lang w:eastAsia="ar-SA"/>
        </w:rPr>
      </w:pPr>
      <w:r w:rsidRPr="00480937">
        <w:rPr>
          <w:rFonts w:ascii="Times New Roman" w:eastAsia="Calibri" w:hAnsi="Times New Roman" w:cs="Times New Roman"/>
          <w:sz w:val="24"/>
          <w:szCs w:val="24"/>
          <w:lang w:eastAsia="ar-SA"/>
        </w:rPr>
        <w:t>документ, подтверждающий полномочия руководителя, представителя юридического лица (индивидуального предпринимателя);</w:t>
      </w:r>
    </w:p>
    <w:p w:rsidR="00480937" w:rsidRPr="00480937" w:rsidRDefault="00480937" w:rsidP="00480937">
      <w:pPr>
        <w:numPr>
          <w:ilvl w:val="0"/>
          <w:numId w:val="13"/>
        </w:numPr>
        <w:tabs>
          <w:tab w:val="left" w:pos="851"/>
        </w:tabs>
        <w:suppressAutoHyphens/>
        <w:spacing w:after="0" w:line="240" w:lineRule="auto"/>
        <w:ind w:left="45" w:firstLine="522"/>
        <w:jc w:val="both"/>
        <w:rPr>
          <w:rFonts w:ascii="Times New Roman" w:eastAsia="Calibri" w:hAnsi="Times New Roman" w:cs="Times New Roman"/>
          <w:sz w:val="24"/>
          <w:szCs w:val="24"/>
          <w:lang w:eastAsia="ar-SA"/>
        </w:rPr>
      </w:pPr>
      <w:r w:rsidRPr="00480937">
        <w:rPr>
          <w:rFonts w:ascii="Times New Roman" w:eastAsia="Calibri" w:hAnsi="Times New Roman" w:cs="Times New Roman"/>
          <w:sz w:val="24"/>
          <w:szCs w:val="24"/>
          <w:lang w:eastAsia="ar-SA"/>
        </w:rPr>
        <w:lastRenderedPageBreak/>
        <w:t>сведения о количестве используемых тяжеловесных и (или) крупногабаритных транспортных средств, осуществляющих перевозки по дорогам местного значения;</w:t>
      </w:r>
    </w:p>
    <w:p w:rsidR="00480937" w:rsidRPr="00480937" w:rsidRDefault="00480937" w:rsidP="00480937">
      <w:pPr>
        <w:numPr>
          <w:ilvl w:val="0"/>
          <w:numId w:val="13"/>
        </w:numPr>
        <w:tabs>
          <w:tab w:val="left" w:pos="851"/>
        </w:tabs>
        <w:suppressAutoHyphens/>
        <w:spacing w:after="0" w:line="240" w:lineRule="auto"/>
        <w:ind w:left="45" w:firstLine="522"/>
        <w:jc w:val="both"/>
        <w:rPr>
          <w:rFonts w:ascii="Times New Roman" w:eastAsia="Calibri" w:hAnsi="Times New Roman" w:cs="Times New Roman"/>
          <w:sz w:val="24"/>
          <w:szCs w:val="24"/>
          <w:lang w:eastAsia="ar-SA"/>
        </w:rPr>
      </w:pPr>
      <w:r w:rsidRPr="00480937">
        <w:rPr>
          <w:rFonts w:ascii="Times New Roman" w:eastAsia="Calibri" w:hAnsi="Times New Roman" w:cs="Times New Roman"/>
          <w:sz w:val="24"/>
          <w:szCs w:val="24"/>
          <w:lang w:eastAsia="ar-SA"/>
        </w:rPr>
        <w:t>путевые листы;</w:t>
      </w:r>
    </w:p>
    <w:p w:rsidR="00480937" w:rsidRPr="00480937" w:rsidRDefault="00480937" w:rsidP="00480937">
      <w:pPr>
        <w:numPr>
          <w:ilvl w:val="0"/>
          <w:numId w:val="13"/>
        </w:numPr>
        <w:tabs>
          <w:tab w:val="left" w:pos="851"/>
        </w:tabs>
        <w:suppressAutoHyphens/>
        <w:spacing w:after="0" w:line="240" w:lineRule="auto"/>
        <w:ind w:left="45" w:firstLine="522"/>
        <w:jc w:val="both"/>
        <w:rPr>
          <w:rFonts w:ascii="Times New Roman" w:eastAsia="Calibri" w:hAnsi="Times New Roman" w:cs="Times New Roman"/>
          <w:sz w:val="24"/>
          <w:szCs w:val="24"/>
          <w:lang w:eastAsia="ar-SA"/>
        </w:rPr>
      </w:pPr>
      <w:r w:rsidRPr="00480937">
        <w:rPr>
          <w:rFonts w:ascii="Times New Roman" w:eastAsia="Calibri" w:hAnsi="Times New Roman" w:cs="Times New Roman"/>
          <w:sz w:val="24"/>
          <w:szCs w:val="24"/>
          <w:lang w:eastAsia="ar-SA"/>
        </w:rPr>
        <w:t>журнал регистрации путевых листов;</w:t>
      </w:r>
    </w:p>
    <w:p w:rsidR="00480937" w:rsidRPr="00480937" w:rsidRDefault="00480937" w:rsidP="00480937">
      <w:pPr>
        <w:numPr>
          <w:ilvl w:val="0"/>
          <w:numId w:val="13"/>
        </w:numPr>
        <w:tabs>
          <w:tab w:val="left" w:pos="851"/>
        </w:tabs>
        <w:suppressAutoHyphens/>
        <w:spacing w:after="0" w:line="240" w:lineRule="auto"/>
        <w:ind w:left="45" w:firstLine="522"/>
        <w:jc w:val="both"/>
        <w:rPr>
          <w:rFonts w:ascii="Times New Roman" w:eastAsia="Calibri" w:hAnsi="Times New Roman" w:cs="Times New Roman"/>
          <w:sz w:val="24"/>
          <w:szCs w:val="24"/>
          <w:lang w:eastAsia="ar-SA"/>
        </w:rPr>
      </w:pPr>
      <w:r w:rsidRPr="00480937">
        <w:rPr>
          <w:rFonts w:ascii="Times New Roman" w:eastAsia="Calibri" w:hAnsi="Times New Roman" w:cs="Times New Roman"/>
          <w:sz w:val="24"/>
          <w:szCs w:val="24"/>
          <w:lang w:eastAsia="ar-SA"/>
        </w:rPr>
        <w:t xml:space="preserve">договор на проведение </w:t>
      </w:r>
      <w:proofErr w:type="spellStart"/>
      <w:r w:rsidRPr="00480937">
        <w:rPr>
          <w:rFonts w:ascii="Times New Roman" w:eastAsia="Calibri" w:hAnsi="Times New Roman" w:cs="Times New Roman"/>
          <w:sz w:val="24"/>
          <w:szCs w:val="24"/>
          <w:lang w:eastAsia="ar-SA"/>
        </w:rPr>
        <w:t>предрейсового</w:t>
      </w:r>
      <w:proofErr w:type="spellEnd"/>
      <w:r w:rsidRPr="00480937">
        <w:rPr>
          <w:rFonts w:ascii="Times New Roman" w:eastAsia="Calibri" w:hAnsi="Times New Roman" w:cs="Times New Roman"/>
          <w:sz w:val="24"/>
          <w:szCs w:val="24"/>
          <w:lang w:eastAsia="ar-SA"/>
        </w:rPr>
        <w:t xml:space="preserve"> контроля технического состояния ТС;</w:t>
      </w:r>
    </w:p>
    <w:p w:rsidR="00480937" w:rsidRPr="00480937" w:rsidRDefault="00480937" w:rsidP="00480937">
      <w:pPr>
        <w:numPr>
          <w:ilvl w:val="0"/>
          <w:numId w:val="13"/>
        </w:numPr>
        <w:tabs>
          <w:tab w:val="left" w:pos="851"/>
        </w:tabs>
        <w:suppressAutoHyphens/>
        <w:spacing w:after="0" w:line="240" w:lineRule="auto"/>
        <w:ind w:left="45" w:firstLine="522"/>
        <w:jc w:val="both"/>
        <w:rPr>
          <w:rFonts w:ascii="Times New Roman" w:eastAsia="Calibri" w:hAnsi="Times New Roman" w:cs="Times New Roman"/>
          <w:sz w:val="24"/>
          <w:szCs w:val="24"/>
          <w:lang w:eastAsia="ar-SA"/>
        </w:rPr>
      </w:pPr>
      <w:r w:rsidRPr="00480937">
        <w:rPr>
          <w:rFonts w:ascii="Times New Roman" w:eastAsia="Calibri" w:hAnsi="Times New Roman" w:cs="Times New Roman"/>
          <w:sz w:val="24"/>
          <w:szCs w:val="24"/>
          <w:lang w:eastAsia="ar-SA"/>
        </w:rPr>
        <w:t>товарно-транспортные накладные;</w:t>
      </w:r>
    </w:p>
    <w:p w:rsidR="00480937" w:rsidRPr="00480937" w:rsidRDefault="00480937" w:rsidP="00480937">
      <w:pPr>
        <w:numPr>
          <w:ilvl w:val="0"/>
          <w:numId w:val="13"/>
        </w:numPr>
        <w:tabs>
          <w:tab w:val="left" w:pos="851"/>
        </w:tabs>
        <w:suppressAutoHyphens/>
        <w:spacing w:after="0" w:line="240" w:lineRule="auto"/>
        <w:ind w:left="45" w:firstLine="522"/>
        <w:jc w:val="both"/>
        <w:rPr>
          <w:rFonts w:ascii="Times New Roman" w:eastAsia="Calibri" w:hAnsi="Times New Roman" w:cs="Times New Roman"/>
          <w:sz w:val="24"/>
          <w:szCs w:val="24"/>
          <w:lang w:eastAsia="ar-SA"/>
        </w:rPr>
      </w:pPr>
      <w:r w:rsidRPr="00480937">
        <w:rPr>
          <w:rFonts w:ascii="Times New Roman" w:eastAsia="Calibri" w:hAnsi="Times New Roman" w:cs="Times New Roman"/>
          <w:sz w:val="24"/>
          <w:szCs w:val="24"/>
          <w:lang w:eastAsia="ar-SA"/>
        </w:rPr>
        <w:t>транспортные накладные;</w:t>
      </w:r>
    </w:p>
    <w:p w:rsidR="00480937" w:rsidRPr="00480937" w:rsidRDefault="00480937" w:rsidP="00480937">
      <w:pPr>
        <w:numPr>
          <w:ilvl w:val="0"/>
          <w:numId w:val="13"/>
        </w:numPr>
        <w:tabs>
          <w:tab w:val="left" w:pos="851"/>
        </w:tabs>
        <w:suppressAutoHyphens/>
        <w:spacing w:after="0" w:line="240" w:lineRule="auto"/>
        <w:ind w:left="45" w:firstLine="522"/>
        <w:jc w:val="both"/>
        <w:rPr>
          <w:rFonts w:ascii="Times New Roman" w:eastAsia="Calibri" w:hAnsi="Times New Roman" w:cs="Times New Roman"/>
          <w:sz w:val="24"/>
          <w:szCs w:val="24"/>
          <w:lang w:eastAsia="ar-SA"/>
        </w:rPr>
      </w:pPr>
      <w:r w:rsidRPr="00480937">
        <w:rPr>
          <w:rFonts w:ascii="Times New Roman" w:eastAsia="Calibri" w:hAnsi="Times New Roman" w:cs="Times New Roman"/>
          <w:sz w:val="24"/>
          <w:szCs w:val="24"/>
          <w:lang w:eastAsia="ar-SA"/>
        </w:rPr>
        <w:t>журнал учета выхода и возврата автотранспортных средств;</w:t>
      </w:r>
    </w:p>
    <w:p w:rsidR="00480937" w:rsidRPr="00480937" w:rsidRDefault="00480937" w:rsidP="00480937">
      <w:pPr>
        <w:numPr>
          <w:ilvl w:val="0"/>
          <w:numId w:val="13"/>
        </w:numPr>
        <w:tabs>
          <w:tab w:val="left" w:pos="851"/>
        </w:tabs>
        <w:suppressAutoHyphens/>
        <w:spacing w:after="0" w:line="240" w:lineRule="auto"/>
        <w:ind w:left="45" w:firstLine="522"/>
        <w:jc w:val="both"/>
        <w:rPr>
          <w:rFonts w:ascii="Times New Roman" w:eastAsia="Calibri" w:hAnsi="Times New Roman" w:cs="Times New Roman"/>
          <w:sz w:val="24"/>
          <w:szCs w:val="24"/>
          <w:lang w:eastAsia="ar-SA"/>
        </w:rPr>
      </w:pPr>
      <w:r w:rsidRPr="00480937">
        <w:rPr>
          <w:rFonts w:ascii="Times New Roman" w:eastAsia="Calibri" w:hAnsi="Times New Roman" w:cs="Times New Roman"/>
          <w:sz w:val="24"/>
          <w:szCs w:val="24"/>
          <w:lang w:eastAsia="ar-SA"/>
        </w:rPr>
        <w:t>свидетельства о регистрации транспортных средств.</w:t>
      </w:r>
    </w:p>
    <w:p w:rsidR="00480937" w:rsidRPr="00480937" w:rsidRDefault="00480937" w:rsidP="00480937">
      <w:pPr>
        <w:suppressAutoHyphens/>
        <w:spacing w:after="0" w:line="240" w:lineRule="auto"/>
        <w:ind w:firstLine="567"/>
        <w:jc w:val="both"/>
        <w:rPr>
          <w:rFonts w:ascii="Times New Roman" w:eastAsia="Times New Roman" w:hAnsi="Times New Roman" w:cs="Times New Roman"/>
          <w:sz w:val="24"/>
          <w:szCs w:val="24"/>
          <w:lang w:eastAsia="ar-SA"/>
        </w:rPr>
      </w:pPr>
    </w:p>
    <w:p w:rsidR="00480937" w:rsidRPr="00480937" w:rsidRDefault="00480937" w:rsidP="00480937">
      <w:pPr>
        <w:suppressAutoHyphens/>
        <w:autoSpaceDE w:val="0"/>
        <w:spacing w:after="0" w:line="240" w:lineRule="auto"/>
        <w:jc w:val="both"/>
        <w:rPr>
          <w:rFonts w:ascii="Times New Roman" w:eastAsia="Times New Roman" w:hAnsi="Times New Roman" w:cs="Times New Roman"/>
          <w:bCs/>
          <w:sz w:val="24"/>
          <w:szCs w:val="24"/>
          <w:lang w:eastAsia="ar-SA"/>
        </w:rPr>
      </w:pPr>
    </w:p>
    <w:p w:rsidR="00480937" w:rsidRPr="00480937" w:rsidRDefault="00480937" w:rsidP="00480937">
      <w:pPr>
        <w:suppressAutoHyphens/>
        <w:autoSpaceDE w:val="0"/>
        <w:spacing w:after="0" w:line="240" w:lineRule="auto"/>
        <w:jc w:val="center"/>
        <w:rPr>
          <w:rFonts w:ascii="Times New Roman" w:eastAsia="Times New Roman" w:hAnsi="Times New Roman" w:cs="Times New Roman"/>
          <w:b/>
          <w:bCs/>
          <w:sz w:val="24"/>
          <w:szCs w:val="24"/>
          <w:lang w:eastAsia="ar-SA"/>
        </w:rPr>
      </w:pPr>
      <w:r w:rsidRPr="00480937">
        <w:rPr>
          <w:rFonts w:ascii="Times New Roman" w:eastAsia="Times New Roman" w:hAnsi="Times New Roman" w:cs="Times New Roman"/>
          <w:b/>
          <w:bCs/>
          <w:sz w:val="24"/>
          <w:szCs w:val="24"/>
          <w:lang w:eastAsia="ar-SA"/>
        </w:rPr>
        <w:t xml:space="preserve">4. Порядок и формы </w:t>
      </w:r>
      <w:proofErr w:type="gramStart"/>
      <w:r w:rsidRPr="00480937">
        <w:rPr>
          <w:rFonts w:ascii="Times New Roman" w:eastAsia="Times New Roman" w:hAnsi="Times New Roman" w:cs="Times New Roman"/>
          <w:b/>
          <w:bCs/>
          <w:sz w:val="24"/>
          <w:szCs w:val="24"/>
          <w:lang w:eastAsia="ar-SA"/>
        </w:rPr>
        <w:t>контроля за</w:t>
      </w:r>
      <w:proofErr w:type="gramEnd"/>
      <w:r w:rsidRPr="00480937">
        <w:rPr>
          <w:rFonts w:ascii="Times New Roman" w:eastAsia="Times New Roman" w:hAnsi="Times New Roman" w:cs="Times New Roman"/>
          <w:b/>
          <w:bCs/>
          <w:sz w:val="24"/>
          <w:szCs w:val="24"/>
          <w:lang w:eastAsia="ar-SA"/>
        </w:rPr>
        <w:t xml:space="preserve"> исполнением муниципальной функции.</w:t>
      </w:r>
    </w:p>
    <w:p w:rsidR="00480937" w:rsidRPr="00480937" w:rsidRDefault="00480937" w:rsidP="00480937">
      <w:pPr>
        <w:suppressAutoHyphens/>
        <w:autoSpaceDE w:val="0"/>
        <w:spacing w:after="0" w:line="240" w:lineRule="auto"/>
        <w:ind w:firstLine="708"/>
        <w:jc w:val="both"/>
        <w:rPr>
          <w:rFonts w:ascii="Times New Roman" w:eastAsia="Times New Roman" w:hAnsi="Times New Roman" w:cs="Times New Roman"/>
          <w:bCs/>
          <w:sz w:val="24"/>
          <w:szCs w:val="24"/>
          <w:lang w:eastAsia="ar-SA"/>
        </w:rPr>
      </w:pPr>
    </w:p>
    <w:p w:rsidR="00480937" w:rsidRPr="00480937" w:rsidRDefault="00480937" w:rsidP="00480937">
      <w:pPr>
        <w:suppressAutoHyphens/>
        <w:autoSpaceDE w:val="0"/>
        <w:spacing w:after="0" w:line="240" w:lineRule="auto"/>
        <w:ind w:firstLine="567"/>
        <w:jc w:val="both"/>
        <w:rPr>
          <w:rFonts w:ascii="Times New Roman" w:eastAsia="Times New Roman" w:hAnsi="Times New Roman" w:cs="Times New Roman"/>
          <w:bCs/>
          <w:sz w:val="24"/>
          <w:szCs w:val="24"/>
          <w:lang w:eastAsia="ar-SA"/>
        </w:rPr>
      </w:pPr>
      <w:r w:rsidRPr="00480937">
        <w:rPr>
          <w:rFonts w:ascii="Times New Roman" w:eastAsia="Times New Roman" w:hAnsi="Times New Roman" w:cs="Times New Roman"/>
          <w:bCs/>
          <w:sz w:val="24"/>
          <w:szCs w:val="24"/>
          <w:lang w:eastAsia="ar-SA"/>
        </w:rPr>
        <w:t xml:space="preserve">4.1. Текущий </w:t>
      </w:r>
      <w:proofErr w:type="gramStart"/>
      <w:r w:rsidRPr="00480937">
        <w:rPr>
          <w:rFonts w:ascii="Times New Roman" w:eastAsia="Times New Roman" w:hAnsi="Times New Roman" w:cs="Times New Roman"/>
          <w:bCs/>
          <w:sz w:val="24"/>
          <w:szCs w:val="24"/>
          <w:lang w:eastAsia="ar-SA"/>
        </w:rPr>
        <w:t>контроль за</w:t>
      </w:r>
      <w:proofErr w:type="gramEnd"/>
      <w:r w:rsidRPr="00480937">
        <w:rPr>
          <w:rFonts w:ascii="Times New Roman" w:eastAsia="Times New Roman" w:hAnsi="Times New Roman" w:cs="Times New Roman"/>
          <w:bCs/>
          <w:sz w:val="24"/>
          <w:szCs w:val="24"/>
          <w:lang w:eastAsia="ar-SA"/>
        </w:rPr>
        <w:t xml:space="preserve"> исполнением должностными лицами положений Административного регламента и иных нормативно-правовых актов, устанавливающих требования к исполнению муниципальной функции, а также за принятием ими решений осуществляет глава Кочергинского сельсовета,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rsidR="00480937" w:rsidRPr="00480937" w:rsidRDefault="00480937" w:rsidP="00480937">
      <w:pPr>
        <w:suppressAutoHyphens/>
        <w:autoSpaceDE w:val="0"/>
        <w:spacing w:after="0" w:line="240" w:lineRule="auto"/>
        <w:ind w:firstLine="567"/>
        <w:jc w:val="both"/>
        <w:rPr>
          <w:rFonts w:ascii="Times New Roman" w:eastAsia="Times New Roman" w:hAnsi="Times New Roman" w:cs="Times New Roman"/>
          <w:bCs/>
          <w:sz w:val="24"/>
          <w:szCs w:val="24"/>
          <w:lang w:eastAsia="ar-SA"/>
        </w:rPr>
      </w:pPr>
      <w:r w:rsidRPr="00480937">
        <w:rPr>
          <w:rFonts w:ascii="Times New Roman" w:eastAsia="Times New Roman" w:hAnsi="Times New Roman" w:cs="Times New Roman"/>
          <w:bCs/>
          <w:sz w:val="24"/>
          <w:szCs w:val="24"/>
          <w:lang w:eastAsia="ar-SA"/>
        </w:rPr>
        <w:t xml:space="preserve">4.2. Проверки могут быть плановыми и внеплановыми. Порядок и периодичность осуществления плановых проверок устанавливается   </w:t>
      </w:r>
      <w:r w:rsidRPr="00480937">
        <w:rPr>
          <w:rFonts w:ascii="Times New Roman" w:eastAsia="Times New Roman" w:hAnsi="Times New Roman" w:cs="Times New Roman"/>
          <w:bCs/>
          <w:i/>
          <w:sz w:val="24"/>
          <w:szCs w:val="24"/>
          <w:lang w:eastAsia="ar-SA"/>
        </w:rPr>
        <w:t>глава Кочергинского сельсовета</w:t>
      </w:r>
      <w:r w:rsidRPr="00480937">
        <w:rPr>
          <w:rFonts w:ascii="Times New Roman" w:eastAsia="Times New Roman" w:hAnsi="Times New Roman" w:cs="Times New Roman"/>
          <w:bCs/>
          <w:sz w:val="24"/>
          <w:szCs w:val="24"/>
          <w:lang w:eastAsia="ar-SA"/>
        </w:rPr>
        <w:t xml:space="preserve">. </w:t>
      </w:r>
      <w:proofErr w:type="gramStart"/>
      <w:r w:rsidRPr="00480937">
        <w:rPr>
          <w:rFonts w:ascii="Times New Roman" w:eastAsia="Times New Roman" w:hAnsi="Times New Roman" w:cs="Times New Roman"/>
          <w:bCs/>
          <w:sz w:val="24"/>
          <w:szCs w:val="24"/>
          <w:lang w:eastAsia="ar-SA"/>
        </w:rPr>
        <w:t>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w:t>
      </w:r>
      <w:proofErr w:type="gramEnd"/>
      <w:r w:rsidRPr="00480937">
        <w:rPr>
          <w:rFonts w:ascii="Times New Roman" w:eastAsia="Times New Roman" w:hAnsi="Times New Roman" w:cs="Times New Roman"/>
          <w:bCs/>
          <w:sz w:val="24"/>
          <w:szCs w:val="24"/>
          <w:lang w:eastAsia="ar-SA"/>
        </w:rPr>
        <w:t xml:space="preserve"> Проверка также проводится по конкретной жалобе.</w:t>
      </w:r>
    </w:p>
    <w:p w:rsidR="00480937" w:rsidRPr="00480937" w:rsidRDefault="00480937" w:rsidP="00480937">
      <w:pPr>
        <w:suppressAutoHyphens/>
        <w:autoSpaceDE w:val="0"/>
        <w:spacing w:after="0" w:line="240" w:lineRule="auto"/>
        <w:ind w:firstLine="567"/>
        <w:jc w:val="both"/>
        <w:rPr>
          <w:rFonts w:ascii="Times New Roman" w:eastAsia="Times New Roman" w:hAnsi="Times New Roman" w:cs="Times New Roman"/>
          <w:bCs/>
          <w:sz w:val="24"/>
          <w:szCs w:val="24"/>
          <w:lang w:eastAsia="ar-SA"/>
        </w:rPr>
      </w:pPr>
      <w:r w:rsidRPr="00480937">
        <w:rPr>
          <w:rFonts w:ascii="Times New Roman" w:eastAsia="Times New Roman" w:hAnsi="Times New Roman" w:cs="Times New Roman"/>
          <w:bCs/>
          <w:sz w:val="24"/>
          <w:szCs w:val="24"/>
          <w:lang w:eastAsia="ar-SA"/>
        </w:rPr>
        <w:t xml:space="preserve">4.3. </w:t>
      </w:r>
      <w:proofErr w:type="gramStart"/>
      <w:r w:rsidRPr="00480937">
        <w:rPr>
          <w:rFonts w:ascii="Times New Roman" w:eastAsia="Times New Roman" w:hAnsi="Times New Roman" w:cs="Times New Roman"/>
          <w:bCs/>
          <w:sz w:val="24"/>
          <w:szCs w:val="24"/>
          <w:lang w:eastAsia="ar-SA"/>
        </w:rPr>
        <w:t>Контроль за</w:t>
      </w:r>
      <w:proofErr w:type="gramEnd"/>
      <w:r w:rsidRPr="00480937">
        <w:rPr>
          <w:rFonts w:ascii="Times New Roman" w:eastAsia="Times New Roman" w:hAnsi="Times New Roman" w:cs="Times New Roman"/>
          <w:bCs/>
          <w:sz w:val="24"/>
          <w:szCs w:val="24"/>
          <w:lang w:eastAsia="ar-SA"/>
        </w:rPr>
        <w:t xml:space="preserve"> полнотой и качеством исполнения муниципальными инспекторами  функции по осуществлению  муниципального контроля осуществляется в форме проведения проверок и рассмотрения жалоб на действия (бездействие)  данных должностных лиц.</w:t>
      </w:r>
    </w:p>
    <w:p w:rsidR="00480937" w:rsidRPr="00480937" w:rsidRDefault="00480937" w:rsidP="00480937">
      <w:pPr>
        <w:suppressAutoHyphens/>
        <w:autoSpaceDE w:val="0"/>
        <w:spacing w:after="0" w:line="240" w:lineRule="auto"/>
        <w:ind w:firstLine="567"/>
        <w:jc w:val="both"/>
        <w:rPr>
          <w:rFonts w:ascii="Times New Roman" w:eastAsia="Times New Roman" w:hAnsi="Times New Roman" w:cs="Times New Roman"/>
          <w:bCs/>
          <w:sz w:val="24"/>
          <w:szCs w:val="24"/>
          <w:lang w:eastAsia="ar-SA"/>
        </w:rPr>
      </w:pPr>
      <w:r w:rsidRPr="00480937">
        <w:rPr>
          <w:rFonts w:ascii="Times New Roman" w:eastAsia="Times New Roman" w:hAnsi="Times New Roman" w:cs="Times New Roman"/>
          <w:bCs/>
          <w:sz w:val="24"/>
          <w:szCs w:val="24"/>
          <w:lang w:eastAsia="ar-SA"/>
        </w:rPr>
        <w:t>4.4. Должностные лица несут персональную ответственность:</w:t>
      </w:r>
    </w:p>
    <w:p w:rsidR="00480937" w:rsidRPr="00480937" w:rsidRDefault="00480937" w:rsidP="00480937">
      <w:pPr>
        <w:suppressAutoHyphens/>
        <w:autoSpaceDE w:val="0"/>
        <w:spacing w:after="0" w:line="240" w:lineRule="auto"/>
        <w:ind w:firstLine="567"/>
        <w:jc w:val="both"/>
        <w:rPr>
          <w:rFonts w:ascii="Times New Roman" w:eastAsia="Times New Roman" w:hAnsi="Times New Roman" w:cs="Times New Roman"/>
          <w:bCs/>
          <w:sz w:val="24"/>
          <w:szCs w:val="24"/>
          <w:lang w:eastAsia="ar-SA"/>
        </w:rPr>
      </w:pPr>
      <w:r w:rsidRPr="00480937">
        <w:rPr>
          <w:rFonts w:ascii="Times New Roman" w:eastAsia="Times New Roman" w:hAnsi="Times New Roman" w:cs="Times New Roman"/>
          <w:bCs/>
          <w:sz w:val="24"/>
          <w:szCs w:val="24"/>
          <w:lang w:eastAsia="ar-SA"/>
        </w:rPr>
        <w:t>- за совершение неправомерных действий (бездействие), связанных с выполнением должностных обязанностей;</w:t>
      </w:r>
    </w:p>
    <w:p w:rsidR="00480937" w:rsidRPr="00480937" w:rsidRDefault="00480937" w:rsidP="00480937">
      <w:pPr>
        <w:suppressAutoHyphens/>
        <w:autoSpaceDE w:val="0"/>
        <w:spacing w:after="0" w:line="240" w:lineRule="auto"/>
        <w:ind w:firstLine="567"/>
        <w:jc w:val="both"/>
        <w:rPr>
          <w:rFonts w:ascii="Times New Roman" w:eastAsia="Times New Roman" w:hAnsi="Times New Roman" w:cs="Times New Roman"/>
          <w:bCs/>
          <w:sz w:val="24"/>
          <w:szCs w:val="24"/>
          <w:lang w:eastAsia="ar-SA"/>
        </w:rPr>
      </w:pPr>
      <w:r w:rsidRPr="00480937">
        <w:rPr>
          <w:rFonts w:ascii="Times New Roman" w:eastAsia="Times New Roman" w:hAnsi="Times New Roman" w:cs="Times New Roman"/>
          <w:bCs/>
          <w:sz w:val="24"/>
          <w:szCs w:val="24"/>
          <w:lang w:eastAsia="ar-SA"/>
        </w:rPr>
        <w:t>- за разглашение сведений, составляющих охраняемую законом тайну, полученных в процессе проверки.</w:t>
      </w:r>
    </w:p>
    <w:p w:rsidR="00480937" w:rsidRPr="00480937" w:rsidRDefault="00480937" w:rsidP="00480937">
      <w:pPr>
        <w:suppressAutoHyphens/>
        <w:autoSpaceDE w:val="0"/>
        <w:spacing w:after="0" w:line="240" w:lineRule="auto"/>
        <w:ind w:firstLine="567"/>
        <w:jc w:val="both"/>
        <w:rPr>
          <w:rFonts w:ascii="Times New Roman" w:eastAsia="Arial" w:hAnsi="Times New Roman" w:cs="Arial"/>
          <w:sz w:val="24"/>
          <w:szCs w:val="24"/>
          <w:lang w:eastAsia="ar-SA"/>
        </w:rPr>
      </w:pPr>
      <w:r w:rsidRPr="00480937">
        <w:rPr>
          <w:rFonts w:ascii="Times New Roman" w:eastAsia="Arial" w:hAnsi="Times New Roman" w:cs="Arial"/>
          <w:sz w:val="24"/>
          <w:szCs w:val="24"/>
          <w:lang w:eastAsia="ar-SA"/>
        </w:rPr>
        <w:t xml:space="preserve">4.5. Положения, характеризующие требования к порядку и формам </w:t>
      </w:r>
      <w:proofErr w:type="gramStart"/>
      <w:r w:rsidRPr="00480937">
        <w:rPr>
          <w:rFonts w:ascii="Times New Roman" w:eastAsia="Arial" w:hAnsi="Times New Roman" w:cs="Arial"/>
          <w:sz w:val="24"/>
          <w:szCs w:val="24"/>
          <w:lang w:eastAsia="ar-SA"/>
        </w:rPr>
        <w:t>контроля за</w:t>
      </w:r>
      <w:proofErr w:type="gramEnd"/>
      <w:r w:rsidRPr="00480937">
        <w:rPr>
          <w:rFonts w:ascii="Times New Roman" w:eastAsia="Arial" w:hAnsi="Times New Roman" w:cs="Arial"/>
          <w:sz w:val="24"/>
          <w:szCs w:val="24"/>
          <w:lang w:eastAsia="ar-SA"/>
        </w:rPr>
        <w:t xml:space="preserve"> осуществлением муниципального контроля, в том числе со стороны граждан, их объединений и организаций.</w:t>
      </w:r>
    </w:p>
    <w:p w:rsidR="00480937" w:rsidRPr="00480937" w:rsidRDefault="00480937" w:rsidP="00480937">
      <w:pPr>
        <w:suppressAutoHyphens/>
        <w:autoSpaceDE w:val="0"/>
        <w:spacing w:after="0" w:line="240" w:lineRule="auto"/>
        <w:ind w:firstLine="567"/>
        <w:jc w:val="both"/>
        <w:rPr>
          <w:rFonts w:ascii="Times New Roman" w:eastAsia="Arial" w:hAnsi="Times New Roman" w:cs="Arial"/>
          <w:sz w:val="24"/>
          <w:szCs w:val="24"/>
          <w:lang w:eastAsia="ar-SA"/>
        </w:rPr>
      </w:pPr>
      <w:r w:rsidRPr="00480937">
        <w:rPr>
          <w:rFonts w:ascii="Times New Roman" w:eastAsia="Arial" w:hAnsi="Times New Roman" w:cs="Arial"/>
          <w:sz w:val="24"/>
          <w:szCs w:val="24"/>
          <w:lang w:eastAsia="ar-SA"/>
        </w:rPr>
        <w:t xml:space="preserve">4.5.1. Требованиями к порядку и формам </w:t>
      </w:r>
      <w:proofErr w:type="gramStart"/>
      <w:r w:rsidRPr="00480937">
        <w:rPr>
          <w:rFonts w:ascii="Times New Roman" w:eastAsia="Arial" w:hAnsi="Times New Roman" w:cs="Arial"/>
          <w:sz w:val="24"/>
          <w:szCs w:val="24"/>
          <w:lang w:eastAsia="ar-SA"/>
        </w:rPr>
        <w:t>контроля за</w:t>
      </w:r>
      <w:proofErr w:type="gramEnd"/>
      <w:r w:rsidRPr="00480937">
        <w:rPr>
          <w:rFonts w:ascii="Times New Roman" w:eastAsia="Arial" w:hAnsi="Times New Roman" w:cs="Arial"/>
          <w:sz w:val="24"/>
          <w:szCs w:val="24"/>
          <w:lang w:eastAsia="ar-SA"/>
        </w:rPr>
        <w:t xml:space="preserve"> осуществлением муниципального контроля являются: независимость, профессиональная компетентность, должная тщательность.</w:t>
      </w:r>
    </w:p>
    <w:p w:rsidR="00480937" w:rsidRPr="00480937" w:rsidRDefault="00480937" w:rsidP="00480937">
      <w:pPr>
        <w:suppressAutoHyphens/>
        <w:autoSpaceDE w:val="0"/>
        <w:spacing w:after="0" w:line="240" w:lineRule="auto"/>
        <w:ind w:firstLine="567"/>
        <w:jc w:val="both"/>
        <w:rPr>
          <w:rFonts w:ascii="Times New Roman" w:eastAsia="Arial" w:hAnsi="Times New Roman" w:cs="Arial"/>
          <w:sz w:val="24"/>
          <w:szCs w:val="24"/>
          <w:lang w:eastAsia="ar-SA"/>
        </w:rPr>
      </w:pPr>
      <w:r w:rsidRPr="00480937">
        <w:rPr>
          <w:rFonts w:ascii="Times New Roman" w:eastAsia="Arial" w:hAnsi="Times New Roman" w:cs="Arial"/>
          <w:sz w:val="24"/>
          <w:szCs w:val="24"/>
          <w:lang w:eastAsia="ar-SA"/>
        </w:rPr>
        <w:t xml:space="preserve">4.5.2. Требование о независимости лиц, осуществляющих </w:t>
      </w:r>
      <w:proofErr w:type="gramStart"/>
      <w:r w:rsidRPr="00480937">
        <w:rPr>
          <w:rFonts w:ascii="Times New Roman" w:eastAsia="Arial" w:hAnsi="Times New Roman" w:cs="Arial"/>
          <w:sz w:val="24"/>
          <w:szCs w:val="24"/>
          <w:lang w:eastAsia="ar-SA"/>
        </w:rPr>
        <w:t>контроль за</w:t>
      </w:r>
      <w:proofErr w:type="gramEnd"/>
      <w:r w:rsidRPr="00480937">
        <w:rPr>
          <w:rFonts w:ascii="Times New Roman" w:eastAsia="Arial" w:hAnsi="Times New Roman" w:cs="Arial"/>
          <w:sz w:val="24"/>
          <w:szCs w:val="24"/>
          <w:lang w:eastAsia="ar-SA"/>
        </w:rPr>
        <w:t xml:space="preserve"> осуществлением муниципального контроля, от должностных лиц органа муниципального контроля, осуществляющих муниципальный контроль, состоит в том, что при осуществлении контроля они независимы от указанных должностных лиц, в том числе не имеют родства с ними.</w:t>
      </w:r>
    </w:p>
    <w:p w:rsidR="00480937" w:rsidRPr="00480937" w:rsidRDefault="00480937" w:rsidP="00480937">
      <w:pPr>
        <w:suppressAutoHyphens/>
        <w:autoSpaceDE w:val="0"/>
        <w:spacing w:after="0" w:line="240" w:lineRule="auto"/>
        <w:ind w:firstLine="567"/>
        <w:jc w:val="both"/>
        <w:rPr>
          <w:rFonts w:ascii="Times New Roman" w:eastAsia="Arial" w:hAnsi="Times New Roman" w:cs="Arial"/>
          <w:sz w:val="24"/>
          <w:szCs w:val="24"/>
          <w:lang w:eastAsia="ar-SA"/>
        </w:rPr>
      </w:pPr>
      <w:r w:rsidRPr="00480937">
        <w:rPr>
          <w:rFonts w:ascii="Times New Roman" w:eastAsia="Arial" w:hAnsi="Times New Roman" w:cs="Arial"/>
          <w:sz w:val="24"/>
          <w:szCs w:val="24"/>
          <w:lang w:eastAsia="ar-SA"/>
        </w:rPr>
        <w:t xml:space="preserve">Лица, осуществляющие </w:t>
      </w:r>
      <w:proofErr w:type="gramStart"/>
      <w:r w:rsidRPr="00480937">
        <w:rPr>
          <w:rFonts w:ascii="Times New Roman" w:eastAsia="Arial" w:hAnsi="Times New Roman" w:cs="Arial"/>
          <w:sz w:val="24"/>
          <w:szCs w:val="24"/>
          <w:lang w:eastAsia="ar-SA"/>
        </w:rPr>
        <w:t>контроль за</w:t>
      </w:r>
      <w:proofErr w:type="gramEnd"/>
      <w:r w:rsidRPr="00480937">
        <w:rPr>
          <w:rFonts w:ascii="Times New Roman" w:eastAsia="Arial" w:hAnsi="Times New Roman" w:cs="Arial"/>
          <w:sz w:val="24"/>
          <w:szCs w:val="24"/>
          <w:lang w:eastAsia="ar-SA"/>
        </w:rPr>
        <w:t xml:space="preserve"> осуществлением муниципального контроля, должны принимать меры по предотвращению конфликта интересов при осуществлении муниципального контроля.</w:t>
      </w:r>
    </w:p>
    <w:p w:rsidR="00480937" w:rsidRPr="00480937" w:rsidRDefault="00480937" w:rsidP="00480937">
      <w:pPr>
        <w:suppressAutoHyphens/>
        <w:autoSpaceDE w:val="0"/>
        <w:spacing w:after="0" w:line="240" w:lineRule="auto"/>
        <w:ind w:firstLine="567"/>
        <w:jc w:val="both"/>
        <w:rPr>
          <w:rFonts w:ascii="Times New Roman" w:eastAsia="Arial" w:hAnsi="Times New Roman" w:cs="Arial"/>
          <w:sz w:val="24"/>
          <w:szCs w:val="24"/>
          <w:lang w:eastAsia="ar-SA"/>
        </w:rPr>
      </w:pPr>
      <w:r w:rsidRPr="00480937">
        <w:rPr>
          <w:rFonts w:ascii="Times New Roman" w:eastAsia="Arial" w:hAnsi="Times New Roman" w:cs="Arial"/>
          <w:sz w:val="24"/>
          <w:szCs w:val="24"/>
          <w:lang w:eastAsia="ar-SA"/>
        </w:rPr>
        <w:t xml:space="preserve">4.5.3. Требование о профессиональной компетентности лиц, осуществляющих </w:t>
      </w:r>
      <w:proofErr w:type="gramStart"/>
      <w:r w:rsidRPr="00480937">
        <w:rPr>
          <w:rFonts w:ascii="Times New Roman" w:eastAsia="Arial" w:hAnsi="Times New Roman" w:cs="Arial"/>
          <w:sz w:val="24"/>
          <w:szCs w:val="24"/>
          <w:lang w:eastAsia="ar-SA"/>
        </w:rPr>
        <w:t>контроль за</w:t>
      </w:r>
      <w:proofErr w:type="gramEnd"/>
      <w:r w:rsidRPr="00480937">
        <w:rPr>
          <w:rFonts w:ascii="Times New Roman" w:eastAsia="Arial" w:hAnsi="Times New Roman" w:cs="Arial"/>
          <w:sz w:val="24"/>
          <w:szCs w:val="24"/>
          <w:lang w:eastAsia="ar-SA"/>
        </w:rPr>
        <w:t xml:space="preserve"> осуществлением муниципального контроля, состоит в том, что при осуществлении контроля за осуществлением муниципального контроля они обладают профессиональными знаниями и навыками.</w:t>
      </w:r>
    </w:p>
    <w:p w:rsidR="00480937" w:rsidRPr="00480937" w:rsidRDefault="00480937" w:rsidP="00480937">
      <w:pPr>
        <w:suppressAutoHyphens/>
        <w:autoSpaceDE w:val="0"/>
        <w:spacing w:after="0" w:line="240" w:lineRule="auto"/>
        <w:ind w:firstLine="567"/>
        <w:jc w:val="both"/>
        <w:rPr>
          <w:rFonts w:ascii="Times New Roman" w:eastAsia="Arial" w:hAnsi="Times New Roman" w:cs="Arial"/>
          <w:sz w:val="24"/>
          <w:szCs w:val="24"/>
          <w:lang w:eastAsia="ar-SA"/>
        </w:rPr>
      </w:pPr>
      <w:r w:rsidRPr="00480937">
        <w:rPr>
          <w:rFonts w:ascii="Times New Roman" w:eastAsia="Arial" w:hAnsi="Times New Roman" w:cs="Arial"/>
          <w:sz w:val="24"/>
          <w:szCs w:val="24"/>
          <w:lang w:eastAsia="ar-SA"/>
        </w:rPr>
        <w:t xml:space="preserve">4.5.4. Требование о должной тщательности лиц, осуществляющих </w:t>
      </w:r>
      <w:proofErr w:type="gramStart"/>
      <w:r w:rsidRPr="00480937">
        <w:rPr>
          <w:rFonts w:ascii="Times New Roman" w:eastAsia="Arial" w:hAnsi="Times New Roman" w:cs="Arial"/>
          <w:sz w:val="24"/>
          <w:szCs w:val="24"/>
          <w:lang w:eastAsia="ar-SA"/>
        </w:rPr>
        <w:t>контроль за</w:t>
      </w:r>
      <w:proofErr w:type="gramEnd"/>
      <w:r w:rsidRPr="00480937">
        <w:rPr>
          <w:rFonts w:ascii="Times New Roman" w:eastAsia="Arial" w:hAnsi="Times New Roman" w:cs="Arial"/>
          <w:sz w:val="24"/>
          <w:szCs w:val="24"/>
          <w:lang w:eastAsia="ar-SA"/>
        </w:rPr>
        <w:t xml:space="preserve"> осуществлением муниципального контроля, состоит в своевременном и точном исполнении обязанностей, предусмотренных настоящим Регламентом.</w:t>
      </w:r>
    </w:p>
    <w:p w:rsidR="00480937" w:rsidRPr="00480937" w:rsidRDefault="00480937" w:rsidP="00480937">
      <w:pPr>
        <w:suppressAutoHyphens/>
        <w:autoSpaceDE w:val="0"/>
        <w:spacing w:after="0" w:line="240" w:lineRule="auto"/>
        <w:ind w:firstLine="567"/>
        <w:jc w:val="both"/>
        <w:rPr>
          <w:rFonts w:ascii="Times New Roman" w:eastAsia="Arial" w:hAnsi="Times New Roman" w:cs="Arial"/>
          <w:sz w:val="24"/>
          <w:szCs w:val="24"/>
          <w:lang w:eastAsia="ar-SA"/>
        </w:rPr>
      </w:pPr>
      <w:r w:rsidRPr="00480937">
        <w:rPr>
          <w:rFonts w:ascii="Times New Roman" w:eastAsia="Arial" w:hAnsi="Times New Roman" w:cs="Arial"/>
          <w:sz w:val="24"/>
          <w:szCs w:val="24"/>
          <w:lang w:eastAsia="ar-SA"/>
        </w:rPr>
        <w:t xml:space="preserve">4.5.5. </w:t>
      </w:r>
      <w:proofErr w:type="gramStart"/>
      <w:r w:rsidRPr="00480937">
        <w:rPr>
          <w:rFonts w:ascii="Times New Roman" w:eastAsia="Arial" w:hAnsi="Times New Roman" w:cs="Arial"/>
          <w:sz w:val="24"/>
          <w:szCs w:val="24"/>
          <w:lang w:eastAsia="ar-SA"/>
        </w:rPr>
        <w:t>Контроль за</w:t>
      </w:r>
      <w:proofErr w:type="gramEnd"/>
      <w:r w:rsidRPr="00480937">
        <w:rPr>
          <w:rFonts w:ascii="Times New Roman" w:eastAsia="Arial" w:hAnsi="Times New Roman" w:cs="Arial"/>
          <w:sz w:val="24"/>
          <w:szCs w:val="24"/>
          <w:lang w:eastAsia="ar-SA"/>
        </w:rPr>
        <w:t xml:space="preserve"> осуществлением муниципального контроля, в том числе со стороны граждан, их объединений и организаций, осуществляется посредством открытости деятельности органа муниципального контроля при осуществлении муниципального контроля, получения полной, актуальной и достоверной информации о порядке осуществления муниципального контроля.</w:t>
      </w:r>
    </w:p>
    <w:p w:rsidR="00480937" w:rsidRPr="00480937" w:rsidRDefault="00480937" w:rsidP="00480937">
      <w:pPr>
        <w:suppressAutoHyphens/>
        <w:autoSpaceDE w:val="0"/>
        <w:spacing w:after="0" w:line="240" w:lineRule="auto"/>
        <w:ind w:firstLine="567"/>
        <w:jc w:val="both"/>
        <w:rPr>
          <w:rFonts w:ascii="Times New Roman" w:eastAsia="Arial" w:hAnsi="Times New Roman" w:cs="Arial"/>
          <w:sz w:val="24"/>
          <w:szCs w:val="24"/>
          <w:lang w:eastAsia="ar-SA"/>
        </w:rPr>
      </w:pPr>
      <w:r w:rsidRPr="00480937">
        <w:rPr>
          <w:rFonts w:ascii="Times New Roman" w:eastAsia="Arial" w:hAnsi="Times New Roman" w:cs="Arial"/>
          <w:sz w:val="24"/>
          <w:szCs w:val="24"/>
          <w:lang w:eastAsia="ar-SA"/>
        </w:rPr>
        <w:lastRenderedPageBreak/>
        <w:t xml:space="preserve">4.5.6. Граждане, их объединения и организации вправе осуществлять </w:t>
      </w:r>
      <w:proofErr w:type="gramStart"/>
      <w:r w:rsidRPr="00480937">
        <w:rPr>
          <w:rFonts w:ascii="Times New Roman" w:eastAsia="Arial" w:hAnsi="Times New Roman" w:cs="Arial"/>
          <w:sz w:val="24"/>
          <w:szCs w:val="24"/>
          <w:lang w:eastAsia="ar-SA"/>
        </w:rPr>
        <w:t>контроль за</w:t>
      </w:r>
      <w:proofErr w:type="gramEnd"/>
      <w:r w:rsidRPr="00480937">
        <w:rPr>
          <w:rFonts w:ascii="Times New Roman" w:eastAsia="Arial" w:hAnsi="Times New Roman" w:cs="Arial"/>
          <w:sz w:val="24"/>
          <w:szCs w:val="24"/>
          <w:lang w:eastAsia="ar-SA"/>
        </w:rPr>
        <w:t xml:space="preserve"> осуществлением муниципального контроля посредством:</w:t>
      </w:r>
    </w:p>
    <w:p w:rsidR="00480937" w:rsidRPr="00480937" w:rsidRDefault="00480937" w:rsidP="00480937">
      <w:pPr>
        <w:suppressAutoHyphens/>
        <w:autoSpaceDE w:val="0"/>
        <w:spacing w:after="0" w:line="240" w:lineRule="auto"/>
        <w:ind w:firstLine="567"/>
        <w:jc w:val="both"/>
        <w:rPr>
          <w:rFonts w:ascii="Times New Roman" w:eastAsia="Arial" w:hAnsi="Times New Roman" w:cs="Arial"/>
          <w:sz w:val="24"/>
          <w:szCs w:val="24"/>
          <w:lang w:eastAsia="ar-SA"/>
        </w:rPr>
      </w:pPr>
      <w:r w:rsidRPr="00480937">
        <w:rPr>
          <w:rFonts w:ascii="Times New Roman" w:eastAsia="Arial" w:hAnsi="Times New Roman" w:cs="Arial"/>
          <w:sz w:val="24"/>
          <w:szCs w:val="24"/>
          <w:lang w:eastAsia="ar-SA"/>
        </w:rPr>
        <w:t>- фиксации нарушений, допущенных должностными лицами органа муниципального контроля при осуществлении муниципального контроля, и направления сведений о нарушениях в орган муниципального контроля;</w:t>
      </w:r>
    </w:p>
    <w:p w:rsidR="00480937" w:rsidRPr="00480937" w:rsidRDefault="00480937" w:rsidP="00480937">
      <w:pPr>
        <w:suppressAutoHyphens/>
        <w:autoSpaceDE w:val="0"/>
        <w:spacing w:after="0" w:line="240" w:lineRule="auto"/>
        <w:ind w:firstLine="567"/>
        <w:jc w:val="both"/>
        <w:rPr>
          <w:rFonts w:ascii="Times New Roman" w:eastAsia="Arial" w:hAnsi="Times New Roman" w:cs="Arial"/>
          <w:sz w:val="24"/>
          <w:szCs w:val="24"/>
          <w:lang w:eastAsia="ar-SA"/>
        </w:rPr>
      </w:pPr>
      <w:r w:rsidRPr="00480937">
        <w:rPr>
          <w:rFonts w:ascii="Times New Roman" w:eastAsia="Arial" w:hAnsi="Times New Roman" w:cs="Arial"/>
          <w:sz w:val="24"/>
          <w:szCs w:val="24"/>
          <w:lang w:eastAsia="ar-SA"/>
        </w:rPr>
        <w:t>- направления замечаний к административным процедурам осуществления муниципального контроля или предложений по их совершенствованию в орган муниципального контроля;</w:t>
      </w:r>
    </w:p>
    <w:p w:rsidR="00480937" w:rsidRPr="00480937" w:rsidRDefault="00480937" w:rsidP="00480937">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80937">
        <w:rPr>
          <w:rFonts w:ascii="Times New Roman" w:eastAsia="Times New Roman" w:hAnsi="Times New Roman" w:cs="Times New Roman"/>
          <w:sz w:val="24"/>
          <w:szCs w:val="24"/>
          <w:lang w:eastAsia="ar-SA"/>
        </w:rPr>
        <w:t>- обжалования решений и действий (бездействия) органа муниципального контроля, должностных лиц органа муниципального контроля, муниципальных служащих в порядке, установленном настоящим разделом.</w:t>
      </w:r>
    </w:p>
    <w:p w:rsidR="00480937" w:rsidRPr="00480937" w:rsidRDefault="00480937" w:rsidP="00480937">
      <w:pPr>
        <w:suppressAutoHyphens/>
        <w:autoSpaceDE w:val="0"/>
        <w:spacing w:after="0" w:line="240" w:lineRule="auto"/>
        <w:ind w:firstLine="567"/>
        <w:jc w:val="both"/>
        <w:rPr>
          <w:rFonts w:ascii="Times New Roman" w:eastAsia="Times New Roman" w:hAnsi="Times New Roman" w:cs="Times New Roman"/>
          <w:bCs/>
          <w:sz w:val="24"/>
          <w:szCs w:val="24"/>
          <w:lang w:eastAsia="ar-SA"/>
        </w:rPr>
      </w:pPr>
      <w:r w:rsidRPr="00480937">
        <w:rPr>
          <w:rFonts w:ascii="Times New Roman" w:eastAsia="Times New Roman" w:hAnsi="Times New Roman" w:cs="Times New Roman"/>
          <w:bCs/>
          <w:sz w:val="24"/>
          <w:szCs w:val="24"/>
          <w:lang w:eastAsia="ar-SA"/>
        </w:rPr>
        <w:t>Граждане, их объединения и организации в случае нарушения настоящего регламента вправе обратиться с жалобой в Администрацию Кочергинского сельсовета.</w:t>
      </w:r>
    </w:p>
    <w:p w:rsidR="00480937" w:rsidRPr="00480937" w:rsidRDefault="00480937" w:rsidP="00480937">
      <w:pPr>
        <w:suppressAutoHyphens/>
        <w:autoSpaceDE w:val="0"/>
        <w:spacing w:after="0" w:line="240" w:lineRule="auto"/>
        <w:jc w:val="center"/>
        <w:rPr>
          <w:rFonts w:ascii="Times New Roman" w:eastAsia="Times New Roman" w:hAnsi="Times New Roman" w:cs="Times New Roman"/>
          <w:b/>
          <w:bCs/>
          <w:sz w:val="24"/>
          <w:szCs w:val="24"/>
          <w:lang w:eastAsia="ar-SA"/>
        </w:rPr>
      </w:pPr>
    </w:p>
    <w:p w:rsidR="00480937" w:rsidRPr="00480937" w:rsidRDefault="00480937" w:rsidP="00480937">
      <w:pPr>
        <w:suppressAutoHyphens/>
        <w:autoSpaceDE w:val="0"/>
        <w:spacing w:after="0" w:line="240" w:lineRule="auto"/>
        <w:jc w:val="center"/>
        <w:rPr>
          <w:rFonts w:ascii="Times New Roman" w:eastAsia="Times New Roman" w:hAnsi="Times New Roman" w:cs="Times New Roman"/>
          <w:b/>
          <w:bCs/>
          <w:sz w:val="24"/>
          <w:szCs w:val="24"/>
          <w:lang w:eastAsia="ar-SA"/>
        </w:rPr>
      </w:pPr>
      <w:r w:rsidRPr="00480937">
        <w:rPr>
          <w:rFonts w:ascii="Times New Roman" w:eastAsia="Times New Roman" w:hAnsi="Times New Roman" w:cs="Times New Roman"/>
          <w:b/>
          <w:bCs/>
          <w:sz w:val="24"/>
          <w:szCs w:val="24"/>
          <w:lang w:eastAsia="ar-SA"/>
        </w:rPr>
        <w:t>5. Досудебный (внесудебный) порядок обжалования решений и действий (бездействия) органа, исполняющего муниципальную функцию, а также его должностных лиц.</w:t>
      </w:r>
    </w:p>
    <w:p w:rsidR="00480937" w:rsidRPr="00480937" w:rsidRDefault="00480937" w:rsidP="00480937">
      <w:pPr>
        <w:suppressAutoHyphens/>
        <w:autoSpaceDE w:val="0"/>
        <w:spacing w:after="0" w:line="240" w:lineRule="auto"/>
        <w:jc w:val="both"/>
        <w:rPr>
          <w:rFonts w:ascii="Times New Roman" w:eastAsia="Times New Roman" w:hAnsi="Times New Roman" w:cs="Times New Roman"/>
          <w:bCs/>
          <w:sz w:val="24"/>
          <w:szCs w:val="24"/>
          <w:lang w:eastAsia="ar-SA"/>
        </w:rPr>
      </w:pPr>
    </w:p>
    <w:p w:rsidR="00480937" w:rsidRPr="00480937" w:rsidRDefault="00480937" w:rsidP="00480937">
      <w:pPr>
        <w:suppressAutoHyphens/>
        <w:autoSpaceDE w:val="0"/>
        <w:spacing w:after="0" w:line="240" w:lineRule="auto"/>
        <w:jc w:val="both"/>
        <w:rPr>
          <w:rFonts w:ascii="Times New Roman" w:eastAsia="Times New Roman" w:hAnsi="Times New Roman" w:cs="Times New Roman"/>
          <w:bCs/>
          <w:sz w:val="24"/>
          <w:szCs w:val="24"/>
          <w:lang w:eastAsia="ar-SA"/>
        </w:rPr>
      </w:pPr>
      <w:r w:rsidRPr="00480937">
        <w:rPr>
          <w:rFonts w:ascii="Times New Roman" w:eastAsia="Times New Roman" w:hAnsi="Times New Roman" w:cs="Times New Roman"/>
          <w:bCs/>
          <w:sz w:val="24"/>
          <w:szCs w:val="24"/>
          <w:lang w:eastAsia="ar-SA"/>
        </w:rPr>
        <w:tab/>
        <w:t>5.1.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480937" w:rsidRPr="00480937" w:rsidRDefault="00480937" w:rsidP="00480937">
      <w:pPr>
        <w:suppressAutoHyphens/>
        <w:autoSpaceDE w:val="0"/>
        <w:spacing w:after="0" w:line="240" w:lineRule="auto"/>
        <w:jc w:val="both"/>
        <w:rPr>
          <w:rFonts w:ascii="Times New Roman" w:eastAsia="Times New Roman" w:hAnsi="Times New Roman" w:cs="Times New Roman"/>
          <w:bCs/>
          <w:sz w:val="24"/>
          <w:szCs w:val="24"/>
          <w:lang w:eastAsia="ar-SA"/>
        </w:rPr>
      </w:pPr>
      <w:r w:rsidRPr="00480937">
        <w:rPr>
          <w:rFonts w:ascii="Times New Roman" w:eastAsia="Times New Roman" w:hAnsi="Times New Roman" w:cs="Times New Roman"/>
          <w:bCs/>
          <w:sz w:val="24"/>
          <w:szCs w:val="24"/>
          <w:lang w:eastAsia="ar-SA"/>
        </w:rPr>
        <w:tab/>
        <w:t>5.2.  Предметом досудебного (внесудебного) обжалования могут являться действия (бездействие) и решения, осуществляемые и принятые должностным лицом в ходе исполнения муниципальной функции на основании административного регламента.</w:t>
      </w:r>
    </w:p>
    <w:p w:rsidR="00480937" w:rsidRPr="00480937" w:rsidRDefault="00480937" w:rsidP="00480937">
      <w:pPr>
        <w:suppressAutoHyphens/>
        <w:autoSpaceDE w:val="0"/>
        <w:spacing w:after="0" w:line="240" w:lineRule="auto"/>
        <w:jc w:val="both"/>
        <w:rPr>
          <w:rFonts w:ascii="Times New Roman" w:eastAsia="Times New Roman" w:hAnsi="Times New Roman" w:cs="Times New Roman"/>
          <w:bCs/>
          <w:sz w:val="24"/>
          <w:szCs w:val="24"/>
          <w:lang w:eastAsia="ar-SA"/>
        </w:rPr>
      </w:pPr>
      <w:r w:rsidRPr="00480937">
        <w:rPr>
          <w:rFonts w:ascii="Times New Roman" w:eastAsia="Times New Roman" w:hAnsi="Times New Roman" w:cs="Times New Roman"/>
          <w:bCs/>
          <w:sz w:val="24"/>
          <w:szCs w:val="24"/>
          <w:lang w:eastAsia="ar-SA"/>
        </w:rPr>
        <w:tab/>
        <w:t>5.3. Рассмотрение отдельных видов жалоб осуществляется в порядке, предусмотренном статьей 11 Федерального закона от 02.05.2006 № 59-ФЗ «О порядке рассмотрения обращений граждан Российской Федерации».</w:t>
      </w:r>
    </w:p>
    <w:p w:rsidR="00480937" w:rsidRPr="00480937" w:rsidRDefault="00480937" w:rsidP="00480937">
      <w:pPr>
        <w:suppressAutoHyphens/>
        <w:autoSpaceDE w:val="0"/>
        <w:spacing w:after="0" w:line="240" w:lineRule="auto"/>
        <w:jc w:val="both"/>
        <w:rPr>
          <w:rFonts w:ascii="Times New Roman" w:eastAsia="Times New Roman" w:hAnsi="Times New Roman" w:cs="Times New Roman"/>
          <w:bCs/>
          <w:sz w:val="24"/>
          <w:szCs w:val="24"/>
          <w:lang w:eastAsia="ar-SA"/>
        </w:rPr>
      </w:pPr>
      <w:r w:rsidRPr="00480937">
        <w:rPr>
          <w:rFonts w:ascii="Times New Roman" w:eastAsia="Times New Roman" w:hAnsi="Times New Roman" w:cs="Times New Roman"/>
          <w:bCs/>
          <w:sz w:val="24"/>
          <w:szCs w:val="24"/>
          <w:lang w:eastAsia="ar-SA"/>
        </w:rPr>
        <w:tab/>
        <w:t>5.4. Основанием для начала досудебного (внесудебного) обжалования является поступление жалобы (обращения) в администрацию  наименование муниципального образования, поступившей лично от заявителя (уполномоченного лица), направленной в виде почтового отправления либо в электронной форме.</w:t>
      </w:r>
    </w:p>
    <w:p w:rsidR="00480937" w:rsidRPr="00480937" w:rsidRDefault="00480937" w:rsidP="00480937">
      <w:pPr>
        <w:suppressAutoHyphens/>
        <w:autoSpaceDE w:val="0"/>
        <w:spacing w:after="0" w:line="240" w:lineRule="auto"/>
        <w:ind w:firstLine="708"/>
        <w:jc w:val="both"/>
        <w:rPr>
          <w:rFonts w:ascii="Times New Roman" w:eastAsia="Times New Roman" w:hAnsi="Times New Roman" w:cs="Times New Roman"/>
          <w:bCs/>
          <w:sz w:val="24"/>
          <w:szCs w:val="24"/>
          <w:lang w:eastAsia="ar-SA"/>
        </w:rPr>
      </w:pPr>
      <w:r w:rsidRPr="00480937">
        <w:rPr>
          <w:rFonts w:ascii="Times New Roman" w:eastAsia="Times New Roman" w:hAnsi="Times New Roman" w:cs="Times New Roman"/>
          <w:bCs/>
          <w:sz w:val="24"/>
          <w:szCs w:val="24"/>
          <w:lang w:eastAsia="ar-SA"/>
        </w:rPr>
        <w:t xml:space="preserve"> </w:t>
      </w:r>
      <w:proofErr w:type="gramStart"/>
      <w:r w:rsidRPr="00480937">
        <w:rPr>
          <w:rFonts w:ascii="Times New Roman" w:eastAsia="Times New Roman" w:hAnsi="Times New Roman" w:cs="Times New Roman"/>
          <w:bCs/>
          <w:sz w:val="24"/>
          <w:szCs w:val="24"/>
          <w:lang w:eastAsia="ar-SA"/>
        </w:rPr>
        <w:t>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w:t>
      </w:r>
      <w:proofErr w:type="gramEnd"/>
      <w:r w:rsidRPr="00480937">
        <w:rPr>
          <w:rFonts w:ascii="Times New Roman" w:eastAsia="Times New Roman" w:hAnsi="Times New Roman" w:cs="Times New Roman"/>
          <w:bCs/>
          <w:sz w:val="24"/>
          <w:szCs w:val="24"/>
          <w:lang w:eastAsia="ar-SA"/>
        </w:rPr>
        <w:t xml:space="preserve">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480937" w:rsidRPr="00480937" w:rsidRDefault="00480937" w:rsidP="00480937">
      <w:pPr>
        <w:suppressAutoHyphens/>
        <w:autoSpaceDE w:val="0"/>
        <w:spacing w:after="0" w:line="240" w:lineRule="auto"/>
        <w:ind w:firstLine="708"/>
        <w:jc w:val="both"/>
        <w:rPr>
          <w:rFonts w:ascii="Times New Roman" w:eastAsia="Times New Roman" w:hAnsi="Times New Roman" w:cs="Times New Roman"/>
          <w:bCs/>
          <w:sz w:val="24"/>
          <w:szCs w:val="24"/>
          <w:lang w:eastAsia="ar-SA"/>
        </w:rPr>
      </w:pPr>
      <w:r w:rsidRPr="00480937">
        <w:rPr>
          <w:rFonts w:ascii="Times New Roman" w:eastAsia="Times New Roman" w:hAnsi="Times New Roman" w:cs="Times New Roman"/>
          <w:bCs/>
          <w:sz w:val="24"/>
          <w:szCs w:val="24"/>
          <w:lang w:eastAsia="ar-SA"/>
        </w:rPr>
        <w:t>В подтверждение доводов к жалобе могут прилагаться документы и материалы либо их копии.</w:t>
      </w:r>
    </w:p>
    <w:p w:rsidR="00480937" w:rsidRPr="00480937" w:rsidRDefault="00480937" w:rsidP="00480937">
      <w:pPr>
        <w:suppressAutoHyphens/>
        <w:autoSpaceDE w:val="0"/>
        <w:spacing w:after="0" w:line="240" w:lineRule="auto"/>
        <w:jc w:val="both"/>
        <w:rPr>
          <w:rFonts w:ascii="Times New Roman" w:eastAsia="Times New Roman" w:hAnsi="Times New Roman" w:cs="Times New Roman"/>
          <w:bCs/>
          <w:sz w:val="24"/>
          <w:szCs w:val="24"/>
          <w:lang w:eastAsia="ar-SA"/>
        </w:rPr>
      </w:pPr>
      <w:r w:rsidRPr="00480937">
        <w:rPr>
          <w:rFonts w:ascii="Times New Roman" w:eastAsia="Times New Roman" w:hAnsi="Times New Roman" w:cs="Times New Roman"/>
          <w:bCs/>
          <w:sz w:val="24"/>
          <w:szCs w:val="24"/>
          <w:lang w:eastAsia="ar-SA"/>
        </w:rPr>
        <w:tab/>
        <w:t>5.5.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480937" w:rsidRPr="00480937" w:rsidRDefault="00480937" w:rsidP="00480937">
      <w:pPr>
        <w:suppressAutoHyphens/>
        <w:autoSpaceDE w:val="0"/>
        <w:spacing w:after="0" w:line="240" w:lineRule="auto"/>
        <w:jc w:val="both"/>
        <w:rPr>
          <w:rFonts w:ascii="Times New Roman" w:eastAsia="Times New Roman" w:hAnsi="Times New Roman" w:cs="Times New Roman"/>
          <w:bCs/>
          <w:i/>
          <w:sz w:val="24"/>
          <w:szCs w:val="24"/>
          <w:lang w:eastAsia="ar-SA"/>
        </w:rPr>
      </w:pPr>
      <w:r w:rsidRPr="00480937">
        <w:rPr>
          <w:rFonts w:ascii="Times New Roman" w:eastAsia="Times New Roman" w:hAnsi="Times New Roman" w:cs="Times New Roman"/>
          <w:bCs/>
          <w:sz w:val="24"/>
          <w:szCs w:val="24"/>
          <w:lang w:eastAsia="ar-SA"/>
        </w:rPr>
        <w:tab/>
        <w:t>5.6. В порядке внесудебного обжалования заявитель имеет право обратиться с жалобой устно или письменно к главе Кочергинского сельсовета</w:t>
      </w:r>
      <w:r w:rsidRPr="00480937">
        <w:rPr>
          <w:rFonts w:ascii="Times New Roman" w:eastAsia="Times New Roman" w:hAnsi="Times New Roman" w:cs="Times New Roman"/>
          <w:bCs/>
          <w:i/>
          <w:sz w:val="24"/>
          <w:szCs w:val="24"/>
          <w:lang w:eastAsia="ar-SA"/>
        </w:rPr>
        <w:t>.</w:t>
      </w:r>
    </w:p>
    <w:p w:rsidR="00480937" w:rsidRPr="00480937" w:rsidRDefault="00480937" w:rsidP="00480937">
      <w:pPr>
        <w:suppressAutoHyphens/>
        <w:autoSpaceDE w:val="0"/>
        <w:spacing w:after="0" w:line="240" w:lineRule="auto"/>
        <w:jc w:val="both"/>
        <w:rPr>
          <w:rFonts w:ascii="Times New Roman" w:eastAsia="Times New Roman" w:hAnsi="Times New Roman" w:cs="Times New Roman"/>
          <w:sz w:val="24"/>
          <w:szCs w:val="24"/>
          <w:lang w:eastAsia="ar-SA"/>
        </w:rPr>
      </w:pPr>
      <w:r w:rsidRPr="00480937">
        <w:rPr>
          <w:rFonts w:ascii="Times New Roman" w:eastAsia="Times New Roman" w:hAnsi="Times New Roman" w:cs="Times New Roman"/>
          <w:bCs/>
          <w:sz w:val="24"/>
          <w:szCs w:val="24"/>
          <w:lang w:eastAsia="ar-SA"/>
        </w:rPr>
        <w:tab/>
        <w:t xml:space="preserve">5.7. </w:t>
      </w:r>
      <w:r w:rsidRPr="00480937">
        <w:rPr>
          <w:rFonts w:ascii="Times New Roman" w:eastAsia="Times New Roman" w:hAnsi="Times New Roman" w:cs="Times New Roman"/>
          <w:sz w:val="24"/>
          <w:szCs w:val="24"/>
          <w:lang w:eastAsia="ar-SA"/>
        </w:rPr>
        <w:t xml:space="preserve">Жалоба рассматривается в течение 30 дней со дня ее регистрации в администрации </w:t>
      </w:r>
      <w:r w:rsidRPr="00480937">
        <w:rPr>
          <w:rFonts w:ascii="Times New Roman" w:eastAsia="Times New Roman" w:hAnsi="Times New Roman" w:cs="Times New Roman"/>
          <w:bCs/>
          <w:sz w:val="24"/>
          <w:szCs w:val="24"/>
          <w:lang w:eastAsia="ar-SA"/>
        </w:rPr>
        <w:t>Кочергинского сельсовета</w:t>
      </w:r>
      <w:r w:rsidRPr="00480937">
        <w:rPr>
          <w:rFonts w:ascii="Times New Roman" w:eastAsia="Times New Roman" w:hAnsi="Times New Roman" w:cs="Times New Roman"/>
          <w:sz w:val="24"/>
          <w:szCs w:val="24"/>
          <w:lang w:eastAsia="ar-SA"/>
        </w:rPr>
        <w:t>.</w:t>
      </w:r>
    </w:p>
    <w:p w:rsidR="00480937" w:rsidRPr="00480937" w:rsidRDefault="00480937" w:rsidP="00480937">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480937">
        <w:rPr>
          <w:rFonts w:ascii="Times New Roman" w:eastAsia="Times New Roman" w:hAnsi="Times New Roman" w:cs="Times New Roman"/>
          <w:sz w:val="24"/>
          <w:szCs w:val="24"/>
          <w:lang w:eastAsia="ar-SA"/>
        </w:rPr>
        <w:t>В исключительных случаях должностное лицо вправе продлить срок рассмотрения жалобы не более чем на 30 дней, уведомив о продлении срока ее рассмотрения заинтересованное лицо.</w:t>
      </w:r>
    </w:p>
    <w:p w:rsidR="00480937" w:rsidRPr="00480937" w:rsidRDefault="00480937" w:rsidP="00480937">
      <w:pPr>
        <w:suppressAutoHyphens/>
        <w:autoSpaceDE w:val="0"/>
        <w:spacing w:after="0" w:line="240" w:lineRule="auto"/>
        <w:jc w:val="both"/>
        <w:rPr>
          <w:rFonts w:ascii="Times New Roman" w:eastAsia="Times New Roman" w:hAnsi="Times New Roman" w:cs="Times New Roman"/>
          <w:bCs/>
          <w:sz w:val="24"/>
          <w:szCs w:val="24"/>
          <w:lang w:eastAsia="ar-SA"/>
        </w:rPr>
      </w:pPr>
      <w:r w:rsidRPr="00480937">
        <w:rPr>
          <w:rFonts w:ascii="Times New Roman" w:eastAsia="Times New Roman" w:hAnsi="Times New Roman" w:cs="Times New Roman"/>
          <w:bCs/>
          <w:sz w:val="24"/>
          <w:szCs w:val="24"/>
          <w:lang w:eastAsia="ar-SA"/>
        </w:rPr>
        <w:tab/>
        <w:t>5.8.Результатами досудебного (внесудебного) обжалования являются:</w:t>
      </w:r>
    </w:p>
    <w:p w:rsidR="00480937" w:rsidRPr="00480937" w:rsidRDefault="00480937" w:rsidP="00480937">
      <w:pPr>
        <w:suppressAutoHyphens/>
        <w:autoSpaceDE w:val="0"/>
        <w:spacing w:after="0" w:line="240" w:lineRule="auto"/>
        <w:ind w:firstLine="708"/>
        <w:jc w:val="both"/>
        <w:rPr>
          <w:rFonts w:ascii="Times New Roman" w:eastAsia="Times New Roman" w:hAnsi="Times New Roman" w:cs="Times New Roman"/>
          <w:bCs/>
          <w:sz w:val="24"/>
          <w:szCs w:val="24"/>
          <w:lang w:eastAsia="ar-SA"/>
        </w:rPr>
      </w:pPr>
      <w:r w:rsidRPr="00480937">
        <w:rPr>
          <w:rFonts w:ascii="Times New Roman" w:eastAsia="Times New Roman" w:hAnsi="Times New Roman" w:cs="Times New Roman"/>
          <w:bCs/>
          <w:sz w:val="24"/>
          <w:szCs w:val="24"/>
          <w:lang w:eastAsia="ar-SA"/>
        </w:rPr>
        <w:t xml:space="preserve">признание правомерным действия (бездействия) и (или) решения должностного лица, </w:t>
      </w:r>
      <w:proofErr w:type="gramStart"/>
      <w:r w:rsidRPr="00480937">
        <w:rPr>
          <w:rFonts w:ascii="Times New Roman" w:eastAsia="Times New Roman" w:hAnsi="Times New Roman" w:cs="Times New Roman"/>
          <w:bCs/>
          <w:sz w:val="24"/>
          <w:szCs w:val="24"/>
          <w:lang w:eastAsia="ar-SA"/>
        </w:rPr>
        <w:t>осуществляемых</w:t>
      </w:r>
      <w:proofErr w:type="gramEnd"/>
      <w:r w:rsidRPr="00480937">
        <w:rPr>
          <w:rFonts w:ascii="Times New Roman" w:eastAsia="Times New Roman" w:hAnsi="Times New Roman" w:cs="Times New Roman"/>
          <w:bCs/>
          <w:sz w:val="24"/>
          <w:szCs w:val="24"/>
          <w:lang w:eastAsia="ar-SA"/>
        </w:rPr>
        <w:t xml:space="preserve"> и принятых при исполнении муниципальной функции, и отказ в удовлетворении жалобы;</w:t>
      </w:r>
    </w:p>
    <w:p w:rsidR="00480937" w:rsidRPr="00480937" w:rsidRDefault="00480937" w:rsidP="00480937">
      <w:pPr>
        <w:suppressAutoHyphens/>
        <w:autoSpaceDE w:val="0"/>
        <w:spacing w:after="0" w:line="240" w:lineRule="auto"/>
        <w:ind w:firstLine="708"/>
        <w:jc w:val="both"/>
        <w:rPr>
          <w:rFonts w:ascii="Times New Roman" w:eastAsia="Times New Roman" w:hAnsi="Times New Roman" w:cs="Times New Roman"/>
          <w:bCs/>
          <w:sz w:val="24"/>
          <w:szCs w:val="24"/>
          <w:lang w:eastAsia="ar-SA"/>
        </w:rPr>
      </w:pPr>
      <w:proofErr w:type="gramStart"/>
      <w:r w:rsidRPr="00480937">
        <w:rPr>
          <w:rFonts w:ascii="Times New Roman" w:eastAsia="Times New Roman" w:hAnsi="Times New Roman" w:cs="Times New Roman"/>
          <w:bCs/>
          <w:sz w:val="24"/>
          <w:szCs w:val="24"/>
          <w:lang w:eastAsia="ar-SA"/>
        </w:rPr>
        <w:lastRenderedPageBreak/>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roofErr w:type="gramEnd"/>
    </w:p>
    <w:p w:rsidR="00480937" w:rsidRDefault="00480937" w:rsidP="00480937">
      <w:pPr>
        <w:suppressAutoHyphens/>
        <w:autoSpaceDE w:val="0"/>
        <w:spacing w:after="0" w:line="240" w:lineRule="auto"/>
        <w:jc w:val="both"/>
        <w:rPr>
          <w:rFonts w:ascii="Times New Roman" w:eastAsia="Times New Roman" w:hAnsi="Times New Roman" w:cs="Times New Roman"/>
          <w:bCs/>
          <w:sz w:val="24"/>
          <w:szCs w:val="24"/>
          <w:lang w:eastAsia="ar-SA"/>
        </w:rPr>
      </w:pPr>
      <w:r w:rsidRPr="00480937">
        <w:rPr>
          <w:rFonts w:ascii="Times New Roman" w:eastAsia="Times New Roman" w:hAnsi="Times New Roman" w:cs="Times New Roman"/>
          <w:bCs/>
          <w:sz w:val="24"/>
          <w:szCs w:val="24"/>
          <w:lang w:eastAsia="ar-SA"/>
        </w:rPr>
        <w:t xml:space="preserve"> </w:t>
      </w:r>
      <w:r w:rsidRPr="00480937">
        <w:rPr>
          <w:rFonts w:ascii="Times New Roman" w:eastAsia="Times New Roman" w:hAnsi="Times New Roman" w:cs="Times New Roman"/>
          <w:bCs/>
          <w:sz w:val="24"/>
          <w:szCs w:val="24"/>
          <w:lang w:eastAsia="ar-SA"/>
        </w:rPr>
        <w:tab/>
        <w:t>Заявителю (заинтересованному лицу) направляется уведомление о принятом решении и действиях, проведенных в соответствии с принятым решением.</w:t>
      </w:r>
    </w:p>
    <w:p w:rsidR="005E5A67" w:rsidRDefault="005E5A67" w:rsidP="00480937">
      <w:pPr>
        <w:suppressAutoHyphens/>
        <w:autoSpaceDE w:val="0"/>
        <w:spacing w:after="0" w:line="240" w:lineRule="auto"/>
        <w:jc w:val="both"/>
        <w:rPr>
          <w:rFonts w:ascii="Times New Roman" w:eastAsia="Times New Roman" w:hAnsi="Times New Roman" w:cs="Times New Roman"/>
          <w:bCs/>
          <w:sz w:val="28"/>
          <w:szCs w:val="28"/>
          <w:lang w:eastAsia="ar-SA"/>
        </w:rPr>
      </w:pPr>
    </w:p>
    <w:p w:rsidR="005E5A67" w:rsidRPr="00480937" w:rsidRDefault="005E5A67" w:rsidP="005E5A67">
      <w:pPr>
        <w:suppressAutoHyphens/>
        <w:autoSpaceDE w:val="0"/>
        <w:spacing w:after="0" w:line="240" w:lineRule="auto"/>
        <w:ind w:left="2977" w:firstLine="3"/>
        <w:jc w:val="right"/>
        <w:rPr>
          <w:rFonts w:ascii="Times New Roman" w:eastAsia="Times New Roman" w:hAnsi="Times New Roman" w:cs="Times New Roman"/>
          <w:sz w:val="24"/>
          <w:szCs w:val="24"/>
          <w:lang w:eastAsia="ar-SA"/>
        </w:rPr>
      </w:pPr>
      <w:r w:rsidRPr="00480937">
        <w:rPr>
          <w:rFonts w:ascii="Times New Roman" w:eastAsia="Times New Roman" w:hAnsi="Times New Roman" w:cs="Times New Roman"/>
          <w:sz w:val="24"/>
          <w:szCs w:val="24"/>
          <w:lang w:eastAsia="ar-SA"/>
        </w:rPr>
        <w:t>Приложение № 1</w:t>
      </w:r>
    </w:p>
    <w:p w:rsidR="005E5A67" w:rsidRPr="00480937" w:rsidRDefault="005E5A67" w:rsidP="005E5A67">
      <w:pPr>
        <w:suppressAutoHyphens/>
        <w:autoSpaceDE w:val="0"/>
        <w:spacing w:after="0" w:line="240" w:lineRule="auto"/>
        <w:ind w:left="2977" w:firstLine="3"/>
        <w:jc w:val="right"/>
        <w:rPr>
          <w:rFonts w:ascii="Times New Roman" w:eastAsia="Times New Roman" w:hAnsi="Times New Roman" w:cs="Times New Roman"/>
          <w:sz w:val="24"/>
          <w:szCs w:val="24"/>
          <w:lang w:eastAsia="ar-SA"/>
        </w:rPr>
      </w:pPr>
      <w:r w:rsidRPr="00480937">
        <w:rPr>
          <w:rFonts w:ascii="Times New Roman" w:eastAsia="Times New Roman" w:hAnsi="Times New Roman" w:cs="Times New Roman"/>
          <w:sz w:val="24"/>
          <w:szCs w:val="24"/>
          <w:lang w:eastAsia="ar-SA"/>
        </w:rPr>
        <w:t>к административному регламенту</w:t>
      </w:r>
    </w:p>
    <w:p w:rsidR="005E5A67" w:rsidRPr="00480937" w:rsidRDefault="005E5A67" w:rsidP="005E5A67">
      <w:pPr>
        <w:suppressAutoHyphens/>
        <w:spacing w:after="0" w:line="240" w:lineRule="auto"/>
        <w:ind w:left="2977" w:firstLine="3"/>
        <w:jc w:val="right"/>
        <w:rPr>
          <w:rFonts w:ascii="Times New Roman" w:eastAsia="Times New Roman" w:hAnsi="Times New Roman" w:cs="Times New Roman"/>
          <w:sz w:val="24"/>
          <w:szCs w:val="24"/>
          <w:lang w:eastAsia="ar-SA"/>
        </w:rPr>
      </w:pPr>
      <w:r w:rsidRPr="00480937">
        <w:rPr>
          <w:rFonts w:ascii="Times New Roman" w:eastAsia="Times New Roman" w:hAnsi="Times New Roman" w:cs="Times New Roman"/>
          <w:sz w:val="24"/>
          <w:szCs w:val="24"/>
          <w:lang w:eastAsia="ar-SA"/>
        </w:rPr>
        <w:t xml:space="preserve">проведения проверок деятельности юридических лиц </w:t>
      </w:r>
      <w:r w:rsidRPr="00480937">
        <w:rPr>
          <w:rFonts w:ascii="Times New Roman" w:eastAsia="Times New Roman" w:hAnsi="Times New Roman" w:cs="Times New Roman"/>
          <w:bCs/>
          <w:sz w:val="24"/>
          <w:szCs w:val="24"/>
          <w:lang w:eastAsia="ar-SA"/>
        </w:rPr>
        <w:t xml:space="preserve">и индивидуальных предпринимателей при осуществлении </w:t>
      </w:r>
      <w:r w:rsidRPr="00480937">
        <w:rPr>
          <w:rFonts w:ascii="Times New Roman" w:eastAsia="Times New Roman" w:hAnsi="Times New Roman" w:cs="Times New Roman"/>
          <w:sz w:val="24"/>
          <w:szCs w:val="24"/>
          <w:lang w:eastAsia="ar-SA"/>
        </w:rPr>
        <w:t xml:space="preserve">муниципального </w:t>
      </w:r>
      <w:proofErr w:type="gramStart"/>
      <w:r w:rsidRPr="00480937">
        <w:rPr>
          <w:rFonts w:ascii="Times New Roman" w:eastAsia="Times New Roman" w:hAnsi="Times New Roman" w:cs="Times New Roman"/>
          <w:sz w:val="24"/>
          <w:szCs w:val="24"/>
          <w:lang w:eastAsia="ar-SA"/>
        </w:rPr>
        <w:t xml:space="preserve">контроля </w:t>
      </w:r>
      <w:r w:rsidRPr="00480937">
        <w:rPr>
          <w:rFonts w:ascii="Times New Roman" w:eastAsia="Times New Roman" w:hAnsi="Times New Roman" w:cs="Times New Roman"/>
          <w:bCs/>
          <w:sz w:val="24"/>
          <w:szCs w:val="24"/>
          <w:lang w:eastAsia="ar-SA"/>
        </w:rPr>
        <w:t>за</w:t>
      </w:r>
      <w:proofErr w:type="gramEnd"/>
      <w:r w:rsidRPr="00480937">
        <w:rPr>
          <w:rFonts w:ascii="Times New Roman" w:eastAsia="Times New Roman" w:hAnsi="Times New Roman" w:cs="Times New Roman"/>
          <w:bCs/>
          <w:sz w:val="24"/>
          <w:szCs w:val="24"/>
          <w:lang w:eastAsia="ar-SA"/>
        </w:rPr>
        <w:t xml:space="preserve"> обеспечением сохранности автомобильных дорог</w:t>
      </w:r>
      <w:r w:rsidRPr="00480937">
        <w:rPr>
          <w:rFonts w:ascii="Times New Roman" w:eastAsia="Times New Roman" w:hAnsi="Times New Roman" w:cs="Times New Roman"/>
          <w:sz w:val="24"/>
          <w:szCs w:val="24"/>
          <w:lang w:eastAsia="ar-SA"/>
        </w:rPr>
        <w:t xml:space="preserve"> на территории муниципального образования Кочергинский сельсовет</w:t>
      </w:r>
    </w:p>
    <w:p w:rsidR="005E5A67" w:rsidRPr="00480937" w:rsidRDefault="005E5A67" w:rsidP="005E5A67">
      <w:pPr>
        <w:suppressAutoHyphens/>
        <w:autoSpaceDE w:val="0"/>
        <w:spacing w:after="0" w:line="240" w:lineRule="auto"/>
        <w:ind w:left="2977" w:firstLine="3"/>
        <w:rPr>
          <w:rFonts w:ascii="Times New Roman" w:eastAsia="Times New Roman" w:hAnsi="Times New Roman" w:cs="Times New Roman"/>
          <w:sz w:val="28"/>
          <w:szCs w:val="28"/>
          <w:lang w:eastAsia="ar-SA"/>
        </w:rPr>
      </w:pPr>
    </w:p>
    <w:p w:rsidR="005E5A67" w:rsidRPr="00480937" w:rsidRDefault="005E5A67" w:rsidP="005E5A67">
      <w:pPr>
        <w:suppressAutoHyphens/>
        <w:autoSpaceDE w:val="0"/>
        <w:spacing w:after="0" w:line="240" w:lineRule="auto"/>
        <w:jc w:val="center"/>
        <w:rPr>
          <w:rFonts w:ascii="Times New Roman" w:eastAsia="Times New Roman" w:hAnsi="Times New Roman" w:cs="Times New Roman"/>
          <w:i/>
          <w:sz w:val="28"/>
          <w:szCs w:val="28"/>
          <w:lang w:eastAsia="ar-SA"/>
        </w:rPr>
      </w:pPr>
      <w:r w:rsidRPr="00480937">
        <w:rPr>
          <w:rFonts w:ascii="Times New Roman" w:eastAsia="Times New Roman" w:hAnsi="Times New Roman" w:cs="Times New Roman"/>
          <w:i/>
          <w:sz w:val="28"/>
          <w:szCs w:val="28"/>
          <w:lang w:eastAsia="ar-SA"/>
        </w:rPr>
        <w:t>(примерная форма)</w:t>
      </w:r>
    </w:p>
    <w:p w:rsidR="005E5A67" w:rsidRPr="00480937" w:rsidRDefault="005E5A67" w:rsidP="005E5A67">
      <w:pPr>
        <w:suppressAutoHyphens/>
        <w:autoSpaceDE w:val="0"/>
        <w:spacing w:after="0" w:line="240" w:lineRule="auto"/>
        <w:ind w:firstLine="540"/>
        <w:jc w:val="both"/>
        <w:rPr>
          <w:rFonts w:ascii="Times New Roman" w:eastAsia="Times New Roman" w:hAnsi="Times New Roman" w:cs="Times New Roman"/>
          <w:sz w:val="28"/>
          <w:szCs w:val="28"/>
          <w:lang w:eastAsia="ar-SA"/>
        </w:rPr>
      </w:pPr>
    </w:p>
    <w:p w:rsidR="005E5A67" w:rsidRPr="005E5A67" w:rsidRDefault="005E5A67" w:rsidP="005E5A67">
      <w:pPr>
        <w:suppressAutoHyphens/>
        <w:autoSpaceDE w:val="0"/>
        <w:spacing w:after="0" w:line="240" w:lineRule="auto"/>
        <w:ind w:firstLine="540"/>
        <w:jc w:val="center"/>
        <w:rPr>
          <w:rFonts w:ascii="Times New Roman" w:eastAsia="Times New Roman" w:hAnsi="Times New Roman" w:cs="Times New Roman"/>
          <w:b/>
          <w:sz w:val="24"/>
          <w:szCs w:val="24"/>
          <w:lang w:eastAsia="ar-SA"/>
        </w:rPr>
      </w:pPr>
      <w:r w:rsidRPr="005E5A67">
        <w:rPr>
          <w:rFonts w:ascii="Times New Roman" w:eastAsia="Times New Roman" w:hAnsi="Times New Roman" w:cs="Times New Roman"/>
          <w:b/>
          <w:sz w:val="24"/>
          <w:szCs w:val="24"/>
          <w:lang w:eastAsia="ar-SA"/>
        </w:rPr>
        <w:t>ПРЕДПИСАНИЕ № ____</w:t>
      </w:r>
    </w:p>
    <w:p w:rsidR="005E5A67" w:rsidRPr="005E5A67" w:rsidRDefault="005E5A67" w:rsidP="005E5A67">
      <w:pPr>
        <w:suppressAutoHyphens/>
        <w:autoSpaceDE w:val="0"/>
        <w:spacing w:after="0" w:line="240" w:lineRule="auto"/>
        <w:ind w:firstLine="540"/>
        <w:jc w:val="center"/>
        <w:rPr>
          <w:rFonts w:ascii="Times New Roman" w:eastAsia="Times New Roman" w:hAnsi="Times New Roman" w:cs="Times New Roman"/>
          <w:b/>
          <w:sz w:val="24"/>
          <w:szCs w:val="24"/>
          <w:lang w:eastAsia="ar-SA"/>
        </w:rPr>
      </w:pPr>
      <w:r w:rsidRPr="005E5A67">
        <w:rPr>
          <w:rFonts w:ascii="Times New Roman" w:eastAsia="Times New Roman" w:hAnsi="Times New Roman" w:cs="Times New Roman"/>
          <w:b/>
          <w:sz w:val="24"/>
          <w:szCs w:val="24"/>
          <w:lang w:eastAsia="ar-SA"/>
        </w:rPr>
        <w:t>об устранении нарушений законодательства</w:t>
      </w:r>
    </w:p>
    <w:p w:rsidR="005E5A67" w:rsidRPr="005E5A67" w:rsidRDefault="005E5A67" w:rsidP="005E5A67">
      <w:pPr>
        <w:suppressAutoHyphens/>
        <w:autoSpaceDE w:val="0"/>
        <w:spacing w:after="0" w:line="240" w:lineRule="auto"/>
        <w:jc w:val="center"/>
        <w:rPr>
          <w:rFonts w:ascii="Times New Roman" w:eastAsia="Times New Roman" w:hAnsi="Times New Roman" w:cs="Times New Roman"/>
          <w:b/>
          <w:bCs/>
          <w:sz w:val="24"/>
          <w:szCs w:val="24"/>
          <w:lang w:eastAsia="ar-SA"/>
        </w:rPr>
      </w:pPr>
      <w:r w:rsidRPr="005E5A67">
        <w:rPr>
          <w:rFonts w:ascii="Times New Roman" w:eastAsia="Times New Roman" w:hAnsi="Times New Roman" w:cs="Times New Roman"/>
          <w:b/>
          <w:sz w:val="24"/>
          <w:szCs w:val="24"/>
          <w:lang w:eastAsia="ar-SA"/>
        </w:rPr>
        <w:t xml:space="preserve">в сфере </w:t>
      </w:r>
      <w:r w:rsidRPr="005E5A67">
        <w:rPr>
          <w:rFonts w:ascii="Times New Roman" w:eastAsia="Times New Roman" w:hAnsi="Times New Roman" w:cs="Times New Roman"/>
          <w:b/>
          <w:bCs/>
          <w:sz w:val="24"/>
          <w:szCs w:val="24"/>
          <w:lang w:eastAsia="ar-SA"/>
        </w:rPr>
        <w:t>обеспечения сохранности автомобильных дорог</w:t>
      </w:r>
    </w:p>
    <w:p w:rsidR="005E5A67" w:rsidRPr="00480937" w:rsidRDefault="005E5A67" w:rsidP="005E5A67">
      <w:pPr>
        <w:suppressAutoHyphens/>
        <w:autoSpaceDE w:val="0"/>
        <w:spacing w:after="0" w:line="240" w:lineRule="auto"/>
        <w:ind w:firstLine="540"/>
        <w:jc w:val="both"/>
        <w:rPr>
          <w:rFonts w:ascii="Times New Roman" w:eastAsia="Times New Roman" w:hAnsi="Times New Roman" w:cs="Times New Roman"/>
          <w:sz w:val="28"/>
          <w:szCs w:val="28"/>
          <w:lang w:eastAsia="ar-SA"/>
        </w:rPr>
      </w:pPr>
    </w:p>
    <w:p w:rsidR="005E5A67" w:rsidRPr="00480937" w:rsidRDefault="005E5A67" w:rsidP="005E5A67">
      <w:pPr>
        <w:suppressAutoHyphens/>
        <w:autoSpaceDE w:val="0"/>
        <w:spacing w:after="0" w:line="240" w:lineRule="auto"/>
        <w:jc w:val="both"/>
        <w:rPr>
          <w:rFonts w:ascii="Times New Roman" w:eastAsia="Times New Roman" w:hAnsi="Times New Roman" w:cs="Times New Roman"/>
          <w:sz w:val="28"/>
          <w:szCs w:val="28"/>
          <w:lang w:eastAsia="ar-SA"/>
        </w:rPr>
      </w:pPr>
      <w:r w:rsidRPr="00480937">
        <w:rPr>
          <w:rFonts w:ascii="Times New Roman" w:eastAsia="Times New Roman" w:hAnsi="Times New Roman" w:cs="Times New Roman"/>
          <w:sz w:val="28"/>
          <w:szCs w:val="28"/>
          <w:lang w:eastAsia="ar-SA"/>
        </w:rPr>
        <w:t>«__» ____________ 20__ г.                                      _________________________</w:t>
      </w:r>
    </w:p>
    <w:p w:rsidR="005E5A67" w:rsidRPr="00480937" w:rsidRDefault="005E5A67" w:rsidP="005E5A67">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480937">
        <w:rPr>
          <w:rFonts w:ascii="Times New Roman" w:eastAsia="Times New Roman" w:hAnsi="Times New Roman" w:cs="Times New Roman"/>
          <w:sz w:val="28"/>
          <w:szCs w:val="28"/>
          <w:lang w:eastAsia="ar-SA"/>
        </w:rPr>
        <w:t xml:space="preserve">                                                                                    (место составления)</w:t>
      </w:r>
    </w:p>
    <w:p w:rsidR="005E5A67" w:rsidRPr="00480937" w:rsidRDefault="005E5A67" w:rsidP="005E5A67">
      <w:pPr>
        <w:suppressAutoHyphens/>
        <w:autoSpaceDE w:val="0"/>
        <w:spacing w:after="0" w:line="240" w:lineRule="auto"/>
        <w:ind w:firstLine="540"/>
        <w:jc w:val="both"/>
        <w:rPr>
          <w:rFonts w:ascii="Times New Roman" w:eastAsia="Times New Roman" w:hAnsi="Times New Roman" w:cs="Times New Roman"/>
          <w:sz w:val="28"/>
          <w:szCs w:val="28"/>
          <w:lang w:eastAsia="ar-SA"/>
        </w:rPr>
      </w:pPr>
    </w:p>
    <w:p w:rsidR="005E5A67" w:rsidRPr="005E5A67" w:rsidRDefault="005E5A67" w:rsidP="005E5A67">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5E5A67">
        <w:rPr>
          <w:rFonts w:ascii="Times New Roman" w:eastAsia="Times New Roman" w:hAnsi="Times New Roman" w:cs="Times New Roman"/>
          <w:sz w:val="24"/>
          <w:szCs w:val="24"/>
          <w:lang w:eastAsia="ar-SA"/>
        </w:rPr>
        <w:t>На основании статьи 17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5E5A67">
        <w:rPr>
          <w:rFonts w:ascii="Times New Roman" w:eastAsia="Times New Roman" w:hAnsi="Times New Roman" w:cs="Times New Roman"/>
          <w:bCs/>
          <w:sz w:val="24"/>
          <w:szCs w:val="24"/>
          <w:lang w:eastAsia="ar-SA"/>
        </w:rPr>
        <w:t xml:space="preserve">», </w:t>
      </w:r>
      <w:r w:rsidRPr="005E5A67">
        <w:rPr>
          <w:rFonts w:ascii="Times New Roman" w:eastAsia="Times New Roman" w:hAnsi="Times New Roman" w:cs="Times New Roman"/>
          <w:sz w:val="24"/>
          <w:szCs w:val="24"/>
          <w:lang w:eastAsia="ar-SA"/>
        </w:rPr>
        <w:t>ПРЕДПИСЫВАЮ:</w:t>
      </w:r>
    </w:p>
    <w:p w:rsidR="005E5A67" w:rsidRPr="005E5A67" w:rsidRDefault="005E5A67" w:rsidP="005E5A67">
      <w:pPr>
        <w:suppressAutoHyphens/>
        <w:autoSpaceDE w:val="0"/>
        <w:spacing w:after="0" w:line="240" w:lineRule="auto"/>
        <w:jc w:val="both"/>
        <w:rPr>
          <w:rFonts w:ascii="Times New Roman" w:eastAsia="Times New Roman" w:hAnsi="Times New Roman" w:cs="Times New Roman"/>
          <w:sz w:val="24"/>
          <w:szCs w:val="24"/>
          <w:lang w:eastAsia="ar-SA"/>
        </w:rPr>
      </w:pPr>
      <w:r w:rsidRPr="005E5A67">
        <w:rPr>
          <w:rFonts w:ascii="Times New Roman" w:eastAsia="Times New Roman" w:hAnsi="Times New Roman" w:cs="Times New Roman"/>
          <w:sz w:val="24"/>
          <w:szCs w:val="24"/>
          <w:lang w:eastAsia="ar-SA"/>
        </w:rPr>
        <w:t>__________________________________________________________________</w:t>
      </w:r>
    </w:p>
    <w:p w:rsidR="005E5A67" w:rsidRPr="005E5A67" w:rsidRDefault="005E5A67" w:rsidP="005E5A67">
      <w:pPr>
        <w:suppressAutoHyphens/>
        <w:autoSpaceDE w:val="0"/>
        <w:spacing w:after="0" w:line="240" w:lineRule="auto"/>
        <w:jc w:val="both"/>
        <w:rPr>
          <w:rFonts w:ascii="Times New Roman" w:eastAsia="Times New Roman" w:hAnsi="Times New Roman" w:cs="Times New Roman"/>
          <w:i/>
          <w:sz w:val="24"/>
          <w:szCs w:val="24"/>
          <w:lang w:eastAsia="ar-SA"/>
        </w:rPr>
      </w:pPr>
      <w:proofErr w:type="gramStart"/>
      <w:r w:rsidRPr="005E5A67">
        <w:rPr>
          <w:rFonts w:ascii="Times New Roman" w:eastAsia="Times New Roman" w:hAnsi="Times New Roman" w:cs="Times New Roman"/>
          <w:i/>
          <w:sz w:val="24"/>
          <w:szCs w:val="24"/>
          <w:lang w:eastAsia="ar-SA"/>
        </w:rPr>
        <w:t>(полное и сокращенное наименование проверяемого юридического лица,</w:t>
      </w:r>
      <w:proofErr w:type="gramEnd"/>
    </w:p>
    <w:p w:rsidR="005E5A67" w:rsidRPr="005E5A67" w:rsidRDefault="005E5A67" w:rsidP="005E5A67">
      <w:pPr>
        <w:suppressAutoHyphens/>
        <w:autoSpaceDE w:val="0"/>
        <w:spacing w:after="0" w:line="240" w:lineRule="auto"/>
        <w:jc w:val="both"/>
        <w:rPr>
          <w:rFonts w:ascii="Times New Roman" w:eastAsia="Times New Roman" w:hAnsi="Times New Roman" w:cs="Times New Roman"/>
          <w:i/>
          <w:sz w:val="24"/>
          <w:szCs w:val="24"/>
          <w:lang w:eastAsia="ar-SA"/>
        </w:rPr>
      </w:pPr>
      <w:proofErr w:type="gramStart"/>
      <w:r w:rsidRPr="005E5A67">
        <w:rPr>
          <w:rFonts w:ascii="Times New Roman" w:eastAsia="Times New Roman" w:hAnsi="Times New Roman" w:cs="Times New Roman"/>
          <w:i/>
          <w:sz w:val="24"/>
          <w:szCs w:val="24"/>
          <w:lang w:eastAsia="ar-SA"/>
        </w:rPr>
        <w:t>Ф.И.О. индивидуального предпринимателя, которому выдается предписание)</w:t>
      </w:r>
      <w:proofErr w:type="gramEnd"/>
    </w:p>
    <w:p w:rsidR="005E5A67" w:rsidRPr="005E5A67" w:rsidRDefault="005E5A67" w:rsidP="005E5A67">
      <w:pPr>
        <w:suppressAutoHyphens/>
        <w:autoSpaceDE w:val="0"/>
        <w:spacing w:after="0" w:line="240" w:lineRule="auto"/>
        <w:ind w:firstLine="540"/>
        <w:jc w:val="both"/>
        <w:rPr>
          <w:rFonts w:ascii="Times New Roman" w:eastAsia="Times New Roman" w:hAnsi="Times New Roman" w:cs="Times New Roman"/>
          <w:sz w:val="24"/>
          <w:szCs w:val="24"/>
          <w:lang w:eastAsia="ar-SA"/>
        </w:rPr>
      </w:pPr>
    </w:p>
    <w:tbl>
      <w:tblPr>
        <w:tblW w:w="9639" w:type="dxa"/>
        <w:tblInd w:w="70" w:type="dxa"/>
        <w:tblLayout w:type="fixed"/>
        <w:tblCellMar>
          <w:left w:w="70" w:type="dxa"/>
          <w:right w:w="70" w:type="dxa"/>
        </w:tblCellMar>
        <w:tblLook w:val="0000"/>
      </w:tblPr>
      <w:tblGrid>
        <w:gridCol w:w="971"/>
        <w:gridCol w:w="3105"/>
        <w:gridCol w:w="2160"/>
        <w:gridCol w:w="3403"/>
      </w:tblGrid>
      <w:tr w:rsidR="005E5A67" w:rsidRPr="005E5A67" w:rsidTr="00F02998">
        <w:trPr>
          <w:cantSplit/>
          <w:trHeight w:val="360"/>
        </w:trPr>
        <w:tc>
          <w:tcPr>
            <w:tcW w:w="971" w:type="dxa"/>
            <w:tcBorders>
              <w:top w:val="single" w:sz="4" w:space="0" w:color="000000"/>
              <w:left w:val="single" w:sz="4" w:space="0" w:color="000000"/>
              <w:bottom w:val="single" w:sz="4" w:space="0" w:color="000000"/>
            </w:tcBorders>
            <w:shd w:val="clear" w:color="auto" w:fill="auto"/>
          </w:tcPr>
          <w:p w:rsidR="005E5A67" w:rsidRPr="005E5A67" w:rsidRDefault="005E5A67" w:rsidP="00F02998">
            <w:pPr>
              <w:suppressAutoHyphens/>
              <w:autoSpaceDE w:val="0"/>
              <w:snapToGrid w:val="0"/>
              <w:spacing w:after="0" w:line="240" w:lineRule="auto"/>
              <w:ind w:firstLine="1"/>
              <w:jc w:val="center"/>
              <w:rPr>
                <w:rFonts w:ascii="Times New Roman" w:eastAsia="Times New Roman" w:hAnsi="Times New Roman" w:cs="Times New Roman"/>
                <w:sz w:val="24"/>
                <w:szCs w:val="24"/>
                <w:lang w:eastAsia="ar-SA"/>
              </w:rPr>
            </w:pPr>
            <w:r w:rsidRPr="005E5A67">
              <w:rPr>
                <w:rFonts w:ascii="Times New Roman" w:eastAsia="Times New Roman" w:hAnsi="Times New Roman" w:cs="Times New Roman"/>
                <w:sz w:val="24"/>
                <w:szCs w:val="24"/>
                <w:lang w:eastAsia="ar-SA"/>
              </w:rPr>
              <w:t xml:space="preserve">№  </w:t>
            </w:r>
            <w:r w:rsidRPr="005E5A67">
              <w:rPr>
                <w:rFonts w:ascii="Times New Roman" w:eastAsia="Times New Roman" w:hAnsi="Times New Roman" w:cs="Times New Roman"/>
                <w:sz w:val="24"/>
                <w:szCs w:val="24"/>
                <w:lang w:eastAsia="ar-SA"/>
              </w:rPr>
              <w:br/>
            </w:r>
            <w:proofErr w:type="spellStart"/>
            <w:proofErr w:type="gramStart"/>
            <w:r w:rsidRPr="005E5A67">
              <w:rPr>
                <w:rFonts w:ascii="Times New Roman" w:eastAsia="Times New Roman" w:hAnsi="Times New Roman" w:cs="Times New Roman"/>
                <w:sz w:val="24"/>
                <w:szCs w:val="24"/>
                <w:lang w:eastAsia="ar-SA"/>
              </w:rPr>
              <w:t>п</w:t>
            </w:r>
            <w:proofErr w:type="spellEnd"/>
            <w:proofErr w:type="gramEnd"/>
            <w:r w:rsidRPr="005E5A67">
              <w:rPr>
                <w:rFonts w:ascii="Times New Roman" w:eastAsia="Times New Roman" w:hAnsi="Times New Roman" w:cs="Times New Roman"/>
                <w:sz w:val="24"/>
                <w:szCs w:val="24"/>
                <w:lang w:eastAsia="ar-SA"/>
              </w:rPr>
              <w:t>/</w:t>
            </w:r>
            <w:proofErr w:type="spellStart"/>
            <w:r w:rsidRPr="005E5A67">
              <w:rPr>
                <w:rFonts w:ascii="Times New Roman" w:eastAsia="Times New Roman" w:hAnsi="Times New Roman" w:cs="Times New Roman"/>
                <w:sz w:val="24"/>
                <w:szCs w:val="24"/>
                <w:lang w:eastAsia="ar-SA"/>
              </w:rPr>
              <w:t>п</w:t>
            </w:r>
            <w:proofErr w:type="spellEnd"/>
          </w:p>
        </w:tc>
        <w:tc>
          <w:tcPr>
            <w:tcW w:w="3105" w:type="dxa"/>
            <w:tcBorders>
              <w:top w:val="single" w:sz="4" w:space="0" w:color="000000"/>
              <w:left w:val="single" w:sz="4" w:space="0" w:color="000000"/>
              <w:bottom w:val="single" w:sz="4" w:space="0" w:color="000000"/>
            </w:tcBorders>
            <w:shd w:val="clear" w:color="auto" w:fill="auto"/>
          </w:tcPr>
          <w:p w:rsidR="005E5A67" w:rsidRPr="005E5A67" w:rsidRDefault="005E5A67" w:rsidP="00F02998">
            <w:pPr>
              <w:suppressAutoHyphens/>
              <w:autoSpaceDE w:val="0"/>
              <w:snapToGrid w:val="0"/>
              <w:spacing w:after="0" w:line="240" w:lineRule="auto"/>
              <w:ind w:firstLine="1"/>
              <w:jc w:val="center"/>
              <w:rPr>
                <w:rFonts w:ascii="Times New Roman" w:eastAsia="Times New Roman" w:hAnsi="Times New Roman" w:cs="Times New Roman"/>
                <w:sz w:val="24"/>
                <w:szCs w:val="24"/>
                <w:lang w:eastAsia="ar-SA"/>
              </w:rPr>
            </w:pPr>
            <w:r w:rsidRPr="005E5A67">
              <w:rPr>
                <w:rFonts w:ascii="Times New Roman" w:eastAsia="Times New Roman" w:hAnsi="Times New Roman" w:cs="Times New Roman"/>
                <w:sz w:val="24"/>
                <w:szCs w:val="24"/>
                <w:lang w:eastAsia="ar-SA"/>
              </w:rPr>
              <w:t>Содержание предписания</w:t>
            </w:r>
          </w:p>
        </w:tc>
        <w:tc>
          <w:tcPr>
            <w:tcW w:w="2160" w:type="dxa"/>
            <w:tcBorders>
              <w:top w:val="single" w:sz="4" w:space="0" w:color="000000"/>
              <w:left w:val="single" w:sz="4" w:space="0" w:color="000000"/>
              <w:bottom w:val="single" w:sz="4" w:space="0" w:color="000000"/>
            </w:tcBorders>
            <w:shd w:val="clear" w:color="auto" w:fill="auto"/>
          </w:tcPr>
          <w:p w:rsidR="005E5A67" w:rsidRPr="005E5A67" w:rsidRDefault="005E5A67" w:rsidP="00F02998">
            <w:pPr>
              <w:suppressAutoHyphens/>
              <w:autoSpaceDE w:val="0"/>
              <w:snapToGrid w:val="0"/>
              <w:spacing w:after="0" w:line="240" w:lineRule="auto"/>
              <w:ind w:firstLine="1"/>
              <w:jc w:val="center"/>
              <w:rPr>
                <w:rFonts w:ascii="Times New Roman" w:eastAsia="Times New Roman" w:hAnsi="Times New Roman" w:cs="Times New Roman"/>
                <w:sz w:val="24"/>
                <w:szCs w:val="24"/>
                <w:lang w:eastAsia="ar-SA"/>
              </w:rPr>
            </w:pPr>
            <w:r w:rsidRPr="005E5A67">
              <w:rPr>
                <w:rFonts w:ascii="Times New Roman" w:eastAsia="Times New Roman" w:hAnsi="Times New Roman" w:cs="Times New Roman"/>
                <w:sz w:val="24"/>
                <w:szCs w:val="24"/>
                <w:lang w:eastAsia="ar-SA"/>
              </w:rPr>
              <w:t>Срок исполнения</w:t>
            </w:r>
          </w:p>
        </w:tc>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5E5A67" w:rsidRPr="005E5A67" w:rsidRDefault="005E5A67" w:rsidP="00F02998">
            <w:pPr>
              <w:suppressAutoHyphens/>
              <w:autoSpaceDE w:val="0"/>
              <w:snapToGrid w:val="0"/>
              <w:spacing w:after="0" w:line="240" w:lineRule="auto"/>
              <w:ind w:firstLine="1"/>
              <w:jc w:val="center"/>
              <w:rPr>
                <w:rFonts w:ascii="Times New Roman" w:eastAsia="Times New Roman" w:hAnsi="Times New Roman" w:cs="Times New Roman"/>
                <w:sz w:val="24"/>
                <w:szCs w:val="24"/>
                <w:lang w:eastAsia="ar-SA"/>
              </w:rPr>
            </w:pPr>
            <w:r w:rsidRPr="005E5A67">
              <w:rPr>
                <w:rFonts w:ascii="Times New Roman" w:eastAsia="Times New Roman" w:hAnsi="Times New Roman" w:cs="Times New Roman"/>
                <w:sz w:val="24"/>
                <w:szCs w:val="24"/>
                <w:lang w:eastAsia="ar-SA"/>
              </w:rPr>
              <w:t>Основание (ссылка на нормативный правовой акт)</w:t>
            </w:r>
          </w:p>
        </w:tc>
      </w:tr>
      <w:tr w:rsidR="005E5A67" w:rsidRPr="005E5A67" w:rsidTr="00F02998">
        <w:trPr>
          <w:cantSplit/>
          <w:trHeight w:val="240"/>
        </w:trPr>
        <w:tc>
          <w:tcPr>
            <w:tcW w:w="971" w:type="dxa"/>
            <w:tcBorders>
              <w:top w:val="single" w:sz="4" w:space="0" w:color="000000"/>
              <w:left w:val="single" w:sz="4" w:space="0" w:color="000000"/>
              <w:bottom w:val="single" w:sz="4" w:space="0" w:color="000000"/>
            </w:tcBorders>
            <w:shd w:val="clear" w:color="auto" w:fill="auto"/>
          </w:tcPr>
          <w:p w:rsidR="005E5A67" w:rsidRPr="005E5A67" w:rsidRDefault="005E5A67" w:rsidP="00F02998">
            <w:pPr>
              <w:suppressAutoHyphens/>
              <w:autoSpaceDE w:val="0"/>
              <w:snapToGrid w:val="0"/>
              <w:spacing w:after="0" w:line="240" w:lineRule="auto"/>
              <w:jc w:val="center"/>
              <w:rPr>
                <w:rFonts w:ascii="Times New Roman" w:eastAsia="Times New Roman" w:hAnsi="Times New Roman" w:cs="Times New Roman"/>
                <w:sz w:val="24"/>
                <w:szCs w:val="24"/>
                <w:lang w:eastAsia="ar-SA"/>
              </w:rPr>
            </w:pPr>
          </w:p>
        </w:tc>
        <w:tc>
          <w:tcPr>
            <w:tcW w:w="3105" w:type="dxa"/>
            <w:tcBorders>
              <w:top w:val="single" w:sz="4" w:space="0" w:color="000000"/>
              <w:left w:val="single" w:sz="4" w:space="0" w:color="000000"/>
              <w:bottom w:val="single" w:sz="4" w:space="0" w:color="000000"/>
            </w:tcBorders>
            <w:shd w:val="clear" w:color="auto" w:fill="auto"/>
          </w:tcPr>
          <w:p w:rsidR="005E5A67" w:rsidRPr="005E5A67" w:rsidRDefault="005E5A67" w:rsidP="00F02998">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5E5A67">
              <w:rPr>
                <w:rFonts w:ascii="Times New Roman" w:eastAsia="Times New Roman" w:hAnsi="Times New Roman" w:cs="Times New Roman"/>
                <w:sz w:val="24"/>
                <w:szCs w:val="24"/>
                <w:lang w:eastAsia="ar-SA"/>
              </w:rPr>
              <w:t>2</w:t>
            </w:r>
          </w:p>
        </w:tc>
        <w:tc>
          <w:tcPr>
            <w:tcW w:w="2160" w:type="dxa"/>
            <w:tcBorders>
              <w:top w:val="single" w:sz="4" w:space="0" w:color="000000"/>
              <w:left w:val="single" w:sz="4" w:space="0" w:color="000000"/>
              <w:bottom w:val="single" w:sz="4" w:space="0" w:color="000000"/>
            </w:tcBorders>
            <w:shd w:val="clear" w:color="auto" w:fill="auto"/>
          </w:tcPr>
          <w:p w:rsidR="005E5A67" w:rsidRPr="005E5A67" w:rsidRDefault="005E5A67" w:rsidP="00F02998">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5E5A67">
              <w:rPr>
                <w:rFonts w:ascii="Times New Roman" w:eastAsia="Times New Roman" w:hAnsi="Times New Roman" w:cs="Times New Roman"/>
                <w:sz w:val="24"/>
                <w:szCs w:val="24"/>
                <w:lang w:eastAsia="ar-SA"/>
              </w:rPr>
              <w:t>3</w:t>
            </w:r>
          </w:p>
        </w:tc>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5E5A67" w:rsidRPr="005E5A67" w:rsidRDefault="005E5A67" w:rsidP="00F02998">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5E5A67">
              <w:rPr>
                <w:rFonts w:ascii="Times New Roman" w:eastAsia="Times New Roman" w:hAnsi="Times New Roman" w:cs="Times New Roman"/>
                <w:sz w:val="24"/>
                <w:szCs w:val="24"/>
                <w:lang w:eastAsia="ar-SA"/>
              </w:rPr>
              <w:t>4</w:t>
            </w:r>
          </w:p>
        </w:tc>
      </w:tr>
      <w:tr w:rsidR="005E5A67" w:rsidRPr="005E5A67" w:rsidTr="00F02998">
        <w:trPr>
          <w:cantSplit/>
          <w:trHeight w:val="240"/>
        </w:trPr>
        <w:tc>
          <w:tcPr>
            <w:tcW w:w="971" w:type="dxa"/>
            <w:tcBorders>
              <w:top w:val="single" w:sz="4" w:space="0" w:color="000000"/>
              <w:left w:val="single" w:sz="4" w:space="0" w:color="000000"/>
              <w:bottom w:val="single" w:sz="4" w:space="0" w:color="000000"/>
            </w:tcBorders>
            <w:shd w:val="clear" w:color="auto" w:fill="auto"/>
          </w:tcPr>
          <w:p w:rsidR="005E5A67" w:rsidRPr="005E5A67" w:rsidRDefault="005E5A67" w:rsidP="00F02998">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5E5A67">
              <w:rPr>
                <w:rFonts w:ascii="Times New Roman" w:eastAsia="Times New Roman" w:hAnsi="Times New Roman" w:cs="Times New Roman"/>
                <w:sz w:val="24"/>
                <w:szCs w:val="24"/>
                <w:lang w:eastAsia="ar-SA"/>
              </w:rPr>
              <w:t>1</w:t>
            </w:r>
          </w:p>
        </w:tc>
        <w:tc>
          <w:tcPr>
            <w:tcW w:w="3105" w:type="dxa"/>
            <w:tcBorders>
              <w:top w:val="single" w:sz="4" w:space="0" w:color="000000"/>
              <w:left w:val="single" w:sz="4" w:space="0" w:color="000000"/>
              <w:bottom w:val="single" w:sz="4" w:space="0" w:color="000000"/>
            </w:tcBorders>
            <w:shd w:val="clear" w:color="auto" w:fill="auto"/>
          </w:tcPr>
          <w:p w:rsidR="005E5A67" w:rsidRPr="005E5A67" w:rsidRDefault="005E5A67" w:rsidP="00F02998">
            <w:pPr>
              <w:suppressAutoHyphens/>
              <w:autoSpaceDE w:val="0"/>
              <w:snapToGrid w:val="0"/>
              <w:spacing w:after="0" w:line="240" w:lineRule="auto"/>
              <w:jc w:val="center"/>
              <w:rPr>
                <w:rFonts w:ascii="Times New Roman" w:eastAsia="Times New Roman" w:hAnsi="Times New Roman" w:cs="Times New Roman"/>
                <w:sz w:val="24"/>
                <w:szCs w:val="24"/>
                <w:lang w:eastAsia="ar-SA"/>
              </w:rPr>
            </w:pPr>
          </w:p>
        </w:tc>
        <w:tc>
          <w:tcPr>
            <w:tcW w:w="2160" w:type="dxa"/>
            <w:tcBorders>
              <w:top w:val="single" w:sz="4" w:space="0" w:color="000000"/>
              <w:left w:val="single" w:sz="4" w:space="0" w:color="000000"/>
              <w:bottom w:val="single" w:sz="4" w:space="0" w:color="000000"/>
            </w:tcBorders>
            <w:shd w:val="clear" w:color="auto" w:fill="auto"/>
          </w:tcPr>
          <w:p w:rsidR="005E5A67" w:rsidRPr="005E5A67" w:rsidRDefault="005E5A67" w:rsidP="00F02998">
            <w:pPr>
              <w:suppressAutoHyphens/>
              <w:autoSpaceDE w:val="0"/>
              <w:snapToGrid w:val="0"/>
              <w:spacing w:after="0" w:line="240" w:lineRule="auto"/>
              <w:jc w:val="center"/>
              <w:rPr>
                <w:rFonts w:ascii="Times New Roman" w:eastAsia="Times New Roman" w:hAnsi="Times New Roman" w:cs="Times New Roman"/>
                <w:sz w:val="24"/>
                <w:szCs w:val="24"/>
                <w:lang w:eastAsia="ar-SA"/>
              </w:rPr>
            </w:pPr>
          </w:p>
        </w:tc>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5E5A67" w:rsidRPr="005E5A67" w:rsidRDefault="005E5A67" w:rsidP="00F02998">
            <w:pPr>
              <w:suppressAutoHyphens/>
              <w:autoSpaceDE w:val="0"/>
              <w:snapToGrid w:val="0"/>
              <w:spacing w:after="0" w:line="240" w:lineRule="auto"/>
              <w:jc w:val="center"/>
              <w:rPr>
                <w:rFonts w:ascii="Times New Roman" w:eastAsia="Times New Roman" w:hAnsi="Times New Roman" w:cs="Times New Roman"/>
                <w:sz w:val="24"/>
                <w:szCs w:val="24"/>
                <w:lang w:eastAsia="ar-SA"/>
              </w:rPr>
            </w:pPr>
          </w:p>
        </w:tc>
      </w:tr>
      <w:tr w:rsidR="005E5A67" w:rsidRPr="005E5A67" w:rsidTr="00F02998">
        <w:trPr>
          <w:cantSplit/>
          <w:trHeight w:val="240"/>
        </w:trPr>
        <w:tc>
          <w:tcPr>
            <w:tcW w:w="971" w:type="dxa"/>
            <w:tcBorders>
              <w:top w:val="single" w:sz="4" w:space="0" w:color="000000"/>
              <w:left w:val="single" w:sz="4" w:space="0" w:color="000000"/>
              <w:bottom w:val="single" w:sz="4" w:space="0" w:color="000000"/>
            </w:tcBorders>
            <w:shd w:val="clear" w:color="auto" w:fill="auto"/>
          </w:tcPr>
          <w:p w:rsidR="005E5A67" w:rsidRPr="005E5A67" w:rsidRDefault="005E5A67" w:rsidP="00F02998">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5E5A67">
              <w:rPr>
                <w:rFonts w:ascii="Times New Roman" w:eastAsia="Times New Roman" w:hAnsi="Times New Roman" w:cs="Times New Roman"/>
                <w:sz w:val="24"/>
                <w:szCs w:val="24"/>
                <w:lang w:eastAsia="ar-SA"/>
              </w:rPr>
              <w:t>2</w:t>
            </w:r>
          </w:p>
        </w:tc>
        <w:tc>
          <w:tcPr>
            <w:tcW w:w="3105" w:type="dxa"/>
            <w:tcBorders>
              <w:top w:val="single" w:sz="4" w:space="0" w:color="000000"/>
              <w:left w:val="single" w:sz="4" w:space="0" w:color="000000"/>
              <w:bottom w:val="single" w:sz="4" w:space="0" w:color="000000"/>
            </w:tcBorders>
            <w:shd w:val="clear" w:color="auto" w:fill="auto"/>
          </w:tcPr>
          <w:p w:rsidR="005E5A67" w:rsidRPr="005E5A67" w:rsidRDefault="005E5A67" w:rsidP="00F02998">
            <w:pPr>
              <w:suppressAutoHyphens/>
              <w:autoSpaceDE w:val="0"/>
              <w:snapToGrid w:val="0"/>
              <w:spacing w:after="0" w:line="240" w:lineRule="auto"/>
              <w:jc w:val="center"/>
              <w:rPr>
                <w:rFonts w:ascii="Times New Roman" w:eastAsia="Times New Roman" w:hAnsi="Times New Roman" w:cs="Times New Roman"/>
                <w:sz w:val="24"/>
                <w:szCs w:val="24"/>
                <w:lang w:eastAsia="ar-SA"/>
              </w:rPr>
            </w:pPr>
          </w:p>
        </w:tc>
        <w:tc>
          <w:tcPr>
            <w:tcW w:w="2160" w:type="dxa"/>
            <w:tcBorders>
              <w:top w:val="single" w:sz="4" w:space="0" w:color="000000"/>
              <w:left w:val="single" w:sz="4" w:space="0" w:color="000000"/>
              <w:bottom w:val="single" w:sz="4" w:space="0" w:color="000000"/>
            </w:tcBorders>
            <w:shd w:val="clear" w:color="auto" w:fill="auto"/>
          </w:tcPr>
          <w:p w:rsidR="005E5A67" w:rsidRPr="005E5A67" w:rsidRDefault="005E5A67" w:rsidP="00F02998">
            <w:pPr>
              <w:suppressAutoHyphens/>
              <w:autoSpaceDE w:val="0"/>
              <w:snapToGrid w:val="0"/>
              <w:spacing w:after="0" w:line="240" w:lineRule="auto"/>
              <w:jc w:val="center"/>
              <w:rPr>
                <w:rFonts w:ascii="Times New Roman" w:eastAsia="Times New Roman" w:hAnsi="Times New Roman" w:cs="Times New Roman"/>
                <w:sz w:val="24"/>
                <w:szCs w:val="24"/>
                <w:lang w:eastAsia="ar-SA"/>
              </w:rPr>
            </w:pPr>
          </w:p>
        </w:tc>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5E5A67" w:rsidRPr="005E5A67" w:rsidRDefault="005E5A67" w:rsidP="00F02998">
            <w:pPr>
              <w:suppressAutoHyphens/>
              <w:autoSpaceDE w:val="0"/>
              <w:snapToGrid w:val="0"/>
              <w:spacing w:after="0" w:line="240" w:lineRule="auto"/>
              <w:jc w:val="center"/>
              <w:rPr>
                <w:rFonts w:ascii="Times New Roman" w:eastAsia="Times New Roman" w:hAnsi="Times New Roman" w:cs="Times New Roman"/>
                <w:sz w:val="24"/>
                <w:szCs w:val="24"/>
                <w:lang w:eastAsia="ar-SA"/>
              </w:rPr>
            </w:pPr>
          </w:p>
        </w:tc>
      </w:tr>
      <w:tr w:rsidR="005E5A67" w:rsidRPr="005E5A67" w:rsidTr="00F02998">
        <w:trPr>
          <w:cantSplit/>
          <w:trHeight w:val="240"/>
        </w:trPr>
        <w:tc>
          <w:tcPr>
            <w:tcW w:w="971" w:type="dxa"/>
            <w:tcBorders>
              <w:top w:val="single" w:sz="4" w:space="0" w:color="000000"/>
              <w:left w:val="single" w:sz="4" w:space="0" w:color="000000"/>
              <w:bottom w:val="single" w:sz="4" w:space="0" w:color="000000"/>
            </w:tcBorders>
            <w:shd w:val="clear" w:color="auto" w:fill="auto"/>
          </w:tcPr>
          <w:p w:rsidR="005E5A67" w:rsidRPr="005E5A67" w:rsidRDefault="005E5A67" w:rsidP="00F02998">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5E5A67">
              <w:rPr>
                <w:rFonts w:ascii="Times New Roman" w:eastAsia="Times New Roman" w:hAnsi="Times New Roman" w:cs="Times New Roman"/>
                <w:sz w:val="24"/>
                <w:szCs w:val="24"/>
                <w:lang w:eastAsia="ar-SA"/>
              </w:rPr>
              <w:t>3</w:t>
            </w:r>
          </w:p>
        </w:tc>
        <w:tc>
          <w:tcPr>
            <w:tcW w:w="3105" w:type="dxa"/>
            <w:tcBorders>
              <w:top w:val="single" w:sz="4" w:space="0" w:color="000000"/>
              <w:left w:val="single" w:sz="4" w:space="0" w:color="000000"/>
              <w:bottom w:val="single" w:sz="4" w:space="0" w:color="000000"/>
            </w:tcBorders>
            <w:shd w:val="clear" w:color="auto" w:fill="auto"/>
          </w:tcPr>
          <w:p w:rsidR="005E5A67" w:rsidRPr="005E5A67" w:rsidRDefault="005E5A67" w:rsidP="00F02998">
            <w:pPr>
              <w:suppressAutoHyphens/>
              <w:autoSpaceDE w:val="0"/>
              <w:snapToGrid w:val="0"/>
              <w:spacing w:after="0" w:line="240" w:lineRule="auto"/>
              <w:jc w:val="center"/>
              <w:rPr>
                <w:rFonts w:ascii="Times New Roman" w:eastAsia="Times New Roman" w:hAnsi="Times New Roman" w:cs="Times New Roman"/>
                <w:sz w:val="24"/>
                <w:szCs w:val="24"/>
                <w:lang w:eastAsia="ar-SA"/>
              </w:rPr>
            </w:pPr>
          </w:p>
        </w:tc>
        <w:tc>
          <w:tcPr>
            <w:tcW w:w="2160" w:type="dxa"/>
            <w:tcBorders>
              <w:top w:val="single" w:sz="4" w:space="0" w:color="000000"/>
              <w:left w:val="single" w:sz="4" w:space="0" w:color="000000"/>
              <w:bottom w:val="single" w:sz="4" w:space="0" w:color="000000"/>
            </w:tcBorders>
            <w:shd w:val="clear" w:color="auto" w:fill="auto"/>
          </w:tcPr>
          <w:p w:rsidR="005E5A67" w:rsidRPr="005E5A67" w:rsidRDefault="005E5A67" w:rsidP="00F02998">
            <w:pPr>
              <w:suppressAutoHyphens/>
              <w:autoSpaceDE w:val="0"/>
              <w:snapToGrid w:val="0"/>
              <w:spacing w:after="0" w:line="240" w:lineRule="auto"/>
              <w:jc w:val="center"/>
              <w:rPr>
                <w:rFonts w:ascii="Times New Roman" w:eastAsia="Times New Roman" w:hAnsi="Times New Roman" w:cs="Times New Roman"/>
                <w:sz w:val="24"/>
                <w:szCs w:val="24"/>
                <w:lang w:eastAsia="ar-SA"/>
              </w:rPr>
            </w:pPr>
          </w:p>
        </w:tc>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5E5A67" w:rsidRPr="005E5A67" w:rsidRDefault="005E5A67" w:rsidP="00F02998">
            <w:pPr>
              <w:suppressAutoHyphens/>
              <w:autoSpaceDE w:val="0"/>
              <w:snapToGrid w:val="0"/>
              <w:spacing w:after="0" w:line="240" w:lineRule="auto"/>
              <w:jc w:val="center"/>
              <w:rPr>
                <w:rFonts w:ascii="Times New Roman" w:eastAsia="Times New Roman" w:hAnsi="Times New Roman" w:cs="Times New Roman"/>
                <w:sz w:val="24"/>
                <w:szCs w:val="24"/>
                <w:lang w:eastAsia="ar-SA"/>
              </w:rPr>
            </w:pPr>
          </w:p>
        </w:tc>
      </w:tr>
    </w:tbl>
    <w:p w:rsidR="005E5A67" w:rsidRPr="005E5A67" w:rsidRDefault="005E5A67" w:rsidP="005E5A67">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5E5A67">
        <w:rPr>
          <w:rFonts w:ascii="Times New Roman" w:eastAsia="Times New Roman" w:hAnsi="Times New Roman" w:cs="Times New Roman"/>
          <w:sz w:val="24"/>
          <w:szCs w:val="24"/>
          <w:lang w:eastAsia="ar-SA"/>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5E5A67" w:rsidRPr="005E5A67" w:rsidRDefault="005E5A67" w:rsidP="005E5A67">
      <w:pPr>
        <w:suppressAutoHyphens/>
        <w:autoSpaceDE w:val="0"/>
        <w:spacing w:after="0" w:line="240" w:lineRule="auto"/>
        <w:jc w:val="both"/>
        <w:rPr>
          <w:rFonts w:ascii="Times New Roman" w:eastAsia="Times New Roman" w:hAnsi="Times New Roman" w:cs="Times New Roman"/>
          <w:sz w:val="24"/>
          <w:szCs w:val="24"/>
          <w:lang w:eastAsia="ar-SA"/>
        </w:rPr>
      </w:pPr>
      <w:r w:rsidRPr="005E5A67">
        <w:rPr>
          <w:rFonts w:ascii="Times New Roman" w:eastAsia="Times New Roman" w:hAnsi="Times New Roman" w:cs="Times New Roman"/>
          <w:sz w:val="24"/>
          <w:szCs w:val="24"/>
          <w:lang w:eastAsia="ar-SA"/>
        </w:rPr>
        <w:t>______________________________                             ______________________</w:t>
      </w:r>
    </w:p>
    <w:p w:rsidR="005E5A67" w:rsidRPr="005E5A67" w:rsidRDefault="005E5A67" w:rsidP="005E5A67">
      <w:pPr>
        <w:suppressAutoHyphens/>
        <w:autoSpaceDE w:val="0"/>
        <w:spacing w:after="0" w:line="240" w:lineRule="auto"/>
        <w:jc w:val="both"/>
        <w:rPr>
          <w:rFonts w:ascii="Times New Roman" w:eastAsia="Times New Roman" w:hAnsi="Times New Roman" w:cs="Times New Roman"/>
          <w:sz w:val="24"/>
          <w:szCs w:val="24"/>
          <w:lang w:eastAsia="ar-SA"/>
        </w:rPr>
      </w:pPr>
      <w:r w:rsidRPr="005E5A67">
        <w:rPr>
          <w:rFonts w:ascii="Times New Roman" w:eastAsia="Times New Roman" w:hAnsi="Times New Roman" w:cs="Times New Roman"/>
          <w:sz w:val="24"/>
          <w:szCs w:val="24"/>
          <w:lang w:eastAsia="ar-SA"/>
        </w:rPr>
        <w:t>(наименование должностного лица)      (подпись)       фамилия, имя, отчество</w:t>
      </w:r>
    </w:p>
    <w:p w:rsidR="005E5A67" w:rsidRPr="005E5A67" w:rsidRDefault="005E5A67" w:rsidP="005E5A67">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5E5A67">
        <w:rPr>
          <w:rFonts w:ascii="Times New Roman" w:eastAsia="Times New Roman" w:hAnsi="Times New Roman" w:cs="Times New Roman"/>
          <w:sz w:val="24"/>
          <w:szCs w:val="24"/>
          <w:lang w:eastAsia="ar-SA"/>
        </w:rPr>
        <w:t>М.П.</w:t>
      </w:r>
    </w:p>
    <w:p w:rsidR="005E5A67" w:rsidRPr="005E5A67" w:rsidRDefault="005E5A67" w:rsidP="005E5A67">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5E5A67">
        <w:rPr>
          <w:rFonts w:ascii="Times New Roman" w:eastAsia="Times New Roman" w:hAnsi="Times New Roman" w:cs="Times New Roman"/>
          <w:sz w:val="24"/>
          <w:szCs w:val="24"/>
          <w:lang w:eastAsia="ar-SA"/>
        </w:rPr>
        <w:t>Предписание получено:</w:t>
      </w:r>
    </w:p>
    <w:p w:rsidR="005E5A67" w:rsidRPr="005E5A67" w:rsidRDefault="005E5A67" w:rsidP="005E5A67">
      <w:pPr>
        <w:suppressAutoHyphens/>
        <w:autoSpaceDE w:val="0"/>
        <w:spacing w:after="0" w:line="240" w:lineRule="auto"/>
        <w:jc w:val="both"/>
        <w:rPr>
          <w:rFonts w:ascii="Times New Roman" w:eastAsia="Times New Roman" w:hAnsi="Times New Roman" w:cs="Times New Roman"/>
          <w:sz w:val="24"/>
          <w:szCs w:val="24"/>
          <w:lang w:eastAsia="ar-SA"/>
        </w:rPr>
      </w:pPr>
      <w:r w:rsidRPr="005E5A67">
        <w:rPr>
          <w:rFonts w:ascii="Times New Roman" w:eastAsia="Times New Roman" w:hAnsi="Times New Roman" w:cs="Times New Roman"/>
          <w:sz w:val="24"/>
          <w:szCs w:val="24"/>
          <w:lang w:eastAsia="ar-SA"/>
        </w:rPr>
        <w:t>___________________________________                             _________________</w:t>
      </w:r>
    </w:p>
    <w:p w:rsidR="005E5A67" w:rsidRPr="005E5A67" w:rsidRDefault="005E5A67" w:rsidP="005E5A67">
      <w:pPr>
        <w:suppressAutoHyphens/>
        <w:autoSpaceDE w:val="0"/>
        <w:spacing w:after="0" w:line="240" w:lineRule="auto"/>
        <w:jc w:val="both"/>
        <w:rPr>
          <w:rFonts w:ascii="Times New Roman" w:eastAsia="Times New Roman" w:hAnsi="Times New Roman" w:cs="Times New Roman"/>
          <w:sz w:val="24"/>
          <w:szCs w:val="24"/>
          <w:lang w:eastAsia="ar-SA"/>
        </w:rPr>
      </w:pPr>
      <w:r w:rsidRPr="005E5A67">
        <w:rPr>
          <w:rFonts w:ascii="Times New Roman" w:eastAsia="Times New Roman" w:hAnsi="Times New Roman" w:cs="Times New Roman"/>
          <w:sz w:val="24"/>
          <w:szCs w:val="24"/>
          <w:lang w:eastAsia="ar-SA"/>
        </w:rPr>
        <w:t>(Должность, фамилия, имя, отчество</w:t>
      </w:r>
      <w:proofErr w:type="gramStart"/>
      <w:r w:rsidRPr="005E5A67">
        <w:rPr>
          <w:rFonts w:ascii="Times New Roman" w:eastAsia="Times New Roman" w:hAnsi="Times New Roman" w:cs="Times New Roman"/>
          <w:sz w:val="24"/>
          <w:szCs w:val="24"/>
          <w:lang w:eastAsia="ar-SA"/>
        </w:rPr>
        <w:t xml:space="preserve"> )</w:t>
      </w:r>
      <w:proofErr w:type="gramEnd"/>
      <w:r w:rsidRPr="005E5A67">
        <w:rPr>
          <w:rFonts w:ascii="Times New Roman" w:eastAsia="Times New Roman" w:hAnsi="Times New Roman" w:cs="Times New Roman"/>
          <w:sz w:val="24"/>
          <w:szCs w:val="24"/>
          <w:lang w:eastAsia="ar-SA"/>
        </w:rPr>
        <w:t xml:space="preserve">                                      (подпись) Дата</w:t>
      </w:r>
    </w:p>
    <w:p w:rsidR="005E5A67" w:rsidRPr="00480937" w:rsidRDefault="005E5A67" w:rsidP="005E5A67">
      <w:pPr>
        <w:suppressAutoHyphens/>
        <w:autoSpaceDE w:val="0"/>
        <w:spacing w:after="0" w:line="240" w:lineRule="auto"/>
        <w:ind w:firstLine="4253"/>
        <w:jc w:val="both"/>
        <w:rPr>
          <w:rFonts w:ascii="Times New Roman" w:eastAsia="Times New Roman" w:hAnsi="Times New Roman" w:cs="Times New Roman"/>
          <w:sz w:val="28"/>
          <w:szCs w:val="28"/>
          <w:lang w:eastAsia="ar-SA"/>
        </w:rPr>
      </w:pPr>
    </w:p>
    <w:p w:rsidR="005E5A67" w:rsidRPr="00480937" w:rsidRDefault="005E5A67" w:rsidP="00480937">
      <w:pPr>
        <w:suppressAutoHyphens/>
        <w:autoSpaceDE w:val="0"/>
        <w:spacing w:after="0" w:line="240" w:lineRule="auto"/>
        <w:jc w:val="both"/>
        <w:rPr>
          <w:rFonts w:ascii="Times New Roman" w:eastAsia="Times New Roman" w:hAnsi="Times New Roman" w:cs="Times New Roman"/>
          <w:bCs/>
          <w:sz w:val="28"/>
          <w:szCs w:val="28"/>
          <w:lang w:eastAsia="ar-SA"/>
        </w:rPr>
        <w:sectPr w:rsidR="005E5A67" w:rsidRPr="00480937" w:rsidSect="00480937">
          <w:pgSz w:w="11906" w:h="16838"/>
          <w:pgMar w:top="720" w:right="720" w:bottom="720" w:left="720" w:header="709"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480937" w:rsidRPr="00480937" w:rsidRDefault="00480937" w:rsidP="00480937">
      <w:pPr>
        <w:suppressAutoHyphens/>
        <w:autoSpaceDE w:val="0"/>
        <w:spacing w:after="0" w:line="240" w:lineRule="auto"/>
        <w:ind w:firstLine="4253"/>
        <w:jc w:val="both"/>
        <w:rPr>
          <w:rFonts w:ascii="Times New Roman" w:eastAsia="Times New Roman" w:hAnsi="Times New Roman" w:cs="Times New Roman"/>
          <w:sz w:val="24"/>
          <w:szCs w:val="24"/>
          <w:lang w:eastAsia="ar-SA"/>
        </w:rPr>
      </w:pPr>
      <w:r w:rsidRPr="00480937">
        <w:rPr>
          <w:rFonts w:ascii="Times New Roman" w:eastAsia="Times New Roman" w:hAnsi="Times New Roman" w:cs="Times New Roman"/>
          <w:sz w:val="24"/>
          <w:szCs w:val="24"/>
          <w:lang w:eastAsia="ar-SA"/>
        </w:rPr>
        <w:lastRenderedPageBreak/>
        <w:t>Приложение № 2</w:t>
      </w:r>
    </w:p>
    <w:p w:rsidR="00480937" w:rsidRPr="00480937" w:rsidRDefault="00480937" w:rsidP="00480937">
      <w:pPr>
        <w:suppressAutoHyphens/>
        <w:autoSpaceDE w:val="0"/>
        <w:spacing w:after="0" w:line="240" w:lineRule="auto"/>
        <w:ind w:left="4248"/>
        <w:jc w:val="both"/>
        <w:rPr>
          <w:rFonts w:ascii="Times New Roman" w:eastAsia="Times New Roman" w:hAnsi="Times New Roman" w:cs="Times New Roman"/>
          <w:sz w:val="24"/>
          <w:szCs w:val="24"/>
          <w:lang w:eastAsia="ar-SA"/>
        </w:rPr>
      </w:pPr>
      <w:r w:rsidRPr="00480937">
        <w:rPr>
          <w:rFonts w:ascii="Times New Roman" w:eastAsia="Times New Roman" w:hAnsi="Times New Roman" w:cs="Times New Roman"/>
          <w:sz w:val="24"/>
          <w:szCs w:val="24"/>
          <w:lang w:eastAsia="ar-SA"/>
        </w:rPr>
        <w:t>к Административному регламенту</w:t>
      </w:r>
    </w:p>
    <w:p w:rsidR="00480937" w:rsidRPr="00480937" w:rsidRDefault="00480937" w:rsidP="00480937">
      <w:pPr>
        <w:suppressAutoHyphens/>
        <w:autoSpaceDE w:val="0"/>
        <w:spacing w:after="0" w:line="240" w:lineRule="auto"/>
        <w:ind w:left="4248"/>
        <w:jc w:val="both"/>
        <w:rPr>
          <w:rFonts w:ascii="Times New Roman" w:eastAsia="Times New Roman" w:hAnsi="Times New Roman" w:cs="Times New Roman"/>
          <w:sz w:val="24"/>
          <w:szCs w:val="24"/>
          <w:lang w:eastAsia="ar-SA"/>
        </w:rPr>
      </w:pPr>
      <w:r w:rsidRPr="00480937">
        <w:rPr>
          <w:rFonts w:ascii="Times New Roman" w:eastAsia="Times New Roman" w:hAnsi="Times New Roman" w:cs="Times New Roman"/>
          <w:sz w:val="24"/>
          <w:szCs w:val="24"/>
          <w:lang w:eastAsia="ar-SA"/>
        </w:rPr>
        <w:t xml:space="preserve">исполнения муниципальной функции </w:t>
      </w:r>
    </w:p>
    <w:p w:rsidR="00480937" w:rsidRPr="00480937" w:rsidRDefault="00480937" w:rsidP="00480937">
      <w:pPr>
        <w:suppressAutoHyphens/>
        <w:autoSpaceDE w:val="0"/>
        <w:spacing w:after="0" w:line="240" w:lineRule="auto"/>
        <w:ind w:left="4248"/>
        <w:jc w:val="both"/>
        <w:rPr>
          <w:rFonts w:ascii="Times New Roman" w:eastAsia="Times New Roman" w:hAnsi="Times New Roman" w:cs="Times New Roman"/>
          <w:sz w:val="24"/>
          <w:szCs w:val="24"/>
          <w:lang w:eastAsia="ar-SA"/>
        </w:rPr>
      </w:pPr>
      <w:r w:rsidRPr="00480937">
        <w:rPr>
          <w:rFonts w:ascii="Times New Roman" w:eastAsia="Times New Roman" w:hAnsi="Times New Roman" w:cs="Times New Roman"/>
          <w:sz w:val="24"/>
          <w:szCs w:val="24"/>
          <w:lang w:eastAsia="ar-SA"/>
        </w:rPr>
        <w:t>по проведению проверок</w:t>
      </w:r>
    </w:p>
    <w:p w:rsidR="00480937" w:rsidRPr="00480937" w:rsidRDefault="00480937" w:rsidP="00480937">
      <w:pPr>
        <w:suppressAutoHyphens/>
        <w:autoSpaceDE w:val="0"/>
        <w:spacing w:after="0" w:line="240" w:lineRule="auto"/>
        <w:ind w:left="3540" w:firstLine="708"/>
        <w:jc w:val="both"/>
        <w:rPr>
          <w:rFonts w:ascii="Times New Roman" w:eastAsia="Times New Roman" w:hAnsi="Times New Roman" w:cs="Times New Roman"/>
          <w:bCs/>
          <w:sz w:val="24"/>
          <w:szCs w:val="24"/>
          <w:lang w:eastAsia="ar-SA"/>
        </w:rPr>
      </w:pPr>
      <w:r w:rsidRPr="00480937">
        <w:rPr>
          <w:rFonts w:ascii="Times New Roman" w:eastAsia="Times New Roman" w:hAnsi="Times New Roman" w:cs="Times New Roman"/>
          <w:sz w:val="24"/>
          <w:szCs w:val="24"/>
          <w:lang w:eastAsia="ar-SA"/>
        </w:rPr>
        <w:t xml:space="preserve">юридических лиц </w:t>
      </w:r>
      <w:r w:rsidRPr="00480937">
        <w:rPr>
          <w:rFonts w:ascii="Times New Roman" w:eastAsia="Times New Roman" w:hAnsi="Times New Roman" w:cs="Times New Roman"/>
          <w:bCs/>
          <w:sz w:val="24"/>
          <w:szCs w:val="24"/>
          <w:lang w:eastAsia="ar-SA"/>
        </w:rPr>
        <w:t xml:space="preserve">и индивидуальных     </w:t>
      </w:r>
    </w:p>
    <w:p w:rsidR="00480937" w:rsidRPr="00480937" w:rsidRDefault="00480937" w:rsidP="00480937">
      <w:pPr>
        <w:suppressAutoHyphens/>
        <w:autoSpaceDE w:val="0"/>
        <w:spacing w:after="0" w:line="240" w:lineRule="auto"/>
        <w:ind w:left="4239"/>
        <w:jc w:val="both"/>
        <w:rPr>
          <w:rFonts w:ascii="Times New Roman" w:eastAsia="Times New Roman" w:hAnsi="Times New Roman" w:cs="Times New Roman"/>
          <w:bCs/>
          <w:sz w:val="24"/>
          <w:szCs w:val="24"/>
          <w:lang w:eastAsia="ar-SA"/>
        </w:rPr>
      </w:pPr>
      <w:r w:rsidRPr="00480937">
        <w:rPr>
          <w:rFonts w:ascii="Times New Roman" w:eastAsia="Times New Roman" w:hAnsi="Times New Roman" w:cs="Times New Roman"/>
          <w:bCs/>
          <w:sz w:val="24"/>
          <w:szCs w:val="24"/>
          <w:lang w:eastAsia="ar-SA"/>
        </w:rPr>
        <w:t>предпринимателей при осуществлении</w:t>
      </w:r>
      <w:r w:rsidRPr="00480937">
        <w:rPr>
          <w:rFonts w:ascii="Times New Roman" w:eastAsia="Times New Roman" w:hAnsi="Times New Roman" w:cs="Times New Roman"/>
          <w:sz w:val="24"/>
          <w:szCs w:val="24"/>
          <w:lang w:eastAsia="ar-SA"/>
        </w:rPr>
        <w:t xml:space="preserve"> муниципального </w:t>
      </w:r>
      <w:proofErr w:type="gramStart"/>
      <w:r w:rsidRPr="00480937">
        <w:rPr>
          <w:rFonts w:ascii="Times New Roman" w:eastAsia="Times New Roman" w:hAnsi="Times New Roman" w:cs="Times New Roman"/>
          <w:sz w:val="24"/>
          <w:szCs w:val="24"/>
          <w:lang w:eastAsia="ar-SA"/>
        </w:rPr>
        <w:t>контроля</w:t>
      </w:r>
      <w:r w:rsidRPr="00480937">
        <w:rPr>
          <w:rFonts w:ascii="Times New Roman" w:eastAsia="Times New Roman" w:hAnsi="Times New Roman" w:cs="Times New Roman"/>
          <w:bCs/>
          <w:sz w:val="24"/>
          <w:szCs w:val="24"/>
          <w:lang w:eastAsia="ar-SA"/>
        </w:rPr>
        <w:t xml:space="preserve"> за</w:t>
      </w:r>
      <w:proofErr w:type="gramEnd"/>
      <w:r w:rsidRPr="00480937">
        <w:rPr>
          <w:rFonts w:ascii="Times New Roman" w:eastAsia="Times New Roman" w:hAnsi="Times New Roman" w:cs="Times New Roman"/>
          <w:bCs/>
          <w:sz w:val="24"/>
          <w:szCs w:val="24"/>
          <w:lang w:eastAsia="ar-SA"/>
        </w:rPr>
        <w:t xml:space="preserve"> обеспечением сохранности автомобильных дорог местного значения </w:t>
      </w:r>
      <w:r w:rsidRPr="00480937">
        <w:rPr>
          <w:rFonts w:ascii="Times New Roman" w:eastAsia="Times New Roman" w:hAnsi="Times New Roman" w:cs="Times New Roman"/>
          <w:sz w:val="24"/>
          <w:szCs w:val="24"/>
          <w:lang w:eastAsia="ar-SA"/>
        </w:rPr>
        <w:t>муниципального образования Кочергинский сельсовет</w:t>
      </w:r>
    </w:p>
    <w:p w:rsidR="00480937" w:rsidRPr="00480937" w:rsidRDefault="00480937" w:rsidP="00480937">
      <w:pPr>
        <w:suppressAutoHyphens/>
        <w:autoSpaceDE w:val="0"/>
        <w:spacing w:after="0" w:line="240" w:lineRule="auto"/>
        <w:jc w:val="both"/>
        <w:rPr>
          <w:rFonts w:ascii="Times New Roman" w:eastAsia="Times New Roman" w:hAnsi="Times New Roman" w:cs="Times New Roman"/>
          <w:sz w:val="24"/>
          <w:szCs w:val="24"/>
          <w:lang w:eastAsia="ar-SA"/>
        </w:rPr>
      </w:pPr>
    </w:p>
    <w:p w:rsidR="00480937" w:rsidRPr="005E5A67" w:rsidRDefault="00480937" w:rsidP="00480937">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5E5A67">
        <w:rPr>
          <w:rFonts w:ascii="Times New Roman" w:eastAsia="Times New Roman" w:hAnsi="Times New Roman" w:cs="Times New Roman"/>
          <w:b/>
          <w:sz w:val="24"/>
          <w:szCs w:val="24"/>
          <w:lang w:eastAsia="ar-SA"/>
        </w:rPr>
        <w:t>Блок-схема исполнения муниципальной функции при осуществлении муниципального контроля</w:t>
      </w:r>
    </w:p>
    <w:p w:rsidR="00480937" w:rsidRPr="005E5A67" w:rsidRDefault="00480937" w:rsidP="00480937">
      <w:pPr>
        <w:widowControl w:val="0"/>
        <w:suppressAutoHyphens/>
        <w:autoSpaceDE w:val="0"/>
        <w:spacing w:after="0" w:line="240" w:lineRule="auto"/>
        <w:jc w:val="center"/>
        <w:rPr>
          <w:rFonts w:ascii="Times New Roman" w:eastAsia="Times New Roman" w:hAnsi="Times New Roman" w:cs="Times New Roman"/>
          <w:b/>
          <w:sz w:val="24"/>
          <w:szCs w:val="24"/>
          <w:lang w:val="ru-RU" w:eastAsia="ar-SA"/>
        </w:rPr>
      </w:pPr>
      <w:r w:rsidRPr="005E5A67">
        <w:rPr>
          <w:rFonts w:ascii="Times New Roman" w:eastAsia="Times New Roman" w:hAnsi="Times New Roman" w:cs="Times New Roman"/>
          <w:sz w:val="24"/>
          <w:szCs w:val="24"/>
          <w:lang w:eastAsia="ar-SA"/>
        </w:rPr>
        <w:pict>
          <v:group id="_x0000_s1159" style="position:absolute;left:0;text-align:left;margin-left:22.95pt;margin-top:4.3pt;width:428.2pt;height:492.8pt;z-index:251663360;mso-wrap-distance-left:0;mso-wrap-distance-right:0" coordorigin="459,83" coordsize="8563,9748">
            <o:lock v:ext="edit" text="t"/>
            <v:shapetype id="_x0000_t202" coordsize="21600,21600" o:spt="202" path="m,l,21600r21600,l21600,xe">
              <v:stroke joinstyle="miter"/>
              <v:path gradientshapeok="t" o:connecttype="rect"/>
            </v:shapetype>
            <v:shape id="_x0000_s1160" type="#_x0000_t202" style="position:absolute;left:2964;top:83;width:2983;height:643" strokeweight=".26mm">
              <v:fill color2="black"/>
              <v:textbox style="mso-rotate-with-shape:t">
                <w:txbxContent>
                  <w:p w:rsidR="00480937" w:rsidRDefault="00480937" w:rsidP="00480937">
                    <w:pPr>
                      <w:jc w:val="center"/>
                    </w:pPr>
                    <w:r>
                      <w:t>Планирование плановой проверки</w:t>
                    </w:r>
                  </w:p>
                  <w:p w:rsidR="00480937" w:rsidRDefault="00480937" w:rsidP="00480937">
                    <w:pPr>
                      <w:jc w:val="center"/>
                    </w:pPr>
                  </w:p>
                </w:txbxContent>
              </v:textbox>
            </v:shape>
            <v:shape id="_x0000_s1161" type="#_x0000_t202" style="position:absolute;left:1464;top:2018;width:6088;height:1723" strokeweight=".26mm">
              <v:fill color2="black"/>
              <v:textbox style="mso-rotate-with-shape:t">
                <w:txbxContent>
                  <w:p w:rsidR="00480937" w:rsidRDefault="00480937" w:rsidP="00480937">
                    <w:pPr>
                      <w:jc w:val="center"/>
                    </w:pPr>
                    <w:r>
                      <w:t>Подготовка к проведению проверок</w:t>
                    </w:r>
                  </w:p>
                </w:txbxContent>
              </v:textbox>
            </v:shape>
            <v:shape id="_x0000_s1162" type="#_x0000_t202" style="position:absolute;left:1644;top:2768;width:2518;height:1288" strokeweight=".26mm">
              <v:fill color2="black"/>
              <v:textbox style="mso-rotate-with-shape:t">
                <w:txbxContent>
                  <w:p w:rsidR="00480937" w:rsidRDefault="00480937" w:rsidP="00480937">
                    <w:pPr>
                      <w:jc w:val="center"/>
                    </w:pPr>
                    <w:r>
                      <w:t>Подготовка к проведению плановой (документарной, выездной) проверки</w:t>
                    </w:r>
                  </w:p>
                </w:txbxContent>
              </v:textbox>
            </v:shape>
            <v:shape id="_x0000_s1163" type="#_x0000_t202" style="position:absolute;left:4614;top:2768;width:2773;height:1288" strokeweight=".26mm">
              <v:fill color2="black"/>
              <v:textbox style="mso-rotate-with-shape:t">
                <w:txbxContent>
                  <w:p w:rsidR="00480937" w:rsidRDefault="00480937" w:rsidP="00480937">
                    <w:pPr>
                      <w:jc w:val="center"/>
                    </w:pPr>
                    <w:r>
                      <w:t>Подготовка к проведению внеплановой проверки</w:t>
                    </w:r>
                  </w:p>
                </w:txbxContent>
              </v:textbox>
            </v:shape>
            <v:shapetype id="_x0000_t32" coordsize="21600,21600" o:spt="32" o:oned="t" path="m,l21600,21600e" filled="f">
              <v:path arrowok="t" fillok="f" o:connecttype="none"/>
              <o:lock v:ext="edit" shapetype="t"/>
            </v:shapetype>
            <v:shape id="_x0000_s1164" type="#_x0000_t32" style="position:absolute;left:4448;top:728;width:15;height:392" o:connectortype="straight" strokeweight=".26mm">
              <v:stroke endarrow="block" joinstyle="miter"/>
            </v:shape>
            <v:shape id="_x0000_s1165" type="#_x0000_t202" style="position:absolute;left:1299;top:6463;width:3013;height:973" strokeweight=".26mm">
              <v:fill color2="black"/>
              <v:textbox style="mso-rotate-with-shape:t">
                <w:txbxContent>
                  <w:p w:rsidR="00480937" w:rsidRDefault="00480937" w:rsidP="00480937">
                    <w:pPr>
                      <w:tabs>
                        <w:tab w:val="left" w:pos="0"/>
                      </w:tabs>
                      <w:autoSpaceDE w:val="0"/>
                      <w:jc w:val="center"/>
                      <w:rPr>
                        <w:rFonts w:eastAsia="Arial"/>
                      </w:rPr>
                    </w:pPr>
                    <w:r>
                      <w:rPr>
                        <w:rFonts w:eastAsia="Arial"/>
                      </w:rPr>
                      <w:t>Проведение плановой (документарной, выездной) проверки</w:t>
                    </w:r>
                  </w:p>
                  <w:p w:rsidR="00480937" w:rsidRDefault="00480937" w:rsidP="00480937"/>
                </w:txbxContent>
              </v:textbox>
            </v:shape>
            <v:shape id="_x0000_s1166" type="#_x0000_t202" style="position:absolute;left:4794;top:6478;width:3313;height:958" strokeweight=".26mm">
              <v:fill color2="black"/>
              <v:textbox style="mso-rotate-with-shape:t">
                <w:txbxContent>
                  <w:p w:rsidR="00480937" w:rsidRDefault="00480937" w:rsidP="00480937">
                    <w:pPr>
                      <w:tabs>
                        <w:tab w:val="left" w:pos="0"/>
                      </w:tabs>
                      <w:autoSpaceDE w:val="0"/>
                      <w:jc w:val="center"/>
                      <w:rPr>
                        <w:rFonts w:eastAsia="Arial"/>
                      </w:rPr>
                    </w:pPr>
                    <w:r>
                      <w:rPr>
                        <w:rFonts w:eastAsia="Arial"/>
                      </w:rPr>
                      <w:t>Проведение внеплановой (документарной, выездной) проверки</w:t>
                    </w:r>
                  </w:p>
                  <w:p w:rsidR="00480937" w:rsidRDefault="00480937" w:rsidP="00480937"/>
                </w:txbxContent>
              </v:textbox>
            </v:shape>
            <v:shape id="_x0000_s1167" type="#_x0000_t202" style="position:absolute;left:1914;top:1118;width:5173;height:778" strokeweight=".26mm">
              <v:fill color2="black"/>
              <v:textbox style="mso-rotate-with-shape:t">
                <w:txbxContent>
                  <w:p w:rsidR="00480937" w:rsidRDefault="00480937" w:rsidP="00480937">
                    <w:pPr>
                      <w:jc w:val="center"/>
                    </w:pPr>
                    <w:r>
                      <w:t>Согласование плана проверок с органами прокуратуры</w:t>
                    </w:r>
                  </w:p>
                </w:txbxContent>
              </v:textbox>
            </v:shape>
            <v:shape id="_x0000_s1168" type="#_x0000_t32" style="position:absolute;left:2244;top:1899;width:2;height:870" o:connectortype="straight" strokeweight=".26mm">
              <v:stroke endarrow="block" joinstyle="miter"/>
            </v:shape>
            <v:shape id="_x0000_s1169" type="#_x0000_t202" style="position:absolute;left:2634;top:5382;width:3763;height:729" strokeweight=".26mm">
              <v:fill color2="black"/>
              <v:textbox style="mso-rotate-with-shape:t">
                <w:txbxContent>
                  <w:p w:rsidR="00480937" w:rsidRDefault="00480937" w:rsidP="00480937">
                    <w:pPr>
                      <w:jc w:val="center"/>
                    </w:pPr>
                    <w:r>
                      <w:t>Уведомление о проведении проверки</w:t>
                    </w:r>
                  </w:p>
                </w:txbxContent>
              </v:textbox>
            </v:shape>
            <v:shape id="_x0000_s1170" type="#_x0000_t202" style="position:absolute;left:1824;top:4512;width:5263;height:523" strokeweight=".26mm">
              <v:fill color2="black"/>
              <v:textbox style="mso-rotate-with-shape:t">
                <w:txbxContent>
                  <w:p w:rsidR="00480937" w:rsidRDefault="00480937" w:rsidP="00480937">
                    <w:pPr>
                      <w:jc w:val="center"/>
                    </w:pPr>
                    <w:r>
                      <w:t>Приказ или распоряжение о проведении проверки</w:t>
                    </w:r>
                  </w:p>
                </w:txbxContent>
              </v:textbox>
            </v:shape>
            <v:shape id="_x0000_s1171" type="#_x0000_t32" style="position:absolute;left:2799;top:4059;width:2;height:454" o:connectortype="straight" strokeweight=".26mm">
              <v:stroke endarrow="block" joinstyle="miter"/>
            </v:shape>
            <v:shape id="_x0000_s1172" type="#_x0000_t32" style="position:absolute;left:5946;top:4059;width:2;height:454" o:connectortype="straight" strokeweight=".26mm">
              <v:stroke endarrow="block" joinstyle="miter"/>
            </v:shape>
            <v:shape id="_x0000_s1173" type="#_x0000_t32" style="position:absolute;left:4447;top:5036;width:2;height:345" o:connectortype="straight" strokeweight=".26mm">
              <v:stroke endarrow="block" joinstyle="miter"/>
            </v:shape>
            <v:shape id="_x0000_s1174" type="#_x0000_t32" style="position:absolute;left:3399;top:6112;width:3;height:336" o:connectortype="straight" strokeweight=".26mm">
              <v:stroke endarrow="block" joinstyle="miter"/>
            </v:shape>
            <v:shape id="_x0000_s1175" type="#_x0000_t32" style="position:absolute;left:5559;top:6113;width:3;height:350" o:connectortype="straight" strokeweight=".26mm">
              <v:stroke endarrow="block" joinstyle="miter"/>
            </v:shape>
            <v:shape id="_x0000_s1176" type="#_x0000_t32" style="position:absolute;left:2634;top:7439;width:2;height:396" o:connectortype="straight" strokeweight=".26mm">
              <v:stroke endarrow="block" joinstyle="miter"/>
            </v:shape>
            <v:shape id="_x0000_s1177" type="#_x0000_t32" style="position:absolute;left:6594;top:7439;width:2;height:396" o:connectortype="straight" strokeweight=".26mm">
              <v:stroke endarrow="block" joinstyle="miter"/>
            </v:shape>
            <v:shape id="_x0000_s1178" type="#_x0000_t202" style="position:absolute;left:2424;top:7834;width:4663;height:397" strokeweight=".26mm">
              <v:fill color2="black"/>
              <v:textbox style="mso-rotate-with-shape:t">
                <w:txbxContent>
                  <w:p w:rsidR="00480937" w:rsidRDefault="00480937" w:rsidP="00480937">
                    <w:pPr>
                      <w:jc w:val="center"/>
                    </w:pPr>
                    <w:r>
                      <w:t>Составление акта проверки</w:t>
                    </w:r>
                  </w:p>
                </w:txbxContent>
              </v:textbox>
            </v:shape>
            <v:shape id="_x0000_s1179" type="#_x0000_t202" style="position:absolute;left:819;top:8487;width:7903;height:463" strokeweight=".26mm">
              <v:fill color2="black"/>
              <v:textbox style="mso-rotate-with-shape:t">
                <w:txbxContent>
                  <w:p w:rsidR="00480937" w:rsidRDefault="00480937" w:rsidP="00480937">
                    <w:pPr>
                      <w:jc w:val="center"/>
                    </w:pPr>
                    <w:r>
                      <w:t>Выдача предписания об устранении нарушений</w:t>
                    </w:r>
                  </w:p>
                </w:txbxContent>
              </v:textbox>
            </v:shape>
            <v:shape id="_x0000_s1180" type="#_x0000_t32" style="position:absolute;left:4613;top:8233;width:1;height:256" o:connectortype="straight" strokeweight=".26mm">
              <v:stroke endarrow="block" joinstyle="miter"/>
            </v:shape>
            <v:shape id="_x0000_s1181" type="#_x0000_t202" style="position:absolute;left:459;top:9349;width:8563;height:482" strokeweight=".26mm">
              <v:fill color2="black"/>
              <v:textbox style="mso-rotate-with-shape:t">
                <w:txbxContent>
                  <w:p w:rsidR="00480937" w:rsidRDefault="00480937" w:rsidP="00480937">
                    <w:pPr>
                      <w:jc w:val="center"/>
                    </w:pPr>
                    <w:r>
                      <w:t xml:space="preserve">Принятие мер по </w:t>
                    </w:r>
                    <w:proofErr w:type="gramStart"/>
                    <w:r>
                      <w:t>контролю за</w:t>
                    </w:r>
                    <w:proofErr w:type="gramEnd"/>
                    <w:r>
                      <w:t xml:space="preserve"> устранением выявленных нарушений</w:t>
                    </w:r>
                  </w:p>
                </w:txbxContent>
              </v:textbox>
            </v:shape>
            <v:shape id="_x0000_s1182" type="#_x0000_t32" style="position:absolute;left:4613;top:8954;width:1;height:396" o:connectortype="straight" strokeweight=".26mm">
              <v:stroke endarrow="block" joinstyle="miter"/>
            </v:shape>
          </v:group>
        </w:pict>
      </w:r>
    </w:p>
    <w:p w:rsidR="00480937" w:rsidRPr="00480937" w:rsidRDefault="00480937" w:rsidP="00480937">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p>
    <w:p w:rsidR="00480937" w:rsidRPr="00480937" w:rsidRDefault="00480937" w:rsidP="00480937">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p>
    <w:p w:rsidR="00480937" w:rsidRPr="00480937" w:rsidRDefault="00480937" w:rsidP="00480937">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p>
    <w:p w:rsidR="00480937" w:rsidRPr="00480937" w:rsidRDefault="00480937" w:rsidP="00480937">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p>
    <w:p w:rsidR="00480937" w:rsidRPr="00480937" w:rsidRDefault="00480937" w:rsidP="00480937">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p>
    <w:p w:rsidR="00480937" w:rsidRPr="00480937" w:rsidRDefault="00480937" w:rsidP="00480937">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p>
    <w:p w:rsidR="00480937" w:rsidRPr="00480937" w:rsidRDefault="00480937" w:rsidP="00480937">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p>
    <w:p w:rsidR="00480937" w:rsidRPr="00480937" w:rsidRDefault="00480937" w:rsidP="00480937">
      <w:pPr>
        <w:widowControl w:val="0"/>
        <w:suppressAutoHyphens/>
        <w:autoSpaceDE w:val="0"/>
        <w:spacing w:after="0" w:line="240" w:lineRule="auto"/>
        <w:ind w:left="540"/>
        <w:jc w:val="center"/>
        <w:rPr>
          <w:rFonts w:ascii="Times New Roman" w:eastAsia="Times New Roman" w:hAnsi="Times New Roman" w:cs="Times New Roman"/>
          <w:sz w:val="24"/>
          <w:szCs w:val="24"/>
          <w:lang w:eastAsia="ar-SA"/>
        </w:rPr>
      </w:pPr>
    </w:p>
    <w:p w:rsidR="00480937" w:rsidRPr="00480937" w:rsidRDefault="00480937" w:rsidP="00480937">
      <w:pPr>
        <w:widowControl w:val="0"/>
        <w:tabs>
          <w:tab w:val="left" w:pos="720"/>
        </w:tabs>
        <w:suppressAutoHyphens/>
        <w:autoSpaceDE w:val="0"/>
        <w:spacing w:after="0" w:line="240" w:lineRule="auto"/>
        <w:ind w:left="540"/>
        <w:jc w:val="both"/>
        <w:rPr>
          <w:rFonts w:ascii="Times New Roman" w:eastAsia="Times New Roman" w:hAnsi="Times New Roman" w:cs="Times New Roman"/>
          <w:sz w:val="24"/>
          <w:szCs w:val="24"/>
          <w:lang w:eastAsia="ar-SA"/>
        </w:rPr>
      </w:pPr>
    </w:p>
    <w:p w:rsidR="00480937" w:rsidRPr="00480937" w:rsidRDefault="00480937" w:rsidP="00480937">
      <w:pPr>
        <w:widowControl w:val="0"/>
        <w:tabs>
          <w:tab w:val="left" w:pos="720"/>
        </w:tabs>
        <w:suppressAutoHyphens/>
        <w:autoSpaceDE w:val="0"/>
        <w:spacing w:after="0" w:line="240" w:lineRule="auto"/>
        <w:ind w:left="540"/>
        <w:jc w:val="both"/>
        <w:rPr>
          <w:rFonts w:ascii="Times New Roman" w:eastAsia="Times New Roman" w:hAnsi="Times New Roman" w:cs="Times New Roman"/>
          <w:sz w:val="24"/>
          <w:szCs w:val="24"/>
          <w:lang w:eastAsia="ar-SA"/>
        </w:rPr>
      </w:pPr>
    </w:p>
    <w:p w:rsidR="00480937" w:rsidRPr="00480937" w:rsidRDefault="00480937" w:rsidP="00480937">
      <w:pPr>
        <w:tabs>
          <w:tab w:val="left" w:pos="720"/>
        </w:tabs>
        <w:suppressAutoHyphens/>
        <w:autoSpaceDE w:val="0"/>
        <w:spacing w:after="0" w:line="240" w:lineRule="auto"/>
        <w:ind w:left="540"/>
        <w:rPr>
          <w:rFonts w:ascii="Courier New" w:eastAsia="Times New Roman" w:hAnsi="Courier New" w:cs="Courier New"/>
          <w:sz w:val="20"/>
          <w:szCs w:val="20"/>
          <w:shd w:val="clear" w:color="auto" w:fill="FF0000"/>
          <w:lang w:eastAsia="ar-SA"/>
        </w:rPr>
      </w:pPr>
      <w:r w:rsidRPr="00480937">
        <w:rPr>
          <w:rFonts w:ascii="Courier New" w:eastAsia="Times New Roman" w:hAnsi="Courier New" w:cs="Courier New"/>
          <w:sz w:val="20"/>
          <w:szCs w:val="20"/>
          <w:shd w:val="clear" w:color="auto" w:fill="FF0000"/>
          <w:lang w:eastAsia="ar-SA"/>
        </w:rPr>
        <w:t xml:space="preserve">  </w:t>
      </w:r>
      <w:r w:rsidRPr="00480937">
        <w:rPr>
          <w:rFonts w:ascii="Times New Roman" w:eastAsia="Times New Roman" w:hAnsi="Times New Roman" w:cs="Times New Roman"/>
          <w:sz w:val="24"/>
          <w:szCs w:val="24"/>
          <w:shd w:val="clear" w:color="auto" w:fill="FF0000"/>
          <w:lang w:eastAsia="ar-SA"/>
        </w:rPr>
        <w:t xml:space="preserve">           </w:t>
      </w:r>
      <w:r w:rsidRPr="00480937">
        <w:rPr>
          <w:rFonts w:ascii="Courier New" w:eastAsia="Times New Roman" w:hAnsi="Courier New" w:cs="Courier New"/>
          <w:sz w:val="20"/>
          <w:szCs w:val="20"/>
          <w:shd w:val="clear" w:color="auto" w:fill="FF0000"/>
          <w:lang w:eastAsia="ar-SA"/>
        </w:rPr>
        <w:t xml:space="preserve">           </w:t>
      </w:r>
    </w:p>
    <w:p w:rsidR="00480937" w:rsidRPr="00480937" w:rsidRDefault="00480937" w:rsidP="00480937">
      <w:pPr>
        <w:tabs>
          <w:tab w:val="left" w:pos="720"/>
        </w:tabs>
        <w:suppressAutoHyphens/>
        <w:autoSpaceDE w:val="0"/>
        <w:spacing w:after="0" w:line="240" w:lineRule="auto"/>
        <w:ind w:left="540"/>
        <w:jc w:val="both"/>
        <w:rPr>
          <w:rFonts w:ascii="Times New Roman" w:eastAsia="Times New Roman" w:hAnsi="Times New Roman" w:cs="Times New Roman"/>
          <w:sz w:val="24"/>
          <w:szCs w:val="24"/>
          <w:shd w:val="clear" w:color="auto" w:fill="FF0000"/>
          <w:lang w:eastAsia="ar-SA"/>
        </w:rPr>
      </w:pPr>
    </w:p>
    <w:p w:rsidR="00480937" w:rsidRPr="00480937" w:rsidRDefault="00480937" w:rsidP="00480937">
      <w:pPr>
        <w:tabs>
          <w:tab w:val="left" w:pos="720"/>
        </w:tabs>
        <w:suppressAutoHyphens/>
        <w:autoSpaceDE w:val="0"/>
        <w:spacing w:after="0" w:line="240" w:lineRule="auto"/>
        <w:ind w:left="540"/>
        <w:jc w:val="both"/>
        <w:rPr>
          <w:rFonts w:ascii="Times New Roman" w:eastAsia="Times New Roman" w:hAnsi="Times New Roman" w:cs="Times New Roman"/>
          <w:sz w:val="24"/>
          <w:szCs w:val="24"/>
          <w:shd w:val="clear" w:color="auto" w:fill="FF0000"/>
          <w:lang w:eastAsia="ar-SA"/>
        </w:rPr>
      </w:pPr>
    </w:p>
    <w:p w:rsidR="00480937" w:rsidRPr="00480937" w:rsidRDefault="00480937" w:rsidP="00480937">
      <w:pPr>
        <w:suppressAutoHyphens/>
        <w:spacing w:after="0" w:line="240" w:lineRule="auto"/>
        <w:rPr>
          <w:rFonts w:ascii="Times New Roman" w:eastAsia="Times New Roman" w:hAnsi="Times New Roman" w:cs="Times New Roman"/>
          <w:vanish/>
          <w:sz w:val="24"/>
          <w:szCs w:val="24"/>
          <w:lang w:eastAsia="ar-SA"/>
        </w:rPr>
      </w:pPr>
    </w:p>
    <w:p w:rsidR="00480937" w:rsidRPr="00480937" w:rsidRDefault="00480937" w:rsidP="00480937">
      <w:pPr>
        <w:suppressAutoHyphens/>
        <w:autoSpaceDE w:val="0"/>
        <w:spacing w:after="0" w:line="240" w:lineRule="auto"/>
        <w:rPr>
          <w:rFonts w:ascii="Courier New" w:eastAsia="Times New Roman" w:hAnsi="Courier New" w:cs="Courier New"/>
          <w:sz w:val="20"/>
          <w:szCs w:val="20"/>
          <w:lang w:eastAsia="ar-SA"/>
        </w:rPr>
      </w:pPr>
    </w:p>
    <w:p w:rsidR="00480937" w:rsidRPr="00480937" w:rsidRDefault="00480937" w:rsidP="00480937">
      <w:pPr>
        <w:suppressAutoHyphens/>
        <w:autoSpaceDE w:val="0"/>
        <w:spacing w:after="0" w:line="240" w:lineRule="auto"/>
        <w:rPr>
          <w:rFonts w:ascii="Times New Roman" w:eastAsia="Times New Roman" w:hAnsi="Times New Roman" w:cs="Times New Roman"/>
          <w:sz w:val="24"/>
          <w:szCs w:val="24"/>
          <w:lang w:eastAsia="ar-SA"/>
        </w:rPr>
      </w:pPr>
      <w:r w:rsidRPr="00480937">
        <w:rPr>
          <w:rFonts w:ascii="Times New Roman" w:eastAsia="Times New Roman" w:hAnsi="Times New Roman" w:cs="Times New Roman"/>
          <w:sz w:val="24"/>
          <w:szCs w:val="24"/>
          <w:lang w:eastAsia="ar-SA"/>
        </w:rPr>
        <w:t xml:space="preserve">   </w:t>
      </w:r>
    </w:p>
    <w:p w:rsidR="00480937" w:rsidRPr="00480937" w:rsidRDefault="00480937" w:rsidP="00480937">
      <w:pPr>
        <w:suppressAutoHyphens/>
        <w:autoSpaceDE w:val="0"/>
        <w:spacing w:after="0" w:line="240" w:lineRule="auto"/>
        <w:jc w:val="right"/>
        <w:rPr>
          <w:rFonts w:ascii="Times New Roman" w:eastAsia="Times New Roman" w:hAnsi="Times New Roman" w:cs="Times New Roman"/>
          <w:sz w:val="28"/>
          <w:szCs w:val="28"/>
          <w:lang w:eastAsia="ar-SA"/>
        </w:rPr>
      </w:pPr>
    </w:p>
    <w:p w:rsidR="00480937" w:rsidRPr="00480937" w:rsidRDefault="00480937" w:rsidP="00480937">
      <w:pPr>
        <w:suppressAutoHyphens/>
        <w:autoSpaceDE w:val="0"/>
        <w:spacing w:after="0" w:line="240" w:lineRule="auto"/>
        <w:jc w:val="right"/>
        <w:rPr>
          <w:rFonts w:ascii="Times New Roman" w:eastAsia="Times New Roman" w:hAnsi="Times New Roman" w:cs="Times New Roman"/>
          <w:sz w:val="24"/>
          <w:szCs w:val="24"/>
          <w:lang w:eastAsia="ar-SA"/>
        </w:rPr>
      </w:pPr>
      <w:r w:rsidRPr="00480937">
        <w:rPr>
          <w:rFonts w:ascii="Times New Roman" w:eastAsia="Times New Roman" w:hAnsi="Times New Roman" w:cs="Times New Roman"/>
          <w:sz w:val="24"/>
          <w:szCs w:val="24"/>
          <w:lang w:eastAsia="ar-SA"/>
        </w:rPr>
        <w:t xml:space="preserve">   </w:t>
      </w:r>
    </w:p>
    <w:p w:rsidR="00480937" w:rsidRPr="00480937" w:rsidRDefault="00480937" w:rsidP="00480937">
      <w:pPr>
        <w:suppressAutoHyphens/>
        <w:autoSpaceDE w:val="0"/>
        <w:spacing w:after="0" w:line="240" w:lineRule="auto"/>
        <w:jc w:val="right"/>
        <w:rPr>
          <w:rFonts w:ascii="Times New Roman" w:eastAsia="Times New Roman" w:hAnsi="Times New Roman" w:cs="Times New Roman"/>
          <w:sz w:val="24"/>
          <w:szCs w:val="24"/>
          <w:lang w:eastAsia="ar-SA"/>
        </w:rPr>
      </w:pPr>
    </w:p>
    <w:p w:rsidR="00480937" w:rsidRPr="00480937" w:rsidRDefault="00480937" w:rsidP="00480937">
      <w:pPr>
        <w:suppressAutoHyphens/>
        <w:autoSpaceDE w:val="0"/>
        <w:spacing w:after="0" w:line="240" w:lineRule="auto"/>
        <w:jc w:val="right"/>
        <w:rPr>
          <w:rFonts w:ascii="Times New Roman" w:eastAsia="Times New Roman" w:hAnsi="Times New Roman" w:cs="Times New Roman"/>
          <w:sz w:val="24"/>
          <w:szCs w:val="24"/>
          <w:lang w:eastAsia="ar-SA"/>
        </w:rPr>
      </w:pPr>
    </w:p>
    <w:p w:rsidR="00480937" w:rsidRPr="00480937" w:rsidRDefault="00480937" w:rsidP="00480937">
      <w:pPr>
        <w:suppressAutoHyphens/>
        <w:autoSpaceDE w:val="0"/>
        <w:spacing w:after="0" w:line="240" w:lineRule="auto"/>
        <w:jc w:val="right"/>
        <w:rPr>
          <w:rFonts w:ascii="Times New Roman" w:eastAsia="Times New Roman" w:hAnsi="Times New Roman" w:cs="Times New Roman"/>
          <w:sz w:val="24"/>
          <w:szCs w:val="24"/>
          <w:lang w:eastAsia="ar-SA"/>
        </w:rPr>
      </w:pPr>
    </w:p>
    <w:p w:rsidR="00480937" w:rsidRPr="00480937" w:rsidRDefault="00480937" w:rsidP="00480937">
      <w:pPr>
        <w:suppressAutoHyphens/>
        <w:autoSpaceDE w:val="0"/>
        <w:spacing w:after="0" w:line="240" w:lineRule="auto"/>
        <w:jc w:val="right"/>
        <w:rPr>
          <w:rFonts w:ascii="Times New Roman" w:eastAsia="Times New Roman" w:hAnsi="Times New Roman" w:cs="Times New Roman"/>
          <w:sz w:val="24"/>
          <w:szCs w:val="24"/>
          <w:lang w:eastAsia="ar-SA"/>
        </w:rPr>
      </w:pPr>
      <w:r w:rsidRPr="00480937">
        <w:rPr>
          <w:rFonts w:ascii="Times New Roman" w:eastAsia="Times New Roman" w:hAnsi="Times New Roman" w:cs="Times New Roman"/>
          <w:sz w:val="24"/>
          <w:szCs w:val="24"/>
          <w:lang w:eastAsia="ar-SA"/>
        </w:rPr>
        <w:t xml:space="preserve">  </w:t>
      </w:r>
    </w:p>
    <w:p w:rsidR="00480937" w:rsidRPr="00480937" w:rsidRDefault="00480937" w:rsidP="00480937">
      <w:pPr>
        <w:suppressAutoHyphens/>
        <w:autoSpaceDE w:val="0"/>
        <w:spacing w:after="0" w:line="240" w:lineRule="auto"/>
        <w:jc w:val="right"/>
        <w:rPr>
          <w:rFonts w:ascii="Times New Roman" w:eastAsia="Times New Roman" w:hAnsi="Times New Roman" w:cs="Times New Roman"/>
          <w:sz w:val="24"/>
          <w:szCs w:val="24"/>
          <w:lang w:eastAsia="ar-SA"/>
        </w:rPr>
      </w:pPr>
    </w:p>
    <w:p w:rsidR="00480937" w:rsidRPr="00480937" w:rsidRDefault="00480937" w:rsidP="00480937">
      <w:pPr>
        <w:suppressAutoHyphens/>
        <w:autoSpaceDE w:val="0"/>
        <w:spacing w:after="0" w:line="240" w:lineRule="auto"/>
        <w:jc w:val="right"/>
        <w:rPr>
          <w:rFonts w:ascii="Times New Roman" w:eastAsia="Times New Roman" w:hAnsi="Times New Roman" w:cs="Times New Roman"/>
          <w:sz w:val="24"/>
          <w:szCs w:val="24"/>
          <w:lang w:eastAsia="ar-SA"/>
        </w:rPr>
      </w:pPr>
    </w:p>
    <w:p w:rsidR="00480937" w:rsidRPr="00480937" w:rsidRDefault="00480937" w:rsidP="00480937">
      <w:pPr>
        <w:suppressAutoHyphens/>
        <w:autoSpaceDE w:val="0"/>
        <w:spacing w:after="0" w:line="240" w:lineRule="auto"/>
        <w:jc w:val="right"/>
        <w:rPr>
          <w:rFonts w:ascii="Times New Roman" w:eastAsia="Times New Roman" w:hAnsi="Times New Roman" w:cs="Times New Roman"/>
          <w:sz w:val="24"/>
          <w:szCs w:val="24"/>
          <w:lang w:eastAsia="ar-SA"/>
        </w:rPr>
      </w:pPr>
    </w:p>
    <w:p w:rsidR="00480937" w:rsidRPr="00480937" w:rsidRDefault="00480937" w:rsidP="00480937">
      <w:pPr>
        <w:suppressAutoHyphens/>
        <w:autoSpaceDE w:val="0"/>
        <w:spacing w:after="0" w:line="240" w:lineRule="auto"/>
        <w:jc w:val="right"/>
        <w:rPr>
          <w:rFonts w:ascii="Times New Roman" w:eastAsia="Times New Roman" w:hAnsi="Times New Roman" w:cs="Times New Roman"/>
          <w:sz w:val="24"/>
          <w:szCs w:val="24"/>
          <w:lang w:eastAsia="ar-SA"/>
        </w:rPr>
      </w:pPr>
    </w:p>
    <w:p w:rsidR="00480937" w:rsidRPr="00480937" w:rsidRDefault="00480937" w:rsidP="00480937">
      <w:pPr>
        <w:suppressAutoHyphens/>
        <w:autoSpaceDE w:val="0"/>
        <w:spacing w:after="0" w:line="240" w:lineRule="auto"/>
        <w:jc w:val="right"/>
        <w:rPr>
          <w:rFonts w:ascii="Times New Roman" w:eastAsia="Times New Roman" w:hAnsi="Times New Roman" w:cs="Times New Roman"/>
          <w:sz w:val="24"/>
          <w:szCs w:val="24"/>
          <w:lang w:eastAsia="ar-SA"/>
        </w:rPr>
      </w:pPr>
    </w:p>
    <w:p w:rsidR="00480937" w:rsidRPr="00480937" w:rsidRDefault="00480937" w:rsidP="00480937">
      <w:pPr>
        <w:suppressAutoHyphens/>
        <w:autoSpaceDE w:val="0"/>
        <w:spacing w:after="0" w:line="240" w:lineRule="auto"/>
        <w:jc w:val="right"/>
        <w:rPr>
          <w:rFonts w:ascii="Times New Roman" w:eastAsia="Times New Roman" w:hAnsi="Times New Roman" w:cs="Times New Roman"/>
          <w:sz w:val="24"/>
          <w:szCs w:val="24"/>
          <w:lang w:eastAsia="ar-SA"/>
        </w:rPr>
      </w:pPr>
    </w:p>
    <w:p w:rsidR="00480937" w:rsidRPr="00480937" w:rsidRDefault="00480937" w:rsidP="00480937">
      <w:pPr>
        <w:suppressAutoHyphens/>
        <w:autoSpaceDE w:val="0"/>
        <w:spacing w:after="0" w:line="240" w:lineRule="auto"/>
        <w:jc w:val="right"/>
        <w:rPr>
          <w:rFonts w:ascii="Times New Roman" w:eastAsia="Times New Roman" w:hAnsi="Times New Roman" w:cs="Times New Roman"/>
          <w:sz w:val="24"/>
          <w:szCs w:val="24"/>
          <w:lang w:val="ru-RU" w:eastAsia="ar-SA"/>
        </w:rPr>
      </w:pPr>
      <w:r w:rsidRPr="00480937">
        <w:rPr>
          <w:rFonts w:ascii="Times New Roman" w:eastAsia="Times New Roman" w:hAnsi="Times New Roman" w:cs="Times New Roman"/>
          <w:sz w:val="24"/>
          <w:szCs w:val="24"/>
          <w:lang w:eastAsia="ar-SA"/>
        </w:rPr>
        <w:pict>
          <v:line id="_x0000_s1158" style="position:absolute;left:0;text-align:left;z-index:251662336" from="-154.45pt,2.3pt" to="-154.45pt,23.3pt" strokeweight=".26mm">
            <v:stroke endarrow="block" joinstyle="miter"/>
          </v:line>
        </w:pict>
      </w:r>
    </w:p>
    <w:p w:rsidR="00480937" w:rsidRPr="00480937" w:rsidRDefault="00480937" w:rsidP="00480937">
      <w:pPr>
        <w:suppressAutoHyphens/>
        <w:autoSpaceDE w:val="0"/>
        <w:spacing w:after="0" w:line="240" w:lineRule="auto"/>
        <w:jc w:val="right"/>
        <w:rPr>
          <w:rFonts w:ascii="Times New Roman" w:eastAsia="Times New Roman" w:hAnsi="Times New Roman" w:cs="Times New Roman"/>
          <w:sz w:val="24"/>
          <w:szCs w:val="24"/>
          <w:lang w:eastAsia="ar-SA"/>
        </w:rPr>
      </w:pPr>
    </w:p>
    <w:p w:rsidR="00480937" w:rsidRPr="00480937" w:rsidRDefault="00480937" w:rsidP="00480937">
      <w:pPr>
        <w:pageBreakBefore/>
        <w:suppressAutoHyphens/>
        <w:autoSpaceDE w:val="0"/>
        <w:spacing w:after="0" w:line="240" w:lineRule="auto"/>
        <w:ind w:firstLine="720"/>
        <w:jc w:val="right"/>
        <w:rPr>
          <w:rFonts w:ascii="Calibri" w:eastAsia="Arial" w:hAnsi="Calibri" w:cs="Calibri"/>
          <w:szCs w:val="28"/>
          <w:lang w:eastAsia="ar-SA"/>
        </w:rPr>
      </w:pPr>
    </w:p>
    <w:p w:rsidR="00480937" w:rsidRPr="00480937" w:rsidRDefault="00480937" w:rsidP="005E5A67">
      <w:pPr>
        <w:suppressAutoHyphens/>
        <w:autoSpaceDE w:val="0"/>
        <w:spacing w:after="0" w:line="240" w:lineRule="auto"/>
        <w:ind w:firstLine="4253"/>
        <w:jc w:val="right"/>
        <w:rPr>
          <w:rFonts w:ascii="Times New Roman" w:eastAsia="Times New Roman" w:hAnsi="Times New Roman" w:cs="Times New Roman"/>
          <w:sz w:val="24"/>
          <w:szCs w:val="24"/>
          <w:lang w:eastAsia="ar-SA"/>
        </w:rPr>
      </w:pPr>
      <w:r w:rsidRPr="00480937">
        <w:rPr>
          <w:rFonts w:ascii="Times New Roman" w:eastAsia="Times New Roman" w:hAnsi="Times New Roman" w:cs="Times New Roman"/>
          <w:sz w:val="24"/>
          <w:szCs w:val="24"/>
          <w:lang w:eastAsia="ar-SA"/>
        </w:rPr>
        <w:t>Приложение № 3</w:t>
      </w:r>
    </w:p>
    <w:p w:rsidR="00480937" w:rsidRPr="00480937" w:rsidRDefault="00480937" w:rsidP="005E5A67">
      <w:pPr>
        <w:suppressAutoHyphens/>
        <w:autoSpaceDE w:val="0"/>
        <w:spacing w:after="0" w:line="240" w:lineRule="auto"/>
        <w:ind w:left="4248"/>
        <w:jc w:val="right"/>
        <w:rPr>
          <w:rFonts w:ascii="Times New Roman" w:eastAsia="Times New Roman" w:hAnsi="Times New Roman" w:cs="Times New Roman"/>
          <w:sz w:val="24"/>
          <w:szCs w:val="24"/>
          <w:lang w:eastAsia="ar-SA"/>
        </w:rPr>
      </w:pPr>
      <w:r w:rsidRPr="00480937">
        <w:rPr>
          <w:rFonts w:ascii="Times New Roman" w:eastAsia="Times New Roman" w:hAnsi="Times New Roman" w:cs="Times New Roman"/>
          <w:sz w:val="24"/>
          <w:szCs w:val="24"/>
          <w:lang w:eastAsia="ar-SA"/>
        </w:rPr>
        <w:t>к Административному регламенту</w:t>
      </w:r>
    </w:p>
    <w:p w:rsidR="00480937" w:rsidRPr="005E5A67" w:rsidRDefault="00480937" w:rsidP="005E5A67">
      <w:pPr>
        <w:suppressAutoHyphens/>
        <w:autoSpaceDE w:val="0"/>
        <w:spacing w:after="0" w:line="240" w:lineRule="auto"/>
        <w:ind w:left="4248"/>
        <w:jc w:val="right"/>
        <w:rPr>
          <w:rFonts w:ascii="Times New Roman" w:eastAsia="Times New Roman" w:hAnsi="Times New Roman" w:cs="Times New Roman"/>
          <w:sz w:val="24"/>
          <w:szCs w:val="24"/>
          <w:lang w:eastAsia="ar-SA"/>
        </w:rPr>
      </w:pPr>
      <w:r w:rsidRPr="00480937">
        <w:rPr>
          <w:rFonts w:ascii="Times New Roman" w:eastAsia="Times New Roman" w:hAnsi="Times New Roman" w:cs="Times New Roman"/>
          <w:sz w:val="24"/>
          <w:szCs w:val="24"/>
          <w:lang w:eastAsia="ar-SA"/>
        </w:rPr>
        <w:t>исполнения муниципальной функции по проведению проверок</w:t>
      </w:r>
      <w:r w:rsidR="005E5A67">
        <w:rPr>
          <w:rFonts w:ascii="Times New Roman" w:eastAsia="Times New Roman" w:hAnsi="Times New Roman" w:cs="Times New Roman"/>
          <w:sz w:val="24"/>
          <w:szCs w:val="24"/>
          <w:lang w:eastAsia="ar-SA"/>
        </w:rPr>
        <w:t xml:space="preserve"> </w:t>
      </w:r>
      <w:r w:rsidRPr="00480937">
        <w:rPr>
          <w:rFonts w:ascii="Times New Roman" w:eastAsia="Times New Roman" w:hAnsi="Times New Roman" w:cs="Times New Roman"/>
          <w:sz w:val="24"/>
          <w:szCs w:val="24"/>
          <w:lang w:eastAsia="ar-SA"/>
        </w:rPr>
        <w:t xml:space="preserve">юридических лиц </w:t>
      </w:r>
      <w:r w:rsidRPr="00480937">
        <w:rPr>
          <w:rFonts w:ascii="Times New Roman" w:eastAsia="Times New Roman" w:hAnsi="Times New Roman" w:cs="Times New Roman"/>
          <w:bCs/>
          <w:sz w:val="24"/>
          <w:szCs w:val="24"/>
          <w:lang w:eastAsia="ar-SA"/>
        </w:rPr>
        <w:t xml:space="preserve">и индивидуальных     </w:t>
      </w:r>
    </w:p>
    <w:p w:rsidR="00480937" w:rsidRPr="00480937" w:rsidRDefault="00480937" w:rsidP="005E5A67">
      <w:pPr>
        <w:suppressAutoHyphens/>
        <w:spacing w:after="0" w:line="240" w:lineRule="auto"/>
        <w:ind w:left="4248" w:firstLine="3"/>
        <w:jc w:val="right"/>
        <w:rPr>
          <w:rFonts w:ascii="Times New Roman" w:eastAsia="Times New Roman" w:hAnsi="Times New Roman" w:cs="Times New Roman"/>
          <w:sz w:val="24"/>
          <w:szCs w:val="24"/>
          <w:lang w:eastAsia="ar-SA"/>
        </w:rPr>
      </w:pPr>
      <w:r w:rsidRPr="00480937">
        <w:rPr>
          <w:rFonts w:ascii="Times New Roman" w:eastAsia="Times New Roman" w:hAnsi="Times New Roman" w:cs="Times New Roman"/>
          <w:bCs/>
          <w:sz w:val="24"/>
          <w:szCs w:val="24"/>
          <w:lang w:eastAsia="ar-SA"/>
        </w:rPr>
        <w:t>предпринимателей при осуществлении</w:t>
      </w:r>
      <w:r w:rsidRPr="00480937">
        <w:rPr>
          <w:rFonts w:ascii="Times New Roman" w:eastAsia="Times New Roman" w:hAnsi="Times New Roman" w:cs="Times New Roman"/>
          <w:sz w:val="24"/>
          <w:szCs w:val="24"/>
          <w:lang w:eastAsia="ar-SA"/>
        </w:rPr>
        <w:t xml:space="preserve"> муниципального </w:t>
      </w:r>
      <w:proofErr w:type="gramStart"/>
      <w:r w:rsidRPr="00480937">
        <w:rPr>
          <w:rFonts w:ascii="Times New Roman" w:eastAsia="Times New Roman" w:hAnsi="Times New Roman" w:cs="Times New Roman"/>
          <w:sz w:val="24"/>
          <w:szCs w:val="24"/>
          <w:lang w:eastAsia="ar-SA"/>
        </w:rPr>
        <w:t>контроля</w:t>
      </w:r>
      <w:r w:rsidRPr="00480937">
        <w:rPr>
          <w:rFonts w:ascii="Times New Roman" w:eastAsia="Times New Roman" w:hAnsi="Times New Roman" w:cs="Times New Roman"/>
          <w:bCs/>
          <w:sz w:val="24"/>
          <w:szCs w:val="24"/>
          <w:lang w:eastAsia="ar-SA"/>
        </w:rPr>
        <w:t xml:space="preserve"> за</w:t>
      </w:r>
      <w:proofErr w:type="gramEnd"/>
      <w:r w:rsidRPr="00480937">
        <w:rPr>
          <w:rFonts w:ascii="Times New Roman" w:eastAsia="Times New Roman" w:hAnsi="Times New Roman" w:cs="Times New Roman"/>
          <w:bCs/>
          <w:sz w:val="24"/>
          <w:szCs w:val="24"/>
          <w:lang w:eastAsia="ar-SA"/>
        </w:rPr>
        <w:t xml:space="preserve"> обеспечением сохранности автомобильных дорог местного значения </w:t>
      </w:r>
      <w:r w:rsidRPr="00480937">
        <w:rPr>
          <w:rFonts w:ascii="Times New Roman" w:eastAsia="Times New Roman" w:hAnsi="Times New Roman" w:cs="Times New Roman"/>
          <w:sz w:val="24"/>
          <w:szCs w:val="24"/>
          <w:lang w:eastAsia="ar-SA"/>
        </w:rPr>
        <w:t>муниципального образования Кочергинский сельсовет</w:t>
      </w:r>
    </w:p>
    <w:p w:rsidR="00480937" w:rsidRPr="00480937" w:rsidRDefault="00480937" w:rsidP="00480937">
      <w:pPr>
        <w:suppressAutoHyphens/>
        <w:autoSpaceDE w:val="0"/>
        <w:spacing w:after="0" w:line="240" w:lineRule="auto"/>
        <w:ind w:left="4239"/>
        <w:jc w:val="both"/>
        <w:rPr>
          <w:rFonts w:ascii="Times New Roman" w:eastAsia="Times New Roman" w:hAnsi="Times New Roman" w:cs="Times New Roman"/>
          <w:bCs/>
          <w:sz w:val="24"/>
          <w:szCs w:val="24"/>
          <w:lang w:eastAsia="ar-SA"/>
        </w:rPr>
      </w:pPr>
    </w:p>
    <w:p w:rsidR="00480937" w:rsidRPr="00480937" w:rsidRDefault="005E5A67" w:rsidP="005E5A67">
      <w:pPr>
        <w:suppressAutoHyphens/>
        <w:autoSpaceDE w:val="0"/>
        <w:spacing w:after="0" w:line="240" w:lineRule="auto"/>
        <w:jc w:val="both"/>
        <w:rPr>
          <w:rFonts w:ascii="Courier New" w:eastAsia="Times New Roman" w:hAnsi="Courier New" w:cs="Courier New"/>
          <w:sz w:val="20"/>
          <w:szCs w:val="20"/>
          <w:lang w:eastAsia="ar-SA"/>
        </w:rPr>
      </w:pP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ab/>
      </w:r>
      <w:r w:rsidR="00480937" w:rsidRPr="00480937">
        <w:rPr>
          <w:rFonts w:ascii="Courier New" w:eastAsia="Times New Roman" w:hAnsi="Courier New" w:cs="Courier New"/>
          <w:sz w:val="20"/>
          <w:szCs w:val="20"/>
          <w:lang w:eastAsia="ar-SA"/>
        </w:rPr>
        <w:t>__________________________________________________________________________</w:t>
      </w:r>
    </w:p>
    <w:p w:rsidR="00480937" w:rsidRPr="00480937" w:rsidRDefault="00480937" w:rsidP="00480937">
      <w:pPr>
        <w:widowControl w:val="0"/>
        <w:suppressAutoHyphens/>
        <w:autoSpaceDE w:val="0"/>
        <w:spacing w:after="0" w:line="240" w:lineRule="auto"/>
        <w:jc w:val="both"/>
        <w:rPr>
          <w:rFonts w:ascii="Courier New" w:eastAsia="Times New Roman" w:hAnsi="Courier New" w:cs="Courier New"/>
          <w:sz w:val="20"/>
          <w:szCs w:val="20"/>
          <w:lang w:eastAsia="ar-SA"/>
        </w:rPr>
      </w:pPr>
      <w:r w:rsidRPr="00480937">
        <w:rPr>
          <w:rFonts w:ascii="Courier New" w:eastAsia="Times New Roman" w:hAnsi="Courier New" w:cs="Courier New"/>
          <w:sz w:val="20"/>
          <w:szCs w:val="20"/>
          <w:lang w:eastAsia="ar-SA"/>
        </w:rPr>
        <w:t xml:space="preserve">               (наименование органа муниципального контроля)</w:t>
      </w:r>
    </w:p>
    <w:p w:rsidR="00480937" w:rsidRPr="00480937" w:rsidRDefault="00480937" w:rsidP="00480937">
      <w:pPr>
        <w:widowControl w:val="0"/>
        <w:suppressAutoHyphens/>
        <w:autoSpaceDE w:val="0"/>
        <w:spacing w:after="0" w:line="240" w:lineRule="auto"/>
        <w:jc w:val="both"/>
        <w:rPr>
          <w:rFonts w:ascii="Courier New" w:eastAsia="Times New Roman" w:hAnsi="Courier New" w:cs="Courier New"/>
          <w:sz w:val="20"/>
          <w:szCs w:val="20"/>
          <w:lang w:eastAsia="ar-SA"/>
        </w:rPr>
      </w:pPr>
    </w:p>
    <w:p w:rsidR="00480937" w:rsidRPr="00480937" w:rsidRDefault="00480937" w:rsidP="00480937">
      <w:pPr>
        <w:widowControl w:val="0"/>
        <w:suppressAutoHyphens/>
        <w:autoSpaceDE w:val="0"/>
        <w:spacing w:after="0" w:line="240" w:lineRule="auto"/>
        <w:jc w:val="both"/>
        <w:rPr>
          <w:rFonts w:ascii="Courier New" w:eastAsia="Times New Roman" w:hAnsi="Courier New" w:cs="Courier New"/>
          <w:sz w:val="20"/>
          <w:szCs w:val="20"/>
          <w:lang w:eastAsia="ar-SA"/>
        </w:rPr>
      </w:pPr>
      <w:r w:rsidRPr="00480937">
        <w:rPr>
          <w:rFonts w:ascii="Courier New" w:eastAsia="Times New Roman" w:hAnsi="Courier New" w:cs="Courier New"/>
          <w:sz w:val="20"/>
          <w:szCs w:val="20"/>
          <w:lang w:eastAsia="ar-SA"/>
        </w:rPr>
        <w:t xml:space="preserve">________________________                           </w:t>
      </w:r>
      <w:r w:rsidR="005E5A67">
        <w:rPr>
          <w:rFonts w:ascii="Courier New" w:eastAsia="Times New Roman" w:hAnsi="Courier New" w:cs="Courier New"/>
          <w:sz w:val="20"/>
          <w:szCs w:val="20"/>
          <w:lang w:eastAsia="ar-SA"/>
        </w:rPr>
        <w:t xml:space="preserve">       </w:t>
      </w:r>
      <w:r w:rsidRPr="00480937">
        <w:rPr>
          <w:rFonts w:ascii="Courier New" w:eastAsia="Times New Roman" w:hAnsi="Courier New" w:cs="Courier New"/>
          <w:sz w:val="20"/>
          <w:szCs w:val="20"/>
          <w:lang w:eastAsia="ar-SA"/>
        </w:rPr>
        <w:t xml:space="preserve"> ____ _____________ 20__</w:t>
      </w:r>
      <w:r w:rsidR="005E5A67">
        <w:rPr>
          <w:rFonts w:ascii="Courier New" w:eastAsia="Times New Roman" w:hAnsi="Courier New" w:cs="Courier New"/>
          <w:sz w:val="20"/>
          <w:szCs w:val="20"/>
          <w:lang w:eastAsia="ar-SA"/>
        </w:rPr>
        <w:t>__</w:t>
      </w:r>
    </w:p>
    <w:p w:rsidR="00480937" w:rsidRPr="00480937" w:rsidRDefault="00480937" w:rsidP="00480937">
      <w:pPr>
        <w:widowControl w:val="0"/>
        <w:suppressAutoHyphens/>
        <w:autoSpaceDE w:val="0"/>
        <w:spacing w:after="0" w:line="240" w:lineRule="auto"/>
        <w:jc w:val="both"/>
        <w:rPr>
          <w:rFonts w:ascii="Courier New" w:eastAsia="Times New Roman" w:hAnsi="Courier New" w:cs="Courier New"/>
          <w:sz w:val="20"/>
          <w:szCs w:val="20"/>
          <w:lang w:eastAsia="ar-SA"/>
        </w:rPr>
      </w:pPr>
      <w:r w:rsidRPr="00480937">
        <w:rPr>
          <w:rFonts w:ascii="Courier New" w:eastAsia="Times New Roman" w:hAnsi="Courier New" w:cs="Courier New"/>
          <w:sz w:val="20"/>
          <w:szCs w:val="20"/>
          <w:lang w:eastAsia="ar-SA"/>
        </w:rPr>
        <w:t xml:space="preserve">(место составления акта)                            </w:t>
      </w:r>
      <w:r w:rsidR="005E5A67">
        <w:rPr>
          <w:rFonts w:ascii="Courier New" w:eastAsia="Times New Roman" w:hAnsi="Courier New" w:cs="Courier New"/>
          <w:sz w:val="20"/>
          <w:szCs w:val="20"/>
          <w:lang w:eastAsia="ar-SA"/>
        </w:rPr>
        <w:t xml:space="preserve">          </w:t>
      </w:r>
      <w:r w:rsidRPr="00480937">
        <w:rPr>
          <w:rFonts w:ascii="Courier New" w:eastAsia="Times New Roman" w:hAnsi="Courier New" w:cs="Courier New"/>
          <w:sz w:val="20"/>
          <w:szCs w:val="20"/>
          <w:lang w:eastAsia="ar-SA"/>
        </w:rPr>
        <w:t>(дата составления акта)</w:t>
      </w:r>
    </w:p>
    <w:p w:rsidR="00480937" w:rsidRPr="00480937" w:rsidRDefault="00480937" w:rsidP="00480937">
      <w:pPr>
        <w:widowControl w:val="0"/>
        <w:suppressAutoHyphens/>
        <w:autoSpaceDE w:val="0"/>
        <w:spacing w:after="0" w:line="240" w:lineRule="auto"/>
        <w:jc w:val="both"/>
        <w:rPr>
          <w:rFonts w:ascii="Courier New" w:eastAsia="Times New Roman" w:hAnsi="Courier New" w:cs="Courier New"/>
          <w:sz w:val="20"/>
          <w:szCs w:val="20"/>
          <w:lang w:eastAsia="ar-SA"/>
        </w:rPr>
      </w:pPr>
      <w:r w:rsidRPr="00480937">
        <w:rPr>
          <w:rFonts w:ascii="Courier New" w:eastAsia="Times New Roman" w:hAnsi="Courier New" w:cs="Courier New"/>
          <w:sz w:val="20"/>
          <w:szCs w:val="20"/>
          <w:lang w:eastAsia="ar-SA"/>
        </w:rPr>
        <w:t>___________________________________________________________________________</w:t>
      </w:r>
    </w:p>
    <w:p w:rsidR="00480937" w:rsidRPr="00480937" w:rsidRDefault="00480937" w:rsidP="00480937">
      <w:pPr>
        <w:widowControl w:val="0"/>
        <w:suppressAutoHyphens/>
        <w:autoSpaceDE w:val="0"/>
        <w:spacing w:after="0" w:line="240" w:lineRule="auto"/>
        <w:jc w:val="both"/>
        <w:rPr>
          <w:rFonts w:ascii="Courier New" w:eastAsia="Times New Roman" w:hAnsi="Courier New" w:cs="Courier New"/>
          <w:sz w:val="20"/>
          <w:szCs w:val="20"/>
          <w:lang w:eastAsia="ar-SA"/>
        </w:rPr>
      </w:pPr>
      <w:r w:rsidRPr="00480937">
        <w:rPr>
          <w:rFonts w:ascii="Courier New" w:eastAsia="Times New Roman" w:hAnsi="Courier New" w:cs="Courier New"/>
          <w:sz w:val="20"/>
          <w:szCs w:val="20"/>
          <w:lang w:eastAsia="ar-SA"/>
        </w:rPr>
        <w:t xml:space="preserve">                         (время составления акта)</w:t>
      </w:r>
    </w:p>
    <w:p w:rsidR="00480937" w:rsidRPr="00480937" w:rsidRDefault="00480937" w:rsidP="00480937">
      <w:pPr>
        <w:widowControl w:val="0"/>
        <w:suppressAutoHyphens/>
        <w:autoSpaceDE w:val="0"/>
        <w:spacing w:after="0" w:line="240" w:lineRule="auto"/>
        <w:jc w:val="both"/>
        <w:rPr>
          <w:rFonts w:ascii="Courier New" w:eastAsia="Times New Roman" w:hAnsi="Courier New" w:cs="Courier New"/>
          <w:sz w:val="20"/>
          <w:szCs w:val="20"/>
          <w:lang w:eastAsia="ar-SA"/>
        </w:rPr>
      </w:pPr>
    </w:p>
    <w:p w:rsidR="00480937" w:rsidRPr="00480937" w:rsidRDefault="00480937" w:rsidP="00480937">
      <w:pPr>
        <w:widowControl w:val="0"/>
        <w:suppressAutoHyphens/>
        <w:autoSpaceDE w:val="0"/>
        <w:spacing w:after="0" w:line="240" w:lineRule="auto"/>
        <w:jc w:val="both"/>
        <w:rPr>
          <w:rFonts w:ascii="Courier New" w:eastAsia="Times New Roman" w:hAnsi="Courier New" w:cs="Courier New"/>
          <w:sz w:val="20"/>
          <w:szCs w:val="20"/>
          <w:lang w:eastAsia="ar-SA"/>
        </w:rPr>
      </w:pPr>
      <w:r w:rsidRPr="00480937">
        <w:rPr>
          <w:rFonts w:ascii="Courier New" w:eastAsia="Times New Roman" w:hAnsi="Courier New" w:cs="Courier New"/>
          <w:sz w:val="20"/>
          <w:szCs w:val="20"/>
          <w:lang w:eastAsia="ar-SA"/>
        </w:rPr>
        <w:t xml:space="preserve">                               АКТ ПРОВЕРКИ</w:t>
      </w:r>
    </w:p>
    <w:p w:rsidR="00480937" w:rsidRPr="00480937" w:rsidRDefault="00480937" w:rsidP="00480937">
      <w:pPr>
        <w:widowControl w:val="0"/>
        <w:suppressAutoHyphens/>
        <w:autoSpaceDE w:val="0"/>
        <w:spacing w:after="0" w:line="240" w:lineRule="auto"/>
        <w:jc w:val="both"/>
        <w:rPr>
          <w:rFonts w:ascii="Courier New" w:eastAsia="Times New Roman" w:hAnsi="Courier New" w:cs="Courier New"/>
          <w:sz w:val="20"/>
          <w:szCs w:val="20"/>
          <w:lang w:eastAsia="ar-SA"/>
        </w:rPr>
      </w:pPr>
      <w:r w:rsidRPr="00480937">
        <w:rPr>
          <w:rFonts w:ascii="Courier New" w:eastAsia="Times New Roman" w:hAnsi="Courier New" w:cs="Courier New"/>
          <w:sz w:val="20"/>
          <w:szCs w:val="20"/>
          <w:lang w:eastAsia="ar-SA"/>
        </w:rPr>
        <w:t xml:space="preserve">    органом муниципального контроля юридического лица, индивидуального</w:t>
      </w:r>
    </w:p>
    <w:p w:rsidR="00480937" w:rsidRPr="00480937" w:rsidRDefault="00480937" w:rsidP="00480937">
      <w:pPr>
        <w:widowControl w:val="0"/>
        <w:suppressAutoHyphens/>
        <w:autoSpaceDE w:val="0"/>
        <w:spacing w:after="0" w:line="240" w:lineRule="auto"/>
        <w:jc w:val="both"/>
        <w:rPr>
          <w:rFonts w:ascii="Courier New" w:eastAsia="Times New Roman" w:hAnsi="Courier New" w:cs="Courier New"/>
          <w:sz w:val="20"/>
          <w:szCs w:val="20"/>
          <w:lang w:eastAsia="ar-SA"/>
        </w:rPr>
      </w:pPr>
      <w:r w:rsidRPr="00480937">
        <w:rPr>
          <w:rFonts w:ascii="Courier New" w:eastAsia="Times New Roman" w:hAnsi="Courier New" w:cs="Courier New"/>
          <w:sz w:val="20"/>
          <w:szCs w:val="20"/>
          <w:lang w:eastAsia="ar-SA"/>
        </w:rPr>
        <w:t xml:space="preserve">                        предпринимателя, гражданина</w:t>
      </w:r>
    </w:p>
    <w:p w:rsidR="00480937" w:rsidRPr="00480937" w:rsidRDefault="00480937" w:rsidP="00480937">
      <w:pPr>
        <w:widowControl w:val="0"/>
        <w:suppressAutoHyphens/>
        <w:autoSpaceDE w:val="0"/>
        <w:spacing w:after="0" w:line="240" w:lineRule="auto"/>
        <w:jc w:val="both"/>
        <w:rPr>
          <w:rFonts w:ascii="Courier New" w:eastAsia="Times New Roman" w:hAnsi="Courier New" w:cs="Courier New"/>
          <w:sz w:val="20"/>
          <w:szCs w:val="20"/>
          <w:lang w:eastAsia="ar-SA"/>
        </w:rPr>
      </w:pPr>
    </w:p>
    <w:p w:rsidR="00480937" w:rsidRPr="00480937" w:rsidRDefault="00480937" w:rsidP="00480937">
      <w:pPr>
        <w:widowControl w:val="0"/>
        <w:suppressAutoHyphens/>
        <w:autoSpaceDE w:val="0"/>
        <w:spacing w:after="0" w:line="240" w:lineRule="auto"/>
        <w:jc w:val="both"/>
        <w:rPr>
          <w:rFonts w:ascii="Courier New" w:eastAsia="Times New Roman" w:hAnsi="Courier New" w:cs="Courier New"/>
          <w:sz w:val="20"/>
          <w:szCs w:val="20"/>
          <w:lang w:eastAsia="ar-SA"/>
        </w:rPr>
      </w:pPr>
      <w:r w:rsidRPr="00480937">
        <w:rPr>
          <w:rFonts w:ascii="Courier New" w:eastAsia="Times New Roman" w:hAnsi="Courier New" w:cs="Courier New"/>
          <w:sz w:val="20"/>
          <w:szCs w:val="20"/>
          <w:lang w:eastAsia="ar-SA"/>
        </w:rPr>
        <w:t xml:space="preserve">    По адресу/адресам: ____________________________________________________</w:t>
      </w:r>
    </w:p>
    <w:p w:rsidR="00480937" w:rsidRPr="00480937" w:rsidRDefault="00480937" w:rsidP="00480937">
      <w:pPr>
        <w:widowControl w:val="0"/>
        <w:suppressAutoHyphens/>
        <w:autoSpaceDE w:val="0"/>
        <w:spacing w:after="0" w:line="240" w:lineRule="auto"/>
        <w:jc w:val="both"/>
        <w:rPr>
          <w:rFonts w:ascii="Courier New" w:eastAsia="Times New Roman" w:hAnsi="Courier New" w:cs="Courier New"/>
          <w:sz w:val="20"/>
          <w:szCs w:val="20"/>
          <w:lang w:eastAsia="ar-SA"/>
        </w:rPr>
      </w:pPr>
      <w:r w:rsidRPr="00480937">
        <w:rPr>
          <w:rFonts w:ascii="Courier New" w:eastAsia="Times New Roman" w:hAnsi="Courier New" w:cs="Courier New"/>
          <w:sz w:val="20"/>
          <w:szCs w:val="20"/>
          <w:lang w:eastAsia="ar-SA"/>
        </w:rPr>
        <w:t xml:space="preserve">                                 (место проведения проверки)</w:t>
      </w:r>
    </w:p>
    <w:p w:rsidR="00480937" w:rsidRPr="00480937" w:rsidRDefault="00480937" w:rsidP="00480937">
      <w:pPr>
        <w:widowControl w:val="0"/>
        <w:suppressAutoHyphens/>
        <w:autoSpaceDE w:val="0"/>
        <w:spacing w:after="0" w:line="240" w:lineRule="auto"/>
        <w:jc w:val="both"/>
        <w:rPr>
          <w:rFonts w:ascii="Courier New" w:eastAsia="Times New Roman" w:hAnsi="Courier New" w:cs="Courier New"/>
          <w:sz w:val="20"/>
          <w:szCs w:val="20"/>
          <w:lang w:eastAsia="ar-SA"/>
        </w:rPr>
      </w:pPr>
      <w:r w:rsidRPr="00480937">
        <w:rPr>
          <w:rFonts w:ascii="Courier New" w:eastAsia="Times New Roman" w:hAnsi="Courier New" w:cs="Courier New"/>
          <w:sz w:val="20"/>
          <w:szCs w:val="20"/>
          <w:lang w:eastAsia="ar-SA"/>
        </w:rPr>
        <w:t xml:space="preserve">    На основании: _________________________________________________________</w:t>
      </w:r>
    </w:p>
    <w:p w:rsidR="00480937" w:rsidRPr="00480937" w:rsidRDefault="00480937" w:rsidP="00480937">
      <w:pPr>
        <w:widowControl w:val="0"/>
        <w:suppressAutoHyphens/>
        <w:autoSpaceDE w:val="0"/>
        <w:spacing w:after="0" w:line="240" w:lineRule="auto"/>
        <w:jc w:val="both"/>
        <w:rPr>
          <w:rFonts w:ascii="Courier New" w:eastAsia="Times New Roman" w:hAnsi="Courier New" w:cs="Courier New"/>
          <w:sz w:val="20"/>
          <w:szCs w:val="20"/>
          <w:lang w:eastAsia="ar-SA"/>
        </w:rPr>
      </w:pPr>
      <w:r w:rsidRPr="00480937">
        <w:rPr>
          <w:rFonts w:ascii="Courier New" w:eastAsia="Times New Roman" w:hAnsi="Courier New" w:cs="Courier New"/>
          <w:sz w:val="20"/>
          <w:szCs w:val="20"/>
          <w:lang w:eastAsia="ar-SA"/>
        </w:rPr>
        <w:t xml:space="preserve">                     (вид документа с указанием реквизитов (номер, дата))</w:t>
      </w:r>
    </w:p>
    <w:p w:rsidR="00480937" w:rsidRPr="00480937" w:rsidRDefault="00480937" w:rsidP="00480937">
      <w:pPr>
        <w:widowControl w:val="0"/>
        <w:suppressAutoHyphens/>
        <w:autoSpaceDE w:val="0"/>
        <w:spacing w:after="0" w:line="240" w:lineRule="auto"/>
        <w:jc w:val="both"/>
        <w:rPr>
          <w:rFonts w:ascii="Courier New" w:eastAsia="Times New Roman" w:hAnsi="Courier New" w:cs="Courier New"/>
          <w:sz w:val="20"/>
          <w:szCs w:val="20"/>
          <w:lang w:eastAsia="ar-SA"/>
        </w:rPr>
      </w:pPr>
      <w:r w:rsidRPr="00480937">
        <w:rPr>
          <w:rFonts w:ascii="Courier New" w:eastAsia="Times New Roman" w:hAnsi="Courier New" w:cs="Courier New"/>
          <w:sz w:val="20"/>
          <w:szCs w:val="20"/>
          <w:lang w:eastAsia="ar-SA"/>
        </w:rPr>
        <w:t>была проведена ______________________________________ проверка в отношении:</w:t>
      </w:r>
    </w:p>
    <w:p w:rsidR="00480937" w:rsidRPr="00480937" w:rsidRDefault="00480937" w:rsidP="00480937">
      <w:pPr>
        <w:widowControl w:val="0"/>
        <w:suppressAutoHyphens/>
        <w:autoSpaceDE w:val="0"/>
        <w:spacing w:after="0" w:line="240" w:lineRule="auto"/>
        <w:jc w:val="both"/>
        <w:rPr>
          <w:rFonts w:ascii="Courier New" w:eastAsia="Times New Roman" w:hAnsi="Courier New" w:cs="Courier New"/>
          <w:sz w:val="20"/>
          <w:szCs w:val="20"/>
          <w:lang w:eastAsia="ar-SA"/>
        </w:rPr>
      </w:pPr>
      <w:r w:rsidRPr="00480937">
        <w:rPr>
          <w:rFonts w:ascii="Courier New" w:eastAsia="Times New Roman" w:hAnsi="Courier New" w:cs="Courier New"/>
          <w:sz w:val="20"/>
          <w:szCs w:val="20"/>
          <w:lang w:eastAsia="ar-SA"/>
        </w:rPr>
        <w:t xml:space="preserve">                      </w:t>
      </w:r>
      <w:proofErr w:type="gramStart"/>
      <w:r w:rsidRPr="00480937">
        <w:rPr>
          <w:rFonts w:ascii="Courier New" w:eastAsia="Times New Roman" w:hAnsi="Courier New" w:cs="Courier New"/>
          <w:sz w:val="20"/>
          <w:szCs w:val="20"/>
          <w:lang w:eastAsia="ar-SA"/>
        </w:rPr>
        <w:t>(плановая/внеплановая,</w:t>
      </w:r>
      <w:proofErr w:type="gramEnd"/>
    </w:p>
    <w:p w:rsidR="00480937" w:rsidRPr="00480937" w:rsidRDefault="00480937" w:rsidP="00480937">
      <w:pPr>
        <w:widowControl w:val="0"/>
        <w:suppressAutoHyphens/>
        <w:autoSpaceDE w:val="0"/>
        <w:spacing w:after="0" w:line="240" w:lineRule="auto"/>
        <w:jc w:val="both"/>
        <w:rPr>
          <w:rFonts w:ascii="Courier New" w:eastAsia="Times New Roman" w:hAnsi="Courier New" w:cs="Courier New"/>
          <w:sz w:val="20"/>
          <w:szCs w:val="20"/>
          <w:lang w:eastAsia="ar-SA"/>
        </w:rPr>
      </w:pPr>
      <w:r w:rsidRPr="00480937">
        <w:rPr>
          <w:rFonts w:ascii="Courier New" w:eastAsia="Times New Roman" w:hAnsi="Courier New" w:cs="Courier New"/>
          <w:sz w:val="20"/>
          <w:szCs w:val="20"/>
          <w:lang w:eastAsia="ar-SA"/>
        </w:rPr>
        <w:t xml:space="preserve">                      документарная/выездная)</w:t>
      </w:r>
    </w:p>
    <w:p w:rsidR="00480937" w:rsidRPr="00480937" w:rsidRDefault="00480937" w:rsidP="00480937">
      <w:pPr>
        <w:widowControl w:val="0"/>
        <w:suppressAutoHyphens/>
        <w:autoSpaceDE w:val="0"/>
        <w:spacing w:after="0" w:line="240" w:lineRule="auto"/>
        <w:jc w:val="both"/>
        <w:rPr>
          <w:rFonts w:ascii="Courier New" w:eastAsia="Times New Roman" w:hAnsi="Courier New" w:cs="Courier New"/>
          <w:sz w:val="20"/>
          <w:szCs w:val="20"/>
          <w:lang w:eastAsia="ar-SA"/>
        </w:rPr>
      </w:pPr>
      <w:r w:rsidRPr="00480937">
        <w:rPr>
          <w:rFonts w:ascii="Courier New" w:eastAsia="Times New Roman" w:hAnsi="Courier New" w:cs="Courier New"/>
          <w:sz w:val="20"/>
          <w:szCs w:val="20"/>
          <w:lang w:eastAsia="ar-SA"/>
        </w:rPr>
        <w:t>___________________________________________________________________________</w:t>
      </w:r>
    </w:p>
    <w:p w:rsidR="00480937" w:rsidRPr="00480937" w:rsidRDefault="00480937" w:rsidP="00480937">
      <w:pPr>
        <w:widowControl w:val="0"/>
        <w:suppressAutoHyphens/>
        <w:autoSpaceDE w:val="0"/>
        <w:spacing w:after="0" w:line="240" w:lineRule="auto"/>
        <w:jc w:val="both"/>
        <w:rPr>
          <w:rFonts w:ascii="Courier New" w:eastAsia="Times New Roman" w:hAnsi="Courier New" w:cs="Courier New"/>
          <w:sz w:val="20"/>
          <w:szCs w:val="20"/>
          <w:lang w:eastAsia="ar-SA"/>
        </w:rPr>
      </w:pPr>
      <w:r w:rsidRPr="00480937">
        <w:rPr>
          <w:rFonts w:ascii="Courier New" w:eastAsia="Times New Roman" w:hAnsi="Courier New" w:cs="Courier New"/>
          <w:sz w:val="20"/>
          <w:szCs w:val="20"/>
          <w:lang w:eastAsia="ar-SA"/>
        </w:rPr>
        <w:t>___________________________________________________________________________</w:t>
      </w:r>
    </w:p>
    <w:p w:rsidR="00480937" w:rsidRPr="00480937" w:rsidRDefault="00480937" w:rsidP="00480937">
      <w:pPr>
        <w:widowControl w:val="0"/>
        <w:suppressAutoHyphens/>
        <w:autoSpaceDE w:val="0"/>
        <w:spacing w:after="0" w:line="240" w:lineRule="auto"/>
        <w:jc w:val="both"/>
        <w:rPr>
          <w:rFonts w:ascii="Courier New" w:eastAsia="Times New Roman" w:hAnsi="Courier New" w:cs="Courier New"/>
          <w:sz w:val="20"/>
          <w:szCs w:val="20"/>
          <w:lang w:eastAsia="ar-SA"/>
        </w:rPr>
      </w:pPr>
      <w:r w:rsidRPr="00480937">
        <w:rPr>
          <w:rFonts w:ascii="Courier New" w:eastAsia="Times New Roman" w:hAnsi="Courier New" w:cs="Courier New"/>
          <w:sz w:val="20"/>
          <w:szCs w:val="20"/>
          <w:lang w:eastAsia="ar-SA"/>
        </w:rPr>
        <w:t xml:space="preserve"> </w:t>
      </w:r>
      <w:proofErr w:type="gramStart"/>
      <w:r w:rsidRPr="00480937">
        <w:rPr>
          <w:rFonts w:ascii="Courier New" w:eastAsia="Times New Roman" w:hAnsi="Courier New" w:cs="Courier New"/>
          <w:sz w:val="20"/>
          <w:szCs w:val="20"/>
          <w:lang w:eastAsia="ar-SA"/>
        </w:rPr>
        <w:t>(наименование юридического лица, фамилия, имя, отчество (последнее - при</w:t>
      </w:r>
      <w:proofErr w:type="gramEnd"/>
    </w:p>
    <w:p w:rsidR="00480937" w:rsidRPr="00480937" w:rsidRDefault="00480937" w:rsidP="00480937">
      <w:pPr>
        <w:widowControl w:val="0"/>
        <w:suppressAutoHyphens/>
        <w:autoSpaceDE w:val="0"/>
        <w:spacing w:after="0" w:line="240" w:lineRule="auto"/>
        <w:jc w:val="both"/>
        <w:rPr>
          <w:rFonts w:ascii="Courier New" w:eastAsia="Times New Roman" w:hAnsi="Courier New" w:cs="Courier New"/>
          <w:sz w:val="20"/>
          <w:szCs w:val="20"/>
          <w:lang w:eastAsia="ar-SA"/>
        </w:rPr>
      </w:pPr>
      <w:r w:rsidRPr="00480937">
        <w:rPr>
          <w:rFonts w:ascii="Courier New" w:eastAsia="Times New Roman" w:hAnsi="Courier New" w:cs="Courier New"/>
          <w:sz w:val="20"/>
          <w:szCs w:val="20"/>
          <w:lang w:eastAsia="ar-SA"/>
        </w:rPr>
        <w:t xml:space="preserve">           </w:t>
      </w:r>
      <w:proofErr w:type="gramStart"/>
      <w:r w:rsidRPr="00480937">
        <w:rPr>
          <w:rFonts w:ascii="Courier New" w:eastAsia="Times New Roman" w:hAnsi="Courier New" w:cs="Courier New"/>
          <w:sz w:val="20"/>
          <w:szCs w:val="20"/>
          <w:lang w:eastAsia="ar-SA"/>
        </w:rPr>
        <w:t>наличии) индивидуального предпринимателя, гражданина)</w:t>
      </w:r>
      <w:proofErr w:type="gramEnd"/>
    </w:p>
    <w:p w:rsidR="00480937" w:rsidRPr="00480937" w:rsidRDefault="00480937" w:rsidP="00480937">
      <w:pPr>
        <w:widowControl w:val="0"/>
        <w:suppressAutoHyphens/>
        <w:autoSpaceDE w:val="0"/>
        <w:spacing w:after="0" w:line="240" w:lineRule="auto"/>
        <w:jc w:val="both"/>
        <w:rPr>
          <w:rFonts w:ascii="Courier New" w:eastAsia="Times New Roman" w:hAnsi="Courier New" w:cs="Courier New"/>
          <w:sz w:val="20"/>
          <w:szCs w:val="20"/>
          <w:lang w:eastAsia="ar-SA"/>
        </w:rPr>
      </w:pPr>
      <w:r w:rsidRPr="00480937">
        <w:rPr>
          <w:rFonts w:ascii="Courier New" w:eastAsia="Times New Roman" w:hAnsi="Courier New" w:cs="Courier New"/>
          <w:sz w:val="20"/>
          <w:szCs w:val="20"/>
          <w:lang w:eastAsia="ar-SA"/>
        </w:rPr>
        <w:t xml:space="preserve">    Дата и время проведения проверки:</w:t>
      </w:r>
    </w:p>
    <w:p w:rsidR="00480937" w:rsidRPr="00480937" w:rsidRDefault="00480937" w:rsidP="00480937">
      <w:pPr>
        <w:widowControl w:val="0"/>
        <w:suppressAutoHyphens/>
        <w:autoSpaceDE w:val="0"/>
        <w:spacing w:after="0" w:line="240" w:lineRule="auto"/>
        <w:jc w:val="both"/>
        <w:rPr>
          <w:rFonts w:ascii="Courier New" w:eastAsia="Times New Roman" w:hAnsi="Courier New" w:cs="Courier New"/>
          <w:sz w:val="20"/>
          <w:szCs w:val="20"/>
          <w:lang w:eastAsia="ar-SA"/>
        </w:rPr>
      </w:pPr>
      <w:r w:rsidRPr="00480937">
        <w:rPr>
          <w:rFonts w:ascii="Courier New" w:eastAsia="Times New Roman" w:hAnsi="Courier New" w:cs="Courier New"/>
          <w:sz w:val="20"/>
          <w:szCs w:val="20"/>
          <w:lang w:eastAsia="ar-SA"/>
        </w:rPr>
        <w:t xml:space="preserve">    "____" ________ 20__ г. ______ час</w:t>
      </w:r>
      <w:proofErr w:type="gramStart"/>
      <w:r w:rsidRPr="00480937">
        <w:rPr>
          <w:rFonts w:ascii="Courier New" w:eastAsia="Times New Roman" w:hAnsi="Courier New" w:cs="Courier New"/>
          <w:sz w:val="20"/>
          <w:szCs w:val="20"/>
          <w:lang w:eastAsia="ar-SA"/>
        </w:rPr>
        <w:t>.</w:t>
      </w:r>
      <w:proofErr w:type="gramEnd"/>
      <w:r w:rsidRPr="00480937">
        <w:rPr>
          <w:rFonts w:ascii="Courier New" w:eastAsia="Times New Roman" w:hAnsi="Courier New" w:cs="Courier New"/>
          <w:sz w:val="20"/>
          <w:szCs w:val="20"/>
          <w:lang w:eastAsia="ar-SA"/>
        </w:rPr>
        <w:t xml:space="preserve"> _____ </w:t>
      </w:r>
      <w:proofErr w:type="gramStart"/>
      <w:r w:rsidRPr="00480937">
        <w:rPr>
          <w:rFonts w:ascii="Courier New" w:eastAsia="Times New Roman" w:hAnsi="Courier New" w:cs="Courier New"/>
          <w:sz w:val="20"/>
          <w:szCs w:val="20"/>
          <w:lang w:eastAsia="ar-SA"/>
        </w:rPr>
        <w:t>м</w:t>
      </w:r>
      <w:proofErr w:type="gramEnd"/>
      <w:r w:rsidRPr="00480937">
        <w:rPr>
          <w:rFonts w:ascii="Courier New" w:eastAsia="Times New Roman" w:hAnsi="Courier New" w:cs="Courier New"/>
          <w:sz w:val="20"/>
          <w:szCs w:val="20"/>
          <w:lang w:eastAsia="ar-SA"/>
        </w:rPr>
        <w:t>ин. до _____ час. _____ мин.</w:t>
      </w:r>
    </w:p>
    <w:p w:rsidR="00480937" w:rsidRPr="00480937" w:rsidRDefault="00480937" w:rsidP="00480937">
      <w:pPr>
        <w:widowControl w:val="0"/>
        <w:suppressAutoHyphens/>
        <w:autoSpaceDE w:val="0"/>
        <w:spacing w:after="0" w:line="240" w:lineRule="auto"/>
        <w:jc w:val="both"/>
        <w:rPr>
          <w:rFonts w:ascii="Courier New" w:eastAsia="Times New Roman" w:hAnsi="Courier New" w:cs="Courier New"/>
          <w:sz w:val="20"/>
          <w:szCs w:val="20"/>
          <w:lang w:eastAsia="ar-SA"/>
        </w:rPr>
      </w:pPr>
      <w:r w:rsidRPr="00480937">
        <w:rPr>
          <w:rFonts w:ascii="Courier New" w:eastAsia="Times New Roman" w:hAnsi="Courier New" w:cs="Courier New"/>
          <w:sz w:val="20"/>
          <w:szCs w:val="20"/>
          <w:lang w:eastAsia="ar-SA"/>
        </w:rPr>
        <w:t>продолжительность ________________</w:t>
      </w:r>
    </w:p>
    <w:p w:rsidR="00480937" w:rsidRPr="00480937" w:rsidRDefault="00480937" w:rsidP="00480937">
      <w:pPr>
        <w:widowControl w:val="0"/>
        <w:suppressAutoHyphens/>
        <w:autoSpaceDE w:val="0"/>
        <w:spacing w:after="0" w:line="240" w:lineRule="auto"/>
        <w:jc w:val="both"/>
        <w:rPr>
          <w:rFonts w:ascii="Courier New" w:eastAsia="Times New Roman" w:hAnsi="Courier New" w:cs="Courier New"/>
          <w:sz w:val="20"/>
          <w:szCs w:val="20"/>
          <w:lang w:eastAsia="ar-SA"/>
        </w:rPr>
      </w:pPr>
      <w:r w:rsidRPr="00480937">
        <w:rPr>
          <w:rFonts w:ascii="Courier New" w:eastAsia="Times New Roman" w:hAnsi="Courier New" w:cs="Courier New"/>
          <w:sz w:val="20"/>
          <w:szCs w:val="20"/>
          <w:lang w:eastAsia="ar-SA"/>
        </w:rPr>
        <w:t xml:space="preserve">    "____" ________ 20__ г. ______ час</w:t>
      </w:r>
      <w:proofErr w:type="gramStart"/>
      <w:r w:rsidRPr="00480937">
        <w:rPr>
          <w:rFonts w:ascii="Courier New" w:eastAsia="Times New Roman" w:hAnsi="Courier New" w:cs="Courier New"/>
          <w:sz w:val="20"/>
          <w:szCs w:val="20"/>
          <w:lang w:eastAsia="ar-SA"/>
        </w:rPr>
        <w:t>.</w:t>
      </w:r>
      <w:proofErr w:type="gramEnd"/>
      <w:r w:rsidRPr="00480937">
        <w:rPr>
          <w:rFonts w:ascii="Courier New" w:eastAsia="Times New Roman" w:hAnsi="Courier New" w:cs="Courier New"/>
          <w:sz w:val="20"/>
          <w:szCs w:val="20"/>
          <w:lang w:eastAsia="ar-SA"/>
        </w:rPr>
        <w:t xml:space="preserve"> _____ </w:t>
      </w:r>
      <w:proofErr w:type="gramStart"/>
      <w:r w:rsidRPr="00480937">
        <w:rPr>
          <w:rFonts w:ascii="Courier New" w:eastAsia="Times New Roman" w:hAnsi="Courier New" w:cs="Courier New"/>
          <w:sz w:val="20"/>
          <w:szCs w:val="20"/>
          <w:lang w:eastAsia="ar-SA"/>
        </w:rPr>
        <w:t>м</w:t>
      </w:r>
      <w:proofErr w:type="gramEnd"/>
      <w:r w:rsidRPr="00480937">
        <w:rPr>
          <w:rFonts w:ascii="Courier New" w:eastAsia="Times New Roman" w:hAnsi="Courier New" w:cs="Courier New"/>
          <w:sz w:val="20"/>
          <w:szCs w:val="20"/>
          <w:lang w:eastAsia="ar-SA"/>
        </w:rPr>
        <w:t>ин. до _____ час. _____ мин.</w:t>
      </w:r>
    </w:p>
    <w:p w:rsidR="00480937" w:rsidRPr="00480937" w:rsidRDefault="00480937" w:rsidP="00480937">
      <w:pPr>
        <w:widowControl w:val="0"/>
        <w:suppressAutoHyphens/>
        <w:autoSpaceDE w:val="0"/>
        <w:spacing w:after="0" w:line="240" w:lineRule="auto"/>
        <w:jc w:val="both"/>
        <w:rPr>
          <w:rFonts w:ascii="Courier New" w:eastAsia="Times New Roman" w:hAnsi="Courier New" w:cs="Courier New"/>
          <w:sz w:val="20"/>
          <w:szCs w:val="20"/>
          <w:lang w:eastAsia="ar-SA"/>
        </w:rPr>
      </w:pPr>
      <w:r w:rsidRPr="00480937">
        <w:rPr>
          <w:rFonts w:ascii="Courier New" w:eastAsia="Times New Roman" w:hAnsi="Courier New" w:cs="Courier New"/>
          <w:sz w:val="20"/>
          <w:szCs w:val="20"/>
          <w:lang w:eastAsia="ar-SA"/>
        </w:rPr>
        <w:t>продолжительность ________________</w:t>
      </w:r>
    </w:p>
    <w:p w:rsidR="00480937" w:rsidRPr="00480937" w:rsidRDefault="00480937" w:rsidP="00480937">
      <w:pPr>
        <w:widowControl w:val="0"/>
        <w:suppressAutoHyphens/>
        <w:autoSpaceDE w:val="0"/>
        <w:spacing w:after="0" w:line="240" w:lineRule="auto"/>
        <w:jc w:val="both"/>
        <w:rPr>
          <w:rFonts w:ascii="Courier New" w:eastAsia="Times New Roman" w:hAnsi="Courier New" w:cs="Courier New"/>
          <w:sz w:val="20"/>
          <w:szCs w:val="20"/>
          <w:lang w:eastAsia="ar-SA"/>
        </w:rPr>
      </w:pPr>
      <w:r w:rsidRPr="00480937">
        <w:rPr>
          <w:rFonts w:ascii="Courier New" w:eastAsia="Times New Roman" w:hAnsi="Courier New" w:cs="Courier New"/>
          <w:sz w:val="20"/>
          <w:szCs w:val="20"/>
          <w:lang w:eastAsia="ar-SA"/>
        </w:rPr>
        <w:t xml:space="preserve">  </w:t>
      </w:r>
      <w:proofErr w:type="gramStart"/>
      <w:r w:rsidRPr="00480937">
        <w:rPr>
          <w:rFonts w:ascii="Courier New" w:eastAsia="Times New Roman" w:hAnsi="Courier New" w:cs="Courier New"/>
          <w:sz w:val="20"/>
          <w:szCs w:val="20"/>
          <w:lang w:eastAsia="ar-SA"/>
        </w:rPr>
        <w:t>(заполняется в случае проведения проверок филиалов, представительств,</w:t>
      </w:r>
      <w:proofErr w:type="gramEnd"/>
    </w:p>
    <w:p w:rsidR="00480937" w:rsidRPr="00480937" w:rsidRDefault="00480937" w:rsidP="00480937">
      <w:pPr>
        <w:widowControl w:val="0"/>
        <w:suppressAutoHyphens/>
        <w:autoSpaceDE w:val="0"/>
        <w:spacing w:after="0" w:line="240" w:lineRule="auto"/>
        <w:jc w:val="both"/>
        <w:rPr>
          <w:rFonts w:ascii="Courier New" w:eastAsia="Times New Roman" w:hAnsi="Courier New" w:cs="Courier New"/>
          <w:sz w:val="20"/>
          <w:szCs w:val="20"/>
          <w:lang w:eastAsia="ar-SA"/>
        </w:rPr>
      </w:pPr>
      <w:r w:rsidRPr="00480937">
        <w:rPr>
          <w:rFonts w:ascii="Courier New" w:eastAsia="Times New Roman" w:hAnsi="Courier New" w:cs="Courier New"/>
          <w:sz w:val="20"/>
          <w:szCs w:val="20"/>
          <w:lang w:eastAsia="ar-SA"/>
        </w:rPr>
        <w:t xml:space="preserve">     обособленных структурных подразделений юридического лица или </w:t>
      </w:r>
      <w:proofErr w:type="gramStart"/>
      <w:r w:rsidRPr="00480937">
        <w:rPr>
          <w:rFonts w:ascii="Courier New" w:eastAsia="Times New Roman" w:hAnsi="Courier New" w:cs="Courier New"/>
          <w:sz w:val="20"/>
          <w:szCs w:val="20"/>
          <w:lang w:eastAsia="ar-SA"/>
        </w:rPr>
        <w:t>при</w:t>
      </w:r>
      <w:proofErr w:type="gramEnd"/>
    </w:p>
    <w:p w:rsidR="00480937" w:rsidRPr="00480937" w:rsidRDefault="00480937" w:rsidP="00480937">
      <w:pPr>
        <w:widowControl w:val="0"/>
        <w:suppressAutoHyphens/>
        <w:autoSpaceDE w:val="0"/>
        <w:spacing w:after="0" w:line="240" w:lineRule="auto"/>
        <w:jc w:val="both"/>
        <w:rPr>
          <w:rFonts w:ascii="Courier New" w:eastAsia="Times New Roman" w:hAnsi="Courier New" w:cs="Courier New"/>
          <w:sz w:val="20"/>
          <w:szCs w:val="20"/>
          <w:lang w:eastAsia="ar-SA"/>
        </w:rPr>
      </w:pPr>
      <w:r w:rsidRPr="00480937">
        <w:rPr>
          <w:rFonts w:ascii="Courier New" w:eastAsia="Times New Roman" w:hAnsi="Courier New" w:cs="Courier New"/>
          <w:sz w:val="20"/>
          <w:szCs w:val="20"/>
          <w:lang w:eastAsia="ar-SA"/>
        </w:rPr>
        <w:t xml:space="preserve">       осуществлении деятельности индивидуального предпринимателя </w:t>
      </w:r>
      <w:proofErr w:type="gramStart"/>
      <w:r w:rsidRPr="00480937">
        <w:rPr>
          <w:rFonts w:ascii="Courier New" w:eastAsia="Times New Roman" w:hAnsi="Courier New" w:cs="Courier New"/>
          <w:sz w:val="20"/>
          <w:szCs w:val="20"/>
          <w:lang w:eastAsia="ar-SA"/>
        </w:rPr>
        <w:t>по</w:t>
      </w:r>
      <w:proofErr w:type="gramEnd"/>
    </w:p>
    <w:p w:rsidR="00480937" w:rsidRPr="00480937" w:rsidRDefault="00480937" w:rsidP="00480937">
      <w:pPr>
        <w:widowControl w:val="0"/>
        <w:suppressAutoHyphens/>
        <w:autoSpaceDE w:val="0"/>
        <w:spacing w:after="0" w:line="240" w:lineRule="auto"/>
        <w:jc w:val="both"/>
        <w:rPr>
          <w:rFonts w:ascii="Courier New" w:eastAsia="Times New Roman" w:hAnsi="Courier New" w:cs="Courier New"/>
          <w:sz w:val="20"/>
          <w:szCs w:val="20"/>
          <w:lang w:eastAsia="ar-SA"/>
        </w:rPr>
      </w:pPr>
      <w:r w:rsidRPr="00480937">
        <w:rPr>
          <w:rFonts w:ascii="Courier New" w:eastAsia="Times New Roman" w:hAnsi="Courier New" w:cs="Courier New"/>
          <w:sz w:val="20"/>
          <w:szCs w:val="20"/>
          <w:lang w:eastAsia="ar-SA"/>
        </w:rPr>
        <w:t xml:space="preserve">                            нескольким адресам)</w:t>
      </w:r>
    </w:p>
    <w:p w:rsidR="00480937" w:rsidRPr="00480937" w:rsidRDefault="00480937" w:rsidP="00480937">
      <w:pPr>
        <w:widowControl w:val="0"/>
        <w:suppressAutoHyphens/>
        <w:autoSpaceDE w:val="0"/>
        <w:spacing w:after="0" w:line="240" w:lineRule="auto"/>
        <w:jc w:val="both"/>
        <w:rPr>
          <w:rFonts w:ascii="Courier New" w:eastAsia="Times New Roman" w:hAnsi="Courier New" w:cs="Courier New"/>
          <w:sz w:val="20"/>
          <w:szCs w:val="20"/>
          <w:lang w:eastAsia="ar-SA"/>
        </w:rPr>
      </w:pPr>
      <w:r w:rsidRPr="00480937">
        <w:rPr>
          <w:rFonts w:ascii="Courier New" w:eastAsia="Times New Roman" w:hAnsi="Courier New" w:cs="Courier New"/>
          <w:sz w:val="20"/>
          <w:szCs w:val="20"/>
          <w:lang w:eastAsia="ar-SA"/>
        </w:rPr>
        <w:t xml:space="preserve">    Общая продолжительность проверки: _____________________________________</w:t>
      </w:r>
    </w:p>
    <w:p w:rsidR="00480937" w:rsidRPr="00480937" w:rsidRDefault="00480937" w:rsidP="00480937">
      <w:pPr>
        <w:widowControl w:val="0"/>
        <w:suppressAutoHyphens/>
        <w:autoSpaceDE w:val="0"/>
        <w:spacing w:after="0" w:line="240" w:lineRule="auto"/>
        <w:jc w:val="both"/>
        <w:rPr>
          <w:rFonts w:ascii="Courier New" w:eastAsia="Times New Roman" w:hAnsi="Courier New" w:cs="Courier New"/>
          <w:sz w:val="20"/>
          <w:szCs w:val="20"/>
          <w:lang w:eastAsia="ar-SA"/>
        </w:rPr>
      </w:pPr>
      <w:r w:rsidRPr="00480937">
        <w:rPr>
          <w:rFonts w:ascii="Courier New" w:eastAsia="Times New Roman" w:hAnsi="Courier New" w:cs="Courier New"/>
          <w:sz w:val="20"/>
          <w:szCs w:val="20"/>
          <w:lang w:eastAsia="ar-SA"/>
        </w:rPr>
        <w:t xml:space="preserve">                                             (рабочих дней/часов)</w:t>
      </w:r>
    </w:p>
    <w:p w:rsidR="00480937" w:rsidRPr="00480937" w:rsidRDefault="00480937" w:rsidP="00480937">
      <w:pPr>
        <w:widowControl w:val="0"/>
        <w:suppressAutoHyphens/>
        <w:autoSpaceDE w:val="0"/>
        <w:spacing w:after="0" w:line="240" w:lineRule="auto"/>
        <w:jc w:val="both"/>
        <w:rPr>
          <w:rFonts w:ascii="Courier New" w:eastAsia="Times New Roman" w:hAnsi="Courier New" w:cs="Courier New"/>
          <w:sz w:val="20"/>
          <w:szCs w:val="20"/>
          <w:lang w:eastAsia="ar-SA"/>
        </w:rPr>
      </w:pPr>
      <w:r w:rsidRPr="00480937">
        <w:rPr>
          <w:rFonts w:ascii="Courier New" w:eastAsia="Times New Roman" w:hAnsi="Courier New" w:cs="Courier New"/>
          <w:sz w:val="20"/>
          <w:szCs w:val="20"/>
          <w:lang w:eastAsia="ar-SA"/>
        </w:rPr>
        <w:t xml:space="preserve">    Акт составлен _________________________________________________________</w:t>
      </w:r>
    </w:p>
    <w:p w:rsidR="00480937" w:rsidRPr="00480937" w:rsidRDefault="00480937" w:rsidP="00480937">
      <w:pPr>
        <w:widowControl w:val="0"/>
        <w:suppressAutoHyphens/>
        <w:autoSpaceDE w:val="0"/>
        <w:spacing w:after="0" w:line="240" w:lineRule="auto"/>
        <w:jc w:val="both"/>
        <w:rPr>
          <w:rFonts w:ascii="Courier New" w:eastAsia="Times New Roman" w:hAnsi="Courier New" w:cs="Courier New"/>
          <w:sz w:val="20"/>
          <w:szCs w:val="20"/>
          <w:lang w:eastAsia="ar-SA"/>
        </w:rPr>
      </w:pPr>
      <w:r w:rsidRPr="00480937">
        <w:rPr>
          <w:rFonts w:ascii="Courier New" w:eastAsia="Times New Roman" w:hAnsi="Courier New" w:cs="Courier New"/>
          <w:sz w:val="20"/>
          <w:szCs w:val="20"/>
          <w:lang w:eastAsia="ar-SA"/>
        </w:rPr>
        <w:t xml:space="preserve">                       (наименование органа муниципального контроля)</w:t>
      </w:r>
    </w:p>
    <w:p w:rsidR="00480937" w:rsidRPr="00480937" w:rsidRDefault="00480937" w:rsidP="00480937">
      <w:pPr>
        <w:widowControl w:val="0"/>
        <w:suppressAutoHyphens/>
        <w:autoSpaceDE w:val="0"/>
        <w:spacing w:after="0" w:line="240" w:lineRule="auto"/>
        <w:jc w:val="both"/>
        <w:rPr>
          <w:rFonts w:ascii="Courier New" w:eastAsia="Times New Roman" w:hAnsi="Courier New" w:cs="Courier New"/>
          <w:sz w:val="20"/>
          <w:szCs w:val="20"/>
          <w:lang w:eastAsia="ar-SA"/>
        </w:rPr>
      </w:pPr>
      <w:r w:rsidRPr="00480937">
        <w:rPr>
          <w:rFonts w:ascii="Courier New" w:eastAsia="Times New Roman" w:hAnsi="Courier New" w:cs="Courier New"/>
          <w:sz w:val="20"/>
          <w:szCs w:val="20"/>
          <w:lang w:eastAsia="ar-SA"/>
        </w:rPr>
        <w:t xml:space="preserve">    С копией приказа  о  проведении   проверки  ознакомле</w:t>
      </w:r>
      <w:proofErr w:type="gramStart"/>
      <w:r w:rsidRPr="00480937">
        <w:rPr>
          <w:rFonts w:ascii="Courier New" w:eastAsia="Times New Roman" w:hAnsi="Courier New" w:cs="Courier New"/>
          <w:sz w:val="20"/>
          <w:szCs w:val="20"/>
          <w:lang w:eastAsia="ar-SA"/>
        </w:rPr>
        <w:t>н(</w:t>
      </w:r>
      <w:proofErr w:type="spellStart"/>
      <w:proofErr w:type="gramEnd"/>
      <w:r w:rsidRPr="00480937">
        <w:rPr>
          <w:rFonts w:ascii="Courier New" w:eastAsia="Times New Roman" w:hAnsi="Courier New" w:cs="Courier New"/>
          <w:sz w:val="20"/>
          <w:szCs w:val="20"/>
          <w:lang w:eastAsia="ar-SA"/>
        </w:rPr>
        <w:t>ы</w:t>
      </w:r>
      <w:proofErr w:type="spellEnd"/>
      <w:r w:rsidRPr="00480937">
        <w:rPr>
          <w:rFonts w:ascii="Courier New" w:eastAsia="Times New Roman" w:hAnsi="Courier New" w:cs="Courier New"/>
          <w:sz w:val="20"/>
          <w:szCs w:val="20"/>
          <w:lang w:eastAsia="ar-SA"/>
        </w:rPr>
        <w:t>):</w:t>
      </w:r>
    </w:p>
    <w:p w:rsidR="00480937" w:rsidRPr="00480937" w:rsidRDefault="00480937" w:rsidP="00480937">
      <w:pPr>
        <w:widowControl w:val="0"/>
        <w:suppressAutoHyphens/>
        <w:autoSpaceDE w:val="0"/>
        <w:spacing w:after="0" w:line="240" w:lineRule="auto"/>
        <w:jc w:val="both"/>
        <w:rPr>
          <w:rFonts w:ascii="Courier New" w:eastAsia="Times New Roman" w:hAnsi="Courier New" w:cs="Courier New"/>
          <w:sz w:val="20"/>
          <w:szCs w:val="20"/>
          <w:lang w:eastAsia="ar-SA"/>
        </w:rPr>
      </w:pPr>
      <w:r w:rsidRPr="00480937">
        <w:rPr>
          <w:rFonts w:ascii="Courier New" w:eastAsia="Times New Roman" w:hAnsi="Courier New" w:cs="Courier New"/>
          <w:sz w:val="20"/>
          <w:szCs w:val="20"/>
          <w:lang w:eastAsia="ar-SA"/>
        </w:rPr>
        <w:t>(заполняется при проведении выездной проверки)</w:t>
      </w:r>
    </w:p>
    <w:p w:rsidR="00480937" w:rsidRPr="00480937" w:rsidRDefault="00480937" w:rsidP="00480937">
      <w:pPr>
        <w:widowControl w:val="0"/>
        <w:suppressAutoHyphens/>
        <w:autoSpaceDE w:val="0"/>
        <w:spacing w:after="0" w:line="240" w:lineRule="auto"/>
        <w:jc w:val="both"/>
        <w:rPr>
          <w:rFonts w:ascii="Courier New" w:eastAsia="Times New Roman" w:hAnsi="Courier New" w:cs="Courier New"/>
          <w:sz w:val="20"/>
          <w:szCs w:val="20"/>
          <w:lang w:eastAsia="ar-SA"/>
        </w:rPr>
      </w:pPr>
      <w:r w:rsidRPr="00480937">
        <w:rPr>
          <w:rFonts w:ascii="Courier New" w:eastAsia="Times New Roman" w:hAnsi="Courier New" w:cs="Courier New"/>
          <w:sz w:val="20"/>
          <w:szCs w:val="20"/>
          <w:lang w:eastAsia="ar-SA"/>
        </w:rPr>
        <w:t>___________________________________________________________________________</w:t>
      </w:r>
    </w:p>
    <w:p w:rsidR="00480937" w:rsidRPr="00480937" w:rsidRDefault="00480937" w:rsidP="00480937">
      <w:pPr>
        <w:widowControl w:val="0"/>
        <w:suppressAutoHyphens/>
        <w:autoSpaceDE w:val="0"/>
        <w:spacing w:after="0" w:line="240" w:lineRule="auto"/>
        <w:jc w:val="both"/>
        <w:rPr>
          <w:rFonts w:ascii="Courier New" w:eastAsia="Times New Roman" w:hAnsi="Courier New" w:cs="Courier New"/>
          <w:sz w:val="20"/>
          <w:szCs w:val="20"/>
          <w:lang w:eastAsia="ar-SA"/>
        </w:rPr>
      </w:pPr>
      <w:r w:rsidRPr="00480937">
        <w:rPr>
          <w:rFonts w:ascii="Courier New" w:eastAsia="Times New Roman" w:hAnsi="Courier New" w:cs="Courier New"/>
          <w:sz w:val="20"/>
          <w:szCs w:val="20"/>
          <w:lang w:eastAsia="ar-SA"/>
        </w:rPr>
        <w:t xml:space="preserve">                 (фамилии, инициалы, подпись, дата, время)</w:t>
      </w:r>
    </w:p>
    <w:p w:rsidR="00480937" w:rsidRPr="00480937" w:rsidRDefault="00480937" w:rsidP="00480937">
      <w:pPr>
        <w:widowControl w:val="0"/>
        <w:suppressAutoHyphens/>
        <w:autoSpaceDE w:val="0"/>
        <w:spacing w:after="0" w:line="240" w:lineRule="auto"/>
        <w:jc w:val="both"/>
        <w:rPr>
          <w:rFonts w:ascii="Courier New" w:eastAsia="Times New Roman" w:hAnsi="Courier New" w:cs="Courier New"/>
          <w:sz w:val="20"/>
          <w:szCs w:val="20"/>
          <w:lang w:eastAsia="ar-SA"/>
        </w:rPr>
      </w:pPr>
      <w:r w:rsidRPr="00480937">
        <w:rPr>
          <w:rFonts w:ascii="Courier New" w:eastAsia="Times New Roman" w:hAnsi="Courier New" w:cs="Courier New"/>
          <w:sz w:val="20"/>
          <w:szCs w:val="20"/>
          <w:lang w:eastAsia="ar-SA"/>
        </w:rPr>
        <w:t xml:space="preserve">    Дата  и  номер  решения  прокурора  (его  заместителя)  о  согласовании</w:t>
      </w:r>
    </w:p>
    <w:p w:rsidR="00480937" w:rsidRPr="00480937" w:rsidRDefault="00480937" w:rsidP="00480937">
      <w:pPr>
        <w:widowControl w:val="0"/>
        <w:suppressAutoHyphens/>
        <w:autoSpaceDE w:val="0"/>
        <w:spacing w:after="0" w:line="240" w:lineRule="auto"/>
        <w:jc w:val="both"/>
        <w:rPr>
          <w:rFonts w:ascii="Courier New" w:eastAsia="Times New Roman" w:hAnsi="Courier New" w:cs="Courier New"/>
          <w:sz w:val="20"/>
          <w:szCs w:val="20"/>
          <w:lang w:eastAsia="ar-SA"/>
        </w:rPr>
      </w:pPr>
      <w:r w:rsidRPr="00480937">
        <w:rPr>
          <w:rFonts w:ascii="Courier New" w:eastAsia="Times New Roman" w:hAnsi="Courier New" w:cs="Courier New"/>
          <w:sz w:val="20"/>
          <w:szCs w:val="20"/>
          <w:lang w:eastAsia="ar-SA"/>
        </w:rPr>
        <w:t>проведения проверки:</w:t>
      </w:r>
    </w:p>
    <w:p w:rsidR="00480937" w:rsidRPr="00480937" w:rsidRDefault="00480937" w:rsidP="00480937">
      <w:pPr>
        <w:widowControl w:val="0"/>
        <w:suppressAutoHyphens/>
        <w:autoSpaceDE w:val="0"/>
        <w:spacing w:after="0" w:line="240" w:lineRule="auto"/>
        <w:jc w:val="both"/>
        <w:rPr>
          <w:rFonts w:ascii="Courier New" w:eastAsia="Times New Roman" w:hAnsi="Courier New" w:cs="Courier New"/>
          <w:sz w:val="20"/>
          <w:szCs w:val="20"/>
          <w:lang w:eastAsia="ar-SA"/>
        </w:rPr>
      </w:pPr>
      <w:r w:rsidRPr="00480937">
        <w:rPr>
          <w:rFonts w:ascii="Courier New" w:eastAsia="Times New Roman" w:hAnsi="Courier New" w:cs="Courier New"/>
          <w:sz w:val="20"/>
          <w:szCs w:val="20"/>
          <w:lang w:eastAsia="ar-SA"/>
        </w:rPr>
        <w:t>___________________________________________________________________________</w:t>
      </w:r>
    </w:p>
    <w:p w:rsidR="00480937" w:rsidRPr="00480937" w:rsidRDefault="00480937" w:rsidP="00480937">
      <w:pPr>
        <w:widowControl w:val="0"/>
        <w:suppressAutoHyphens/>
        <w:autoSpaceDE w:val="0"/>
        <w:spacing w:after="0" w:line="240" w:lineRule="auto"/>
        <w:jc w:val="both"/>
        <w:rPr>
          <w:rFonts w:ascii="Courier New" w:eastAsia="Times New Roman" w:hAnsi="Courier New" w:cs="Courier New"/>
          <w:sz w:val="20"/>
          <w:szCs w:val="20"/>
          <w:lang w:eastAsia="ar-SA"/>
        </w:rPr>
      </w:pPr>
      <w:r w:rsidRPr="00480937">
        <w:rPr>
          <w:rFonts w:ascii="Courier New" w:eastAsia="Times New Roman" w:hAnsi="Courier New" w:cs="Courier New"/>
          <w:sz w:val="20"/>
          <w:szCs w:val="20"/>
          <w:lang w:eastAsia="ar-SA"/>
        </w:rPr>
        <w:t>___________________________________________________________________________</w:t>
      </w:r>
    </w:p>
    <w:p w:rsidR="00480937" w:rsidRPr="00480937" w:rsidRDefault="00480937" w:rsidP="00480937">
      <w:pPr>
        <w:widowControl w:val="0"/>
        <w:suppressAutoHyphens/>
        <w:autoSpaceDE w:val="0"/>
        <w:spacing w:after="0" w:line="240" w:lineRule="auto"/>
        <w:jc w:val="both"/>
        <w:rPr>
          <w:rFonts w:ascii="Courier New" w:eastAsia="Times New Roman" w:hAnsi="Courier New" w:cs="Courier New"/>
          <w:sz w:val="20"/>
          <w:szCs w:val="20"/>
          <w:lang w:eastAsia="ar-SA"/>
        </w:rPr>
      </w:pPr>
      <w:r w:rsidRPr="00480937">
        <w:rPr>
          <w:rFonts w:ascii="Courier New" w:eastAsia="Times New Roman" w:hAnsi="Courier New" w:cs="Courier New"/>
          <w:sz w:val="20"/>
          <w:szCs w:val="20"/>
          <w:lang w:eastAsia="ar-SA"/>
        </w:rPr>
        <w:t xml:space="preserve">   </w:t>
      </w:r>
      <w:proofErr w:type="gramStart"/>
      <w:r w:rsidRPr="00480937">
        <w:rPr>
          <w:rFonts w:ascii="Courier New" w:eastAsia="Times New Roman" w:hAnsi="Courier New" w:cs="Courier New"/>
          <w:sz w:val="20"/>
          <w:szCs w:val="20"/>
          <w:lang w:eastAsia="ar-SA"/>
        </w:rPr>
        <w:t>(заполняется в случае необходимости согласования проверки с органами</w:t>
      </w:r>
      <w:proofErr w:type="gramEnd"/>
    </w:p>
    <w:p w:rsidR="00480937" w:rsidRPr="00480937" w:rsidRDefault="00480937" w:rsidP="00480937">
      <w:pPr>
        <w:widowControl w:val="0"/>
        <w:suppressAutoHyphens/>
        <w:autoSpaceDE w:val="0"/>
        <w:spacing w:after="0" w:line="240" w:lineRule="auto"/>
        <w:jc w:val="both"/>
        <w:rPr>
          <w:rFonts w:ascii="Courier New" w:eastAsia="Times New Roman" w:hAnsi="Courier New" w:cs="Courier New"/>
          <w:sz w:val="20"/>
          <w:szCs w:val="20"/>
          <w:lang w:eastAsia="ar-SA"/>
        </w:rPr>
      </w:pPr>
      <w:r w:rsidRPr="00480937">
        <w:rPr>
          <w:rFonts w:ascii="Courier New" w:eastAsia="Times New Roman" w:hAnsi="Courier New" w:cs="Courier New"/>
          <w:sz w:val="20"/>
          <w:szCs w:val="20"/>
          <w:lang w:eastAsia="ar-SA"/>
        </w:rPr>
        <w:t xml:space="preserve">                               прокуратуры)</w:t>
      </w:r>
    </w:p>
    <w:p w:rsidR="00480937" w:rsidRPr="00480937" w:rsidRDefault="00480937" w:rsidP="00480937">
      <w:pPr>
        <w:widowControl w:val="0"/>
        <w:suppressAutoHyphens/>
        <w:autoSpaceDE w:val="0"/>
        <w:spacing w:after="0" w:line="240" w:lineRule="auto"/>
        <w:jc w:val="both"/>
        <w:rPr>
          <w:rFonts w:ascii="Courier New" w:eastAsia="Times New Roman" w:hAnsi="Courier New" w:cs="Courier New"/>
          <w:sz w:val="20"/>
          <w:szCs w:val="20"/>
          <w:lang w:eastAsia="ar-SA"/>
        </w:rPr>
      </w:pPr>
      <w:r w:rsidRPr="00480937">
        <w:rPr>
          <w:rFonts w:ascii="Courier New" w:eastAsia="Times New Roman" w:hAnsi="Courier New" w:cs="Courier New"/>
          <w:sz w:val="20"/>
          <w:szCs w:val="20"/>
          <w:lang w:eastAsia="ar-SA"/>
        </w:rPr>
        <w:t xml:space="preserve">    Лиц</w:t>
      </w:r>
      <w:proofErr w:type="gramStart"/>
      <w:r w:rsidRPr="00480937">
        <w:rPr>
          <w:rFonts w:ascii="Courier New" w:eastAsia="Times New Roman" w:hAnsi="Courier New" w:cs="Courier New"/>
          <w:sz w:val="20"/>
          <w:szCs w:val="20"/>
          <w:lang w:eastAsia="ar-SA"/>
        </w:rPr>
        <w:t>о(</w:t>
      </w:r>
      <w:proofErr w:type="gramEnd"/>
      <w:r w:rsidRPr="00480937">
        <w:rPr>
          <w:rFonts w:ascii="Courier New" w:eastAsia="Times New Roman" w:hAnsi="Courier New" w:cs="Courier New"/>
          <w:sz w:val="20"/>
          <w:szCs w:val="20"/>
          <w:lang w:eastAsia="ar-SA"/>
        </w:rPr>
        <w:t>а), проводившее(</w:t>
      </w:r>
      <w:proofErr w:type="spellStart"/>
      <w:r w:rsidRPr="00480937">
        <w:rPr>
          <w:rFonts w:ascii="Courier New" w:eastAsia="Times New Roman" w:hAnsi="Courier New" w:cs="Courier New"/>
          <w:sz w:val="20"/>
          <w:szCs w:val="20"/>
          <w:lang w:eastAsia="ar-SA"/>
        </w:rPr>
        <w:t>ие</w:t>
      </w:r>
      <w:proofErr w:type="spellEnd"/>
      <w:r w:rsidRPr="00480937">
        <w:rPr>
          <w:rFonts w:ascii="Courier New" w:eastAsia="Times New Roman" w:hAnsi="Courier New" w:cs="Courier New"/>
          <w:sz w:val="20"/>
          <w:szCs w:val="20"/>
          <w:lang w:eastAsia="ar-SA"/>
        </w:rPr>
        <w:t>)проверку:</w:t>
      </w:r>
    </w:p>
    <w:p w:rsidR="00480937" w:rsidRPr="00480937" w:rsidRDefault="00480937" w:rsidP="00480937">
      <w:pPr>
        <w:widowControl w:val="0"/>
        <w:suppressAutoHyphens/>
        <w:autoSpaceDE w:val="0"/>
        <w:spacing w:after="0" w:line="240" w:lineRule="auto"/>
        <w:jc w:val="both"/>
        <w:rPr>
          <w:rFonts w:ascii="Courier New" w:eastAsia="Times New Roman" w:hAnsi="Courier New" w:cs="Courier New"/>
          <w:sz w:val="20"/>
          <w:szCs w:val="20"/>
          <w:lang w:eastAsia="ar-SA"/>
        </w:rPr>
      </w:pPr>
      <w:r w:rsidRPr="00480937">
        <w:rPr>
          <w:rFonts w:ascii="Courier New" w:eastAsia="Times New Roman" w:hAnsi="Courier New" w:cs="Courier New"/>
          <w:sz w:val="20"/>
          <w:szCs w:val="20"/>
          <w:lang w:eastAsia="ar-SA"/>
        </w:rPr>
        <w:t>___________________________________________________________________________</w:t>
      </w:r>
    </w:p>
    <w:p w:rsidR="00480937" w:rsidRPr="00480937" w:rsidRDefault="00480937" w:rsidP="00480937">
      <w:pPr>
        <w:widowControl w:val="0"/>
        <w:suppressAutoHyphens/>
        <w:autoSpaceDE w:val="0"/>
        <w:spacing w:after="0" w:line="240" w:lineRule="auto"/>
        <w:jc w:val="both"/>
        <w:rPr>
          <w:rFonts w:ascii="Courier New" w:eastAsia="Times New Roman" w:hAnsi="Courier New" w:cs="Courier New"/>
          <w:sz w:val="20"/>
          <w:szCs w:val="20"/>
          <w:lang w:eastAsia="ar-SA"/>
        </w:rPr>
      </w:pPr>
      <w:r w:rsidRPr="00480937">
        <w:rPr>
          <w:rFonts w:ascii="Courier New" w:eastAsia="Times New Roman" w:hAnsi="Courier New" w:cs="Courier New"/>
          <w:sz w:val="20"/>
          <w:szCs w:val="20"/>
          <w:lang w:eastAsia="ar-SA"/>
        </w:rPr>
        <w:t>___________________________________________________________________________</w:t>
      </w:r>
    </w:p>
    <w:p w:rsidR="00480937" w:rsidRPr="00480937" w:rsidRDefault="00480937" w:rsidP="00480937">
      <w:pPr>
        <w:widowControl w:val="0"/>
        <w:suppressAutoHyphens/>
        <w:autoSpaceDE w:val="0"/>
        <w:spacing w:after="0" w:line="240" w:lineRule="auto"/>
        <w:jc w:val="both"/>
        <w:rPr>
          <w:rFonts w:ascii="Courier New" w:eastAsia="Times New Roman" w:hAnsi="Courier New" w:cs="Courier New"/>
          <w:sz w:val="20"/>
          <w:szCs w:val="20"/>
          <w:lang w:eastAsia="ar-SA"/>
        </w:rPr>
      </w:pPr>
      <w:r w:rsidRPr="00480937">
        <w:rPr>
          <w:rFonts w:ascii="Courier New" w:eastAsia="Times New Roman" w:hAnsi="Courier New" w:cs="Courier New"/>
          <w:sz w:val="20"/>
          <w:szCs w:val="20"/>
          <w:lang w:eastAsia="ar-SA"/>
        </w:rPr>
        <w:t xml:space="preserve"> </w:t>
      </w:r>
      <w:proofErr w:type="gramStart"/>
      <w:r w:rsidRPr="00480937">
        <w:rPr>
          <w:rFonts w:ascii="Courier New" w:eastAsia="Times New Roman" w:hAnsi="Courier New" w:cs="Courier New"/>
          <w:sz w:val="20"/>
          <w:szCs w:val="20"/>
          <w:lang w:eastAsia="ar-SA"/>
        </w:rPr>
        <w:t>(фамилия, имя, отчество (последнее - при наличии), должность должностного</w:t>
      </w:r>
      <w:proofErr w:type="gramEnd"/>
    </w:p>
    <w:p w:rsidR="00480937" w:rsidRPr="00480937" w:rsidRDefault="00480937" w:rsidP="00480937">
      <w:pPr>
        <w:widowControl w:val="0"/>
        <w:suppressAutoHyphens/>
        <w:autoSpaceDE w:val="0"/>
        <w:spacing w:after="0" w:line="240" w:lineRule="auto"/>
        <w:jc w:val="both"/>
        <w:rPr>
          <w:rFonts w:ascii="Courier New" w:eastAsia="Times New Roman" w:hAnsi="Courier New" w:cs="Courier New"/>
          <w:sz w:val="20"/>
          <w:szCs w:val="20"/>
          <w:lang w:eastAsia="ar-SA"/>
        </w:rPr>
      </w:pPr>
      <w:r w:rsidRPr="00480937">
        <w:rPr>
          <w:rFonts w:ascii="Courier New" w:eastAsia="Times New Roman" w:hAnsi="Courier New" w:cs="Courier New"/>
          <w:sz w:val="20"/>
          <w:szCs w:val="20"/>
          <w:lang w:eastAsia="ar-SA"/>
        </w:rPr>
        <w:t xml:space="preserve"> лица (должностных лиц), проводившег</w:t>
      </w:r>
      <w:proofErr w:type="gramStart"/>
      <w:r w:rsidRPr="00480937">
        <w:rPr>
          <w:rFonts w:ascii="Courier New" w:eastAsia="Times New Roman" w:hAnsi="Courier New" w:cs="Courier New"/>
          <w:sz w:val="20"/>
          <w:szCs w:val="20"/>
          <w:lang w:eastAsia="ar-SA"/>
        </w:rPr>
        <w:t>о(</w:t>
      </w:r>
      <w:proofErr w:type="gramEnd"/>
      <w:r w:rsidRPr="00480937">
        <w:rPr>
          <w:rFonts w:ascii="Courier New" w:eastAsia="Times New Roman" w:hAnsi="Courier New" w:cs="Courier New"/>
          <w:sz w:val="20"/>
          <w:szCs w:val="20"/>
          <w:lang w:eastAsia="ar-SA"/>
        </w:rPr>
        <w:t>их) проверку; в случае привлечения к</w:t>
      </w:r>
    </w:p>
    <w:p w:rsidR="00480937" w:rsidRPr="00480937" w:rsidRDefault="00480937" w:rsidP="00480937">
      <w:pPr>
        <w:widowControl w:val="0"/>
        <w:suppressAutoHyphens/>
        <w:autoSpaceDE w:val="0"/>
        <w:spacing w:after="0" w:line="240" w:lineRule="auto"/>
        <w:jc w:val="both"/>
        <w:rPr>
          <w:rFonts w:ascii="Courier New" w:eastAsia="Times New Roman" w:hAnsi="Courier New" w:cs="Courier New"/>
          <w:sz w:val="20"/>
          <w:szCs w:val="20"/>
          <w:lang w:eastAsia="ar-SA"/>
        </w:rPr>
      </w:pPr>
      <w:r w:rsidRPr="00480937">
        <w:rPr>
          <w:rFonts w:ascii="Courier New" w:eastAsia="Times New Roman" w:hAnsi="Courier New" w:cs="Courier New"/>
          <w:sz w:val="20"/>
          <w:szCs w:val="20"/>
          <w:lang w:eastAsia="ar-SA"/>
        </w:rPr>
        <w:t xml:space="preserve"> участию в проверке экспертов, экспертных организаций указываются фамилии,</w:t>
      </w:r>
    </w:p>
    <w:p w:rsidR="00480937" w:rsidRPr="00480937" w:rsidRDefault="00480937" w:rsidP="00480937">
      <w:pPr>
        <w:widowControl w:val="0"/>
        <w:suppressAutoHyphens/>
        <w:autoSpaceDE w:val="0"/>
        <w:spacing w:after="0" w:line="240" w:lineRule="auto"/>
        <w:jc w:val="both"/>
        <w:rPr>
          <w:rFonts w:ascii="Courier New" w:eastAsia="Times New Roman" w:hAnsi="Courier New" w:cs="Courier New"/>
          <w:sz w:val="20"/>
          <w:szCs w:val="20"/>
          <w:lang w:eastAsia="ar-SA"/>
        </w:rPr>
      </w:pPr>
      <w:r w:rsidRPr="00480937">
        <w:rPr>
          <w:rFonts w:ascii="Courier New" w:eastAsia="Times New Roman" w:hAnsi="Courier New" w:cs="Courier New"/>
          <w:sz w:val="20"/>
          <w:szCs w:val="20"/>
          <w:lang w:eastAsia="ar-SA"/>
        </w:rPr>
        <w:t xml:space="preserve">  имена, отчества (последнее - при наличии), должности экспертов и (или)</w:t>
      </w:r>
    </w:p>
    <w:p w:rsidR="00480937" w:rsidRPr="00480937" w:rsidRDefault="00480937" w:rsidP="00480937">
      <w:pPr>
        <w:widowControl w:val="0"/>
        <w:suppressAutoHyphens/>
        <w:autoSpaceDE w:val="0"/>
        <w:spacing w:after="0" w:line="240" w:lineRule="auto"/>
        <w:jc w:val="both"/>
        <w:rPr>
          <w:rFonts w:ascii="Courier New" w:eastAsia="Times New Roman" w:hAnsi="Courier New" w:cs="Courier New"/>
          <w:sz w:val="20"/>
          <w:szCs w:val="20"/>
          <w:lang w:eastAsia="ar-SA"/>
        </w:rPr>
      </w:pPr>
      <w:r w:rsidRPr="00480937">
        <w:rPr>
          <w:rFonts w:ascii="Courier New" w:eastAsia="Times New Roman" w:hAnsi="Courier New" w:cs="Courier New"/>
          <w:sz w:val="20"/>
          <w:szCs w:val="20"/>
          <w:lang w:eastAsia="ar-SA"/>
        </w:rPr>
        <w:t xml:space="preserve"> наименования экспертных организаций с указанием реквизитов свидетельства</w:t>
      </w:r>
    </w:p>
    <w:p w:rsidR="00480937" w:rsidRPr="00480937" w:rsidRDefault="00480937" w:rsidP="00480937">
      <w:pPr>
        <w:widowControl w:val="0"/>
        <w:suppressAutoHyphens/>
        <w:autoSpaceDE w:val="0"/>
        <w:spacing w:after="0" w:line="240" w:lineRule="auto"/>
        <w:jc w:val="both"/>
        <w:rPr>
          <w:rFonts w:ascii="Courier New" w:eastAsia="Times New Roman" w:hAnsi="Courier New" w:cs="Courier New"/>
          <w:sz w:val="20"/>
          <w:szCs w:val="20"/>
          <w:lang w:eastAsia="ar-SA"/>
        </w:rPr>
      </w:pPr>
      <w:r w:rsidRPr="00480937">
        <w:rPr>
          <w:rFonts w:ascii="Courier New" w:eastAsia="Times New Roman" w:hAnsi="Courier New" w:cs="Courier New"/>
          <w:sz w:val="20"/>
          <w:szCs w:val="20"/>
          <w:lang w:eastAsia="ar-SA"/>
        </w:rPr>
        <w:t xml:space="preserve">     об аккредитации и наименование органа по аккредитации, выдавшего</w:t>
      </w:r>
    </w:p>
    <w:p w:rsidR="00480937" w:rsidRPr="00480937" w:rsidRDefault="00480937" w:rsidP="00480937">
      <w:pPr>
        <w:widowControl w:val="0"/>
        <w:suppressAutoHyphens/>
        <w:autoSpaceDE w:val="0"/>
        <w:spacing w:after="0" w:line="240" w:lineRule="auto"/>
        <w:jc w:val="both"/>
        <w:rPr>
          <w:rFonts w:ascii="Courier New" w:eastAsia="Times New Roman" w:hAnsi="Courier New" w:cs="Courier New"/>
          <w:sz w:val="20"/>
          <w:szCs w:val="20"/>
          <w:lang w:eastAsia="ar-SA"/>
        </w:rPr>
      </w:pPr>
      <w:r w:rsidRPr="00480937">
        <w:rPr>
          <w:rFonts w:ascii="Courier New" w:eastAsia="Times New Roman" w:hAnsi="Courier New" w:cs="Courier New"/>
          <w:sz w:val="20"/>
          <w:szCs w:val="20"/>
          <w:lang w:eastAsia="ar-SA"/>
        </w:rPr>
        <w:lastRenderedPageBreak/>
        <w:t xml:space="preserve">                              свидетельство)</w:t>
      </w:r>
    </w:p>
    <w:p w:rsidR="00480937" w:rsidRPr="00480937" w:rsidRDefault="00480937" w:rsidP="00480937">
      <w:pPr>
        <w:widowControl w:val="0"/>
        <w:suppressAutoHyphens/>
        <w:autoSpaceDE w:val="0"/>
        <w:spacing w:after="0" w:line="240" w:lineRule="auto"/>
        <w:jc w:val="both"/>
        <w:rPr>
          <w:rFonts w:ascii="Courier New" w:eastAsia="Times New Roman" w:hAnsi="Courier New" w:cs="Courier New"/>
          <w:sz w:val="20"/>
          <w:szCs w:val="20"/>
          <w:lang w:eastAsia="ar-SA"/>
        </w:rPr>
      </w:pPr>
      <w:r w:rsidRPr="00480937">
        <w:rPr>
          <w:rFonts w:ascii="Courier New" w:eastAsia="Times New Roman" w:hAnsi="Courier New" w:cs="Courier New"/>
          <w:sz w:val="20"/>
          <w:szCs w:val="20"/>
          <w:lang w:eastAsia="ar-SA"/>
        </w:rPr>
        <w:t xml:space="preserve">    При проведении проверки присутствовали:</w:t>
      </w:r>
    </w:p>
    <w:p w:rsidR="00480937" w:rsidRPr="00480937" w:rsidRDefault="00480937" w:rsidP="00480937">
      <w:pPr>
        <w:widowControl w:val="0"/>
        <w:suppressAutoHyphens/>
        <w:autoSpaceDE w:val="0"/>
        <w:spacing w:after="0" w:line="240" w:lineRule="auto"/>
        <w:jc w:val="both"/>
        <w:rPr>
          <w:rFonts w:ascii="Courier New" w:eastAsia="Times New Roman" w:hAnsi="Courier New" w:cs="Courier New"/>
          <w:sz w:val="20"/>
          <w:szCs w:val="20"/>
          <w:lang w:eastAsia="ar-SA"/>
        </w:rPr>
      </w:pPr>
      <w:r w:rsidRPr="00480937">
        <w:rPr>
          <w:rFonts w:ascii="Courier New" w:eastAsia="Times New Roman" w:hAnsi="Courier New" w:cs="Courier New"/>
          <w:sz w:val="20"/>
          <w:szCs w:val="20"/>
          <w:lang w:eastAsia="ar-SA"/>
        </w:rPr>
        <w:t>___________________________________________________________________________</w:t>
      </w:r>
    </w:p>
    <w:p w:rsidR="00480937" w:rsidRPr="00480937" w:rsidRDefault="00480937" w:rsidP="00480937">
      <w:pPr>
        <w:widowControl w:val="0"/>
        <w:suppressAutoHyphens/>
        <w:autoSpaceDE w:val="0"/>
        <w:spacing w:after="0" w:line="240" w:lineRule="auto"/>
        <w:jc w:val="both"/>
        <w:rPr>
          <w:rFonts w:ascii="Courier New" w:eastAsia="Times New Roman" w:hAnsi="Courier New" w:cs="Courier New"/>
          <w:sz w:val="20"/>
          <w:szCs w:val="20"/>
          <w:lang w:eastAsia="ar-SA"/>
        </w:rPr>
      </w:pPr>
      <w:r w:rsidRPr="00480937">
        <w:rPr>
          <w:rFonts w:ascii="Courier New" w:eastAsia="Times New Roman" w:hAnsi="Courier New" w:cs="Courier New"/>
          <w:sz w:val="20"/>
          <w:szCs w:val="20"/>
          <w:lang w:eastAsia="ar-SA"/>
        </w:rPr>
        <w:t>___________________________________________________________________________</w:t>
      </w:r>
    </w:p>
    <w:p w:rsidR="00480937" w:rsidRPr="00480937" w:rsidRDefault="00480937" w:rsidP="00480937">
      <w:pPr>
        <w:widowControl w:val="0"/>
        <w:suppressAutoHyphens/>
        <w:autoSpaceDE w:val="0"/>
        <w:spacing w:after="0" w:line="240" w:lineRule="auto"/>
        <w:jc w:val="both"/>
        <w:rPr>
          <w:rFonts w:ascii="Courier New" w:eastAsia="Times New Roman" w:hAnsi="Courier New" w:cs="Courier New"/>
          <w:sz w:val="20"/>
          <w:szCs w:val="20"/>
          <w:lang w:eastAsia="ar-SA"/>
        </w:rPr>
      </w:pPr>
      <w:proofErr w:type="gramStart"/>
      <w:r w:rsidRPr="00480937">
        <w:rPr>
          <w:rFonts w:ascii="Courier New" w:eastAsia="Times New Roman" w:hAnsi="Courier New" w:cs="Courier New"/>
          <w:sz w:val="20"/>
          <w:szCs w:val="20"/>
          <w:lang w:eastAsia="ar-SA"/>
        </w:rPr>
        <w:t>(фамилия, имя, отчество (последнее - при наличии), должность руководителя,</w:t>
      </w:r>
      <w:proofErr w:type="gramEnd"/>
    </w:p>
    <w:p w:rsidR="00480937" w:rsidRPr="00480937" w:rsidRDefault="00480937" w:rsidP="00480937">
      <w:pPr>
        <w:widowControl w:val="0"/>
        <w:suppressAutoHyphens/>
        <w:autoSpaceDE w:val="0"/>
        <w:spacing w:after="0" w:line="240" w:lineRule="auto"/>
        <w:jc w:val="both"/>
        <w:rPr>
          <w:rFonts w:ascii="Courier New" w:eastAsia="Times New Roman" w:hAnsi="Courier New" w:cs="Courier New"/>
          <w:sz w:val="20"/>
          <w:szCs w:val="20"/>
          <w:lang w:eastAsia="ar-SA"/>
        </w:rPr>
      </w:pPr>
      <w:r w:rsidRPr="00480937">
        <w:rPr>
          <w:rFonts w:ascii="Courier New" w:eastAsia="Times New Roman" w:hAnsi="Courier New" w:cs="Courier New"/>
          <w:sz w:val="20"/>
          <w:szCs w:val="20"/>
          <w:lang w:eastAsia="ar-SA"/>
        </w:rPr>
        <w:t>иного должностного лица (должностных лиц) или уполномоченного представителя</w:t>
      </w:r>
    </w:p>
    <w:p w:rsidR="00480937" w:rsidRPr="00480937" w:rsidRDefault="00480937" w:rsidP="00480937">
      <w:pPr>
        <w:widowControl w:val="0"/>
        <w:suppressAutoHyphens/>
        <w:autoSpaceDE w:val="0"/>
        <w:spacing w:after="0" w:line="240" w:lineRule="auto"/>
        <w:jc w:val="both"/>
        <w:rPr>
          <w:rFonts w:ascii="Courier New" w:eastAsia="Times New Roman" w:hAnsi="Courier New" w:cs="Courier New"/>
          <w:sz w:val="20"/>
          <w:szCs w:val="20"/>
          <w:lang w:eastAsia="ar-SA"/>
        </w:rPr>
      </w:pPr>
      <w:r w:rsidRPr="00480937">
        <w:rPr>
          <w:rFonts w:ascii="Courier New" w:eastAsia="Times New Roman" w:hAnsi="Courier New" w:cs="Courier New"/>
          <w:sz w:val="20"/>
          <w:szCs w:val="20"/>
          <w:lang w:eastAsia="ar-SA"/>
        </w:rPr>
        <w:t xml:space="preserve">     юридического лица, уполномоченного представителя индивидуального</w:t>
      </w:r>
    </w:p>
    <w:p w:rsidR="00480937" w:rsidRPr="00480937" w:rsidRDefault="00480937" w:rsidP="00480937">
      <w:pPr>
        <w:widowControl w:val="0"/>
        <w:suppressAutoHyphens/>
        <w:autoSpaceDE w:val="0"/>
        <w:spacing w:after="0" w:line="240" w:lineRule="auto"/>
        <w:jc w:val="both"/>
        <w:rPr>
          <w:rFonts w:ascii="Courier New" w:eastAsia="Times New Roman" w:hAnsi="Courier New" w:cs="Courier New"/>
          <w:sz w:val="20"/>
          <w:szCs w:val="20"/>
          <w:lang w:eastAsia="ar-SA"/>
        </w:rPr>
      </w:pPr>
      <w:r w:rsidRPr="00480937">
        <w:rPr>
          <w:rFonts w:ascii="Courier New" w:eastAsia="Times New Roman" w:hAnsi="Courier New" w:cs="Courier New"/>
          <w:sz w:val="20"/>
          <w:szCs w:val="20"/>
          <w:lang w:eastAsia="ar-SA"/>
        </w:rPr>
        <w:t xml:space="preserve"> предпринимателя, гражданина, присутствовавших при проведении мероприятий</w:t>
      </w:r>
    </w:p>
    <w:p w:rsidR="00480937" w:rsidRPr="00480937" w:rsidRDefault="00480937" w:rsidP="00480937">
      <w:pPr>
        <w:widowControl w:val="0"/>
        <w:suppressAutoHyphens/>
        <w:autoSpaceDE w:val="0"/>
        <w:spacing w:after="0" w:line="240" w:lineRule="auto"/>
        <w:jc w:val="both"/>
        <w:rPr>
          <w:rFonts w:ascii="Courier New" w:eastAsia="Times New Roman" w:hAnsi="Courier New" w:cs="Courier New"/>
          <w:sz w:val="20"/>
          <w:szCs w:val="20"/>
          <w:lang w:eastAsia="ar-SA"/>
        </w:rPr>
      </w:pPr>
      <w:r w:rsidRPr="00480937">
        <w:rPr>
          <w:rFonts w:ascii="Courier New" w:eastAsia="Times New Roman" w:hAnsi="Courier New" w:cs="Courier New"/>
          <w:sz w:val="20"/>
          <w:szCs w:val="20"/>
          <w:lang w:eastAsia="ar-SA"/>
        </w:rPr>
        <w:t xml:space="preserve">                               по проверке)</w:t>
      </w:r>
    </w:p>
    <w:p w:rsidR="00480937" w:rsidRPr="00480937" w:rsidRDefault="00480937" w:rsidP="00480937">
      <w:pPr>
        <w:widowControl w:val="0"/>
        <w:suppressAutoHyphens/>
        <w:autoSpaceDE w:val="0"/>
        <w:spacing w:after="0" w:line="240" w:lineRule="auto"/>
        <w:jc w:val="both"/>
        <w:rPr>
          <w:rFonts w:ascii="Courier New" w:eastAsia="Times New Roman" w:hAnsi="Courier New" w:cs="Courier New"/>
          <w:sz w:val="20"/>
          <w:szCs w:val="20"/>
          <w:lang w:eastAsia="ar-SA"/>
        </w:rPr>
      </w:pPr>
      <w:r w:rsidRPr="00480937">
        <w:rPr>
          <w:rFonts w:ascii="Courier New" w:eastAsia="Times New Roman" w:hAnsi="Courier New" w:cs="Courier New"/>
          <w:sz w:val="20"/>
          <w:szCs w:val="20"/>
          <w:lang w:eastAsia="ar-SA"/>
        </w:rPr>
        <w:t xml:space="preserve">    В ходе проведения проверки:</w:t>
      </w:r>
    </w:p>
    <w:p w:rsidR="00480937" w:rsidRPr="00480937" w:rsidRDefault="00480937" w:rsidP="00480937">
      <w:pPr>
        <w:widowControl w:val="0"/>
        <w:suppressAutoHyphens/>
        <w:autoSpaceDE w:val="0"/>
        <w:spacing w:after="0" w:line="240" w:lineRule="auto"/>
        <w:jc w:val="both"/>
        <w:rPr>
          <w:rFonts w:ascii="Courier New" w:eastAsia="Times New Roman" w:hAnsi="Courier New" w:cs="Courier New"/>
          <w:sz w:val="20"/>
          <w:szCs w:val="20"/>
          <w:lang w:eastAsia="ar-SA"/>
        </w:rPr>
      </w:pPr>
      <w:r w:rsidRPr="00480937">
        <w:rPr>
          <w:rFonts w:ascii="Courier New" w:eastAsia="Times New Roman" w:hAnsi="Courier New" w:cs="Courier New"/>
          <w:sz w:val="20"/>
          <w:szCs w:val="20"/>
          <w:lang w:eastAsia="ar-SA"/>
        </w:rPr>
        <w:t xml:space="preserve">    </w:t>
      </w:r>
      <w:proofErr w:type="gramStart"/>
      <w:r w:rsidRPr="00480937">
        <w:rPr>
          <w:rFonts w:ascii="Courier New" w:eastAsia="Times New Roman" w:hAnsi="Courier New" w:cs="Courier New"/>
          <w:sz w:val="20"/>
          <w:szCs w:val="20"/>
          <w:lang w:eastAsia="ar-SA"/>
        </w:rPr>
        <w:t>выявлены нарушения требований,  установленных  (с  указанием  положений</w:t>
      </w:r>
      <w:proofErr w:type="gramEnd"/>
    </w:p>
    <w:p w:rsidR="00480937" w:rsidRPr="00480937" w:rsidRDefault="00480937" w:rsidP="00480937">
      <w:pPr>
        <w:widowControl w:val="0"/>
        <w:suppressAutoHyphens/>
        <w:autoSpaceDE w:val="0"/>
        <w:spacing w:after="0" w:line="240" w:lineRule="auto"/>
        <w:jc w:val="both"/>
        <w:rPr>
          <w:rFonts w:ascii="Courier New" w:eastAsia="Times New Roman" w:hAnsi="Courier New" w:cs="Courier New"/>
          <w:sz w:val="20"/>
          <w:szCs w:val="20"/>
          <w:lang w:eastAsia="ar-SA"/>
        </w:rPr>
      </w:pPr>
      <w:r w:rsidRPr="00480937">
        <w:rPr>
          <w:rFonts w:ascii="Courier New" w:eastAsia="Times New Roman" w:hAnsi="Courier New" w:cs="Courier New"/>
          <w:sz w:val="20"/>
          <w:szCs w:val="20"/>
          <w:lang w:eastAsia="ar-SA"/>
        </w:rPr>
        <w:t>правовых актов):</w:t>
      </w:r>
    </w:p>
    <w:p w:rsidR="00480937" w:rsidRPr="00480937" w:rsidRDefault="00480937" w:rsidP="00480937">
      <w:pPr>
        <w:widowControl w:val="0"/>
        <w:suppressAutoHyphens/>
        <w:autoSpaceDE w:val="0"/>
        <w:spacing w:after="0" w:line="240" w:lineRule="auto"/>
        <w:jc w:val="both"/>
        <w:rPr>
          <w:rFonts w:ascii="Courier New" w:eastAsia="Times New Roman" w:hAnsi="Courier New" w:cs="Courier New"/>
          <w:sz w:val="20"/>
          <w:szCs w:val="20"/>
          <w:lang w:eastAsia="ar-SA"/>
        </w:rPr>
      </w:pPr>
      <w:r w:rsidRPr="00480937">
        <w:rPr>
          <w:rFonts w:ascii="Courier New" w:eastAsia="Times New Roman" w:hAnsi="Courier New" w:cs="Courier New"/>
          <w:sz w:val="20"/>
          <w:szCs w:val="20"/>
          <w:lang w:eastAsia="ar-SA"/>
        </w:rPr>
        <w:t>___________________________________________________________________________</w:t>
      </w:r>
    </w:p>
    <w:p w:rsidR="00480937" w:rsidRPr="00480937" w:rsidRDefault="00480937" w:rsidP="00480937">
      <w:pPr>
        <w:widowControl w:val="0"/>
        <w:suppressAutoHyphens/>
        <w:autoSpaceDE w:val="0"/>
        <w:spacing w:after="0" w:line="240" w:lineRule="auto"/>
        <w:jc w:val="both"/>
        <w:rPr>
          <w:rFonts w:ascii="Courier New" w:eastAsia="Times New Roman" w:hAnsi="Courier New" w:cs="Courier New"/>
          <w:sz w:val="20"/>
          <w:szCs w:val="20"/>
          <w:lang w:eastAsia="ar-SA"/>
        </w:rPr>
      </w:pPr>
      <w:r w:rsidRPr="00480937">
        <w:rPr>
          <w:rFonts w:ascii="Courier New" w:eastAsia="Times New Roman" w:hAnsi="Courier New" w:cs="Courier New"/>
          <w:sz w:val="20"/>
          <w:szCs w:val="20"/>
          <w:lang w:eastAsia="ar-SA"/>
        </w:rPr>
        <w:t>___________________________________________________________________________</w:t>
      </w:r>
    </w:p>
    <w:p w:rsidR="00480937" w:rsidRPr="00480937" w:rsidRDefault="00480937" w:rsidP="00480937">
      <w:pPr>
        <w:widowControl w:val="0"/>
        <w:suppressAutoHyphens/>
        <w:autoSpaceDE w:val="0"/>
        <w:spacing w:after="0" w:line="240" w:lineRule="auto"/>
        <w:jc w:val="both"/>
        <w:rPr>
          <w:rFonts w:ascii="Courier New" w:eastAsia="Times New Roman" w:hAnsi="Courier New" w:cs="Courier New"/>
          <w:sz w:val="20"/>
          <w:szCs w:val="20"/>
          <w:lang w:eastAsia="ar-SA"/>
        </w:rPr>
      </w:pPr>
      <w:r w:rsidRPr="00480937">
        <w:rPr>
          <w:rFonts w:ascii="Courier New" w:eastAsia="Times New Roman" w:hAnsi="Courier New" w:cs="Courier New"/>
          <w:sz w:val="20"/>
          <w:szCs w:val="20"/>
          <w:lang w:eastAsia="ar-SA"/>
        </w:rPr>
        <w:t xml:space="preserve">             (характер нарушений, лица, допустившие нарушения)</w:t>
      </w:r>
    </w:p>
    <w:p w:rsidR="00480937" w:rsidRPr="00480937" w:rsidRDefault="00480937" w:rsidP="00480937">
      <w:pPr>
        <w:widowControl w:val="0"/>
        <w:suppressAutoHyphens/>
        <w:autoSpaceDE w:val="0"/>
        <w:spacing w:after="0" w:line="240" w:lineRule="auto"/>
        <w:jc w:val="both"/>
        <w:rPr>
          <w:rFonts w:ascii="Courier New" w:eastAsia="Times New Roman" w:hAnsi="Courier New" w:cs="Courier New"/>
          <w:sz w:val="20"/>
          <w:szCs w:val="20"/>
          <w:lang w:eastAsia="ar-SA"/>
        </w:rPr>
      </w:pPr>
      <w:r w:rsidRPr="00480937">
        <w:rPr>
          <w:rFonts w:ascii="Courier New" w:eastAsia="Times New Roman" w:hAnsi="Courier New" w:cs="Courier New"/>
          <w:sz w:val="20"/>
          <w:szCs w:val="20"/>
          <w:lang w:eastAsia="ar-SA"/>
        </w:rPr>
        <w:t xml:space="preserve">    выявлены  несоответствия  сведений, содержащихся в уведомлении о начале</w:t>
      </w:r>
    </w:p>
    <w:p w:rsidR="00480937" w:rsidRPr="00480937" w:rsidRDefault="00480937" w:rsidP="00480937">
      <w:pPr>
        <w:widowControl w:val="0"/>
        <w:suppressAutoHyphens/>
        <w:autoSpaceDE w:val="0"/>
        <w:spacing w:after="0" w:line="240" w:lineRule="auto"/>
        <w:jc w:val="both"/>
        <w:rPr>
          <w:rFonts w:ascii="Courier New" w:eastAsia="Times New Roman" w:hAnsi="Courier New" w:cs="Courier New"/>
          <w:sz w:val="20"/>
          <w:szCs w:val="20"/>
          <w:lang w:eastAsia="ar-SA"/>
        </w:rPr>
      </w:pPr>
      <w:r w:rsidRPr="00480937">
        <w:rPr>
          <w:rFonts w:ascii="Courier New" w:eastAsia="Times New Roman" w:hAnsi="Courier New" w:cs="Courier New"/>
          <w:sz w:val="20"/>
          <w:szCs w:val="20"/>
          <w:lang w:eastAsia="ar-SA"/>
        </w:rPr>
        <w:t>осуществления    отдельных    видов    предпринимательской    деятельности,</w:t>
      </w:r>
    </w:p>
    <w:p w:rsidR="00480937" w:rsidRPr="00480937" w:rsidRDefault="00480937" w:rsidP="00480937">
      <w:pPr>
        <w:widowControl w:val="0"/>
        <w:suppressAutoHyphens/>
        <w:autoSpaceDE w:val="0"/>
        <w:spacing w:after="0" w:line="240" w:lineRule="auto"/>
        <w:jc w:val="both"/>
        <w:rPr>
          <w:rFonts w:ascii="Courier New" w:eastAsia="Times New Roman" w:hAnsi="Courier New" w:cs="Courier New"/>
          <w:sz w:val="20"/>
          <w:szCs w:val="20"/>
          <w:lang w:eastAsia="ar-SA"/>
        </w:rPr>
      </w:pPr>
      <w:proofErr w:type="gramStart"/>
      <w:r w:rsidRPr="00480937">
        <w:rPr>
          <w:rFonts w:ascii="Courier New" w:eastAsia="Times New Roman" w:hAnsi="Courier New" w:cs="Courier New"/>
          <w:sz w:val="20"/>
          <w:szCs w:val="20"/>
          <w:lang w:eastAsia="ar-SA"/>
        </w:rPr>
        <w:t>обязательным  требованиям  (с  указанием  положений  (нормативных) правовых</w:t>
      </w:r>
      <w:proofErr w:type="gramEnd"/>
    </w:p>
    <w:p w:rsidR="00480937" w:rsidRPr="00480937" w:rsidRDefault="00480937" w:rsidP="00480937">
      <w:pPr>
        <w:widowControl w:val="0"/>
        <w:suppressAutoHyphens/>
        <w:autoSpaceDE w:val="0"/>
        <w:spacing w:after="0" w:line="240" w:lineRule="auto"/>
        <w:jc w:val="both"/>
        <w:rPr>
          <w:rFonts w:ascii="Courier New" w:eastAsia="Times New Roman" w:hAnsi="Courier New" w:cs="Courier New"/>
          <w:sz w:val="20"/>
          <w:szCs w:val="20"/>
          <w:lang w:eastAsia="ar-SA"/>
        </w:rPr>
      </w:pPr>
      <w:r w:rsidRPr="00480937">
        <w:rPr>
          <w:rFonts w:ascii="Courier New" w:eastAsia="Times New Roman" w:hAnsi="Courier New" w:cs="Courier New"/>
          <w:sz w:val="20"/>
          <w:szCs w:val="20"/>
          <w:lang w:eastAsia="ar-SA"/>
        </w:rPr>
        <w:t>актов):</w:t>
      </w:r>
    </w:p>
    <w:p w:rsidR="00480937" w:rsidRPr="00480937" w:rsidRDefault="00480937" w:rsidP="00480937">
      <w:pPr>
        <w:widowControl w:val="0"/>
        <w:suppressAutoHyphens/>
        <w:autoSpaceDE w:val="0"/>
        <w:spacing w:after="0" w:line="240" w:lineRule="auto"/>
        <w:jc w:val="both"/>
        <w:rPr>
          <w:rFonts w:ascii="Courier New" w:eastAsia="Times New Roman" w:hAnsi="Courier New" w:cs="Courier New"/>
          <w:sz w:val="20"/>
          <w:szCs w:val="20"/>
          <w:lang w:eastAsia="ar-SA"/>
        </w:rPr>
      </w:pPr>
      <w:r w:rsidRPr="00480937">
        <w:rPr>
          <w:rFonts w:ascii="Courier New" w:eastAsia="Times New Roman" w:hAnsi="Courier New" w:cs="Courier New"/>
          <w:sz w:val="20"/>
          <w:szCs w:val="20"/>
          <w:lang w:eastAsia="ar-SA"/>
        </w:rPr>
        <w:t>___________________________________________________________________________</w:t>
      </w:r>
    </w:p>
    <w:p w:rsidR="00480937" w:rsidRPr="00480937" w:rsidRDefault="00480937" w:rsidP="00480937">
      <w:pPr>
        <w:widowControl w:val="0"/>
        <w:suppressAutoHyphens/>
        <w:autoSpaceDE w:val="0"/>
        <w:spacing w:after="0" w:line="240" w:lineRule="auto"/>
        <w:jc w:val="both"/>
        <w:rPr>
          <w:rFonts w:ascii="Courier New" w:eastAsia="Times New Roman" w:hAnsi="Courier New" w:cs="Courier New"/>
          <w:sz w:val="20"/>
          <w:szCs w:val="20"/>
          <w:lang w:eastAsia="ar-SA"/>
        </w:rPr>
      </w:pPr>
      <w:r w:rsidRPr="00480937">
        <w:rPr>
          <w:rFonts w:ascii="Courier New" w:eastAsia="Times New Roman" w:hAnsi="Courier New" w:cs="Courier New"/>
          <w:sz w:val="20"/>
          <w:szCs w:val="20"/>
          <w:lang w:eastAsia="ar-SA"/>
        </w:rPr>
        <w:t>___________________________________________________________________________</w:t>
      </w:r>
    </w:p>
    <w:p w:rsidR="00480937" w:rsidRPr="00480937" w:rsidRDefault="00480937" w:rsidP="00480937">
      <w:pPr>
        <w:widowControl w:val="0"/>
        <w:suppressAutoHyphens/>
        <w:autoSpaceDE w:val="0"/>
        <w:spacing w:after="0" w:line="240" w:lineRule="auto"/>
        <w:jc w:val="both"/>
        <w:rPr>
          <w:rFonts w:ascii="Courier New" w:eastAsia="Times New Roman" w:hAnsi="Courier New" w:cs="Courier New"/>
          <w:sz w:val="20"/>
          <w:szCs w:val="20"/>
          <w:lang w:eastAsia="ar-SA"/>
        </w:rPr>
      </w:pPr>
      <w:r w:rsidRPr="00480937">
        <w:rPr>
          <w:rFonts w:ascii="Courier New" w:eastAsia="Times New Roman" w:hAnsi="Courier New" w:cs="Courier New"/>
          <w:sz w:val="20"/>
          <w:szCs w:val="20"/>
          <w:lang w:eastAsia="ar-SA"/>
        </w:rPr>
        <w:t xml:space="preserve">    выявлены факты невыполнения предписаний органов муниципального контроля</w:t>
      </w:r>
    </w:p>
    <w:p w:rsidR="00480937" w:rsidRPr="00480937" w:rsidRDefault="00480937" w:rsidP="00480937">
      <w:pPr>
        <w:widowControl w:val="0"/>
        <w:suppressAutoHyphens/>
        <w:autoSpaceDE w:val="0"/>
        <w:spacing w:after="0" w:line="240" w:lineRule="auto"/>
        <w:jc w:val="both"/>
        <w:rPr>
          <w:rFonts w:ascii="Courier New" w:eastAsia="Times New Roman" w:hAnsi="Courier New" w:cs="Courier New"/>
          <w:sz w:val="20"/>
          <w:szCs w:val="20"/>
          <w:lang w:eastAsia="ar-SA"/>
        </w:rPr>
      </w:pPr>
      <w:r w:rsidRPr="00480937">
        <w:rPr>
          <w:rFonts w:ascii="Courier New" w:eastAsia="Times New Roman" w:hAnsi="Courier New" w:cs="Courier New"/>
          <w:sz w:val="20"/>
          <w:szCs w:val="20"/>
          <w:lang w:eastAsia="ar-SA"/>
        </w:rPr>
        <w:t>(с указанием реквизитов выданных предписаний):</w:t>
      </w:r>
    </w:p>
    <w:p w:rsidR="00480937" w:rsidRPr="00480937" w:rsidRDefault="00480937" w:rsidP="00480937">
      <w:pPr>
        <w:widowControl w:val="0"/>
        <w:suppressAutoHyphens/>
        <w:autoSpaceDE w:val="0"/>
        <w:spacing w:after="0" w:line="240" w:lineRule="auto"/>
        <w:jc w:val="both"/>
        <w:rPr>
          <w:rFonts w:ascii="Courier New" w:eastAsia="Times New Roman" w:hAnsi="Courier New" w:cs="Courier New"/>
          <w:sz w:val="20"/>
          <w:szCs w:val="20"/>
          <w:lang w:eastAsia="ar-SA"/>
        </w:rPr>
      </w:pPr>
      <w:r w:rsidRPr="00480937">
        <w:rPr>
          <w:rFonts w:ascii="Courier New" w:eastAsia="Times New Roman" w:hAnsi="Courier New" w:cs="Courier New"/>
          <w:sz w:val="20"/>
          <w:szCs w:val="20"/>
          <w:lang w:eastAsia="ar-SA"/>
        </w:rPr>
        <w:t>___________________________________________________________________________</w:t>
      </w:r>
    </w:p>
    <w:p w:rsidR="00480937" w:rsidRPr="00480937" w:rsidRDefault="00480937" w:rsidP="00480937">
      <w:pPr>
        <w:widowControl w:val="0"/>
        <w:suppressAutoHyphens/>
        <w:autoSpaceDE w:val="0"/>
        <w:spacing w:after="0" w:line="240" w:lineRule="auto"/>
        <w:jc w:val="both"/>
        <w:rPr>
          <w:rFonts w:ascii="Courier New" w:eastAsia="Times New Roman" w:hAnsi="Courier New" w:cs="Courier New"/>
          <w:sz w:val="20"/>
          <w:szCs w:val="20"/>
          <w:lang w:eastAsia="ar-SA"/>
        </w:rPr>
      </w:pPr>
      <w:r w:rsidRPr="00480937">
        <w:rPr>
          <w:rFonts w:ascii="Courier New" w:eastAsia="Times New Roman" w:hAnsi="Courier New" w:cs="Courier New"/>
          <w:sz w:val="20"/>
          <w:szCs w:val="20"/>
          <w:lang w:eastAsia="ar-SA"/>
        </w:rPr>
        <w:t>___________________________________________________________________________</w:t>
      </w:r>
    </w:p>
    <w:p w:rsidR="00480937" w:rsidRPr="00480937" w:rsidRDefault="00480937" w:rsidP="00480937">
      <w:pPr>
        <w:widowControl w:val="0"/>
        <w:suppressAutoHyphens/>
        <w:autoSpaceDE w:val="0"/>
        <w:spacing w:after="0" w:line="240" w:lineRule="auto"/>
        <w:jc w:val="both"/>
        <w:rPr>
          <w:rFonts w:ascii="Courier New" w:eastAsia="Times New Roman" w:hAnsi="Courier New" w:cs="Courier New"/>
          <w:sz w:val="20"/>
          <w:szCs w:val="20"/>
          <w:lang w:eastAsia="ar-SA"/>
        </w:rPr>
      </w:pPr>
      <w:r w:rsidRPr="00480937">
        <w:rPr>
          <w:rFonts w:ascii="Courier New" w:eastAsia="Times New Roman" w:hAnsi="Courier New" w:cs="Courier New"/>
          <w:sz w:val="20"/>
          <w:szCs w:val="20"/>
          <w:lang w:eastAsia="ar-SA"/>
        </w:rPr>
        <w:t>нарушений не выявлено</w:t>
      </w:r>
    </w:p>
    <w:p w:rsidR="00480937" w:rsidRPr="00480937" w:rsidRDefault="00480937" w:rsidP="00480937">
      <w:pPr>
        <w:widowControl w:val="0"/>
        <w:suppressAutoHyphens/>
        <w:autoSpaceDE w:val="0"/>
        <w:spacing w:after="0" w:line="240" w:lineRule="auto"/>
        <w:jc w:val="both"/>
        <w:rPr>
          <w:rFonts w:ascii="Courier New" w:eastAsia="Times New Roman" w:hAnsi="Courier New" w:cs="Courier New"/>
          <w:sz w:val="20"/>
          <w:szCs w:val="20"/>
          <w:lang w:eastAsia="ar-SA"/>
        </w:rPr>
      </w:pPr>
      <w:r w:rsidRPr="00480937">
        <w:rPr>
          <w:rFonts w:ascii="Courier New" w:eastAsia="Times New Roman" w:hAnsi="Courier New" w:cs="Courier New"/>
          <w:sz w:val="20"/>
          <w:szCs w:val="20"/>
          <w:lang w:eastAsia="ar-SA"/>
        </w:rPr>
        <w:t>Запись   в   журнал   учета  проверок  юридического  лица,  индивидуального</w:t>
      </w:r>
    </w:p>
    <w:p w:rsidR="00480937" w:rsidRPr="00480937" w:rsidRDefault="00480937" w:rsidP="00480937">
      <w:pPr>
        <w:widowControl w:val="0"/>
        <w:suppressAutoHyphens/>
        <w:autoSpaceDE w:val="0"/>
        <w:spacing w:after="0" w:line="240" w:lineRule="auto"/>
        <w:jc w:val="both"/>
        <w:rPr>
          <w:rFonts w:ascii="Courier New" w:eastAsia="Times New Roman" w:hAnsi="Courier New" w:cs="Courier New"/>
          <w:sz w:val="20"/>
          <w:szCs w:val="20"/>
          <w:lang w:eastAsia="ar-SA"/>
        </w:rPr>
      </w:pPr>
      <w:r w:rsidRPr="00480937">
        <w:rPr>
          <w:rFonts w:ascii="Courier New" w:eastAsia="Times New Roman" w:hAnsi="Courier New" w:cs="Courier New"/>
          <w:sz w:val="20"/>
          <w:szCs w:val="20"/>
          <w:lang w:eastAsia="ar-SA"/>
        </w:rPr>
        <w:t xml:space="preserve">предпринимателя,  гражданина,  </w:t>
      </w:r>
      <w:proofErr w:type="gramStart"/>
      <w:r w:rsidRPr="00480937">
        <w:rPr>
          <w:rFonts w:ascii="Courier New" w:eastAsia="Times New Roman" w:hAnsi="Courier New" w:cs="Courier New"/>
          <w:sz w:val="20"/>
          <w:szCs w:val="20"/>
          <w:lang w:eastAsia="ar-SA"/>
        </w:rPr>
        <w:t>проводимых</w:t>
      </w:r>
      <w:proofErr w:type="gramEnd"/>
      <w:r w:rsidRPr="00480937">
        <w:rPr>
          <w:rFonts w:ascii="Courier New" w:eastAsia="Times New Roman" w:hAnsi="Courier New" w:cs="Courier New"/>
          <w:sz w:val="20"/>
          <w:szCs w:val="20"/>
          <w:lang w:eastAsia="ar-SA"/>
        </w:rPr>
        <w:t xml:space="preserve"> органами муниципального контроля,</w:t>
      </w:r>
    </w:p>
    <w:p w:rsidR="00480937" w:rsidRPr="00480937" w:rsidRDefault="00480937" w:rsidP="00480937">
      <w:pPr>
        <w:widowControl w:val="0"/>
        <w:suppressAutoHyphens/>
        <w:autoSpaceDE w:val="0"/>
        <w:spacing w:after="0" w:line="240" w:lineRule="auto"/>
        <w:jc w:val="both"/>
        <w:rPr>
          <w:rFonts w:ascii="Courier New" w:eastAsia="Times New Roman" w:hAnsi="Courier New" w:cs="Courier New"/>
          <w:sz w:val="20"/>
          <w:szCs w:val="20"/>
          <w:lang w:eastAsia="ar-SA"/>
        </w:rPr>
      </w:pPr>
      <w:proofErr w:type="gramStart"/>
      <w:r w:rsidRPr="00480937">
        <w:rPr>
          <w:rFonts w:ascii="Courier New" w:eastAsia="Times New Roman" w:hAnsi="Courier New" w:cs="Courier New"/>
          <w:sz w:val="20"/>
          <w:szCs w:val="20"/>
          <w:lang w:eastAsia="ar-SA"/>
        </w:rPr>
        <w:t>внесена</w:t>
      </w:r>
      <w:proofErr w:type="gramEnd"/>
      <w:r w:rsidRPr="00480937">
        <w:rPr>
          <w:rFonts w:ascii="Courier New" w:eastAsia="Times New Roman" w:hAnsi="Courier New" w:cs="Courier New"/>
          <w:sz w:val="20"/>
          <w:szCs w:val="20"/>
          <w:lang w:eastAsia="ar-SA"/>
        </w:rPr>
        <w:t xml:space="preserve"> (заполняется при проведении выездной проверки):</w:t>
      </w:r>
    </w:p>
    <w:p w:rsidR="00480937" w:rsidRPr="00480937" w:rsidRDefault="00480937" w:rsidP="00480937">
      <w:pPr>
        <w:widowControl w:val="0"/>
        <w:suppressAutoHyphens/>
        <w:autoSpaceDE w:val="0"/>
        <w:spacing w:after="0" w:line="240" w:lineRule="auto"/>
        <w:jc w:val="both"/>
        <w:rPr>
          <w:rFonts w:ascii="Courier New" w:eastAsia="Times New Roman" w:hAnsi="Courier New" w:cs="Courier New"/>
          <w:sz w:val="20"/>
          <w:szCs w:val="20"/>
          <w:lang w:eastAsia="ar-SA"/>
        </w:rPr>
      </w:pPr>
      <w:r w:rsidRPr="00480937">
        <w:rPr>
          <w:rFonts w:ascii="Courier New" w:eastAsia="Times New Roman" w:hAnsi="Courier New" w:cs="Courier New"/>
          <w:sz w:val="20"/>
          <w:szCs w:val="20"/>
          <w:lang w:eastAsia="ar-SA"/>
        </w:rPr>
        <w:t>_______________________    ________________________________________________</w:t>
      </w:r>
    </w:p>
    <w:p w:rsidR="00480937" w:rsidRPr="00480937" w:rsidRDefault="00480937" w:rsidP="00480937">
      <w:pPr>
        <w:widowControl w:val="0"/>
        <w:suppressAutoHyphens/>
        <w:autoSpaceDE w:val="0"/>
        <w:spacing w:after="0" w:line="240" w:lineRule="auto"/>
        <w:jc w:val="both"/>
        <w:rPr>
          <w:rFonts w:ascii="Courier New" w:eastAsia="Times New Roman" w:hAnsi="Courier New" w:cs="Courier New"/>
          <w:sz w:val="20"/>
          <w:szCs w:val="20"/>
          <w:lang w:eastAsia="ar-SA"/>
        </w:rPr>
      </w:pPr>
      <w:proofErr w:type="gramStart"/>
      <w:r w:rsidRPr="00480937">
        <w:rPr>
          <w:rFonts w:ascii="Courier New" w:eastAsia="Times New Roman" w:hAnsi="Courier New" w:cs="Courier New"/>
          <w:sz w:val="20"/>
          <w:szCs w:val="20"/>
          <w:lang w:eastAsia="ar-SA"/>
        </w:rPr>
        <w:t>(подпись проверяющего)          (подпись уполномоченного представителя</w:t>
      </w:r>
      <w:proofErr w:type="gramEnd"/>
    </w:p>
    <w:p w:rsidR="00480937" w:rsidRPr="00480937" w:rsidRDefault="00480937" w:rsidP="00480937">
      <w:pPr>
        <w:widowControl w:val="0"/>
        <w:suppressAutoHyphens/>
        <w:autoSpaceDE w:val="0"/>
        <w:spacing w:after="0" w:line="240" w:lineRule="auto"/>
        <w:jc w:val="both"/>
        <w:rPr>
          <w:rFonts w:ascii="Courier New" w:eastAsia="Times New Roman" w:hAnsi="Courier New" w:cs="Courier New"/>
          <w:sz w:val="20"/>
          <w:szCs w:val="20"/>
          <w:lang w:eastAsia="ar-SA"/>
        </w:rPr>
      </w:pPr>
      <w:r w:rsidRPr="00480937">
        <w:rPr>
          <w:rFonts w:ascii="Courier New" w:eastAsia="Times New Roman" w:hAnsi="Courier New" w:cs="Courier New"/>
          <w:sz w:val="20"/>
          <w:szCs w:val="20"/>
          <w:lang w:eastAsia="ar-SA"/>
        </w:rPr>
        <w:t xml:space="preserve">                                  юридического лица, индивидуального</w:t>
      </w:r>
    </w:p>
    <w:p w:rsidR="00480937" w:rsidRPr="00480937" w:rsidRDefault="00480937" w:rsidP="00480937">
      <w:pPr>
        <w:widowControl w:val="0"/>
        <w:suppressAutoHyphens/>
        <w:autoSpaceDE w:val="0"/>
        <w:spacing w:after="0" w:line="240" w:lineRule="auto"/>
        <w:jc w:val="both"/>
        <w:rPr>
          <w:rFonts w:ascii="Courier New" w:eastAsia="Times New Roman" w:hAnsi="Courier New" w:cs="Courier New"/>
          <w:sz w:val="20"/>
          <w:szCs w:val="20"/>
          <w:lang w:eastAsia="ar-SA"/>
        </w:rPr>
      </w:pPr>
      <w:r w:rsidRPr="00480937">
        <w:rPr>
          <w:rFonts w:ascii="Courier New" w:eastAsia="Times New Roman" w:hAnsi="Courier New" w:cs="Courier New"/>
          <w:sz w:val="20"/>
          <w:szCs w:val="20"/>
          <w:lang w:eastAsia="ar-SA"/>
        </w:rPr>
        <w:t xml:space="preserve">                                 предпринимателя, его уполномоченного</w:t>
      </w:r>
    </w:p>
    <w:p w:rsidR="00480937" w:rsidRPr="00480937" w:rsidRDefault="00480937" w:rsidP="00480937">
      <w:pPr>
        <w:widowControl w:val="0"/>
        <w:suppressAutoHyphens/>
        <w:autoSpaceDE w:val="0"/>
        <w:spacing w:after="0" w:line="240" w:lineRule="auto"/>
        <w:jc w:val="both"/>
        <w:rPr>
          <w:rFonts w:ascii="Courier New" w:eastAsia="Times New Roman" w:hAnsi="Courier New" w:cs="Courier New"/>
          <w:sz w:val="20"/>
          <w:szCs w:val="20"/>
          <w:lang w:eastAsia="ar-SA"/>
        </w:rPr>
      </w:pPr>
      <w:r w:rsidRPr="00480937">
        <w:rPr>
          <w:rFonts w:ascii="Courier New" w:eastAsia="Times New Roman" w:hAnsi="Courier New" w:cs="Courier New"/>
          <w:sz w:val="20"/>
          <w:szCs w:val="20"/>
          <w:lang w:eastAsia="ar-SA"/>
        </w:rPr>
        <w:t xml:space="preserve">                                       представителя, гражданина)</w:t>
      </w:r>
    </w:p>
    <w:p w:rsidR="00480937" w:rsidRPr="00480937" w:rsidRDefault="00480937" w:rsidP="00480937">
      <w:pPr>
        <w:widowControl w:val="0"/>
        <w:suppressAutoHyphens/>
        <w:autoSpaceDE w:val="0"/>
        <w:spacing w:after="0" w:line="240" w:lineRule="auto"/>
        <w:jc w:val="both"/>
        <w:rPr>
          <w:rFonts w:ascii="Courier New" w:eastAsia="Times New Roman" w:hAnsi="Courier New" w:cs="Courier New"/>
          <w:sz w:val="20"/>
          <w:szCs w:val="20"/>
          <w:lang w:eastAsia="ar-SA"/>
        </w:rPr>
      </w:pPr>
      <w:r w:rsidRPr="00480937">
        <w:rPr>
          <w:rFonts w:ascii="Courier New" w:eastAsia="Times New Roman" w:hAnsi="Courier New" w:cs="Courier New"/>
          <w:sz w:val="20"/>
          <w:szCs w:val="20"/>
          <w:lang w:eastAsia="ar-SA"/>
        </w:rPr>
        <w:t xml:space="preserve">    </w:t>
      </w:r>
    </w:p>
    <w:p w:rsidR="00480937" w:rsidRPr="00480937" w:rsidRDefault="00480937" w:rsidP="00480937">
      <w:pPr>
        <w:widowControl w:val="0"/>
        <w:suppressAutoHyphens/>
        <w:autoSpaceDE w:val="0"/>
        <w:spacing w:after="0" w:line="240" w:lineRule="auto"/>
        <w:ind w:firstLine="708"/>
        <w:jc w:val="both"/>
        <w:rPr>
          <w:rFonts w:ascii="Courier New" w:eastAsia="Times New Roman" w:hAnsi="Courier New" w:cs="Courier New"/>
          <w:sz w:val="20"/>
          <w:szCs w:val="20"/>
          <w:lang w:eastAsia="ar-SA"/>
        </w:rPr>
      </w:pPr>
      <w:r w:rsidRPr="00480937">
        <w:rPr>
          <w:rFonts w:ascii="Courier New" w:eastAsia="Times New Roman" w:hAnsi="Courier New" w:cs="Courier New"/>
          <w:sz w:val="20"/>
          <w:szCs w:val="20"/>
          <w:lang w:eastAsia="ar-SA"/>
        </w:rPr>
        <w:t>Журнал    учета    проверок    юридического    лица,    индивидуального</w:t>
      </w:r>
    </w:p>
    <w:p w:rsidR="00480937" w:rsidRPr="00480937" w:rsidRDefault="00480937" w:rsidP="00480937">
      <w:pPr>
        <w:widowControl w:val="0"/>
        <w:suppressAutoHyphens/>
        <w:autoSpaceDE w:val="0"/>
        <w:spacing w:after="0" w:line="240" w:lineRule="auto"/>
        <w:jc w:val="both"/>
        <w:rPr>
          <w:rFonts w:ascii="Courier New" w:eastAsia="Times New Roman" w:hAnsi="Courier New" w:cs="Courier New"/>
          <w:sz w:val="20"/>
          <w:szCs w:val="20"/>
          <w:lang w:eastAsia="ar-SA"/>
        </w:rPr>
      </w:pPr>
      <w:r w:rsidRPr="00480937">
        <w:rPr>
          <w:rFonts w:ascii="Courier New" w:eastAsia="Times New Roman" w:hAnsi="Courier New" w:cs="Courier New"/>
          <w:sz w:val="20"/>
          <w:szCs w:val="20"/>
          <w:lang w:eastAsia="ar-SA"/>
        </w:rPr>
        <w:t xml:space="preserve">предпринимателя,  гражданина,  </w:t>
      </w:r>
      <w:proofErr w:type="gramStart"/>
      <w:r w:rsidRPr="00480937">
        <w:rPr>
          <w:rFonts w:ascii="Courier New" w:eastAsia="Times New Roman" w:hAnsi="Courier New" w:cs="Courier New"/>
          <w:sz w:val="20"/>
          <w:szCs w:val="20"/>
          <w:lang w:eastAsia="ar-SA"/>
        </w:rPr>
        <w:t>проводимых</w:t>
      </w:r>
      <w:proofErr w:type="gramEnd"/>
      <w:r w:rsidRPr="00480937">
        <w:rPr>
          <w:rFonts w:ascii="Courier New" w:eastAsia="Times New Roman" w:hAnsi="Courier New" w:cs="Courier New"/>
          <w:sz w:val="20"/>
          <w:szCs w:val="20"/>
          <w:lang w:eastAsia="ar-SA"/>
        </w:rPr>
        <w:t xml:space="preserve"> органами муниципального контроля,</w:t>
      </w:r>
    </w:p>
    <w:p w:rsidR="00480937" w:rsidRPr="00480937" w:rsidRDefault="00480937" w:rsidP="00480937">
      <w:pPr>
        <w:widowControl w:val="0"/>
        <w:suppressAutoHyphens/>
        <w:autoSpaceDE w:val="0"/>
        <w:spacing w:after="0" w:line="240" w:lineRule="auto"/>
        <w:jc w:val="both"/>
        <w:rPr>
          <w:rFonts w:ascii="Courier New" w:eastAsia="Times New Roman" w:hAnsi="Courier New" w:cs="Courier New"/>
          <w:sz w:val="20"/>
          <w:szCs w:val="20"/>
          <w:lang w:eastAsia="ar-SA"/>
        </w:rPr>
      </w:pPr>
      <w:r w:rsidRPr="00480937">
        <w:rPr>
          <w:rFonts w:ascii="Courier New" w:eastAsia="Times New Roman" w:hAnsi="Courier New" w:cs="Courier New"/>
          <w:sz w:val="20"/>
          <w:szCs w:val="20"/>
          <w:lang w:eastAsia="ar-SA"/>
        </w:rPr>
        <w:t>отсутствует (заполняется при проведении выездной проверки):</w:t>
      </w:r>
    </w:p>
    <w:p w:rsidR="00480937" w:rsidRPr="00480937" w:rsidRDefault="00480937" w:rsidP="00480937">
      <w:pPr>
        <w:widowControl w:val="0"/>
        <w:suppressAutoHyphens/>
        <w:autoSpaceDE w:val="0"/>
        <w:spacing w:after="0" w:line="240" w:lineRule="auto"/>
        <w:jc w:val="both"/>
        <w:rPr>
          <w:rFonts w:ascii="Courier New" w:eastAsia="Times New Roman" w:hAnsi="Courier New" w:cs="Courier New"/>
          <w:sz w:val="20"/>
          <w:szCs w:val="20"/>
          <w:lang w:eastAsia="ar-SA"/>
        </w:rPr>
      </w:pPr>
      <w:r w:rsidRPr="00480937">
        <w:rPr>
          <w:rFonts w:ascii="Courier New" w:eastAsia="Times New Roman" w:hAnsi="Courier New" w:cs="Courier New"/>
          <w:sz w:val="20"/>
          <w:szCs w:val="20"/>
          <w:lang w:eastAsia="ar-SA"/>
        </w:rPr>
        <w:t>_______________________    ________________________________________________</w:t>
      </w:r>
    </w:p>
    <w:p w:rsidR="00480937" w:rsidRPr="00480937" w:rsidRDefault="00480937" w:rsidP="00480937">
      <w:pPr>
        <w:widowControl w:val="0"/>
        <w:suppressAutoHyphens/>
        <w:autoSpaceDE w:val="0"/>
        <w:spacing w:after="0" w:line="240" w:lineRule="auto"/>
        <w:jc w:val="both"/>
        <w:rPr>
          <w:rFonts w:ascii="Courier New" w:eastAsia="Times New Roman" w:hAnsi="Courier New" w:cs="Courier New"/>
          <w:sz w:val="20"/>
          <w:szCs w:val="20"/>
          <w:lang w:eastAsia="ar-SA"/>
        </w:rPr>
      </w:pPr>
      <w:proofErr w:type="gramStart"/>
      <w:r w:rsidRPr="00480937">
        <w:rPr>
          <w:rFonts w:ascii="Courier New" w:eastAsia="Times New Roman" w:hAnsi="Courier New" w:cs="Courier New"/>
          <w:sz w:val="20"/>
          <w:szCs w:val="20"/>
          <w:lang w:eastAsia="ar-SA"/>
        </w:rPr>
        <w:t>(подпись проверяющего)          (подпись уполномоченного представителя</w:t>
      </w:r>
      <w:proofErr w:type="gramEnd"/>
    </w:p>
    <w:p w:rsidR="00480937" w:rsidRPr="00480937" w:rsidRDefault="00480937" w:rsidP="00480937">
      <w:pPr>
        <w:widowControl w:val="0"/>
        <w:suppressAutoHyphens/>
        <w:autoSpaceDE w:val="0"/>
        <w:spacing w:after="0" w:line="240" w:lineRule="auto"/>
        <w:jc w:val="both"/>
        <w:rPr>
          <w:rFonts w:ascii="Courier New" w:eastAsia="Times New Roman" w:hAnsi="Courier New" w:cs="Courier New"/>
          <w:sz w:val="20"/>
          <w:szCs w:val="20"/>
          <w:lang w:eastAsia="ar-SA"/>
        </w:rPr>
      </w:pPr>
      <w:r w:rsidRPr="00480937">
        <w:rPr>
          <w:rFonts w:ascii="Courier New" w:eastAsia="Times New Roman" w:hAnsi="Courier New" w:cs="Courier New"/>
          <w:sz w:val="20"/>
          <w:szCs w:val="20"/>
          <w:lang w:eastAsia="ar-SA"/>
        </w:rPr>
        <w:t xml:space="preserve">                                  юридического лица, индивидуального</w:t>
      </w:r>
    </w:p>
    <w:p w:rsidR="00480937" w:rsidRPr="00480937" w:rsidRDefault="00480937" w:rsidP="00480937">
      <w:pPr>
        <w:widowControl w:val="0"/>
        <w:suppressAutoHyphens/>
        <w:autoSpaceDE w:val="0"/>
        <w:spacing w:after="0" w:line="240" w:lineRule="auto"/>
        <w:jc w:val="both"/>
        <w:rPr>
          <w:rFonts w:ascii="Courier New" w:eastAsia="Times New Roman" w:hAnsi="Courier New" w:cs="Courier New"/>
          <w:sz w:val="20"/>
          <w:szCs w:val="20"/>
          <w:lang w:eastAsia="ar-SA"/>
        </w:rPr>
      </w:pPr>
      <w:r w:rsidRPr="00480937">
        <w:rPr>
          <w:rFonts w:ascii="Courier New" w:eastAsia="Times New Roman" w:hAnsi="Courier New" w:cs="Courier New"/>
          <w:sz w:val="20"/>
          <w:szCs w:val="20"/>
          <w:lang w:eastAsia="ar-SA"/>
        </w:rPr>
        <w:t xml:space="preserve">                                 предпринимателя, его уполномоченного</w:t>
      </w:r>
    </w:p>
    <w:p w:rsidR="00480937" w:rsidRPr="00480937" w:rsidRDefault="00480937" w:rsidP="00480937">
      <w:pPr>
        <w:widowControl w:val="0"/>
        <w:suppressAutoHyphens/>
        <w:autoSpaceDE w:val="0"/>
        <w:spacing w:after="0" w:line="240" w:lineRule="auto"/>
        <w:jc w:val="both"/>
        <w:rPr>
          <w:rFonts w:ascii="Courier New" w:eastAsia="Times New Roman" w:hAnsi="Courier New" w:cs="Courier New"/>
          <w:sz w:val="20"/>
          <w:szCs w:val="20"/>
          <w:lang w:eastAsia="ar-SA"/>
        </w:rPr>
      </w:pPr>
      <w:r w:rsidRPr="00480937">
        <w:rPr>
          <w:rFonts w:ascii="Courier New" w:eastAsia="Times New Roman" w:hAnsi="Courier New" w:cs="Courier New"/>
          <w:sz w:val="20"/>
          <w:szCs w:val="20"/>
          <w:lang w:eastAsia="ar-SA"/>
        </w:rPr>
        <w:t xml:space="preserve">                                       представителя, гражданина)</w:t>
      </w:r>
    </w:p>
    <w:p w:rsidR="00480937" w:rsidRPr="00480937" w:rsidRDefault="00480937" w:rsidP="00480937">
      <w:pPr>
        <w:widowControl w:val="0"/>
        <w:suppressAutoHyphens/>
        <w:autoSpaceDE w:val="0"/>
        <w:spacing w:after="0" w:line="240" w:lineRule="auto"/>
        <w:jc w:val="both"/>
        <w:rPr>
          <w:rFonts w:ascii="Courier New" w:eastAsia="Times New Roman" w:hAnsi="Courier New" w:cs="Courier New"/>
          <w:sz w:val="20"/>
          <w:szCs w:val="20"/>
          <w:lang w:eastAsia="ar-SA"/>
        </w:rPr>
      </w:pPr>
      <w:r w:rsidRPr="00480937">
        <w:rPr>
          <w:rFonts w:ascii="Courier New" w:eastAsia="Times New Roman" w:hAnsi="Courier New" w:cs="Courier New"/>
          <w:sz w:val="20"/>
          <w:szCs w:val="20"/>
          <w:lang w:eastAsia="ar-SA"/>
        </w:rPr>
        <w:t xml:space="preserve">    </w:t>
      </w:r>
    </w:p>
    <w:p w:rsidR="00480937" w:rsidRPr="00480937" w:rsidRDefault="00480937" w:rsidP="00480937">
      <w:pPr>
        <w:widowControl w:val="0"/>
        <w:suppressAutoHyphens/>
        <w:autoSpaceDE w:val="0"/>
        <w:spacing w:after="0" w:line="240" w:lineRule="auto"/>
        <w:ind w:firstLine="708"/>
        <w:jc w:val="both"/>
        <w:rPr>
          <w:rFonts w:ascii="Courier New" w:eastAsia="Times New Roman" w:hAnsi="Courier New" w:cs="Courier New"/>
          <w:sz w:val="20"/>
          <w:szCs w:val="20"/>
          <w:lang w:eastAsia="ar-SA"/>
        </w:rPr>
      </w:pPr>
      <w:r w:rsidRPr="00480937">
        <w:rPr>
          <w:rFonts w:ascii="Courier New" w:eastAsia="Times New Roman" w:hAnsi="Courier New" w:cs="Courier New"/>
          <w:sz w:val="20"/>
          <w:szCs w:val="20"/>
          <w:lang w:eastAsia="ar-SA"/>
        </w:rPr>
        <w:t>Прилагаемые к акту документы: _________________________________________</w:t>
      </w:r>
    </w:p>
    <w:p w:rsidR="00480937" w:rsidRPr="00480937" w:rsidRDefault="00480937" w:rsidP="00480937">
      <w:pPr>
        <w:widowControl w:val="0"/>
        <w:suppressAutoHyphens/>
        <w:autoSpaceDE w:val="0"/>
        <w:spacing w:after="0" w:line="240" w:lineRule="auto"/>
        <w:jc w:val="both"/>
        <w:rPr>
          <w:rFonts w:ascii="Courier New" w:eastAsia="Times New Roman" w:hAnsi="Courier New" w:cs="Courier New"/>
          <w:sz w:val="20"/>
          <w:szCs w:val="20"/>
          <w:lang w:eastAsia="ar-SA"/>
        </w:rPr>
      </w:pPr>
      <w:r w:rsidRPr="00480937">
        <w:rPr>
          <w:rFonts w:ascii="Courier New" w:eastAsia="Times New Roman" w:hAnsi="Courier New" w:cs="Courier New"/>
          <w:sz w:val="20"/>
          <w:szCs w:val="20"/>
          <w:lang w:eastAsia="ar-SA"/>
        </w:rPr>
        <w:t>___________________________________________________________________________</w:t>
      </w:r>
    </w:p>
    <w:p w:rsidR="00480937" w:rsidRPr="00480937" w:rsidRDefault="00480937" w:rsidP="00480937">
      <w:pPr>
        <w:widowControl w:val="0"/>
        <w:suppressAutoHyphens/>
        <w:autoSpaceDE w:val="0"/>
        <w:spacing w:after="0" w:line="240" w:lineRule="auto"/>
        <w:jc w:val="both"/>
        <w:rPr>
          <w:rFonts w:ascii="Courier New" w:eastAsia="Times New Roman" w:hAnsi="Courier New" w:cs="Courier New"/>
          <w:sz w:val="20"/>
          <w:szCs w:val="20"/>
          <w:lang w:eastAsia="ar-SA"/>
        </w:rPr>
      </w:pPr>
      <w:r w:rsidRPr="00480937">
        <w:rPr>
          <w:rFonts w:ascii="Courier New" w:eastAsia="Times New Roman" w:hAnsi="Courier New" w:cs="Courier New"/>
          <w:sz w:val="20"/>
          <w:szCs w:val="20"/>
          <w:lang w:eastAsia="ar-SA"/>
        </w:rPr>
        <w:t>___________________________________________________________________________</w:t>
      </w:r>
    </w:p>
    <w:p w:rsidR="00480937" w:rsidRPr="00480937" w:rsidRDefault="00480937" w:rsidP="00480937">
      <w:pPr>
        <w:widowControl w:val="0"/>
        <w:suppressAutoHyphens/>
        <w:autoSpaceDE w:val="0"/>
        <w:spacing w:after="0" w:line="240" w:lineRule="auto"/>
        <w:jc w:val="both"/>
        <w:rPr>
          <w:rFonts w:ascii="Courier New" w:eastAsia="Times New Roman" w:hAnsi="Courier New" w:cs="Courier New"/>
          <w:sz w:val="20"/>
          <w:szCs w:val="20"/>
          <w:lang w:eastAsia="ar-SA"/>
        </w:rPr>
      </w:pPr>
      <w:r w:rsidRPr="00480937">
        <w:rPr>
          <w:rFonts w:ascii="Courier New" w:eastAsia="Times New Roman" w:hAnsi="Courier New" w:cs="Courier New"/>
          <w:sz w:val="20"/>
          <w:szCs w:val="20"/>
          <w:lang w:eastAsia="ar-SA"/>
        </w:rPr>
        <w:t xml:space="preserve">    Подписи лиц, проводивших проверку: ____________________________________</w:t>
      </w:r>
    </w:p>
    <w:p w:rsidR="00480937" w:rsidRPr="00480937" w:rsidRDefault="00480937" w:rsidP="00480937">
      <w:pPr>
        <w:widowControl w:val="0"/>
        <w:suppressAutoHyphens/>
        <w:autoSpaceDE w:val="0"/>
        <w:spacing w:after="0" w:line="240" w:lineRule="auto"/>
        <w:jc w:val="both"/>
        <w:rPr>
          <w:rFonts w:ascii="Courier New" w:eastAsia="Times New Roman" w:hAnsi="Courier New" w:cs="Courier New"/>
          <w:sz w:val="20"/>
          <w:szCs w:val="20"/>
          <w:lang w:eastAsia="ar-SA"/>
        </w:rPr>
      </w:pPr>
      <w:r w:rsidRPr="00480937">
        <w:rPr>
          <w:rFonts w:ascii="Courier New" w:eastAsia="Times New Roman" w:hAnsi="Courier New" w:cs="Courier New"/>
          <w:sz w:val="20"/>
          <w:szCs w:val="20"/>
          <w:lang w:eastAsia="ar-SA"/>
        </w:rPr>
        <w:t>___________________________________________________________________________</w:t>
      </w:r>
    </w:p>
    <w:p w:rsidR="00480937" w:rsidRPr="00480937" w:rsidRDefault="00480937" w:rsidP="00480937">
      <w:pPr>
        <w:widowControl w:val="0"/>
        <w:suppressAutoHyphens/>
        <w:autoSpaceDE w:val="0"/>
        <w:spacing w:after="0" w:line="240" w:lineRule="auto"/>
        <w:jc w:val="both"/>
        <w:rPr>
          <w:rFonts w:ascii="Courier New" w:eastAsia="Times New Roman" w:hAnsi="Courier New" w:cs="Courier New"/>
          <w:sz w:val="20"/>
          <w:szCs w:val="20"/>
          <w:lang w:eastAsia="ar-SA"/>
        </w:rPr>
      </w:pPr>
      <w:r w:rsidRPr="00480937">
        <w:rPr>
          <w:rFonts w:ascii="Courier New" w:eastAsia="Times New Roman" w:hAnsi="Courier New" w:cs="Courier New"/>
          <w:sz w:val="20"/>
          <w:szCs w:val="20"/>
          <w:lang w:eastAsia="ar-SA"/>
        </w:rPr>
        <w:t xml:space="preserve">   </w:t>
      </w:r>
    </w:p>
    <w:p w:rsidR="00480937" w:rsidRPr="00480937" w:rsidRDefault="00480937" w:rsidP="00480937">
      <w:pPr>
        <w:widowControl w:val="0"/>
        <w:suppressAutoHyphens/>
        <w:autoSpaceDE w:val="0"/>
        <w:spacing w:after="0" w:line="240" w:lineRule="auto"/>
        <w:jc w:val="both"/>
        <w:rPr>
          <w:rFonts w:ascii="Courier New" w:eastAsia="Times New Roman" w:hAnsi="Courier New" w:cs="Courier New"/>
          <w:sz w:val="20"/>
          <w:szCs w:val="20"/>
          <w:lang w:eastAsia="ar-SA"/>
        </w:rPr>
      </w:pPr>
    </w:p>
    <w:p w:rsidR="00480937" w:rsidRPr="00480937" w:rsidRDefault="00480937" w:rsidP="00480937">
      <w:pPr>
        <w:widowControl w:val="0"/>
        <w:suppressAutoHyphens/>
        <w:autoSpaceDE w:val="0"/>
        <w:spacing w:after="0" w:line="240" w:lineRule="auto"/>
        <w:jc w:val="both"/>
        <w:rPr>
          <w:rFonts w:ascii="Courier New" w:eastAsia="Times New Roman" w:hAnsi="Courier New" w:cs="Courier New"/>
          <w:sz w:val="20"/>
          <w:szCs w:val="20"/>
          <w:lang w:eastAsia="ar-SA"/>
        </w:rPr>
      </w:pPr>
      <w:r w:rsidRPr="00480937">
        <w:rPr>
          <w:rFonts w:ascii="Courier New" w:eastAsia="Times New Roman" w:hAnsi="Courier New" w:cs="Courier New"/>
          <w:sz w:val="20"/>
          <w:szCs w:val="20"/>
          <w:lang w:eastAsia="ar-SA"/>
        </w:rPr>
        <w:t xml:space="preserve"> С актом  проверки  ознакомле</w:t>
      </w:r>
      <w:proofErr w:type="gramStart"/>
      <w:r w:rsidRPr="00480937">
        <w:rPr>
          <w:rFonts w:ascii="Courier New" w:eastAsia="Times New Roman" w:hAnsi="Courier New" w:cs="Courier New"/>
          <w:sz w:val="20"/>
          <w:szCs w:val="20"/>
          <w:lang w:eastAsia="ar-SA"/>
        </w:rPr>
        <w:t>н(</w:t>
      </w:r>
      <w:proofErr w:type="gramEnd"/>
      <w:r w:rsidRPr="00480937">
        <w:rPr>
          <w:rFonts w:ascii="Courier New" w:eastAsia="Times New Roman" w:hAnsi="Courier New" w:cs="Courier New"/>
          <w:sz w:val="20"/>
          <w:szCs w:val="20"/>
          <w:lang w:eastAsia="ar-SA"/>
        </w:rPr>
        <w:t>а),  копию  акта  со  всеми  приложениями</w:t>
      </w:r>
    </w:p>
    <w:p w:rsidR="00480937" w:rsidRPr="00480937" w:rsidRDefault="00480937" w:rsidP="00480937">
      <w:pPr>
        <w:widowControl w:val="0"/>
        <w:suppressAutoHyphens/>
        <w:autoSpaceDE w:val="0"/>
        <w:spacing w:after="0" w:line="240" w:lineRule="auto"/>
        <w:jc w:val="both"/>
        <w:rPr>
          <w:rFonts w:ascii="Courier New" w:eastAsia="Times New Roman" w:hAnsi="Courier New" w:cs="Courier New"/>
          <w:sz w:val="20"/>
          <w:szCs w:val="20"/>
          <w:lang w:eastAsia="ar-SA"/>
        </w:rPr>
      </w:pPr>
      <w:r w:rsidRPr="00480937">
        <w:rPr>
          <w:rFonts w:ascii="Courier New" w:eastAsia="Times New Roman" w:hAnsi="Courier New" w:cs="Courier New"/>
          <w:sz w:val="20"/>
          <w:szCs w:val="20"/>
          <w:lang w:eastAsia="ar-SA"/>
        </w:rPr>
        <w:t>получи</w:t>
      </w:r>
      <w:proofErr w:type="gramStart"/>
      <w:r w:rsidRPr="00480937">
        <w:rPr>
          <w:rFonts w:ascii="Courier New" w:eastAsia="Times New Roman" w:hAnsi="Courier New" w:cs="Courier New"/>
          <w:sz w:val="20"/>
          <w:szCs w:val="20"/>
          <w:lang w:eastAsia="ar-SA"/>
        </w:rPr>
        <w:t>л(</w:t>
      </w:r>
      <w:proofErr w:type="gramEnd"/>
      <w:r w:rsidRPr="00480937">
        <w:rPr>
          <w:rFonts w:ascii="Courier New" w:eastAsia="Times New Roman" w:hAnsi="Courier New" w:cs="Courier New"/>
          <w:sz w:val="20"/>
          <w:szCs w:val="20"/>
          <w:lang w:eastAsia="ar-SA"/>
        </w:rPr>
        <w:t>а):</w:t>
      </w:r>
    </w:p>
    <w:p w:rsidR="00480937" w:rsidRPr="00480937" w:rsidRDefault="00480937" w:rsidP="00480937">
      <w:pPr>
        <w:widowControl w:val="0"/>
        <w:suppressAutoHyphens/>
        <w:autoSpaceDE w:val="0"/>
        <w:spacing w:after="0" w:line="240" w:lineRule="auto"/>
        <w:jc w:val="both"/>
        <w:rPr>
          <w:rFonts w:ascii="Courier New" w:eastAsia="Times New Roman" w:hAnsi="Courier New" w:cs="Courier New"/>
          <w:sz w:val="20"/>
          <w:szCs w:val="20"/>
          <w:lang w:eastAsia="ar-SA"/>
        </w:rPr>
      </w:pPr>
      <w:r w:rsidRPr="00480937">
        <w:rPr>
          <w:rFonts w:ascii="Courier New" w:eastAsia="Times New Roman" w:hAnsi="Courier New" w:cs="Courier New"/>
          <w:sz w:val="20"/>
          <w:szCs w:val="20"/>
          <w:lang w:eastAsia="ar-SA"/>
        </w:rPr>
        <w:t>___________________________________________________________________________</w:t>
      </w:r>
    </w:p>
    <w:p w:rsidR="00480937" w:rsidRPr="00480937" w:rsidRDefault="00480937" w:rsidP="00480937">
      <w:pPr>
        <w:widowControl w:val="0"/>
        <w:suppressAutoHyphens/>
        <w:autoSpaceDE w:val="0"/>
        <w:spacing w:after="0" w:line="240" w:lineRule="auto"/>
        <w:jc w:val="both"/>
        <w:rPr>
          <w:rFonts w:ascii="Courier New" w:eastAsia="Times New Roman" w:hAnsi="Courier New" w:cs="Courier New"/>
          <w:sz w:val="20"/>
          <w:szCs w:val="20"/>
          <w:lang w:eastAsia="ar-SA"/>
        </w:rPr>
      </w:pPr>
      <w:r w:rsidRPr="00480937">
        <w:rPr>
          <w:rFonts w:ascii="Courier New" w:eastAsia="Times New Roman" w:hAnsi="Courier New" w:cs="Courier New"/>
          <w:sz w:val="20"/>
          <w:szCs w:val="20"/>
          <w:lang w:eastAsia="ar-SA"/>
        </w:rPr>
        <w:t>___________________________________________________________________________</w:t>
      </w:r>
    </w:p>
    <w:p w:rsidR="00480937" w:rsidRPr="00480937" w:rsidRDefault="00480937" w:rsidP="00480937">
      <w:pPr>
        <w:widowControl w:val="0"/>
        <w:suppressAutoHyphens/>
        <w:autoSpaceDE w:val="0"/>
        <w:spacing w:after="0" w:line="240" w:lineRule="auto"/>
        <w:jc w:val="both"/>
        <w:rPr>
          <w:rFonts w:ascii="Courier New" w:eastAsia="Times New Roman" w:hAnsi="Courier New" w:cs="Courier New"/>
          <w:sz w:val="20"/>
          <w:szCs w:val="20"/>
          <w:lang w:eastAsia="ar-SA"/>
        </w:rPr>
      </w:pPr>
      <w:proofErr w:type="gramStart"/>
      <w:r w:rsidRPr="00480937">
        <w:rPr>
          <w:rFonts w:ascii="Courier New" w:eastAsia="Times New Roman" w:hAnsi="Courier New" w:cs="Courier New"/>
          <w:sz w:val="20"/>
          <w:szCs w:val="20"/>
          <w:lang w:eastAsia="ar-SA"/>
        </w:rPr>
        <w:t>(фамилия, имя, отчество (последнее - при наличии), должность руководителя,</w:t>
      </w:r>
      <w:proofErr w:type="gramEnd"/>
    </w:p>
    <w:p w:rsidR="00480937" w:rsidRPr="00480937" w:rsidRDefault="00480937" w:rsidP="00480937">
      <w:pPr>
        <w:widowControl w:val="0"/>
        <w:suppressAutoHyphens/>
        <w:autoSpaceDE w:val="0"/>
        <w:spacing w:after="0" w:line="240" w:lineRule="auto"/>
        <w:jc w:val="both"/>
        <w:rPr>
          <w:rFonts w:ascii="Courier New" w:eastAsia="Times New Roman" w:hAnsi="Courier New" w:cs="Courier New"/>
          <w:sz w:val="20"/>
          <w:szCs w:val="20"/>
          <w:lang w:eastAsia="ar-SA"/>
        </w:rPr>
      </w:pPr>
      <w:r w:rsidRPr="00480937">
        <w:rPr>
          <w:rFonts w:ascii="Courier New" w:eastAsia="Times New Roman" w:hAnsi="Courier New" w:cs="Courier New"/>
          <w:sz w:val="20"/>
          <w:szCs w:val="20"/>
          <w:lang w:eastAsia="ar-SA"/>
        </w:rPr>
        <w:t xml:space="preserve">  иного должностного лица или уполномоченного представителя юридического</w:t>
      </w:r>
    </w:p>
    <w:p w:rsidR="00480937" w:rsidRPr="00480937" w:rsidRDefault="00480937" w:rsidP="00480937">
      <w:pPr>
        <w:widowControl w:val="0"/>
        <w:suppressAutoHyphens/>
        <w:autoSpaceDE w:val="0"/>
        <w:spacing w:after="0" w:line="240" w:lineRule="auto"/>
        <w:jc w:val="both"/>
        <w:rPr>
          <w:rFonts w:ascii="Courier New" w:eastAsia="Times New Roman" w:hAnsi="Courier New" w:cs="Courier New"/>
          <w:sz w:val="20"/>
          <w:szCs w:val="20"/>
          <w:lang w:eastAsia="ar-SA"/>
        </w:rPr>
      </w:pPr>
      <w:r w:rsidRPr="00480937">
        <w:rPr>
          <w:rFonts w:ascii="Courier New" w:eastAsia="Times New Roman" w:hAnsi="Courier New" w:cs="Courier New"/>
          <w:sz w:val="20"/>
          <w:szCs w:val="20"/>
          <w:lang w:eastAsia="ar-SA"/>
        </w:rPr>
        <w:t xml:space="preserve"> лица, индивидуального предпринимателя, его уполномоченного представителя,</w:t>
      </w:r>
    </w:p>
    <w:p w:rsidR="00480937" w:rsidRPr="00480937" w:rsidRDefault="00480937" w:rsidP="00480937">
      <w:pPr>
        <w:widowControl w:val="0"/>
        <w:suppressAutoHyphens/>
        <w:autoSpaceDE w:val="0"/>
        <w:spacing w:after="0" w:line="240" w:lineRule="auto"/>
        <w:jc w:val="both"/>
        <w:rPr>
          <w:rFonts w:ascii="Courier New" w:eastAsia="Times New Roman" w:hAnsi="Courier New" w:cs="Courier New"/>
          <w:sz w:val="20"/>
          <w:szCs w:val="20"/>
          <w:lang w:eastAsia="ar-SA"/>
        </w:rPr>
      </w:pPr>
      <w:r w:rsidRPr="00480937">
        <w:rPr>
          <w:rFonts w:ascii="Courier New" w:eastAsia="Times New Roman" w:hAnsi="Courier New" w:cs="Courier New"/>
          <w:sz w:val="20"/>
          <w:szCs w:val="20"/>
          <w:lang w:eastAsia="ar-SA"/>
        </w:rPr>
        <w:t xml:space="preserve">                                гражданина)</w:t>
      </w:r>
    </w:p>
    <w:p w:rsidR="00480937" w:rsidRPr="00480937" w:rsidRDefault="00480937" w:rsidP="00480937">
      <w:pPr>
        <w:widowControl w:val="0"/>
        <w:suppressAutoHyphens/>
        <w:autoSpaceDE w:val="0"/>
        <w:spacing w:after="0" w:line="240" w:lineRule="auto"/>
        <w:jc w:val="both"/>
        <w:rPr>
          <w:rFonts w:ascii="Courier New" w:eastAsia="Times New Roman" w:hAnsi="Courier New" w:cs="Courier New"/>
          <w:sz w:val="20"/>
          <w:szCs w:val="20"/>
          <w:lang w:eastAsia="ar-SA"/>
        </w:rPr>
      </w:pPr>
      <w:r w:rsidRPr="00480937">
        <w:rPr>
          <w:rFonts w:ascii="Courier New" w:eastAsia="Times New Roman" w:hAnsi="Courier New" w:cs="Courier New"/>
          <w:sz w:val="20"/>
          <w:szCs w:val="20"/>
          <w:lang w:eastAsia="ar-SA"/>
        </w:rPr>
        <w:t xml:space="preserve">                                                  "___" ___________ 20__ г.</w:t>
      </w:r>
    </w:p>
    <w:p w:rsidR="00480937" w:rsidRPr="00480937" w:rsidRDefault="00480937" w:rsidP="00480937">
      <w:pPr>
        <w:widowControl w:val="0"/>
        <w:suppressAutoHyphens/>
        <w:autoSpaceDE w:val="0"/>
        <w:spacing w:after="0" w:line="240" w:lineRule="auto"/>
        <w:jc w:val="both"/>
        <w:rPr>
          <w:rFonts w:ascii="Courier New" w:eastAsia="Times New Roman" w:hAnsi="Courier New" w:cs="Courier New"/>
          <w:sz w:val="20"/>
          <w:szCs w:val="20"/>
          <w:lang w:eastAsia="ar-SA"/>
        </w:rPr>
      </w:pPr>
      <w:r w:rsidRPr="00480937">
        <w:rPr>
          <w:rFonts w:ascii="Courier New" w:eastAsia="Times New Roman" w:hAnsi="Courier New" w:cs="Courier New"/>
          <w:sz w:val="20"/>
          <w:szCs w:val="20"/>
          <w:lang w:eastAsia="ar-SA"/>
        </w:rPr>
        <w:t>___________________________________________________________________________</w:t>
      </w:r>
    </w:p>
    <w:p w:rsidR="00480937" w:rsidRPr="00480937" w:rsidRDefault="00480937" w:rsidP="00480937">
      <w:pPr>
        <w:widowControl w:val="0"/>
        <w:suppressAutoHyphens/>
        <w:autoSpaceDE w:val="0"/>
        <w:spacing w:after="0" w:line="240" w:lineRule="auto"/>
        <w:jc w:val="both"/>
        <w:rPr>
          <w:rFonts w:ascii="Courier New" w:eastAsia="Times New Roman" w:hAnsi="Courier New" w:cs="Courier New"/>
          <w:sz w:val="20"/>
          <w:szCs w:val="20"/>
          <w:lang w:eastAsia="ar-SA"/>
        </w:rPr>
      </w:pPr>
      <w:r w:rsidRPr="00480937">
        <w:rPr>
          <w:rFonts w:ascii="Courier New" w:eastAsia="Times New Roman" w:hAnsi="Courier New" w:cs="Courier New"/>
          <w:sz w:val="20"/>
          <w:szCs w:val="20"/>
          <w:lang w:eastAsia="ar-SA"/>
        </w:rPr>
        <w:t xml:space="preserve">                                 (подпись)</w:t>
      </w:r>
    </w:p>
    <w:p w:rsidR="00480937" w:rsidRPr="00480937" w:rsidRDefault="00480937" w:rsidP="00480937">
      <w:pPr>
        <w:widowControl w:val="0"/>
        <w:suppressAutoHyphens/>
        <w:autoSpaceDE w:val="0"/>
        <w:spacing w:after="0" w:line="240" w:lineRule="auto"/>
        <w:jc w:val="both"/>
        <w:rPr>
          <w:rFonts w:ascii="Courier New" w:eastAsia="Times New Roman" w:hAnsi="Courier New" w:cs="Courier New"/>
          <w:sz w:val="20"/>
          <w:szCs w:val="20"/>
          <w:lang w:eastAsia="ar-SA"/>
        </w:rPr>
      </w:pPr>
      <w:r w:rsidRPr="00480937">
        <w:rPr>
          <w:rFonts w:ascii="Courier New" w:eastAsia="Times New Roman" w:hAnsi="Courier New" w:cs="Courier New"/>
          <w:sz w:val="20"/>
          <w:szCs w:val="20"/>
          <w:lang w:eastAsia="ar-SA"/>
        </w:rPr>
        <w:t xml:space="preserve">    Пометка об отказе ознакомления с актом проверки: ______________________</w:t>
      </w:r>
    </w:p>
    <w:p w:rsidR="00480937" w:rsidRPr="00480937" w:rsidRDefault="00480937" w:rsidP="00480937">
      <w:pPr>
        <w:widowControl w:val="0"/>
        <w:suppressAutoHyphens/>
        <w:autoSpaceDE w:val="0"/>
        <w:spacing w:after="0" w:line="240" w:lineRule="auto"/>
        <w:jc w:val="both"/>
        <w:rPr>
          <w:rFonts w:ascii="Courier New" w:eastAsia="Times New Roman" w:hAnsi="Courier New" w:cs="Courier New"/>
          <w:sz w:val="20"/>
          <w:szCs w:val="20"/>
          <w:lang w:eastAsia="ar-SA"/>
        </w:rPr>
      </w:pPr>
      <w:r w:rsidRPr="00480937">
        <w:rPr>
          <w:rFonts w:ascii="Courier New" w:eastAsia="Times New Roman" w:hAnsi="Courier New" w:cs="Courier New"/>
          <w:sz w:val="20"/>
          <w:szCs w:val="20"/>
          <w:lang w:eastAsia="ar-SA"/>
        </w:rPr>
        <w:t xml:space="preserve">                                                           </w:t>
      </w:r>
      <w:proofErr w:type="gramStart"/>
      <w:r w:rsidRPr="00480937">
        <w:rPr>
          <w:rFonts w:ascii="Courier New" w:eastAsia="Times New Roman" w:hAnsi="Courier New" w:cs="Courier New"/>
          <w:sz w:val="20"/>
          <w:szCs w:val="20"/>
          <w:lang w:eastAsia="ar-SA"/>
        </w:rPr>
        <w:t>(подпись</w:t>
      </w:r>
      <w:proofErr w:type="gramEnd"/>
    </w:p>
    <w:p w:rsidR="00480937" w:rsidRPr="00480937" w:rsidRDefault="00480937" w:rsidP="00480937">
      <w:pPr>
        <w:widowControl w:val="0"/>
        <w:suppressAutoHyphens/>
        <w:autoSpaceDE w:val="0"/>
        <w:spacing w:after="0" w:line="240" w:lineRule="auto"/>
        <w:jc w:val="both"/>
        <w:rPr>
          <w:rFonts w:ascii="Courier New" w:eastAsia="Times New Roman" w:hAnsi="Courier New" w:cs="Courier New"/>
          <w:sz w:val="20"/>
          <w:szCs w:val="20"/>
          <w:lang w:eastAsia="ar-SA"/>
        </w:rPr>
      </w:pPr>
      <w:r w:rsidRPr="00480937">
        <w:rPr>
          <w:rFonts w:ascii="Courier New" w:eastAsia="Times New Roman" w:hAnsi="Courier New" w:cs="Courier New"/>
          <w:sz w:val="20"/>
          <w:szCs w:val="20"/>
          <w:lang w:eastAsia="ar-SA"/>
        </w:rPr>
        <w:t xml:space="preserve">                                                       уполномоченного</w:t>
      </w:r>
    </w:p>
    <w:p w:rsidR="00480937" w:rsidRPr="00480937" w:rsidRDefault="00480937" w:rsidP="00480937">
      <w:pPr>
        <w:widowControl w:val="0"/>
        <w:suppressAutoHyphens/>
        <w:autoSpaceDE w:val="0"/>
        <w:spacing w:after="0" w:line="240" w:lineRule="auto"/>
        <w:jc w:val="both"/>
        <w:rPr>
          <w:rFonts w:ascii="Courier New" w:eastAsia="Times New Roman" w:hAnsi="Courier New" w:cs="Courier New"/>
          <w:sz w:val="20"/>
          <w:szCs w:val="20"/>
          <w:lang w:eastAsia="ar-SA"/>
        </w:rPr>
      </w:pPr>
      <w:r w:rsidRPr="00480937">
        <w:rPr>
          <w:rFonts w:ascii="Courier New" w:eastAsia="Times New Roman" w:hAnsi="Courier New" w:cs="Courier New"/>
          <w:sz w:val="20"/>
          <w:szCs w:val="20"/>
          <w:lang w:eastAsia="ar-SA"/>
        </w:rPr>
        <w:t xml:space="preserve">                                                      должностного лица</w:t>
      </w:r>
    </w:p>
    <w:p w:rsidR="00480937" w:rsidRPr="005E5A67" w:rsidRDefault="00480937" w:rsidP="00480937">
      <w:pPr>
        <w:widowControl w:val="0"/>
        <w:suppressAutoHyphens/>
        <w:autoSpaceDE w:val="0"/>
        <w:spacing w:after="0" w:line="240" w:lineRule="auto"/>
        <w:jc w:val="both"/>
        <w:rPr>
          <w:rFonts w:ascii="Courier New" w:eastAsia="Times New Roman" w:hAnsi="Courier New" w:cs="Courier New"/>
          <w:sz w:val="20"/>
          <w:szCs w:val="20"/>
          <w:lang w:eastAsia="ar-SA"/>
        </w:rPr>
      </w:pPr>
      <w:r w:rsidRPr="00480937">
        <w:rPr>
          <w:rFonts w:ascii="Courier New" w:eastAsia="Times New Roman" w:hAnsi="Courier New" w:cs="Courier New"/>
          <w:sz w:val="20"/>
          <w:szCs w:val="20"/>
          <w:lang w:eastAsia="ar-SA"/>
        </w:rPr>
        <w:t xml:space="preserve">                                                     (лиц), </w:t>
      </w:r>
      <w:proofErr w:type="spellStart"/>
      <w:r w:rsidRPr="00480937">
        <w:rPr>
          <w:rFonts w:ascii="Courier New" w:eastAsia="Times New Roman" w:hAnsi="Courier New" w:cs="Courier New"/>
          <w:sz w:val="20"/>
          <w:szCs w:val="20"/>
          <w:lang w:eastAsia="ar-SA"/>
        </w:rPr>
        <w:t>проводившегопроверку</w:t>
      </w:r>
      <w:proofErr w:type="spellEnd"/>
      <w:r w:rsidRPr="00480937">
        <w:rPr>
          <w:rFonts w:ascii="Courier New" w:eastAsia="Times New Roman" w:hAnsi="Courier New" w:cs="Courier New"/>
          <w:sz w:val="20"/>
          <w:szCs w:val="20"/>
          <w:lang w:eastAsia="ar-SA"/>
        </w:rPr>
        <w:t>)</w:t>
      </w:r>
    </w:p>
    <w:p w:rsidR="00480937" w:rsidRPr="00480937" w:rsidRDefault="00480937" w:rsidP="00480937">
      <w:pPr>
        <w:widowControl w:val="0"/>
        <w:pBdr>
          <w:top w:val="single" w:sz="4" w:space="0" w:color="000000"/>
        </w:pBdr>
        <w:suppressAutoHyphens/>
        <w:autoSpaceDE w:val="0"/>
        <w:spacing w:before="100" w:after="100" w:line="240" w:lineRule="auto"/>
        <w:jc w:val="both"/>
        <w:rPr>
          <w:rFonts w:ascii="Calibri" w:eastAsia="Times New Roman" w:hAnsi="Calibri" w:cs="Calibri"/>
          <w:sz w:val="2"/>
          <w:szCs w:val="2"/>
          <w:lang w:eastAsia="ar-SA"/>
        </w:rPr>
      </w:pPr>
    </w:p>
    <w:p w:rsidR="005E5A67" w:rsidRPr="002415F1" w:rsidRDefault="005E5A67" w:rsidP="005E5A67">
      <w:pPr>
        <w:spacing w:after="0" w:line="240" w:lineRule="auto"/>
        <w:rPr>
          <w:rFonts w:ascii="Times New Roman" w:hAnsi="Times New Roman" w:cs="Times New Roman"/>
          <w:sz w:val="28"/>
          <w:szCs w:val="28"/>
        </w:rPr>
      </w:pPr>
    </w:p>
    <w:p w:rsidR="005E5A67" w:rsidRPr="002415F1" w:rsidRDefault="005E5A67" w:rsidP="005E5A67">
      <w:pPr>
        <w:spacing w:after="0" w:line="240" w:lineRule="auto"/>
        <w:jc w:val="center"/>
        <w:rPr>
          <w:rFonts w:ascii="Times New Roman" w:hAnsi="Times New Roman" w:cs="Times New Roman"/>
          <w:sz w:val="28"/>
          <w:szCs w:val="28"/>
        </w:rPr>
      </w:pPr>
      <w:r w:rsidRPr="002415F1">
        <w:rPr>
          <w:rFonts w:ascii="Times New Roman" w:hAnsi="Times New Roman" w:cs="Times New Roman"/>
          <w:noProof/>
          <w:sz w:val="28"/>
          <w:szCs w:val="28"/>
        </w:rPr>
        <w:drawing>
          <wp:inline distT="0" distB="0" distL="0" distR="0">
            <wp:extent cx="457200" cy="545903"/>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58216" cy="547116"/>
                    </a:xfrm>
                    <a:prstGeom prst="rect">
                      <a:avLst/>
                    </a:prstGeom>
                    <a:noFill/>
                    <a:ln w="9525">
                      <a:noFill/>
                      <a:miter lim="800000"/>
                      <a:headEnd/>
                      <a:tailEnd/>
                    </a:ln>
                  </pic:spPr>
                </pic:pic>
              </a:graphicData>
            </a:graphic>
          </wp:inline>
        </w:drawing>
      </w:r>
    </w:p>
    <w:p w:rsidR="005E5A67" w:rsidRPr="005E5A67" w:rsidRDefault="005E5A67" w:rsidP="005E5A67">
      <w:pPr>
        <w:spacing w:after="0" w:line="240" w:lineRule="auto"/>
        <w:jc w:val="center"/>
        <w:rPr>
          <w:rFonts w:ascii="Times New Roman" w:hAnsi="Times New Roman" w:cs="Times New Roman"/>
          <w:sz w:val="24"/>
          <w:szCs w:val="24"/>
        </w:rPr>
      </w:pPr>
      <w:r w:rsidRPr="005E5A67">
        <w:rPr>
          <w:rFonts w:ascii="Times New Roman" w:hAnsi="Times New Roman" w:cs="Times New Roman"/>
          <w:sz w:val="24"/>
          <w:szCs w:val="24"/>
        </w:rPr>
        <w:t xml:space="preserve">АДМИНИСТРАЦИЯ  КОЧЕРГИНСКОГО  СЕЛЬСОВЕТА    </w:t>
      </w:r>
    </w:p>
    <w:p w:rsidR="005E5A67" w:rsidRPr="005E5A67" w:rsidRDefault="005E5A67" w:rsidP="005E5A67">
      <w:pPr>
        <w:spacing w:after="0" w:line="240" w:lineRule="auto"/>
        <w:jc w:val="center"/>
        <w:rPr>
          <w:rFonts w:ascii="Times New Roman" w:hAnsi="Times New Roman" w:cs="Times New Roman"/>
          <w:sz w:val="24"/>
          <w:szCs w:val="24"/>
        </w:rPr>
      </w:pPr>
      <w:r w:rsidRPr="005E5A67">
        <w:rPr>
          <w:rFonts w:ascii="Times New Roman" w:hAnsi="Times New Roman" w:cs="Times New Roman"/>
          <w:sz w:val="24"/>
          <w:szCs w:val="24"/>
        </w:rPr>
        <w:t>КУРАГИНСКОГО  РАЙОНА  КРАСНОЯРСКОГО  КРАЯ</w:t>
      </w:r>
    </w:p>
    <w:p w:rsidR="005E5A67" w:rsidRPr="005E5A67" w:rsidRDefault="005E5A67" w:rsidP="005E5A67">
      <w:pPr>
        <w:spacing w:after="0" w:line="240" w:lineRule="auto"/>
        <w:jc w:val="center"/>
        <w:rPr>
          <w:rFonts w:ascii="Times New Roman" w:hAnsi="Times New Roman" w:cs="Times New Roman"/>
          <w:sz w:val="24"/>
          <w:szCs w:val="24"/>
        </w:rPr>
      </w:pPr>
      <w:r w:rsidRPr="005E5A67">
        <w:rPr>
          <w:rFonts w:ascii="Times New Roman" w:hAnsi="Times New Roman" w:cs="Times New Roman"/>
          <w:sz w:val="24"/>
          <w:szCs w:val="24"/>
        </w:rPr>
        <w:t xml:space="preserve"> </w:t>
      </w:r>
    </w:p>
    <w:p w:rsidR="005E5A67" w:rsidRPr="005E5A67" w:rsidRDefault="005E5A67" w:rsidP="005E5A67">
      <w:pPr>
        <w:spacing w:after="0" w:line="240" w:lineRule="auto"/>
        <w:jc w:val="center"/>
        <w:rPr>
          <w:rFonts w:ascii="Times New Roman" w:hAnsi="Times New Roman" w:cs="Times New Roman"/>
          <w:sz w:val="24"/>
          <w:szCs w:val="24"/>
        </w:rPr>
      </w:pPr>
      <w:r w:rsidRPr="005E5A6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E5A67">
        <w:rPr>
          <w:rFonts w:ascii="Times New Roman" w:hAnsi="Times New Roman" w:cs="Times New Roman"/>
          <w:sz w:val="24"/>
          <w:szCs w:val="24"/>
        </w:rPr>
        <w:t xml:space="preserve">ПОСТАНОВЛЕНИЕ        </w:t>
      </w:r>
    </w:p>
    <w:p w:rsidR="005E5A67" w:rsidRPr="005E5A67" w:rsidRDefault="005E5A67" w:rsidP="005E5A67">
      <w:pPr>
        <w:spacing w:after="0" w:line="240" w:lineRule="auto"/>
        <w:jc w:val="center"/>
        <w:rPr>
          <w:rFonts w:ascii="Times New Roman" w:hAnsi="Times New Roman" w:cs="Times New Roman"/>
          <w:sz w:val="24"/>
          <w:szCs w:val="24"/>
        </w:rPr>
      </w:pPr>
    </w:p>
    <w:p w:rsidR="005E5A67" w:rsidRPr="005E5A67" w:rsidRDefault="005E5A67" w:rsidP="005E5A67">
      <w:pPr>
        <w:spacing w:after="0" w:line="240" w:lineRule="auto"/>
        <w:rPr>
          <w:rFonts w:ascii="Times New Roman" w:hAnsi="Times New Roman" w:cs="Times New Roman"/>
          <w:sz w:val="24"/>
          <w:szCs w:val="24"/>
        </w:rPr>
      </w:pPr>
      <w:r w:rsidRPr="005E5A67">
        <w:rPr>
          <w:rFonts w:ascii="Times New Roman" w:hAnsi="Times New Roman" w:cs="Times New Roman"/>
          <w:sz w:val="24"/>
          <w:szCs w:val="24"/>
        </w:rPr>
        <w:t xml:space="preserve">13.06.2019                                        </w:t>
      </w:r>
      <w:r>
        <w:rPr>
          <w:rFonts w:ascii="Times New Roman" w:hAnsi="Times New Roman" w:cs="Times New Roman"/>
          <w:sz w:val="24"/>
          <w:szCs w:val="24"/>
        </w:rPr>
        <w:t xml:space="preserve">                  </w:t>
      </w:r>
      <w:r w:rsidRPr="005E5A67">
        <w:rPr>
          <w:rFonts w:ascii="Times New Roman" w:hAnsi="Times New Roman" w:cs="Times New Roman"/>
          <w:sz w:val="24"/>
          <w:szCs w:val="24"/>
        </w:rPr>
        <w:t xml:space="preserve">с. Кочергино                                         </w:t>
      </w:r>
      <w:r>
        <w:rPr>
          <w:rFonts w:ascii="Times New Roman" w:hAnsi="Times New Roman" w:cs="Times New Roman"/>
          <w:sz w:val="24"/>
          <w:szCs w:val="24"/>
        </w:rPr>
        <w:t xml:space="preserve">                 </w:t>
      </w:r>
      <w:r w:rsidRPr="005E5A67">
        <w:rPr>
          <w:rFonts w:ascii="Times New Roman" w:hAnsi="Times New Roman" w:cs="Times New Roman"/>
          <w:sz w:val="24"/>
          <w:szCs w:val="24"/>
        </w:rPr>
        <w:t xml:space="preserve"> № 48-п</w:t>
      </w:r>
    </w:p>
    <w:p w:rsidR="005E5A67" w:rsidRPr="005E5A67" w:rsidRDefault="005E5A67" w:rsidP="005E5A67">
      <w:pPr>
        <w:spacing w:after="0" w:line="240" w:lineRule="auto"/>
        <w:rPr>
          <w:rFonts w:ascii="Times New Roman" w:hAnsi="Times New Roman" w:cs="Times New Roman"/>
          <w:sz w:val="24"/>
          <w:szCs w:val="24"/>
        </w:rPr>
      </w:pPr>
    </w:p>
    <w:p w:rsidR="005E5A67" w:rsidRPr="005E5A67" w:rsidRDefault="005E5A67" w:rsidP="005E5A67">
      <w:pPr>
        <w:spacing w:after="0" w:line="240" w:lineRule="auto"/>
        <w:rPr>
          <w:rFonts w:ascii="Times New Roman" w:hAnsi="Times New Roman" w:cs="Times New Roman"/>
          <w:sz w:val="24"/>
          <w:szCs w:val="24"/>
        </w:rPr>
      </w:pPr>
      <w:r w:rsidRPr="005E5A67">
        <w:rPr>
          <w:rFonts w:ascii="Times New Roman" w:hAnsi="Times New Roman" w:cs="Times New Roman"/>
          <w:sz w:val="24"/>
          <w:szCs w:val="24"/>
        </w:rPr>
        <w:t xml:space="preserve">Об утверждении мероприятий, </w:t>
      </w:r>
    </w:p>
    <w:p w:rsidR="005E5A67" w:rsidRPr="005E5A67" w:rsidRDefault="005E5A67" w:rsidP="005E5A67">
      <w:pPr>
        <w:spacing w:after="0" w:line="240" w:lineRule="auto"/>
        <w:rPr>
          <w:rFonts w:ascii="Times New Roman" w:hAnsi="Times New Roman" w:cs="Times New Roman"/>
          <w:sz w:val="24"/>
          <w:szCs w:val="24"/>
        </w:rPr>
      </w:pPr>
      <w:r w:rsidRPr="005E5A67">
        <w:rPr>
          <w:rFonts w:ascii="Times New Roman" w:hAnsi="Times New Roman" w:cs="Times New Roman"/>
          <w:sz w:val="24"/>
          <w:szCs w:val="24"/>
        </w:rPr>
        <w:t xml:space="preserve">обеспечивающих безопасность людей </w:t>
      </w:r>
    </w:p>
    <w:p w:rsidR="005E5A67" w:rsidRPr="005E5A67" w:rsidRDefault="005E5A67" w:rsidP="005E5A67">
      <w:pPr>
        <w:spacing w:after="0" w:line="240" w:lineRule="auto"/>
        <w:rPr>
          <w:rFonts w:ascii="Times New Roman" w:hAnsi="Times New Roman" w:cs="Times New Roman"/>
          <w:sz w:val="24"/>
          <w:szCs w:val="24"/>
        </w:rPr>
      </w:pPr>
      <w:r w:rsidRPr="005E5A67">
        <w:rPr>
          <w:rFonts w:ascii="Times New Roman" w:hAnsi="Times New Roman" w:cs="Times New Roman"/>
          <w:sz w:val="24"/>
          <w:szCs w:val="24"/>
        </w:rPr>
        <w:t>на водных объектах в летний период 2019 года</w:t>
      </w:r>
    </w:p>
    <w:p w:rsidR="005E5A67" w:rsidRPr="005E5A67" w:rsidRDefault="005E5A67" w:rsidP="005E5A67">
      <w:pPr>
        <w:spacing w:after="0" w:line="240" w:lineRule="auto"/>
        <w:rPr>
          <w:rFonts w:ascii="Times New Roman" w:hAnsi="Times New Roman" w:cs="Times New Roman"/>
          <w:sz w:val="24"/>
          <w:szCs w:val="24"/>
        </w:rPr>
      </w:pPr>
    </w:p>
    <w:p w:rsidR="005E5A67" w:rsidRPr="005E5A67" w:rsidRDefault="005E5A67" w:rsidP="005E5A67">
      <w:pPr>
        <w:spacing w:after="0" w:line="240" w:lineRule="auto"/>
        <w:ind w:firstLine="709"/>
        <w:jc w:val="both"/>
        <w:rPr>
          <w:rFonts w:ascii="Times New Roman" w:hAnsi="Times New Roman" w:cs="Times New Roman"/>
          <w:sz w:val="24"/>
          <w:szCs w:val="24"/>
        </w:rPr>
      </w:pPr>
      <w:r w:rsidRPr="005E5A67">
        <w:rPr>
          <w:rFonts w:ascii="Times New Roman" w:hAnsi="Times New Roman" w:cs="Times New Roman"/>
          <w:sz w:val="24"/>
          <w:szCs w:val="24"/>
        </w:rPr>
        <w:t>Во исполнение решения комиссии по предупреждению и ликвидации чрезвычайных ситуаций и обеспечению пожарной безопасности   администрации Курагинского района, в целях обеспечения безопасности людей на водных объектах муниципального образования Кочергинский сельсовет в летний период 2019 года, ПОСТАНОВЛЯЮ:</w:t>
      </w:r>
    </w:p>
    <w:p w:rsidR="005E5A67" w:rsidRPr="005E5A67" w:rsidRDefault="005E5A67" w:rsidP="005E5A67">
      <w:pPr>
        <w:spacing w:after="0" w:line="240" w:lineRule="auto"/>
        <w:ind w:firstLine="709"/>
        <w:jc w:val="both"/>
        <w:rPr>
          <w:rFonts w:ascii="Times New Roman" w:hAnsi="Times New Roman" w:cs="Times New Roman"/>
          <w:sz w:val="24"/>
          <w:szCs w:val="24"/>
        </w:rPr>
      </w:pPr>
      <w:r w:rsidRPr="005E5A67">
        <w:rPr>
          <w:rFonts w:ascii="Times New Roman" w:hAnsi="Times New Roman" w:cs="Times New Roman"/>
          <w:sz w:val="24"/>
          <w:szCs w:val="24"/>
        </w:rPr>
        <w:t>1. Утвердить перечень мест, запрещенных для купания:</w:t>
      </w:r>
    </w:p>
    <w:p w:rsidR="005E5A67" w:rsidRPr="005E5A67" w:rsidRDefault="005E5A67" w:rsidP="005E5A67">
      <w:pPr>
        <w:spacing w:after="0" w:line="240" w:lineRule="auto"/>
        <w:ind w:firstLine="709"/>
        <w:jc w:val="both"/>
        <w:rPr>
          <w:rFonts w:ascii="Times New Roman" w:hAnsi="Times New Roman" w:cs="Times New Roman"/>
          <w:sz w:val="24"/>
          <w:szCs w:val="24"/>
        </w:rPr>
      </w:pPr>
      <w:r w:rsidRPr="005E5A67">
        <w:rPr>
          <w:rFonts w:ascii="Times New Roman" w:hAnsi="Times New Roman" w:cs="Times New Roman"/>
          <w:sz w:val="24"/>
          <w:szCs w:val="24"/>
        </w:rPr>
        <w:t>- река Протока;</w:t>
      </w:r>
    </w:p>
    <w:p w:rsidR="005E5A67" w:rsidRPr="005E5A67" w:rsidRDefault="005E5A67" w:rsidP="005E5A67">
      <w:pPr>
        <w:spacing w:after="0" w:line="240" w:lineRule="auto"/>
        <w:ind w:firstLine="709"/>
        <w:jc w:val="both"/>
        <w:rPr>
          <w:rFonts w:ascii="Times New Roman" w:hAnsi="Times New Roman" w:cs="Times New Roman"/>
          <w:sz w:val="24"/>
          <w:szCs w:val="24"/>
        </w:rPr>
      </w:pPr>
      <w:r w:rsidRPr="005E5A67">
        <w:rPr>
          <w:rFonts w:ascii="Times New Roman" w:hAnsi="Times New Roman" w:cs="Times New Roman"/>
          <w:sz w:val="24"/>
          <w:szCs w:val="24"/>
        </w:rPr>
        <w:t>- река Туба;</w:t>
      </w:r>
    </w:p>
    <w:p w:rsidR="005E5A67" w:rsidRPr="005E5A67" w:rsidRDefault="005E5A67" w:rsidP="005E5A67">
      <w:pPr>
        <w:spacing w:after="0" w:line="240" w:lineRule="auto"/>
        <w:ind w:firstLine="709"/>
        <w:jc w:val="both"/>
        <w:rPr>
          <w:rFonts w:ascii="Times New Roman" w:hAnsi="Times New Roman" w:cs="Times New Roman"/>
          <w:sz w:val="24"/>
          <w:szCs w:val="24"/>
        </w:rPr>
      </w:pPr>
      <w:r w:rsidRPr="005E5A67">
        <w:rPr>
          <w:rFonts w:ascii="Times New Roman" w:hAnsi="Times New Roman" w:cs="Times New Roman"/>
          <w:sz w:val="24"/>
          <w:szCs w:val="24"/>
        </w:rPr>
        <w:t>- искусственный водоем «Карьер».</w:t>
      </w:r>
    </w:p>
    <w:p w:rsidR="005E5A67" w:rsidRPr="005E5A67" w:rsidRDefault="005E5A67" w:rsidP="005E5A67">
      <w:pPr>
        <w:spacing w:after="0" w:line="240" w:lineRule="auto"/>
        <w:ind w:firstLine="709"/>
        <w:jc w:val="both"/>
        <w:rPr>
          <w:rFonts w:ascii="Times New Roman" w:hAnsi="Times New Roman" w:cs="Times New Roman"/>
          <w:sz w:val="24"/>
          <w:szCs w:val="24"/>
        </w:rPr>
      </w:pPr>
      <w:r w:rsidRPr="005E5A67">
        <w:rPr>
          <w:rFonts w:ascii="Times New Roman" w:hAnsi="Times New Roman" w:cs="Times New Roman"/>
          <w:sz w:val="24"/>
          <w:szCs w:val="24"/>
        </w:rPr>
        <w:t>2. Изготовить и установить на берегах указанных объектов знаки безопасности «Купаться запрещено».</w:t>
      </w:r>
    </w:p>
    <w:p w:rsidR="005E5A67" w:rsidRPr="005E5A67" w:rsidRDefault="005E5A67" w:rsidP="005E5A67">
      <w:pPr>
        <w:spacing w:after="0" w:line="240" w:lineRule="auto"/>
        <w:ind w:firstLine="709"/>
        <w:jc w:val="both"/>
        <w:rPr>
          <w:rFonts w:ascii="Times New Roman" w:hAnsi="Times New Roman" w:cs="Times New Roman"/>
          <w:sz w:val="24"/>
          <w:szCs w:val="24"/>
        </w:rPr>
      </w:pPr>
      <w:r w:rsidRPr="005E5A67">
        <w:rPr>
          <w:rFonts w:ascii="Times New Roman" w:hAnsi="Times New Roman" w:cs="Times New Roman"/>
          <w:sz w:val="24"/>
          <w:szCs w:val="24"/>
        </w:rPr>
        <w:t xml:space="preserve">3. </w:t>
      </w:r>
      <w:proofErr w:type="gramStart"/>
      <w:r w:rsidRPr="005E5A67">
        <w:rPr>
          <w:rFonts w:ascii="Times New Roman" w:hAnsi="Times New Roman" w:cs="Times New Roman"/>
          <w:sz w:val="24"/>
          <w:szCs w:val="24"/>
        </w:rPr>
        <w:t>Назначить ответственных за соблюдением запрета в местах, запрещенных для купания:</w:t>
      </w:r>
      <w:proofErr w:type="gramEnd"/>
    </w:p>
    <w:p w:rsidR="005E5A67" w:rsidRPr="005E5A67" w:rsidRDefault="005E5A67" w:rsidP="005E5A67">
      <w:pPr>
        <w:spacing w:after="0" w:line="240" w:lineRule="auto"/>
        <w:ind w:firstLine="709"/>
        <w:jc w:val="both"/>
        <w:rPr>
          <w:rFonts w:ascii="Times New Roman" w:hAnsi="Times New Roman" w:cs="Times New Roman"/>
          <w:sz w:val="24"/>
          <w:szCs w:val="24"/>
        </w:rPr>
      </w:pPr>
      <w:r w:rsidRPr="005E5A67">
        <w:rPr>
          <w:rFonts w:ascii="Times New Roman" w:hAnsi="Times New Roman" w:cs="Times New Roman"/>
          <w:sz w:val="24"/>
          <w:szCs w:val="24"/>
        </w:rPr>
        <w:t>Мосягина Е.А. –  глава Кочергинского сельсовета,</w:t>
      </w:r>
    </w:p>
    <w:p w:rsidR="005E5A67" w:rsidRPr="005E5A67" w:rsidRDefault="005E5A67" w:rsidP="005E5A67">
      <w:pPr>
        <w:spacing w:after="0" w:line="240" w:lineRule="auto"/>
        <w:ind w:firstLine="709"/>
        <w:jc w:val="both"/>
        <w:rPr>
          <w:rFonts w:ascii="Times New Roman" w:hAnsi="Times New Roman" w:cs="Times New Roman"/>
          <w:sz w:val="24"/>
          <w:szCs w:val="24"/>
        </w:rPr>
      </w:pPr>
      <w:r w:rsidRPr="005E5A67">
        <w:rPr>
          <w:rFonts w:ascii="Times New Roman" w:hAnsi="Times New Roman" w:cs="Times New Roman"/>
          <w:sz w:val="24"/>
          <w:szCs w:val="24"/>
        </w:rPr>
        <w:t>Казаков В.Н. – инструктор-общественник,</w:t>
      </w:r>
    </w:p>
    <w:p w:rsidR="005E5A67" w:rsidRPr="005E5A67" w:rsidRDefault="005E5A67" w:rsidP="005E5A67">
      <w:pPr>
        <w:spacing w:after="0" w:line="240" w:lineRule="auto"/>
        <w:ind w:firstLine="709"/>
        <w:jc w:val="both"/>
        <w:rPr>
          <w:rFonts w:ascii="Times New Roman" w:hAnsi="Times New Roman" w:cs="Times New Roman"/>
          <w:sz w:val="24"/>
          <w:szCs w:val="24"/>
        </w:rPr>
      </w:pPr>
      <w:proofErr w:type="spellStart"/>
      <w:r w:rsidRPr="005E5A67">
        <w:rPr>
          <w:rFonts w:ascii="Times New Roman" w:hAnsi="Times New Roman" w:cs="Times New Roman"/>
          <w:sz w:val="24"/>
          <w:szCs w:val="24"/>
        </w:rPr>
        <w:t>Ванченко</w:t>
      </w:r>
      <w:proofErr w:type="spellEnd"/>
      <w:r w:rsidRPr="005E5A67">
        <w:rPr>
          <w:rFonts w:ascii="Times New Roman" w:hAnsi="Times New Roman" w:cs="Times New Roman"/>
          <w:sz w:val="24"/>
          <w:szCs w:val="24"/>
        </w:rPr>
        <w:t xml:space="preserve"> В.Е. – инструктор-общественник.</w:t>
      </w:r>
    </w:p>
    <w:p w:rsidR="005E5A67" w:rsidRPr="005E5A67" w:rsidRDefault="005E5A67" w:rsidP="005E5A67">
      <w:pPr>
        <w:spacing w:after="0" w:line="240" w:lineRule="auto"/>
        <w:ind w:firstLine="709"/>
        <w:jc w:val="both"/>
        <w:rPr>
          <w:rFonts w:ascii="Times New Roman" w:hAnsi="Times New Roman" w:cs="Times New Roman"/>
          <w:sz w:val="24"/>
          <w:szCs w:val="24"/>
        </w:rPr>
      </w:pPr>
      <w:r w:rsidRPr="005E5A67">
        <w:rPr>
          <w:rFonts w:ascii="Times New Roman" w:hAnsi="Times New Roman" w:cs="Times New Roman"/>
          <w:sz w:val="24"/>
          <w:szCs w:val="24"/>
        </w:rPr>
        <w:t>4. Провести беседы на  сходах населения, «информационном часе» ФГКУ комбинат «Ангара» на темы: «Меры безопасности детей на воде»; «Купание людей в водоемах».</w:t>
      </w:r>
    </w:p>
    <w:p w:rsidR="005E5A67" w:rsidRPr="005E5A67" w:rsidRDefault="005E5A67" w:rsidP="005E5A67">
      <w:pPr>
        <w:spacing w:after="0" w:line="240" w:lineRule="auto"/>
        <w:ind w:firstLine="709"/>
        <w:jc w:val="both"/>
        <w:rPr>
          <w:rFonts w:ascii="Times New Roman" w:hAnsi="Times New Roman" w:cs="Times New Roman"/>
          <w:sz w:val="24"/>
          <w:szCs w:val="24"/>
        </w:rPr>
      </w:pPr>
      <w:r w:rsidRPr="005E5A67">
        <w:rPr>
          <w:rFonts w:ascii="Times New Roman" w:hAnsi="Times New Roman" w:cs="Times New Roman"/>
          <w:sz w:val="24"/>
          <w:szCs w:val="24"/>
        </w:rPr>
        <w:t xml:space="preserve">5. Рекомендовать руководству МБОУ </w:t>
      </w:r>
      <w:proofErr w:type="spellStart"/>
      <w:r w:rsidRPr="005E5A67">
        <w:rPr>
          <w:rFonts w:ascii="Times New Roman" w:hAnsi="Times New Roman" w:cs="Times New Roman"/>
          <w:sz w:val="24"/>
          <w:szCs w:val="24"/>
        </w:rPr>
        <w:t>Кочергинская</w:t>
      </w:r>
      <w:proofErr w:type="spellEnd"/>
      <w:r w:rsidRPr="005E5A67">
        <w:rPr>
          <w:rFonts w:ascii="Times New Roman" w:hAnsi="Times New Roman" w:cs="Times New Roman"/>
          <w:sz w:val="24"/>
          <w:szCs w:val="24"/>
        </w:rPr>
        <w:t xml:space="preserve"> СОШ № 19, МБДОУ Кочергинский детский сад «Теремок» провести беседы с учащимися школы и воспитанниками детского сада на тему «Меры безопасности детей на воде», провести инструктаж по правилам безопасности на водных объектах с учащимися, выезжающими на различные мероприятия за пределы поселения.</w:t>
      </w:r>
    </w:p>
    <w:p w:rsidR="005E5A67" w:rsidRPr="005E5A67" w:rsidRDefault="005E5A67" w:rsidP="005E5A67">
      <w:pPr>
        <w:spacing w:after="0" w:line="240" w:lineRule="auto"/>
        <w:ind w:firstLine="709"/>
        <w:jc w:val="both"/>
        <w:rPr>
          <w:rFonts w:ascii="Times New Roman" w:hAnsi="Times New Roman" w:cs="Times New Roman"/>
          <w:sz w:val="24"/>
          <w:szCs w:val="24"/>
        </w:rPr>
      </w:pPr>
      <w:r w:rsidRPr="005E5A67">
        <w:rPr>
          <w:rFonts w:ascii="Times New Roman" w:hAnsi="Times New Roman" w:cs="Times New Roman"/>
          <w:sz w:val="24"/>
          <w:szCs w:val="24"/>
        </w:rPr>
        <w:t xml:space="preserve">6. С целью предупреждения несчастных случаев на водных объектах, куда могут выезжать жители муниципального образования, </w:t>
      </w:r>
      <w:proofErr w:type="gramStart"/>
      <w:r w:rsidRPr="005E5A67">
        <w:rPr>
          <w:rFonts w:ascii="Times New Roman" w:hAnsi="Times New Roman" w:cs="Times New Roman"/>
          <w:sz w:val="24"/>
          <w:szCs w:val="24"/>
        </w:rPr>
        <w:t>разместить информацию</w:t>
      </w:r>
      <w:proofErr w:type="gramEnd"/>
      <w:r w:rsidRPr="005E5A67">
        <w:rPr>
          <w:rFonts w:ascii="Times New Roman" w:hAnsi="Times New Roman" w:cs="Times New Roman"/>
          <w:sz w:val="24"/>
          <w:szCs w:val="24"/>
        </w:rPr>
        <w:t xml:space="preserve"> «Меры по обеспечению безопасности населения при пользовании пляжами» на стендах администрации, организаций, информационных досках в населенных пунктах муниципального образования: с. Кочергино, п. Туба (прилагается).</w:t>
      </w:r>
    </w:p>
    <w:p w:rsidR="005E5A67" w:rsidRPr="005E5A67" w:rsidRDefault="005E5A67" w:rsidP="005E5A67">
      <w:pPr>
        <w:spacing w:after="0" w:line="240" w:lineRule="auto"/>
        <w:ind w:firstLine="709"/>
        <w:rPr>
          <w:rFonts w:ascii="Times New Roman" w:hAnsi="Times New Roman" w:cs="Times New Roman"/>
          <w:sz w:val="24"/>
          <w:szCs w:val="24"/>
        </w:rPr>
      </w:pPr>
      <w:r w:rsidRPr="005E5A67">
        <w:rPr>
          <w:rFonts w:ascii="Times New Roman" w:hAnsi="Times New Roman" w:cs="Times New Roman"/>
          <w:sz w:val="24"/>
          <w:szCs w:val="24"/>
        </w:rPr>
        <w:t>7. Постановление администрации Кочергинского сельсовета от 17.05.2018  № 35-п  «Об утверждении мероприятий, обеспечивающих безопасность людей на водных объектах» считать утратившим силу.</w:t>
      </w:r>
    </w:p>
    <w:p w:rsidR="005E5A67" w:rsidRPr="005E5A67" w:rsidRDefault="005E5A67" w:rsidP="005E5A67">
      <w:pPr>
        <w:spacing w:after="0" w:line="240" w:lineRule="auto"/>
        <w:ind w:firstLine="709"/>
        <w:rPr>
          <w:rFonts w:ascii="Times New Roman" w:eastAsia="Times New Roman" w:hAnsi="Times New Roman" w:cs="Times New Roman"/>
          <w:sz w:val="24"/>
          <w:szCs w:val="24"/>
        </w:rPr>
      </w:pPr>
      <w:r w:rsidRPr="005E5A67">
        <w:rPr>
          <w:rFonts w:ascii="Times New Roman" w:hAnsi="Times New Roman" w:cs="Times New Roman"/>
          <w:sz w:val="24"/>
          <w:szCs w:val="24"/>
        </w:rPr>
        <w:t>8</w:t>
      </w:r>
      <w:r w:rsidRPr="005E5A67">
        <w:rPr>
          <w:rFonts w:ascii="Times New Roman" w:eastAsia="Times New Roman" w:hAnsi="Times New Roman" w:cs="Times New Roman"/>
          <w:sz w:val="24"/>
          <w:szCs w:val="24"/>
        </w:rPr>
        <w:t xml:space="preserve">. </w:t>
      </w:r>
      <w:proofErr w:type="gramStart"/>
      <w:r w:rsidRPr="005E5A67">
        <w:rPr>
          <w:rFonts w:ascii="Times New Roman" w:eastAsia="Times New Roman" w:hAnsi="Times New Roman" w:cs="Times New Roman"/>
          <w:sz w:val="24"/>
          <w:szCs w:val="24"/>
        </w:rPr>
        <w:t>Контроль за</w:t>
      </w:r>
      <w:proofErr w:type="gramEnd"/>
      <w:r w:rsidRPr="005E5A67">
        <w:rPr>
          <w:rFonts w:ascii="Times New Roman" w:eastAsia="Times New Roman" w:hAnsi="Times New Roman" w:cs="Times New Roman"/>
          <w:sz w:val="24"/>
          <w:szCs w:val="24"/>
        </w:rPr>
        <w:t xml:space="preserve"> исполнением данного постановления оставляю за собой.</w:t>
      </w:r>
    </w:p>
    <w:p w:rsidR="005E5A67" w:rsidRPr="005E5A67" w:rsidRDefault="005E5A67" w:rsidP="005E5A67">
      <w:pPr>
        <w:spacing w:after="0" w:line="240" w:lineRule="auto"/>
        <w:jc w:val="both"/>
        <w:rPr>
          <w:rFonts w:ascii="Times New Roman" w:hAnsi="Times New Roman" w:cs="Times New Roman"/>
          <w:sz w:val="24"/>
          <w:szCs w:val="24"/>
        </w:rPr>
      </w:pPr>
      <w:r w:rsidRPr="005E5A67">
        <w:rPr>
          <w:rFonts w:ascii="Times New Roman" w:hAnsi="Times New Roman" w:cs="Times New Roman"/>
          <w:sz w:val="24"/>
          <w:szCs w:val="24"/>
        </w:rPr>
        <w:t xml:space="preserve">          9. Постановление вступает в силу со дня, следующего за днем его опубликования в газете «Кочергинский вестник».</w:t>
      </w:r>
    </w:p>
    <w:p w:rsidR="005E5A67" w:rsidRPr="005E5A67" w:rsidRDefault="005E5A67" w:rsidP="005E5A67">
      <w:pPr>
        <w:spacing w:after="0" w:line="240" w:lineRule="auto"/>
        <w:jc w:val="both"/>
        <w:rPr>
          <w:rFonts w:ascii="Times New Roman" w:hAnsi="Times New Roman" w:cs="Times New Roman"/>
          <w:sz w:val="24"/>
          <w:szCs w:val="24"/>
        </w:rPr>
      </w:pPr>
    </w:p>
    <w:p w:rsidR="005E5A67" w:rsidRPr="005E5A67" w:rsidRDefault="005E5A67" w:rsidP="005E5A67">
      <w:pPr>
        <w:spacing w:after="0" w:line="240" w:lineRule="auto"/>
        <w:jc w:val="both"/>
        <w:rPr>
          <w:rFonts w:ascii="Times New Roman" w:hAnsi="Times New Roman" w:cs="Times New Roman"/>
          <w:sz w:val="24"/>
          <w:szCs w:val="24"/>
        </w:rPr>
      </w:pPr>
    </w:p>
    <w:p w:rsidR="005E5A67" w:rsidRPr="005E5A67" w:rsidRDefault="005E5A67" w:rsidP="005E5A67">
      <w:pPr>
        <w:spacing w:after="0" w:line="240" w:lineRule="auto"/>
        <w:jc w:val="both"/>
        <w:rPr>
          <w:rFonts w:ascii="Times New Roman" w:hAnsi="Times New Roman" w:cs="Times New Roman"/>
          <w:sz w:val="24"/>
          <w:szCs w:val="24"/>
        </w:rPr>
      </w:pPr>
    </w:p>
    <w:p w:rsidR="005E5A67" w:rsidRPr="005E5A67" w:rsidRDefault="005E5A67" w:rsidP="005E5A67">
      <w:pPr>
        <w:spacing w:after="0" w:line="240" w:lineRule="auto"/>
        <w:ind w:firstLine="709"/>
        <w:jc w:val="both"/>
        <w:rPr>
          <w:rFonts w:ascii="Times New Roman" w:hAnsi="Times New Roman" w:cs="Times New Roman"/>
          <w:sz w:val="24"/>
          <w:szCs w:val="24"/>
        </w:rPr>
      </w:pPr>
    </w:p>
    <w:p w:rsidR="005E5A67" w:rsidRPr="005E5A67" w:rsidRDefault="005E5A67" w:rsidP="005E5A67">
      <w:pPr>
        <w:spacing w:after="0" w:line="240" w:lineRule="auto"/>
        <w:rPr>
          <w:rFonts w:ascii="Times New Roman" w:hAnsi="Times New Roman" w:cs="Times New Roman"/>
          <w:sz w:val="24"/>
          <w:szCs w:val="24"/>
        </w:rPr>
      </w:pPr>
      <w:r w:rsidRPr="005E5A67">
        <w:rPr>
          <w:rFonts w:ascii="Times New Roman" w:hAnsi="Times New Roman" w:cs="Times New Roman"/>
          <w:sz w:val="24"/>
          <w:szCs w:val="24"/>
        </w:rPr>
        <w:t xml:space="preserve">Глава Кочергинского сельсовета                                                           Е.А. Мосягина </w:t>
      </w:r>
    </w:p>
    <w:p w:rsidR="005E5A67" w:rsidRPr="005E5A67" w:rsidRDefault="005E5A67" w:rsidP="005E5A67">
      <w:pPr>
        <w:spacing w:after="0" w:line="240" w:lineRule="auto"/>
        <w:rPr>
          <w:rFonts w:ascii="Times New Roman" w:hAnsi="Times New Roman" w:cs="Times New Roman"/>
          <w:sz w:val="24"/>
          <w:szCs w:val="24"/>
        </w:rPr>
      </w:pPr>
      <w:r w:rsidRPr="005E5A67">
        <w:rPr>
          <w:rFonts w:ascii="Times New Roman" w:hAnsi="Times New Roman" w:cs="Times New Roman"/>
          <w:sz w:val="24"/>
          <w:szCs w:val="24"/>
        </w:rPr>
        <w:t xml:space="preserve">                                                                                                                          </w:t>
      </w:r>
    </w:p>
    <w:p w:rsidR="005E5A67" w:rsidRPr="005E5A67" w:rsidRDefault="005E5A67" w:rsidP="005E5A67">
      <w:pPr>
        <w:spacing w:after="0" w:line="240" w:lineRule="auto"/>
        <w:rPr>
          <w:rFonts w:ascii="Times New Roman" w:hAnsi="Times New Roman" w:cs="Times New Roman"/>
          <w:sz w:val="24"/>
          <w:szCs w:val="24"/>
        </w:rPr>
      </w:pPr>
    </w:p>
    <w:p w:rsidR="005E5A67" w:rsidRPr="005E5A67" w:rsidRDefault="005E5A67" w:rsidP="005E5A67">
      <w:pPr>
        <w:spacing w:after="0" w:line="240" w:lineRule="auto"/>
        <w:rPr>
          <w:rFonts w:ascii="Times New Roman" w:hAnsi="Times New Roman" w:cs="Times New Roman"/>
          <w:sz w:val="24"/>
          <w:szCs w:val="24"/>
        </w:rPr>
      </w:pPr>
    </w:p>
    <w:p w:rsidR="005E5A67" w:rsidRPr="005E5A67" w:rsidRDefault="005E5A67" w:rsidP="005E5A67">
      <w:pPr>
        <w:spacing w:after="0" w:line="240" w:lineRule="auto"/>
        <w:rPr>
          <w:rFonts w:ascii="Times New Roman" w:hAnsi="Times New Roman" w:cs="Times New Roman"/>
          <w:sz w:val="24"/>
          <w:szCs w:val="24"/>
        </w:rPr>
      </w:pPr>
    </w:p>
    <w:p w:rsidR="005E5A67" w:rsidRDefault="005E5A67" w:rsidP="005E5A67">
      <w:pPr>
        <w:spacing w:after="0" w:line="240" w:lineRule="auto"/>
        <w:rPr>
          <w:rFonts w:ascii="Times New Roman" w:hAnsi="Times New Roman" w:cs="Times New Roman"/>
        </w:rPr>
      </w:pPr>
    </w:p>
    <w:p w:rsidR="005E5A67" w:rsidRPr="007802B3" w:rsidRDefault="005E5A67" w:rsidP="005E5A67">
      <w:pPr>
        <w:spacing w:after="0" w:line="240" w:lineRule="auto"/>
        <w:jc w:val="right"/>
        <w:rPr>
          <w:rFonts w:ascii="Times New Roman" w:hAnsi="Times New Roman" w:cs="Times New Roman"/>
        </w:rPr>
      </w:pPr>
      <w:r w:rsidRPr="007802B3">
        <w:rPr>
          <w:rFonts w:ascii="Times New Roman" w:hAnsi="Times New Roman" w:cs="Times New Roman"/>
        </w:rPr>
        <w:lastRenderedPageBreak/>
        <w:t xml:space="preserve"> Приложение</w:t>
      </w:r>
      <w:r>
        <w:rPr>
          <w:rFonts w:ascii="Times New Roman" w:hAnsi="Times New Roman" w:cs="Times New Roman"/>
        </w:rPr>
        <w:t xml:space="preserve"> 1</w:t>
      </w:r>
      <w:r w:rsidRPr="007802B3">
        <w:rPr>
          <w:rFonts w:ascii="Times New Roman" w:hAnsi="Times New Roman" w:cs="Times New Roman"/>
        </w:rPr>
        <w:t xml:space="preserve"> </w:t>
      </w:r>
    </w:p>
    <w:p w:rsidR="005E5A67" w:rsidRPr="007802B3" w:rsidRDefault="005E5A67" w:rsidP="005E5A67">
      <w:pPr>
        <w:spacing w:after="0" w:line="240" w:lineRule="auto"/>
        <w:jc w:val="right"/>
        <w:rPr>
          <w:rFonts w:ascii="Times New Roman" w:hAnsi="Times New Roman" w:cs="Times New Roman"/>
        </w:rPr>
      </w:pPr>
      <w:r w:rsidRPr="007802B3">
        <w:rPr>
          <w:rFonts w:ascii="Times New Roman" w:hAnsi="Times New Roman" w:cs="Times New Roman"/>
        </w:rPr>
        <w:t xml:space="preserve">                                                                                                                     </w:t>
      </w:r>
      <w:r>
        <w:rPr>
          <w:rFonts w:ascii="Times New Roman" w:hAnsi="Times New Roman" w:cs="Times New Roman"/>
        </w:rPr>
        <w:t xml:space="preserve">     </w:t>
      </w:r>
      <w:r w:rsidRPr="007802B3">
        <w:rPr>
          <w:rFonts w:ascii="Times New Roman" w:hAnsi="Times New Roman" w:cs="Times New Roman"/>
        </w:rPr>
        <w:t xml:space="preserve"> к постановлению</w:t>
      </w:r>
    </w:p>
    <w:p w:rsidR="005E5A67" w:rsidRDefault="005E5A67" w:rsidP="005E5A67">
      <w:pPr>
        <w:spacing w:after="0" w:line="240" w:lineRule="auto"/>
        <w:jc w:val="right"/>
        <w:rPr>
          <w:rFonts w:ascii="Times New Roman" w:hAnsi="Times New Roman" w:cs="Times New Roman"/>
        </w:rPr>
      </w:pPr>
      <w:r w:rsidRPr="007802B3">
        <w:rPr>
          <w:rFonts w:ascii="Times New Roman" w:hAnsi="Times New Roman" w:cs="Times New Roman"/>
        </w:rPr>
        <w:t xml:space="preserve">                                                                                                          </w:t>
      </w:r>
      <w:r>
        <w:rPr>
          <w:rFonts w:ascii="Times New Roman" w:hAnsi="Times New Roman" w:cs="Times New Roman"/>
        </w:rPr>
        <w:t xml:space="preserve">                 </w:t>
      </w:r>
      <w:r w:rsidRPr="007802B3">
        <w:rPr>
          <w:rFonts w:ascii="Times New Roman" w:hAnsi="Times New Roman" w:cs="Times New Roman"/>
        </w:rPr>
        <w:t xml:space="preserve">Кочергинского сельсовета </w:t>
      </w:r>
    </w:p>
    <w:p w:rsidR="005E5A67" w:rsidRDefault="005E5A67" w:rsidP="005E5A67">
      <w:pPr>
        <w:spacing w:after="0" w:line="240" w:lineRule="auto"/>
        <w:jc w:val="right"/>
        <w:rPr>
          <w:rFonts w:ascii="Times New Roman" w:hAnsi="Times New Roman" w:cs="Times New Roman"/>
        </w:rPr>
      </w:pPr>
      <w:r>
        <w:rPr>
          <w:rFonts w:ascii="Times New Roman" w:hAnsi="Times New Roman" w:cs="Times New Roman"/>
        </w:rPr>
        <w:t xml:space="preserve">                                                                                                                           от 13.06.2019 №  48-п</w:t>
      </w:r>
    </w:p>
    <w:p w:rsidR="005E5A67" w:rsidRDefault="005E5A67" w:rsidP="005E5A67">
      <w:pPr>
        <w:spacing w:after="0" w:line="240" w:lineRule="auto"/>
        <w:rPr>
          <w:rFonts w:ascii="Times New Roman" w:hAnsi="Times New Roman" w:cs="Times New Roman"/>
        </w:rPr>
      </w:pPr>
    </w:p>
    <w:p w:rsidR="005E5A67" w:rsidRDefault="005E5A67" w:rsidP="005E5A67">
      <w:pPr>
        <w:spacing w:after="0" w:line="240" w:lineRule="auto"/>
        <w:rPr>
          <w:rFonts w:ascii="Times New Roman" w:hAnsi="Times New Roman" w:cs="Times New Roman"/>
        </w:rPr>
      </w:pPr>
    </w:p>
    <w:p w:rsidR="005E5A67" w:rsidRDefault="005E5A67" w:rsidP="005E5A6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СПИСОК </w:t>
      </w:r>
    </w:p>
    <w:p w:rsidR="005E5A67" w:rsidRDefault="005E5A67" w:rsidP="005E5A6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должностных лиц муниципального образования Кочергинский сельсовет, ответственных за соблюдение запрета в местах, </w:t>
      </w:r>
    </w:p>
    <w:p w:rsidR="005E5A67" w:rsidRDefault="005E5A67" w:rsidP="005E5A67">
      <w:pPr>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запрещенных</w:t>
      </w:r>
      <w:proofErr w:type="gramEnd"/>
      <w:r>
        <w:rPr>
          <w:rFonts w:ascii="Times New Roman" w:hAnsi="Times New Roman" w:cs="Times New Roman"/>
          <w:sz w:val="28"/>
          <w:szCs w:val="28"/>
        </w:rPr>
        <w:t xml:space="preserve"> для купания в 2019 году</w:t>
      </w:r>
    </w:p>
    <w:p w:rsidR="005E5A67" w:rsidRDefault="005E5A67" w:rsidP="005E5A67">
      <w:pPr>
        <w:spacing w:after="0" w:line="240" w:lineRule="auto"/>
        <w:jc w:val="center"/>
        <w:rPr>
          <w:rFonts w:ascii="Times New Roman" w:hAnsi="Times New Roman" w:cs="Times New Roman"/>
          <w:sz w:val="28"/>
          <w:szCs w:val="28"/>
        </w:rPr>
      </w:pPr>
    </w:p>
    <w:p w:rsidR="005E5A67" w:rsidRDefault="005E5A67" w:rsidP="005E5A67">
      <w:pPr>
        <w:pStyle w:val="a9"/>
        <w:numPr>
          <w:ilvl w:val="0"/>
          <w:numId w:val="14"/>
        </w:numPr>
        <w:rPr>
          <w:sz w:val="28"/>
          <w:szCs w:val="28"/>
        </w:rPr>
      </w:pPr>
      <w:r>
        <w:rPr>
          <w:sz w:val="28"/>
          <w:szCs w:val="28"/>
        </w:rPr>
        <w:t>Мосягина Елена Анатольевна – Глава Кочергинского сельсовета</w:t>
      </w:r>
    </w:p>
    <w:p w:rsidR="005E5A67" w:rsidRDefault="005E5A67" w:rsidP="005E5A67">
      <w:pPr>
        <w:spacing w:after="0" w:line="240" w:lineRule="auto"/>
        <w:rPr>
          <w:rFonts w:ascii="Times New Roman" w:hAnsi="Times New Roman" w:cs="Times New Roman"/>
          <w:sz w:val="28"/>
          <w:szCs w:val="28"/>
        </w:rPr>
      </w:pPr>
    </w:p>
    <w:p w:rsidR="005E5A67" w:rsidRPr="00074CB0" w:rsidRDefault="005E5A67" w:rsidP="005E5A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A17CD">
        <w:rPr>
          <w:rFonts w:ascii="Times New Roman" w:hAnsi="Times New Roman" w:cs="Times New Roman"/>
          <w:sz w:val="28"/>
          <w:szCs w:val="28"/>
        </w:rPr>
        <w:t>2. Казаков В.Н. – инструктор-общественник,</w:t>
      </w:r>
    </w:p>
    <w:p w:rsidR="005E5A67" w:rsidRDefault="005E5A67" w:rsidP="005E5A67">
      <w:pPr>
        <w:spacing w:after="0" w:line="240" w:lineRule="auto"/>
        <w:rPr>
          <w:rFonts w:ascii="Times New Roman" w:hAnsi="Times New Roman" w:cs="Times New Roman"/>
          <w:sz w:val="28"/>
          <w:szCs w:val="28"/>
        </w:rPr>
      </w:pPr>
    </w:p>
    <w:p w:rsidR="005E5A67" w:rsidRPr="00074CB0" w:rsidRDefault="005E5A67" w:rsidP="005E5A6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w:t>
      </w:r>
      <w:proofErr w:type="spellStart"/>
      <w:r w:rsidRPr="00074CB0">
        <w:rPr>
          <w:rFonts w:ascii="Times New Roman" w:hAnsi="Times New Roman" w:cs="Times New Roman"/>
          <w:sz w:val="28"/>
          <w:szCs w:val="28"/>
        </w:rPr>
        <w:t>Ванченко</w:t>
      </w:r>
      <w:proofErr w:type="spellEnd"/>
      <w:r w:rsidRPr="00074CB0">
        <w:rPr>
          <w:rFonts w:ascii="Times New Roman" w:hAnsi="Times New Roman" w:cs="Times New Roman"/>
          <w:sz w:val="28"/>
          <w:szCs w:val="28"/>
        </w:rPr>
        <w:t xml:space="preserve"> В.Е. – инструктор-общественник</w:t>
      </w:r>
      <w:r>
        <w:rPr>
          <w:rFonts w:ascii="Times New Roman" w:hAnsi="Times New Roman" w:cs="Times New Roman"/>
          <w:sz w:val="28"/>
          <w:szCs w:val="28"/>
        </w:rPr>
        <w:t>.</w:t>
      </w:r>
    </w:p>
    <w:p w:rsidR="005E5A67" w:rsidRPr="00074CB0" w:rsidRDefault="005E5A67" w:rsidP="005E5A67">
      <w:pPr>
        <w:spacing w:after="0" w:line="240" w:lineRule="auto"/>
        <w:rPr>
          <w:rFonts w:ascii="Times New Roman" w:hAnsi="Times New Roman" w:cs="Times New Roman"/>
          <w:sz w:val="28"/>
          <w:szCs w:val="28"/>
        </w:rPr>
      </w:pPr>
    </w:p>
    <w:p w:rsidR="005E5A67" w:rsidRDefault="005E5A67" w:rsidP="005E5A67">
      <w:pPr>
        <w:spacing w:after="0" w:line="240" w:lineRule="auto"/>
        <w:rPr>
          <w:rFonts w:ascii="Times New Roman" w:hAnsi="Times New Roman" w:cs="Times New Roman"/>
          <w:sz w:val="28"/>
          <w:szCs w:val="28"/>
        </w:rPr>
      </w:pPr>
    </w:p>
    <w:p w:rsidR="005E5A67" w:rsidRPr="007802B3" w:rsidRDefault="005E5A67" w:rsidP="005E5A67">
      <w:pPr>
        <w:spacing w:after="0" w:line="240" w:lineRule="auto"/>
        <w:jc w:val="right"/>
        <w:rPr>
          <w:rFonts w:ascii="Times New Roman" w:hAnsi="Times New Roman" w:cs="Times New Roman"/>
        </w:rPr>
      </w:pPr>
      <w:r w:rsidRPr="007802B3">
        <w:rPr>
          <w:rFonts w:ascii="Times New Roman" w:hAnsi="Times New Roman" w:cs="Times New Roman"/>
        </w:rPr>
        <w:t xml:space="preserve">                                                                                                                    </w:t>
      </w:r>
      <w:r>
        <w:rPr>
          <w:rFonts w:ascii="Times New Roman" w:hAnsi="Times New Roman" w:cs="Times New Roman"/>
        </w:rPr>
        <w:t xml:space="preserve">     </w:t>
      </w:r>
      <w:r w:rsidRPr="007802B3">
        <w:rPr>
          <w:rFonts w:ascii="Times New Roman" w:hAnsi="Times New Roman" w:cs="Times New Roman"/>
        </w:rPr>
        <w:t xml:space="preserve"> Приложение</w:t>
      </w:r>
      <w:r>
        <w:rPr>
          <w:rFonts w:ascii="Times New Roman" w:hAnsi="Times New Roman" w:cs="Times New Roman"/>
        </w:rPr>
        <w:t xml:space="preserve"> 2</w:t>
      </w:r>
      <w:r w:rsidRPr="007802B3">
        <w:rPr>
          <w:rFonts w:ascii="Times New Roman" w:hAnsi="Times New Roman" w:cs="Times New Roman"/>
        </w:rPr>
        <w:t xml:space="preserve"> </w:t>
      </w:r>
    </w:p>
    <w:p w:rsidR="005E5A67" w:rsidRPr="007802B3" w:rsidRDefault="005E5A67" w:rsidP="005E5A67">
      <w:pPr>
        <w:spacing w:after="0" w:line="240" w:lineRule="auto"/>
        <w:jc w:val="right"/>
        <w:rPr>
          <w:rFonts w:ascii="Times New Roman" w:hAnsi="Times New Roman" w:cs="Times New Roman"/>
        </w:rPr>
      </w:pPr>
      <w:r w:rsidRPr="007802B3">
        <w:rPr>
          <w:rFonts w:ascii="Times New Roman" w:hAnsi="Times New Roman" w:cs="Times New Roman"/>
        </w:rPr>
        <w:t xml:space="preserve">                                                                                                                     </w:t>
      </w:r>
      <w:r>
        <w:rPr>
          <w:rFonts w:ascii="Times New Roman" w:hAnsi="Times New Roman" w:cs="Times New Roman"/>
        </w:rPr>
        <w:t xml:space="preserve">     </w:t>
      </w:r>
      <w:r w:rsidRPr="007802B3">
        <w:rPr>
          <w:rFonts w:ascii="Times New Roman" w:hAnsi="Times New Roman" w:cs="Times New Roman"/>
        </w:rPr>
        <w:t xml:space="preserve"> к постановлению</w:t>
      </w:r>
    </w:p>
    <w:p w:rsidR="005E5A67" w:rsidRDefault="005E5A67" w:rsidP="005E5A67">
      <w:pPr>
        <w:spacing w:after="0" w:line="240" w:lineRule="auto"/>
        <w:jc w:val="right"/>
        <w:rPr>
          <w:rFonts w:ascii="Times New Roman" w:hAnsi="Times New Roman" w:cs="Times New Roman"/>
        </w:rPr>
      </w:pPr>
      <w:r w:rsidRPr="007802B3">
        <w:rPr>
          <w:rFonts w:ascii="Times New Roman" w:hAnsi="Times New Roman" w:cs="Times New Roman"/>
        </w:rPr>
        <w:t xml:space="preserve">                                                                                                          </w:t>
      </w:r>
      <w:r>
        <w:rPr>
          <w:rFonts w:ascii="Times New Roman" w:hAnsi="Times New Roman" w:cs="Times New Roman"/>
        </w:rPr>
        <w:t xml:space="preserve">                 </w:t>
      </w:r>
      <w:r w:rsidRPr="007802B3">
        <w:rPr>
          <w:rFonts w:ascii="Times New Roman" w:hAnsi="Times New Roman" w:cs="Times New Roman"/>
        </w:rPr>
        <w:t xml:space="preserve">Кочергинского сельсовета </w:t>
      </w:r>
    </w:p>
    <w:p w:rsidR="005E5A67" w:rsidRDefault="005E5A67" w:rsidP="005E5A67">
      <w:pPr>
        <w:spacing w:after="0" w:line="240" w:lineRule="auto"/>
        <w:jc w:val="right"/>
        <w:rPr>
          <w:rFonts w:ascii="Times New Roman" w:hAnsi="Times New Roman" w:cs="Times New Roman"/>
          <w:b/>
          <w:sz w:val="28"/>
          <w:szCs w:val="28"/>
        </w:rPr>
      </w:pPr>
      <w:r w:rsidRPr="00D04210">
        <w:rPr>
          <w:rFonts w:ascii="Times New Roman" w:hAnsi="Times New Roman" w:cs="Times New Roman"/>
        </w:rPr>
        <w:t xml:space="preserve">                                                                                                        </w:t>
      </w:r>
      <w:r>
        <w:rPr>
          <w:rFonts w:ascii="Times New Roman" w:hAnsi="Times New Roman" w:cs="Times New Roman"/>
        </w:rPr>
        <w:t xml:space="preserve">                   от 13.06.2019 №  48-п</w:t>
      </w:r>
      <w:r w:rsidRPr="0076265F">
        <w:rPr>
          <w:rFonts w:ascii="Times New Roman" w:hAnsi="Times New Roman" w:cs="Times New Roman"/>
          <w:b/>
          <w:sz w:val="28"/>
          <w:szCs w:val="28"/>
        </w:rPr>
        <w:t xml:space="preserve"> </w:t>
      </w:r>
    </w:p>
    <w:p w:rsidR="005E5A67" w:rsidRDefault="005E5A67" w:rsidP="005E5A67">
      <w:pPr>
        <w:spacing w:after="0" w:line="240" w:lineRule="auto"/>
        <w:rPr>
          <w:rFonts w:ascii="Times New Roman" w:hAnsi="Times New Roman" w:cs="Times New Roman"/>
          <w:b/>
          <w:sz w:val="28"/>
          <w:szCs w:val="28"/>
        </w:rPr>
      </w:pPr>
    </w:p>
    <w:p w:rsidR="005E5A67" w:rsidRPr="005E5A67" w:rsidRDefault="005E5A67" w:rsidP="005E5A67">
      <w:pPr>
        <w:spacing w:after="0" w:line="240" w:lineRule="auto"/>
        <w:jc w:val="center"/>
        <w:rPr>
          <w:rFonts w:ascii="Times New Roman" w:hAnsi="Times New Roman" w:cs="Times New Roman"/>
          <w:b/>
          <w:sz w:val="24"/>
          <w:szCs w:val="24"/>
        </w:rPr>
      </w:pPr>
      <w:r w:rsidRPr="005E5A67">
        <w:rPr>
          <w:rFonts w:ascii="Times New Roman" w:hAnsi="Times New Roman" w:cs="Times New Roman"/>
          <w:b/>
          <w:sz w:val="24"/>
          <w:szCs w:val="24"/>
        </w:rPr>
        <w:t>Меры по обеспечению безопасности населения</w:t>
      </w:r>
    </w:p>
    <w:p w:rsidR="005E5A67" w:rsidRPr="005E5A67" w:rsidRDefault="005E5A67" w:rsidP="005E5A67">
      <w:pPr>
        <w:pStyle w:val="ad"/>
        <w:jc w:val="center"/>
        <w:rPr>
          <w:b/>
        </w:rPr>
      </w:pPr>
      <w:r w:rsidRPr="005E5A67">
        <w:rPr>
          <w:b/>
        </w:rPr>
        <w:t>при пользовании пляжами</w:t>
      </w:r>
      <w:r>
        <w:rPr>
          <w:b/>
        </w:rPr>
        <w:t xml:space="preserve"> </w:t>
      </w:r>
      <w:r w:rsidRPr="005E5A67">
        <w:rPr>
          <w:b/>
        </w:rPr>
        <w:t>на пляжах запрещается:</w:t>
      </w:r>
    </w:p>
    <w:p w:rsidR="005E5A67" w:rsidRPr="005E5A67" w:rsidRDefault="005E5A67" w:rsidP="005E5A67">
      <w:pPr>
        <w:pStyle w:val="ad"/>
        <w:jc w:val="center"/>
        <w:rPr>
          <w:b/>
        </w:rPr>
      </w:pPr>
    </w:p>
    <w:p w:rsidR="005E5A67" w:rsidRPr="005E5A67" w:rsidRDefault="005E5A67" w:rsidP="005E5A67">
      <w:pPr>
        <w:pStyle w:val="ad"/>
      </w:pPr>
      <w:r w:rsidRPr="005E5A67">
        <w:t>1. Купаться в местах, где выставлены щиты (аншлаги) с предупреждающими и запрещающими надписями.</w:t>
      </w:r>
    </w:p>
    <w:p w:rsidR="005E5A67" w:rsidRPr="005E5A67" w:rsidRDefault="005E5A67" w:rsidP="005E5A67">
      <w:pPr>
        <w:pStyle w:val="ad"/>
      </w:pPr>
      <w:r w:rsidRPr="005E5A67">
        <w:t>2. Купаться в необорудованных, незнакомых местах.</w:t>
      </w:r>
    </w:p>
    <w:p w:rsidR="005E5A67" w:rsidRPr="005E5A67" w:rsidRDefault="005E5A67" w:rsidP="005E5A67">
      <w:pPr>
        <w:pStyle w:val="ad"/>
      </w:pPr>
      <w:r w:rsidRPr="005E5A67">
        <w:t>3. Заплывать за буйки, обозначающие границы плавания.</w:t>
      </w:r>
    </w:p>
    <w:p w:rsidR="005E5A67" w:rsidRPr="005E5A67" w:rsidRDefault="005E5A67" w:rsidP="005E5A67">
      <w:pPr>
        <w:pStyle w:val="ad"/>
      </w:pPr>
      <w:r w:rsidRPr="005E5A67">
        <w:t xml:space="preserve">4. Подплывать к моторным, парусным судам, весельным лодкам и другим </w:t>
      </w:r>
      <w:proofErr w:type="spellStart"/>
      <w:r w:rsidRPr="005E5A67">
        <w:t>плавсредствам</w:t>
      </w:r>
      <w:proofErr w:type="spellEnd"/>
      <w:r w:rsidRPr="005E5A67">
        <w:t>.</w:t>
      </w:r>
    </w:p>
    <w:p w:rsidR="005E5A67" w:rsidRPr="005E5A67" w:rsidRDefault="005E5A67" w:rsidP="005E5A67">
      <w:pPr>
        <w:pStyle w:val="ad"/>
      </w:pPr>
      <w:r w:rsidRPr="005E5A67">
        <w:t>5. Прыгать в воду с катеров, лодок, причалов, а также сооружений, не приспособленных для этих целей.</w:t>
      </w:r>
    </w:p>
    <w:p w:rsidR="005E5A67" w:rsidRPr="005E5A67" w:rsidRDefault="005E5A67" w:rsidP="005E5A67">
      <w:pPr>
        <w:pStyle w:val="ad"/>
      </w:pPr>
      <w:r w:rsidRPr="005E5A67">
        <w:t>6. Загрязнять и засорять водоемы.</w:t>
      </w:r>
    </w:p>
    <w:p w:rsidR="005E5A67" w:rsidRPr="005E5A67" w:rsidRDefault="005E5A67" w:rsidP="005E5A67">
      <w:pPr>
        <w:pStyle w:val="ad"/>
      </w:pPr>
      <w:r w:rsidRPr="005E5A67">
        <w:t>7. Распивать спиртные напитки, купаться в состоянии алкогольного опьянения.</w:t>
      </w:r>
    </w:p>
    <w:p w:rsidR="005E5A67" w:rsidRPr="005E5A67" w:rsidRDefault="005E5A67" w:rsidP="005E5A67">
      <w:pPr>
        <w:pStyle w:val="ad"/>
      </w:pPr>
      <w:r w:rsidRPr="005E5A67">
        <w:t>8. Приводить с собой и купать собак и других животных.</w:t>
      </w:r>
    </w:p>
    <w:p w:rsidR="005E5A67" w:rsidRPr="005E5A67" w:rsidRDefault="005E5A67" w:rsidP="005E5A67">
      <w:pPr>
        <w:pStyle w:val="ad"/>
      </w:pPr>
      <w:r w:rsidRPr="005E5A67">
        <w:t>9. Оставлять на берегу, в гардеробах и раздевалках бумагу, стекло (бутылки) и другой мусор.</w:t>
      </w:r>
    </w:p>
    <w:p w:rsidR="005E5A67" w:rsidRPr="005E5A67" w:rsidRDefault="005E5A67" w:rsidP="005E5A67">
      <w:pPr>
        <w:pStyle w:val="ad"/>
      </w:pPr>
      <w:r w:rsidRPr="005E5A67">
        <w:t>10. Играть с мячом и в спортивные игры в не отведенных для этих целей местах, а также допускать в воде шалости, связанные с нырянием и захватом купающихся.</w:t>
      </w:r>
    </w:p>
    <w:p w:rsidR="005E5A67" w:rsidRPr="005E5A67" w:rsidRDefault="005E5A67" w:rsidP="005E5A67">
      <w:pPr>
        <w:pStyle w:val="ad"/>
      </w:pPr>
      <w:r w:rsidRPr="005E5A67">
        <w:t>11. Подавать крики ложной тревоги.</w:t>
      </w:r>
    </w:p>
    <w:p w:rsidR="005E5A67" w:rsidRPr="005E5A67" w:rsidRDefault="005E5A67" w:rsidP="005E5A67">
      <w:pPr>
        <w:pStyle w:val="ad"/>
      </w:pPr>
      <w:r w:rsidRPr="005E5A67">
        <w:t>12. Плавать на досках, бревнах, лежаках, автомобильных камерах, надувных матрацах.</w:t>
      </w:r>
    </w:p>
    <w:p w:rsidR="005E5A67" w:rsidRPr="005E5A67" w:rsidRDefault="005E5A67" w:rsidP="005E5A67">
      <w:pPr>
        <w:pStyle w:val="ad"/>
      </w:pPr>
      <w:r w:rsidRPr="005E5A67">
        <w:t>13. Разводить на пляже костры, жечь мусор.</w:t>
      </w:r>
    </w:p>
    <w:p w:rsidR="005E5A67" w:rsidRDefault="005E5A67" w:rsidP="005E5A67">
      <w:pPr>
        <w:jc w:val="center"/>
        <w:rPr>
          <w:rFonts w:ascii="Times New Roman" w:hAnsi="Times New Roman" w:cs="Times New Roman"/>
          <w:b/>
          <w:sz w:val="24"/>
          <w:szCs w:val="24"/>
        </w:rPr>
      </w:pPr>
      <w:r w:rsidRPr="005E5A67">
        <w:rPr>
          <w:rFonts w:ascii="Times New Roman" w:hAnsi="Times New Roman" w:cs="Times New Roman"/>
          <w:b/>
          <w:sz w:val="24"/>
          <w:szCs w:val="24"/>
        </w:rPr>
        <w:t xml:space="preserve">Каждый гражданин обязан оказать посильную помощь, </w:t>
      </w:r>
      <w:proofErr w:type="gramStart"/>
      <w:r w:rsidRPr="005E5A67">
        <w:rPr>
          <w:rFonts w:ascii="Times New Roman" w:hAnsi="Times New Roman" w:cs="Times New Roman"/>
          <w:b/>
          <w:sz w:val="24"/>
          <w:szCs w:val="24"/>
        </w:rPr>
        <w:t>терпящему</w:t>
      </w:r>
      <w:proofErr w:type="gramEnd"/>
      <w:r w:rsidRPr="005E5A67">
        <w:rPr>
          <w:rFonts w:ascii="Times New Roman" w:hAnsi="Times New Roman" w:cs="Times New Roman"/>
          <w:b/>
          <w:sz w:val="24"/>
          <w:szCs w:val="24"/>
        </w:rPr>
        <w:t xml:space="preserve"> бедствие на воде!</w:t>
      </w:r>
    </w:p>
    <w:p w:rsidR="005E5A67" w:rsidRDefault="005E5A67" w:rsidP="005E5A67">
      <w:pPr>
        <w:jc w:val="center"/>
        <w:rPr>
          <w:rFonts w:ascii="Times New Roman" w:hAnsi="Times New Roman" w:cs="Times New Roman"/>
          <w:b/>
          <w:sz w:val="24"/>
          <w:szCs w:val="24"/>
        </w:rPr>
      </w:pPr>
    </w:p>
    <w:p w:rsidR="005E5A67" w:rsidRDefault="005E5A67" w:rsidP="005E5A67">
      <w:pPr>
        <w:jc w:val="center"/>
        <w:rPr>
          <w:rFonts w:ascii="Times New Roman" w:hAnsi="Times New Roman" w:cs="Times New Roman"/>
          <w:b/>
          <w:sz w:val="24"/>
          <w:szCs w:val="24"/>
        </w:rPr>
      </w:pPr>
    </w:p>
    <w:p w:rsidR="005E5A67" w:rsidRDefault="005E5A67" w:rsidP="005E5A67">
      <w:pPr>
        <w:jc w:val="center"/>
        <w:rPr>
          <w:rFonts w:ascii="Times New Roman" w:hAnsi="Times New Roman" w:cs="Times New Roman"/>
          <w:b/>
          <w:sz w:val="24"/>
          <w:szCs w:val="24"/>
        </w:rPr>
      </w:pPr>
    </w:p>
    <w:p w:rsidR="005E5A67" w:rsidRDefault="005E5A67" w:rsidP="005E5A67">
      <w:pPr>
        <w:jc w:val="center"/>
        <w:rPr>
          <w:rFonts w:ascii="Times New Roman" w:hAnsi="Times New Roman" w:cs="Times New Roman"/>
          <w:b/>
          <w:sz w:val="24"/>
          <w:szCs w:val="24"/>
        </w:rPr>
      </w:pPr>
    </w:p>
    <w:p w:rsidR="005E5A67" w:rsidRDefault="005E5A67" w:rsidP="005E5A67">
      <w:pPr>
        <w:jc w:val="center"/>
        <w:rPr>
          <w:rFonts w:ascii="Times New Roman" w:hAnsi="Times New Roman" w:cs="Times New Roman"/>
          <w:b/>
          <w:sz w:val="24"/>
          <w:szCs w:val="24"/>
        </w:rPr>
      </w:pPr>
    </w:p>
    <w:p w:rsidR="005E5A67" w:rsidRDefault="005E5A67" w:rsidP="005E5A67">
      <w:pPr>
        <w:jc w:val="center"/>
        <w:rPr>
          <w:rFonts w:ascii="Times New Roman" w:hAnsi="Times New Roman" w:cs="Times New Roman"/>
          <w:b/>
          <w:sz w:val="24"/>
          <w:szCs w:val="24"/>
        </w:rPr>
      </w:pPr>
    </w:p>
    <w:p w:rsidR="005E5A67" w:rsidRPr="005E5A67" w:rsidRDefault="005E5A67" w:rsidP="005E5A67">
      <w:pPr>
        <w:pStyle w:val="ad"/>
        <w:jc w:val="center"/>
      </w:pPr>
      <w:r w:rsidRPr="005E5A67">
        <w:rPr>
          <w:noProof/>
        </w:rPr>
        <w:lastRenderedPageBreak/>
        <w:drawing>
          <wp:inline distT="0" distB="0" distL="0" distR="0">
            <wp:extent cx="495300" cy="594360"/>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495300" cy="594360"/>
                    </a:xfrm>
                    <a:prstGeom prst="rect">
                      <a:avLst/>
                    </a:prstGeom>
                    <a:noFill/>
                    <a:ln w="9525">
                      <a:noFill/>
                      <a:miter lim="800000"/>
                      <a:headEnd/>
                      <a:tailEnd/>
                    </a:ln>
                  </pic:spPr>
                </pic:pic>
              </a:graphicData>
            </a:graphic>
          </wp:inline>
        </w:drawing>
      </w:r>
    </w:p>
    <w:p w:rsidR="005E5A67" w:rsidRPr="005E5A67" w:rsidRDefault="005E5A67" w:rsidP="005E5A67">
      <w:pPr>
        <w:pStyle w:val="ad"/>
        <w:jc w:val="center"/>
      </w:pPr>
      <w:r w:rsidRPr="005E5A67">
        <w:t>АДМИНИСТРАЦИЯ  КОЧЕРГИНСКОГО  СЕЛЬСОВЕТА</w:t>
      </w:r>
    </w:p>
    <w:p w:rsidR="005E5A67" w:rsidRPr="005E5A67" w:rsidRDefault="005E5A67" w:rsidP="005E5A67">
      <w:pPr>
        <w:pStyle w:val="ad"/>
        <w:jc w:val="center"/>
      </w:pPr>
      <w:r w:rsidRPr="005E5A67">
        <w:t>КУРАГИНСКОГО  РАЙОНА                                                                                             КРАСНОЯРСКОГО  КРАЯ</w:t>
      </w:r>
    </w:p>
    <w:p w:rsidR="005E5A67" w:rsidRPr="005E5A67" w:rsidRDefault="005E5A67" w:rsidP="005E5A67">
      <w:pPr>
        <w:pStyle w:val="ad"/>
        <w:jc w:val="center"/>
      </w:pPr>
    </w:p>
    <w:p w:rsidR="005E5A67" w:rsidRPr="005E5A67" w:rsidRDefault="005E5A67" w:rsidP="005E5A67">
      <w:pPr>
        <w:pStyle w:val="ad"/>
        <w:jc w:val="center"/>
      </w:pPr>
      <w:r w:rsidRPr="005E5A67">
        <w:t>ПОСТАНОВЛЕНИЕ</w:t>
      </w:r>
    </w:p>
    <w:p w:rsidR="005E5A67" w:rsidRPr="005E5A67" w:rsidRDefault="005E5A67" w:rsidP="005E5A67">
      <w:pPr>
        <w:pStyle w:val="ad"/>
        <w:jc w:val="center"/>
        <w:rPr>
          <w:i/>
        </w:rPr>
      </w:pPr>
    </w:p>
    <w:p w:rsidR="005E5A67" w:rsidRPr="005E5A67" w:rsidRDefault="005E5A67" w:rsidP="005E5A67">
      <w:pPr>
        <w:pStyle w:val="ad"/>
      </w:pPr>
      <w:r w:rsidRPr="005E5A67">
        <w:t xml:space="preserve">13.06.2019                                          </w:t>
      </w:r>
      <w:r>
        <w:t xml:space="preserve">              </w:t>
      </w:r>
      <w:r w:rsidRPr="005E5A67">
        <w:t xml:space="preserve">с. Кочергино                                            </w:t>
      </w:r>
      <w:r>
        <w:t xml:space="preserve">                  </w:t>
      </w:r>
      <w:r w:rsidRPr="005E5A67">
        <w:t xml:space="preserve"> № 49 - </w:t>
      </w:r>
      <w:proofErr w:type="spellStart"/>
      <w:proofErr w:type="gramStart"/>
      <w:r w:rsidRPr="005E5A67">
        <w:t>п</w:t>
      </w:r>
      <w:proofErr w:type="spellEnd"/>
      <w:proofErr w:type="gramEnd"/>
    </w:p>
    <w:p w:rsidR="005E5A67" w:rsidRPr="005E5A67" w:rsidRDefault="005E5A67" w:rsidP="005E5A67">
      <w:pPr>
        <w:pStyle w:val="ad"/>
        <w:jc w:val="center"/>
      </w:pPr>
    </w:p>
    <w:p w:rsidR="005E5A67" w:rsidRPr="005E5A67" w:rsidRDefault="005E5A67" w:rsidP="005E5A67">
      <w:pPr>
        <w:pStyle w:val="ad"/>
        <w:jc w:val="both"/>
        <w:rPr>
          <w:bCs/>
        </w:rPr>
      </w:pPr>
      <w:r w:rsidRPr="005E5A67">
        <w:rPr>
          <w:bCs/>
        </w:rPr>
        <w:t>О внесении изменений и дополнений в постановление</w:t>
      </w:r>
    </w:p>
    <w:p w:rsidR="005E5A67" w:rsidRPr="005E5A67" w:rsidRDefault="005E5A67" w:rsidP="005E5A67">
      <w:pPr>
        <w:pStyle w:val="ad"/>
        <w:jc w:val="both"/>
        <w:rPr>
          <w:bCs/>
        </w:rPr>
      </w:pPr>
      <w:r w:rsidRPr="005E5A67">
        <w:rPr>
          <w:bCs/>
        </w:rPr>
        <w:t>администрации Кочергинского сельсовета от 13.02.2019 № 18-п</w:t>
      </w:r>
    </w:p>
    <w:p w:rsidR="005E5A67" w:rsidRPr="005E5A67" w:rsidRDefault="005E5A67" w:rsidP="005E5A67">
      <w:pPr>
        <w:pStyle w:val="ad"/>
        <w:jc w:val="both"/>
        <w:rPr>
          <w:bCs/>
        </w:rPr>
      </w:pPr>
      <w:r w:rsidRPr="005E5A67">
        <w:rPr>
          <w:bCs/>
        </w:rPr>
        <w:t>«Об утверждении Порядка выдачи разрешения представителем</w:t>
      </w:r>
    </w:p>
    <w:p w:rsidR="005E5A67" w:rsidRPr="005E5A67" w:rsidRDefault="005E5A67" w:rsidP="005E5A67">
      <w:pPr>
        <w:pStyle w:val="ad"/>
        <w:jc w:val="both"/>
        <w:rPr>
          <w:bCs/>
        </w:rPr>
      </w:pPr>
      <w:r w:rsidRPr="005E5A67">
        <w:rPr>
          <w:bCs/>
        </w:rPr>
        <w:t xml:space="preserve">нанимателя (работодателем) на участие </w:t>
      </w:r>
      <w:proofErr w:type="gramStart"/>
      <w:r w:rsidRPr="005E5A67">
        <w:rPr>
          <w:bCs/>
        </w:rPr>
        <w:t>муниципальных</w:t>
      </w:r>
      <w:proofErr w:type="gramEnd"/>
    </w:p>
    <w:p w:rsidR="005E5A67" w:rsidRPr="005E5A67" w:rsidRDefault="005E5A67" w:rsidP="005E5A67">
      <w:pPr>
        <w:pStyle w:val="ad"/>
        <w:jc w:val="both"/>
        <w:rPr>
          <w:bCs/>
        </w:rPr>
      </w:pPr>
      <w:r w:rsidRPr="005E5A67">
        <w:rPr>
          <w:bCs/>
        </w:rPr>
        <w:t>служащих муниципального образования Кочергинский сельсовет</w:t>
      </w:r>
    </w:p>
    <w:p w:rsidR="005E5A67" w:rsidRPr="005E5A67" w:rsidRDefault="005E5A67" w:rsidP="005E5A67">
      <w:pPr>
        <w:pStyle w:val="ad"/>
        <w:jc w:val="both"/>
        <w:rPr>
          <w:bCs/>
        </w:rPr>
      </w:pPr>
      <w:r w:rsidRPr="005E5A67">
        <w:rPr>
          <w:bCs/>
        </w:rPr>
        <w:t>на безвозмездной основе в управлении некоммерческой организацией</w:t>
      </w:r>
    </w:p>
    <w:p w:rsidR="005E5A67" w:rsidRPr="005E5A67" w:rsidRDefault="005E5A67" w:rsidP="005E5A67">
      <w:pPr>
        <w:pStyle w:val="ad"/>
        <w:jc w:val="both"/>
        <w:rPr>
          <w:bCs/>
        </w:rPr>
      </w:pPr>
      <w:r w:rsidRPr="005E5A67">
        <w:rPr>
          <w:bCs/>
        </w:rPr>
        <w:t>в качестве единоличного исполнительного органа или вхождение</w:t>
      </w:r>
    </w:p>
    <w:p w:rsidR="005E5A67" w:rsidRPr="005E5A67" w:rsidRDefault="005E5A67" w:rsidP="005E5A67">
      <w:pPr>
        <w:pStyle w:val="ad"/>
        <w:jc w:val="both"/>
        <w:rPr>
          <w:bCs/>
        </w:rPr>
      </w:pPr>
      <w:r w:rsidRPr="005E5A67">
        <w:rPr>
          <w:bCs/>
        </w:rPr>
        <w:t>в состав ее коллегиального органа управления»</w:t>
      </w:r>
    </w:p>
    <w:p w:rsidR="005E5A67" w:rsidRDefault="005E5A67" w:rsidP="005E5A67">
      <w:pPr>
        <w:autoSpaceDE w:val="0"/>
        <w:jc w:val="both"/>
        <w:rPr>
          <w:rFonts w:ascii="Times New Roman" w:hAnsi="Times New Roman" w:cs="Times New Roman"/>
          <w:sz w:val="24"/>
          <w:szCs w:val="24"/>
        </w:rPr>
      </w:pPr>
    </w:p>
    <w:p w:rsidR="005E5A67" w:rsidRPr="005E5A67" w:rsidRDefault="005E5A67" w:rsidP="005E5A67">
      <w:pPr>
        <w:autoSpaceDE w:val="0"/>
        <w:jc w:val="both"/>
        <w:rPr>
          <w:rFonts w:ascii="Times New Roman" w:hAnsi="Times New Roman" w:cs="Times New Roman"/>
          <w:i/>
          <w:sz w:val="24"/>
          <w:szCs w:val="24"/>
        </w:rPr>
      </w:pPr>
      <w:r w:rsidRPr="005E5A67">
        <w:rPr>
          <w:rFonts w:ascii="Times New Roman" w:hAnsi="Times New Roman" w:cs="Times New Roman"/>
          <w:sz w:val="24"/>
          <w:szCs w:val="24"/>
        </w:rPr>
        <w:tab/>
        <w:t>В соответствии с пунктом 3 части 1 статьи 14 Федерального закона от 02.03.2007 № 25-ФЗ «О муниципальной службе в Российской Федерации», руководствуясь статьей 7 Устава Кочергинского сельсовета, ПОСТАНОВЛЯЮ:</w:t>
      </w:r>
    </w:p>
    <w:p w:rsidR="005E5A67" w:rsidRPr="005E5A67" w:rsidRDefault="005E5A67" w:rsidP="005E5A67">
      <w:pPr>
        <w:autoSpaceDE w:val="0"/>
        <w:jc w:val="both"/>
        <w:rPr>
          <w:rFonts w:ascii="Times New Roman" w:hAnsi="Times New Roman" w:cs="Times New Roman"/>
          <w:bCs/>
          <w:sz w:val="24"/>
          <w:szCs w:val="24"/>
        </w:rPr>
      </w:pPr>
      <w:r w:rsidRPr="005E5A67">
        <w:rPr>
          <w:rFonts w:ascii="Times New Roman" w:hAnsi="Times New Roman" w:cs="Times New Roman"/>
          <w:bCs/>
          <w:sz w:val="24"/>
          <w:szCs w:val="24"/>
        </w:rPr>
        <w:tab/>
        <w:t>1. Внести в постановление администрации Кочергинского сельсовета от 13.02.2019 № 18-п «Об утверждении Порядка выдачи разрешения представителем нанимателя (работодателем) на участие муниципальных служащих муниципального образования  Кочергинский сельсовет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 следующие изменения:</w:t>
      </w:r>
    </w:p>
    <w:p w:rsidR="005E5A67" w:rsidRPr="005E5A67" w:rsidRDefault="005E5A67" w:rsidP="005E5A67">
      <w:pPr>
        <w:autoSpaceDE w:val="0"/>
        <w:ind w:firstLine="708"/>
        <w:jc w:val="both"/>
        <w:rPr>
          <w:rFonts w:ascii="Times New Roman" w:hAnsi="Times New Roman" w:cs="Times New Roman"/>
          <w:bCs/>
          <w:sz w:val="24"/>
          <w:szCs w:val="24"/>
        </w:rPr>
      </w:pPr>
      <w:r w:rsidRPr="005E5A67">
        <w:rPr>
          <w:rFonts w:ascii="Times New Roman" w:hAnsi="Times New Roman" w:cs="Times New Roman"/>
          <w:bCs/>
          <w:sz w:val="24"/>
          <w:szCs w:val="24"/>
        </w:rPr>
        <w:t>пункт 2 Приложения к постановлению изложить в следующей редакции:</w:t>
      </w:r>
    </w:p>
    <w:p w:rsidR="005E5A67" w:rsidRPr="005E5A67" w:rsidRDefault="005E5A67" w:rsidP="005E5A67">
      <w:pPr>
        <w:autoSpaceDE w:val="0"/>
        <w:ind w:firstLine="708"/>
        <w:jc w:val="both"/>
        <w:rPr>
          <w:rFonts w:ascii="Times New Roman" w:hAnsi="Times New Roman" w:cs="Times New Roman"/>
          <w:bCs/>
          <w:sz w:val="24"/>
          <w:szCs w:val="24"/>
        </w:rPr>
      </w:pPr>
      <w:r w:rsidRPr="005E5A67">
        <w:rPr>
          <w:rFonts w:ascii="Times New Roman" w:hAnsi="Times New Roman" w:cs="Times New Roman"/>
          <w:bCs/>
          <w:sz w:val="24"/>
          <w:szCs w:val="24"/>
        </w:rPr>
        <w:t xml:space="preserve">«2. </w:t>
      </w:r>
      <w:proofErr w:type="gramStart"/>
      <w:r w:rsidRPr="005E5A67">
        <w:rPr>
          <w:rFonts w:ascii="Times New Roman" w:hAnsi="Times New Roman" w:cs="Times New Roman"/>
          <w:bCs/>
          <w:sz w:val="24"/>
          <w:szCs w:val="24"/>
        </w:rPr>
        <w:t>Муниципальный служащий обязан обратиться к представителю нанимателя (работодателю) с заявлением о разрешении ему участвовать на безвозмездной основе в управлении некоммерческими организациями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r w:rsidRPr="005E5A67">
        <w:rPr>
          <w:rFonts w:ascii="Times New Roman" w:hAnsi="Times New Roman" w:cs="Times New Roman"/>
          <w:bCs/>
          <w:sz w:val="24"/>
          <w:szCs w:val="24"/>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w:t>
      </w:r>
      <w:proofErr w:type="gramStart"/>
      <w:r w:rsidRPr="005E5A67">
        <w:rPr>
          <w:rFonts w:ascii="Times New Roman" w:hAnsi="Times New Roman" w:cs="Times New Roman"/>
          <w:bCs/>
          <w:sz w:val="24"/>
          <w:szCs w:val="24"/>
        </w:rPr>
        <w:t>на</w:t>
      </w:r>
      <w:proofErr w:type="gramEnd"/>
    </w:p>
    <w:p w:rsidR="005E5A67" w:rsidRPr="005E5A67" w:rsidRDefault="005E5A67" w:rsidP="005E5A67">
      <w:pPr>
        <w:autoSpaceDE w:val="0"/>
        <w:jc w:val="both"/>
        <w:rPr>
          <w:rFonts w:ascii="Times New Roman" w:hAnsi="Times New Roman" w:cs="Times New Roman"/>
          <w:bCs/>
          <w:sz w:val="24"/>
          <w:szCs w:val="24"/>
        </w:rPr>
      </w:pPr>
      <w:proofErr w:type="gramStart"/>
      <w:r w:rsidRPr="005E5A67">
        <w:rPr>
          <w:rFonts w:ascii="Times New Roman" w:hAnsi="Times New Roman" w:cs="Times New Roman"/>
          <w:bCs/>
          <w:sz w:val="24"/>
          <w:szCs w:val="24"/>
        </w:rPr>
        <w:t>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w:t>
      </w:r>
      <w:proofErr w:type="gramEnd"/>
      <w:r w:rsidRPr="005E5A67">
        <w:rPr>
          <w:rFonts w:ascii="Times New Roman" w:hAnsi="Times New Roman" w:cs="Times New Roman"/>
          <w:bCs/>
          <w:sz w:val="24"/>
          <w:szCs w:val="24"/>
        </w:rPr>
        <w:t xml:space="preserve"> </w:t>
      </w:r>
      <w:proofErr w:type="gramStart"/>
      <w:r w:rsidRPr="005E5A67">
        <w:rPr>
          <w:rFonts w:ascii="Times New Roman" w:hAnsi="Times New Roman" w:cs="Times New Roman"/>
          <w:bCs/>
          <w:sz w:val="24"/>
          <w:szCs w:val="24"/>
        </w:rPr>
        <w:t xml:space="preserve">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w:t>
      </w:r>
      <w:r w:rsidRPr="005E5A67">
        <w:rPr>
          <w:rFonts w:ascii="Times New Roman" w:hAnsi="Times New Roman" w:cs="Times New Roman"/>
          <w:bCs/>
          <w:sz w:val="24"/>
          <w:szCs w:val="24"/>
        </w:rPr>
        <w:lastRenderedPageBreak/>
        <w:t xml:space="preserve">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 </w:t>
      </w:r>
      <w:proofErr w:type="gramEnd"/>
    </w:p>
    <w:p w:rsidR="005E5A67" w:rsidRPr="005E5A67" w:rsidRDefault="005E5A67" w:rsidP="005E5A67">
      <w:pPr>
        <w:autoSpaceDE w:val="0"/>
        <w:ind w:firstLine="567"/>
        <w:jc w:val="both"/>
        <w:rPr>
          <w:rFonts w:ascii="Times New Roman" w:hAnsi="Times New Roman" w:cs="Times New Roman"/>
          <w:sz w:val="24"/>
          <w:szCs w:val="24"/>
        </w:rPr>
      </w:pPr>
      <w:r w:rsidRPr="005E5A67">
        <w:rPr>
          <w:rFonts w:ascii="Times New Roman" w:hAnsi="Times New Roman" w:cs="Times New Roman"/>
          <w:sz w:val="24"/>
          <w:szCs w:val="24"/>
        </w:rPr>
        <w:tab/>
        <w:t xml:space="preserve">2.  </w:t>
      </w:r>
      <w:proofErr w:type="gramStart"/>
      <w:r w:rsidRPr="005E5A67">
        <w:rPr>
          <w:rFonts w:ascii="Times New Roman" w:hAnsi="Times New Roman" w:cs="Times New Roman"/>
          <w:sz w:val="24"/>
          <w:szCs w:val="24"/>
        </w:rPr>
        <w:t>Контроль  за</w:t>
      </w:r>
      <w:proofErr w:type="gramEnd"/>
      <w:r w:rsidRPr="005E5A67">
        <w:rPr>
          <w:rFonts w:ascii="Times New Roman" w:hAnsi="Times New Roman" w:cs="Times New Roman"/>
          <w:sz w:val="24"/>
          <w:szCs w:val="24"/>
        </w:rPr>
        <w:t xml:space="preserve"> исполнением настоящего постановления оставляю за собой.</w:t>
      </w:r>
    </w:p>
    <w:p w:rsidR="005E5A67" w:rsidRPr="005E5A67" w:rsidRDefault="005E5A67" w:rsidP="005E5A67">
      <w:pPr>
        <w:autoSpaceDE w:val="0"/>
        <w:ind w:firstLine="567"/>
        <w:jc w:val="both"/>
        <w:rPr>
          <w:rFonts w:ascii="Times New Roman" w:hAnsi="Times New Roman" w:cs="Times New Roman"/>
          <w:sz w:val="24"/>
          <w:szCs w:val="24"/>
        </w:rPr>
      </w:pPr>
      <w:r w:rsidRPr="005E5A67">
        <w:rPr>
          <w:rFonts w:ascii="Times New Roman" w:hAnsi="Times New Roman" w:cs="Times New Roman"/>
          <w:sz w:val="24"/>
          <w:szCs w:val="24"/>
        </w:rPr>
        <w:tab/>
        <w:t>3. Постановление вступает в силу в день, следующий за днем его опубликования в печатном издании «Кочергинский вестник».</w:t>
      </w:r>
    </w:p>
    <w:p w:rsidR="005E5A67" w:rsidRPr="005E5A67" w:rsidRDefault="005E5A67" w:rsidP="005E5A67">
      <w:pPr>
        <w:jc w:val="both"/>
        <w:rPr>
          <w:rFonts w:ascii="Times New Roman" w:hAnsi="Times New Roman" w:cs="Times New Roman"/>
          <w:sz w:val="24"/>
          <w:szCs w:val="24"/>
        </w:rPr>
      </w:pPr>
      <w:r w:rsidRPr="005E5A67">
        <w:rPr>
          <w:rFonts w:ascii="Times New Roman" w:hAnsi="Times New Roman" w:cs="Times New Roman"/>
          <w:sz w:val="24"/>
          <w:szCs w:val="24"/>
        </w:rPr>
        <w:t xml:space="preserve">Глава Кочергинского сельсовета               </w:t>
      </w:r>
      <w:r w:rsidRPr="005E5A67">
        <w:rPr>
          <w:rFonts w:ascii="Times New Roman" w:hAnsi="Times New Roman" w:cs="Times New Roman"/>
          <w:sz w:val="24"/>
          <w:szCs w:val="24"/>
        </w:rPr>
        <w:tab/>
      </w:r>
      <w:r w:rsidRPr="005E5A67">
        <w:rPr>
          <w:rFonts w:ascii="Times New Roman" w:hAnsi="Times New Roman" w:cs="Times New Roman"/>
          <w:sz w:val="24"/>
          <w:szCs w:val="24"/>
        </w:rPr>
        <w:tab/>
        <w:t xml:space="preserve">                    Е.А. Мосягина</w:t>
      </w:r>
    </w:p>
    <w:p w:rsidR="005E5A67" w:rsidRDefault="005E5A67" w:rsidP="005E5A67">
      <w:pPr>
        <w:rPr>
          <w:sz w:val="28"/>
          <w:szCs w:val="28"/>
        </w:rPr>
      </w:pPr>
    </w:p>
    <w:p w:rsidR="005E5A67" w:rsidRPr="00A71B3E" w:rsidRDefault="005E5A67" w:rsidP="005E5A67">
      <w:pPr>
        <w:pStyle w:val="ad"/>
        <w:jc w:val="right"/>
      </w:pPr>
      <w:r w:rsidRPr="00A71B3E">
        <w:t xml:space="preserve">Приложение </w:t>
      </w:r>
    </w:p>
    <w:p w:rsidR="005E5A67" w:rsidRPr="00A71B3E" w:rsidRDefault="005E5A67" w:rsidP="005E5A67">
      <w:pPr>
        <w:pStyle w:val="ad"/>
        <w:jc w:val="right"/>
      </w:pPr>
      <w:r w:rsidRPr="00A71B3E">
        <w:t>к Постановлению</w:t>
      </w:r>
    </w:p>
    <w:p w:rsidR="005E5A67" w:rsidRPr="00A71B3E" w:rsidRDefault="005E5A67" w:rsidP="005E5A67">
      <w:pPr>
        <w:pStyle w:val="ad"/>
        <w:jc w:val="right"/>
      </w:pPr>
      <w:r w:rsidRPr="00A71B3E">
        <w:t>администрации Кочергинского сельсовета</w:t>
      </w:r>
    </w:p>
    <w:p w:rsidR="005E5A67" w:rsidRPr="00A71B3E" w:rsidRDefault="005E5A67" w:rsidP="005E5A67">
      <w:pPr>
        <w:pStyle w:val="ad"/>
        <w:jc w:val="right"/>
      </w:pPr>
      <w:r w:rsidRPr="00A71B3E">
        <w:t xml:space="preserve">от  </w:t>
      </w:r>
      <w:r>
        <w:t>13.06</w:t>
      </w:r>
      <w:r w:rsidRPr="00A71B3E">
        <w:t xml:space="preserve">.2019 № </w:t>
      </w:r>
      <w:r>
        <w:t>49</w:t>
      </w:r>
      <w:r w:rsidRPr="00A71B3E">
        <w:t xml:space="preserve"> - </w:t>
      </w:r>
      <w:proofErr w:type="spellStart"/>
      <w:proofErr w:type="gramStart"/>
      <w:r w:rsidRPr="00A71B3E">
        <w:t>п</w:t>
      </w:r>
      <w:proofErr w:type="spellEnd"/>
      <w:proofErr w:type="gramEnd"/>
    </w:p>
    <w:p w:rsidR="005E5A67" w:rsidRDefault="005E5A67" w:rsidP="005E5A67">
      <w:pPr>
        <w:jc w:val="both"/>
        <w:rPr>
          <w:sz w:val="28"/>
          <w:szCs w:val="28"/>
        </w:rPr>
      </w:pPr>
    </w:p>
    <w:p w:rsidR="005E5A67" w:rsidRPr="005E5A67" w:rsidRDefault="005E5A67" w:rsidP="005E5A67">
      <w:pPr>
        <w:pStyle w:val="ad"/>
        <w:ind w:firstLine="709"/>
        <w:jc w:val="center"/>
      </w:pPr>
      <w:r w:rsidRPr="00A71B3E">
        <w:t>Порядок выдачи разрешения представителем нанимателя (работодателем) на участие муниципальных служащих муниципального образования Кочергинский сельсовет</w:t>
      </w:r>
      <w:r w:rsidRPr="00A71B3E">
        <w:rPr>
          <w:i/>
        </w:rPr>
        <w:t xml:space="preserve"> </w:t>
      </w:r>
      <w:r w:rsidRPr="00A71B3E">
        <w:t>на безвозмездной основе в управлении некоммерческой организацией в качестве единоличного исполнительного органа или вхождение в состав ее</w:t>
      </w:r>
      <w:r>
        <w:t xml:space="preserve"> </w:t>
      </w:r>
      <w:r w:rsidRPr="00A71B3E">
        <w:t>коллегиального органа управления</w:t>
      </w:r>
    </w:p>
    <w:p w:rsidR="005E5A67" w:rsidRPr="00A71B3E" w:rsidRDefault="005E5A67" w:rsidP="005E5A67">
      <w:pPr>
        <w:pStyle w:val="ad"/>
        <w:ind w:firstLine="709"/>
        <w:jc w:val="both"/>
      </w:pPr>
    </w:p>
    <w:p w:rsidR="005E5A67" w:rsidRPr="00A71B3E" w:rsidRDefault="005E5A67" w:rsidP="005E5A67">
      <w:pPr>
        <w:pStyle w:val="ad"/>
        <w:ind w:firstLine="709"/>
        <w:jc w:val="both"/>
      </w:pPr>
      <w:r w:rsidRPr="00A71B3E">
        <w:t xml:space="preserve">1. </w:t>
      </w:r>
      <w:proofErr w:type="gramStart"/>
      <w:r w:rsidRPr="00A71B3E">
        <w:t>Настоящий Порядок разработан в целях исполнения Федерального закона от 02.03.2007 № 25-ФЗ «О муниципальной службе в Российской Федерации», и определяет процедуру выдачи представителем нанимателя (работодателем) разрешения на участие муниципальных служащих муниципального образования Кочергинский сельсовет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управление (далее - разрешение).</w:t>
      </w:r>
      <w:proofErr w:type="gramEnd"/>
    </w:p>
    <w:p w:rsidR="005E5A67" w:rsidRPr="00186E85" w:rsidRDefault="005E5A67" w:rsidP="005E5A67">
      <w:pPr>
        <w:pStyle w:val="ad"/>
        <w:ind w:firstLine="709"/>
        <w:jc w:val="both"/>
      </w:pPr>
      <w:r w:rsidRPr="00186E85">
        <w:t xml:space="preserve">2. </w:t>
      </w:r>
      <w:proofErr w:type="gramStart"/>
      <w:r w:rsidRPr="00186E85">
        <w:t>Муниципальный служащий обязан обратиться к представителю нанимателя (работодателю) с заявлением о разрешении ему участвовать на безвозмездной основе в управлении некоммерческими организациями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r w:rsidRPr="00186E85">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roofErr w:type="gramStart"/>
      <w:r w:rsidRPr="00186E85">
        <w:t>участия на</w:t>
      </w:r>
      <w:r>
        <w:t xml:space="preserve"> </w:t>
      </w:r>
      <w:r w:rsidRPr="00186E85">
        <w:t>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w:t>
      </w:r>
      <w:proofErr w:type="gramEnd"/>
      <w:r w:rsidRPr="00186E85">
        <w:t>),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Start"/>
      <w:r w:rsidRPr="00186E85">
        <w:t>."</w:t>
      </w:r>
      <w:r>
        <w:t xml:space="preserve"> </w:t>
      </w:r>
      <w:r w:rsidRPr="00A71B3E">
        <w:t>(</w:t>
      </w:r>
      <w:proofErr w:type="gramEnd"/>
      <w:r w:rsidRPr="00A71B3E">
        <w:t>далее - заявление) (Приложение № 1 к Порядку).</w:t>
      </w:r>
    </w:p>
    <w:p w:rsidR="005E5A67" w:rsidRPr="00A71B3E" w:rsidRDefault="005E5A67" w:rsidP="005E5A67">
      <w:pPr>
        <w:pStyle w:val="ad"/>
        <w:ind w:firstLine="709"/>
        <w:jc w:val="both"/>
      </w:pPr>
      <w:r w:rsidRPr="00A71B3E">
        <w:t>3. В заявлении указываются следующие сведения:</w:t>
      </w:r>
    </w:p>
    <w:p w:rsidR="005E5A67" w:rsidRPr="00A71B3E" w:rsidRDefault="005E5A67" w:rsidP="005E5A67">
      <w:pPr>
        <w:pStyle w:val="ad"/>
        <w:ind w:firstLine="709"/>
        <w:jc w:val="both"/>
      </w:pPr>
      <w:r w:rsidRPr="00A71B3E">
        <w:t>- фамилия, имя, отчество муниципального служащего;</w:t>
      </w:r>
    </w:p>
    <w:p w:rsidR="005E5A67" w:rsidRPr="00A71B3E" w:rsidRDefault="005E5A67" w:rsidP="005E5A67">
      <w:pPr>
        <w:pStyle w:val="ad"/>
        <w:ind w:firstLine="709"/>
        <w:jc w:val="both"/>
      </w:pPr>
      <w:r w:rsidRPr="00A71B3E">
        <w:t>- замещаемая должность муниципальной службы;</w:t>
      </w:r>
    </w:p>
    <w:p w:rsidR="005E5A67" w:rsidRPr="00A71B3E" w:rsidRDefault="005E5A67" w:rsidP="005E5A67">
      <w:pPr>
        <w:pStyle w:val="ad"/>
        <w:ind w:firstLine="709"/>
        <w:jc w:val="both"/>
      </w:pPr>
      <w:r w:rsidRPr="00A71B3E">
        <w:lastRenderedPageBreak/>
        <w:t>- наименование, юридический и фактический адрес, ИНН, сфера деятельности некоммерческой организации, в управлении которой планирует участвовать муниципальный служащий;</w:t>
      </w:r>
    </w:p>
    <w:p w:rsidR="005E5A67" w:rsidRPr="00A71B3E" w:rsidRDefault="005E5A67" w:rsidP="005E5A67">
      <w:pPr>
        <w:pStyle w:val="ad"/>
        <w:ind w:firstLine="709"/>
        <w:jc w:val="both"/>
      </w:pPr>
      <w:r w:rsidRPr="00A71B3E">
        <w:t>- форма и основания участия муниципального служащего в управлении некоммерческой организацией (единолично или в составе исполнительного органа);</w:t>
      </w:r>
    </w:p>
    <w:p w:rsidR="005E5A67" w:rsidRPr="00A71B3E" w:rsidRDefault="005E5A67" w:rsidP="005E5A67">
      <w:pPr>
        <w:pStyle w:val="ad"/>
        <w:ind w:firstLine="709"/>
        <w:jc w:val="both"/>
      </w:pPr>
      <w:r w:rsidRPr="00A71B3E">
        <w:t>- дата начала и окончания участия муниципального служащего в управлении некоммерческой организацией (единолично или в составе исполнительного органа);</w:t>
      </w:r>
    </w:p>
    <w:p w:rsidR="005E5A67" w:rsidRPr="00A71B3E" w:rsidRDefault="005E5A67" w:rsidP="005E5A67">
      <w:pPr>
        <w:pStyle w:val="ad"/>
        <w:ind w:firstLine="709"/>
        <w:jc w:val="both"/>
      </w:pPr>
      <w:r w:rsidRPr="00A71B3E">
        <w:t>- иные сведения, которые муниципальный служащий считает необходимым сообщить;</w:t>
      </w:r>
    </w:p>
    <w:p w:rsidR="005E5A67" w:rsidRPr="00A71B3E" w:rsidRDefault="005E5A67" w:rsidP="005E5A67">
      <w:pPr>
        <w:pStyle w:val="ad"/>
        <w:ind w:firstLine="709"/>
        <w:jc w:val="both"/>
      </w:pPr>
      <w:r w:rsidRPr="00A71B3E">
        <w:t>- дата представления заявления;</w:t>
      </w:r>
    </w:p>
    <w:p w:rsidR="005E5A67" w:rsidRPr="00A71B3E" w:rsidRDefault="005E5A67" w:rsidP="005E5A67">
      <w:pPr>
        <w:pStyle w:val="ad"/>
        <w:ind w:firstLine="709"/>
        <w:jc w:val="both"/>
      </w:pPr>
      <w:r w:rsidRPr="00A71B3E">
        <w:t>- подпись муниципального служащего и контактный телефон.</w:t>
      </w:r>
    </w:p>
    <w:p w:rsidR="005E5A67" w:rsidRPr="00A71B3E" w:rsidRDefault="005E5A67" w:rsidP="005E5A67">
      <w:pPr>
        <w:pStyle w:val="ad"/>
        <w:ind w:firstLine="709"/>
        <w:jc w:val="both"/>
      </w:pPr>
      <w:r w:rsidRPr="00A71B3E">
        <w:t>К заявлению должны быть приложены все имеющиеся документы, подтверждающие некоммерческий характер деятельности организации, а также копия устава организации.</w:t>
      </w:r>
    </w:p>
    <w:p w:rsidR="005E5A67" w:rsidRPr="00A71B3E" w:rsidRDefault="005E5A67" w:rsidP="005E5A67">
      <w:pPr>
        <w:pStyle w:val="ad"/>
        <w:ind w:firstLine="709"/>
        <w:jc w:val="both"/>
      </w:pPr>
      <w:r w:rsidRPr="00A71B3E">
        <w:t xml:space="preserve">4. Заявление оформляется муниципальным служащим в письменном виде и направляется представителю нанимателя (работодателю) заблаговременно лично или по почте заказным письмом с уведомлением и описью вложения: не позднее, чем за 1 месяц до предполагаемого дня начала деятельности некоммерческой организации. </w:t>
      </w:r>
      <w:r w:rsidRPr="00A71B3E">
        <w:tab/>
      </w:r>
    </w:p>
    <w:p w:rsidR="005E5A67" w:rsidRPr="00A71B3E" w:rsidRDefault="005E5A67" w:rsidP="005E5A67">
      <w:pPr>
        <w:pStyle w:val="ad"/>
        <w:ind w:firstLine="709"/>
        <w:jc w:val="both"/>
      </w:pPr>
      <w:r w:rsidRPr="00A71B3E">
        <w:t>Уполномоченный специалист администрации Кочергинского сельсовета производит:</w:t>
      </w:r>
    </w:p>
    <w:p w:rsidR="005E5A67" w:rsidRPr="00A71B3E" w:rsidRDefault="005E5A67" w:rsidP="005E5A67">
      <w:pPr>
        <w:pStyle w:val="ad"/>
        <w:ind w:firstLine="709"/>
        <w:jc w:val="both"/>
      </w:pPr>
      <w:r w:rsidRPr="00A71B3E">
        <w:t>а)  регистрацию заявления путем внесения записи в журнал учета заявлений о выдаче муниципальным служащим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 (далее – журнал учета) (Приложение № 2 к Порядку);</w:t>
      </w:r>
    </w:p>
    <w:p w:rsidR="005E5A67" w:rsidRPr="00A71B3E" w:rsidRDefault="005E5A67" w:rsidP="005E5A67">
      <w:pPr>
        <w:pStyle w:val="ad"/>
        <w:ind w:firstLine="709"/>
        <w:jc w:val="both"/>
      </w:pPr>
      <w:r w:rsidRPr="00A71B3E">
        <w:t>б) передачу зарегистрированного заявления на рассмотрение представителю нанимателя (работодателю).</w:t>
      </w:r>
    </w:p>
    <w:p w:rsidR="005E5A67" w:rsidRPr="00A71B3E" w:rsidRDefault="005E5A67" w:rsidP="005E5A67">
      <w:pPr>
        <w:pStyle w:val="ad"/>
        <w:ind w:firstLine="709"/>
        <w:jc w:val="both"/>
      </w:pPr>
      <w:r w:rsidRPr="00A71B3E">
        <w:t>4.1. Листы журнала учета должны быть пронумерованы, прошнурованы и скреплены подписью представителя нанимателя (работодателя) и печатью.</w:t>
      </w:r>
    </w:p>
    <w:p w:rsidR="005E5A67" w:rsidRPr="00A71B3E" w:rsidRDefault="005E5A67" w:rsidP="005E5A67">
      <w:pPr>
        <w:pStyle w:val="ad"/>
        <w:ind w:firstLine="709"/>
        <w:jc w:val="both"/>
      </w:pPr>
      <w:r w:rsidRPr="00A71B3E">
        <w:t>4.2. На заявлении ставится отметка о его поступлении, в которой указываются дата поступления и входящий номер.</w:t>
      </w:r>
    </w:p>
    <w:p w:rsidR="005E5A67" w:rsidRPr="00A71B3E" w:rsidRDefault="005E5A67" w:rsidP="005E5A67">
      <w:pPr>
        <w:pStyle w:val="ad"/>
        <w:ind w:firstLine="709"/>
        <w:jc w:val="both"/>
      </w:pPr>
      <w:r w:rsidRPr="00A71B3E">
        <w:t>4.3. После регистрации заявления в журнале учета оно передается на рассмотрение представителю нанимателя (работодателю) не позднее рабочего дня, следующего за днем регистрации.</w:t>
      </w:r>
    </w:p>
    <w:p w:rsidR="005E5A67" w:rsidRPr="00A71B3E" w:rsidRDefault="005E5A67" w:rsidP="005E5A67">
      <w:pPr>
        <w:pStyle w:val="ad"/>
        <w:ind w:firstLine="709"/>
        <w:jc w:val="both"/>
      </w:pPr>
      <w:r w:rsidRPr="00A71B3E">
        <w:t xml:space="preserve">5. Представитель нанимателя (работодатель) по результатам рассмотрения заявления муниципального служащего, </w:t>
      </w:r>
      <w:r w:rsidRPr="00BA2474">
        <w:t xml:space="preserve">с учетом рекомендации комиссии по соблюдению требований к служебному поведению муниципальных служащих и урегулированию конфликта интересов, в течение 30 календарных дней </w:t>
      </w:r>
      <w:r w:rsidRPr="00A71B3E">
        <w:t>со дня поступления ходатайства выносит одно из следующих решений:</w:t>
      </w:r>
    </w:p>
    <w:p w:rsidR="005E5A67" w:rsidRPr="00A71B3E" w:rsidRDefault="005E5A67" w:rsidP="005E5A67">
      <w:pPr>
        <w:pStyle w:val="ad"/>
        <w:ind w:firstLine="709"/>
        <w:jc w:val="both"/>
      </w:pPr>
      <w:r w:rsidRPr="00A71B3E">
        <w:t>1) о предоставлении муниципальному служащему разрешения;</w:t>
      </w:r>
    </w:p>
    <w:p w:rsidR="005E5A67" w:rsidRPr="00A71B3E" w:rsidRDefault="005E5A67" w:rsidP="005E5A67">
      <w:pPr>
        <w:pStyle w:val="ad"/>
        <w:ind w:firstLine="709"/>
        <w:jc w:val="both"/>
      </w:pPr>
      <w:r w:rsidRPr="00A71B3E">
        <w:t>2) об отказе муниципальному служащему в предоставлении разрешения.</w:t>
      </w:r>
    </w:p>
    <w:p w:rsidR="005E5A67" w:rsidRPr="00A71B3E" w:rsidRDefault="005E5A67" w:rsidP="005E5A67">
      <w:pPr>
        <w:pStyle w:val="ad"/>
        <w:ind w:firstLine="709"/>
        <w:jc w:val="both"/>
      </w:pPr>
      <w:r w:rsidRPr="00A71B3E">
        <w:t>5.1. Принятое представителем нанимателя (работодателем) решение должно быть мотивированным. В решении должны быть указаны причины, послужившие основанием для отказа: наличие конфликта интересов или возможности возникновения конфликта интересов при замещении должности муниципальной службы; нарушение запретов, связанных с муниципальной службой; несоблюдение требований к служебному поведению муниципального служащего.</w:t>
      </w:r>
    </w:p>
    <w:p w:rsidR="005E5A67" w:rsidRPr="00A71B3E" w:rsidRDefault="005E5A67" w:rsidP="005E5A67">
      <w:pPr>
        <w:pStyle w:val="ad"/>
        <w:ind w:firstLine="709"/>
        <w:jc w:val="both"/>
      </w:pPr>
      <w:r w:rsidRPr="00A71B3E">
        <w:t xml:space="preserve">6. Муниципальный служащий вправе приступить к участию в управлении некоммерческой организацией </w:t>
      </w:r>
      <w:r w:rsidRPr="00BA2474">
        <w:t>не ранее дня, следующего за днем принятия решения</w:t>
      </w:r>
      <w:r w:rsidRPr="00A71B3E">
        <w:t>, указанного в подпункте 1 пункта 5 настоящего Порядка.</w:t>
      </w:r>
    </w:p>
    <w:p w:rsidR="005E5A67" w:rsidRPr="00A71B3E" w:rsidRDefault="005E5A67" w:rsidP="005E5A67">
      <w:pPr>
        <w:pStyle w:val="ad"/>
        <w:ind w:firstLine="709"/>
        <w:jc w:val="both"/>
      </w:pPr>
    </w:p>
    <w:p w:rsidR="005E5A67" w:rsidRPr="00A71B3E" w:rsidRDefault="005E5A67" w:rsidP="005E5A67">
      <w:pPr>
        <w:pStyle w:val="ad"/>
        <w:ind w:firstLine="709"/>
        <w:jc w:val="both"/>
      </w:pPr>
    </w:p>
    <w:p w:rsidR="005E5A67" w:rsidRPr="00A71B3E" w:rsidRDefault="005E5A67" w:rsidP="005E5A67">
      <w:pPr>
        <w:pStyle w:val="ad"/>
        <w:ind w:firstLine="709"/>
        <w:jc w:val="both"/>
      </w:pPr>
    </w:p>
    <w:p w:rsidR="005E5A67" w:rsidRDefault="005E5A67" w:rsidP="005E5A67">
      <w:pPr>
        <w:autoSpaceDE w:val="0"/>
        <w:ind w:left="4820"/>
        <w:jc w:val="right"/>
      </w:pPr>
    </w:p>
    <w:p w:rsidR="005E5A67" w:rsidRDefault="005E5A67" w:rsidP="005E5A67">
      <w:pPr>
        <w:autoSpaceDE w:val="0"/>
        <w:ind w:left="4820"/>
        <w:jc w:val="right"/>
      </w:pPr>
    </w:p>
    <w:p w:rsidR="005E5A67" w:rsidRDefault="005E5A67" w:rsidP="005E5A67">
      <w:pPr>
        <w:autoSpaceDE w:val="0"/>
        <w:ind w:left="4820"/>
        <w:jc w:val="right"/>
      </w:pPr>
    </w:p>
    <w:p w:rsidR="005E5A67" w:rsidRDefault="005E5A67" w:rsidP="005E5A67">
      <w:pPr>
        <w:autoSpaceDE w:val="0"/>
        <w:ind w:left="4820"/>
        <w:jc w:val="right"/>
      </w:pPr>
    </w:p>
    <w:p w:rsidR="005E5A67" w:rsidRDefault="005E5A67" w:rsidP="005E5A67">
      <w:pPr>
        <w:autoSpaceDE w:val="0"/>
        <w:ind w:left="4820"/>
        <w:jc w:val="right"/>
      </w:pPr>
    </w:p>
    <w:p w:rsidR="005E5A67" w:rsidRDefault="005E5A67" w:rsidP="005E5A67">
      <w:pPr>
        <w:pStyle w:val="ad"/>
        <w:jc w:val="right"/>
      </w:pPr>
      <w:r>
        <w:lastRenderedPageBreak/>
        <w:t>Приложение № 1</w:t>
      </w:r>
    </w:p>
    <w:p w:rsidR="005E5A67" w:rsidRPr="00A36C06" w:rsidRDefault="005E5A67" w:rsidP="005E5A67">
      <w:pPr>
        <w:pStyle w:val="ad"/>
        <w:jc w:val="right"/>
        <w:rPr>
          <w:bCs/>
          <w:i/>
        </w:rPr>
      </w:pPr>
      <w:r>
        <w:t xml:space="preserve">к Порядку выдачи разрешения представителем нанимателя (работодателем) на участие муниципальных служащих </w:t>
      </w:r>
      <w:r w:rsidRPr="00A36C06">
        <w:rPr>
          <w:bCs/>
        </w:rPr>
        <w:t>муниципального образования Кочергинский сельсовет</w:t>
      </w:r>
      <w:r>
        <w:rPr>
          <w:bCs/>
          <w:i/>
        </w:rPr>
        <w:t xml:space="preserve"> </w:t>
      </w:r>
      <w:r>
        <w:rPr>
          <w:i/>
        </w:rPr>
        <w:t xml:space="preserve"> </w:t>
      </w:r>
      <w:r>
        <w:t>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w:t>
      </w:r>
    </w:p>
    <w:p w:rsidR="005E5A67" w:rsidRDefault="005E5A67" w:rsidP="005E5A67">
      <w:pPr>
        <w:pStyle w:val="ad"/>
        <w:jc w:val="right"/>
      </w:pPr>
    </w:p>
    <w:p w:rsidR="005E5A67" w:rsidRPr="005E5A67" w:rsidRDefault="005E5A67" w:rsidP="005E5A67">
      <w:pPr>
        <w:autoSpaceDE w:val="0"/>
        <w:ind w:left="4820"/>
        <w:jc w:val="both"/>
        <w:rPr>
          <w:rFonts w:ascii="Times New Roman" w:hAnsi="Times New Roman" w:cs="Times New Roman"/>
        </w:rPr>
      </w:pPr>
      <w:r>
        <w:t xml:space="preserve">                                    </w:t>
      </w:r>
      <w:r>
        <w:tab/>
      </w:r>
      <w:r>
        <w:tab/>
      </w:r>
      <w:r w:rsidRPr="005E5A67">
        <w:rPr>
          <w:rFonts w:ascii="Times New Roman" w:hAnsi="Times New Roman" w:cs="Times New Roman"/>
        </w:rPr>
        <w:tab/>
        <w:t>________________________________</w:t>
      </w:r>
    </w:p>
    <w:p w:rsidR="005E5A67" w:rsidRPr="005E5A67" w:rsidRDefault="005E5A67" w:rsidP="005E5A67">
      <w:pPr>
        <w:autoSpaceDE w:val="0"/>
        <w:ind w:left="4820"/>
        <w:jc w:val="both"/>
        <w:rPr>
          <w:rFonts w:ascii="Times New Roman" w:hAnsi="Times New Roman" w:cs="Times New Roman"/>
        </w:rPr>
      </w:pPr>
      <w:r w:rsidRPr="005E5A67">
        <w:rPr>
          <w:rFonts w:ascii="Times New Roman" w:hAnsi="Times New Roman" w:cs="Times New Roman"/>
        </w:rPr>
        <w:t>(Ф.И.О. наименование должности                               руководителя ОМСУ - представителя нанимателя)</w:t>
      </w:r>
    </w:p>
    <w:p w:rsidR="005E5A67" w:rsidRPr="005E5A67" w:rsidRDefault="005E5A67" w:rsidP="005E5A67">
      <w:pPr>
        <w:autoSpaceDE w:val="0"/>
        <w:ind w:left="4820"/>
        <w:jc w:val="both"/>
        <w:rPr>
          <w:rFonts w:ascii="Times New Roman" w:hAnsi="Times New Roman" w:cs="Times New Roman"/>
        </w:rPr>
      </w:pPr>
      <w:r w:rsidRPr="005E5A67">
        <w:rPr>
          <w:rFonts w:ascii="Times New Roman" w:hAnsi="Times New Roman" w:cs="Times New Roman"/>
        </w:rPr>
        <w:t xml:space="preserve">                                     ____________________________________</w:t>
      </w:r>
    </w:p>
    <w:p w:rsidR="005E5A67" w:rsidRPr="005E5A67" w:rsidRDefault="005E5A67" w:rsidP="005E5A67">
      <w:pPr>
        <w:autoSpaceDE w:val="0"/>
        <w:ind w:left="4820"/>
        <w:jc w:val="both"/>
        <w:rPr>
          <w:rFonts w:ascii="Times New Roman" w:hAnsi="Times New Roman" w:cs="Times New Roman"/>
        </w:rPr>
      </w:pPr>
      <w:r w:rsidRPr="005E5A67">
        <w:rPr>
          <w:rFonts w:ascii="Times New Roman" w:hAnsi="Times New Roman" w:cs="Times New Roman"/>
        </w:rPr>
        <w:t>от (Ф.И.О., должность муниципального                                                служащего) контактные данные</w:t>
      </w:r>
    </w:p>
    <w:p w:rsidR="005E5A67" w:rsidRPr="005E5A67" w:rsidRDefault="005E5A67" w:rsidP="005E5A67">
      <w:pPr>
        <w:autoSpaceDE w:val="0"/>
        <w:ind w:firstLine="540"/>
        <w:jc w:val="both"/>
        <w:rPr>
          <w:rFonts w:ascii="Times New Roman" w:hAnsi="Times New Roman" w:cs="Times New Roman"/>
        </w:rPr>
      </w:pPr>
    </w:p>
    <w:p w:rsidR="005E5A67" w:rsidRPr="005E5A67" w:rsidRDefault="005E5A67" w:rsidP="005E5A67">
      <w:pPr>
        <w:pStyle w:val="ad"/>
        <w:jc w:val="center"/>
      </w:pPr>
      <w:r w:rsidRPr="005E5A67">
        <w:t>Заявление</w:t>
      </w:r>
    </w:p>
    <w:p w:rsidR="005E5A67" w:rsidRPr="005E5A67" w:rsidRDefault="005E5A67" w:rsidP="005E5A67">
      <w:pPr>
        <w:pStyle w:val="ad"/>
        <w:jc w:val="center"/>
      </w:pPr>
      <w:r w:rsidRPr="005E5A67">
        <w:t>о разрешении участвовать на безвозмездной основе</w:t>
      </w:r>
    </w:p>
    <w:p w:rsidR="005E5A67" w:rsidRPr="005E5A67" w:rsidRDefault="005E5A67" w:rsidP="005E5A67">
      <w:pPr>
        <w:pStyle w:val="ad"/>
        <w:jc w:val="center"/>
      </w:pPr>
      <w:r w:rsidRPr="005E5A67">
        <w:t>в управлении некоммерческой организацией в качестве</w:t>
      </w:r>
    </w:p>
    <w:p w:rsidR="005E5A67" w:rsidRPr="005E5A67" w:rsidRDefault="005E5A67" w:rsidP="005E5A67">
      <w:pPr>
        <w:pStyle w:val="ad"/>
        <w:jc w:val="center"/>
      </w:pPr>
      <w:r w:rsidRPr="005E5A67">
        <w:t>единоличного исполнительного органа</w:t>
      </w:r>
    </w:p>
    <w:p w:rsidR="005E5A67" w:rsidRPr="005E5A67" w:rsidRDefault="005E5A67" w:rsidP="005E5A67">
      <w:pPr>
        <w:pStyle w:val="ad"/>
        <w:jc w:val="center"/>
      </w:pPr>
      <w:r w:rsidRPr="005E5A67">
        <w:t>(или вхождения в состав их коллегиальных органов)</w:t>
      </w:r>
    </w:p>
    <w:p w:rsidR="005E5A67" w:rsidRPr="005E5A67" w:rsidRDefault="005E5A67" w:rsidP="005E5A67">
      <w:pPr>
        <w:autoSpaceDE w:val="0"/>
        <w:ind w:firstLine="540"/>
        <w:jc w:val="both"/>
        <w:rPr>
          <w:rFonts w:ascii="Times New Roman" w:hAnsi="Times New Roman" w:cs="Times New Roman"/>
        </w:rPr>
      </w:pPr>
    </w:p>
    <w:p w:rsidR="005E5A67" w:rsidRPr="005E5A67" w:rsidRDefault="005E5A67" w:rsidP="005E5A67">
      <w:pPr>
        <w:autoSpaceDE w:val="0"/>
        <w:ind w:firstLine="540"/>
        <w:jc w:val="both"/>
        <w:rPr>
          <w:rFonts w:ascii="Times New Roman" w:hAnsi="Times New Roman" w:cs="Times New Roman"/>
        </w:rPr>
      </w:pPr>
      <w:r w:rsidRPr="005E5A67">
        <w:rPr>
          <w:rFonts w:ascii="Times New Roman" w:hAnsi="Times New Roman" w:cs="Times New Roman"/>
        </w:rPr>
        <w:t xml:space="preserve">Я, </w:t>
      </w:r>
      <w:r>
        <w:rPr>
          <w:rFonts w:ascii="Times New Roman" w:hAnsi="Times New Roman" w:cs="Times New Roman"/>
        </w:rPr>
        <w:t>________________</w:t>
      </w:r>
      <w:r w:rsidRPr="005E5A67">
        <w:rPr>
          <w:rFonts w:ascii="Times New Roman" w:hAnsi="Times New Roman" w:cs="Times New Roman"/>
        </w:rPr>
        <w:t>____________________________________________________</w:t>
      </w:r>
      <w:r>
        <w:rPr>
          <w:rFonts w:ascii="Times New Roman" w:hAnsi="Times New Roman" w:cs="Times New Roman"/>
        </w:rPr>
        <w:t>________</w:t>
      </w:r>
      <w:r w:rsidRPr="005E5A67">
        <w:rPr>
          <w:rFonts w:ascii="Times New Roman" w:hAnsi="Times New Roman" w:cs="Times New Roman"/>
        </w:rPr>
        <w:t>(Ф.И.О., должность муниципального служащего) прошу  разрешить  участвовать  в  управлении  некоммерческой   организацией в качестве единоличного исполнительного  органа  (или  войти  в  состав  их коллегиального органа)_____________________________________(наименование, юридический и фактический адрес,  ИНН,  сфера   деятельности некоммерческой организации) _________________________________________________________________________характер участия муниципального  служащего  в  управлении   некоммерческой организацией (единолично или в составе исполнительного органа)</w:t>
      </w:r>
    </w:p>
    <w:p w:rsidR="005E5A67" w:rsidRPr="005E5A67" w:rsidRDefault="005E5A67" w:rsidP="005E5A67">
      <w:pPr>
        <w:autoSpaceDE w:val="0"/>
        <w:ind w:firstLine="540"/>
        <w:jc w:val="both"/>
        <w:rPr>
          <w:rFonts w:ascii="Times New Roman" w:hAnsi="Times New Roman" w:cs="Times New Roman"/>
        </w:rPr>
      </w:pPr>
      <w:r w:rsidRPr="005E5A67">
        <w:rPr>
          <w:rFonts w:ascii="Times New Roman" w:hAnsi="Times New Roman" w:cs="Times New Roman"/>
        </w:rPr>
        <w:t>Приложения *:</w:t>
      </w:r>
    </w:p>
    <w:p w:rsidR="005E5A67" w:rsidRPr="005E5A67" w:rsidRDefault="005E5A67" w:rsidP="005E5A67">
      <w:pPr>
        <w:autoSpaceDE w:val="0"/>
        <w:ind w:firstLine="540"/>
        <w:jc w:val="both"/>
        <w:rPr>
          <w:rFonts w:ascii="Times New Roman" w:hAnsi="Times New Roman" w:cs="Times New Roman"/>
        </w:rPr>
      </w:pPr>
      <w:r w:rsidRPr="005E5A67">
        <w:rPr>
          <w:rFonts w:ascii="Times New Roman" w:hAnsi="Times New Roman" w:cs="Times New Roman"/>
        </w:rPr>
        <w:t>Дата __________________</w:t>
      </w:r>
    </w:p>
    <w:p w:rsidR="005E5A67" w:rsidRPr="005E5A67" w:rsidRDefault="005E5A67" w:rsidP="005E5A67">
      <w:pPr>
        <w:autoSpaceDE w:val="0"/>
        <w:ind w:firstLine="540"/>
        <w:jc w:val="both"/>
        <w:rPr>
          <w:rFonts w:ascii="Times New Roman" w:hAnsi="Times New Roman" w:cs="Times New Roman"/>
        </w:rPr>
      </w:pPr>
      <w:r w:rsidRPr="005E5A67">
        <w:rPr>
          <w:rFonts w:ascii="Times New Roman" w:hAnsi="Times New Roman" w:cs="Times New Roman"/>
        </w:rPr>
        <w:t>Подпись ________________</w:t>
      </w:r>
    </w:p>
    <w:p w:rsidR="005E5A67" w:rsidRPr="005E5A67" w:rsidRDefault="005E5A67" w:rsidP="005E5A67">
      <w:pPr>
        <w:autoSpaceDE w:val="0"/>
        <w:ind w:firstLine="540"/>
        <w:jc w:val="both"/>
        <w:rPr>
          <w:rFonts w:ascii="Times New Roman" w:hAnsi="Times New Roman" w:cs="Times New Roman"/>
        </w:rPr>
      </w:pPr>
      <w:r w:rsidRPr="005E5A67">
        <w:rPr>
          <w:rFonts w:ascii="Times New Roman" w:hAnsi="Times New Roman" w:cs="Times New Roman"/>
        </w:rPr>
        <w:t>Контактный телефон _______________</w:t>
      </w:r>
    </w:p>
    <w:p w:rsidR="005E5A67" w:rsidRPr="005E5A67" w:rsidRDefault="005E5A67" w:rsidP="005E5A67">
      <w:pPr>
        <w:autoSpaceDE w:val="0"/>
        <w:ind w:firstLine="540"/>
        <w:jc w:val="both"/>
        <w:rPr>
          <w:rFonts w:ascii="Times New Roman" w:hAnsi="Times New Roman" w:cs="Times New Roman"/>
        </w:rPr>
      </w:pPr>
      <w:r w:rsidRPr="005E5A67">
        <w:rPr>
          <w:rFonts w:ascii="Times New Roman" w:hAnsi="Times New Roman" w:cs="Times New Roman"/>
        </w:rPr>
        <w:t xml:space="preserve">Заявление зарегистрировано в журнале регистрации ____________ г. </w:t>
      </w:r>
      <w:proofErr w:type="gramStart"/>
      <w:r w:rsidRPr="005E5A67">
        <w:rPr>
          <w:rFonts w:ascii="Times New Roman" w:hAnsi="Times New Roman" w:cs="Times New Roman"/>
        </w:rPr>
        <w:t>за</w:t>
      </w:r>
      <w:proofErr w:type="gramEnd"/>
      <w:r w:rsidRPr="005E5A67">
        <w:rPr>
          <w:rFonts w:ascii="Times New Roman" w:hAnsi="Times New Roman" w:cs="Times New Roman"/>
        </w:rPr>
        <w:t xml:space="preserve"> № _______________________________________________</w:t>
      </w:r>
    </w:p>
    <w:p w:rsidR="005E5A67" w:rsidRPr="005E5A67" w:rsidRDefault="005E5A67" w:rsidP="005E5A67">
      <w:pPr>
        <w:autoSpaceDE w:val="0"/>
        <w:ind w:firstLine="540"/>
        <w:jc w:val="both"/>
        <w:rPr>
          <w:rFonts w:ascii="Times New Roman" w:hAnsi="Times New Roman" w:cs="Times New Roman"/>
        </w:rPr>
      </w:pPr>
      <w:r w:rsidRPr="005E5A67">
        <w:rPr>
          <w:rFonts w:ascii="Times New Roman" w:hAnsi="Times New Roman" w:cs="Times New Roman"/>
        </w:rPr>
        <w:t>(Ф.И.О. ответственного лица)</w:t>
      </w:r>
    </w:p>
    <w:p w:rsidR="005E5A67" w:rsidRPr="005E5A67" w:rsidRDefault="005E5A67" w:rsidP="005E5A67">
      <w:pPr>
        <w:autoSpaceDE w:val="0"/>
        <w:ind w:firstLine="540"/>
        <w:jc w:val="both"/>
        <w:rPr>
          <w:rFonts w:ascii="Times New Roman" w:hAnsi="Times New Roman" w:cs="Times New Roman"/>
        </w:rPr>
      </w:pPr>
    </w:p>
    <w:p w:rsidR="005E5A67" w:rsidRPr="005E5A67" w:rsidRDefault="005E5A67" w:rsidP="005E5A67">
      <w:pPr>
        <w:autoSpaceDE w:val="0"/>
        <w:ind w:firstLine="540"/>
        <w:jc w:val="both"/>
        <w:rPr>
          <w:rFonts w:ascii="Times New Roman" w:hAnsi="Times New Roman" w:cs="Times New Roman"/>
          <w:i/>
        </w:rPr>
      </w:pPr>
      <w:r w:rsidRPr="005E5A67">
        <w:rPr>
          <w:rFonts w:ascii="Times New Roman" w:hAnsi="Times New Roman" w:cs="Times New Roman"/>
          <w:i/>
        </w:rPr>
        <w:t>* К заявлению должны быть приложены все имеющиеся документы, подтверждающие некоммерческий характер деятельности организации</w:t>
      </w:r>
    </w:p>
    <w:p w:rsidR="005E5A67" w:rsidRDefault="005E5A67" w:rsidP="005E5A67">
      <w:pPr>
        <w:autoSpaceDE w:val="0"/>
        <w:ind w:firstLine="540"/>
        <w:jc w:val="both"/>
        <w:rPr>
          <w:i/>
        </w:rPr>
      </w:pPr>
    </w:p>
    <w:p w:rsidR="005E5A67" w:rsidRDefault="005E5A67" w:rsidP="005E5A67">
      <w:pPr>
        <w:autoSpaceDE w:val="0"/>
        <w:ind w:firstLine="540"/>
        <w:jc w:val="both"/>
        <w:rPr>
          <w:i/>
        </w:rPr>
      </w:pPr>
    </w:p>
    <w:p w:rsidR="005E5A67" w:rsidRDefault="005E5A67" w:rsidP="005E5A67">
      <w:pPr>
        <w:pStyle w:val="ad"/>
        <w:jc w:val="right"/>
      </w:pPr>
      <w:r>
        <w:lastRenderedPageBreak/>
        <w:t>Приложение № 2</w:t>
      </w:r>
    </w:p>
    <w:p w:rsidR="005E5A67" w:rsidRPr="00A36C06" w:rsidRDefault="005E5A67" w:rsidP="005E5A67">
      <w:pPr>
        <w:pStyle w:val="ad"/>
        <w:jc w:val="right"/>
        <w:rPr>
          <w:bCs/>
          <w:i/>
        </w:rPr>
      </w:pPr>
      <w:r>
        <w:t xml:space="preserve">к Порядку выдачи разрешения представителем нанимателя (работодателем) на участие муниципальных служащих </w:t>
      </w:r>
      <w:r w:rsidRPr="00A36C06">
        <w:rPr>
          <w:bCs/>
        </w:rPr>
        <w:t>муниципального образования Кочергинский сельсовет</w:t>
      </w:r>
      <w:r>
        <w:rPr>
          <w:i/>
        </w:rPr>
        <w:t xml:space="preserve"> </w:t>
      </w:r>
      <w:r>
        <w:t>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w:t>
      </w:r>
    </w:p>
    <w:p w:rsidR="005E5A67" w:rsidRDefault="005E5A67" w:rsidP="005E5A67">
      <w:pPr>
        <w:pStyle w:val="ConsPlusNormal"/>
      </w:pPr>
    </w:p>
    <w:p w:rsidR="005E5A67" w:rsidRDefault="005E5A67" w:rsidP="005E5A67">
      <w:pPr>
        <w:pStyle w:val="ConsPlusNormal"/>
        <w:jc w:val="center"/>
        <w:rPr>
          <w:rFonts w:ascii="Times New Roman" w:hAnsi="Times New Roman" w:cs="Times New Roman"/>
          <w:sz w:val="24"/>
          <w:szCs w:val="24"/>
        </w:rPr>
      </w:pPr>
      <w:bookmarkStart w:id="0" w:name="P146"/>
      <w:bookmarkEnd w:id="0"/>
    </w:p>
    <w:p w:rsidR="005E5A67" w:rsidRDefault="005E5A67" w:rsidP="005E5A67">
      <w:pPr>
        <w:pStyle w:val="ConsPlusNormal"/>
        <w:jc w:val="center"/>
        <w:rPr>
          <w:rFonts w:ascii="Times New Roman" w:hAnsi="Times New Roman" w:cs="Times New Roman"/>
          <w:b/>
          <w:sz w:val="24"/>
          <w:szCs w:val="24"/>
        </w:rPr>
      </w:pPr>
      <w:r>
        <w:rPr>
          <w:rFonts w:ascii="Times New Roman" w:hAnsi="Times New Roman" w:cs="Times New Roman"/>
          <w:b/>
          <w:sz w:val="24"/>
          <w:szCs w:val="24"/>
        </w:rPr>
        <w:t>ЖУРНАЛ</w:t>
      </w:r>
    </w:p>
    <w:p w:rsidR="005E5A67" w:rsidRDefault="005E5A67" w:rsidP="005E5A67">
      <w:pPr>
        <w:pStyle w:val="ConsPlusNormal"/>
        <w:jc w:val="center"/>
        <w:rPr>
          <w:rFonts w:ascii="Times New Roman" w:hAnsi="Times New Roman" w:cs="Times New Roman"/>
          <w:sz w:val="24"/>
          <w:szCs w:val="24"/>
        </w:rPr>
      </w:pPr>
      <w:r>
        <w:rPr>
          <w:rFonts w:ascii="Times New Roman" w:hAnsi="Times New Roman" w:cs="Times New Roman"/>
          <w:sz w:val="24"/>
          <w:szCs w:val="24"/>
        </w:rPr>
        <w:t>учета заявлений муниципальных служащих наименование органа местного самоуправления муниципального образования о разрешении участвовать на безвозмездной основе в управлении некоммерческой организацией в качестве единоличного исполнительного органа (или вхождения в состав их коллегиальных органов)</w:t>
      </w:r>
    </w:p>
    <w:p w:rsidR="005E5A67" w:rsidRDefault="005E5A67" w:rsidP="005E5A67">
      <w:pPr>
        <w:pStyle w:val="ConsPlusNormal"/>
        <w:rPr>
          <w:rFonts w:ascii="Times New Roman" w:hAnsi="Times New Roman" w:cs="Times New Roman"/>
          <w:sz w:val="24"/>
          <w:szCs w:val="24"/>
        </w:rPr>
      </w:pPr>
    </w:p>
    <w:tbl>
      <w:tblPr>
        <w:tblW w:w="0" w:type="auto"/>
        <w:tblInd w:w="-5" w:type="dxa"/>
        <w:tblLayout w:type="fixed"/>
        <w:tblCellMar>
          <w:top w:w="102" w:type="dxa"/>
          <w:left w:w="62" w:type="dxa"/>
          <w:bottom w:w="102" w:type="dxa"/>
          <w:right w:w="62" w:type="dxa"/>
        </w:tblCellMar>
        <w:tblLook w:val="0000"/>
      </w:tblPr>
      <w:tblGrid>
        <w:gridCol w:w="567"/>
        <w:gridCol w:w="1361"/>
        <w:gridCol w:w="1020"/>
        <w:gridCol w:w="1304"/>
        <w:gridCol w:w="1531"/>
        <w:gridCol w:w="1701"/>
        <w:gridCol w:w="2511"/>
      </w:tblGrid>
      <w:tr w:rsidR="005E5A67" w:rsidTr="00F02998">
        <w:tc>
          <w:tcPr>
            <w:tcW w:w="567" w:type="dxa"/>
            <w:vMerge w:val="restart"/>
            <w:tcBorders>
              <w:top w:val="single" w:sz="4" w:space="0" w:color="000000"/>
              <w:left w:val="single" w:sz="4" w:space="0" w:color="000000"/>
              <w:bottom w:val="single" w:sz="4" w:space="0" w:color="000000"/>
            </w:tcBorders>
            <w:shd w:val="clear" w:color="auto" w:fill="auto"/>
            <w:vAlign w:val="bottom"/>
          </w:tcPr>
          <w:p w:rsidR="005E5A67" w:rsidRDefault="005E5A67" w:rsidP="00F02998">
            <w:pPr>
              <w:pStyle w:val="ConsPlusNormal"/>
              <w:snapToGrid w:val="0"/>
              <w:jc w:val="center"/>
              <w:rPr>
                <w:rFonts w:ascii="Times New Roman" w:hAnsi="Times New Roman" w:cs="Times New Roman"/>
                <w:sz w:val="24"/>
                <w:szCs w:val="24"/>
              </w:rPr>
            </w:pPr>
            <w:r>
              <w:rPr>
                <w:rFonts w:ascii="Times New Roman" w:hAnsi="Times New Roman" w:cs="Times New Roman"/>
                <w:sz w:val="24"/>
                <w:szCs w:val="24"/>
              </w:rPr>
              <w:t xml:space="preserve">N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1361" w:type="dxa"/>
            <w:vMerge w:val="restart"/>
            <w:tcBorders>
              <w:top w:val="single" w:sz="4" w:space="0" w:color="000000"/>
              <w:left w:val="single" w:sz="4" w:space="0" w:color="000000"/>
              <w:bottom w:val="single" w:sz="4" w:space="0" w:color="000000"/>
            </w:tcBorders>
            <w:shd w:val="clear" w:color="auto" w:fill="auto"/>
            <w:vAlign w:val="bottom"/>
          </w:tcPr>
          <w:p w:rsidR="005E5A67" w:rsidRDefault="005E5A67" w:rsidP="00F02998">
            <w:pPr>
              <w:pStyle w:val="ConsPlusNormal"/>
              <w:snapToGrid w:val="0"/>
              <w:ind w:firstLine="0"/>
              <w:jc w:val="center"/>
              <w:rPr>
                <w:rFonts w:ascii="Times New Roman" w:hAnsi="Times New Roman" w:cs="Times New Roman"/>
                <w:sz w:val="24"/>
                <w:szCs w:val="24"/>
              </w:rPr>
            </w:pPr>
            <w:r>
              <w:rPr>
                <w:rFonts w:ascii="Times New Roman" w:hAnsi="Times New Roman" w:cs="Times New Roman"/>
                <w:sz w:val="24"/>
                <w:szCs w:val="24"/>
              </w:rPr>
              <w:t>Номер, дата заявления</w:t>
            </w:r>
          </w:p>
        </w:tc>
        <w:tc>
          <w:tcPr>
            <w:tcW w:w="3855" w:type="dxa"/>
            <w:gridSpan w:val="3"/>
            <w:tcBorders>
              <w:top w:val="single" w:sz="4" w:space="0" w:color="000000"/>
              <w:left w:val="single" w:sz="4" w:space="0" w:color="000000"/>
              <w:bottom w:val="single" w:sz="4" w:space="0" w:color="000000"/>
            </w:tcBorders>
            <w:shd w:val="clear" w:color="auto" w:fill="auto"/>
            <w:vAlign w:val="bottom"/>
          </w:tcPr>
          <w:p w:rsidR="005E5A67" w:rsidRDefault="005E5A67" w:rsidP="00F02998">
            <w:pPr>
              <w:pStyle w:val="ConsPlusNormal"/>
              <w:snapToGrid w:val="0"/>
              <w:ind w:firstLine="0"/>
              <w:jc w:val="center"/>
              <w:rPr>
                <w:rFonts w:ascii="Times New Roman" w:hAnsi="Times New Roman" w:cs="Times New Roman"/>
                <w:sz w:val="24"/>
                <w:szCs w:val="24"/>
              </w:rPr>
            </w:pPr>
            <w:r>
              <w:rPr>
                <w:rFonts w:ascii="Times New Roman" w:hAnsi="Times New Roman" w:cs="Times New Roman"/>
                <w:sz w:val="24"/>
                <w:szCs w:val="24"/>
              </w:rPr>
              <w:t>Сведения о муниципальном служащем, направившем заявление</w:t>
            </w:r>
          </w:p>
        </w:tc>
        <w:tc>
          <w:tcPr>
            <w:tcW w:w="1701" w:type="dxa"/>
            <w:vMerge w:val="restart"/>
            <w:tcBorders>
              <w:top w:val="single" w:sz="4" w:space="0" w:color="000000"/>
              <w:left w:val="single" w:sz="4" w:space="0" w:color="000000"/>
              <w:bottom w:val="single" w:sz="4" w:space="0" w:color="000000"/>
            </w:tcBorders>
            <w:shd w:val="clear" w:color="auto" w:fill="auto"/>
            <w:vAlign w:val="bottom"/>
          </w:tcPr>
          <w:p w:rsidR="005E5A67" w:rsidRDefault="005E5A67" w:rsidP="00F02998">
            <w:pPr>
              <w:pStyle w:val="ConsPlusNormal"/>
              <w:snapToGrid w:val="0"/>
              <w:ind w:firstLine="0"/>
              <w:jc w:val="center"/>
              <w:rPr>
                <w:rFonts w:ascii="Times New Roman" w:hAnsi="Times New Roman" w:cs="Times New Roman"/>
                <w:sz w:val="24"/>
                <w:szCs w:val="24"/>
              </w:rPr>
            </w:pPr>
            <w:r>
              <w:rPr>
                <w:rFonts w:ascii="Times New Roman" w:hAnsi="Times New Roman" w:cs="Times New Roman"/>
                <w:sz w:val="24"/>
                <w:szCs w:val="24"/>
              </w:rPr>
              <w:t>Краткое содержание заявления</w:t>
            </w:r>
          </w:p>
        </w:tc>
        <w:tc>
          <w:tcPr>
            <w:tcW w:w="2511"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rsidR="005E5A67" w:rsidRDefault="005E5A67" w:rsidP="00F02998">
            <w:pPr>
              <w:pStyle w:val="ConsPlusNormal"/>
              <w:snapToGrid w:val="0"/>
              <w:ind w:firstLine="0"/>
              <w:jc w:val="center"/>
              <w:rPr>
                <w:rFonts w:ascii="Times New Roman" w:hAnsi="Times New Roman" w:cs="Times New Roman"/>
                <w:sz w:val="24"/>
                <w:szCs w:val="24"/>
              </w:rPr>
            </w:pPr>
            <w:r>
              <w:rPr>
                <w:rFonts w:ascii="Times New Roman" w:hAnsi="Times New Roman" w:cs="Times New Roman"/>
                <w:sz w:val="24"/>
                <w:szCs w:val="24"/>
              </w:rPr>
              <w:t>Ф.И.О. лица, принявшего заявление</w:t>
            </w:r>
          </w:p>
        </w:tc>
      </w:tr>
      <w:tr w:rsidR="005E5A67" w:rsidTr="00F02998">
        <w:tc>
          <w:tcPr>
            <w:tcW w:w="567" w:type="dxa"/>
            <w:vMerge/>
            <w:tcBorders>
              <w:top w:val="single" w:sz="4" w:space="0" w:color="000000"/>
              <w:left w:val="single" w:sz="4" w:space="0" w:color="000000"/>
              <w:bottom w:val="single" w:sz="4" w:space="0" w:color="000000"/>
            </w:tcBorders>
            <w:shd w:val="clear" w:color="auto" w:fill="auto"/>
          </w:tcPr>
          <w:p w:rsidR="005E5A67" w:rsidRDefault="005E5A67" w:rsidP="00F02998">
            <w:pPr>
              <w:snapToGrid w:val="0"/>
            </w:pPr>
          </w:p>
        </w:tc>
        <w:tc>
          <w:tcPr>
            <w:tcW w:w="1361" w:type="dxa"/>
            <w:vMerge/>
            <w:tcBorders>
              <w:top w:val="single" w:sz="4" w:space="0" w:color="000000"/>
              <w:left w:val="single" w:sz="4" w:space="0" w:color="000000"/>
              <w:bottom w:val="single" w:sz="4" w:space="0" w:color="000000"/>
            </w:tcBorders>
            <w:shd w:val="clear" w:color="auto" w:fill="auto"/>
          </w:tcPr>
          <w:p w:rsidR="005E5A67" w:rsidRDefault="005E5A67" w:rsidP="00F02998">
            <w:pPr>
              <w:snapToGrid w:val="0"/>
            </w:pPr>
          </w:p>
        </w:tc>
        <w:tc>
          <w:tcPr>
            <w:tcW w:w="1020" w:type="dxa"/>
            <w:tcBorders>
              <w:top w:val="single" w:sz="4" w:space="0" w:color="000000"/>
              <w:left w:val="single" w:sz="4" w:space="0" w:color="000000"/>
              <w:bottom w:val="single" w:sz="4" w:space="0" w:color="000000"/>
            </w:tcBorders>
            <w:shd w:val="clear" w:color="auto" w:fill="auto"/>
            <w:vAlign w:val="bottom"/>
          </w:tcPr>
          <w:p w:rsidR="005E5A67" w:rsidRDefault="005E5A67" w:rsidP="00F02998">
            <w:pPr>
              <w:pStyle w:val="ConsPlusNormal"/>
              <w:snapToGrid w:val="0"/>
              <w:ind w:firstLine="0"/>
              <w:jc w:val="center"/>
              <w:rPr>
                <w:rFonts w:ascii="Times New Roman" w:hAnsi="Times New Roman" w:cs="Times New Roman"/>
                <w:sz w:val="24"/>
                <w:szCs w:val="24"/>
              </w:rPr>
            </w:pPr>
            <w:r>
              <w:rPr>
                <w:rFonts w:ascii="Times New Roman" w:hAnsi="Times New Roman" w:cs="Times New Roman"/>
                <w:sz w:val="24"/>
                <w:szCs w:val="24"/>
              </w:rPr>
              <w:t>Ф.И.О.</w:t>
            </w:r>
          </w:p>
        </w:tc>
        <w:tc>
          <w:tcPr>
            <w:tcW w:w="1304" w:type="dxa"/>
            <w:tcBorders>
              <w:top w:val="single" w:sz="4" w:space="0" w:color="000000"/>
              <w:left w:val="single" w:sz="4" w:space="0" w:color="000000"/>
              <w:bottom w:val="single" w:sz="4" w:space="0" w:color="000000"/>
            </w:tcBorders>
            <w:shd w:val="clear" w:color="auto" w:fill="auto"/>
            <w:vAlign w:val="bottom"/>
          </w:tcPr>
          <w:p w:rsidR="005E5A67" w:rsidRDefault="005E5A67" w:rsidP="00F02998">
            <w:pPr>
              <w:pStyle w:val="ConsPlusNormal"/>
              <w:snapToGrid w:val="0"/>
              <w:ind w:firstLine="29"/>
              <w:jc w:val="center"/>
              <w:rPr>
                <w:rFonts w:ascii="Times New Roman" w:hAnsi="Times New Roman" w:cs="Times New Roman"/>
                <w:sz w:val="24"/>
                <w:szCs w:val="24"/>
              </w:rPr>
            </w:pPr>
            <w:r>
              <w:rPr>
                <w:rFonts w:ascii="Times New Roman" w:hAnsi="Times New Roman" w:cs="Times New Roman"/>
                <w:sz w:val="24"/>
                <w:szCs w:val="24"/>
              </w:rPr>
              <w:t>должность</w:t>
            </w:r>
          </w:p>
        </w:tc>
        <w:tc>
          <w:tcPr>
            <w:tcW w:w="1531" w:type="dxa"/>
            <w:tcBorders>
              <w:top w:val="single" w:sz="4" w:space="0" w:color="000000"/>
              <w:left w:val="single" w:sz="4" w:space="0" w:color="000000"/>
              <w:bottom w:val="single" w:sz="4" w:space="0" w:color="000000"/>
            </w:tcBorders>
            <w:shd w:val="clear" w:color="auto" w:fill="auto"/>
            <w:vAlign w:val="bottom"/>
          </w:tcPr>
          <w:p w:rsidR="005E5A67" w:rsidRDefault="005E5A67" w:rsidP="00F02998">
            <w:pPr>
              <w:pStyle w:val="ConsPlusNormal"/>
              <w:snapToGrid w:val="0"/>
              <w:ind w:firstLine="0"/>
              <w:jc w:val="center"/>
              <w:rPr>
                <w:rFonts w:ascii="Times New Roman" w:hAnsi="Times New Roman" w:cs="Times New Roman"/>
                <w:sz w:val="24"/>
                <w:szCs w:val="24"/>
              </w:rPr>
            </w:pPr>
            <w:r>
              <w:rPr>
                <w:rFonts w:ascii="Times New Roman" w:hAnsi="Times New Roman" w:cs="Times New Roman"/>
                <w:sz w:val="24"/>
                <w:szCs w:val="24"/>
              </w:rPr>
              <w:t>контактный номер телефона</w:t>
            </w:r>
          </w:p>
        </w:tc>
        <w:tc>
          <w:tcPr>
            <w:tcW w:w="1701" w:type="dxa"/>
            <w:vMerge/>
            <w:tcBorders>
              <w:top w:val="single" w:sz="4" w:space="0" w:color="000000"/>
              <w:left w:val="single" w:sz="4" w:space="0" w:color="000000"/>
              <w:bottom w:val="single" w:sz="4" w:space="0" w:color="000000"/>
            </w:tcBorders>
            <w:shd w:val="clear" w:color="auto" w:fill="auto"/>
          </w:tcPr>
          <w:p w:rsidR="005E5A67" w:rsidRDefault="005E5A67" w:rsidP="00F02998">
            <w:pPr>
              <w:snapToGrid w:val="0"/>
            </w:pPr>
          </w:p>
        </w:tc>
        <w:tc>
          <w:tcPr>
            <w:tcW w:w="2511" w:type="dxa"/>
            <w:vMerge/>
            <w:tcBorders>
              <w:top w:val="single" w:sz="4" w:space="0" w:color="000000"/>
              <w:left w:val="single" w:sz="4" w:space="0" w:color="000000"/>
              <w:bottom w:val="single" w:sz="4" w:space="0" w:color="000000"/>
              <w:right w:val="single" w:sz="4" w:space="0" w:color="000000"/>
            </w:tcBorders>
            <w:shd w:val="clear" w:color="auto" w:fill="auto"/>
          </w:tcPr>
          <w:p w:rsidR="005E5A67" w:rsidRDefault="005E5A67" w:rsidP="00F02998">
            <w:pPr>
              <w:snapToGrid w:val="0"/>
            </w:pPr>
          </w:p>
        </w:tc>
      </w:tr>
      <w:tr w:rsidR="005E5A67" w:rsidTr="00F02998">
        <w:tc>
          <w:tcPr>
            <w:tcW w:w="567" w:type="dxa"/>
            <w:tcBorders>
              <w:top w:val="single" w:sz="4" w:space="0" w:color="000000"/>
              <w:left w:val="single" w:sz="4" w:space="0" w:color="000000"/>
              <w:bottom w:val="single" w:sz="4" w:space="0" w:color="000000"/>
            </w:tcBorders>
            <w:shd w:val="clear" w:color="auto" w:fill="auto"/>
            <w:vAlign w:val="bottom"/>
          </w:tcPr>
          <w:p w:rsidR="005E5A67" w:rsidRDefault="005E5A67" w:rsidP="00F02998">
            <w:pPr>
              <w:pStyle w:val="ConsPlusNormal"/>
              <w:snapToGrid w:val="0"/>
              <w:rPr>
                <w:rFonts w:ascii="Times New Roman" w:hAnsi="Times New Roman" w:cs="Times New Roman"/>
                <w:sz w:val="24"/>
                <w:szCs w:val="24"/>
              </w:rPr>
            </w:pPr>
          </w:p>
        </w:tc>
        <w:tc>
          <w:tcPr>
            <w:tcW w:w="1361" w:type="dxa"/>
            <w:tcBorders>
              <w:top w:val="single" w:sz="4" w:space="0" w:color="000000"/>
              <w:left w:val="single" w:sz="4" w:space="0" w:color="000000"/>
              <w:bottom w:val="single" w:sz="4" w:space="0" w:color="000000"/>
            </w:tcBorders>
            <w:shd w:val="clear" w:color="auto" w:fill="auto"/>
            <w:vAlign w:val="bottom"/>
          </w:tcPr>
          <w:p w:rsidR="005E5A67" w:rsidRDefault="005E5A67" w:rsidP="00F02998">
            <w:pPr>
              <w:pStyle w:val="ConsPlusNormal"/>
              <w:snapToGrid w:val="0"/>
              <w:rPr>
                <w:rFonts w:ascii="Times New Roman" w:hAnsi="Times New Roman" w:cs="Times New Roman"/>
                <w:sz w:val="24"/>
                <w:szCs w:val="24"/>
              </w:rPr>
            </w:pPr>
          </w:p>
        </w:tc>
        <w:tc>
          <w:tcPr>
            <w:tcW w:w="1020" w:type="dxa"/>
            <w:tcBorders>
              <w:top w:val="single" w:sz="4" w:space="0" w:color="000000"/>
              <w:left w:val="single" w:sz="4" w:space="0" w:color="000000"/>
              <w:bottom w:val="single" w:sz="4" w:space="0" w:color="000000"/>
            </w:tcBorders>
            <w:shd w:val="clear" w:color="auto" w:fill="auto"/>
            <w:vAlign w:val="bottom"/>
          </w:tcPr>
          <w:p w:rsidR="005E5A67" w:rsidRDefault="005E5A67" w:rsidP="00F02998">
            <w:pPr>
              <w:pStyle w:val="ConsPlusNormal"/>
              <w:snapToGrid w:val="0"/>
              <w:rPr>
                <w:rFonts w:ascii="Times New Roman" w:hAnsi="Times New Roman" w:cs="Times New Roman"/>
                <w:sz w:val="24"/>
                <w:szCs w:val="24"/>
              </w:rPr>
            </w:pPr>
          </w:p>
        </w:tc>
        <w:tc>
          <w:tcPr>
            <w:tcW w:w="1304" w:type="dxa"/>
            <w:tcBorders>
              <w:top w:val="single" w:sz="4" w:space="0" w:color="000000"/>
              <w:left w:val="single" w:sz="4" w:space="0" w:color="000000"/>
              <w:bottom w:val="single" w:sz="4" w:space="0" w:color="000000"/>
            </w:tcBorders>
            <w:shd w:val="clear" w:color="auto" w:fill="auto"/>
            <w:vAlign w:val="bottom"/>
          </w:tcPr>
          <w:p w:rsidR="005E5A67" w:rsidRDefault="005E5A67" w:rsidP="00F02998">
            <w:pPr>
              <w:pStyle w:val="ConsPlusNormal"/>
              <w:snapToGrid w:val="0"/>
              <w:rPr>
                <w:rFonts w:ascii="Times New Roman" w:hAnsi="Times New Roman" w:cs="Times New Roman"/>
                <w:sz w:val="24"/>
                <w:szCs w:val="24"/>
              </w:rPr>
            </w:pPr>
          </w:p>
        </w:tc>
        <w:tc>
          <w:tcPr>
            <w:tcW w:w="1531" w:type="dxa"/>
            <w:tcBorders>
              <w:top w:val="single" w:sz="4" w:space="0" w:color="000000"/>
              <w:left w:val="single" w:sz="4" w:space="0" w:color="000000"/>
              <w:bottom w:val="single" w:sz="4" w:space="0" w:color="000000"/>
            </w:tcBorders>
            <w:shd w:val="clear" w:color="auto" w:fill="auto"/>
            <w:vAlign w:val="bottom"/>
          </w:tcPr>
          <w:p w:rsidR="005E5A67" w:rsidRDefault="005E5A67" w:rsidP="00F02998">
            <w:pPr>
              <w:pStyle w:val="ConsPlusNormal"/>
              <w:snapToGrid w:val="0"/>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tcBorders>
            <w:shd w:val="clear" w:color="auto" w:fill="auto"/>
            <w:vAlign w:val="bottom"/>
          </w:tcPr>
          <w:p w:rsidR="005E5A67" w:rsidRDefault="005E5A67" w:rsidP="00F02998">
            <w:pPr>
              <w:pStyle w:val="ConsPlusNormal"/>
              <w:snapToGrid w:val="0"/>
              <w:rPr>
                <w:rFonts w:ascii="Times New Roman" w:hAnsi="Times New Roman" w:cs="Times New Roman"/>
                <w:sz w:val="24"/>
                <w:szCs w:val="24"/>
              </w:rPr>
            </w:pPr>
          </w:p>
        </w:tc>
        <w:tc>
          <w:tcPr>
            <w:tcW w:w="25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5E5A67" w:rsidRDefault="005E5A67" w:rsidP="00F02998">
            <w:pPr>
              <w:pStyle w:val="ConsPlusNormal"/>
              <w:snapToGrid w:val="0"/>
              <w:rPr>
                <w:rFonts w:ascii="Times New Roman" w:hAnsi="Times New Roman" w:cs="Times New Roman"/>
                <w:sz w:val="24"/>
                <w:szCs w:val="24"/>
              </w:rPr>
            </w:pPr>
          </w:p>
        </w:tc>
      </w:tr>
    </w:tbl>
    <w:p w:rsidR="005E5A67" w:rsidRDefault="005E5A67" w:rsidP="005E5A67">
      <w:pPr>
        <w:pStyle w:val="ConsPlusNormal"/>
        <w:rPr>
          <w:rFonts w:ascii="Times New Roman" w:hAnsi="Times New Roman" w:cs="Times New Roman"/>
          <w:sz w:val="24"/>
          <w:szCs w:val="24"/>
        </w:rPr>
      </w:pPr>
    </w:p>
    <w:p w:rsidR="005E5A67" w:rsidRDefault="005E5A67" w:rsidP="005E5A67">
      <w:pPr>
        <w:pStyle w:val="ConsPlusNormal"/>
        <w:rPr>
          <w:rFonts w:ascii="Times New Roman" w:hAnsi="Times New Roman" w:cs="Times New Roman"/>
          <w:sz w:val="24"/>
          <w:szCs w:val="24"/>
        </w:rPr>
      </w:pPr>
    </w:p>
    <w:p w:rsidR="005E5A67" w:rsidRDefault="005E5A67" w:rsidP="005E5A67">
      <w:pPr>
        <w:pStyle w:val="ConsPlusNormal"/>
        <w:pBdr>
          <w:top w:val="single" w:sz="4" w:space="0" w:color="000000"/>
        </w:pBdr>
        <w:spacing w:before="100" w:after="100"/>
        <w:jc w:val="both"/>
        <w:rPr>
          <w:sz w:val="2"/>
          <w:szCs w:val="2"/>
        </w:rPr>
      </w:pPr>
    </w:p>
    <w:p w:rsidR="005E5A67" w:rsidRDefault="005E5A67" w:rsidP="005E5A67">
      <w:pPr>
        <w:autoSpaceDE w:val="0"/>
        <w:ind w:firstLine="540"/>
        <w:jc w:val="both"/>
        <w:rPr>
          <w:i/>
        </w:rPr>
      </w:pPr>
    </w:p>
    <w:p w:rsidR="005E5A67" w:rsidRDefault="005E5A67" w:rsidP="005E5A67">
      <w:pPr>
        <w:autoSpaceDE w:val="0"/>
        <w:ind w:firstLine="540"/>
        <w:jc w:val="both"/>
        <w:rPr>
          <w:i/>
        </w:rPr>
      </w:pPr>
    </w:p>
    <w:p w:rsidR="005E5A67" w:rsidRDefault="005E5A67" w:rsidP="005E5A67">
      <w:pPr>
        <w:autoSpaceDE w:val="0"/>
        <w:ind w:firstLine="540"/>
        <w:jc w:val="both"/>
        <w:rPr>
          <w:i/>
        </w:rPr>
      </w:pPr>
    </w:p>
    <w:p w:rsidR="005E5A67" w:rsidRDefault="005E5A67" w:rsidP="005E5A67">
      <w:pPr>
        <w:autoSpaceDE w:val="0"/>
        <w:ind w:firstLine="540"/>
        <w:jc w:val="both"/>
        <w:rPr>
          <w:i/>
        </w:rPr>
      </w:pPr>
    </w:p>
    <w:p w:rsidR="005E5A67" w:rsidRDefault="005E5A67" w:rsidP="005E5A67">
      <w:pPr>
        <w:autoSpaceDE w:val="0"/>
        <w:ind w:firstLine="540"/>
        <w:jc w:val="both"/>
        <w:rPr>
          <w:i/>
        </w:rPr>
      </w:pPr>
    </w:p>
    <w:p w:rsidR="005E5A67" w:rsidRDefault="005E5A67" w:rsidP="005E5A67">
      <w:pPr>
        <w:autoSpaceDE w:val="0"/>
        <w:ind w:firstLine="540"/>
        <w:jc w:val="both"/>
        <w:rPr>
          <w:i/>
        </w:rPr>
      </w:pPr>
    </w:p>
    <w:p w:rsidR="005E5A67" w:rsidRDefault="005E5A67" w:rsidP="005E5A67">
      <w:pPr>
        <w:autoSpaceDE w:val="0"/>
        <w:ind w:firstLine="540"/>
        <w:jc w:val="both"/>
        <w:rPr>
          <w:i/>
        </w:rPr>
      </w:pPr>
    </w:p>
    <w:p w:rsidR="005E5A67" w:rsidRDefault="005E5A67" w:rsidP="005E5A67">
      <w:pPr>
        <w:autoSpaceDE w:val="0"/>
        <w:ind w:firstLine="540"/>
        <w:jc w:val="both"/>
      </w:pPr>
    </w:p>
    <w:p w:rsidR="005E5A67" w:rsidRPr="005E5A67" w:rsidRDefault="005E5A67" w:rsidP="005E5A67">
      <w:pPr>
        <w:jc w:val="center"/>
        <w:rPr>
          <w:rFonts w:ascii="Times New Roman" w:hAnsi="Times New Roman" w:cs="Times New Roman"/>
          <w:b/>
          <w:sz w:val="24"/>
          <w:szCs w:val="24"/>
        </w:rPr>
      </w:pPr>
    </w:p>
    <w:p w:rsidR="00480937" w:rsidRPr="00480937" w:rsidRDefault="00480937" w:rsidP="00480937">
      <w:pPr>
        <w:widowControl w:val="0"/>
        <w:tabs>
          <w:tab w:val="left" w:pos="720"/>
        </w:tabs>
        <w:suppressAutoHyphens/>
        <w:autoSpaceDE w:val="0"/>
        <w:spacing w:after="0" w:line="240" w:lineRule="auto"/>
        <w:rPr>
          <w:rFonts w:ascii="Times New Roman" w:eastAsia="Times New Roman" w:hAnsi="Times New Roman" w:cs="Times New Roman"/>
          <w:sz w:val="24"/>
          <w:szCs w:val="24"/>
          <w:lang w:eastAsia="ar-SA"/>
        </w:rPr>
      </w:pPr>
    </w:p>
    <w:p w:rsidR="009E549E" w:rsidRPr="00480937" w:rsidRDefault="009E549E" w:rsidP="009E549E">
      <w:pPr>
        <w:autoSpaceDE w:val="0"/>
        <w:autoSpaceDN w:val="0"/>
        <w:adjustRightInd w:val="0"/>
        <w:spacing w:after="0" w:line="240" w:lineRule="auto"/>
        <w:ind w:firstLine="540"/>
        <w:jc w:val="both"/>
        <w:rPr>
          <w:rFonts w:ascii="Times New Roman" w:hAnsi="Times New Roman" w:cs="Times New Roman"/>
          <w:sz w:val="24"/>
          <w:szCs w:val="24"/>
        </w:rPr>
      </w:pPr>
    </w:p>
    <w:p w:rsidR="009E549E" w:rsidRPr="00480937" w:rsidRDefault="009E549E" w:rsidP="009E549E">
      <w:pPr>
        <w:autoSpaceDE w:val="0"/>
        <w:autoSpaceDN w:val="0"/>
        <w:adjustRightInd w:val="0"/>
        <w:spacing w:after="0" w:line="240" w:lineRule="auto"/>
        <w:ind w:firstLine="540"/>
        <w:jc w:val="both"/>
        <w:rPr>
          <w:rFonts w:ascii="Times New Roman" w:hAnsi="Times New Roman" w:cs="Times New Roman"/>
          <w:sz w:val="24"/>
          <w:szCs w:val="24"/>
        </w:rPr>
      </w:pPr>
    </w:p>
    <w:p w:rsidR="009E549E" w:rsidRPr="00480937" w:rsidRDefault="009E549E" w:rsidP="009E549E">
      <w:pPr>
        <w:autoSpaceDE w:val="0"/>
        <w:autoSpaceDN w:val="0"/>
        <w:adjustRightInd w:val="0"/>
        <w:spacing w:after="0" w:line="240" w:lineRule="auto"/>
        <w:ind w:firstLine="540"/>
        <w:jc w:val="both"/>
        <w:rPr>
          <w:rFonts w:ascii="Times New Roman" w:hAnsi="Times New Roman" w:cs="Times New Roman"/>
          <w:sz w:val="24"/>
          <w:szCs w:val="24"/>
        </w:rPr>
      </w:pPr>
    </w:p>
    <w:p w:rsidR="009E549E" w:rsidRPr="00480937" w:rsidRDefault="009E549E" w:rsidP="009E549E">
      <w:pPr>
        <w:autoSpaceDE w:val="0"/>
        <w:autoSpaceDN w:val="0"/>
        <w:adjustRightInd w:val="0"/>
        <w:spacing w:after="0" w:line="240" w:lineRule="auto"/>
        <w:ind w:firstLine="540"/>
        <w:jc w:val="both"/>
        <w:rPr>
          <w:rFonts w:ascii="Times New Roman" w:hAnsi="Times New Roman" w:cs="Times New Roman"/>
          <w:sz w:val="24"/>
          <w:szCs w:val="24"/>
        </w:rPr>
      </w:pPr>
    </w:p>
    <w:p w:rsidR="009E549E" w:rsidRPr="00480937" w:rsidRDefault="009E549E" w:rsidP="009E549E">
      <w:pPr>
        <w:autoSpaceDE w:val="0"/>
        <w:autoSpaceDN w:val="0"/>
        <w:adjustRightInd w:val="0"/>
        <w:spacing w:after="0" w:line="240" w:lineRule="auto"/>
        <w:ind w:firstLine="540"/>
        <w:jc w:val="both"/>
        <w:rPr>
          <w:rFonts w:ascii="Times New Roman" w:hAnsi="Times New Roman" w:cs="Times New Roman"/>
          <w:sz w:val="24"/>
          <w:szCs w:val="24"/>
        </w:rPr>
      </w:pPr>
    </w:p>
    <w:p w:rsidR="009E549E" w:rsidRPr="00480937" w:rsidRDefault="009E549E" w:rsidP="009E549E">
      <w:pPr>
        <w:autoSpaceDE w:val="0"/>
        <w:autoSpaceDN w:val="0"/>
        <w:adjustRightInd w:val="0"/>
        <w:spacing w:after="0" w:line="240" w:lineRule="auto"/>
        <w:ind w:firstLine="540"/>
        <w:jc w:val="both"/>
        <w:rPr>
          <w:rFonts w:ascii="Times New Roman" w:hAnsi="Times New Roman" w:cs="Times New Roman"/>
          <w:sz w:val="24"/>
          <w:szCs w:val="24"/>
        </w:rPr>
      </w:pPr>
    </w:p>
    <w:p w:rsidR="009E549E" w:rsidRPr="00480937" w:rsidRDefault="009E549E" w:rsidP="009E549E">
      <w:pPr>
        <w:autoSpaceDE w:val="0"/>
        <w:autoSpaceDN w:val="0"/>
        <w:adjustRightInd w:val="0"/>
        <w:spacing w:after="0" w:line="240" w:lineRule="auto"/>
        <w:ind w:firstLine="540"/>
        <w:jc w:val="both"/>
        <w:rPr>
          <w:rFonts w:ascii="Times New Roman" w:hAnsi="Times New Roman" w:cs="Times New Roman"/>
          <w:sz w:val="24"/>
          <w:szCs w:val="24"/>
        </w:rPr>
      </w:pPr>
    </w:p>
    <w:p w:rsidR="009E549E" w:rsidRPr="00480937" w:rsidRDefault="009E549E" w:rsidP="009E549E">
      <w:pPr>
        <w:autoSpaceDE w:val="0"/>
        <w:autoSpaceDN w:val="0"/>
        <w:adjustRightInd w:val="0"/>
        <w:spacing w:after="0" w:line="240" w:lineRule="auto"/>
        <w:ind w:firstLine="540"/>
        <w:jc w:val="both"/>
        <w:rPr>
          <w:rFonts w:ascii="Times New Roman" w:hAnsi="Times New Roman" w:cs="Times New Roman"/>
          <w:sz w:val="24"/>
          <w:szCs w:val="24"/>
        </w:rPr>
      </w:pPr>
    </w:p>
    <w:p w:rsidR="009E549E" w:rsidRPr="00480937" w:rsidRDefault="009E549E" w:rsidP="009E549E">
      <w:pPr>
        <w:autoSpaceDE w:val="0"/>
        <w:autoSpaceDN w:val="0"/>
        <w:adjustRightInd w:val="0"/>
        <w:spacing w:after="0" w:line="240" w:lineRule="auto"/>
        <w:ind w:firstLine="540"/>
        <w:jc w:val="both"/>
        <w:rPr>
          <w:rFonts w:ascii="Times New Roman" w:hAnsi="Times New Roman" w:cs="Times New Roman"/>
          <w:sz w:val="24"/>
          <w:szCs w:val="24"/>
        </w:rPr>
      </w:pPr>
    </w:p>
    <w:p w:rsidR="009E549E" w:rsidRPr="00480937" w:rsidRDefault="009E549E" w:rsidP="009E549E">
      <w:pPr>
        <w:autoSpaceDE w:val="0"/>
        <w:autoSpaceDN w:val="0"/>
        <w:adjustRightInd w:val="0"/>
        <w:spacing w:after="0" w:line="240" w:lineRule="auto"/>
        <w:ind w:firstLine="540"/>
        <w:jc w:val="both"/>
        <w:rPr>
          <w:rFonts w:ascii="Times New Roman" w:hAnsi="Times New Roman" w:cs="Times New Roman"/>
          <w:sz w:val="24"/>
          <w:szCs w:val="24"/>
        </w:rPr>
      </w:pPr>
    </w:p>
    <w:p w:rsidR="009E549E" w:rsidRPr="00480937" w:rsidRDefault="009E549E" w:rsidP="009E549E">
      <w:pPr>
        <w:autoSpaceDE w:val="0"/>
        <w:autoSpaceDN w:val="0"/>
        <w:adjustRightInd w:val="0"/>
        <w:spacing w:after="0" w:line="240" w:lineRule="auto"/>
        <w:ind w:firstLine="540"/>
        <w:jc w:val="both"/>
        <w:rPr>
          <w:rFonts w:ascii="Times New Roman" w:hAnsi="Times New Roman" w:cs="Times New Roman"/>
          <w:sz w:val="24"/>
          <w:szCs w:val="24"/>
        </w:rPr>
      </w:pPr>
    </w:p>
    <w:p w:rsidR="009E549E" w:rsidRPr="00480937" w:rsidRDefault="009E549E" w:rsidP="009E549E">
      <w:pPr>
        <w:autoSpaceDE w:val="0"/>
        <w:autoSpaceDN w:val="0"/>
        <w:adjustRightInd w:val="0"/>
        <w:spacing w:after="0" w:line="240" w:lineRule="auto"/>
        <w:ind w:firstLine="540"/>
        <w:jc w:val="both"/>
        <w:rPr>
          <w:rFonts w:ascii="Times New Roman" w:hAnsi="Times New Roman" w:cs="Times New Roman"/>
          <w:sz w:val="24"/>
          <w:szCs w:val="24"/>
        </w:rPr>
      </w:pPr>
    </w:p>
    <w:p w:rsidR="009E549E" w:rsidRPr="00480937" w:rsidRDefault="009E549E" w:rsidP="009E549E">
      <w:pPr>
        <w:autoSpaceDE w:val="0"/>
        <w:autoSpaceDN w:val="0"/>
        <w:adjustRightInd w:val="0"/>
        <w:spacing w:after="0" w:line="240" w:lineRule="auto"/>
        <w:ind w:firstLine="540"/>
        <w:jc w:val="both"/>
        <w:rPr>
          <w:rFonts w:ascii="Times New Roman" w:hAnsi="Times New Roman" w:cs="Times New Roman"/>
          <w:sz w:val="24"/>
          <w:szCs w:val="24"/>
        </w:rPr>
      </w:pPr>
    </w:p>
    <w:p w:rsidR="009E549E" w:rsidRDefault="009E549E" w:rsidP="002C546D">
      <w:pPr>
        <w:snapToGrid w:val="0"/>
        <w:spacing w:line="240" w:lineRule="auto"/>
        <w:rPr>
          <w:b/>
          <w:szCs w:val="28"/>
        </w:rPr>
      </w:pPr>
    </w:p>
    <w:sectPr w:rsidR="009E549E" w:rsidSect="005E5A67">
      <w:pgSz w:w="11906" w:h="16838"/>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3"/>
      <w:numFmt w:val="decimal"/>
      <w:lvlText w:val="%1."/>
      <w:lvlJc w:val="left"/>
      <w:pPr>
        <w:tabs>
          <w:tab w:val="num" w:pos="0"/>
        </w:tabs>
        <w:ind w:left="675" w:hanging="675"/>
      </w:pPr>
    </w:lvl>
    <w:lvl w:ilvl="1">
      <w:start w:val="4"/>
      <w:numFmt w:val="decimal"/>
      <w:lvlText w:val="%1.%2."/>
      <w:lvlJc w:val="left"/>
      <w:pPr>
        <w:tabs>
          <w:tab w:val="num" w:pos="0"/>
        </w:tabs>
        <w:ind w:left="1260" w:hanging="72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700" w:hanging="1080"/>
      </w:pPr>
    </w:lvl>
    <w:lvl w:ilvl="4">
      <w:start w:val="1"/>
      <w:numFmt w:val="decimal"/>
      <w:lvlText w:val="%1.%2.%3.%4.%5."/>
      <w:lvlJc w:val="left"/>
      <w:pPr>
        <w:tabs>
          <w:tab w:val="num" w:pos="0"/>
        </w:tabs>
        <w:ind w:left="3240" w:hanging="108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4">
    <w:nsid w:val="00000005"/>
    <w:multiLevelType w:val="singleLevel"/>
    <w:tmpl w:val="87C2B4C2"/>
    <w:name w:val="WW8Num5"/>
    <w:lvl w:ilvl="0">
      <w:start w:val="1"/>
      <w:numFmt w:val="decimal"/>
      <w:lvlText w:val="%1."/>
      <w:lvlJc w:val="left"/>
      <w:pPr>
        <w:tabs>
          <w:tab w:val="num" w:pos="0"/>
        </w:tabs>
        <w:ind w:left="720" w:hanging="360"/>
      </w:pPr>
      <w:rPr>
        <w:sz w:val="24"/>
        <w:szCs w:val="24"/>
      </w:rPr>
    </w:lvl>
  </w:abstractNum>
  <w:abstractNum w:abstractNumId="5">
    <w:nsid w:val="00000006"/>
    <w:multiLevelType w:val="multilevel"/>
    <w:tmpl w:val="AD1A5872"/>
    <w:name w:val="WW8Num6"/>
    <w:lvl w:ilvl="0">
      <w:start w:val="3"/>
      <w:numFmt w:val="decimal"/>
      <w:lvlText w:val="%1."/>
      <w:lvlJc w:val="left"/>
      <w:pPr>
        <w:tabs>
          <w:tab w:val="num" w:pos="0"/>
        </w:tabs>
        <w:ind w:left="675" w:hanging="675"/>
      </w:pPr>
      <w:rPr>
        <w:sz w:val="30"/>
      </w:rPr>
    </w:lvl>
    <w:lvl w:ilvl="1">
      <w:start w:val="5"/>
      <w:numFmt w:val="decimal"/>
      <w:lvlText w:val="%1.%2."/>
      <w:lvlJc w:val="left"/>
      <w:pPr>
        <w:tabs>
          <w:tab w:val="num" w:pos="0"/>
        </w:tabs>
        <w:ind w:left="1260" w:hanging="720"/>
      </w:pPr>
      <w:rPr>
        <w:sz w:val="30"/>
      </w:rPr>
    </w:lvl>
    <w:lvl w:ilvl="2">
      <w:start w:val="3"/>
      <w:numFmt w:val="decimal"/>
      <w:lvlText w:val="%1.%2.%3."/>
      <w:lvlJc w:val="left"/>
      <w:pPr>
        <w:tabs>
          <w:tab w:val="num" w:pos="0"/>
        </w:tabs>
        <w:ind w:left="1800" w:hanging="720"/>
      </w:pPr>
      <w:rPr>
        <w:sz w:val="24"/>
        <w:szCs w:val="24"/>
      </w:rPr>
    </w:lvl>
    <w:lvl w:ilvl="3">
      <w:start w:val="1"/>
      <w:numFmt w:val="decimal"/>
      <w:lvlText w:val="%1.%2.%3.%4."/>
      <w:lvlJc w:val="left"/>
      <w:pPr>
        <w:tabs>
          <w:tab w:val="num" w:pos="0"/>
        </w:tabs>
        <w:ind w:left="2700" w:hanging="1080"/>
      </w:pPr>
      <w:rPr>
        <w:sz w:val="30"/>
      </w:rPr>
    </w:lvl>
    <w:lvl w:ilvl="4">
      <w:start w:val="1"/>
      <w:numFmt w:val="decimal"/>
      <w:lvlText w:val="%1.%2.%3.%4.%5."/>
      <w:lvlJc w:val="left"/>
      <w:pPr>
        <w:tabs>
          <w:tab w:val="num" w:pos="0"/>
        </w:tabs>
        <w:ind w:left="3240" w:hanging="1080"/>
      </w:pPr>
      <w:rPr>
        <w:sz w:val="30"/>
      </w:rPr>
    </w:lvl>
    <w:lvl w:ilvl="5">
      <w:start w:val="1"/>
      <w:numFmt w:val="decimal"/>
      <w:lvlText w:val="%1.%2.%3.%4.%5.%6."/>
      <w:lvlJc w:val="left"/>
      <w:pPr>
        <w:tabs>
          <w:tab w:val="num" w:pos="0"/>
        </w:tabs>
        <w:ind w:left="4140" w:hanging="1440"/>
      </w:pPr>
      <w:rPr>
        <w:sz w:val="30"/>
      </w:rPr>
    </w:lvl>
    <w:lvl w:ilvl="6">
      <w:start w:val="1"/>
      <w:numFmt w:val="decimal"/>
      <w:lvlText w:val="%1.%2.%3.%4.%5.%6.%7."/>
      <w:lvlJc w:val="left"/>
      <w:pPr>
        <w:tabs>
          <w:tab w:val="num" w:pos="0"/>
        </w:tabs>
        <w:ind w:left="5040" w:hanging="1800"/>
      </w:pPr>
      <w:rPr>
        <w:sz w:val="30"/>
      </w:rPr>
    </w:lvl>
    <w:lvl w:ilvl="7">
      <w:start w:val="1"/>
      <w:numFmt w:val="decimal"/>
      <w:lvlText w:val="%1.%2.%3.%4.%5.%6.%7.%8."/>
      <w:lvlJc w:val="left"/>
      <w:pPr>
        <w:tabs>
          <w:tab w:val="num" w:pos="0"/>
        </w:tabs>
        <w:ind w:left="5580" w:hanging="1800"/>
      </w:pPr>
      <w:rPr>
        <w:sz w:val="30"/>
      </w:rPr>
    </w:lvl>
    <w:lvl w:ilvl="8">
      <w:start w:val="1"/>
      <w:numFmt w:val="decimal"/>
      <w:lvlText w:val="%1.%2.%3.%4.%5.%6.%7.%8.%9."/>
      <w:lvlJc w:val="left"/>
      <w:pPr>
        <w:tabs>
          <w:tab w:val="num" w:pos="0"/>
        </w:tabs>
        <w:ind w:left="6480" w:hanging="2160"/>
      </w:pPr>
      <w:rPr>
        <w:sz w:val="30"/>
      </w:rPr>
    </w:lvl>
  </w:abstractNum>
  <w:abstractNum w:abstractNumId="6">
    <w:nsid w:val="00000007"/>
    <w:multiLevelType w:val="singleLevel"/>
    <w:tmpl w:val="00000007"/>
    <w:name w:val="WW8Num7"/>
    <w:lvl w:ilvl="0">
      <w:start w:val="1"/>
      <w:numFmt w:val="decimal"/>
      <w:lvlText w:val="%1."/>
      <w:lvlJc w:val="left"/>
      <w:pPr>
        <w:tabs>
          <w:tab w:val="num" w:pos="0"/>
        </w:tabs>
        <w:ind w:left="720" w:hanging="360"/>
      </w:pPr>
    </w:lvl>
  </w:abstractNum>
  <w:abstractNum w:abstractNumId="7">
    <w:nsid w:val="1FA07039"/>
    <w:multiLevelType w:val="hybridMultilevel"/>
    <w:tmpl w:val="0366A53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7E81D4F"/>
    <w:multiLevelType w:val="hybridMultilevel"/>
    <w:tmpl w:val="B0229DD6"/>
    <w:lvl w:ilvl="0" w:tplc="A9187B0A">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9">
    <w:nsid w:val="31764947"/>
    <w:multiLevelType w:val="hybridMultilevel"/>
    <w:tmpl w:val="8DE61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BD5C08"/>
    <w:multiLevelType w:val="multilevel"/>
    <w:tmpl w:val="B3F8C916"/>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1">
    <w:nsid w:val="353E4FD7"/>
    <w:multiLevelType w:val="hybridMultilevel"/>
    <w:tmpl w:val="6786FA4C"/>
    <w:lvl w:ilvl="0" w:tplc="75C21C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3380D21"/>
    <w:multiLevelType w:val="hybridMultilevel"/>
    <w:tmpl w:val="A6B6081E"/>
    <w:lvl w:ilvl="0" w:tplc="E5AECD8A">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3">
    <w:nsid w:val="77570A18"/>
    <w:multiLevelType w:val="hybridMultilevel"/>
    <w:tmpl w:val="1FB0F120"/>
    <w:lvl w:ilvl="0" w:tplc="CF380ECC">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num>
  <w:num w:numId="2">
    <w:abstractNumId w:val="2"/>
  </w:num>
  <w:num w:numId="3">
    <w:abstractNumId w:val="12"/>
  </w:num>
  <w:num w:numId="4">
    <w:abstractNumId w:val="8"/>
  </w:num>
  <w:num w:numId="5">
    <w:abstractNumId w:val="1"/>
  </w:num>
  <w:num w:numId="6">
    <w:abstractNumId w:val="0"/>
  </w:num>
  <w:num w:numId="7">
    <w:abstractNumId w:val="10"/>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4"/>
  </w:num>
  <w:num w:numId="12">
    <w:abstractNumId w:val="5"/>
  </w:num>
  <w:num w:numId="13">
    <w:abstractNumId w:val="6"/>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90"/>
  <w:displayHorizontalDrawingGridEvery w:val="2"/>
  <w:characterSpacingControl w:val="doNotCompress"/>
  <w:compat>
    <w:useFELayout/>
  </w:compat>
  <w:rsids>
    <w:rsidRoot w:val="00095CF5"/>
    <w:rsid w:val="0001561D"/>
    <w:rsid w:val="0004150E"/>
    <w:rsid w:val="00095CF5"/>
    <w:rsid w:val="000C47A3"/>
    <w:rsid w:val="001F5EAA"/>
    <w:rsid w:val="00217F31"/>
    <w:rsid w:val="00275B86"/>
    <w:rsid w:val="002B7C2C"/>
    <w:rsid w:val="002C546D"/>
    <w:rsid w:val="002D1F6F"/>
    <w:rsid w:val="003457C0"/>
    <w:rsid w:val="00480937"/>
    <w:rsid w:val="004A3CE6"/>
    <w:rsid w:val="00504871"/>
    <w:rsid w:val="0051438E"/>
    <w:rsid w:val="005E5A67"/>
    <w:rsid w:val="00650BCD"/>
    <w:rsid w:val="00690096"/>
    <w:rsid w:val="00740329"/>
    <w:rsid w:val="007C4EAF"/>
    <w:rsid w:val="007E7E31"/>
    <w:rsid w:val="007F7218"/>
    <w:rsid w:val="00883699"/>
    <w:rsid w:val="008A1F75"/>
    <w:rsid w:val="00940664"/>
    <w:rsid w:val="00994078"/>
    <w:rsid w:val="009D5388"/>
    <w:rsid w:val="009E549E"/>
    <w:rsid w:val="009E5AFF"/>
    <w:rsid w:val="00A0610B"/>
    <w:rsid w:val="00A3632B"/>
    <w:rsid w:val="00A651B0"/>
    <w:rsid w:val="00A87CCC"/>
    <w:rsid w:val="00AD7146"/>
    <w:rsid w:val="00B5088E"/>
    <w:rsid w:val="00BF216B"/>
    <w:rsid w:val="00C50501"/>
    <w:rsid w:val="00C86C58"/>
    <w:rsid w:val="00CF207B"/>
    <w:rsid w:val="00D07086"/>
    <w:rsid w:val="00D12806"/>
    <w:rsid w:val="00D95B2F"/>
    <w:rsid w:val="00DC06F8"/>
    <w:rsid w:val="00DC13FF"/>
    <w:rsid w:val="00DC5F07"/>
    <w:rsid w:val="00E13CF9"/>
    <w:rsid w:val="00E6098C"/>
    <w:rsid w:val="00E93CE9"/>
    <w:rsid w:val="00ED0D5B"/>
    <w:rsid w:val="00F019D1"/>
    <w:rsid w:val="00FE2916"/>
    <w:rsid w:val="00FF46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rules v:ext="edit">
        <o:r id="V:Rule45" type="connector" idref="#_x0000_s1164"/>
        <o:r id="V:Rule46" type="connector" idref="#_x0000_s1168"/>
        <o:r id="V:Rule47" type="connector" idref="#_x0000_s1171"/>
        <o:r id="V:Rule48" type="connector" idref="#_x0000_s1172"/>
        <o:r id="V:Rule49" type="connector" idref="#_x0000_s1173"/>
        <o:r id="V:Rule50" type="connector" idref="#_x0000_s1174"/>
        <o:r id="V:Rule51" type="connector" idref="#_x0000_s1175"/>
        <o:r id="V:Rule52" type="connector" idref="#_x0000_s1176"/>
        <o:r id="V:Rule53" type="connector" idref="#_x0000_s1177"/>
        <o:r id="V:Rule54" type="connector" idref="#_x0000_s1180"/>
        <o:r id="V:Rule55" type="connector" idref="#_x0000_s118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07B"/>
  </w:style>
  <w:style w:type="paragraph" w:styleId="1">
    <w:name w:val="heading 1"/>
    <w:basedOn w:val="a"/>
    <w:next w:val="a"/>
    <w:link w:val="10"/>
    <w:qFormat/>
    <w:rsid w:val="00C50501"/>
    <w:pPr>
      <w:keepNext/>
      <w:spacing w:after="0" w:line="240" w:lineRule="auto"/>
      <w:ind w:left="-567" w:right="-766"/>
      <w:jc w:val="center"/>
      <w:outlineLvl w:val="0"/>
    </w:pPr>
    <w:rPr>
      <w:rFonts w:ascii="Times New Roman" w:eastAsia="Times New Roman" w:hAnsi="Times New Roman" w:cs="Times New Roman"/>
      <w:sz w:val="28"/>
      <w:szCs w:val="20"/>
    </w:rPr>
  </w:style>
  <w:style w:type="paragraph" w:styleId="2">
    <w:name w:val="heading 2"/>
    <w:basedOn w:val="a"/>
    <w:next w:val="a"/>
    <w:link w:val="20"/>
    <w:uiPriority w:val="9"/>
    <w:semiHidden/>
    <w:unhideWhenUsed/>
    <w:qFormat/>
    <w:rsid w:val="00A87C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4078"/>
    <w:pPr>
      <w:widowControl w:val="0"/>
      <w:suppressAutoHyphens/>
      <w:autoSpaceDE w:val="0"/>
      <w:spacing w:after="0" w:line="240" w:lineRule="auto"/>
      <w:ind w:firstLine="720"/>
    </w:pPr>
    <w:rPr>
      <w:rFonts w:ascii="Arial" w:eastAsia="Arial" w:hAnsi="Arial" w:cs="Arial"/>
      <w:sz w:val="20"/>
      <w:szCs w:val="20"/>
    </w:rPr>
  </w:style>
  <w:style w:type="paragraph" w:styleId="a3">
    <w:name w:val="Balloon Text"/>
    <w:basedOn w:val="a"/>
    <w:link w:val="a4"/>
    <w:unhideWhenUsed/>
    <w:rsid w:val="00994078"/>
    <w:pPr>
      <w:spacing w:after="0" w:line="240" w:lineRule="auto"/>
    </w:pPr>
    <w:rPr>
      <w:rFonts w:ascii="Tahoma" w:hAnsi="Tahoma" w:cs="Tahoma"/>
      <w:sz w:val="16"/>
      <w:szCs w:val="16"/>
    </w:rPr>
  </w:style>
  <w:style w:type="character" w:customStyle="1" w:styleId="a4">
    <w:name w:val="Текст выноски Знак"/>
    <w:basedOn w:val="a0"/>
    <w:link w:val="a3"/>
    <w:rsid w:val="00994078"/>
    <w:rPr>
      <w:rFonts w:ascii="Tahoma" w:hAnsi="Tahoma" w:cs="Tahoma"/>
      <w:sz w:val="16"/>
      <w:szCs w:val="16"/>
    </w:rPr>
  </w:style>
  <w:style w:type="character" w:customStyle="1" w:styleId="10">
    <w:name w:val="Заголовок 1 Знак"/>
    <w:basedOn w:val="a0"/>
    <w:link w:val="1"/>
    <w:rsid w:val="00C50501"/>
    <w:rPr>
      <w:rFonts w:ascii="Times New Roman" w:eastAsia="Times New Roman" w:hAnsi="Times New Roman" w:cs="Times New Roman"/>
      <w:sz w:val="28"/>
      <w:szCs w:val="20"/>
    </w:rPr>
  </w:style>
  <w:style w:type="paragraph" w:styleId="a5">
    <w:name w:val="Title"/>
    <w:basedOn w:val="a"/>
    <w:link w:val="a6"/>
    <w:qFormat/>
    <w:rsid w:val="00C50501"/>
    <w:pPr>
      <w:spacing w:after="0" w:line="240" w:lineRule="auto"/>
      <w:ind w:firstLine="851"/>
      <w:jc w:val="center"/>
    </w:pPr>
    <w:rPr>
      <w:rFonts w:ascii="Times New Roman" w:eastAsia="Times New Roman" w:hAnsi="Times New Roman" w:cs="Times New Roman"/>
      <w:sz w:val="28"/>
      <w:szCs w:val="20"/>
      <w:lang w:val="en-US" w:eastAsia="en-US"/>
    </w:rPr>
  </w:style>
  <w:style w:type="character" w:customStyle="1" w:styleId="a6">
    <w:name w:val="Название Знак"/>
    <w:basedOn w:val="a0"/>
    <w:link w:val="a5"/>
    <w:rsid w:val="00C50501"/>
    <w:rPr>
      <w:rFonts w:ascii="Times New Roman" w:eastAsia="Times New Roman" w:hAnsi="Times New Roman" w:cs="Times New Roman"/>
      <w:sz w:val="28"/>
      <w:szCs w:val="20"/>
      <w:lang w:val="en-US" w:eastAsia="en-US"/>
    </w:rPr>
  </w:style>
  <w:style w:type="character" w:styleId="a7">
    <w:name w:val="Hyperlink"/>
    <w:basedOn w:val="a0"/>
    <w:uiPriority w:val="99"/>
    <w:rsid w:val="00C50501"/>
    <w:rPr>
      <w:color w:val="0000FF"/>
      <w:u w:val="single"/>
    </w:rPr>
  </w:style>
  <w:style w:type="paragraph" w:customStyle="1" w:styleId="ConsPlusTitle">
    <w:name w:val="ConsPlusTitle"/>
    <w:rsid w:val="00E93CE9"/>
    <w:pPr>
      <w:suppressAutoHyphens/>
      <w:autoSpaceDE w:val="0"/>
      <w:spacing w:after="0" w:line="240" w:lineRule="auto"/>
    </w:pPr>
    <w:rPr>
      <w:rFonts w:ascii="Arial" w:eastAsia="Calibri" w:hAnsi="Arial" w:cs="Arial"/>
      <w:b/>
      <w:bCs/>
      <w:sz w:val="20"/>
      <w:szCs w:val="20"/>
      <w:lang w:eastAsia="ar-SA"/>
    </w:rPr>
  </w:style>
  <w:style w:type="paragraph" w:customStyle="1" w:styleId="ConsTitle">
    <w:name w:val="ConsTitle"/>
    <w:rsid w:val="008A1F75"/>
    <w:pPr>
      <w:suppressAutoHyphens/>
      <w:autoSpaceDE w:val="0"/>
      <w:spacing w:after="0" w:line="240" w:lineRule="auto"/>
      <w:ind w:firstLine="540"/>
      <w:jc w:val="center"/>
    </w:pPr>
    <w:rPr>
      <w:rFonts w:ascii="Times New Roman" w:eastAsia="Arial" w:hAnsi="Times New Roman" w:cs="Arial"/>
      <w:b/>
      <w:bCs/>
      <w:sz w:val="24"/>
      <w:szCs w:val="16"/>
      <w:lang w:eastAsia="ar-SA"/>
    </w:rPr>
  </w:style>
  <w:style w:type="character" w:customStyle="1" w:styleId="20">
    <w:name w:val="Заголовок 2 Знак"/>
    <w:basedOn w:val="a0"/>
    <w:link w:val="2"/>
    <w:uiPriority w:val="9"/>
    <w:semiHidden/>
    <w:rsid w:val="00A87CCC"/>
    <w:rPr>
      <w:rFonts w:asciiTheme="majorHAnsi" w:eastAsiaTheme="majorEastAsia" w:hAnsiTheme="majorHAnsi" w:cstheme="majorBidi"/>
      <w:b/>
      <w:bCs/>
      <w:color w:val="4F81BD" w:themeColor="accent1"/>
      <w:sz w:val="26"/>
      <w:szCs w:val="26"/>
    </w:rPr>
  </w:style>
  <w:style w:type="paragraph" w:customStyle="1" w:styleId="11">
    <w:name w:val="Обычный1"/>
    <w:rsid w:val="00A87CCC"/>
    <w:pPr>
      <w:widowControl w:val="0"/>
      <w:suppressAutoHyphens/>
    </w:pPr>
    <w:rPr>
      <w:rFonts w:ascii="Calibri" w:eastAsia="Times New Roman" w:hAnsi="Calibri" w:cs="Times New Roman"/>
      <w:lang w:eastAsia="ar-SA"/>
    </w:rPr>
  </w:style>
  <w:style w:type="paragraph" w:styleId="a8">
    <w:name w:val="List"/>
    <w:basedOn w:val="a"/>
    <w:rsid w:val="00A87CCC"/>
    <w:pPr>
      <w:suppressAutoHyphens/>
      <w:spacing w:after="120" w:line="100" w:lineRule="atLeast"/>
    </w:pPr>
    <w:rPr>
      <w:rFonts w:ascii="Times New Roman" w:eastAsia="Times New Roman" w:hAnsi="Times New Roman" w:cs="Mangal"/>
      <w:sz w:val="20"/>
      <w:szCs w:val="20"/>
      <w:lang w:val="en-US" w:eastAsia="hi-IN" w:bidi="hi-IN"/>
    </w:rPr>
  </w:style>
  <w:style w:type="paragraph" w:customStyle="1" w:styleId="12">
    <w:name w:val="Красная строка1"/>
    <w:basedOn w:val="a"/>
    <w:rsid w:val="00A87CCC"/>
    <w:pPr>
      <w:ind w:firstLine="360"/>
    </w:pPr>
    <w:rPr>
      <w:rFonts w:ascii="Calibri" w:eastAsia="Times New Roman" w:hAnsi="Calibri" w:cs="Times New Roman"/>
      <w:lang w:eastAsia="ar-SA"/>
    </w:rPr>
  </w:style>
  <w:style w:type="paragraph" w:styleId="a9">
    <w:name w:val="List Paragraph"/>
    <w:basedOn w:val="a"/>
    <w:uiPriority w:val="34"/>
    <w:qFormat/>
    <w:rsid w:val="002D1F6F"/>
    <w:pPr>
      <w:spacing w:after="0" w:line="240" w:lineRule="auto"/>
      <w:ind w:left="720"/>
      <w:contextualSpacing/>
    </w:pPr>
    <w:rPr>
      <w:rFonts w:ascii="Times New Roman" w:eastAsia="Times New Roman" w:hAnsi="Times New Roman" w:cs="Times New Roman"/>
      <w:sz w:val="24"/>
      <w:szCs w:val="24"/>
    </w:rPr>
  </w:style>
  <w:style w:type="character" w:styleId="aa">
    <w:name w:val="Strong"/>
    <w:basedOn w:val="a0"/>
    <w:qFormat/>
    <w:rsid w:val="009E5AFF"/>
    <w:rPr>
      <w:rFonts w:ascii="Times New Roman" w:hAnsi="Times New Roman" w:cs="Times New Roman" w:hint="default"/>
      <w:b/>
      <w:bCs/>
    </w:rPr>
  </w:style>
  <w:style w:type="paragraph" w:styleId="ab">
    <w:name w:val="Body Text"/>
    <w:basedOn w:val="a"/>
    <w:link w:val="ac"/>
    <w:rsid w:val="009E5AFF"/>
    <w:pPr>
      <w:spacing w:after="120" w:line="240" w:lineRule="auto"/>
    </w:pPr>
    <w:rPr>
      <w:rFonts w:ascii="Times New Roman" w:eastAsia="Times New Roman" w:hAnsi="Times New Roman" w:cs="Times New Roman"/>
      <w:sz w:val="28"/>
      <w:szCs w:val="20"/>
    </w:rPr>
  </w:style>
  <w:style w:type="character" w:customStyle="1" w:styleId="ac">
    <w:name w:val="Основной текст Знак"/>
    <w:basedOn w:val="a0"/>
    <w:link w:val="ab"/>
    <w:rsid w:val="009E5AFF"/>
    <w:rPr>
      <w:rFonts w:ascii="Times New Roman" w:eastAsia="Times New Roman" w:hAnsi="Times New Roman" w:cs="Times New Roman"/>
      <w:sz w:val="28"/>
      <w:szCs w:val="20"/>
    </w:rPr>
  </w:style>
  <w:style w:type="paragraph" w:styleId="ad">
    <w:name w:val="No Spacing"/>
    <w:uiPriority w:val="1"/>
    <w:qFormat/>
    <w:rsid w:val="007F7218"/>
    <w:pPr>
      <w:spacing w:after="0" w:line="240" w:lineRule="auto"/>
    </w:pPr>
    <w:rPr>
      <w:rFonts w:ascii="Times New Roman" w:eastAsia="Times New Roman" w:hAnsi="Times New Roman" w:cs="Times New Roman"/>
      <w:sz w:val="24"/>
      <w:szCs w:val="24"/>
    </w:rPr>
  </w:style>
  <w:style w:type="character" w:customStyle="1" w:styleId="WW8Num1z0">
    <w:name w:val="WW8Num1z0"/>
    <w:rsid w:val="00217F31"/>
  </w:style>
  <w:style w:type="character" w:customStyle="1" w:styleId="WW8Num1z1">
    <w:name w:val="WW8Num1z1"/>
    <w:rsid w:val="00217F31"/>
  </w:style>
  <w:style w:type="character" w:customStyle="1" w:styleId="WW8Num1z2">
    <w:name w:val="WW8Num1z2"/>
    <w:rsid w:val="00217F31"/>
  </w:style>
  <w:style w:type="character" w:customStyle="1" w:styleId="WW8Num1z3">
    <w:name w:val="WW8Num1z3"/>
    <w:rsid w:val="00217F31"/>
  </w:style>
  <w:style w:type="character" w:customStyle="1" w:styleId="WW8Num1z4">
    <w:name w:val="WW8Num1z4"/>
    <w:rsid w:val="00217F31"/>
  </w:style>
  <w:style w:type="character" w:customStyle="1" w:styleId="WW8Num1z5">
    <w:name w:val="WW8Num1z5"/>
    <w:rsid w:val="00217F31"/>
  </w:style>
  <w:style w:type="character" w:customStyle="1" w:styleId="WW8Num1z6">
    <w:name w:val="WW8Num1z6"/>
    <w:rsid w:val="00217F31"/>
  </w:style>
  <w:style w:type="character" w:customStyle="1" w:styleId="WW8Num1z7">
    <w:name w:val="WW8Num1z7"/>
    <w:rsid w:val="00217F31"/>
  </w:style>
  <w:style w:type="character" w:customStyle="1" w:styleId="WW8Num1z8">
    <w:name w:val="WW8Num1z8"/>
    <w:rsid w:val="00217F31"/>
  </w:style>
  <w:style w:type="character" w:customStyle="1" w:styleId="15">
    <w:name w:val="Основной шрифт абзаца15"/>
    <w:rsid w:val="00217F31"/>
  </w:style>
  <w:style w:type="character" w:customStyle="1" w:styleId="14">
    <w:name w:val="Основной шрифт абзаца14"/>
    <w:rsid w:val="00217F31"/>
  </w:style>
  <w:style w:type="character" w:customStyle="1" w:styleId="Absatz-Standardschriftart">
    <w:name w:val="Absatz-Standardschriftart"/>
    <w:rsid w:val="00217F31"/>
  </w:style>
  <w:style w:type="character" w:customStyle="1" w:styleId="WW-Absatz-Standardschriftart">
    <w:name w:val="WW-Absatz-Standardschriftart"/>
    <w:rsid w:val="00217F31"/>
  </w:style>
  <w:style w:type="character" w:customStyle="1" w:styleId="13">
    <w:name w:val="Основной шрифт абзаца13"/>
    <w:rsid w:val="00217F31"/>
  </w:style>
  <w:style w:type="character" w:customStyle="1" w:styleId="WW-Absatz-Standardschriftart1">
    <w:name w:val="WW-Absatz-Standardschriftart1"/>
    <w:rsid w:val="00217F31"/>
  </w:style>
  <w:style w:type="character" w:customStyle="1" w:styleId="WW-Absatz-Standardschriftart11">
    <w:name w:val="WW-Absatz-Standardschriftart11"/>
    <w:rsid w:val="00217F31"/>
  </w:style>
  <w:style w:type="character" w:customStyle="1" w:styleId="WW-Absatz-Standardschriftart111">
    <w:name w:val="WW-Absatz-Standardschriftart111"/>
    <w:rsid w:val="00217F31"/>
  </w:style>
  <w:style w:type="character" w:customStyle="1" w:styleId="WW-Absatz-Standardschriftart1111">
    <w:name w:val="WW-Absatz-Standardschriftart1111"/>
    <w:rsid w:val="00217F31"/>
  </w:style>
  <w:style w:type="character" w:customStyle="1" w:styleId="120">
    <w:name w:val="Основной шрифт абзаца12"/>
    <w:rsid w:val="00217F31"/>
  </w:style>
  <w:style w:type="character" w:customStyle="1" w:styleId="WW-Absatz-Standardschriftart11111">
    <w:name w:val="WW-Absatz-Standardschriftart11111"/>
    <w:rsid w:val="00217F31"/>
  </w:style>
  <w:style w:type="character" w:customStyle="1" w:styleId="WW-Absatz-Standardschriftart111111">
    <w:name w:val="WW-Absatz-Standardschriftart111111"/>
    <w:rsid w:val="00217F31"/>
  </w:style>
  <w:style w:type="character" w:customStyle="1" w:styleId="WW-Absatz-Standardschriftart1111111">
    <w:name w:val="WW-Absatz-Standardschriftart1111111"/>
    <w:rsid w:val="00217F31"/>
  </w:style>
  <w:style w:type="character" w:customStyle="1" w:styleId="110">
    <w:name w:val="Основной шрифт абзаца11"/>
    <w:rsid w:val="00217F31"/>
  </w:style>
  <w:style w:type="character" w:customStyle="1" w:styleId="WW-Absatz-Standardschriftart11111111">
    <w:name w:val="WW-Absatz-Standardschriftart11111111"/>
    <w:rsid w:val="00217F31"/>
  </w:style>
  <w:style w:type="character" w:customStyle="1" w:styleId="WW-Absatz-Standardschriftart111111111">
    <w:name w:val="WW-Absatz-Standardschriftart111111111"/>
    <w:rsid w:val="00217F31"/>
  </w:style>
  <w:style w:type="character" w:customStyle="1" w:styleId="WW-Absatz-Standardschriftart1111111111">
    <w:name w:val="WW-Absatz-Standardschriftart1111111111"/>
    <w:rsid w:val="00217F31"/>
  </w:style>
  <w:style w:type="character" w:customStyle="1" w:styleId="WW-Absatz-Standardschriftart11111111111">
    <w:name w:val="WW-Absatz-Standardschriftart11111111111"/>
    <w:rsid w:val="00217F31"/>
  </w:style>
  <w:style w:type="character" w:customStyle="1" w:styleId="WW-Absatz-Standardschriftart111111111111">
    <w:name w:val="WW-Absatz-Standardschriftart111111111111"/>
    <w:rsid w:val="00217F31"/>
  </w:style>
  <w:style w:type="character" w:customStyle="1" w:styleId="WW-Absatz-Standardschriftart1111111111111">
    <w:name w:val="WW-Absatz-Standardschriftart1111111111111"/>
    <w:rsid w:val="00217F31"/>
  </w:style>
  <w:style w:type="character" w:customStyle="1" w:styleId="WW-Absatz-Standardschriftart11111111111111">
    <w:name w:val="WW-Absatz-Standardschriftart11111111111111"/>
    <w:rsid w:val="00217F31"/>
  </w:style>
  <w:style w:type="character" w:customStyle="1" w:styleId="WW-Absatz-Standardschriftart111111111111111">
    <w:name w:val="WW-Absatz-Standardschriftart111111111111111"/>
    <w:rsid w:val="00217F31"/>
  </w:style>
  <w:style w:type="character" w:customStyle="1" w:styleId="WW-Absatz-Standardschriftart1111111111111111">
    <w:name w:val="WW-Absatz-Standardschriftart1111111111111111"/>
    <w:rsid w:val="00217F31"/>
  </w:style>
  <w:style w:type="character" w:customStyle="1" w:styleId="WW-Absatz-Standardschriftart11111111111111111">
    <w:name w:val="WW-Absatz-Standardschriftart11111111111111111"/>
    <w:rsid w:val="00217F31"/>
  </w:style>
  <w:style w:type="character" w:customStyle="1" w:styleId="WW-Absatz-Standardschriftart111111111111111111">
    <w:name w:val="WW-Absatz-Standardschriftart111111111111111111"/>
    <w:rsid w:val="00217F31"/>
  </w:style>
  <w:style w:type="character" w:customStyle="1" w:styleId="WW-Absatz-Standardschriftart1111111111111111111">
    <w:name w:val="WW-Absatz-Standardschriftart1111111111111111111"/>
    <w:rsid w:val="00217F31"/>
  </w:style>
  <w:style w:type="character" w:customStyle="1" w:styleId="WW-Absatz-Standardschriftart11111111111111111111">
    <w:name w:val="WW-Absatz-Standardschriftart11111111111111111111"/>
    <w:rsid w:val="00217F31"/>
  </w:style>
  <w:style w:type="character" w:customStyle="1" w:styleId="WW-Absatz-Standardschriftart111111111111111111111">
    <w:name w:val="WW-Absatz-Standardschriftart111111111111111111111"/>
    <w:rsid w:val="00217F31"/>
  </w:style>
  <w:style w:type="character" w:customStyle="1" w:styleId="WW-Absatz-Standardschriftart1111111111111111111111">
    <w:name w:val="WW-Absatz-Standardschriftart1111111111111111111111"/>
    <w:rsid w:val="00217F31"/>
  </w:style>
  <w:style w:type="character" w:customStyle="1" w:styleId="WW-Absatz-Standardschriftart11111111111111111111111">
    <w:name w:val="WW-Absatz-Standardschriftart11111111111111111111111"/>
    <w:rsid w:val="00217F31"/>
  </w:style>
  <w:style w:type="character" w:customStyle="1" w:styleId="WW-Absatz-Standardschriftart111111111111111111111111">
    <w:name w:val="WW-Absatz-Standardschriftart111111111111111111111111"/>
    <w:rsid w:val="00217F31"/>
  </w:style>
  <w:style w:type="character" w:customStyle="1" w:styleId="100">
    <w:name w:val="Основной шрифт абзаца10"/>
    <w:rsid w:val="00217F31"/>
  </w:style>
  <w:style w:type="character" w:customStyle="1" w:styleId="WW-Absatz-Standardschriftart1111111111111111111111111">
    <w:name w:val="WW-Absatz-Standardschriftart1111111111111111111111111"/>
    <w:rsid w:val="00217F31"/>
  </w:style>
  <w:style w:type="character" w:customStyle="1" w:styleId="WW-Absatz-Standardschriftart11111111111111111111111111">
    <w:name w:val="WW-Absatz-Standardschriftart11111111111111111111111111"/>
    <w:rsid w:val="00217F31"/>
  </w:style>
  <w:style w:type="character" w:customStyle="1" w:styleId="WW-Absatz-Standardschriftart111111111111111111111111111">
    <w:name w:val="WW-Absatz-Standardschriftart111111111111111111111111111"/>
    <w:rsid w:val="00217F31"/>
  </w:style>
  <w:style w:type="character" w:customStyle="1" w:styleId="WW-Absatz-Standardschriftart1111111111111111111111111111">
    <w:name w:val="WW-Absatz-Standardschriftart1111111111111111111111111111"/>
    <w:rsid w:val="00217F31"/>
  </w:style>
  <w:style w:type="character" w:customStyle="1" w:styleId="WW-Absatz-Standardschriftart11111111111111111111111111111">
    <w:name w:val="WW-Absatz-Standardschriftart11111111111111111111111111111"/>
    <w:rsid w:val="00217F31"/>
  </w:style>
  <w:style w:type="character" w:customStyle="1" w:styleId="WW-Absatz-Standardschriftart111111111111111111111111111111">
    <w:name w:val="WW-Absatz-Standardschriftart111111111111111111111111111111"/>
    <w:rsid w:val="00217F31"/>
  </w:style>
  <w:style w:type="character" w:customStyle="1" w:styleId="WW-Absatz-Standardschriftart1111111111111111111111111111111">
    <w:name w:val="WW-Absatz-Standardschriftart1111111111111111111111111111111"/>
    <w:rsid w:val="00217F31"/>
  </w:style>
  <w:style w:type="character" w:customStyle="1" w:styleId="WW-Absatz-Standardschriftart11111111111111111111111111111111">
    <w:name w:val="WW-Absatz-Standardschriftart11111111111111111111111111111111"/>
    <w:rsid w:val="00217F31"/>
  </w:style>
  <w:style w:type="character" w:customStyle="1" w:styleId="WW-Absatz-Standardschriftart111111111111111111111111111111111">
    <w:name w:val="WW-Absatz-Standardschriftart111111111111111111111111111111111"/>
    <w:rsid w:val="00217F31"/>
  </w:style>
  <w:style w:type="character" w:customStyle="1" w:styleId="WW-Absatz-Standardschriftart1111111111111111111111111111111111">
    <w:name w:val="WW-Absatz-Standardschriftart1111111111111111111111111111111111"/>
    <w:rsid w:val="00217F31"/>
  </w:style>
  <w:style w:type="character" w:customStyle="1" w:styleId="WW-Absatz-Standardschriftart11111111111111111111111111111111111">
    <w:name w:val="WW-Absatz-Standardschriftart11111111111111111111111111111111111"/>
    <w:rsid w:val="00217F31"/>
  </w:style>
  <w:style w:type="character" w:customStyle="1" w:styleId="9">
    <w:name w:val="Основной шрифт абзаца9"/>
    <w:rsid w:val="00217F31"/>
  </w:style>
  <w:style w:type="character" w:customStyle="1" w:styleId="WW-Absatz-Standardschriftart111111111111111111111111111111111111">
    <w:name w:val="WW-Absatz-Standardschriftart111111111111111111111111111111111111"/>
    <w:rsid w:val="00217F31"/>
  </w:style>
  <w:style w:type="character" w:customStyle="1" w:styleId="WW-Absatz-Standardschriftart1111111111111111111111111111111111111">
    <w:name w:val="WW-Absatz-Standardschriftart1111111111111111111111111111111111111"/>
    <w:rsid w:val="00217F31"/>
  </w:style>
  <w:style w:type="character" w:customStyle="1" w:styleId="WW-Absatz-Standardschriftart11111111111111111111111111111111111111">
    <w:name w:val="WW-Absatz-Standardschriftart11111111111111111111111111111111111111"/>
    <w:rsid w:val="00217F31"/>
  </w:style>
  <w:style w:type="character" w:customStyle="1" w:styleId="WW-Absatz-Standardschriftart111111111111111111111111111111111111111">
    <w:name w:val="WW-Absatz-Standardschriftart111111111111111111111111111111111111111"/>
    <w:rsid w:val="00217F31"/>
  </w:style>
  <w:style w:type="character" w:customStyle="1" w:styleId="WW-Absatz-Standardschriftart1111111111111111111111111111111111111111">
    <w:name w:val="WW-Absatz-Standardschriftart1111111111111111111111111111111111111111"/>
    <w:rsid w:val="00217F31"/>
  </w:style>
  <w:style w:type="character" w:customStyle="1" w:styleId="WW-Absatz-Standardschriftart11111111111111111111111111111111111111111">
    <w:name w:val="WW-Absatz-Standardschriftart11111111111111111111111111111111111111111"/>
    <w:rsid w:val="00217F31"/>
  </w:style>
  <w:style w:type="character" w:customStyle="1" w:styleId="8">
    <w:name w:val="Основной шрифт абзаца8"/>
    <w:rsid w:val="00217F31"/>
  </w:style>
  <w:style w:type="character" w:customStyle="1" w:styleId="WW-Absatz-Standardschriftart111111111111111111111111111111111111111111">
    <w:name w:val="WW-Absatz-Standardschriftart111111111111111111111111111111111111111111"/>
    <w:rsid w:val="00217F31"/>
  </w:style>
  <w:style w:type="character" w:customStyle="1" w:styleId="WW-Absatz-Standardschriftart1111111111111111111111111111111111111111111">
    <w:name w:val="WW-Absatz-Standardschriftart1111111111111111111111111111111111111111111"/>
    <w:rsid w:val="00217F31"/>
  </w:style>
  <w:style w:type="character" w:customStyle="1" w:styleId="WW-Absatz-Standardschriftart11111111111111111111111111111111111111111111">
    <w:name w:val="WW-Absatz-Standardschriftart11111111111111111111111111111111111111111111"/>
    <w:rsid w:val="00217F31"/>
  </w:style>
  <w:style w:type="character" w:customStyle="1" w:styleId="WW-Absatz-Standardschriftart111111111111111111111111111111111111111111111">
    <w:name w:val="WW-Absatz-Standardschriftart111111111111111111111111111111111111111111111"/>
    <w:rsid w:val="00217F31"/>
  </w:style>
  <w:style w:type="character" w:customStyle="1" w:styleId="WW-Absatz-Standardschriftart1111111111111111111111111111111111111111111111">
    <w:name w:val="WW-Absatz-Standardschriftart1111111111111111111111111111111111111111111111"/>
    <w:rsid w:val="00217F31"/>
  </w:style>
  <w:style w:type="character" w:customStyle="1" w:styleId="WW-Absatz-Standardschriftart11111111111111111111111111111111111111111111111">
    <w:name w:val="WW-Absatz-Standardschriftart11111111111111111111111111111111111111111111111"/>
    <w:rsid w:val="00217F31"/>
  </w:style>
  <w:style w:type="character" w:customStyle="1" w:styleId="WW-Absatz-Standardschriftart111111111111111111111111111111111111111111111111">
    <w:name w:val="WW-Absatz-Standardschriftart111111111111111111111111111111111111111111111111"/>
    <w:rsid w:val="00217F31"/>
  </w:style>
  <w:style w:type="character" w:customStyle="1" w:styleId="WW-Absatz-Standardschriftart1111111111111111111111111111111111111111111111111">
    <w:name w:val="WW-Absatz-Standardschriftart1111111111111111111111111111111111111111111111111"/>
    <w:rsid w:val="00217F31"/>
  </w:style>
  <w:style w:type="character" w:customStyle="1" w:styleId="WW-Absatz-Standardschriftart11111111111111111111111111111111111111111111111111">
    <w:name w:val="WW-Absatz-Standardschriftart11111111111111111111111111111111111111111111111111"/>
    <w:rsid w:val="00217F31"/>
  </w:style>
  <w:style w:type="character" w:customStyle="1" w:styleId="WW-Absatz-Standardschriftart111111111111111111111111111111111111111111111111111">
    <w:name w:val="WW-Absatz-Standardschriftart111111111111111111111111111111111111111111111111111"/>
    <w:rsid w:val="00217F31"/>
  </w:style>
  <w:style w:type="character" w:customStyle="1" w:styleId="7">
    <w:name w:val="Основной шрифт абзаца7"/>
    <w:rsid w:val="00217F31"/>
  </w:style>
  <w:style w:type="character" w:customStyle="1" w:styleId="WW-Absatz-Standardschriftart1111111111111111111111111111111111111111111111111111">
    <w:name w:val="WW-Absatz-Standardschriftart1111111111111111111111111111111111111111111111111111"/>
    <w:rsid w:val="00217F31"/>
  </w:style>
  <w:style w:type="character" w:customStyle="1" w:styleId="6">
    <w:name w:val="Основной шрифт абзаца6"/>
    <w:rsid w:val="00217F31"/>
  </w:style>
  <w:style w:type="character" w:customStyle="1" w:styleId="WW-Absatz-Standardschriftart11111111111111111111111111111111111111111111111111111">
    <w:name w:val="WW-Absatz-Standardschriftart11111111111111111111111111111111111111111111111111111"/>
    <w:rsid w:val="00217F31"/>
  </w:style>
  <w:style w:type="character" w:customStyle="1" w:styleId="WW-Absatz-Standardschriftart111111111111111111111111111111111111111111111111111111">
    <w:name w:val="WW-Absatz-Standardschriftart111111111111111111111111111111111111111111111111111111"/>
    <w:rsid w:val="00217F31"/>
  </w:style>
  <w:style w:type="character" w:customStyle="1" w:styleId="WW-Absatz-Standardschriftart1111111111111111111111111111111111111111111111111111111">
    <w:name w:val="WW-Absatz-Standardschriftart1111111111111111111111111111111111111111111111111111111"/>
    <w:rsid w:val="00217F31"/>
  </w:style>
  <w:style w:type="character" w:customStyle="1" w:styleId="WW-Absatz-Standardschriftart11111111111111111111111111111111111111111111111111111111">
    <w:name w:val="WW-Absatz-Standardschriftart11111111111111111111111111111111111111111111111111111111"/>
    <w:rsid w:val="00217F31"/>
  </w:style>
  <w:style w:type="character" w:customStyle="1" w:styleId="WW-Absatz-Standardschriftart111111111111111111111111111111111111111111111111111111111">
    <w:name w:val="WW-Absatz-Standardschriftart111111111111111111111111111111111111111111111111111111111"/>
    <w:rsid w:val="00217F31"/>
  </w:style>
  <w:style w:type="character" w:customStyle="1" w:styleId="5">
    <w:name w:val="Основной шрифт абзаца5"/>
    <w:rsid w:val="00217F31"/>
  </w:style>
  <w:style w:type="character" w:customStyle="1" w:styleId="WW-Absatz-Standardschriftart1111111111111111111111111111111111111111111111111111111111">
    <w:name w:val="WW-Absatz-Standardschriftart1111111111111111111111111111111111111111111111111111111111"/>
    <w:rsid w:val="00217F31"/>
  </w:style>
  <w:style w:type="character" w:customStyle="1" w:styleId="WW-Absatz-Standardschriftart11111111111111111111111111111111111111111111111111111111111">
    <w:name w:val="WW-Absatz-Standardschriftart11111111111111111111111111111111111111111111111111111111111"/>
    <w:rsid w:val="00217F31"/>
  </w:style>
  <w:style w:type="character" w:customStyle="1" w:styleId="4">
    <w:name w:val="Основной шрифт абзаца4"/>
    <w:rsid w:val="00217F31"/>
  </w:style>
  <w:style w:type="character" w:customStyle="1" w:styleId="WW-Absatz-Standardschriftart111111111111111111111111111111111111111111111111111111111111">
    <w:name w:val="WW-Absatz-Standardschriftart111111111111111111111111111111111111111111111111111111111111"/>
    <w:rsid w:val="00217F31"/>
  </w:style>
  <w:style w:type="character" w:customStyle="1" w:styleId="WW-Absatz-Standardschriftart1111111111111111111111111111111111111111111111111111111111111">
    <w:name w:val="WW-Absatz-Standardschriftart1111111111111111111111111111111111111111111111111111111111111"/>
    <w:rsid w:val="00217F31"/>
  </w:style>
  <w:style w:type="character" w:customStyle="1" w:styleId="WW-Absatz-Standardschriftart11111111111111111111111111111111111111111111111111111111111111">
    <w:name w:val="WW-Absatz-Standardschriftart11111111111111111111111111111111111111111111111111111111111111"/>
    <w:rsid w:val="00217F31"/>
  </w:style>
  <w:style w:type="character" w:customStyle="1" w:styleId="WW-Absatz-Standardschriftart111111111111111111111111111111111111111111111111111111111111111">
    <w:name w:val="WW-Absatz-Standardschriftart111111111111111111111111111111111111111111111111111111111111111"/>
    <w:rsid w:val="00217F31"/>
  </w:style>
  <w:style w:type="character" w:customStyle="1" w:styleId="WW-Absatz-Standardschriftart1111111111111111111111111111111111111111111111111111111111111111">
    <w:name w:val="WW-Absatz-Standardschriftart1111111111111111111111111111111111111111111111111111111111111111"/>
    <w:rsid w:val="00217F31"/>
  </w:style>
  <w:style w:type="character" w:customStyle="1" w:styleId="WW-Absatz-Standardschriftart11111111111111111111111111111111111111111111111111111111111111111">
    <w:name w:val="WW-Absatz-Standardschriftart11111111111111111111111111111111111111111111111111111111111111111"/>
    <w:rsid w:val="00217F31"/>
  </w:style>
  <w:style w:type="character" w:customStyle="1" w:styleId="WW-Absatz-Standardschriftart111111111111111111111111111111111111111111111111111111111111111111">
    <w:name w:val="WW-Absatz-Standardschriftart111111111111111111111111111111111111111111111111111111111111111111"/>
    <w:rsid w:val="00217F31"/>
  </w:style>
  <w:style w:type="character" w:customStyle="1" w:styleId="WW-Absatz-Standardschriftart1111111111111111111111111111111111111111111111111111111111111111111">
    <w:name w:val="WW-Absatz-Standardschriftart1111111111111111111111111111111111111111111111111111111111111111111"/>
    <w:rsid w:val="00217F31"/>
  </w:style>
  <w:style w:type="character" w:customStyle="1" w:styleId="3">
    <w:name w:val="Основной шрифт абзаца3"/>
    <w:rsid w:val="00217F31"/>
  </w:style>
  <w:style w:type="character" w:customStyle="1" w:styleId="21">
    <w:name w:val="Основной шрифт абзаца2"/>
    <w:rsid w:val="00217F31"/>
  </w:style>
  <w:style w:type="character" w:customStyle="1" w:styleId="16">
    <w:name w:val="Основной шрифт абзаца1"/>
    <w:rsid w:val="00217F31"/>
  </w:style>
  <w:style w:type="character" w:customStyle="1" w:styleId="ae">
    <w:name w:val="Символ нумерации"/>
    <w:rsid w:val="00217F31"/>
  </w:style>
  <w:style w:type="character" w:customStyle="1" w:styleId="af">
    <w:name w:val="Маркеры списка"/>
    <w:rsid w:val="00217F31"/>
    <w:rPr>
      <w:rFonts w:ascii="OpenSymbol" w:eastAsia="OpenSymbol" w:hAnsi="OpenSymbol" w:cs="OpenSymbol"/>
    </w:rPr>
  </w:style>
  <w:style w:type="character" w:customStyle="1" w:styleId="ConsPlusNormal0">
    <w:name w:val="ConsPlusNormal Знак"/>
    <w:rsid w:val="00217F31"/>
    <w:rPr>
      <w:rFonts w:ascii="Arial" w:hAnsi="Arial" w:cs="Arial"/>
      <w:sz w:val="22"/>
      <w:szCs w:val="22"/>
      <w:lang w:val="ru-RU" w:eastAsia="ar-SA" w:bidi="ar-SA"/>
    </w:rPr>
  </w:style>
  <w:style w:type="paragraph" w:customStyle="1" w:styleId="af0">
    <w:name w:val="Заголовок"/>
    <w:basedOn w:val="a"/>
    <w:next w:val="ab"/>
    <w:rsid w:val="00217F31"/>
    <w:pPr>
      <w:keepNext/>
      <w:suppressAutoHyphens/>
      <w:spacing w:before="240" w:after="120" w:line="240" w:lineRule="auto"/>
    </w:pPr>
    <w:rPr>
      <w:rFonts w:ascii="Arial" w:eastAsia="Lucida Sans Unicode" w:hAnsi="Arial" w:cs="Tahoma"/>
      <w:sz w:val="28"/>
      <w:szCs w:val="28"/>
      <w:lang w:eastAsia="ar-SA"/>
    </w:rPr>
  </w:style>
  <w:style w:type="paragraph" w:customStyle="1" w:styleId="150">
    <w:name w:val="Название15"/>
    <w:basedOn w:val="a"/>
    <w:rsid w:val="00217F31"/>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51">
    <w:name w:val="Указатель15"/>
    <w:basedOn w:val="a"/>
    <w:rsid w:val="00217F31"/>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40">
    <w:name w:val="Название14"/>
    <w:basedOn w:val="a"/>
    <w:rsid w:val="00217F31"/>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41">
    <w:name w:val="Указатель14"/>
    <w:basedOn w:val="a"/>
    <w:rsid w:val="00217F31"/>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30">
    <w:name w:val="Название13"/>
    <w:basedOn w:val="a"/>
    <w:rsid w:val="00217F31"/>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31">
    <w:name w:val="Указатель13"/>
    <w:basedOn w:val="a"/>
    <w:rsid w:val="00217F31"/>
    <w:pPr>
      <w:suppressLineNumbers/>
      <w:suppressAutoHyphens/>
      <w:spacing w:after="0" w:line="240" w:lineRule="auto"/>
    </w:pPr>
    <w:rPr>
      <w:rFonts w:ascii="Arial" w:eastAsia="Times New Roman" w:hAnsi="Arial" w:cs="Tahoma"/>
      <w:sz w:val="24"/>
      <w:szCs w:val="24"/>
      <w:lang w:eastAsia="ar-SA"/>
    </w:rPr>
  </w:style>
  <w:style w:type="paragraph" w:customStyle="1" w:styleId="121">
    <w:name w:val="Название12"/>
    <w:basedOn w:val="a"/>
    <w:rsid w:val="00217F31"/>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22">
    <w:name w:val="Указатель12"/>
    <w:basedOn w:val="a"/>
    <w:rsid w:val="00217F31"/>
    <w:pPr>
      <w:suppressLineNumbers/>
      <w:suppressAutoHyphens/>
      <w:spacing w:after="0" w:line="240" w:lineRule="auto"/>
    </w:pPr>
    <w:rPr>
      <w:rFonts w:ascii="Arial" w:eastAsia="Times New Roman" w:hAnsi="Arial" w:cs="Tahoma"/>
      <w:sz w:val="24"/>
      <w:szCs w:val="24"/>
      <w:lang w:eastAsia="ar-SA"/>
    </w:rPr>
  </w:style>
  <w:style w:type="paragraph" w:customStyle="1" w:styleId="111">
    <w:name w:val="Название11"/>
    <w:basedOn w:val="a"/>
    <w:rsid w:val="00217F31"/>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12">
    <w:name w:val="Указатель11"/>
    <w:basedOn w:val="a"/>
    <w:rsid w:val="00217F31"/>
    <w:pPr>
      <w:suppressLineNumbers/>
      <w:suppressAutoHyphens/>
      <w:spacing w:after="0" w:line="240" w:lineRule="auto"/>
    </w:pPr>
    <w:rPr>
      <w:rFonts w:ascii="Arial" w:eastAsia="Times New Roman" w:hAnsi="Arial" w:cs="Tahoma"/>
      <w:sz w:val="24"/>
      <w:szCs w:val="24"/>
      <w:lang w:eastAsia="ar-SA"/>
    </w:rPr>
  </w:style>
  <w:style w:type="paragraph" w:customStyle="1" w:styleId="101">
    <w:name w:val="Название10"/>
    <w:basedOn w:val="a"/>
    <w:rsid w:val="00217F31"/>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02">
    <w:name w:val="Указатель10"/>
    <w:basedOn w:val="a"/>
    <w:rsid w:val="00217F31"/>
    <w:pPr>
      <w:suppressLineNumbers/>
      <w:suppressAutoHyphens/>
      <w:spacing w:after="0" w:line="240" w:lineRule="auto"/>
    </w:pPr>
    <w:rPr>
      <w:rFonts w:ascii="Arial" w:eastAsia="Times New Roman" w:hAnsi="Arial" w:cs="Tahoma"/>
      <w:sz w:val="24"/>
      <w:szCs w:val="24"/>
      <w:lang w:eastAsia="ar-SA"/>
    </w:rPr>
  </w:style>
  <w:style w:type="paragraph" w:customStyle="1" w:styleId="90">
    <w:name w:val="Название9"/>
    <w:basedOn w:val="a"/>
    <w:rsid w:val="00217F31"/>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91">
    <w:name w:val="Указатель9"/>
    <w:basedOn w:val="a"/>
    <w:rsid w:val="00217F31"/>
    <w:pPr>
      <w:suppressLineNumbers/>
      <w:suppressAutoHyphens/>
      <w:spacing w:after="0" w:line="240" w:lineRule="auto"/>
    </w:pPr>
    <w:rPr>
      <w:rFonts w:ascii="Arial" w:eastAsia="Times New Roman" w:hAnsi="Arial" w:cs="Tahoma"/>
      <w:sz w:val="24"/>
      <w:szCs w:val="24"/>
      <w:lang w:eastAsia="ar-SA"/>
    </w:rPr>
  </w:style>
  <w:style w:type="paragraph" w:customStyle="1" w:styleId="80">
    <w:name w:val="Название8"/>
    <w:basedOn w:val="a"/>
    <w:rsid w:val="00217F31"/>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81">
    <w:name w:val="Указатель8"/>
    <w:basedOn w:val="a"/>
    <w:rsid w:val="00217F31"/>
    <w:pPr>
      <w:suppressLineNumbers/>
      <w:suppressAutoHyphens/>
      <w:spacing w:after="0" w:line="240" w:lineRule="auto"/>
    </w:pPr>
    <w:rPr>
      <w:rFonts w:ascii="Arial" w:eastAsia="Times New Roman" w:hAnsi="Arial" w:cs="Tahoma"/>
      <w:sz w:val="24"/>
      <w:szCs w:val="24"/>
      <w:lang w:eastAsia="ar-SA"/>
    </w:rPr>
  </w:style>
  <w:style w:type="paragraph" w:customStyle="1" w:styleId="70">
    <w:name w:val="Название7"/>
    <w:basedOn w:val="a"/>
    <w:rsid w:val="00217F31"/>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71">
    <w:name w:val="Указатель7"/>
    <w:basedOn w:val="a"/>
    <w:rsid w:val="00217F31"/>
    <w:pPr>
      <w:suppressLineNumbers/>
      <w:suppressAutoHyphens/>
      <w:spacing w:after="0" w:line="240" w:lineRule="auto"/>
    </w:pPr>
    <w:rPr>
      <w:rFonts w:ascii="Arial" w:eastAsia="Times New Roman" w:hAnsi="Arial" w:cs="Tahoma"/>
      <w:sz w:val="24"/>
      <w:szCs w:val="24"/>
      <w:lang w:eastAsia="ar-SA"/>
    </w:rPr>
  </w:style>
  <w:style w:type="paragraph" w:customStyle="1" w:styleId="60">
    <w:name w:val="Название6"/>
    <w:basedOn w:val="a"/>
    <w:rsid w:val="00217F31"/>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61">
    <w:name w:val="Указатель6"/>
    <w:basedOn w:val="a"/>
    <w:rsid w:val="00217F31"/>
    <w:pPr>
      <w:suppressLineNumbers/>
      <w:suppressAutoHyphens/>
      <w:spacing w:after="0" w:line="240" w:lineRule="auto"/>
    </w:pPr>
    <w:rPr>
      <w:rFonts w:ascii="Arial" w:eastAsia="Times New Roman" w:hAnsi="Arial" w:cs="Tahoma"/>
      <w:sz w:val="24"/>
      <w:szCs w:val="24"/>
      <w:lang w:eastAsia="ar-SA"/>
    </w:rPr>
  </w:style>
  <w:style w:type="paragraph" w:customStyle="1" w:styleId="50">
    <w:name w:val="Название5"/>
    <w:basedOn w:val="a"/>
    <w:rsid w:val="00217F31"/>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51">
    <w:name w:val="Указатель5"/>
    <w:basedOn w:val="a"/>
    <w:rsid w:val="00217F31"/>
    <w:pPr>
      <w:suppressLineNumbers/>
      <w:suppressAutoHyphens/>
      <w:spacing w:after="0" w:line="240" w:lineRule="auto"/>
    </w:pPr>
    <w:rPr>
      <w:rFonts w:ascii="Arial" w:eastAsia="Times New Roman" w:hAnsi="Arial" w:cs="Tahoma"/>
      <w:sz w:val="24"/>
      <w:szCs w:val="24"/>
      <w:lang w:eastAsia="ar-SA"/>
    </w:rPr>
  </w:style>
  <w:style w:type="paragraph" w:customStyle="1" w:styleId="40">
    <w:name w:val="Название4"/>
    <w:basedOn w:val="a"/>
    <w:rsid w:val="00217F31"/>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41">
    <w:name w:val="Указатель4"/>
    <w:basedOn w:val="a"/>
    <w:rsid w:val="00217F31"/>
    <w:pPr>
      <w:suppressLineNumbers/>
      <w:suppressAutoHyphens/>
      <w:spacing w:after="0" w:line="240" w:lineRule="auto"/>
    </w:pPr>
    <w:rPr>
      <w:rFonts w:ascii="Arial" w:eastAsia="Times New Roman" w:hAnsi="Arial" w:cs="Tahoma"/>
      <w:sz w:val="24"/>
      <w:szCs w:val="24"/>
      <w:lang w:eastAsia="ar-SA"/>
    </w:rPr>
  </w:style>
  <w:style w:type="paragraph" w:customStyle="1" w:styleId="30">
    <w:name w:val="Название3"/>
    <w:basedOn w:val="a"/>
    <w:rsid w:val="00217F31"/>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31">
    <w:name w:val="Указатель3"/>
    <w:basedOn w:val="a"/>
    <w:rsid w:val="00217F31"/>
    <w:pPr>
      <w:suppressLineNumbers/>
      <w:suppressAutoHyphens/>
      <w:spacing w:after="0" w:line="240" w:lineRule="auto"/>
    </w:pPr>
    <w:rPr>
      <w:rFonts w:ascii="Arial" w:eastAsia="Times New Roman" w:hAnsi="Arial" w:cs="Tahoma"/>
      <w:sz w:val="24"/>
      <w:szCs w:val="24"/>
      <w:lang w:eastAsia="ar-SA"/>
    </w:rPr>
  </w:style>
  <w:style w:type="paragraph" w:customStyle="1" w:styleId="22">
    <w:name w:val="Название2"/>
    <w:basedOn w:val="a"/>
    <w:rsid w:val="00217F31"/>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3">
    <w:name w:val="Указатель2"/>
    <w:basedOn w:val="a"/>
    <w:rsid w:val="00217F31"/>
    <w:pPr>
      <w:suppressLineNumbers/>
      <w:suppressAutoHyphens/>
      <w:spacing w:after="0" w:line="240" w:lineRule="auto"/>
    </w:pPr>
    <w:rPr>
      <w:rFonts w:ascii="Arial" w:eastAsia="Times New Roman" w:hAnsi="Arial" w:cs="Tahoma"/>
      <w:sz w:val="24"/>
      <w:szCs w:val="24"/>
      <w:lang w:eastAsia="ar-SA"/>
    </w:rPr>
  </w:style>
  <w:style w:type="paragraph" w:customStyle="1" w:styleId="17">
    <w:name w:val="Название1"/>
    <w:basedOn w:val="a"/>
    <w:rsid w:val="00217F31"/>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8">
    <w:name w:val="Указатель1"/>
    <w:basedOn w:val="a"/>
    <w:rsid w:val="00217F31"/>
    <w:pPr>
      <w:suppressLineNumbers/>
      <w:suppressAutoHyphens/>
      <w:spacing w:after="0" w:line="240" w:lineRule="auto"/>
    </w:pPr>
    <w:rPr>
      <w:rFonts w:ascii="Arial" w:eastAsia="Times New Roman" w:hAnsi="Arial" w:cs="Tahoma"/>
      <w:sz w:val="24"/>
      <w:szCs w:val="24"/>
      <w:lang w:eastAsia="ar-SA"/>
    </w:rPr>
  </w:style>
  <w:style w:type="paragraph" w:styleId="af1">
    <w:name w:val="header"/>
    <w:basedOn w:val="a"/>
    <w:link w:val="af2"/>
    <w:rsid w:val="00217F31"/>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2">
    <w:name w:val="Верхний колонтитул Знак"/>
    <w:basedOn w:val="a0"/>
    <w:link w:val="af1"/>
    <w:rsid w:val="00217F31"/>
    <w:rPr>
      <w:rFonts w:ascii="Times New Roman" w:eastAsia="Times New Roman" w:hAnsi="Times New Roman" w:cs="Times New Roman"/>
      <w:sz w:val="24"/>
      <w:szCs w:val="24"/>
      <w:lang w:eastAsia="ar-SA"/>
    </w:rPr>
  </w:style>
  <w:style w:type="paragraph" w:customStyle="1" w:styleId="af3">
    <w:name w:val="Содержимое таблицы"/>
    <w:basedOn w:val="a"/>
    <w:rsid w:val="00217F3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4">
    <w:name w:val="Заголовок таблицы"/>
    <w:basedOn w:val="af3"/>
    <w:rsid w:val="00217F31"/>
    <w:pPr>
      <w:jc w:val="center"/>
    </w:pPr>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chergino-sels.gbu.su/" TargetMode="External"/><Relationship Id="rId13" Type="http://schemas.openxmlformats.org/officeDocument/2006/relationships/hyperlink" Target="www.krskstate.ru/gosuslugi" TargetMode="External"/><Relationship Id="rId18" Type="http://schemas.openxmlformats.org/officeDocument/2006/relationships/hyperlink" Target="consultantplus://offline/ref=1B3769F00E18B1BFD89FC09EFA7BC7E17A7BC905EBC5F70259B86A8054E57A687D7998EED389FD49zBk7D" TargetMode="External"/><Relationship Id="rId26" Type="http://schemas.openxmlformats.org/officeDocument/2006/relationships/hyperlink" Target="consultantplus://offline/ref=29BDE0209BE664498E06E8FC6E015B42FC40B25C455378B9D2D9C785BE83889DE1B33486C383C1EFuBt5D" TargetMode="External"/><Relationship Id="rId3" Type="http://schemas.openxmlformats.org/officeDocument/2006/relationships/styles" Target="styles.xml"/><Relationship Id="rId21" Type="http://schemas.openxmlformats.org/officeDocument/2006/relationships/hyperlink" Target="http://kochergino-sels.gbu.su/" TargetMode="External"/><Relationship Id="rId34" Type="http://schemas.openxmlformats.org/officeDocument/2006/relationships/hyperlink" Target="consultantplus://offline/ref=6B7399728A43392A113C057E6385725D00CC6861CED4804D0DD2563712514D47DEBEB94A3AWDc3C" TargetMode="External"/><Relationship Id="rId7" Type="http://schemas.openxmlformats.org/officeDocument/2006/relationships/image" Target="media/image2.png"/><Relationship Id="rId12" Type="http://schemas.openxmlformats.org/officeDocument/2006/relationships/hyperlink" Target="http://kochergino-sels.gbu.su/" TargetMode="External"/><Relationship Id="rId17" Type="http://schemas.openxmlformats.org/officeDocument/2006/relationships/hyperlink" Target="consultantplus://offline/ref=334FF746D630522801611DB9EFF6CCD0578E954B7A6E1783F5AFC81CF8Q6WCD" TargetMode="External"/><Relationship Id="rId25" Type="http://schemas.openxmlformats.org/officeDocument/2006/relationships/hyperlink" Target="consultantplus://offline/ref=18FBB8D74EF252B184D1B525A3D17404DD8375E8127BD971E4DB970DDC549CEF26686478C502A842pA52I" TargetMode="External"/><Relationship Id="rId33" Type="http://schemas.openxmlformats.org/officeDocument/2006/relationships/hyperlink" Target="consultantplus://offline/ref=CEDEBD555E2A612EBB8BA3283C2773029968E374738A47171C4F086B69E63E0E510B04308D29FDA3pBp9B" TargetMode="External"/><Relationship Id="rId2" Type="http://schemas.openxmlformats.org/officeDocument/2006/relationships/numbering" Target="numbering.xml"/><Relationship Id="rId16" Type="http://schemas.openxmlformats.org/officeDocument/2006/relationships/hyperlink" Target="consultantplus://offline/main?base=LAW;n=102417;fld=134;dst=100012" TargetMode="External"/><Relationship Id="rId20" Type="http://schemas.openxmlformats.org/officeDocument/2006/relationships/hyperlink" Target="http://kochergino-sels.gbu.su/" TargetMode="External"/><Relationship Id="rId29" Type="http://schemas.openxmlformats.org/officeDocument/2006/relationships/hyperlink" Target="consultantplus://offline/ref=8D195A8F0A90F3CF6B584DBF023612C03DD478DEA9CBF886993B338E3180E893ED35948C62094C36G7kDG"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www.krskstate.ru/gosuslugi" TargetMode="External"/><Relationship Id="rId24" Type="http://schemas.openxmlformats.org/officeDocument/2006/relationships/hyperlink" Target="consultantplus://offline/ref=18FBB8D74EF252B184D1B525A3D17404DD8375E8127BD971E4DB970DDC549CEF26686478C502A840pA52I" TargetMode="External"/><Relationship Id="rId32" Type="http://schemas.openxmlformats.org/officeDocument/2006/relationships/hyperlink" Target="consultantplus://offline/ref=CEDEBD555E2A612EBB8BA3283C2773029169EB7A75831A1D14160469p6pEB" TargetMode="External"/><Relationship Id="rId5" Type="http://schemas.openxmlformats.org/officeDocument/2006/relationships/webSettings" Target="webSettings.xml"/><Relationship Id="rId15" Type="http://schemas.openxmlformats.org/officeDocument/2006/relationships/hyperlink" Target="consultantplus://offline/ref=40997DB22F434B2EAD6C2621CD86C038A339E185FA58AD575DC5D211AF248177DE2C6F1A3C71h8I" TargetMode="External"/><Relationship Id="rId23" Type="http://schemas.openxmlformats.org/officeDocument/2006/relationships/hyperlink" Target="consultantplus://offline/ref=18FBB8D74EF252B184D1B525A3D17404DD8072EE137FD971E4DB970DDC549CEF26686478C502A940pA5CI" TargetMode="External"/><Relationship Id="rId28" Type="http://schemas.openxmlformats.org/officeDocument/2006/relationships/hyperlink" Target="consultantplus://offline/main?base=LAW;n=102417;fld=134;dst=100012" TargetMode="External"/><Relationship Id="rId36" Type="http://schemas.openxmlformats.org/officeDocument/2006/relationships/theme" Target="theme/theme1.xml"/><Relationship Id="rId10" Type="http://schemas.openxmlformats.org/officeDocument/2006/relationships/hyperlink" Target="http://kochergino-sels.gbu.su/" TargetMode="External"/><Relationship Id="rId19" Type="http://schemas.openxmlformats.org/officeDocument/2006/relationships/hyperlink" Target="http://kochergino-sels.gbu.su/" TargetMode="External"/><Relationship Id="rId31" Type="http://schemas.openxmlformats.org/officeDocument/2006/relationships/hyperlink" Target="consultantplus://offline/ref=6D6C4550AB1D30BA58B1B24C8508C1B5EBBB0279CE60817C7AC715EE24FFBF9A064F3C3258F9CACAL9l9H" TargetMode="External"/><Relationship Id="rId4" Type="http://schemas.openxmlformats.org/officeDocument/2006/relationships/settings" Target="settings.xml"/><Relationship Id="rId9" Type="http://schemas.openxmlformats.org/officeDocument/2006/relationships/hyperlink" Target="http://kochergino-sels.gbu.su/" TargetMode="External"/><Relationship Id="rId14" Type="http://schemas.openxmlformats.org/officeDocument/2006/relationships/hyperlink" Target="consultantplus://offline/ref=40997DB22F434B2EAD6C2621CD86C038A339E185FA58AD575DC5D211AF248177DE2C6F1F3E1B1DB475h0I" TargetMode="External"/><Relationship Id="rId22" Type="http://schemas.openxmlformats.org/officeDocument/2006/relationships/hyperlink" Target="http://kochergino-sels.gbu.su/" TargetMode="External"/><Relationship Id="rId27" Type="http://schemas.openxmlformats.org/officeDocument/2006/relationships/hyperlink" Target="consultantplus://offline/ref=90206996BBA84684B27A2805A34B6AD347A9BD1BD5252158D1BD85DF4596EE961BB4B3E5D8n9F1D" TargetMode="External"/><Relationship Id="rId30" Type="http://schemas.openxmlformats.org/officeDocument/2006/relationships/hyperlink" Target="consultantplus://offline/ref=CFA321BB6BFC87005DA923043FF33205A791EBCC3012D68EEB93526D572918A15F5966A3F169007BB6KFH"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9675D-3348-43AE-A654-E6B1D9032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Pages>
  <Words>30812</Words>
  <Characters>175635</Characters>
  <Application>Microsoft Office Word</Application>
  <DocSecurity>0</DocSecurity>
  <Lines>1463</Lines>
  <Paragraphs>412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cp:lastPrinted>2018-02-01T03:47:00Z</cp:lastPrinted>
  <dcterms:created xsi:type="dcterms:W3CDTF">2016-01-11T06:26:00Z</dcterms:created>
  <dcterms:modified xsi:type="dcterms:W3CDTF">2019-06-13T07:54:00Z</dcterms:modified>
</cp:coreProperties>
</file>