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9B054D">
      <w:r>
        <w:rPr>
          <w:noProof/>
        </w:rPr>
        <w:pict>
          <v:group id="_x0000_s1026" style="position:absolute;margin-left:8.9pt;margin-top:-2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A32343">
      <w:pPr>
        <w:tabs>
          <w:tab w:val="left" w:pos="3945"/>
        </w:tabs>
        <w:jc w:val="center"/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A32343">
      <w:pPr>
        <w:widowControl w:val="0"/>
        <w:spacing w:after="0"/>
        <w:ind w:left="708"/>
        <w:rPr>
          <w:sz w:val="28"/>
          <w:szCs w:val="28"/>
        </w:rPr>
      </w:pP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="00A32343">
        <w:rPr>
          <w:sz w:val="28"/>
          <w:szCs w:val="28"/>
        </w:rPr>
        <w:t xml:space="preserve">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43F45">
        <w:rPr>
          <w:rFonts w:ascii="Times New Roman" w:hAnsi="Times New Roman" w:cs="Times New Roman"/>
          <w:b/>
          <w:sz w:val="36"/>
          <w:szCs w:val="36"/>
        </w:rPr>
        <w:t>1</w:t>
      </w:r>
      <w:r w:rsidR="00D07906">
        <w:rPr>
          <w:rFonts w:ascii="Times New Roman" w:hAnsi="Times New Roman" w:cs="Times New Roman"/>
          <w:b/>
          <w:sz w:val="36"/>
          <w:szCs w:val="36"/>
        </w:rPr>
        <w:t>9</w:t>
      </w:r>
    </w:p>
    <w:p w:rsidR="00095CF5" w:rsidRPr="0065572E" w:rsidRDefault="00095CF5" w:rsidP="00A32343">
      <w:pPr>
        <w:widowControl w:val="0"/>
        <w:ind w:left="708"/>
        <w:rPr>
          <w:sz w:val="28"/>
          <w:szCs w:val="28"/>
        </w:rPr>
      </w:pPr>
      <w:r w:rsidRPr="0065572E">
        <w:rPr>
          <w:sz w:val="28"/>
          <w:szCs w:val="28"/>
        </w:rPr>
        <w:t xml:space="preserve">РАСПРОСТРАНЯЕТСЯ                                                                 </w:t>
      </w:r>
      <w:r w:rsidR="00A32343">
        <w:rPr>
          <w:sz w:val="28"/>
          <w:szCs w:val="28"/>
        </w:rPr>
        <w:t xml:space="preserve">                    </w:t>
      </w:r>
      <w:r w:rsidRPr="0065572E">
        <w:rPr>
          <w:sz w:val="28"/>
          <w:szCs w:val="28"/>
        </w:rPr>
        <w:t xml:space="preserve"> </w:t>
      </w:r>
      <w:r w:rsidR="00D07906">
        <w:rPr>
          <w:sz w:val="28"/>
          <w:szCs w:val="28"/>
        </w:rPr>
        <w:t xml:space="preserve">16 </w:t>
      </w:r>
      <w:r w:rsidR="00943F45">
        <w:rPr>
          <w:sz w:val="28"/>
          <w:szCs w:val="28"/>
        </w:rPr>
        <w:t xml:space="preserve"> июля</w:t>
      </w:r>
    </w:p>
    <w:p w:rsidR="00095CF5" w:rsidRDefault="00095CF5" w:rsidP="00A32343">
      <w:pPr>
        <w:ind w:left="708"/>
      </w:pPr>
      <w:r w:rsidRPr="0065572E">
        <w:rPr>
          <w:sz w:val="28"/>
          <w:szCs w:val="28"/>
        </w:rPr>
        <w:t xml:space="preserve">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A32343">
        <w:rPr>
          <w:sz w:val="28"/>
          <w:szCs w:val="28"/>
        </w:rPr>
        <w:t xml:space="preserve">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4150E" w:rsidRDefault="0004150E" w:rsidP="00095CF5"/>
    <w:p w:rsidR="0004150E" w:rsidRDefault="0004150E" w:rsidP="00095CF5"/>
    <w:p w:rsidR="0004150E" w:rsidRDefault="0004150E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D07906" w:rsidP="00D0790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0790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Информация для </w:t>
      </w:r>
      <w:r w:rsidRPr="00D079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юридических лиц и индивидуальных предпринимателей</w:t>
      </w: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D07906" w:rsidRDefault="00D07906" w:rsidP="00D07906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Информационное письмо</w:t>
      </w:r>
      <w:r w:rsidRPr="004915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для юридических лиц и </w:t>
      </w:r>
    </w:p>
    <w:p w:rsidR="00D07906" w:rsidRPr="0049156E" w:rsidRDefault="00D07906" w:rsidP="00D07906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49156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индивидуальных предпринимателей!</w:t>
      </w:r>
    </w:p>
    <w:p w:rsidR="00D07906" w:rsidRDefault="00D07906" w:rsidP="00D0790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07906" w:rsidRPr="00D07906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06">
        <w:rPr>
          <w:rFonts w:ascii="Times New Roman" w:hAnsi="Times New Roman" w:cs="Times New Roman"/>
          <w:sz w:val="28"/>
          <w:szCs w:val="28"/>
        </w:rPr>
        <w:t>В соответствии с соглашением об организации деятельности по обращению с твердыми коммунальными отходами на территории минусинской технологической зоны Красноярского края, заключенным между Министерством экологии и рационального природопользования Красноярского края и Обществом с ограниченной ответственностью «АЭРОСИТИ-2000» региональным оператором по обращению с твердыми коммунальными отходами на территории Минусинской технологической зоны является вышеуказанная организация.</w:t>
      </w:r>
      <w:proofErr w:type="gramEnd"/>
      <w:r w:rsidRPr="00D07906">
        <w:rPr>
          <w:rFonts w:ascii="Times New Roman" w:hAnsi="Times New Roman" w:cs="Times New Roman"/>
          <w:sz w:val="28"/>
          <w:szCs w:val="28"/>
        </w:rPr>
        <w:t xml:space="preserve"> Статус регионального оператора присваивается сроком на 10 лет.</w:t>
      </w:r>
    </w:p>
    <w:p w:rsidR="00D07906" w:rsidRPr="00D07906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906">
        <w:rPr>
          <w:rFonts w:ascii="Times New Roman" w:hAnsi="Times New Roman" w:cs="Times New Roman"/>
          <w:sz w:val="28"/>
          <w:szCs w:val="28"/>
        </w:rPr>
        <w:t xml:space="preserve">Согласно ст. 1 Федерального закона от 24.06.1998 №89-ФЗ «Об отходах производства и потребления» </w:t>
      </w:r>
      <w:r w:rsidRPr="00D07906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07906" w:rsidRPr="00D07906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0790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Правилами регулирования тарифов в сфере обращения с твердыми коммунальными отходами, утверждённых постановлением Правительства Российской Федерации от 30.05.2016 № 484 «О ценообразовании в области обращения с твердыми коммунальными отходами» единый тариф на услугу регионального оператора по обращению с твердыми коммунальными отходами утвержден приказом министерства тарифной политики Красноярского края от 11.12.2018  № 694-в.</w:t>
      </w:r>
      <w:proofErr w:type="gramEnd"/>
    </w:p>
    <w:p w:rsidR="00D07906" w:rsidRPr="00D07906" w:rsidRDefault="00D07906" w:rsidP="00D0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06">
        <w:rPr>
          <w:rFonts w:ascii="Times New Roman" w:hAnsi="Times New Roman" w:cs="Times New Roman"/>
          <w:sz w:val="28"/>
          <w:szCs w:val="28"/>
        </w:rPr>
        <w:t xml:space="preserve">Кроме того, поясняем следующее, в соответствии с п. 4 ст. 24.7 Федерального закона № 89-ФЗ от 24.06.1998 «Об отходах производства и потребления» </w:t>
      </w:r>
      <w:r w:rsidRPr="00D07906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твердых коммунальных отходов обязаны заключить</w:t>
      </w:r>
      <w:r w:rsidRPr="00D07906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proofErr w:type="gramEnd"/>
    </w:p>
    <w:p w:rsidR="00D07906" w:rsidRPr="00D07906" w:rsidRDefault="00D07906" w:rsidP="00D0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06">
        <w:rPr>
          <w:rFonts w:ascii="Times New Roman" w:hAnsi="Times New Roman" w:cs="Times New Roman"/>
          <w:sz w:val="28"/>
          <w:szCs w:val="28"/>
        </w:rPr>
        <w:t>Федеральным законом от 31.12.2017 № 503-ФЗ в часть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внесены изменения, в соответствии с которыми договор с региональным оператором на оказание услуг по обращению с твердыми коммунальными отходами заключается как с единственным поставщиком.</w:t>
      </w:r>
      <w:proofErr w:type="gramEnd"/>
    </w:p>
    <w:p w:rsidR="00D07906" w:rsidRPr="00D07906" w:rsidRDefault="00D07906" w:rsidP="00D0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0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15.09.2018 № 1094 «О внесении изменений в некоторые акты Правительства Российской» утвержден Порядок заключения договора на оказание услуг по обращению с твердыми коммунальными отходами.</w:t>
      </w:r>
    </w:p>
    <w:p w:rsidR="00D07906" w:rsidRPr="00D07906" w:rsidRDefault="00D07906" w:rsidP="00D0790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906">
        <w:rPr>
          <w:color w:val="000000"/>
          <w:sz w:val="28"/>
          <w:szCs w:val="28"/>
        </w:rPr>
        <w:t>Кроме того, в соответствии с п. 1 ст. 24.7 Федерального закона № 89-ФЗ от 24.06.1998 «Об отходах производства и потребления» собственники твердых коммунальных отходов вправе заключать договоры на оказание услуг по обращению с другими видами отходов с региональным оператором.</w:t>
      </w:r>
    </w:p>
    <w:p w:rsidR="00D07906" w:rsidRPr="00D07906" w:rsidRDefault="00D07906" w:rsidP="00D07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7906" w:rsidRPr="00A32343" w:rsidRDefault="00D07906" w:rsidP="00D07906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lastRenderedPageBreak/>
        <w:t>Приложение №1 к письму</w:t>
      </w:r>
    </w:p>
    <w:p w:rsidR="00D07906" w:rsidRPr="00A32343" w:rsidRDefault="00D07906" w:rsidP="00D07906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>Филиала  №24</w:t>
      </w:r>
    </w:p>
    <w:p w:rsidR="00D07906" w:rsidRPr="00A32343" w:rsidRDefault="00D07906" w:rsidP="00D07906">
      <w:pPr>
        <w:spacing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>ООО «АЭРОСИТИ - 2000»</w:t>
      </w:r>
    </w:p>
    <w:p w:rsidR="00D07906" w:rsidRPr="00A32343" w:rsidRDefault="00D07906" w:rsidP="00D079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D07906" w:rsidRPr="00A32343" w:rsidRDefault="00D07906" w:rsidP="00D07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2343">
        <w:rPr>
          <w:rFonts w:ascii="Times New Roman" w:hAnsi="Times New Roman" w:cs="Times New Roman"/>
          <w:b/>
        </w:rPr>
        <w:t xml:space="preserve">Ссылки на общедоступные и бесплатные источники </w:t>
      </w:r>
    </w:p>
    <w:p w:rsidR="00D07906" w:rsidRPr="00A32343" w:rsidRDefault="00D07906" w:rsidP="00D07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32343">
        <w:rPr>
          <w:rFonts w:ascii="Times New Roman" w:hAnsi="Times New Roman" w:cs="Times New Roman"/>
          <w:b/>
        </w:rPr>
        <w:t>опубликования документов</w:t>
      </w:r>
    </w:p>
    <w:p w:rsidR="00A32343" w:rsidRPr="00A32343" w:rsidRDefault="00A32343" w:rsidP="00D07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07906" w:rsidRPr="00A32343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2343">
        <w:rPr>
          <w:rFonts w:ascii="Times New Roman" w:hAnsi="Times New Roman" w:cs="Times New Roman"/>
        </w:rPr>
        <w:t xml:space="preserve">1. Территориальная схема размещена на официальном сайте Министерства природных ресурсов и экологии Красноярского края в информационно-телекоммуникационной сети «Интернет» по адресу: </w:t>
      </w:r>
      <w:hyperlink r:id="rId7" w:history="1">
        <w:r w:rsidRPr="00A32343">
          <w:rPr>
            <w:rStyle w:val="a7"/>
            <w:rFonts w:ascii="Times New Roman" w:hAnsi="Times New Roman" w:cs="Times New Roman"/>
          </w:rPr>
          <w:t>http://www.krasecology.ru/About/Terschema</w:t>
        </w:r>
      </w:hyperlink>
      <w:r w:rsidRPr="00A32343">
        <w:rPr>
          <w:rFonts w:ascii="Times New Roman" w:hAnsi="Times New Roman" w:cs="Times New Roman"/>
        </w:rPr>
        <w:t>;</w:t>
      </w:r>
    </w:p>
    <w:p w:rsidR="00A32343" w:rsidRPr="00A32343" w:rsidRDefault="00A32343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906" w:rsidRPr="00A32343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2343">
        <w:rPr>
          <w:rFonts w:ascii="Times New Roman" w:hAnsi="Times New Roman" w:cs="Times New Roman"/>
        </w:rPr>
        <w:t xml:space="preserve">2. Соглашения </w:t>
      </w:r>
      <w:proofErr w:type="gramStart"/>
      <w:r w:rsidRPr="00A32343">
        <w:rPr>
          <w:rFonts w:ascii="Times New Roman" w:hAnsi="Times New Roman" w:cs="Times New Roman"/>
        </w:rPr>
        <w:t>об организации деятельности по обращению с твердыми коммунальными отходами на территории Минусинской технологической зоны  размещены на официальном сайте</w:t>
      </w:r>
      <w:proofErr w:type="gramEnd"/>
      <w:r w:rsidRPr="00A32343">
        <w:rPr>
          <w:rFonts w:ascii="Times New Roman" w:hAnsi="Times New Roman" w:cs="Times New Roman"/>
        </w:rPr>
        <w:t xml:space="preserve"> Общества с ограниченной ответственностью «АЭРОСИТИ-2000» в информационно-телекоммуникационной сети «Интернет» по адресу: </w:t>
      </w:r>
      <w:hyperlink r:id="rId8" w:history="1">
        <w:hyperlink r:id="rId9" w:history="1">
          <w:r w:rsidRPr="00A32343">
            <w:rPr>
              <w:rStyle w:val="a7"/>
              <w:rFonts w:ascii="Times New Roman" w:hAnsi="Times New Roman" w:cs="Times New Roman"/>
            </w:rPr>
            <w:t>http://24.aerocity-2000.ru</w:t>
          </w:r>
        </w:hyperlink>
        <w:r w:rsidRPr="00A32343">
          <w:rPr>
            <w:rStyle w:val="a7"/>
            <w:rFonts w:ascii="Times New Roman" w:hAnsi="Times New Roman" w:cs="Times New Roman"/>
          </w:rPr>
          <w:t>/</w:t>
        </w:r>
      </w:hyperlink>
      <w:r w:rsidRPr="00A32343">
        <w:rPr>
          <w:rFonts w:ascii="Times New Roman" w:hAnsi="Times New Roman" w:cs="Times New Roman"/>
        </w:rPr>
        <w:t>, раздел  «Документы» - «Соглашения»;</w:t>
      </w:r>
    </w:p>
    <w:p w:rsidR="00A32343" w:rsidRPr="00A32343" w:rsidRDefault="00A32343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906" w:rsidRPr="00A32343" w:rsidRDefault="00D07906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2343">
        <w:rPr>
          <w:rFonts w:ascii="Times New Roman" w:hAnsi="Times New Roman" w:cs="Times New Roman"/>
        </w:rPr>
        <w:t xml:space="preserve">3. Проект договора </w:t>
      </w:r>
      <w:proofErr w:type="gramStart"/>
      <w:r w:rsidRPr="00A32343">
        <w:rPr>
          <w:rFonts w:ascii="Times New Roman" w:hAnsi="Times New Roman" w:cs="Times New Roman"/>
        </w:rPr>
        <w:t>на оказание услуг по обращению с твердыми коммунальными отходами на территории Минусинской технологической зоны  размещён на официальном сайте</w:t>
      </w:r>
      <w:proofErr w:type="gramEnd"/>
      <w:r w:rsidRPr="00A32343">
        <w:rPr>
          <w:rFonts w:ascii="Times New Roman" w:hAnsi="Times New Roman" w:cs="Times New Roman"/>
        </w:rPr>
        <w:t xml:space="preserve"> Общества с ограниченной ответственностью «АЭРОСИТИ-2000» в информационно-телекоммуникационной сети «Интернет» по адресу: </w:t>
      </w:r>
      <w:hyperlink r:id="rId10" w:history="1">
        <w:hyperlink r:id="rId11" w:history="1">
          <w:r w:rsidRPr="00A32343">
            <w:rPr>
              <w:rStyle w:val="a7"/>
              <w:rFonts w:ascii="Times New Roman" w:hAnsi="Times New Roman" w:cs="Times New Roman"/>
            </w:rPr>
            <w:t>http://24.aerocity-2000.ru</w:t>
          </w:r>
        </w:hyperlink>
        <w:r w:rsidRPr="00A32343">
          <w:rPr>
            <w:rStyle w:val="a7"/>
            <w:rFonts w:ascii="Times New Roman" w:hAnsi="Times New Roman" w:cs="Times New Roman"/>
          </w:rPr>
          <w:t>/</w:t>
        </w:r>
      </w:hyperlink>
      <w:r w:rsidRPr="00A32343">
        <w:rPr>
          <w:rFonts w:ascii="Times New Roman" w:hAnsi="Times New Roman" w:cs="Times New Roman"/>
        </w:rPr>
        <w:t>, раздел  - «Документы» - «Шаблоны договоров</w:t>
      </w:r>
      <w:r w:rsidR="00A32343" w:rsidRPr="00A32343">
        <w:rPr>
          <w:rFonts w:ascii="Times New Roman" w:hAnsi="Times New Roman" w:cs="Times New Roman"/>
        </w:rPr>
        <w:t>»;</w:t>
      </w:r>
    </w:p>
    <w:p w:rsidR="00A32343" w:rsidRPr="00A32343" w:rsidRDefault="00A32343" w:rsidP="00D079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906" w:rsidRPr="00A32343" w:rsidRDefault="00D07906" w:rsidP="00D07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32343">
        <w:rPr>
          <w:rFonts w:ascii="Times New Roman" w:eastAsia="Calibri" w:hAnsi="Times New Roman" w:cs="Times New Roman"/>
        </w:rPr>
        <w:t xml:space="preserve">4. Лицензия на осуществление деятельности по сбору, транспортировке, обработке, утилизации, обезвреживанию, размещению отходов </w:t>
      </w:r>
      <w:r w:rsidRPr="00A32343">
        <w:rPr>
          <w:rFonts w:ascii="Times New Roman" w:eastAsia="Calibri" w:hAnsi="Times New Roman" w:cs="Times New Roman"/>
          <w:color w:val="000000"/>
        </w:rPr>
        <w:t xml:space="preserve">I- IV класса опасности </w:t>
      </w:r>
      <w:r w:rsidRPr="00A32343">
        <w:rPr>
          <w:rFonts w:ascii="Times New Roman" w:eastAsia="Calibri" w:hAnsi="Times New Roman" w:cs="Times New Roman"/>
        </w:rPr>
        <w:t xml:space="preserve">размещена на официальном сайте Общества с ограниченной ответственностью «АЭРОСИТИ-2000» в информационно-телекоммуникационной сети «Интернет» по адресу: </w:t>
      </w:r>
      <w:hyperlink r:id="rId12" w:history="1">
        <w:r w:rsidRPr="00A32343">
          <w:rPr>
            <w:rStyle w:val="a7"/>
            <w:rFonts w:ascii="Times New Roman" w:eastAsia="Calibri" w:hAnsi="Times New Roman" w:cs="Times New Roman"/>
            <w:lang w:val="en-US"/>
          </w:rPr>
          <w:t>http</w:t>
        </w:r>
        <w:r w:rsidRPr="00A32343">
          <w:rPr>
            <w:rStyle w:val="a7"/>
            <w:rFonts w:ascii="Times New Roman" w:eastAsia="Calibri" w:hAnsi="Times New Roman" w:cs="Times New Roman"/>
          </w:rPr>
          <w:t>://</w:t>
        </w:r>
        <w:proofErr w:type="spellStart"/>
        <w:r w:rsidRPr="00A32343">
          <w:rPr>
            <w:rStyle w:val="a7"/>
            <w:rFonts w:ascii="Times New Roman" w:eastAsia="Calibri" w:hAnsi="Times New Roman" w:cs="Times New Roman"/>
            <w:lang w:val="en-US"/>
          </w:rPr>
          <w:t>aerocity</w:t>
        </w:r>
        <w:proofErr w:type="spellEnd"/>
        <w:r w:rsidRPr="00A32343">
          <w:rPr>
            <w:rStyle w:val="a7"/>
            <w:rFonts w:ascii="Times New Roman" w:eastAsia="Calibri" w:hAnsi="Times New Roman" w:cs="Times New Roman"/>
          </w:rPr>
          <w:t>-2000.</w:t>
        </w:r>
        <w:proofErr w:type="spellStart"/>
        <w:r w:rsidRPr="00A32343">
          <w:rPr>
            <w:rStyle w:val="a7"/>
            <w:rFonts w:ascii="Times New Roman" w:eastAsia="Calibri" w:hAnsi="Times New Roman" w:cs="Times New Roman"/>
            <w:lang w:val="en-US"/>
          </w:rPr>
          <w:t>ru</w:t>
        </w:r>
        <w:proofErr w:type="spellEnd"/>
        <w:r w:rsidRPr="00A32343">
          <w:rPr>
            <w:rStyle w:val="a7"/>
            <w:rFonts w:ascii="Times New Roman" w:eastAsia="Calibri" w:hAnsi="Times New Roman" w:cs="Times New Roman"/>
          </w:rPr>
          <w:t>/</w:t>
        </w:r>
      </w:hyperlink>
      <w:r w:rsidRPr="00A32343">
        <w:rPr>
          <w:rFonts w:ascii="Times New Roman" w:eastAsia="Calibri" w:hAnsi="Times New Roman" w:cs="Times New Roman"/>
        </w:rPr>
        <w:t>, раздел «О компании» - «Документы».</w:t>
      </w:r>
    </w:p>
    <w:p w:rsidR="00D07906" w:rsidRPr="00A32343" w:rsidRDefault="00D07906" w:rsidP="00D079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A32343" w:rsidRPr="00A32343" w:rsidRDefault="00D07906" w:rsidP="00D07906">
      <w:pPr>
        <w:spacing w:after="0" w:line="240" w:lineRule="auto"/>
        <w:ind w:left="2124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D07906" w:rsidRPr="00A32343" w:rsidRDefault="00A32343" w:rsidP="00D07906">
      <w:pPr>
        <w:spacing w:after="0" w:line="240" w:lineRule="auto"/>
        <w:ind w:left="2124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D07906" w:rsidRPr="00A32343">
        <w:rPr>
          <w:rFonts w:ascii="Times New Roman" w:eastAsia="Times New Roman" w:hAnsi="Times New Roman" w:cs="Times New Roman"/>
        </w:rPr>
        <w:t>Приложение №2 к письму</w:t>
      </w:r>
    </w:p>
    <w:p w:rsidR="00D07906" w:rsidRPr="00A32343" w:rsidRDefault="00D07906" w:rsidP="00D07906">
      <w:pPr>
        <w:spacing w:after="0" w:line="240" w:lineRule="auto"/>
        <w:ind w:left="6944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 xml:space="preserve">Филиала №24 </w:t>
      </w:r>
    </w:p>
    <w:p w:rsidR="00D07906" w:rsidRPr="00A32343" w:rsidRDefault="00D07906" w:rsidP="00D07906">
      <w:pPr>
        <w:spacing w:after="0" w:line="240" w:lineRule="auto"/>
        <w:ind w:left="6944"/>
        <w:jc w:val="both"/>
        <w:outlineLvl w:val="0"/>
        <w:rPr>
          <w:rFonts w:ascii="Times New Roman" w:eastAsia="Times New Roman" w:hAnsi="Times New Roman" w:cs="Times New Roman"/>
        </w:rPr>
      </w:pPr>
      <w:r w:rsidRPr="00A32343">
        <w:rPr>
          <w:rFonts w:ascii="Times New Roman" w:eastAsia="Times New Roman" w:hAnsi="Times New Roman" w:cs="Times New Roman"/>
        </w:rPr>
        <w:t>ООО «АЭРОСИТИ - 2000»</w:t>
      </w:r>
    </w:p>
    <w:p w:rsidR="00D07906" w:rsidRPr="00A32343" w:rsidRDefault="00D07906" w:rsidP="00D07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D07906" w:rsidRPr="00A32343" w:rsidRDefault="00D07906" w:rsidP="00D07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343">
        <w:rPr>
          <w:rFonts w:ascii="Times New Roman" w:hAnsi="Times New Roman" w:cs="Times New Roman"/>
          <w:b/>
          <w:color w:val="000000"/>
        </w:rPr>
        <w:t xml:space="preserve">Перечень документов необходимых </w:t>
      </w:r>
      <w:proofErr w:type="gramStart"/>
      <w:r w:rsidRPr="00A32343">
        <w:rPr>
          <w:rFonts w:ascii="Times New Roman" w:hAnsi="Times New Roman" w:cs="Times New Roman"/>
          <w:b/>
          <w:color w:val="000000"/>
        </w:rPr>
        <w:t xml:space="preserve">для заключения договора </w:t>
      </w:r>
      <w:r w:rsidRPr="00A32343">
        <w:rPr>
          <w:rFonts w:ascii="Times New Roman" w:hAnsi="Times New Roman" w:cs="Times New Roman"/>
          <w:b/>
        </w:rPr>
        <w:t>на оказание услуг по обращению с твердыми коммунальными отходами с региональным оператором</w:t>
      </w:r>
      <w:proofErr w:type="gramEnd"/>
    </w:p>
    <w:p w:rsidR="00A32343" w:rsidRPr="00A32343" w:rsidRDefault="00A32343" w:rsidP="00D07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 xml:space="preserve">Заявка на оказание услуг (в произвольной форме), подписанная руководителем (собственником)  на электронный адрес: </w:t>
      </w:r>
      <w:hyperlink r:id="rId13" w:history="1">
        <w:r w:rsidRPr="00A32343">
          <w:rPr>
            <w:rStyle w:val="a7"/>
            <w:sz w:val="22"/>
            <w:szCs w:val="22"/>
            <w:lang w:val="en-US"/>
          </w:rPr>
          <w:t>min</w:t>
        </w:r>
        <w:r w:rsidRPr="00A32343">
          <w:rPr>
            <w:rStyle w:val="a7"/>
            <w:sz w:val="22"/>
            <w:szCs w:val="22"/>
          </w:rPr>
          <w:t>24@aerocity-2000.ru</w:t>
        </w:r>
      </w:hyperlink>
      <w:r w:rsidRPr="00A32343">
        <w:rPr>
          <w:sz w:val="22"/>
          <w:szCs w:val="22"/>
        </w:rPr>
        <w:t xml:space="preserve"> или </w:t>
      </w:r>
      <w:hyperlink r:id="rId14" w:history="1">
        <w:r w:rsidRPr="00A32343">
          <w:rPr>
            <w:rStyle w:val="a7"/>
            <w:sz w:val="22"/>
            <w:szCs w:val="22"/>
            <w:shd w:val="clear" w:color="auto" w:fill="FFFFFF"/>
          </w:rPr>
          <w:t>l.kovalyova@aerocity-2000.ru</w:t>
        </w:r>
      </w:hyperlink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A32343" w:rsidRPr="00A32343" w:rsidRDefault="00D07906" w:rsidP="00A32343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Реквизиты (карточка предприятия) и документы, удостоверяющие право лица на подписание договора на оказание услуг по обращению с твердыми коммунальными отходами.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Наименование и местонахождение (фактический адрес) помещений.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Копия документа о собственности или аренды помещения.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Сведения о виде хозяйственной деятельности.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Сведения о количестве и составе образующихся твердых коммунальных отходов за год.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Сведения о наличии/отсутствии контейнерной площадки. При наличии собственной площадки указать месторасположение, количество контейнеров, объем контейнеров, график вывоза. При наличии общей площадки указать собственника площадки. При отсутствии контейнерной площадки описать методику накопления и вывоза твердых коммунальных отходов.</w:t>
      </w:r>
    </w:p>
    <w:p w:rsidR="00A32343" w:rsidRPr="00A32343" w:rsidRDefault="00A32343" w:rsidP="00A32343">
      <w:pPr>
        <w:pStyle w:val="a9"/>
        <w:tabs>
          <w:tab w:val="left" w:pos="426"/>
        </w:tabs>
        <w:ind w:left="311"/>
        <w:jc w:val="both"/>
        <w:rPr>
          <w:sz w:val="22"/>
          <w:szCs w:val="22"/>
        </w:rPr>
      </w:pPr>
    </w:p>
    <w:p w:rsidR="00D07906" w:rsidRPr="00A32343" w:rsidRDefault="00D07906" w:rsidP="00D07906">
      <w:pPr>
        <w:pStyle w:val="a9"/>
        <w:numPr>
          <w:ilvl w:val="0"/>
          <w:numId w:val="15"/>
        </w:numPr>
        <w:tabs>
          <w:tab w:val="left" w:pos="426"/>
        </w:tabs>
        <w:ind w:hanging="311"/>
        <w:jc w:val="both"/>
        <w:rPr>
          <w:sz w:val="22"/>
          <w:szCs w:val="22"/>
        </w:rPr>
      </w:pPr>
      <w:r w:rsidRPr="00A32343">
        <w:rPr>
          <w:sz w:val="22"/>
          <w:szCs w:val="22"/>
        </w:rPr>
        <w:t>Сведения об ответственном лице по работе с региональным оператором.</w:t>
      </w:r>
    </w:p>
    <w:p w:rsidR="00D07906" w:rsidRPr="00A32343" w:rsidRDefault="00D07906" w:rsidP="00A32343">
      <w:pPr>
        <w:spacing w:after="0" w:line="240" w:lineRule="auto"/>
        <w:ind w:firstLineChars="709" w:firstLine="1560"/>
        <w:jc w:val="both"/>
        <w:outlineLvl w:val="0"/>
        <w:rPr>
          <w:rFonts w:ascii="Times New Roman" w:eastAsia="Times New Roman" w:hAnsi="Times New Roman" w:cs="Times New Roman"/>
        </w:rPr>
      </w:pPr>
    </w:p>
    <w:p w:rsidR="00D07906" w:rsidRPr="00D07906" w:rsidRDefault="00D07906" w:rsidP="00D079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7906" w:rsidRPr="00D07906" w:rsidRDefault="00D07906" w:rsidP="00D07906">
      <w:pPr>
        <w:rPr>
          <w:rFonts w:ascii="Times New Roman" w:hAnsi="Times New Roman" w:cs="Times New Roman"/>
          <w:sz w:val="28"/>
          <w:szCs w:val="28"/>
        </w:rPr>
      </w:pPr>
    </w:p>
    <w:p w:rsidR="00943F45" w:rsidRPr="00D07906" w:rsidRDefault="00943F45" w:rsidP="00943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3F45" w:rsidRPr="00D07906" w:rsidSect="00943F45">
      <w:pgSz w:w="11906" w:h="16838"/>
      <w:pgMar w:top="720" w:right="720" w:bottom="720" w:left="720" w:header="709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4">
    <w:nsid w:val="00000005"/>
    <w:multiLevelType w:val="singleLevel"/>
    <w:tmpl w:val="87C2B4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nsid w:val="00000006"/>
    <w:multiLevelType w:val="multilevel"/>
    <w:tmpl w:val="AD1A5872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1EC3499C"/>
    <w:multiLevelType w:val="hybridMultilevel"/>
    <w:tmpl w:val="4D68118C"/>
    <w:lvl w:ilvl="0" w:tplc="0D2A6BE2">
      <w:start w:val="1"/>
      <w:numFmt w:val="decimal"/>
      <w:lvlText w:val="%1."/>
      <w:lvlJc w:val="left"/>
      <w:pPr>
        <w:ind w:left="31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FA07039"/>
    <w:multiLevelType w:val="hybridMultilevel"/>
    <w:tmpl w:val="0366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77570A18"/>
    <w:multiLevelType w:val="hybridMultilevel"/>
    <w:tmpl w:val="1FB0F120"/>
    <w:lvl w:ilvl="0" w:tplc="CF380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isplayHorizontalDrawingGridEvery w:val="2"/>
  <w:characterSpacingControl w:val="doNotCompress"/>
  <w:compat>
    <w:useFELayout/>
  </w:compat>
  <w:rsids>
    <w:rsidRoot w:val="00095CF5"/>
    <w:rsid w:val="0001561D"/>
    <w:rsid w:val="0004150E"/>
    <w:rsid w:val="00095CF5"/>
    <w:rsid w:val="000C47A3"/>
    <w:rsid w:val="001F5EAA"/>
    <w:rsid w:val="00217F31"/>
    <w:rsid w:val="00275B86"/>
    <w:rsid w:val="002B7C2C"/>
    <w:rsid w:val="002C546D"/>
    <w:rsid w:val="002D1F6F"/>
    <w:rsid w:val="003457C0"/>
    <w:rsid w:val="00480937"/>
    <w:rsid w:val="004A3CE6"/>
    <w:rsid w:val="00504871"/>
    <w:rsid w:val="0051438E"/>
    <w:rsid w:val="005E5A67"/>
    <w:rsid w:val="00650BCD"/>
    <w:rsid w:val="00690096"/>
    <w:rsid w:val="00740329"/>
    <w:rsid w:val="007C4EAF"/>
    <w:rsid w:val="007E7E31"/>
    <w:rsid w:val="007F7218"/>
    <w:rsid w:val="00883699"/>
    <w:rsid w:val="008A1F75"/>
    <w:rsid w:val="00940664"/>
    <w:rsid w:val="00943F45"/>
    <w:rsid w:val="00994078"/>
    <w:rsid w:val="009B054D"/>
    <w:rsid w:val="009D5388"/>
    <w:rsid w:val="009E549E"/>
    <w:rsid w:val="009E5AFF"/>
    <w:rsid w:val="009F3032"/>
    <w:rsid w:val="00A0610B"/>
    <w:rsid w:val="00A32343"/>
    <w:rsid w:val="00A3632B"/>
    <w:rsid w:val="00A651B0"/>
    <w:rsid w:val="00A87CCC"/>
    <w:rsid w:val="00AA4AEF"/>
    <w:rsid w:val="00AD7146"/>
    <w:rsid w:val="00B5088E"/>
    <w:rsid w:val="00BF216B"/>
    <w:rsid w:val="00C50501"/>
    <w:rsid w:val="00C86C58"/>
    <w:rsid w:val="00CF207B"/>
    <w:rsid w:val="00D07086"/>
    <w:rsid w:val="00D07906"/>
    <w:rsid w:val="00D12806"/>
    <w:rsid w:val="00D95B2F"/>
    <w:rsid w:val="00DC06F8"/>
    <w:rsid w:val="00DC13FF"/>
    <w:rsid w:val="00DC5F07"/>
    <w:rsid w:val="00E13CF9"/>
    <w:rsid w:val="00E6098C"/>
    <w:rsid w:val="00E93CE9"/>
    <w:rsid w:val="00ED0D5B"/>
    <w:rsid w:val="00F019D1"/>
    <w:rsid w:val="00FE2916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uiPriority w:val="99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217F31"/>
  </w:style>
  <w:style w:type="character" w:customStyle="1" w:styleId="WW8Num1z1">
    <w:name w:val="WW8Num1z1"/>
    <w:rsid w:val="00217F31"/>
  </w:style>
  <w:style w:type="character" w:customStyle="1" w:styleId="WW8Num1z2">
    <w:name w:val="WW8Num1z2"/>
    <w:rsid w:val="00217F31"/>
  </w:style>
  <w:style w:type="character" w:customStyle="1" w:styleId="WW8Num1z3">
    <w:name w:val="WW8Num1z3"/>
    <w:rsid w:val="00217F31"/>
  </w:style>
  <w:style w:type="character" w:customStyle="1" w:styleId="WW8Num1z4">
    <w:name w:val="WW8Num1z4"/>
    <w:rsid w:val="00217F31"/>
  </w:style>
  <w:style w:type="character" w:customStyle="1" w:styleId="WW8Num1z5">
    <w:name w:val="WW8Num1z5"/>
    <w:rsid w:val="00217F31"/>
  </w:style>
  <w:style w:type="character" w:customStyle="1" w:styleId="WW8Num1z6">
    <w:name w:val="WW8Num1z6"/>
    <w:rsid w:val="00217F31"/>
  </w:style>
  <w:style w:type="character" w:customStyle="1" w:styleId="WW8Num1z7">
    <w:name w:val="WW8Num1z7"/>
    <w:rsid w:val="00217F31"/>
  </w:style>
  <w:style w:type="character" w:customStyle="1" w:styleId="WW8Num1z8">
    <w:name w:val="WW8Num1z8"/>
    <w:rsid w:val="00217F31"/>
  </w:style>
  <w:style w:type="character" w:customStyle="1" w:styleId="15">
    <w:name w:val="Основной шрифт абзаца15"/>
    <w:rsid w:val="00217F31"/>
  </w:style>
  <w:style w:type="character" w:customStyle="1" w:styleId="14">
    <w:name w:val="Основной шрифт абзаца14"/>
    <w:rsid w:val="00217F31"/>
  </w:style>
  <w:style w:type="character" w:customStyle="1" w:styleId="Absatz-Standardschriftart">
    <w:name w:val="Absatz-Standardschriftart"/>
    <w:rsid w:val="00217F31"/>
  </w:style>
  <w:style w:type="character" w:customStyle="1" w:styleId="WW-Absatz-Standardschriftart">
    <w:name w:val="WW-Absatz-Standardschriftart"/>
    <w:rsid w:val="00217F31"/>
  </w:style>
  <w:style w:type="character" w:customStyle="1" w:styleId="13">
    <w:name w:val="Основной шрифт абзаца13"/>
    <w:rsid w:val="00217F31"/>
  </w:style>
  <w:style w:type="character" w:customStyle="1" w:styleId="WW-Absatz-Standardschriftart1">
    <w:name w:val="WW-Absatz-Standardschriftart1"/>
    <w:rsid w:val="00217F31"/>
  </w:style>
  <w:style w:type="character" w:customStyle="1" w:styleId="WW-Absatz-Standardschriftart11">
    <w:name w:val="WW-Absatz-Standardschriftart11"/>
    <w:rsid w:val="00217F31"/>
  </w:style>
  <w:style w:type="character" w:customStyle="1" w:styleId="WW-Absatz-Standardschriftart111">
    <w:name w:val="WW-Absatz-Standardschriftart111"/>
    <w:rsid w:val="00217F31"/>
  </w:style>
  <w:style w:type="character" w:customStyle="1" w:styleId="WW-Absatz-Standardschriftart1111">
    <w:name w:val="WW-Absatz-Standardschriftart1111"/>
    <w:rsid w:val="00217F31"/>
  </w:style>
  <w:style w:type="character" w:customStyle="1" w:styleId="120">
    <w:name w:val="Основной шрифт абзаца12"/>
    <w:rsid w:val="00217F31"/>
  </w:style>
  <w:style w:type="character" w:customStyle="1" w:styleId="WW-Absatz-Standardschriftart11111">
    <w:name w:val="WW-Absatz-Standardschriftart11111"/>
    <w:rsid w:val="00217F31"/>
  </w:style>
  <w:style w:type="character" w:customStyle="1" w:styleId="WW-Absatz-Standardschriftart111111">
    <w:name w:val="WW-Absatz-Standardschriftart111111"/>
    <w:rsid w:val="00217F31"/>
  </w:style>
  <w:style w:type="character" w:customStyle="1" w:styleId="WW-Absatz-Standardschriftart1111111">
    <w:name w:val="WW-Absatz-Standardschriftart1111111"/>
    <w:rsid w:val="00217F31"/>
  </w:style>
  <w:style w:type="character" w:customStyle="1" w:styleId="110">
    <w:name w:val="Основной шрифт абзаца11"/>
    <w:rsid w:val="00217F31"/>
  </w:style>
  <w:style w:type="character" w:customStyle="1" w:styleId="WW-Absatz-Standardschriftart11111111">
    <w:name w:val="WW-Absatz-Standardschriftart11111111"/>
    <w:rsid w:val="00217F31"/>
  </w:style>
  <w:style w:type="character" w:customStyle="1" w:styleId="WW-Absatz-Standardschriftart111111111">
    <w:name w:val="WW-Absatz-Standardschriftart111111111"/>
    <w:rsid w:val="00217F31"/>
  </w:style>
  <w:style w:type="character" w:customStyle="1" w:styleId="WW-Absatz-Standardschriftart1111111111">
    <w:name w:val="WW-Absatz-Standardschriftart1111111111"/>
    <w:rsid w:val="00217F31"/>
  </w:style>
  <w:style w:type="character" w:customStyle="1" w:styleId="WW-Absatz-Standardschriftart11111111111">
    <w:name w:val="WW-Absatz-Standardschriftart11111111111"/>
    <w:rsid w:val="00217F31"/>
  </w:style>
  <w:style w:type="character" w:customStyle="1" w:styleId="WW-Absatz-Standardschriftart111111111111">
    <w:name w:val="WW-Absatz-Standardschriftart111111111111"/>
    <w:rsid w:val="00217F31"/>
  </w:style>
  <w:style w:type="character" w:customStyle="1" w:styleId="WW-Absatz-Standardschriftart1111111111111">
    <w:name w:val="WW-Absatz-Standardschriftart1111111111111"/>
    <w:rsid w:val="00217F31"/>
  </w:style>
  <w:style w:type="character" w:customStyle="1" w:styleId="WW-Absatz-Standardschriftart11111111111111">
    <w:name w:val="WW-Absatz-Standardschriftart11111111111111"/>
    <w:rsid w:val="00217F31"/>
  </w:style>
  <w:style w:type="character" w:customStyle="1" w:styleId="WW-Absatz-Standardschriftart111111111111111">
    <w:name w:val="WW-Absatz-Standardschriftart111111111111111"/>
    <w:rsid w:val="00217F31"/>
  </w:style>
  <w:style w:type="character" w:customStyle="1" w:styleId="WW-Absatz-Standardschriftart1111111111111111">
    <w:name w:val="WW-Absatz-Standardschriftart1111111111111111"/>
    <w:rsid w:val="00217F31"/>
  </w:style>
  <w:style w:type="character" w:customStyle="1" w:styleId="WW-Absatz-Standardschriftart11111111111111111">
    <w:name w:val="WW-Absatz-Standardschriftart11111111111111111"/>
    <w:rsid w:val="00217F31"/>
  </w:style>
  <w:style w:type="character" w:customStyle="1" w:styleId="WW-Absatz-Standardschriftart111111111111111111">
    <w:name w:val="WW-Absatz-Standardschriftart111111111111111111"/>
    <w:rsid w:val="00217F31"/>
  </w:style>
  <w:style w:type="character" w:customStyle="1" w:styleId="WW-Absatz-Standardschriftart1111111111111111111">
    <w:name w:val="WW-Absatz-Standardschriftart1111111111111111111"/>
    <w:rsid w:val="00217F31"/>
  </w:style>
  <w:style w:type="character" w:customStyle="1" w:styleId="WW-Absatz-Standardschriftart11111111111111111111">
    <w:name w:val="WW-Absatz-Standardschriftart11111111111111111111"/>
    <w:rsid w:val="00217F31"/>
  </w:style>
  <w:style w:type="character" w:customStyle="1" w:styleId="WW-Absatz-Standardschriftart111111111111111111111">
    <w:name w:val="WW-Absatz-Standardschriftart111111111111111111111"/>
    <w:rsid w:val="00217F31"/>
  </w:style>
  <w:style w:type="character" w:customStyle="1" w:styleId="WW-Absatz-Standardschriftart1111111111111111111111">
    <w:name w:val="WW-Absatz-Standardschriftart1111111111111111111111"/>
    <w:rsid w:val="00217F31"/>
  </w:style>
  <w:style w:type="character" w:customStyle="1" w:styleId="WW-Absatz-Standardschriftart11111111111111111111111">
    <w:name w:val="WW-Absatz-Standardschriftart11111111111111111111111"/>
    <w:rsid w:val="00217F31"/>
  </w:style>
  <w:style w:type="character" w:customStyle="1" w:styleId="WW-Absatz-Standardschriftart111111111111111111111111">
    <w:name w:val="WW-Absatz-Standardschriftart111111111111111111111111"/>
    <w:rsid w:val="00217F31"/>
  </w:style>
  <w:style w:type="character" w:customStyle="1" w:styleId="100">
    <w:name w:val="Основной шрифт абзаца10"/>
    <w:rsid w:val="00217F31"/>
  </w:style>
  <w:style w:type="character" w:customStyle="1" w:styleId="WW-Absatz-Standardschriftart1111111111111111111111111">
    <w:name w:val="WW-Absatz-Standardschriftart1111111111111111111111111"/>
    <w:rsid w:val="00217F31"/>
  </w:style>
  <w:style w:type="character" w:customStyle="1" w:styleId="WW-Absatz-Standardschriftart11111111111111111111111111">
    <w:name w:val="WW-Absatz-Standardschriftart11111111111111111111111111"/>
    <w:rsid w:val="00217F31"/>
  </w:style>
  <w:style w:type="character" w:customStyle="1" w:styleId="WW-Absatz-Standardschriftart111111111111111111111111111">
    <w:name w:val="WW-Absatz-Standardschriftart111111111111111111111111111"/>
    <w:rsid w:val="00217F31"/>
  </w:style>
  <w:style w:type="character" w:customStyle="1" w:styleId="WW-Absatz-Standardschriftart1111111111111111111111111111">
    <w:name w:val="WW-Absatz-Standardschriftart1111111111111111111111111111"/>
    <w:rsid w:val="00217F31"/>
  </w:style>
  <w:style w:type="character" w:customStyle="1" w:styleId="WW-Absatz-Standardschriftart11111111111111111111111111111">
    <w:name w:val="WW-Absatz-Standardschriftart11111111111111111111111111111"/>
    <w:rsid w:val="00217F31"/>
  </w:style>
  <w:style w:type="character" w:customStyle="1" w:styleId="WW-Absatz-Standardschriftart111111111111111111111111111111">
    <w:name w:val="WW-Absatz-Standardschriftart111111111111111111111111111111"/>
    <w:rsid w:val="00217F31"/>
  </w:style>
  <w:style w:type="character" w:customStyle="1" w:styleId="WW-Absatz-Standardschriftart1111111111111111111111111111111">
    <w:name w:val="WW-Absatz-Standardschriftart1111111111111111111111111111111"/>
    <w:rsid w:val="00217F31"/>
  </w:style>
  <w:style w:type="character" w:customStyle="1" w:styleId="WW-Absatz-Standardschriftart11111111111111111111111111111111">
    <w:name w:val="WW-Absatz-Standardschriftart11111111111111111111111111111111"/>
    <w:rsid w:val="00217F31"/>
  </w:style>
  <w:style w:type="character" w:customStyle="1" w:styleId="WW-Absatz-Standardschriftart111111111111111111111111111111111">
    <w:name w:val="WW-Absatz-Standardschriftart111111111111111111111111111111111"/>
    <w:rsid w:val="00217F31"/>
  </w:style>
  <w:style w:type="character" w:customStyle="1" w:styleId="WW-Absatz-Standardschriftart1111111111111111111111111111111111">
    <w:name w:val="WW-Absatz-Standardschriftart1111111111111111111111111111111111"/>
    <w:rsid w:val="00217F31"/>
  </w:style>
  <w:style w:type="character" w:customStyle="1" w:styleId="WW-Absatz-Standardschriftart11111111111111111111111111111111111">
    <w:name w:val="WW-Absatz-Standardschriftart11111111111111111111111111111111111"/>
    <w:rsid w:val="00217F31"/>
  </w:style>
  <w:style w:type="character" w:customStyle="1" w:styleId="9">
    <w:name w:val="Основной шрифт абзаца9"/>
    <w:rsid w:val="00217F31"/>
  </w:style>
  <w:style w:type="character" w:customStyle="1" w:styleId="WW-Absatz-Standardschriftart111111111111111111111111111111111111">
    <w:name w:val="WW-Absatz-Standardschriftart111111111111111111111111111111111111"/>
    <w:rsid w:val="00217F31"/>
  </w:style>
  <w:style w:type="character" w:customStyle="1" w:styleId="WW-Absatz-Standardschriftart1111111111111111111111111111111111111">
    <w:name w:val="WW-Absatz-Standardschriftart1111111111111111111111111111111111111"/>
    <w:rsid w:val="00217F31"/>
  </w:style>
  <w:style w:type="character" w:customStyle="1" w:styleId="WW-Absatz-Standardschriftart11111111111111111111111111111111111111">
    <w:name w:val="WW-Absatz-Standardschriftart11111111111111111111111111111111111111"/>
    <w:rsid w:val="00217F31"/>
  </w:style>
  <w:style w:type="character" w:customStyle="1" w:styleId="WW-Absatz-Standardschriftart111111111111111111111111111111111111111">
    <w:name w:val="WW-Absatz-Standardschriftart111111111111111111111111111111111111111"/>
    <w:rsid w:val="00217F31"/>
  </w:style>
  <w:style w:type="character" w:customStyle="1" w:styleId="WW-Absatz-Standardschriftart1111111111111111111111111111111111111111">
    <w:name w:val="WW-Absatz-Standardschriftart1111111111111111111111111111111111111111"/>
    <w:rsid w:val="00217F31"/>
  </w:style>
  <w:style w:type="character" w:customStyle="1" w:styleId="WW-Absatz-Standardschriftart11111111111111111111111111111111111111111">
    <w:name w:val="WW-Absatz-Standardschriftart11111111111111111111111111111111111111111"/>
    <w:rsid w:val="00217F31"/>
  </w:style>
  <w:style w:type="character" w:customStyle="1" w:styleId="8">
    <w:name w:val="Основной шрифт абзаца8"/>
    <w:rsid w:val="00217F31"/>
  </w:style>
  <w:style w:type="character" w:customStyle="1" w:styleId="WW-Absatz-Standardschriftart111111111111111111111111111111111111111111">
    <w:name w:val="WW-Absatz-Standardschriftart111111111111111111111111111111111111111111"/>
    <w:rsid w:val="00217F31"/>
  </w:style>
  <w:style w:type="character" w:customStyle="1" w:styleId="WW-Absatz-Standardschriftart1111111111111111111111111111111111111111111">
    <w:name w:val="WW-Absatz-Standardschriftart1111111111111111111111111111111111111111111"/>
    <w:rsid w:val="00217F31"/>
  </w:style>
  <w:style w:type="character" w:customStyle="1" w:styleId="WW-Absatz-Standardschriftart11111111111111111111111111111111111111111111">
    <w:name w:val="WW-Absatz-Standardschriftart11111111111111111111111111111111111111111111"/>
    <w:rsid w:val="00217F31"/>
  </w:style>
  <w:style w:type="character" w:customStyle="1" w:styleId="WW-Absatz-Standardschriftart111111111111111111111111111111111111111111111">
    <w:name w:val="WW-Absatz-Standardschriftart111111111111111111111111111111111111111111111"/>
    <w:rsid w:val="00217F31"/>
  </w:style>
  <w:style w:type="character" w:customStyle="1" w:styleId="WW-Absatz-Standardschriftart1111111111111111111111111111111111111111111111">
    <w:name w:val="WW-Absatz-Standardschriftart1111111111111111111111111111111111111111111111"/>
    <w:rsid w:val="00217F31"/>
  </w:style>
  <w:style w:type="character" w:customStyle="1" w:styleId="WW-Absatz-Standardschriftart11111111111111111111111111111111111111111111111">
    <w:name w:val="WW-Absatz-Standardschriftart11111111111111111111111111111111111111111111111"/>
    <w:rsid w:val="00217F31"/>
  </w:style>
  <w:style w:type="character" w:customStyle="1" w:styleId="WW-Absatz-Standardschriftart111111111111111111111111111111111111111111111111">
    <w:name w:val="WW-Absatz-Standardschriftart111111111111111111111111111111111111111111111111"/>
    <w:rsid w:val="00217F31"/>
  </w:style>
  <w:style w:type="character" w:customStyle="1" w:styleId="WW-Absatz-Standardschriftart1111111111111111111111111111111111111111111111111">
    <w:name w:val="WW-Absatz-Standardschriftart1111111111111111111111111111111111111111111111111"/>
    <w:rsid w:val="00217F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7F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7F31"/>
  </w:style>
  <w:style w:type="character" w:customStyle="1" w:styleId="7">
    <w:name w:val="Основной шрифт абзаца7"/>
    <w:rsid w:val="00217F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7F31"/>
  </w:style>
  <w:style w:type="character" w:customStyle="1" w:styleId="6">
    <w:name w:val="Основной шрифт абзаца6"/>
    <w:rsid w:val="00217F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7F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7F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7F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7F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7F31"/>
  </w:style>
  <w:style w:type="character" w:customStyle="1" w:styleId="5">
    <w:name w:val="Основной шрифт абзаца5"/>
    <w:rsid w:val="00217F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7F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7F31"/>
  </w:style>
  <w:style w:type="character" w:customStyle="1" w:styleId="4">
    <w:name w:val="Основной шрифт абзаца4"/>
    <w:rsid w:val="00217F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7F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7F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7F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7F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7F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7F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7F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7F31"/>
  </w:style>
  <w:style w:type="character" w:customStyle="1" w:styleId="3">
    <w:name w:val="Основной шрифт абзаца3"/>
    <w:rsid w:val="00217F31"/>
  </w:style>
  <w:style w:type="character" w:customStyle="1" w:styleId="21">
    <w:name w:val="Основной шрифт абзаца2"/>
    <w:rsid w:val="00217F31"/>
  </w:style>
  <w:style w:type="character" w:customStyle="1" w:styleId="16">
    <w:name w:val="Основной шрифт абзаца1"/>
    <w:rsid w:val="00217F31"/>
  </w:style>
  <w:style w:type="character" w:customStyle="1" w:styleId="ae">
    <w:name w:val="Символ нумерации"/>
    <w:rsid w:val="00217F31"/>
  </w:style>
  <w:style w:type="character" w:customStyle="1" w:styleId="af">
    <w:name w:val="Маркеры списка"/>
    <w:rsid w:val="00217F31"/>
    <w:rPr>
      <w:rFonts w:ascii="OpenSymbol" w:eastAsia="OpenSymbol" w:hAnsi="OpenSymbol" w:cs="OpenSymbol"/>
    </w:rPr>
  </w:style>
  <w:style w:type="character" w:customStyle="1" w:styleId="ConsPlusNormal0">
    <w:name w:val="ConsPlusNormal Знак"/>
    <w:rsid w:val="00217F31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af0">
    <w:name w:val="Заголовок"/>
    <w:basedOn w:val="a"/>
    <w:next w:val="ab"/>
    <w:rsid w:val="00217F3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0">
    <w:name w:val="Название15"/>
    <w:basedOn w:val="a"/>
    <w:rsid w:val="00217F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1">
    <w:name w:val="Указатель15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0">
    <w:name w:val="Название14"/>
    <w:basedOn w:val="a"/>
    <w:rsid w:val="00217F3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1">
    <w:name w:val="Указатель14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0">
    <w:name w:val="Название13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1">
    <w:name w:val="Указатель13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21">
    <w:name w:val="Название12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2">
    <w:name w:val="Указатель12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1">
    <w:name w:val="Название11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2">
    <w:name w:val="Указатель11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01">
    <w:name w:val="Название10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2">
    <w:name w:val="Указатель10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90">
    <w:name w:val="Название9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0">
    <w:name w:val="Название5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0">
    <w:name w:val="Название4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217F3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217F3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header"/>
    <w:basedOn w:val="a"/>
    <w:link w:val="af2"/>
    <w:rsid w:val="00217F3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217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17F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17F31"/>
    <w:pPr>
      <w:jc w:val="center"/>
    </w:pPr>
    <w:rPr>
      <w:b/>
      <w:bCs/>
    </w:rPr>
  </w:style>
  <w:style w:type="paragraph" w:customStyle="1" w:styleId="msonormalmailrucssattributepostfix">
    <w:name w:val="msonormal_mailru_css_attribute_postfix"/>
    <w:basedOn w:val="a"/>
    <w:rsid w:val="00D0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city-2000.ru/" TargetMode="External"/><Relationship Id="rId13" Type="http://schemas.openxmlformats.org/officeDocument/2006/relationships/hyperlink" Target="mailto:min24@aerocity-200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ecology.ru/About/Terschema" TargetMode="External"/><Relationship Id="rId12" Type="http://schemas.openxmlformats.org/officeDocument/2006/relationships/hyperlink" Target="http://aerocity-2000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24.aerocity-2000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erocity-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4.aerocity-2000.ru/" TargetMode="External"/><Relationship Id="rId14" Type="http://schemas.openxmlformats.org/officeDocument/2006/relationships/hyperlink" Target="mailto:l.kovalyova@aerocity-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2019-07-16T02:17:00Z</cp:lastPrinted>
  <dcterms:created xsi:type="dcterms:W3CDTF">2016-01-11T06:26:00Z</dcterms:created>
  <dcterms:modified xsi:type="dcterms:W3CDTF">2019-07-16T02:18:00Z</dcterms:modified>
</cp:coreProperties>
</file>