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5CF5" w:rsidRPr="00CF2662" w:rsidRDefault="00192678">
      <w:pPr>
        <w:rPr>
          <w:rFonts w:ascii="Times New Roman" w:hAnsi="Times New Roman" w:cs="Times New Roman"/>
        </w:rPr>
      </w:pPr>
      <w:r>
        <w:rPr>
          <w:rFonts w:ascii="Times New Roman" w:hAnsi="Times New Roman" w:cs="Times New Roman"/>
          <w:noProof/>
        </w:rPr>
        <w:pict>
          <v:group id="_x0000_s1026" style="position:absolute;margin-left:2.45pt;margin-top:1.5pt;width:525.25pt;height:105.25pt;z-index:251658240" coordorigin="10684,10531" coordsize="667,133">
            <v:rect id="_x0000_s1027" style="position:absolute;left:10684;top:10531;width:667;height:134;visibility:hidden;mso-wrap-edited:f" stroked="f" o:cliptowrap="t">
              <v:fill recolor="t" rotate="t"/>
              <v:stroke joinstyle="round">
                <o:left v:ext="view" weight="0" on="t"/>
                <o:top v:ext="view" weight="0" on="t"/>
                <o:right v:ext="view" weight="0" on="t"/>
                <o:bottom v:ext="view" weight="0" on="t"/>
                <o:column v:ext="view" color="black [0]"/>
              </v:stroke>
              <v:imagedata cropbottom="16777215f" cropright="16777215f"/>
              <v:path gradientshapeok="f" insetpenok="f" o:connecttype="segments"/>
              <o:lock v:ext="edit" shapetype="t"/>
              <v:textbox inset="2.88pt,2.88pt,2.88pt,2.88pt"/>
            </v:rect>
            <v:rect id="_x0000_s1028" style="position:absolute;left:10684;top:10531;width:667;height:134;visibility:visible;mso-wrap-edited:f;mso-wrap-distance-left:2.88pt;mso-wrap-distance-top:2.88pt;mso-wrap-distance-right:2.88pt;mso-wrap-distance-bottom:2.88pt" fillcolor="#85a3a3" stroked="f" strokecolor="black [0]" strokeweight="0" insetpen="t" o:cliptowrap="t">
              <v:fill rotate="t" focus="100%" type="gradient"/>
              <v:stroke>
                <o:left v:ext="view" color="black [0]"/>
                <o:top v:ext="view" color="black [0]"/>
                <o:right v:ext="view" color="black [0]"/>
                <o:bottom v:ext="view" color="black [0]"/>
                <o:column v:ext="view" color="black [0]"/>
              </v:stroke>
              <v:shadow color="#ccc"/>
              <o:lock v:ext="edit" shapetype="t"/>
              <v:textbox inset="2.88pt,2.88pt,2.88pt,2.88pt"/>
            </v:rect>
            <v:rect id="_x0000_s1029" style="position:absolute;left:10697;top:10531;width:14;height:134;visibility:visible;mso-wrap-edited:f;mso-wrap-distance-left:2.88pt;mso-wrap-distance-top:2.88pt;mso-wrap-distance-right:2.88pt;mso-wrap-distance-bottom:2.88pt"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rect>
            <v:rect id="_x0000_s1030" style="position:absolute;left:10724;top:10531;width:13;height:134;visibility:visible;mso-wrap-edited:f;mso-wrap-distance-left:2.88pt;mso-wrap-distance-top:2.88pt;mso-wrap-distance-right:2.88pt;mso-wrap-distance-bottom:2.88pt"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rect>
            <v:rect id="_x0000_s1031" style="position:absolute;left:10750;top:10531;width:13;height:134;visibility:visible;mso-wrap-edited:f;mso-wrap-distance-left:2.88pt;mso-wrap-distance-top:2.88pt;mso-wrap-distance-right:2.88pt;mso-wrap-distance-bottom:2.88pt"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rect>
            <v:rect id="_x0000_s1032" style="position:absolute;left:10776;top:10531;width:13;height:134;visibility:visible;mso-wrap-edited:f;mso-wrap-distance-left:2.88pt;mso-wrap-distance-top:2.88pt;mso-wrap-distance-right:2.88pt;mso-wrap-distance-bottom:2.88pt"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rect>
            <v:rect id="_x0000_s1033" style="position:absolute;left:10802;top:10531;width:13;height:134;visibility:visible;mso-wrap-edited:f;mso-wrap-distance-left:2.88pt;mso-wrap-distance-top:2.88pt;mso-wrap-distance-right:2.88pt;mso-wrap-distance-bottom:2.88pt"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rect>
            <v:rect id="_x0000_s1034" style="position:absolute;left:10828;top:10531;width:13;height:134;visibility:visible;mso-wrap-edited:f;mso-wrap-distance-left:2.88pt;mso-wrap-distance-top:2.88pt;mso-wrap-distance-right:2.88pt;mso-wrap-distance-bottom:2.88pt"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rect>
            <v:rect id="_x0000_s1035" style="position:absolute;left:10854;top:10531;width:13;height:134;visibility:visible;mso-wrap-edited:f;mso-wrap-distance-left:2.88pt;mso-wrap-distance-top:2.88pt;mso-wrap-distance-right:2.88pt;mso-wrap-distance-bottom:2.88pt"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rect>
            <v:rect id="_x0000_s1036" style="position:absolute;left:10881;top:10531;width:13;height:134;visibility:visible;mso-wrap-edited:f;mso-wrap-distance-left:2.88pt;mso-wrap-distance-top:2.88pt;mso-wrap-distance-right:2.88pt;mso-wrap-distance-bottom:2.88pt"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rect>
            <v:rect id="_x0000_s1037" style="position:absolute;left:10907;top:10531;width:13;height:134;visibility:visible;mso-wrap-edited:f;mso-wrap-distance-left:2.88pt;mso-wrap-distance-top:2.88pt;mso-wrap-distance-right:2.88pt;mso-wrap-distance-bottom:2.88pt"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rect>
            <v:rect id="_x0000_s1038" style="position:absolute;left:10933;top:10531;width:13;height:134;visibility:visible;mso-wrap-edited:f;mso-wrap-distance-left:2.88pt;mso-wrap-distance-top:2.88pt;mso-wrap-distance-right:2.88pt;mso-wrap-distance-bottom:2.88pt"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rect>
            <v:rect id="_x0000_s1039" style="position:absolute;left:10959;top:10531;width:13;height:134;visibility:visible;mso-wrap-edited:f;mso-wrap-distance-left:2.88pt;mso-wrap-distance-top:2.88pt;mso-wrap-distance-right:2.88pt;mso-wrap-distance-bottom:2.88pt"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rect>
            <v:rect id="_x0000_s1040" style="position:absolute;left:10985;top:10531;width:13;height:134;visibility:visible;mso-wrap-edited:f;mso-wrap-distance-left:2.88pt;mso-wrap-distance-top:2.88pt;mso-wrap-distance-right:2.88pt;mso-wrap-distance-bottom:2.88pt"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rect>
            <v:rect id="_x0000_s1041" style="position:absolute;left:11011;top:10531;width:13;height:134;visibility:visible;mso-wrap-edited:f;mso-wrap-distance-left:2.88pt;mso-wrap-distance-top:2.88pt;mso-wrap-distance-right:2.88pt;mso-wrap-distance-bottom:2.88pt"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rect>
            <v:rect id="_x0000_s1042" style="position:absolute;left:11037;top:10531;width:14;height:134;visibility:visible;mso-wrap-edited:f;mso-wrap-distance-left:2.88pt;mso-wrap-distance-top:2.88pt;mso-wrap-distance-right:2.88pt;mso-wrap-distance-bottom:2.88pt"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rect>
            <v:rect id="_x0000_s1043" style="position:absolute;left:11064;top:10531;width:13;height:134;visibility:visible;mso-wrap-edited:f;mso-wrap-distance-left:2.88pt;mso-wrap-distance-top:2.88pt;mso-wrap-distance-right:2.88pt;mso-wrap-distance-bottom:2.88pt"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rect>
            <v:rect id="_x0000_s1044" style="position:absolute;left:11090;top:10531;width:13;height:134;visibility:visible;mso-wrap-edited:f;mso-wrap-distance-left:2.88pt;mso-wrap-distance-top:2.88pt;mso-wrap-distance-right:2.88pt;mso-wrap-distance-bottom:2.88pt"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rect>
            <v:rect id="_x0000_s1045" style="position:absolute;left:11116;top:10531;width:13;height:134;visibility:visible;mso-wrap-edited:f;mso-wrap-distance-left:2.88pt;mso-wrap-distance-top:2.88pt;mso-wrap-distance-right:2.88pt;mso-wrap-distance-bottom:2.88pt"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rect>
            <v:rect id="_x0000_s1046" style="position:absolute;left:11142;top:10531;width:13;height:134;visibility:visible;mso-wrap-edited:f;mso-wrap-distance-left:2.88pt;mso-wrap-distance-top:2.88pt;mso-wrap-distance-right:2.88pt;mso-wrap-distance-bottom:2.88pt"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rect>
            <v:rect id="_x0000_s1047" style="position:absolute;left:11168;top:10531;width:13;height:134;visibility:visible;mso-wrap-edited:f;mso-wrap-distance-left:2.88pt;mso-wrap-distance-top:2.88pt;mso-wrap-distance-right:2.88pt;mso-wrap-distance-bottom:2.88pt"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rect>
            <v:rect id="_x0000_s1048" style="position:absolute;left:11194;top:10531;width:14;height:134;visibility:visible;mso-wrap-edited:f;mso-wrap-distance-left:2.88pt;mso-wrap-distance-top:2.88pt;mso-wrap-distance-right:2.88pt;mso-wrap-distance-bottom:2.88pt"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rect>
            <v:rect id="_x0000_s1049" style="position:absolute;left:11221;top:10531;width:13;height:134;visibility:visible;mso-wrap-edited:f;mso-wrap-distance-left:2.88pt;mso-wrap-distance-top:2.88pt;mso-wrap-distance-right:2.88pt;mso-wrap-distance-bottom:2.88pt"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rect>
            <v:rect id="_x0000_s1050" style="position:absolute;left:11247;top:10531;width:13;height:134;visibility:visible;mso-wrap-edited:f;mso-wrap-distance-left:2.88pt;mso-wrap-distance-top:2.88pt;mso-wrap-distance-right:2.88pt;mso-wrap-distance-bottom:2.88pt"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rect>
            <v:rect id="_x0000_s1051" style="position:absolute;left:11273;top:10531;width:13;height:134;visibility:visible;mso-wrap-edited:f;mso-wrap-distance-left:2.88pt;mso-wrap-distance-top:2.88pt;mso-wrap-distance-right:2.88pt;mso-wrap-distance-bottom:2.88pt"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rect>
            <v:rect id="_x0000_s1052" style="position:absolute;left:11299;top:10531;width:13;height:134;visibility:visible;mso-wrap-edited:f;mso-wrap-distance-left:2.88pt;mso-wrap-distance-top:2.88pt;mso-wrap-distance-right:2.88pt;mso-wrap-distance-bottom:2.88pt"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rect>
            <v:rect id="_x0000_s1053" style="position:absolute;left:11325;top:10531;width:13;height:134;visibility:visible;mso-wrap-edited:f;mso-wrap-distance-left:2.88pt;mso-wrap-distance-top:2.88pt;mso-wrap-distance-right:2.88pt;mso-wrap-distance-bottom:2.88pt"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rect>
          </v:group>
        </w:pict>
      </w:r>
    </w:p>
    <w:p w:rsidR="00095CF5" w:rsidRPr="00CF2662" w:rsidRDefault="00095CF5" w:rsidP="00095CF5">
      <w:pPr>
        <w:rPr>
          <w:rFonts w:ascii="Times New Roman" w:hAnsi="Times New Roman" w:cs="Times New Roman"/>
        </w:rPr>
      </w:pPr>
    </w:p>
    <w:p w:rsidR="00095CF5" w:rsidRPr="00CF2662" w:rsidRDefault="00095CF5" w:rsidP="00095CF5">
      <w:pPr>
        <w:rPr>
          <w:rFonts w:ascii="Times New Roman" w:hAnsi="Times New Roman" w:cs="Times New Roman"/>
        </w:rPr>
      </w:pPr>
    </w:p>
    <w:p w:rsidR="00095CF5" w:rsidRPr="00CF2662" w:rsidRDefault="00095CF5" w:rsidP="00095CF5">
      <w:pPr>
        <w:rPr>
          <w:rFonts w:ascii="Times New Roman" w:hAnsi="Times New Roman" w:cs="Times New Roman"/>
        </w:rPr>
      </w:pPr>
    </w:p>
    <w:p w:rsidR="00095CF5" w:rsidRPr="00CF2662" w:rsidRDefault="00095CF5" w:rsidP="00095CF5">
      <w:pPr>
        <w:tabs>
          <w:tab w:val="left" w:pos="3495"/>
        </w:tabs>
        <w:rPr>
          <w:rFonts w:ascii="Times New Roman" w:hAnsi="Times New Roman" w:cs="Times New Roman"/>
        </w:rPr>
      </w:pPr>
      <w:r w:rsidRPr="00CF2662">
        <w:rPr>
          <w:rFonts w:ascii="Times New Roman" w:hAnsi="Times New Roman" w:cs="Times New Roman"/>
        </w:rPr>
        <w:tab/>
      </w:r>
      <w:r w:rsidRPr="00CF2662">
        <w:rPr>
          <w:rFonts w:ascii="Times New Roman" w:hAnsi="Times New Roman" w:cs="Times New Roman"/>
          <w:noProof/>
        </w:rPr>
        <w:drawing>
          <wp:anchor distT="36576" distB="36576" distL="36576" distR="36576" simplePos="0" relativeHeight="251660288" behindDoc="0" locked="0" layoutInCell="1" allowOverlap="1">
            <wp:simplePos x="0" y="0"/>
            <wp:positionH relativeFrom="column">
              <wp:posOffset>2453640</wp:posOffset>
            </wp:positionH>
            <wp:positionV relativeFrom="paragraph">
              <wp:posOffset>26035</wp:posOffset>
            </wp:positionV>
            <wp:extent cx="390525" cy="314325"/>
            <wp:effectExtent l="0" t="0" r="9525" b="0"/>
            <wp:wrapNone/>
            <wp:docPr id="2" name="Рисунок 31" descr="DD01015_"/>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1" descr="DD01015_"/>
                    <pic:cNvPicPr preferRelativeResize="0">
                      <a:picLocks noChangeArrowheads="1" noChangeShapeType="1"/>
                    </pic:cNvPicPr>
                  </pic:nvPicPr>
                  <pic:blipFill>
                    <a:blip r:embed="rId8"/>
                    <a:srcRect/>
                    <a:stretch>
                      <a:fillRect/>
                    </a:stretch>
                  </pic:blipFill>
                  <pic:spPr bwMode="auto">
                    <a:xfrm>
                      <a:off x="0" y="0"/>
                      <a:ext cx="390525" cy="314325"/>
                    </a:xfrm>
                    <a:prstGeom prst="rect">
                      <a:avLst/>
                    </a:prstGeom>
                    <a:noFill/>
                    <a:ln w="0" algn="in">
                      <a:noFill/>
                      <a:miter lim="800000"/>
                      <a:headEnd/>
                      <a:tailEnd/>
                    </a:ln>
                    <a:effectLst/>
                  </pic:spPr>
                </pic:pic>
              </a:graphicData>
            </a:graphic>
          </wp:anchor>
        </w:drawing>
      </w:r>
    </w:p>
    <w:p w:rsidR="00095CF5" w:rsidRPr="00E90F48" w:rsidRDefault="00095CF5" w:rsidP="00095CF5">
      <w:pPr>
        <w:rPr>
          <w:rFonts w:ascii="Times New Roman" w:hAnsi="Times New Roman" w:cs="Times New Roman"/>
          <w:sz w:val="48"/>
          <w:szCs w:val="48"/>
        </w:rPr>
      </w:pPr>
    </w:p>
    <w:p w:rsidR="00E90F48" w:rsidRDefault="00E90F48" w:rsidP="00E90F48">
      <w:pPr>
        <w:tabs>
          <w:tab w:val="left" w:pos="3495"/>
        </w:tabs>
      </w:pPr>
      <w:r>
        <w:tab/>
      </w:r>
    </w:p>
    <w:p w:rsidR="00E90F48" w:rsidRPr="00095CF5" w:rsidRDefault="00E90F48" w:rsidP="00E90F48"/>
    <w:p w:rsidR="00E90F48" w:rsidRDefault="00E90F48" w:rsidP="00E90F48"/>
    <w:p w:rsidR="00E90F48" w:rsidRPr="001C7183" w:rsidRDefault="00E90F48" w:rsidP="007135B3">
      <w:pPr>
        <w:tabs>
          <w:tab w:val="left" w:pos="3945"/>
        </w:tabs>
        <w:jc w:val="center"/>
      </w:pPr>
      <w:r w:rsidRPr="00FE7AEC">
        <w:rPr>
          <w:rFonts w:ascii="Georgia" w:hAnsi="Georgia"/>
          <w:b/>
          <w:bCs/>
          <w:sz w:val="52"/>
          <w:szCs w:val="52"/>
        </w:rPr>
        <w:t>«</w:t>
      </w:r>
      <w:r>
        <w:rPr>
          <w:rFonts w:ascii="Georgia" w:hAnsi="Georgia"/>
          <w:b/>
          <w:bCs/>
          <w:sz w:val="56"/>
          <w:szCs w:val="56"/>
        </w:rPr>
        <w:t>КОЧЕРГИНСКИЙВЕСТНИК</w:t>
      </w:r>
      <w:r w:rsidRPr="00FE7AEC">
        <w:rPr>
          <w:rFonts w:ascii="Georgia" w:hAnsi="Georgia"/>
          <w:b/>
          <w:bCs/>
          <w:sz w:val="56"/>
          <w:szCs w:val="56"/>
        </w:rPr>
        <w:t>»</w:t>
      </w:r>
    </w:p>
    <w:p w:rsidR="00E90F48" w:rsidRDefault="00E90F48" w:rsidP="00E90F48">
      <w:pPr>
        <w:widowControl w:val="0"/>
        <w:spacing w:after="0"/>
        <w:rPr>
          <w:sz w:val="28"/>
          <w:szCs w:val="28"/>
        </w:rPr>
      </w:pPr>
    </w:p>
    <w:p w:rsidR="00E90F48" w:rsidRPr="007135B3" w:rsidRDefault="00E90F48" w:rsidP="007135B3">
      <w:pPr>
        <w:widowControl w:val="0"/>
        <w:spacing w:after="0"/>
        <w:jc w:val="both"/>
        <w:rPr>
          <w:rFonts w:ascii="Times New Roman" w:hAnsi="Times New Roman" w:cs="Times New Roman"/>
          <w:sz w:val="36"/>
          <w:szCs w:val="36"/>
        </w:rPr>
      </w:pPr>
      <w:r w:rsidRPr="007135B3">
        <w:rPr>
          <w:rFonts w:ascii="Times New Roman" w:hAnsi="Times New Roman" w:cs="Times New Roman"/>
          <w:sz w:val="36"/>
          <w:szCs w:val="36"/>
        </w:rPr>
        <w:t xml:space="preserve">ГАЗЕТА                                            </w:t>
      </w:r>
      <w:r w:rsidR="00830102">
        <w:rPr>
          <w:rFonts w:ascii="Times New Roman" w:hAnsi="Times New Roman" w:cs="Times New Roman"/>
          <w:sz w:val="36"/>
          <w:szCs w:val="36"/>
        </w:rPr>
        <w:t xml:space="preserve">                                   </w:t>
      </w:r>
      <w:r w:rsidRPr="007135B3">
        <w:rPr>
          <w:rFonts w:ascii="Times New Roman" w:hAnsi="Times New Roman" w:cs="Times New Roman"/>
          <w:sz w:val="36"/>
          <w:szCs w:val="36"/>
        </w:rPr>
        <w:t>№ 4</w:t>
      </w:r>
    </w:p>
    <w:p w:rsidR="007135B3" w:rsidRPr="007135B3" w:rsidRDefault="00E90F48" w:rsidP="007135B3">
      <w:pPr>
        <w:widowControl w:val="0"/>
        <w:jc w:val="both"/>
        <w:rPr>
          <w:rFonts w:ascii="Times New Roman" w:hAnsi="Times New Roman" w:cs="Times New Roman"/>
          <w:sz w:val="36"/>
          <w:szCs w:val="36"/>
        </w:rPr>
      </w:pPr>
      <w:r w:rsidRPr="007135B3">
        <w:rPr>
          <w:rFonts w:ascii="Times New Roman" w:hAnsi="Times New Roman" w:cs="Times New Roman"/>
          <w:sz w:val="36"/>
          <w:szCs w:val="36"/>
        </w:rPr>
        <w:t>РАСПРОСТРАНЯ</w:t>
      </w:r>
      <w:r w:rsidR="007135B3" w:rsidRPr="007135B3">
        <w:rPr>
          <w:rFonts w:ascii="Times New Roman" w:hAnsi="Times New Roman" w:cs="Times New Roman"/>
          <w:sz w:val="36"/>
          <w:szCs w:val="36"/>
        </w:rPr>
        <w:t xml:space="preserve">ЕТСЯ                                              </w:t>
      </w:r>
      <w:r w:rsidRPr="007135B3">
        <w:rPr>
          <w:rFonts w:ascii="Times New Roman" w:hAnsi="Times New Roman" w:cs="Times New Roman"/>
          <w:sz w:val="36"/>
          <w:szCs w:val="36"/>
        </w:rPr>
        <w:t xml:space="preserve">20 февраля </w:t>
      </w:r>
    </w:p>
    <w:p w:rsidR="00E90F48" w:rsidRPr="007135B3" w:rsidRDefault="00E90F48" w:rsidP="00830102">
      <w:pPr>
        <w:widowControl w:val="0"/>
        <w:jc w:val="both"/>
        <w:rPr>
          <w:rFonts w:ascii="Times New Roman" w:hAnsi="Times New Roman" w:cs="Times New Roman"/>
          <w:sz w:val="36"/>
          <w:szCs w:val="36"/>
        </w:rPr>
      </w:pPr>
      <w:r w:rsidRPr="007135B3">
        <w:rPr>
          <w:rFonts w:ascii="Times New Roman" w:hAnsi="Times New Roman" w:cs="Times New Roman"/>
          <w:sz w:val="36"/>
          <w:szCs w:val="36"/>
        </w:rPr>
        <w:t xml:space="preserve">БЕСПЛАТНО                                        </w:t>
      </w:r>
      <w:r w:rsidR="00830102">
        <w:rPr>
          <w:rFonts w:ascii="Times New Roman" w:hAnsi="Times New Roman" w:cs="Times New Roman"/>
          <w:sz w:val="36"/>
          <w:szCs w:val="36"/>
        </w:rPr>
        <w:t xml:space="preserve">                       </w:t>
      </w:r>
      <w:r w:rsidRPr="007135B3">
        <w:rPr>
          <w:rFonts w:ascii="Times New Roman" w:hAnsi="Times New Roman" w:cs="Times New Roman"/>
          <w:sz w:val="36"/>
          <w:szCs w:val="36"/>
        </w:rPr>
        <w:t xml:space="preserve">  2020 года</w:t>
      </w:r>
    </w:p>
    <w:p w:rsidR="00E90F48" w:rsidRPr="007135B3" w:rsidRDefault="00E90F48" w:rsidP="007135B3">
      <w:pPr>
        <w:jc w:val="both"/>
        <w:rPr>
          <w:rFonts w:ascii="Times New Roman" w:hAnsi="Times New Roman" w:cs="Times New Roman"/>
          <w:sz w:val="36"/>
          <w:szCs w:val="36"/>
        </w:rPr>
      </w:pPr>
    </w:p>
    <w:p w:rsidR="00E90F48" w:rsidRPr="007135B3" w:rsidRDefault="00E90F48" w:rsidP="007135B3">
      <w:pPr>
        <w:widowControl w:val="0"/>
        <w:jc w:val="center"/>
        <w:rPr>
          <w:rFonts w:ascii="Times New Roman" w:hAnsi="Times New Roman" w:cs="Times New Roman"/>
          <w:b/>
          <w:bCs/>
          <w:sz w:val="36"/>
          <w:szCs w:val="36"/>
        </w:rPr>
      </w:pPr>
      <w:r w:rsidRPr="007135B3">
        <w:rPr>
          <w:rFonts w:ascii="Times New Roman" w:hAnsi="Times New Roman" w:cs="Times New Roman"/>
          <w:b/>
          <w:bCs/>
          <w:sz w:val="36"/>
          <w:szCs w:val="36"/>
        </w:rPr>
        <w:t>ОФИЦИАЛЬНОЕ ИЗДАНИЕ ОРГАНА МЕСТНОГО</w:t>
      </w:r>
    </w:p>
    <w:p w:rsidR="00E90F48" w:rsidRPr="007135B3" w:rsidRDefault="00E90F48" w:rsidP="007135B3">
      <w:pPr>
        <w:widowControl w:val="0"/>
        <w:jc w:val="center"/>
        <w:rPr>
          <w:rFonts w:ascii="Times New Roman" w:hAnsi="Times New Roman" w:cs="Times New Roman"/>
          <w:b/>
          <w:bCs/>
          <w:sz w:val="36"/>
          <w:szCs w:val="36"/>
        </w:rPr>
      </w:pPr>
      <w:r w:rsidRPr="007135B3">
        <w:rPr>
          <w:rFonts w:ascii="Times New Roman" w:hAnsi="Times New Roman" w:cs="Times New Roman"/>
          <w:b/>
          <w:bCs/>
          <w:sz w:val="36"/>
          <w:szCs w:val="36"/>
        </w:rPr>
        <w:t>САМОУПРАВЛЕНИЯ КОЧЕРГИНСКОГО СЕЛЬСОВЕТА</w:t>
      </w:r>
    </w:p>
    <w:p w:rsidR="00E90F48" w:rsidRPr="007135B3" w:rsidRDefault="00E90F48" w:rsidP="007135B3">
      <w:pPr>
        <w:jc w:val="center"/>
        <w:rPr>
          <w:rFonts w:ascii="Times New Roman" w:hAnsi="Times New Roman" w:cs="Times New Roman"/>
          <w:sz w:val="36"/>
          <w:szCs w:val="36"/>
        </w:rPr>
      </w:pPr>
      <w:r w:rsidRPr="007135B3">
        <w:rPr>
          <w:rFonts w:ascii="Times New Roman" w:hAnsi="Times New Roman" w:cs="Times New Roman"/>
          <w:b/>
          <w:bCs/>
          <w:sz w:val="36"/>
          <w:szCs w:val="36"/>
        </w:rPr>
        <w:t>КОЧЕРГИНСКИЙ СЕЛЬСКИЙ СОВЕТ ДЕПУТАТОВ</w:t>
      </w:r>
    </w:p>
    <w:p w:rsidR="00E90F48" w:rsidRPr="00D12806" w:rsidRDefault="00E90F48" w:rsidP="00E90F48"/>
    <w:p w:rsidR="00E90F48" w:rsidRDefault="00E90F48" w:rsidP="00E90F48"/>
    <w:p w:rsidR="00E90F48" w:rsidRDefault="00E90F48" w:rsidP="00E90F48">
      <w:pPr>
        <w:rPr>
          <w:rFonts w:ascii="Times New Roman" w:eastAsia="Times New Roman" w:hAnsi="Times New Roman" w:cs="Times New Roman"/>
          <w:sz w:val="28"/>
        </w:rPr>
      </w:pPr>
    </w:p>
    <w:p w:rsidR="00E90F48" w:rsidRDefault="00E90F48" w:rsidP="00E90F48">
      <w:pPr>
        <w:rPr>
          <w:rFonts w:ascii="Times New Roman" w:eastAsia="Times New Roman" w:hAnsi="Times New Roman" w:cs="Times New Roman"/>
          <w:sz w:val="28"/>
        </w:rPr>
      </w:pPr>
    </w:p>
    <w:p w:rsidR="00E90F48" w:rsidRDefault="00E90F48" w:rsidP="00E90F48">
      <w:pPr>
        <w:rPr>
          <w:rFonts w:ascii="Times New Roman" w:eastAsia="Times New Roman" w:hAnsi="Times New Roman" w:cs="Times New Roman"/>
          <w:sz w:val="28"/>
        </w:rPr>
      </w:pPr>
    </w:p>
    <w:p w:rsidR="00E90F48" w:rsidRDefault="00E90F48" w:rsidP="00E90F48">
      <w:pPr>
        <w:rPr>
          <w:rFonts w:ascii="Times New Roman" w:eastAsia="Times New Roman" w:hAnsi="Times New Roman" w:cs="Times New Roman"/>
          <w:sz w:val="28"/>
        </w:rPr>
      </w:pPr>
    </w:p>
    <w:p w:rsidR="00830102" w:rsidRDefault="00830102" w:rsidP="00E90F48">
      <w:pPr>
        <w:rPr>
          <w:rFonts w:ascii="Times New Roman" w:eastAsia="Times New Roman" w:hAnsi="Times New Roman" w:cs="Times New Roman"/>
          <w:sz w:val="28"/>
        </w:rPr>
      </w:pPr>
    </w:p>
    <w:p w:rsidR="00E90F48" w:rsidRDefault="00E90F48" w:rsidP="00E90F48">
      <w:pPr>
        <w:snapToGrid w:val="0"/>
        <w:spacing w:line="240" w:lineRule="auto"/>
        <w:rPr>
          <w:b/>
          <w:szCs w:val="28"/>
        </w:rPr>
      </w:pPr>
    </w:p>
    <w:p w:rsidR="00CF2662" w:rsidRPr="00CF2662" w:rsidRDefault="00CF2662" w:rsidP="00CF2662">
      <w:pPr>
        <w:spacing w:after="0" w:line="240" w:lineRule="auto"/>
        <w:jc w:val="center"/>
        <w:rPr>
          <w:rFonts w:ascii="Times New Roman" w:hAnsi="Times New Roman" w:cs="Times New Roman"/>
        </w:rPr>
      </w:pPr>
      <w:r w:rsidRPr="00CF2662">
        <w:rPr>
          <w:rFonts w:ascii="Times New Roman" w:hAnsi="Times New Roman" w:cs="Times New Roman"/>
          <w:noProof/>
        </w:rPr>
        <w:lastRenderedPageBreak/>
        <w:drawing>
          <wp:inline distT="0" distB="0" distL="0" distR="0">
            <wp:extent cx="504825" cy="60579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504825" cy="605790"/>
                    </a:xfrm>
                    <a:prstGeom prst="rect">
                      <a:avLst/>
                    </a:prstGeom>
                    <a:noFill/>
                    <a:ln w="9525">
                      <a:noFill/>
                      <a:miter lim="800000"/>
                      <a:headEnd/>
                      <a:tailEnd/>
                    </a:ln>
                  </pic:spPr>
                </pic:pic>
              </a:graphicData>
            </a:graphic>
          </wp:inline>
        </w:drawing>
      </w:r>
    </w:p>
    <w:p w:rsidR="00CF2662" w:rsidRPr="00CF2662" w:rsidRDefault="00CF2662" w:rsidP="00CF2662">
      <w:pPr>
        <w:spacing w:after="0" w:line="240" w:lineRule="auto"/>
        <w:jc w:val="center"/>
        <w:rPr>
          <w:rFonts w:ascii="Times New Roman" w:hAnsi="Times New Roman" w:cs="Times New Roman"/>
        </w:rPr>
      </w:pPr>
      <w:r w:rsidRPr="00CF2662">
        <w:rPr>
          <w:rFonts w:ascii="Times New Roman" w:hAnsi="Times New Roman" w:cs="Times New Roman"/>
        </w:rPr>
        <w:t xml:space="preserve">АДМИНИСТРАЦИЯ  КОЧЕРГИНСКОГО   СЕЛЬСОВЕТА   </w:t>
      </w:r>
    </w:p>
    <w:p w:rsidR="00E90F48" w:rsidRDefault="00CF2662" w:rsidP="00CF2662">
      <w:pPr>
        <w:spacing w:after="0" w:line="240" w:lineRule="auto"/>
        <w:jc w:val="center"/>
        <w:rPr>
          <w:rFonts w:ascii="Times New Roman" w:hAnsi="Times New Roman" w:cs="Times New Roman"/>
        </w:rPr>
      </w:pPr>
      <w:r w:rsidRPr="00CF2662">
        <w:rPr>
          <w:rFonts w:ascii="Times New Roman" w:hAnsi="Times New Roman" w:cs="Times New Roman"/>
        </w:rPr>
        <w:t xml:space="preserve">КУРАГИНСКОГО  РАЙОНА    </w:t>
      </w:r>
    </w:p>
    <w:p w:rsidR="00CF2662" w:rsidRPr="00CF2662" w:rsidRDefault="00CF2662" w:rsidP="00CF2662">
      <w:pPr>
        <w:spacing w:after="0" w:line="240" w:lineRule="auto"/>
        <w:jc w:val="center"/>
        <w:rPr>
          <w:rFonts w:ascii="Times New Roman" w:hAnsi="Times New Roman" w:cs="Times New Roman"/>
        </w:rPr>
      </w:pPr>
      <w:r w:rsidRPr="00CF2662">
        <w:rPr>
          <w:rFonts w:ascii="Times New Roman" w:hAnsi="Times New Roman" w:cs="Times New Roman"/>
        </w:rPr>
        <w:t xml:space="preserve">КРАСНОЯРСКОГО  КРАЯ       </w:t>
      </w:r>
    </w:p>
    <w:p w:rsidR="00CF2662" w:rsidRPr="00CF2662" w:rsidRDefault="00CF2662" w:rsidP="00CF2662">
      <w:pPr>
        <w:spacing w:after="0" w:line="240" w:lineRule="auto"/>
        <w:jc w:val="center"/>
        <w:rPr>
          <w:rFonts w:ascii="Times New Roman" w:hAnsi="Times New Roman" w:cs="Times New Roman"/>
        </w:rPr>
      </w:pPr>
    </w:p>
    <w:p w:rsidR="00CF2662" w:rsidRPr="00CF2662" w:rsidRDefault="00CF2662" w:rsidP="00CF2662">
      <w:pPr>
        <w:spacing w:after="0" w:line="240" w:lineRule="auto"/>
        <w:jc w:val="center"/>
        <w:rPr>
          <w:rFonts w:ascii="Times New Roman" w:hAnsi="Times New Roman" w:cs="Times New Roman"/>
          <w:b/>
        </w:rPr>
      </w:pPr>
      <w:r w:rsidRPr="00CF2662">
        <w:rPr>
          <w:rFonts w:ascii="Times New Roman" w:hAnsi="Times New Roman" w:cs="Times New Roman"/>
        </w:rPr>
        <w:t>ПОСТАНОВЛЕНИЕ</w:t>
      </w:r>
    </w:p>
    <w:p w:rsidR="00CF2662" w:rsidRPr="00CF2662" w:rsidRDefault="00CF2662" w:rsidP="00CF2662">
      <w:pPr>
        <w:spacing w:after="0" w:line="240" w:lineRule="auto"/>
        <w:rPr>
          <w:rFonts w:ascii="Times New Roman" w:hAnsi="Times New Roman" w:cs="Times New Roman"/>
        </w:rPr>
      </w:pPr>
    </w:p>
    <w:p w:rsidR="00CF2662" w:rsidRPr="00CF2662" w:rsidRDefault="00CF2662" w:rsidP="00CF2662">
      <w:pPr>
        <w:spacing w:after="0" w:line="240" w:lineRule="auto"/>
        <w:jc w:val="both"/>
        <w:rPr>
          <w:rFonts w:ascii="Times New Roman" w:hAnsi="Times New Roman" w:cs="Times New Roman"/>
        </w:rPr>
      </w:pPr>
      <w:r w:rsidRPr="00CF2662">
        <w:rPr>
          <w:rFonts w:ascii="Times New Roman" w:hAnsi="Times New Roman" w:cs="Times New Roman"/>
        </w:rPr>
        <w:t xml:space="preserve">21.02.2020                      </w:t>
      </w:r>
      <w:r w:rsidR="00830102">
        <w:rPr>
          <w:rFonts w:ascii="Times New Roman" w:hAnsi="Times New Roman" w:cs="Times New Roman"/>
        </w:rPr>
        <w:t xml:space="preserve">                                              </w:t>
      </w:r>
      <w:r w:rsidRPr="00CF2662">
        <w:rPr>
          <w:rFonts w:ascii="Times New Roman" w:hAnsi="Times New Roman" w:cs="Times New Roman"/>
        </w:rPr>
        <w:t xml:space="preserve">с. Кочергино                                                         № 09-п </w:t>
      </w:r>
    </w:p>
    <w:p w:rsidR="00CF2662" w:rsidRPr="00CF2662" w:rsidRDefault="00CF2662" w:rsidP="00CF2662">
      <w:pPr>
        <w:spacing w:after="0" w:line="240" w:lineRule="auto"/>
        <w:rPr>
          <w:rFonts w:ascii="Times New Roman" w:hAnsi="Times New Roman" w:cs="Times New Roman"/>
        </w:rPr>
      </w:pPr>
    </w:p>
    <w:p w:rsidR="00CF2662" w:rsidRPr="00CF2662" w:rsidRDefault="00CF2662" w:rsidP="00CF2662">
      <w:pPr>
        <w:spacing w:after="0" w:line="240" w:lineRule="auto"/>
        <w:contextualSpacing/>
        <w:rPr>
          <w:rFonts w:ascii="Times New Roman" w:eastAsia="Times New Roman" w:hAnsi="Times New Roman" w:cs="Times New Roman"/>
        </w:rPr>
      </w:pPr>
      <w:r w:rsidRPr="00CF2662">
        <w:rPr>
          <w:rFonts w:ascii="Times New Roman" w:eastAsia="Times New Roman" w:hAnsi="Times New Roman" w:cs="Times New Roman"/>
        </w:rPr>
        <w:t xml:space="preserve">Об актуализации схемы теплоснабжения </w:t>
      </w:r>
    </w:p>
    <w:p w:rsidR="00CF2662" w:rsidRPr="00CF2662" w:rsidRDefault="00CF2662" w:rsidP="00CF2662">
      <w:pPr>
        <w:spacing w:after="0" w:line="240" w:lineRule="auto"/>
        <w:contextualSpacing/>
        <w:rPr>
          <w:rFonts w:ascii="Times New Roman" w:eastAsia="Times New Roman" w:hAnsi="Times New Roman" w:cs="Times New Roman"/>
        </w:rPr>
      </w:pPr>
      <w:r w:rsidRPr="00CF2662">
        <w:rPr>
          <w:rFonts w:ascii="Times New Roman" w:eastAsia="Times New Roman" w:hAnsi="Times New Roman" w:cs="Times New Roman"/>
        </w:rPr>
        <w:t>муниципального образования Кочергинский сельсовет</w:t>
      </w:r>
    </w:p>
    <w:p w:rsidR="00CF2662" w:rsidRPr="00CF2662" w:rsidRDefault="00CF2662" w:rsidP="00CF2662">
      <w:pPr>
        <w:autoSpaceDE w:val="0"/>
        <w:autoSpaceDN w:val="0"/>
        <w:adjustRightInd w:val="0"/>
        <w:spacing w:after="0" w:line="240" w:lineRule="auto"/>
        <w:rPr>
          <w:rFonts w:ascii="Times New Roman" w:eastAsia="Calibri" w:hAnsi="Times New Roman" w:cs="Times New Roman"/>
          <w:b/>
          <w:bCs/>
        </w:rPr>
      </w:pPr>
    </w:p>
    <w:p w:rsidR="00CF2662" w:rsidRPr="00CF2662" w:rsidRDefault="00CF2662" w:rsidP="00CF2662">
      <w:pPr>
        <w:autoSpaceDE w:val="0"/>
        <w:autoSpaceDN w:val="0"/>
        <w:adjustRightInd w:val="0"/>
        <w:spacing w:after="0" w:line="240" w:lineRule="auto"/>
        <w:jc w:val="both"/>
        <w:rPr>
          <w:rFonts w:ascii="Times New Roman" w:hAnsi="Times New Roman" w:cs="Times New Roman"/>
        </w:rPr>
      </w:pPr>
      <w:r w:rsidRPr="00CF2662">
        <w:rPr>
          <w:rFonts w:ascii="Times New Roman" w:hAnsi="Times New Roman" w:cs="Times New Roman"/>
        </w:rPr>
        <w:t xml:space="preserve">            В соответствии с  Федеральным законом от 06 октября 2013 года № 131-ФЗ «Об общих принципах организации местного самоуправления в Российской Федерации», Федеральным законом  от 27.07.2010 года  № 190-ФЗ «О теплоснабжении», ПОСТАНОВЛЯЮ:</w:t>
      </w:r>
    </w:p>
    <w:p w:rsidR="00CF2662" w:rsidRPr="00CF2662" w:rsidRDefault="00CF2662" w:rsidP="00CF2662">
      <w:pPr>
        <w:spacing w:after="0" w:line="240" w:lineRule="auto"/>
        <w:ind w:firstLine="708"/>
        <w:contextualSpacing/>
        <w:jc w:val="both"/>
        <w:rPr>
          <w:rFonts w:ascii="Times New Roman" w:eastAsia="Times New Roman" w:hAnsi="Times New Roman" w:cs="Times New Roman"/>
        </w:rPr>
      </w:pPr>
      <w:r w:rsidRPr="00CF2662">
        <w:rPr>
          <w:rFonts w:ascii="Times New Roman" w:eastAsia="Times New Roman" w:hAnsi="Times New Roman" w:cs="Times New Roman"/>
        </w:rPr>
        <w:t>1. Актуализировать графическую часть схемы теплоснабжения муниципального образования Кочергинский сельсовет (прилагается) к Постановлению Кочергинского сельсовета  Курагинского  района                                                                 Красноярского  края от 14.02.2014 № 3-п «Об утверждении схемы теплоснабжения муниципального образования Кочергинский сельсовет».</w:t>
      </w:r>
    </w:p>
    <w:p w:rsidR="00CF2662" w:rsidRPr="00CF2662" w:rsidRDefault="00CF2662" w:rsidP="00CF2662">
      <w:pPr>
        <w:spacing w:after="0" w:line="240" w:lineRule="auto"/>
        <w:ind w:right="-215" w:firstLine="567"/>
        <w:jc w:val="both"/>
        <w:rPr>
          <w:rFonts w:ascii="Times New Roman" w:hAnsi="Times New Roman" w:cs="Times New Roman"/>
        </w:rPr>
      </w:pPr>
      <w:r w:rsidRPr="00CF2662">
        <w:rPr>
          <w:rFonts w:ascii="Times New Roman" w:hAnsi="Times New Roman" w:cs="Times New Roman"/>
        </w:rPr>
        <w:t>2. Контроль за исполнением данного постановления оставляю за собой.</w:t>
      </w:r>
    </w:p>
    <w:p w:rsidR="00CF2662" w:rsidRPr="00CF2662" w:rsidRDefault="00CF2662" w:rsidP="00CF2662">
      <w:pPr>
        <w:autoSpaceDE w:val="0"/>
        <w:autoSpaceDN w:val="0"/>
        <w:adjustRightInd w:val="0"/>
        <w:spacing w:after="0" w:line="240" w:lineRule="auto"/>
        <w:ind w:firstLine="567"/>
        <w:jc w:val="both"/>
        <w:rPr>
          <w:rFonts w:ascii="Times New Roman" w:eastAsia="Calibri" w:hAnsi="Times New Roman" w:cs="Times New Roman"/>
          <w:bCs/>
        </w:rPr>
      </w:pPr>
      <w:r w:rsidRPr="00CF2662">
        <w:rPr>
          <w:rFonts w:ascii="Times New Roman" w:eastAsia="Calibri" w:hAnsi="Times New Roman" w:cs="Times New Roman"/>
          <w:bCs/>
        </w:rPr>
        <w:t>3. Постановление вступает в силу со дня, следующего за днем его опубликования в печатном издании «Кочергинский вестник» и разместить на официальном сайте поселения в сети «Интернет».</w:t>
      </w:r>
    </w:p>
    <w:p w:rsidR="00CF2662" w:rsidRPr="00CF2662" w:rsidRDefault="00CF2662" w:rsidP="00CF2662">
      <w:pPr>
        <w:autoSpaceDE w:val="0"/>
        <w:autoSpaceDN w:val="0"/>
        <w:adjustRightInd w:val="0"/>
        <w:spacing w:after="0" w:line="240" w:lineRule="auto"/>
        <w:jc w:val="both"/>
        <w:rPr>
          <w:rFonts w:ascii="Times New Roman" w:eastAsia="Calibri" w:hAnsi="Times New Roman" w:cs="Times New Roman"/>
          <w:bCs/>
        </w:rPr>
      </w:pPr>
    </w:p>
    <w:p w:rsidR="00CF2662" w:rsidRPr="00CF2662" w:rsidRDefault="00CF2662" w:rsidP="00CF2662">
      <w:pPr>
        <w:autoSpaceDE w:val="0"/>
        <w:autoSpaceDN w:val="0"/>
        <w:adjustRightInd w:val="0"/>
        <w:spacing w:after="0" w:line="240" w:lineRule="auto"/>
        <w:jc w:val="both"/>
        <w:rPr>
          <w:rFonts w:ascii="Times New Roman" w:eastAsia="Calibri" w:hAnsi="Times New Roman" w:cs="Times New Roman"/>
          <w:bCs/>
        </w:rPr>
      </w:pPr>
    </w:p>
    <w:p w:rsidR="00CF2662" w:rsidRPr="00CF2662" w:rsidRDefault="00CF2662" w:rsidP="00CF2662">
      <w:pPr>
        <w:ind w:right="-213"/>
        <w:jc w:val="both"/>
        <w:rPr>
          <w:rFonts w:ascii="Times New Roman" w:hAnsi="Times New Roman" w:cs="Times New Roman"/>
        </w:rPr>
      </w:pPr>
      <w:r w:rsidRPr="00CF2662">
        <w:rPr>
          <w:rFonts w:ascii="Times New Roman" w:hAnsi="Times New Roman" w:cs="Times New Roman"/>
        </w:rPr>
        <w:t>Глава Кочергинского сельсовета                                                 Е.А. Мосягина</w:t>
      </w:r>
    </w:p>
    <w:p w:rsidR="00CF2662" w:rsidRPr="00CF2662" w:rsidRDefault="00CF2662" w:rsidP="00CF2662">
      <w:pPr>
        <w:ind w:right="-213"/>
        <w:jc w:val="both"/>
        <w:rPr>
          <w:rFonts w:ascii="Times New Roman" w:hAnsi="Times New Roman" w:cs="Times New Roman"/>
        </w:rPr>
      </w:pPr>
    </w:p>
    <w:p w:rsidR="00CF2662" w:rsidRPr="00CF2662" w:rsidRDefault="00CF2662" w:rsidP="00CF2662">
      <w:pPr>
        <w:suppressAutoHyphens/>
        <w:spacing w:after="0" w:line="240" w:lineRule="auto"/>
        <w:jc w:val="center"/>
        <w:rPr>
          <w:rFonts w:ascii="Times New Roman" w:eastAsia="Times New Roman" w:hAnsi="Times New Roman" w:cs="Times New Roman"/>
          <w:b/>
          <w:bCs/>
          <w:lang w:eastAsia="ar-SA"/>
        </w:rPr>
      </w:pPr>
      <w:r w:rsidRPr="00CF2662">
        <w:rPr>
          <w:rFonts w:ascii="Times New Roman" w:eastAsia="Times New Roman" w:hAnsi="Times New Roman" w:cs="Times New Roman"/>
          <w:noProof/>
        </w:rPr>
        <w:drawing>
          <wp:inline distT="0" distB="0" distL="0" distR="0">
            <wp:extent cx="428625" cy="51294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8625" cy="512945"/>
                    </a:xfrm>
                    <a:prstGeom prst="rect">
                      <a:avLst/>
                    </a:prstGeom>
                    <a:solidFill>
                      <a:srgbClr val="FFFFFF"/>
                    </a:solidFill>
                    <a:ln>
                      <a:noFill/>
                    </a:ln>
                  </pic:spPr>
                </pic:pic>
              </a:graphicData>
            </a:graphic>
          </wp:inline>
        </w:drawing>
      </w:r>
    </w:p>
    <w:p w:rsidR="00CF2662" w:rsidRPr="00CF2662" w:rsidRDefault="00CF2662" w:rsidP="00CF2662">
      <w:pPr>
        <w:suppressAutoHyphens/>
        <w:spacing w:after="0" w:line="240" w:lineRule="auto"/>
        <w:jc w:val="center"/>
        <w:rPr>
          <w:rFonts w:ascii="Times New Roman" w:eastAsia="Times New Roman" w:hAnsi="Times New Roman" w:cs="Times New Roman"/>
          <w:b/>
          <w:bCs/>
          <w:lang w:eastAsia="ar-SA"/>
        </w:rPr>
      </w:pPr>
    </w:p>
    <w:p w:rsidR="00CF2662" w:rsidRPr="00CF2662" w:rsidRDefault="00CF2662" w:rsidP="00CF2662">
      <w:pPr>
        <w:suppressAutoHyphens/>
        <w:spacing w:after="0" w:line="240" w:lineRule="auto"/>
        <w:jc w:val="center"/>
        <w:rPr>
          <w:rFonts w:ascii="Times New Roman" w:eastAsia="Times New Roman" w:hAnsi="Times New Roman" w:cs="Times New Roman"/>
          <w:lang w:eastAsia="ar-SA"/>
        </w:rPr>
      </w:pPr>
      <w:r w:rsidRPr="00CF2662">
        <w:rPr>
          <w:rFonts w:ascii="Times New Roman" w:eastAsia="Times New Roman" w:hAnsi="Times New Roman" w:cs="Times New Roman"/>
          <w:bCs/>
          <w:lang w:eastAsia="ar-SA"/>
        </w:rPr>
        <w:t>АДМИНИСТРАЦИЯ КОЧЕРГИНСКОГО СЕЛЬСОВЕТА</w:t>
      </w:r>
    </w:p>
    <w:p w:rsidR="00CF2662" w:rsidRPr="00CF2662" w:rsidRDefault="00CF2662" w:rsidP="00CF2662">
      <w:pPr>
        <w:suppressAutoHyphens/>
        <w:autoSpaceDE w:val="0"/>
        <w:spacing w:after="0" w:line="240" w:lineRule="auto"/>
        <w:ind w:firstLine="540"/>
        <w:jc w:val="center"/>
        <w:rPr>
          <w:rFonts w:ascii="Times New Roman" w:eastAsia="Arial" w:hAnsi="Times New Roman" w:cs="Times New Roman"/>
          <w:bCs/>
          <w:lang w:eastAsia="ar-SA"/>
        </w:rPr>
      </w:pPr>
      <w:r w:rsidRPr="00CF2662">
        <w:rPr>
          <w:rFonts w:ascii="Times New Roman" w:eastAsia="Arial" w:hAnsi="Times New Roman" w:cs="Times New Roman"/>
          <w:bCs/>
          <w:lang w:eastAsia="ar-SA"/>
        </w:rPr>
        <w:t xml:space="preserve">КУРАГИНСКОГО РАЙОНА </w:t>
      </w:r>
    </w:p>
    <w:p w:rsidR="00CF2662" w:rsidRPr="00CF2662" w:rsidRDefault="00CF2662" w:rsidP="00CF2662">
      <w:pPr>
        <w:suppressAutoHyphens/>
        <w:autoSpaceDE w:val="0"/>
        <w:spacing w:after="0" w:line="240" w:lineRule="auto"/>
        <w:ind w:firstLine="540"/>
        <w:jc w:val="center"/>
        <w:rPr>
          <w:rFonts w:ascii="Times New Roman" w:eastAsia="Arial" w:hAnsi="Times New Roman" w:cs="Times New Roman"/>
          <w:bCs/>
          <w:lang w:eastAsia="ar-SA"/>
        </w:rPr>
      </w:pPr>
      <w:r w:rsidRPr="00CF2662">
        <w:rPr>
          <w:rFonts w:ascii="Times New Roman" w:eastAsia="Arial" w:hAnsi="Times New Roman" w:cs="Times New Roman"/>
          <w:bCs/>
          <w:lang w:eastAsia="ar-SA"/>
        </w:rPr>
        <w:t>КРАСНОЯРСКОГО КРАЯ</w:t>
      </w:r>
    </w:p>
    <w:p w:rsidR="00CF2662" w:rsidRPr="00CF2662" w:rsidRDefault="00CF2662" w:rsidP="00CF2662">
      <w:pPr>
        <w:suppressAutoHyphens/>
        <w:autoSpaceDE w:val="0"/>
        <w:spacing w:after="0" w:line="240" w:lineRule="auto"/>
        <w:ind w:firstLine="540"/>
        <w:jc w:val="center"/>
        <w:rPr>
          <w:rFonts w:ascii="Times New Roman" w:eastAsia="Arial" w:hAnsi="Times New Roman" w:cs="Times New Roman"/>
          <w:bCs/>
          <w:lang w:eastAsia="ar-SA"/>
        </w:rPr>
      </w:pPr>
    </w:p>
    <w:p w:rsidR="00CF2662" w:rsidRPr="00CF2662" w:rsidRDefault="00CF2662" w:rsidP="00E90F48">
      <w:pPr>
        <w:suppressAutoHyphens/>
        <w:autoSpaceDE w:val="0"/>
        <w:spacing w:after="0" w:line="240" w:lineRule="auto"/>
        <w:ind w:firstLine="540"/>
        <w:jc w:val="center"/>
        <w:rPr>
          <w:rFonts w:ascii="Times New Roman" w:eastAsia="Arial" w:hAnsi="Times New Roman" w:cs="Times New Roman"/>
          <w:bCs/>
          <w:lang w:eastAsia="ar-SA"/>
        </w:rPr>
      </w:pPr>
      <w:r w:rsidRPr="00CF2662">
        <w:rPr>
          <w:rFonts w:ascii="Times New Roman" w:eastAsia="Arial" w:hAnsi="Times New Roman" w:cs="Times New Roman"/>
          <w:bCs/>
          <w:lang w:eastAsia="ar-SA"/>
        </w:rPr>
        <w:t>ПОСТАНОВЛЕНИЕ</w:t>
      </w:r>
    </w:p>
    <w:p w:rsidR="00CF2662" w:rsidRPr="00CF2662" w:rsidRDefault="00CF2662" w:rsidP="00CF2662">
      <w:pPr>
        <w:suppressAutoHyphens/>
        <w:autoSpaceDE w:val="0"/>
        <w:spacing w:after="0" w:line="240" w:lineRule="auto"/>
        <w:jc w:val="both"/>
        <w:rPr>
          <w:rFonts w:ascii="Times New Roman" w:eastAsia="Arial" w:hAnsi="Times New Roman" w:cs="Times New Roman"/>
          <w:bCs/>
          <w:lang w:eastAsia="ar-SA"/>
        </w:rPr>
      </w:pPr>
    </w:p>
    <w:p w:rsidR="00CF2662" w:rsidRPr="00CF2662" w:rsidRDefault="00CF2662" w:rsidP="00CF2662">
      <w:pPr>
        <w:suppressAutoHyphens/>
        <w:autoSpaceDE w:val="0"/>
        <w:spacing w:after="0" w:line="240" w:lineRule="auto"/>
        <w:jc w:val="both"/>
        <w:rPr>
          <w:rFonts w:ascii="Times New Roman" w:eastAsia="Arial" w:hAnsi="Times New Roman" w:cs="Times New Roman"/>
          <w:bCs/>
          <w:shd w:val="clear" w:color="auto" w:fill="FFFF00"/>
          <w:lang w:eastAsia="ar-SA"/>
        </w:rPr>
      </w:pPr>
      <w:r w:rsidRPr="00CF2662">
        <w:rPr>
          <w:rFonts w:ascii="Times New Roman" w:eastAsia="Arial" w:hAnsi="Times New Roman" w:cs="Times New Roman"/>
          <w:bCs/>
          <w:lang w:eastAsia="ar-SA"/>
        </w:rPr>
        <w:t xml:space="preserve">21.02.2020                                     </w:t>
      </w:r>
      <w:r w:rsidR="00830102">
        <w:rPr>
          <w:rFonts w:ascii="Times New Roman" w:eastAsia="Arial" w:hAnsi="Times New Roman" w:cs="Times New Roman"/>
          <w:bCs/>
          <w:lang w:eastAsia="ar-SA"/>
        </w:rPr>
        <w:t xml:space="preserve">                                </w:t>
      </w:r>
      <w:r w:rsidRPr="00CF2662">
        <w:rPr>
          <w:rFonts w:ascii="Times New Roman" w:eastAsia="Arial" w:hAnsi="Times New Roman" w:cs="Times New Roman"/>
          <w:bCs/>
          <w:lang w:eastAsia="ar-SA"/>
        </w:rPr>
        <w:t xml:space="preserve">  с. Кочергино                                            № 10-п</w:t>
      </w:r>
    </w:p>
    <w:p w:rsidR="00CF2662" w:rsidRPr="00CF2662" w:rsidRDefault="00CF2662" w:rsidP="00CF2662">
      <w:pPr>
        <w:suppressAutoHyphens/>
        <w:autoSpaceDE w:val="0"/>
        <w:spacing w:after="0" w:line="240" w:lineRule="auto"/>
        <w:jc w:val="both"/>
        <w:rPr>
          <w:rFonts w:ascii="Times New Roman" w:eastAsia="Arial" w:hAnsi="Times New Roman" w:cs="Times New Roman"/>
          <w:bCs/>
          <w:shd w:val="clear" w:color="auto" w:fill="FFFF00"/>
          <w:lang w:eastAsia="ar-SA"/>
        </w:rPr>
      </w:pPr>
    </w:p>
    <w:tbl>
      <w:tblPr>
        <w:tblW w:w="0" w:type="auto"/>
        <w:tblLayout w:type="fixed"/>
        <w:tblLook w:val="0000"/>
      </w:tblPr>
      <w:tblGrid>
        <w:gridCol w:w="5339"/>
        <w:gridCol w:w="4799"/>
      </w:tblGrid>
      <w:tr w:rsidR="00CF2662" w:rsidRPr="00CF2662" w:rsidTr="00225A15">
        <w:tc>
          <w:tcPr>
            <w:tcW w:w="5339" w:type="dxa"/>
            <w:shd w:val="clear" w:color="auto" w:fill="auto"/>
          </w:tcPr>
          <w:p w:rsidR="00CF2662" w:rsidRPr="00CF2662" w:rsidRDefault="00CF2662" w:rsidP="00CF2662">
            <w:pPr>
              <w:suppressAutoHyphens/>
              <w:snapToGrid w:val="0"/>
              <w:spacing w:after="0" w:line="240" w:lineRule="auto"/>
              <w:rPr>
                <w:rFonts w:ascii="Times New Roman" w:eastAsia="Times New Roman" w:hAnsi="Times New Roman" w:cs="Times New Roman"/>
                <w:lang w:eastAsia="ar-SA"/>
              </w:rPr>
            </w:pPr>
            <w:r w:rsidRPr="00CF2662">
              <w:rPr>
                <w:rFonts w:ascii="Times New Roman" w:eastAsia="Times New Roman" w:hAnsi="Times New Roman" w:cs="Times New Roman"/>
                <w:lang w:eastAsia="ar-SA"/>
              </w:rPr>
              <w:t>О внесении изменений в постановление от 14.11.2013 № 35-п «Об утверждении муниципальной программы «Развитие муниципального образования Кочергинский сельсовет» на 2014-2022 годы»</w:t>
            </w:r>
          </w:p>
          <w:p w:rsidR="00CF2662" w:rsidRPr="00CF2662" w:rsidRDefault="00CF2662" w:rsidP="00CF2662">
            <w:pPr>
              <w:suppressAutoHyphens/>
              <w:autoSpaceDE w:val="0"/>
              <w:spacing w:after="0" w:line="240" w:lineRule="auto"/>
              <w:rPr>
                <w:rFonts w:ascii="Times New Roman" w:eastAsia="Arial" w:hAnsi="Times New Roman" w:cs="Times New Roman"/>
                <w:bCs/>
                <w:lang w:eastAsia="ar-SA"/>
              </w:rPr>
            </w:pPr>
          </w:p>
        </w:tc>
        <w:tc>
          <w:tcPr>
            <w:tcW w:w="4799" w:type="dxa"/>
            <w:shd w:val="clear" w:color="auto" w:fill="auto"/>
          </w:tcPr>
          <w:p w:rsidR="00CF2662" w:rsidRPr="00CF2662" w:rsidRDefault="00CF2662" w:rsidP="00CF2662">
            <w:pPr>
              <w:suppressAutoHyphens/>
              <w:autoSpaceDE w:val="0"/>
              <w:snapToGrid w:val="0"/>
              <w:spacing w:after="0" w:line="240" w:lineRule="auto"/>
              <w:jc w:val="both"/>
              <w:rPr>
                <w:rFonts w:ascii="Times New Roman" w:eastAsia="Arial" w:hAnsi="Times New Roman" w:cs="Times New Roman"/>
                <w:bCs/>
                <w:lang w:eastAsia="ar-SA"/>
              </w:rPr>
            </w:pPr>
          </w:p>
          <w:p w:rsidR="00CF2662" w:rsidRPr="00CF2662" w:rsidRDefault="00CF2662" w:rsidP="00CF2662">
            <w:pPr>
              <w:suppressAutoHyphens/>
              <w:autoSpaceDE w:val="0"/>
              <w:snapToGrid w:val="0"/>
              <w:spacing w:after="0" w:line="240" w:lineRule="auto"/>
              <w:jc w:val="both"/>
              <w:rPr>
                <w:rFonts w:ascii="Times New Roman" w:eastAsia="Arial" w:hAnsi="Times New Roman" w:cs="Times New Roman"/>
                <w:bCs/>
                <w:lang w:eastAsia="ar-SA"/>
              </w:rPr>
            </w:pPr>
          </w:p>
        </w:tc>
      </w:tr>
    </w:tbl>
    <w:p w:rsidR="00CF2662" w:rsidRPr="00CF2662" w:rsidRDefault="00CF2662" w:rsidP="00CF2662">
      <w:pPr>
        <w:suppressAutoHyphens/>
        <w:spacing w:after="0" w:line="240" w:lineRule="auto"/>
        <w:ind w:firstLine="680"/>
        <w:jc w:val="both"/>
        <w:rPr>
          <w:rFonts w:ascii="Times New Roman" w:eastAsia="Times New Roman" w:hAnsi="Times New Roman" w:cs="Times New Roman"/>
          <w:lang w:eastAsia="ar-SA"/>
        </w:rPr>
      </w:pPr>
      <w:r w:rsidRPr="00CF2662">
        <w:rPr>
          <w:rFonts w:ascii="Times New Roman" w:eastAsia="Times New Roman" w:hAnsi="Times New Roman" w:cs="Times New Roman"/>
          <w:lang w:eastAsia="ar-SA"/>
        </w:rPr>
        <w:t xml:space="preserve">В соответствии со статьёй 179 Бюджетного кодекса Российской Федерации, решением Кочергинского сельского Совета депутатов от 13.04.2016  № 8-14-р «Об утверждении Положения о бюджетном процессе в муниципальном образовании Кочергинский сельсовет», постановлением администрации Кочергинского сельсовета от 21.10.2013 № 28-п «Об утверждении Порядка принятия решений о разработке муниципальных программ Кочергинского сельсовета, их формирования и реализации», руководствуясь статьёй 29 Устава муниципального образования Кочергинский сельсовет, </w:t>
      </w:r>
    </w:p>
    <w:p w:rsidR="00CF2662" w:rsidRPr="00CF2662" w:rsidRDefault="00CF2662" w:rsidP="00CF2662">
      <w:pPr>
        <w:suppressAutoHyphens/>
        <w:spacing w:after="0" w:line="240" w:lineRule="auto"/>
        <w:ind w:firstLine="680"/>
        <w:jc w:val="both"/>
        <w:rPr>
          <w:rFonts w:ascii="Times New Roman" w:eastAsia="Times New Roman" w:hAnsi="Times New Roman" w:cs="Times New Roman"/>
          <w:lang w:eastAsia="ar-SA"/>
        </w:rPr>
      </w:pPr>
      <w:r w:rsidRPr="00CF2662">
        <w:rPr>
          <w:rFonts w:ascii="Times New Roman" w:eastAsia="Times New Roman" w:hAnsi="Times New Roman" w:cs="Times New Roman"/>
          <w:lang w:eastAsia="ar-SA"/>
        </w:rPr>
        <w:t xml:space="preserve">ПОСТАНОВЛЯЮ: </w:t>
      </w:r>
    </w:p>
    <w:p w:rsidR="00CF2662" w:rsidRPr="00CF2662" w:rsidRDefault="00CF2662" w:rsidP="00CF2662">
      <w:pPr>
        <w:suppressAutoHyphens/>
        <w:spacing w:after="0" w:line="240" w:lineRule="auto"/>
        <w:ind w:firstLine="708"/>
        <w:jc w:val="both"/>
        <w:rPr>
          <w:rFonts w:ascii="Times New Roman" w:eastAsia="Times New Roman" w:hAnsi="Times New Roman" w:cs="Times New Roman"/>
          <w:lang w:eastAsia="ar-SA"/>
        </w:rPr>
      </w:pPr>
      <w:r w:rsidRPr="00CF2662">
        <w:rPr>
          <w:rFonts w:ascii="Times New Roman" w:eastAsia="Times New Roman" w:hAnsi="Times New Roman" w:cs="Times New Roman"/>
          <w:lang w:eastAsia="ar-SA"/>
        </w:rPr>
        <w:t>1. Внести в постановление администрации Кочергинского сельсовета от 14.11.2013 № 35-п «Об утверждении муниципальной программы «Развитие муниципального образования Кочергинский сельсовет» на 2014-2022 годы»  следующие изменения:</w:t>
      </w:r>
    </w:p>
    <w:p w:rsidR="00CF2662" w:rsidRPr="00CF2662" w:rsidRDefault="00CF2662" w:rsidP="00CF2662">
      <w:pPr>
        <w:suppressAutoHyphens/>
        <w:spacing w:after="0" w:line="240" w:lineRule="auto"/>
        <w:ind w:firstLine="708"/>
        <w:jc w:val="both"/>
        <w:rPr>
          <w:rFonts w:ascii="Times New Roman" w:eastAsia="Times New Roman" w:hAnsi="Times New Roman" w:cs="Times New Roman"/>
          <w:lang w:eastAsia="ar-SA"/>
        </w:rPr>
      </w:pPr>
      <w:r w:rsidRPr="00CF2662">
        <w:rPr>
          <w:rFonts w:ascii="Times New Roman" w:eastAsia="Times New Roman" w:hAnsi="Times New Roman" w:cs="Times New Roman"/>
          <w:lang w:eastAsia="ar-SA"/>
        </w:rPr>
        <w:t>в приложении к постановлению администрации Кочергинского сельсовета от 14.11.2013 № 35-п «Об утверждении муниципальной программы «Развитие муниципального образования Кочергинский сельсовет» на 2014-2022 годы»:</w:t>
      </w:r>
    </w:p>
    <w:p w:rsidR="00CF2662" w:rsidRPr="00CF2662" w:rsidRDefault="00CF2662" w:rsidP="00CF2662">
      <w:pPr>
        <w:suppressAutoHyphens/>
        <w:spacing w:after="0" w:line="240" w:lineRule="auto"/>
        <w:ind w:firstLine="708"/>
        <w:jc w:val="both"/>
        <w:rPr>
          <w:rFonts w:ascii="Times New Roman" w:eastAsia="Times New Roman" w:hAnsi="Times New Roman" w:cs="Times New Roman"/>
          <w:lang w:eastAsia="ar-SA"/>
        </w:rPr>
      </w:pPr>
      <w:r w:rsidRPr="00CF2662">
        <w:rPr>
          <w:rFonts w:ascii="Times New Roman" w:eastAsia="Times New Roman" w:hAnsi="Times New Roman" w:cs="Times New Roman"/>
          <w:lang w:eastAsia="ar-SA"/>
        </w:rPr>
        <w:lastRenderedPageBreak/>
        <w:t>в разделе «Паспорт муниципальной программы «Развитие муниципального образования Кочергинский сельсовет» на 2014-2022 годы»:</w:t>
      </w:r>
    </w:p>
    <w:p w:rsidR="00CF2662" w:rsidRPr="00CF2662" w:rsidRDefault="00CF2662" w:rsidP="00CF2662">
      <w:pPr>
        <w:suppressAutoHyphens/>
        <w:spacing w:after="0" w:line="240" w:lineRule="auto"/>
        <w:ind w:firstLine="708"/>
        <w:jc w:val="both"/>
        <w:rPr>
          <w:rFonts w:ascii="Times New Roman" w:eastAsia="Times New Roman" w:hAnsi="Times New Roman" w:cs="Times New Roman"/>
          <w:lang w:eastAsia="ar-SA"/>
        </w:rPr>
      </w:pPr>
      <w:r w:rsidRPr="00CF2662">
        <w:rPr>
          <w:rFonts w:ascii="Times New Roman" w:eastAsia="Times New Roman" w:hAnsi="Times New Roman" w:cs="Times New Roman"/>
          <w:lang w:eastAsia="ar-SA"/>
        </w:rPr>
        <w:t>строку «Информация по ресурсному обеспечению муниципальной программы, в том числе в разбивке по источникам финансирования по годам реализации программы» изложить в новой редакции»:</w:t>
      </w:r>
    </w:p>
    <w:tbl>
      <w:tblPr>
        <w:tblW w:w="0" w:type="auto"/>
        <w:tblInd w:w="46" w:type="dxa"/>
        <w:tblLayout w:type="fixed"/>
        <w:tblCellMar>
          <w:top w:w="55" w:type="dxa"/>
          <w:left w:w="55" w:type="dxa"/>
          <w:bottom w:w="55" w:type="dxa"/>
          <w:right w:w="55" w:type="dxa"/>
        </w:tblCellMar>
        <w:tblLook w:val="0000"/>
      </w:tblPr>
      <w:tblGrid>
        <w:gridCol w:w="192"/>
        <w:gridCol w:w="2748"/>
        <w:gridCol w:w="6660"/>
        <w:gridCol w:w="360"/>
      </w:tblGrid>
      <w:tr w:rsidR="00CF2662" w:rsidRPr="00CF2662" w:rsidTr="00225A15">
        <w:trPr>
          <w:trHeight w:val="1185"/>
        </w:trPr>
        <w:tc>
          <w:tcPr>
            <w:tcW w:w="192" w:type="dxa"/>
            <w:shd w:val="clear" w:color="auto" w:fill="auto"/>
          </w:tcPr>
          <w:p w:rsidR="00CF2662" w:rsidRPr="00CF2662" w:rsidRDefault="00CF2662" w:rsidP="00CF2662">
            <w:pPr>
              <w:suppressAutoHyphens/>
              <w:autoSpaceDE w:val="0"/>
              <w:snapToGrid w:val="0"/>
              <w:spacing w:after="0" w:line="240" w:lineRule="auto"/>
              <w:jc w:val="both"/>
              <w:rPr>
                <w:rFonts w:ascii="Times New Roman" w:eastAsia="Times New Roman" w:hAnsi="Times New Roman" w:cs="Times New Roman"/>
                <w:lang w:eastAsia="ar-SA"/>
              </w:rPr>
            </w:pPr>
            <w:r w:rsidRPr="00CF2662">
              <w:rPr>
                <w:rFonts w:ascii="Times New Roman" w:eastAsia="Times New Roman" w:hAnsi="Times New Roman" w:cs="Times New Roman"/>
                <w:lang w:eastAsia="ar-SA"/>
              </w:rPr>
              <w:t>«</w:t>
            </w:r>
          </w:p>
        </w:tc>
        <w:tc>
          <w:tcPr>
            <w:tcW w:w="2748" w:type="dxa"/>
            <w:tcBorders>
              <w:top w:val="single" w:sz="1" w:space="0" w:color="000000"/>
              <w:left w:val="single" w:sz="1" w:space="0" w:color="000000"/>
              <w:bottom w:val="single" w:sz="1" w:space="0" w:color="000000"/>
            </w:tcBorders>
            <w:shd w:val="clear" w:color="auto" w:fill="auto"/>
          </w:tcPr>
          <w:p w:rsidR="00CF2662" w:rsidRPr="00CF2662" w:rsidRDefault="00CF2662" w:rsidP="00CF2662">
            <w:pPr>
              <w:suppressAutoHyphens/>
              <w:autoSpaceDE w:val="0"/>
              <w:snapToGrid w:val="0"/>
              <w:spacing w:after="0" w:line="240" w:lineRule="auto"/>
              <w:jc w:val="both"/>
              <w:rPr>
                <w:rFonts w:ascii="Times New Roman" w:eastAsia="Times New Roman" w:hAnsi="Times New Roman" w:cs="Times New Roman"/>
                <w:lang w:eastAsia="ar-SA"/>
              </w:rPr>
            </w:pPr>
            <w:r w:rsidRPr="00CF2662">
              <w:rPr>
                <w:rFonts w:ascii="Times New Roman" w:eastAsia="Times New Roman" w:hAnsi="Times New Roman" w:cs="Times New Roman"/>
                <w:lang w:eastAsia="ar-SA"/>
              </w:rPr>
              <w:t>Информация по ресурсному обеспечению программы, в том числе в разбивке по источникам финансирования по годам реализации программы</w:t>
            </w:r>
          </w:p>
        </w:tc>
        <w:tc>
          <w:tcPr>
            <w:tcW w:w="6660" w:type="dxa"/>
            <w:tcBorders>
              <w:top w:val="single" w:sz="1" w:space="0" w:color="000000"/>
              <w:left w:val="single" w:sz="1" w:space="0" w:color="000000"/>
              <w:bottom w:val="single" w:sz="1" w:space="0" w:color="000000"/>
            </w:tcBorders>
            <w:shd w:val="clear" w:color="auto" w:fill="auto"/>
          </w:tcPr>
          <w:p w:rsidR="00CF2662" w:rsidRPr="00CF2662" w:rsidRDefault="00CF2662" w:rsidP="00CF2662">
            <w:pPr>
              <w:suppressAutoHyphens/>
              <w:autoSpaceDE w:val="0"/>
              <w:snapToGrid w:val="0"/>
              <w:spacing w:after="0" w:line="240" w:lineRule="auto"/>
              <w:jc w:val="both"/>
              <w:rPr>
                <w:rFonts w:ascii="Times New Roman" w:eastAsia="Times New Roman" w:hAnsi="Times New Roman" w:cs="Times New Roman"/>
                <w:lang w:eastAsia="ar-SA"/>
              </w:rPr>
            </w:pPr>
            <w:r w:rsidRPr="00CF2662">
              <w:rPr>
                <w:rFonts w:ascii="Times New Roman" w:eastAsia="Times New Roman" w:hAnsi="Times New Roman" w:cs="Times New Roman"/>
                <w:lang w:eastAsia="ar-SA"/>
              </w:rPr>
              <w:t>Всего средств на реализацию программы: 11 585,2  тыс. руб., в т.ч. по годам:</w:t>
            </w:r>
          </w:p>
          <w:p w:rsidR="00CF2662" w:rsidRPr="00CF2662" w:rsidRDefault="00CF2662" w:rsidP="00CF2662">
            <w:pPr>
              <w:suppressAutoHyphens/>
              <w:autoSpaceDE w:val="0"/>
              <w:spacing w:after="0" w:line="240" w:lineRule="auto"/>
              <w:jc w:val="both"/>
              <w:rPr>
                <w:rFonts w:ascii="Times New Roman" w:eastAsia="Times New Roman" w:hAnsi="Times New Roman" w:cs="Times New Roman"/>
                <w:lang w:eastAsia="ar-SA"/>
              </w:rPr>
            </w:pPr>
            <w:r w:rsidRPr="00CF2662">
              <w:rPr>
                <w:rFonts w:ascii="Times New Roman" w:eastAsia="Times New Roman" w:hAnsi="Times New Roman" w:cs="Times New Roman"/>
                <w:lang w:eastAsia="ar-SA"/>
              </w:rPr>
              <w:t xml:space="preserve">2014 год – 676,0 тыс. руб., </w:t>
            </w:r>
          </w:p>
          <w:p w:rsidR="00CF2662" w:rsidRPr="00CF2662" w:rsidRDefault="00CF2662" w:rsidP="00CF2662">
            <w:pPr>
              <w:suppressAutoHyphens/>
              <w:autoSpaceDE w:val="0"/>
              <w:spacing w:after="0" w:line="240" w:lineRule="auto"/>
              <w:jc w:val="both"/>
              <w:rPr>
                <w:rFonts w:ascii="Times New Roman" w:eastAsia="Times New Roman" w:hAnsi="Times New Roman" w:cs="Times New Roman"/>
                <w:lang w:eastAsia="ar-SA"/>
              </w:rPr>
            </w:pPr>
            <w:r w:rsidRPr="00CF2662">
              <w:rPr>
                <w:rFonts w:ascii="Times New Roman" w:eastAsia="Times New Roman" w:hAnsi="Times New Roman" w:cs="Times New Roman"/>
                <w:lang w:eastAsia="ar-SA"/>
              </w:rPr>
              <w:t xml:space="preserve">2015 год – 979,6 тыс. руб., </w:t>
            </w:r>
          </w:p>
          <w:p w:rsidR="00CF2662" w:rsidRPr="00CF2662" w:rsidRDefault="00CF2662" w:rsidP="00CF2662">
            <w:pPr>
              <w:suppressAutoHyphens/>
              <w:autoSpaceDE w:val="0"/>
              <w:spacing w:after="0" w:line="240" w:lineRule="auto"/>
              <w:jc w:val="both"/>
              <w:rPr>
                <w:rFonts w:ascii="Times New Roman" w:eastAsia="Times New Roman" w:hAnsi="Times New Roman" w:cs="Times New Roman"/>
                <w:lang w:eastAsia="ar-SA"/>
              </w:rPr>
            </w:pPr>
            <w:r w:rsidRPr="00CF2662">
              <w:rPr>
                <w:rFonts w:ascii="Times New Roman" w:eastAsia="Times New Roman" w:hAnsi="Times New Roman" w:cs="Times New Roman"/>
                <w:lang w:eastAsia="ar-SA"/>
              </w:rPr>
              <w:t>2016 год – 1 017,1 тыс. руб.,</w:t>
            </w:r>
          </w:p>
          <w:p w:rsidR="00CF2662" w:rsidRPr="00CF2662" w:rsidRDefault="00CF2662" w:rsidP="00CF2662">
            <w:pPr>
              <w:suppressAutoHyphens/>
              <w:autoSpaceDE w:val="0"/>
              <w:spacing w:after="0" w:line="240" w:lineRule="auto"/>
              <w:jc w:val="both"/>
              <w:rPr>
                <w:rFonts w:ascii="Times New Roman" w:eastAsia="Times New Roman" w:hAnsi="Times New Roman" w:cs="Times New Roman"/>
                <w:lang w:eastAsia="ar-SA"/>
              </w:rPr>
            </w:pPr>
            <w:r w:rsidRPr="00CF2662">
              <w:rPr>
                <w:rFonts w:ascii="Times New Roman" w:eastAsia="Times New Roman" w:hAnsi="Times New Roman" w:cs="Times New Roman"/>
                <w:lang w:eastAsia="ar-SA"/>
              </w:rPr>
              <w:t>2017 год – 2 313,4 тыс. руб.,</w:t>
            </w:r>
          </w:p>
          <w:p w:rsidR="00CF2662" w:rsidRPr="00CF2662" w:rsidRDefault="00CF2662" w:rsidP="00CF2662">
            <w:pPr>
              <w:suppressAutoHyphens/>
              <w:autoSpaceDE w:val="0"/>
              <w:spacing w:after="0" w:line="240" w:lineRule="auto"/>
              <w:jc w:val="both"/>
              <w:rPr>
                <w:rFonts w:ascii="Times New Roman" w:eastAsia="Times New Roman" w:hAnsi="Times New Roman" w:cs="Times New Roman"/>
                <w:lang w:eastAsia="ar-SA"/>
              </w:rPr>
            </w:pPr>
            <w:r w:rsidRPr="00CF2662">
              <w:rPr>
                <w:rFonts w:ascii="Times New Roman" w:eastAsia="Times New Roman" w:hAnsi="Times New Roman" w:cs="Times New Roman"/>
                <w:lang w:eastAsia="ar-SA"/>
              </w:rPr>
              <w:t>2018 год – 1 385,8 тыс. руб.,</w:t>
            </w:r>
          </w:p>
          <w:p w:rsidR="00CF2662" w:rsidRPr="00CF2662" w:rsidRDefault="00CF2662" w:rsidP="00CF2662">
            <w:pPr>
              <w:suppressAutoHyphens/>
              <w:autoSpaceDE w:val="0"/>
              <w:spacing w:after="0" w:line="240" w:lineRule="auto"/>
              <w:jc w:val="both"/>
              <w:rPr>
                <w:rFonts w:ascii="Times New Roman" w:eastAsia="Times New Roman" w:hAnsi="Times New Roman" w:cs="Times New Roman"/>
                <w:lang w:eastAsia="ar-SA"/>
              </w:rPr>
            </w:pPr>
            <w:r w:rsidRPr="00CF2662">
              <w:rPr>
                <w:rFonts w:ascii="Times New Roman" w:eastAsia="Times New Roman" w:hAnsi="Times New Roman" w:cs="Times New Roman"/>
                <w:lang w:eastAsia="ar-SA"/>
              </w:rPr>
              <w:t>2019 год – 1 728,0 тыс. руб.,</w:t>
            </w:r>
          </w:p>
          <w:p w:rsidR="00CF2662" w:rsidRPr="00CF2662" w:rsidRDefault="00CF2662" w:rsidP="00CF2662">
            <w:pPr>
              <w:suppressAutoHyphens/>
              <w:autoSpaceDE w:val="0"/>
              <w:spacing w:after="0" w:line="240" w:lineRule="auto"/>
              <w:jc w:val="both"/>
              <w:rPr>
                <w:rFonts w:ascii="Times New Roman" w:eastAsia="Times New Roman" w:hAnsi="Times New Roman" w:cs="Times New Roman"/>
                <w:lang w:eastAsia="ar-SA"/>
              </w:rPr>
            </w:pPr>
            <w:r w:rsidRPr="00CF2662">
              <w:rPr>
                <w:rFonts w:ascii="Times New Roman" w:eastAsia="Times New Roman" w:hAnsi="Times New Roman" w:cs="Times New Roman"/>
                <w:lang w:eastAsia="ar-SA"/>
              </w:rPr>
              <w:t>2020 год – 1 104,2 тыс. руб.,</w:t>
            </w:r>
          </w:p>
          <w:p w:rsidR="00CF2662" w:rsidRPr="00CF2662" w:rsidRDefault="00CF2662" w:rsidP="00CF2662">
            <w:pPr>
              <w:suppressAutoHyphens/>
              <w:autoSpaceDE w:val="0"/>
              <w:spacing w:after="0" w:line="240" w:lineRule="auto"/>
              <w:jc w:val="both"/>
              <w:rPr>
                <w:rFonts w:ascii="Times New Roman" w:eastAsia="Times New Roman" w:hAnsi="Times New Roman" w:cs="Times New Roman"/>
                <w:lang w:eastAsia="ar-SA"/>
              </w:rPr>
            </w:pPr>
            <w:r w:rsidRPr="00CF2662">
              <w:rPr>
                <w:rFonts w:ascii="Times New Roman" w:eastAsia="Times New Roman" w:hAnsi="Times New Roman" w:cs="Times New Roman"/>
                <w:lang w:eastAsia="ar-SA"/>
              </w:rPr>
              <w:t>2021 год – 1 184,5 тыс. руб.,</w:t>
            </w:r>
          </w:p>
          <w:p w:rsidR="00CF2662" w:rsidRPr="00CF2662" w:rsidRDefault="00CF2662" w:rsidP="00CF2662">
            <w:pPr>
              <w:suppressAutoHyphens/>
              <w:autoSpaceDE w:val="0"/>
              <w:spacing w:after="0" w:line="240" w:lineRule="auto"/>
              <w:jc w:val="both"/>
              <w:rPr>
                <w:rFonts w:ascii="Times New Roman" w:eastAsia="Times New Roman" w:hAnsi="Times New Roman" w:cs="Times New Roman"/>
                <w:lang w:eastAsia="ar-SA"/>
              </w:rPr>
            </w:pPr>
            <w:r w:rsidRPr="00CF2662">
              <w:rPr>
                <w:rFonts w:ascii="Times New Roman" w:eastAsia="Times New Roman" w:hAnsi="Times New Roman" w:cs="Times New Roman"/>
                <w:lang w:eastAsia="ar-SA"/>
              </w:rPr>
              <w:t>2022 год – 1 196,7 тыс. руб</w:t>
            </w:r>
          </w:p>
          <w:p w:rsidR="00CF2662" w:rsidRPr="00CF2662" w:rsidRDefault="00CF2662" w:rsidP="00CF2662">
            <w:pPr>
              <w:suppressAutoHyphens/>
              <w:autoSpaceDE w:val="0"/>
              <w:spacing w:after="0" w:line="240" w:lineRule="auto"/>
              <w:jc w:val="both"/>
              <w:rPr>
                <w:rFonts w:ascii="Times New Roman" w:eastAsia="Times New Roman" w:hAnsi="Times New Roman" w:cs="Times New Roman"/>
                <w:lang w:eastAsia="ar-SA"/>
              </w:rPr>
            </w:pPr>
            <w:r w:rsidRPr="00CF2662">
              <w:rPr>
                <w:rFonts w:ascii="Times New Roman" w:eastAsia="Times New Roman" w:hAnsi="Times New Roman" w:cs="Times New Roman"/>
                <w:lang w:eastAsia="ar-SA"/>
              </w:rPr>
              <w:t>В том числе:</w:t>
            </w:r>
          </w:p>
          <w:p w:rsidR="00CF2662" w:rsidRPr="00CF2662" w:rsidRDefault="00CF2662" w:rsidP="00CF2662">
            <w:pPr>
              <w:suppressAutoHyphens/>
              <w:autoSpaceDE w:val="0"/>
              <w:spacing w:after="0" w:line="240" w:lineRule="auto"/>
              <w:jc w:val="both"/>
              <w:rPr>
                <w:rFonts w:ascii="Times New Roman" w:eastAsia="Times New Roman" w:hAnsi="Times New Roman" w:cs="Times New Roman"/>
                <w:lang w:eastAsia="ar-SA"/>
              </w:rPr>
            </w:pPr>
            <w:r w:rsidRPr="00CF2662">
              <w:rPr>
                <w:rFonts w:ascii="Times New Roman" w:eastAsia="Times New Roman" w:hAnsi="Times New Roman" w:cs="Times New Roman"/>
                <w:lang w:eastAsia="ar-SA"/>
              </w:rPr>
              <w:t>средств бюджета МО Кочергинский сельсовет: 4 812,6 тыс. руб., в т.ч.:</w:t>
            </w:r>
          </w:p>
          <w:p w:rsidR="00CF2662" w:rsidRPr="00CF2662" w:rsidRDefault="00CF2662" w:rsidP="00CF2662">
            <w:pPr>
              <w:suppressAutoHyphens/>
              <w:autoSpaceDE w:val="0"/>
              <w:spacing w:after="0" w:line="240" w:lineRule="auto"/>
              <w:jc w:val="both"/>
              <w:rPr>
                <w:rFonts w:ascii="Times New Roman" w:eastAsia="Times New Roman" w:hAnsi="Times New Roman" w:cs="Times New Roman"/>
                <w:lang w:eastAsia="ar-SA"/>
              </w:rPr>
            </w:pPr>
            <w:r w:rsidRPr="00CF2662">
              <w:rPr>
                <w:rFonts w:ascii="Times New Roman" w:eastAsia="Times New Roman" w:hAnsi="Times New Roman" w:cs="Times New Roman"/>
                <w:lang w:eastAsia="ar-SA"/>
              </w:rPr>
              <w:t xml:space="preserve">2014 год – 579,4 тыс. руб., </w:t>
            </w:r>
          </w:p>
          <w:p w:rsidR="00CF2662" w:rsidRPr="00CF2662" w:rsidRDefault="00CF2662" w:rsidP="00CF2662">
            <w:pPr>
              <w:suppressAutoHyphens/>
              <w:autoSpaceDE w:val="0"/>
              <w:spacing w:after="0" w:line="240" w:lineRule="auto"/>
              <w:jc w:val="both"/>
              <w:rPr>
                <w:rFonts w:ascii="Times New Roman" w:eastAsia="Times New Roman" w:hAnsi="Times New Roman" w:cs="Times New Roman"/>
                <w:lang w:eastAsia="ar-SA"/>
              </w:rPr>
            </w:pPr>
            <w:r w:rsidRPr="00CF2662">
              <w:rPr>
                <w:rFonts w:ascii="Times New Roman" w:eastAsia="Times New Roman" w:hAnsi="Times New Roman" w:cs="Times New Roman"/>
                <w:lang w:eastAsia="ar-SA"/>
              </w:rPr>
              <w:t xml:space="preserve">2015 год – 449,1 тыс. руб., </w:t>
            </w:r>
          </w:p>
          <w:p w:rsidR="00CF2662" w:rsidRPr="00CF2662" w:rsidRDefault="00CF2662" w:rsidP="00CF2662">
            <w:pPr>
              <w:suppressAutoHyphens/>
              <w:autoSpaceDE w:val="0"/>
              <w:spacing w:after="0" w:line="240" w:lineRule="auto"/>
              <w:jc w:val="both"/>
              <w:rPr>
                <w:rFonts w:ascii="Times New Roman" w:eastAsia="Times New Roman" w:hAnsi="Times New Roman" w:cs="Times New Roman"/>
                <w:lang w:eastAsia="ar-SA"/>
              </w:rPr>
            </w:pPr>
            <w:r w:rsidRPr="00CF2662">
              <w:rPr>
                <w:rFonts w:ascii="Times New Roman" w:eastAsia="Times New Roman" w:hAnsi="Times New Roman" w:cs="Times New Roman"/>
                <w:lang w:eastAsia="ar-SA"/>
              </w:rPr>
              <w:t>2016 год – 507,2 тыс. руб.,</w:t>
            </w:r>
          </w:p>
          <w:p w:rsidR="00CF2662" w:rsidRPr="00CF2662" w:rsidRDefault="00CF2662" w:rsidP="00CF2662">
            <w:pPr>
              <w:suppressAutoHyphens/>
              <w:autoSpaceDE w:val="0"/>
              <w:spacing w:after="0" w:line="240" w:lineRule="auto"/>
              <w:jc w:val="both"/>
              <w:rPr>
                <w:rFonts w:ascii="Times New Roman" w:eastAsia="Times New Roman" w:hAnsi="Times New Roman" w:cs="Times New Roman"/>
                <w:lang w:eastAsia="ar-SA"/>
              </w:rPr>
            </w:pPr>
            <w:r w:rsidRPr="00CF2662">
              <w:rPr>
                <w:rFonts w:ascii="Times New Roman" w:eastAsia="Times New Roman" w:hAnsi="Times New Roman" w:cs="Times New Roman"/>
                <w:lang w:eastAsia="ar-SA"/>
              </w:rPr>
              <w:t>2017 год – 931,9 тыс. руб.,</w:t>
            </w:r>
          </w:p>
          <w:p w:rsidR="00CF2662" w:rsidRPr="00CF2662" w:rsidRDefault="00CF2662" w:rsidP="00CF2662">
            <w:pPr>
              <w:suppressAutoHyphens/>
              <w:autoSpaceDE w:val="0"/>
              <w:spacing w:after="0" w:line="240" w:lineRule="auto"/>
              <w:jc w:val="both"/>
              <w:rPr>
                <w:rFonts w:ascii="Times New Roman" w:eastAsia="Times New Roman" w:hAnsi="Times New Roman" w:cs="Times New Roman"/>
                <w:lang w:eastAsia="ar-SA"/>
              </w:rPr>
            </w:pPr>
            <w:r w:rsidRPr="00CF2662">
              <w:rPr>
                <w:rFonts w:ascii="Times New Roman" w:eastAsia="Times New Roman" w:hAnsi="Times New Roman" w:cs="Times New Roman"/>
                <w:lang w:eastAsia="ar-SA"/>
              </w:rPr>
              <w:t>2018 год – 526,0 тыс. руб.,</w:t>
            </w:r>
          </w:p>
          <w:p w:rsidR="00CF2662" w:rsidRPr="00CF2662" w:rsidRDefault="00CF2662" w:rsidP="00CF2662">
            <w:pPr>
              <w:suppressAutoHyphens/>
              <w:autoSpaceDE w:val="0"/>
              <w:spacing w:after="0" w:line="240" w:lineRule="auto"/>
              <w:jc w:val="both"/>
              <w:rPr>
                <w:rFonts w:ascii="Times New Roman" w:eastAsia="Times New Roman" w:hAnsi="Times New Roman" w:cs="Times New Roman"/>
                <w:lang w:eastAsia="ar-SA"/>
              </w:rPr>
            </w:pPr>
            <w:r w:rsidRPr="00CF2662">
              <w:rPr>
                <w:rFonts w:ascii="Times New Roman" w:eastAsia="Times New Roman" w:hAnsi="Times New Roman" w:cs="Times New Roman"/>
                <w:lang w:eastAsia="ar-SA"/>
              </w:rPr>
              <w:t>2019 год – 437,6 тыс. руб.,</w:t>
            </w:r>
          </w:p>
          <w:p w:rsidR="00CF2662" w:rsidRPr="00CF2662" w:rsidRDefault="00CF2662" w:rsidP="00CF2662">
            <w:pPr>
              <w:suppressAutoHyphens/>
              <w:autoSpaceDE w:val="0"/>
              <w:spacing w:after="0" w:line="240" w:lineRule="auto"/>
              <w:jc w:val="both"/>
              <w:rPr>
                <w:rFonts w:ascii="Times New Roman" w:eastAsia="Times New Roman" w:hAnsi="Times New Roman" w:cs="Times New Roman"/>
                <w:lang w:eastAsia="ar-SA"/>
              </w:rPr>
            </w:pPr>
            <w:r w:rsidRPr="00CF2662">
              <w:rPr>
                <w:rFonts w:ascii="Times New Roman" w:eastAsia="Times New Roman" w:hAnsi="Times New Roman" w:cs="Times New Roman"/>
                <w:lang w:eastAsia="ar-SA"/>
              </w:rPr>
              <w:t>2020 год – 356,7 тыс. руб.,</w:t>
            </w:r>
          </w:p>
          <w:p w:rsidR="00CF2662" w:rsidRPr="00CF2662" w:rsidRDefault="00CF2662" w:rsidP="00CF2662">
            <w:pPr>
              <w:suppressAutoHyphens/>
              <w:autoSpaceDE w:val="0"/>
              <w:spacing w:after="0" w:line="240" w:lineRule="auto"/>
              <w:jc w:val="both"/>
              <w:rPr>
                <w:rFonts w:ascii="Times New Roman" w:eastAsia="Times New Roman" w:hAnsi="Times New Roman" w:cs="Times New Roman"/>
                <w:lang w:eastAsia="ar-SA"/>
              </w:rPr>
            </w:pPr>
            <w:r w:rsidRPr="00CF2662">
              <w:rPr>
                <w:rFonts w:ascii="Times New Roman" w:eastAsia="Times New Roman" w:hAnsi="Times New Roman" w:cs="Times New Roman"/>
                <w:lang w:eastAsia="ar-SA"/>
              </w:rPr>
              <w:t>2021 год – 508,1 тыс. руб.,</w:t>
            </w:r>
          </w:p>
          <w:p w:rsidR="00CF2662" w:rsidRPr="00CF2662" w:rsidRDefault="00CF2662" w:rsidP="00CF2662">
            <w:pPr>
              <w:suppressAutoHyphens/>
              <w:autoSpaceDE w:val="0"/>
              <w:spacing w:after="0" w:line="240" w:lineRule="auto"/>
              <w:jc w:val="both"/>
              <w:rPr>
                <w:rFonts w:ascii="Times New Roman" w:eastAsia="Times New Roman" w:hAnsi="Times New Roman" w:cs="Times New Roman"/>
                <w:lang w:eastAsia="ar-SA"/>
              </w:rPr>
            </w:pPr>
            <w:r w:rsidRPr="00CF2662">
              <w:rPr>
                <w:rFonts w:ascii="Times New Roman" w:eastAsia="Times New Roman" w:hAnsi="Times New Roman" w:cs="Times New Roman"/>
                <w:lang w:eastAsia="ar-SA"/>
              </w:rPr>
              <w:t>2022 год – 516,6 тыс. руб</w:t>
            </w:r>
          </w:p>
          <w:p w:rsidR="00CF2662" w:rsidRPr="00CF2662" w:rsidRDefault="00CF2662" w:rsidP="00CF2662">
            <w:pPr>
              <w:suppressAutoHyphens/>
              <w:autoSpaceDE w:val="0"/>
              <w:spacing w:after="0" w:line="240" w:lineRule="auto"/>
              <w:jc w:val="both"/>
              <w:rPr>
                <w:rFonts w:ascii="Times New Roman" w:eastAsia="Times New Roman" w:hAnsi="Times New Roman" w:cs="Times New Roman"/>
                <w:lang w:eastAsia="ar-SA"/>
              </w:rPr>
            </w:pPr>
            <w:r w:rsidRPr="00CF2662">
              <w:rPr>
                <w:rFonts w:ascii="Times New Roman" w:eastAsia="Times New Roman" w:hAnsi="Times New Roman" w:cs="Times New Roman"/>
                <w:lang w:eastAsia="ar-SA"/>
              </w:rPr>
              <w:t>средства дорожного фонда - 740,2 тыс. руб., из них:</w:t>
            </w:r>
          </w:p>
          <w:p w:rsidR="00CF2662" w:rsidRPr="00CF2662" w:rsidRDefault="00CF2662" w:rsidP="00CF2662">
            <w:pPr>
              <w:suppressAutoHyphens/>
              <w:autoSpaceDE w:val="0"/>
              <w:spacing w:after="0" w:line="240" w:lineRule="auto"/>
              <w:jc w:val="both"/>
              <w:rPr>
                <w:rFonts w:ascii="Times New Roman" w:eastAsia="Times New Roman" w:hAnsi="Times New Roman" w:cs="Times New Roman"/>
                <w:lang w:eastAsia="ar-SA"/>
              </w:rPr>
            </w:pPr>
            <w:r w:rsidRPr="00CF2662">
              <w:rPr>
                <w:rFonts w:ascii="Times New Roman" w:eastAsia="Times New Roman" w:hAnsi="Times New Roman" w:cs="Times New Roman"/>
                <w:lang w:eastAsia="ar-SA"/>
              </w:rPr>
              <w:t xml:space="preserve">в 2014 году – 65,2 тыс. руб., </w:t>
            </w:r>
          </w:p>
          <w:p w:rsidR="00CF2662" w:rsidRPr="00CF2662" w:rsidRDefault="00CF2662" w:rsidP="00CF2662">
            <w:pPr>
              <w:suppressAutoHyphens/>
              <w:autoSpaceDE w:val="0"/>
              <w:spacing w:after="0" w:line="240" w:lineRule="auto"/>
              <w:jc w:val="both"/>
              <w:rPr>
                <w:rFonts w:ascii="Times New Roman" w:eastAsia="Times New Roman" w:hAnsi="Times New Roman" w:cs="Times New Roman"/>
                <w:lang w:eastAsia="ar-SA"/>
              </w:rPr>
            </w:pPr>
            <w:r w:rsidRPr="00CF2662">
              <w:rPr>
                <w:rFonts w:ascii="Times New Roman" w:eastAsia="Times New Roman" w:hAnsi="Times New Roman" w:cs="Times New Roman"/>
                <w:lang w:eastAsia="ar-SA"/>
              </w:rPr>
              <w:t xml:space="preserve">в 2015 году – 50,1 тыс. руб., </w:t>
            </w:r>
          </w:p>
          <w:p w:rsidR="00CF2662" w:rsidRPr="00CF2662" w:rsidRDefault="00CF2662" w:rsidP="00CF2662">
            <w:pPr>
              <w:suppressAutoHyphens/>
              <w:autoSpaceDE w:val="0"/>
              <w:spacing w:after="0" w:line="240" w:lineRule="auto"/>
              <w:jc w:val="both"/>
              <w:rPr>
                <w:rFonts w:ascii="Times New Roman" w:eastAsia="Times New Roman" w:hAnsi="Times New Roman" w:cs="Times New Roman"/>
                <w:lang w:eastAsia="ar-SA"/>
              </w:rPr>
            </w:pPr>
            <w:r w:rsidRPr="00CF2662">
              <w:rPr>
                <w:rFonts w:ascii="Times New Roman" w:eastAsia="Times New Roman" w:hAnsi="Times New Roman" w:cs="Times New Roman"/>
                <w:lang w:eastAsia="ar-SA"/>
              </w:rPr>
              <w:t>в 2016 году – 120,5 тыс. руб.,</w:t>
            </w:r>
          </w:p>
          <w:p w:rsidR="00CF2662" w:rsidRPr="00CF2662" w:rsidRDefault="00CF2662" w:rsidP="00CF2662">
            <w:pPr>
              <w:suppressAutoHyphens/>
              <w:autoSpaceDE w:val="0"/>
              <w:spacing w:after="0" w:line="240" w:lineRule="auto"/>
              <w:jc w:val="both"/>
              <w:rPr>
                <w:rFonts w:ascii="Times New Roman" w:eastAsia="Times New Roman" w:hAnsi="Times New Roman" w:cs="Times New Roman"/>
                <w:lang w:eastAsia="ar-SA"/>
              </w:rPr>
            </w:pPr>
            <w:r w:rsidRPr="00CF2662">
              <w:rPr>
                <w:rFonts w:ascii="Times New Roman" w:eastAsia="Times New Roman" w:hAnsi="Times New Roman" w:cs="Times New Roman"/>
                <w:lang w:eastAsia="ar-SA"/>
              </w:rPr>
              <w:t>в 2017 году – 68,4 тыс. руб.,</w:t>
            </w:r>
          </w:p>
          <w:p w:rsidR="00CF2662" w:rsidRPr="00CF2662" w:rsidRDefault="00CF2662" w:rsidP="00CF2662">
            <w:pPr>
              <w:suppressAutoHyphens/>
              <w:autoSpaceDE w:val="0"/>
              <w:spacing w:after="0" w:line="240" w:lineRule="auto"/>
              <w:jc w:val="both"/>
              <w:rPr>
                <w:rFonts w:ascii="Times New Roman" w:eastAsia="Times New Roman" w:hAnsi="Times New Roman" w:cs="Times New Roman"/>
                <w:lang w:eastAsia="ar-SA"/>
              </w:rPr>
            </w:pPr>
            <w:r w:rsidRPr="00CF2662">
              <w:rPr>
                <w:rFonts w:ascii="Times New Roman" w:eastAsia="Times New Roman" w:hAnsi="Times New Roman" w:cs="Times New Roman"/>
                <w:lang w:eastAsia="ar-SA"/>
              </w:rPr>
              <w:t>в 2018 году – 66,9 тыс. руб.,</w:t>
            </w:r>
          </w:p>
          <w:p w:rsidR="00CF2662" w:rsidRPr="00CF2662" w:rsidRDefault="00CF2662" w:rsidP="00CF2662">
            <w:pPr>
              <w:suppressAutoHyphens/>
              <w:autoSpaceDE w:val="0"/>
              <w:spacing w:after="0" w:line="240" w:lineRule="auto"/>
              <w:jc w:val="both"/>
              <w:rPr>
                <w:rFonts w:ascii="Times New Roman" w:eastAsia="Times New Roman" w:hAnsi="Times New Roman" w:cs="Times New Roman"/>
                <w:lang w:eastAsia="ar-SA"/>
              </w:rPr>
            </w:pPr>
            <w:r w:rsidRPr="00CF2662">
              <w:rPr>
                <w:rFonts w:ascii="Times New Roman" w:eastAsia="Times New Roman" w:hAnsi="Times New Roman" w:cs="Times New Roman"/>
                <w:lang w:eastAsia="ar-SA"/>
              </w:rPr>
              <w:t>в 2019 году – 75,5 тыс. руб.,</w:t>
            </w:r>
          </w:p>
          <w:p w:rsidR="00CF2662" w:rsidRPr="00CF2662" w:rsidRDefault="00CF2662" w:rsidP="00CF2662">
            <w:pPr>
              <w:suppressAutoHyphens/>
              <w:autoSpaceDE w:val="0"/>
              <w:spacing w:after="0" w:line="240" w:lineRule="auto"/>
              <w:jc w:val="both"/>
              <w:rPr>
                <w:rFonts w:ascii="Times New Roman" w:eastAsia="Times New Roman" w:hAnsi="Times New Roman" w:cs="Times New Roman"/>
                <w:lang w:eastAsia="ar-SA"/>
              </w:rPr>
            </w:pPr>
            <w:r w:rsidRPr="00CF2662">
              <w:rPr>
                <w:rFonts w:ascii="Times New Roman" w:eastAsia="Times New Roman" w:hAnsi="Times New Roman" w:cs="Times New Roman"/>
                <w:lang w:eastAsia="ar-SA"/>
              </w:rPr>
              <w:t>в 2020 году – 109,0 тыс. руб.,</w:t>
            </w:r>
          </w:p>
          <w:p w:rsidR="00CF2662" w:rsidRPr="00CF2662" w:rsidRDefault="00CF2662" w:rsidP="00CF2662">
            <w:pPr>
              <w:suppressAutoHyphens/>
              <w:autoSpaceDE w:val="0"/>
              <w:spacing w:after="0" w:line="240" w:lineRule="auto"/>
              <w:jc w:val="both"/>
              <w:rPr>
                <w:rFonts w:ascii="Times New Roman" w:eastAsia="Times New Roman" w:hAnsi="Times New Roman" w:cs="Times New Roman"/>
                <w:lang w:eastAsia="ar-SA"/>
              </w:rPr>
            </w:pPr>
            <w:r w:rsidRPr="00CF2662">
              <w:rPr>
                <w:rFonts w:ascii="Times New Roman" w:eastAsia="Times New Roman" w:hAnsi="Times New Roman" w:cs="Times New Roman"/>
                <w:lang w:eastAsia="ar-SA"/>
              </w:rPr>
              <w:t>в 2021 год – 90,4 тыс. руб.,</w:t>
            </w:r>
          </w:p>
          <w:p w:rsidR="00CF2662" w:rsidRPr="00CF2662" w:rsidRDefault="00CF2662" w:rsidP="00CF2662">
            <w:pPr>
              <w:suppressAutoHyphens/>
              <w:autoSpaceDE w:val="0"/>
              <w:spacing w:after="0" w:line="240" w:lineRule="auto"/>
              <w:jc w:val="both"/>
              <w:rPr>
                <w:rFonts w:ascii="Times New Roman" w:eastAsia="Times New Roman" w:hAnsi="Times New Roman" w:cs="Times New Roman"/>
                <w:lang w:eastAsia="ar-SA"/>
              </w:rPr>
            </w:pPr>
            <w:r w:rsidRPr="00CF2662">
              <w:rPr>
                <w:rFonts w:ascii="Times New Roman" w:eastAsia="Times New Roman" w:hAnsi="Times New Roman" w:cs="Times New Roman"/>
                <w:lang w:eastAsia="ar-SA"/>
              </w:rPr>
              <w:t>в 2022 год – 94,2 тыс. руб</w:t>
            </w:r>
          </w:p>
          <w:p w:rsidR="00CF2662" w:rsidRPr="00CF2662" w:rsidRDefault="00CF2662" w:rsidP="00CF2662">
            <w:pPr>
              <w:suppressAutoHyphens/>
              <w:autoSpaceDE w:val="0"/>
              <w:spacing w:after="0" w:line="240" w:lineRule="auto"/>
              <w:jc w:val="both"/>
              <w:rPr>
                <w:rFonts w:ascii="Times New Roman" w:eastAsia="Times New Roman" w:hAnsi="Times New Roman" w:cs="Times New Roman"/>
                <w:lang w:eastAsia="ar-SA"/>
              </w:rPr>
            </w:pPr>
            <w:r w:rsidRPr="00CF2662">
              <w:rPr>
                <w:rFonts w:ascii="Times New Roman" w:eastAsia="Times New Roman" w:hAnsi="Times New Roman" w:cs="Times New Roman"/>
                <w:lang w:eastAsia="ar-SA"/>
              </w:rPr>
              <w:t xml:space="preserve">средств районного бюджета: 114,9 тыс. руб., </w:t>
            </w:r>
          </w:p>
          <w:p w:rsidR="00CF2662" w:rsidRPr="00CF2662" w:rsidRDefault="00CF2662" w:rsidP="00CF2662">
            <w:pPr>
              <w:suppressAutoHyphens/>
              <w:autoSpaceDE w:val="0"/>
              <w:spacing w:after="0" w:line="240" w:lineRule="auto"/>
              <w:jc w:val="both"/>
              <w:rPr>
                <w:rFonts w:ascii="Times New Roman" w:eastAsia="Times New Roman" w:hAnsi="Times New Roman" w:cs="Times New Roman"/>
                <w:lang w:eastAsia="ar-SA"/>
              </w:rPr>
            </w:pPr>
            <w:r w:rsidRPr="00CF2662">
              <w:rPr>
                <w:rFonts w:ascii="Times New Roman" w:eastAsia="Times New Roman" w:hAnsi="Times New Roman" w:cs="Times New Roman"/>
                <w:lang w:eastAsia="ar-SA"/>
              </w:rPr>
              <w:t>в т.ч.:</w:t>
            </w:r>
          </w:p>
          <w:p w:rsidR="00CF2662" w:rsidRPr="00CF2662" w:rsidRDefault="00CF2662" w:rsidP="00CF2662">
            <w:pPr>
              <w:suppressAutoHyphens/>
              <w:autoSpaceDE w:val="0"/>
              <w:spacing w:after="0" w:line="240" w:lineRule="auto"/>
              <w:jc w:val="both"/>
              <w:rPr>
                <w:rFonts w:ascii="Times New Roman" w:eastAsia="Times New Roman" w:hAnsi="Times New Roman" w:cs="Times New Roman"/>
                <w:lang w:eastAsia="ar-SA"/>
              </w:rPr>
            </w:pPr>
            <w:r w:rsidRPr="00CF2662">
              <w:rPr>
                <w:rFonts w:ascii="Times New Roman" w:eastAsia="Times New Roman" w:hAnsi="Times New Roman" w:cs="Times New Roman"/>
                <w:lang w:eastAsia="ar-SA"/>
              </w:rPr>
              <w:t xml:space="preserve">2014 год – 31,3 тыс. руб., </w:t>
            </w:r>
          </w:p>
          <w:p w:rsidR="00CF2662" w:rsidRPr="00CF2662" w:rsidRDefault="00CF2662" w:rsidP="00CF2662">
            <w:pPr>
              <w:suppressAutoHyphens/>
              <w:autoSpaceDE w:val="0"/>
              <w:spacing w:after="0" w:line="240" w:lineRule="auto"/>
              <w:jc w:val="both"/>
              <w:rPr>
                <w:rFonts w:ascii="Times New Roman" w:eastAsia="Times New Roman" w:hAnsi="Times New Roman" w:cs="Times New Roman"/>
                <w:lang w:eastAsia="ar-SA"/>
              </w:rPr>
            </w:pPr>
            <w:r w:rsidRPr="00CF2662">
              <w:rPr>
                <w:rFonts w:ascii="Times New Roman" w:eastAsia="Times New Roman" w:hAnsi="Times New Roman" w:cs="Times New Roman"/>
                <w:lang w:eastAsia="ar-SA"/>
              </w:rPr>
              <w:t xml:space="preserve">2015 год — 24,0 тыс. руб., </w:t>
            </w:r>
          </w:p>
          <w:p w:rsidR="00CF2662" w:rsidRPr="00CF2662" w:rsidRDefault="00CF2662" w:rsidP="00CF2662">
            <w:pPr>
              <w:suppressAutoHyphens/>
              <w:autoSpaceDE w:val="0"/>
              <w:spacing w:after="0" w:line="240" w:lineRule="auto"/>
              <w:jc w:val="both"/>
              <w:rPr>
                <w:rFonts w:ascii="Times New Roman" w:eastAsia="Times New Roman" w:hAnsi="Times New Roman" w:cs="Times New Roman"/>
                <w:lang w:eastAsia="ar-SA"/>
              </w:rPr>
            </w:pPr>
            <w:r w:rsidRPr="00CF2662">
              <w:rPr>
                <w:rFonts w:ascii="Times New Roman" w:eastAsia="Times New Roman" w:hAnsi="Times New Roman" w:cs="Times New Roman"/>
                <w:lang w:eastAsia="ar-SA"/>
              </w:rPr>
              <w:t>2016 год – 21,1 тыс. руб.,</w:t>
            </w:r>
          </w:p>
          <w:p w:rsidR="00CF2662" w:rsidRPr="00CF2662" w:rsidRDefault="00CF2662" w:rsidP="00CF2662">
            <w:pPr>
              <w:suppressAutoHyphens/>
              <w:autoSpaceDE w:val="0"/>
              <w:spacing w:after="0" w:line="240" w:lineRule="auto"/>
              <w:jc w:val="both"/>
              <w:rPr>
                <w:rFonts w:ascii="Times New Roman" w:eastAsia="Times New Roman" w:hAnsi="Times New Roman" w:cs="Times New Roman"/>
                <w:lang w:eastAsia="ar-SA"/>
              </w:rPr>
            </w:pPr>
            <w:r w:rsidRPr="00CF2662">
              <w:rPr>
                <w:rFonts w:ascii="Times New Roman" w:eastAsia="Times New Roman" w:hAnsi="Times New Roman" w:cs="Times New Roman"/>
                <w:lang w:eastAsia="ar-SA"/>
              </w:rPr>
              <w:t>2017 год -  34,0 тыс. руб.,</w:t>
            </w:r>
          </w:p>
          <w:p w:rsidR="00CF2662" w:rsidRPr="00CF2662" w:rsidRDefault="00CF2662" w:rsidP="00CF2662">
            <w:pPr>
              <w:suppressAutoHyphens/>
              <w:autoSpaceDE w:val="0"/>
              <w:spacing w:after="0" w:line="240" w:lineRule="auto"/>
              <w:jc w:val="both"/>
              <w:rPr>
                <w:rFonts w:ascii="Times New Roman" w:eastAsia="Times New Roman" w:hAnsi="Times New Roman" w:cs="Times New Roman"/>
                <w:lang w:eastAsia="ar-SA"/>
              </w:rPr>
            </w:pPr>
            <w:r w:rsidRPr="00CF2662">
              <w:rPr>
                <w:rFonts w:ascii="Times New Roman" w:eastAsia="Times New Roman" w:hAnsi="Times New Roman" w:cs="Times New Roman"/>
                <w:lang w:eastAsia="ar-SA"/>
              </w:rPr>
              <w:t>2018 год – ______ тыс. руб.,</w:t>
            </w:r>
          </w:p>
          <w:p w:rsidR="00CF2662" w:rsidRPr="00CF2662" w:rsidRDefault="00CF2662" w:rsidP="00CF2662">
            <w:pPr>
              <w:suppressAutoHyphens/>
              <w:autoSpaceDE w:val="0"/>
              <w:spacing w:after="0" w:line="240" w:lineRule="auto"/>
              <w:jc w:val="both"/>
              <w:rPr>
                <w:rFonts w:ascii="Times New Roman" w:eastAsia="Times New Roman" w:hAnsi="Times New Roman" w:cs="Times New Roman"/>
                <w:lang w:eastAsia="ar-SA"/>
              </w:rPr>
            </w:pPr>
            <w:r w:rsidRPr="00CF2662">
              <w:rPr>
                <w:rFonts w:ascii="Times New Roman" w:eastAsia="Times New Roman" w:hAnsi="Times New Roman" w:cs="Times New Roman"/>
                <w:lang w:eastAsia="ar-SA"/>
              </w:rPr>
              <w:t>2019 год – 4,4 тыс. руб.,</w:t>
            </w:r>
          </w:p>
          <w:p w:rsidR="00CF2662" w:rsidRPr="00CF2662" w:rsidRDefault="00CF2662" w:rsidP="00CF2662">
            <w:pPr>
              <w:suppressAutoHyphens/>
              <w:autoSpaceDE w:val="0"/>
              <w:spacing w:after="0" w:line="240" w:lineRule="auto"/>
              <w:jc w:val="both"/>
              <w:rPr>
                <w:rFonts w:ascii="Times New Roman" w:eastAsia="Times New Roman" w:hAnsi="Times New Roman" w:cs="Times New Roman"/>
                <w:lang w:eastAsia="ar-SA"/>
              </w:rPr>
            </w:pPr>
            <w:r w:rsidRPr="00CF2662">
              <w:rPr>
                <w:rFonts w:ascii="Times New Roman" w:eastAsia="Times New Roman" w:hAnsi="Times New Roman" w:cs="Times New Roman"/>
                <w:lang w:eastAsia="ar-SA"/>
              </w:rPr>
              <w:t>2020 год – ______ тыс. руб.,</w:t>
            </w:r>
          </w:p>
          <w:p w:rsidR="00CF2662" w:rsidRPr="00CF2662" w:rsidRDefault="00CF2662" w:rsidP="00CF2662">
            <w:pPr>
              <w:suppressAutoHyphens/>
              <w:autoSpaceDE w:val="0"/>
              <w:spacing w:after="0" w:line="240" w:lineRule="auto"/>
              <w:jc w:val="both"/>
              <w:rPr>
                <w:rFonts w:ascii="Times New Roman" w:eastAsia="Times New Roman" w:hAnsi="Times New Roman" w:cs="Times New Roman"/>
                <w:lang w:eastAsia="ar-SA"/>
              </w:rPr>
            </w:pPr>
            <w:r w:rsidRPr="00CF2662">
              <w:rPr>
                <w:rFonts w:ascii="Times New Roman" w:eastAsia="Times New Roman" w:hAnsi="Times New Roman" w:cs="Times New Roman"/>
                <w:lang w:eastAsia="ar-SA"/>
              </w:rPr>
              <w:t>2021 год – ______ тыс. руб.,</w:t>
            </w:r>
          </w:p>
          <w:p w:rsidR="00CF2662" w:rsidRPr="00CF2662" w:rsidRDefault="00CF2662" w:rsidP="00CF2662">
            <w:pPr>
              <w:suppressAutoHyphens/>
              <w:autoSpaceDE w:val="0"/>
              <w:spacing w:after="0" w:line="240" w:lineRule="auto"/>
              <w:jc w:val="both"/>
              <w:rPr>
                <w:rFonts w:ascii="Times New Roman" w:eastAsia="Times New Roman" w:hAnsi="Times New Roman" w:cs="Times New Roman"/>
                <w:lang w:eastAsia="ar-SA"/>
              </w:rPr>
            </w:pPr>
            <w:r w:rsidRPr="00CF2662">
              <w:rPr>
                <w:rFonts w:ascii="Times New Roman" w:eastAsia="Times New Roman" w:hAnsi="Times New Roman" w:cs="Times New Roman"/>
                <w:lang w:eastAsia="ar-SA"/>
              </w:rPr>
              <w:t>2022 год – ______ тыс. руб</w:t>
            </w:r>
          </w:p>
          <w:p w:rsidR="00CF2662" w:rsidRPr="00CF2662" w:rsidRDefault="00CF2662" w:rsidP="00CF2662">
            <w:pPr>
              <w:suppressAutoHyphens/>
              <w:autoSpaceDE w:val="0"/>
              <w:spacing w:after="0" w:line="240" w:lineRule="auto"/>
              <w:jc w:val="both"/>
              <w:rPr>
                <w:rFonts w:ascii="Times New Roman" w:eastAsia="Times New Roman" w:hAnsi="Times New Roman" w:cs="Times New Roman"/>
                <w:lang w:eastAsia="ar-SA"/>
              </w:rPr>
            </w:pPr>
            <w:r w:rsidRPr="00CF2662">
              <w:rPr>
                <w:rFonts w:ascii="Times New Roman" w:eastAsia="Times New Roman" w:hAnsi="Times New Roman" w:cs="Times New Roman"/>
                <w:lang w:eastAsia="ar-SA"/>
              </w:rPr>
              <w:t>средств краевого бюджета: 5 917,5 тыс. руб., в т.ч.:</w:t>
            </w:r>
          </w:p>
          <w:p w:rsidR="00CF2662" w:rsidRPr="00CF2662" w:rsidRDefault="00CF2662" w:rsidP="00CF2662">
            <w:pPr>
              <w:suppressAutoHyphens/>
              <w:autoSpaceDE w:val="0"/>
              <w:spacing w:after="0" w:line="240" w:lineRule="auto"/>
              <w:jc w:val="both"/>
              <w:rPr>
                <w:rFonts w:ascii="Times New Roman" w:eastAsia="Times New Roman" w:hAnsi="Times New Roman" w:cs="Times New Roman"/>
                <w:lang w:eastAsia="ar-SA"/>
              </w:rPr>
            </w:pPr>
            <w:r w:rsidRPr="00CF2662">
              <w:rPr>
                <w:rFonts w:ascii="Times New Roman" w:eastAsia="Times New Roman" w:hAnsi="Times New Roman" w:cs="Times New Roman"/>
                <w:lang w:eastAsia="ar-SA"/>
              </w:rPr>
              <w:t xml:space="preserve">2014 год - ________ тыс. руб., </w:t>
            </w:r>
          </w:p>
          <w:p w:rsidR="00CF2662" w:rsidRPr="00CF2662" w:rsidRDefault="00CF2662" w:rsidP="00CF2662">
            <w:pPr>
              <w:suppressAutoHyphens/>
              <w:autoSpaceDE w:val="0"/>
              <w:spacing w:after="0" w:line="240" w:lineRule="auto"/>
              <w:jc w:val="both"/>
              <w:rPr>
                <w:rFonts w:ascii="Times New Roman" w:eastAsia="Times New Roman" w:hAnsi="Times New Roman" w:cs="Times New Roman"/>
                <w:lang w:eastAsia="ar-SA"/>
              </w:rPr>
            </w:pPr>
            <w:r w:rsidRPr="00CF2662">
              <w:rPr>
                <w:rFonts w:ascii="Times New Roman" w:eastAsia="Times New Roman" w:hAnsi="Times New Roman" w:cs="Times New Roman"/>
                <w:lang w:eastAsia="ar-SA"/>
              </w:rPr>
              <w:t xml:space="preserve">2015 год — 456,4 тыс. руб., </w:t>
            </w:r>
          </w:p>
          <w:p w:rsidR="00CF2662" w:rsidRPr="00CF2662" w:rsidRDefault="00CF2662" w:rsidP="00CF2662">
            <w:pPr>
              <w:suppressAutoHyphens/>
              <w:autoSpaceDE w:val="0"/>
              <w:spacing w:after="0" w:line="240" w:lineRule="auto"/>
              <w:jc w:val="both"/>
              <w:rPr>
                <w:rFonts w:ascii="Times New Roman" w:eastAsia="Times New Roman" w:hAnsi="Times New Roman" w:cs="Times New Roman"/>
                <w:lang w:eastAsia="ar-SA"/>
              </w:rPr>
            </w:pPr>
            <w:r w:rsidRPr="00CF2662">
              <w:rPr>
                <w:rFonts w:ascii="Times New Roman" w:eastAsia="Times New Roman" w:hAnsi="Times New Roman" w:cs="Times New Roman"/>
                <w:lang w:eastAsia="ar-SA"/>
              </w:rPr>
              <w:t>2016 год – 368,2 тыс. руб.,</w:t>
            </w:r>
          </w:p>
          <w:p w:rsidR="00CF2662" w:rsidRPr="00CF2662" w:rsidRDefault="00CF2662" w:rsidP="00CF2662">
            <w:pPr>
              <w:suppressAutoHyphens/>
              <w:autoSpaceDE w:val="0"/>
              <w:spacing w:after="0" w:line="240" w:lineRule="auto"/>
              <w:jc w:val="both"/>
              <w:rPr>
                <w:rFonts w:ascii="Times New Roman" w:eastAsia="Times New Roman" w:hAnsi="Times New Roman" w:cs="Times New Roman"/>
                <w:lang w:eastAsia="ar-SA"/>
              </w:rPr>
            </w:pPr>
            <w:r w:rsidRPr="00CF2662">
              <w:rPr>
                <w:rFonts w:ascii="Times New Roman" w:eastAsia="Times New Roman" w:hAnsi="Times New Roman" w:cs="Times New Roman"/>
                <w:lang w:eastAsia="ar-SA"/>
              </w:rPr>
              <w:t>2017 год – 1 279,1 тыс. руб.,</w:t>
            </w:r>
          </w:p>
          <w:p w:rsidR="00CF2662" w:rsidRPr="00CF2662" w:rsidRDefault="00CF2662" w:rsidP="00CF2662">
            <w:pPr>
              <w:suppressAutoHyphens/>
              <w:autoSpaceDE w:val="0"/>
              <w:spacing w:after="0" w:line="240" w:lineRule="auto"/>
              <w:jc w:val="both"/>
              <w:rPr>
                <w:rFonts w:ascii="Times New Roman" w:eastAsia="Times New Roman" w:hAnsi="Times New Roman" w:cs="Times New Roman"/>
                <w:lang w:eastAsia="ar-SA"/>
              </w:rPr>
            </w:pPr>
            <w:r w:rsidRPr="00CF2662">
              <w:rPr>
                <w:rFonts w:ascii="Times New Roman" w:eastAsia="Times New Roman" w:hAnsi="Times New Roman" w:cs="Times New Roman"/>
                <w:lang w:eastAsia="ar-SA"/>
              </w:rPr>
              <w:t>2018 год – 792,9  тыс. руб.,</w:t>
            </w:r>
          </w:p>
          <w:p w:rsidR="00CF2662" w:rsidRPr="00CF2662" w:rsidRDefault="00CF2662" w:rsidP="00CF2662">
            <w:pPr>
              <w:suppressAutoHyphens/>
              <w:autoSpaceDE w:val="0"/>
              <w:spacing w:after="0" w:line="240" w:lineRule="auto"/>
              <w:jc w:val="both"/>
              <w:rPr>
                <w:rFonts w:ascii="Times New Roman" w:eastAsia="Times New Roman" w:hAnsi="Times New Roman" w:cs="Times New Roman"/>
                <w:lang w:eastAsia="ar-SA"/>
              </w:rPr>
            </w:pPr>
            <w:r w:rsidRPr="00CF2662">
              <w:rPr>
                <w:rFonts w:ascii="Times New Roman" w:eastAsia="Times New Roman" w:hAnsi="Times New Roman" w:cs="Times New Roman"/>
                <w:lang w:eastAsia="ar-SA"/>
              </w:rPr>
              <w:t>2019 год – 1 210,5тыс. руб.,</w:t>
            </w:r>
          </w:p>
          <w:p w:rsidR="00CF2662" w:rsidRPr="00CF2662" w:rsidRDefault="00CF2662" w:rsidP="00CF2662">
            <w:pPr>
              <w:suppressAutoHyphens/>
              <w:autoSpaceDE w:val="0"/>
              <w:spacing w:after="0" w:line="240" w:lineRule="auto"/>
              <w:jc w:val="both"/>
              <w:rPr>
                <w:rFonts w:ascii="Times New Roman" w:eastAsia="Times New Roman" w:hAnsi="Times New Roman" w:cs="Times New Roman"/>
                <w:lang w:eastAsia="ar-SA"/>
              </w:rPr>
            </w:pPr>
            <w:r w:rsidRPr="00CF2662">
              <w:rPr>
                <w:rFonts w:ascii="Times New Roman" w:eastAsia="Times New Roman" w:hAnsi="Times New Roman" w:cs="Times New Roman"/>
                <w:lang w:eastAsia="ar-SA"/>
              </w:rPr>
              <w:t>2020 год – 638,5 тыс. руб.,</w:t>
            </w:r>
          </w:p>
          <w:p w:rsidR="00CF2662" w:rsidRPr="00CF2662" w:rsidRDefault="00CF2662" w:rsidP="00CF2662">
            <w:pPr>
              <w:suppressAutoHyphens/>
              <w:autoSpaceDE w:val="0"/>
              <w:spacing w:after="0" w:line="240" w:lineRule="auto"/>
              <w:jc w:val="both"/>
              <w:rPr>
                <w:rFonts w:ascii="Times New Roman" w:eastAsia="Times New Roman" w:hAnsi="Times New Roman" w:cs="Times New Roman"/>
                <w:lang w:eastAsia="ar-SA"/>
              </w:rPr>
            </w:pPr>
            <w:r w:rsidRPr="00CF2662">
              <w:rPr>
                <w:rFonts w:ascii="Times New Roman" w:eastAsia="Times New Roman" w:hAnsi="Times New Roman" w:cs="Times New Roman"/>
                <w:lang w:eastAsia="ar-SA"/>
              </w:rPr>
              <w:t>2021 год – 585,9 тыс. руб.,</w:t>
            </w:r>
          </w:p>
          <w:p w:rsidR="00CF2662" w:rsidRPr="00CF2662" w:rsidRDefault="00CF2662" w:rsidP="00CF2662">
            <w:pPr>
              <w:suppressAutoHyphens/>
              <w:autoSpaceDE w:val="0"/>
              <w:spacing w:after="0" w:line="240" w:lineRule="auto"/>
              <w:jc w:val="both"/>
              <w:rPr>
                <w:rFonts w:ascii="Times New Roman" w:eastAsia="Times New Roman" w:hAnsi="Times New Roman" w:cs="Times New Roman"/>
                <w:lang w:eastAsia="ar-SA"/>
              </w:rPr>
            </w:pPr>
            <w:r w:rsidRPr="00CF2662">
              <w:rPr>
                <w:rFonts w:ascii="Times New Roman" w:eastAsia="Times New Roman" w:hAnsi="Times New Roman" w:cs="Times New Roman"/>
                <w:lang w:eastAsia="ar-SA"/>
              </w:rPr>
              <w:t>2022 год – 585,9 тыс. руб</w:t>
            </w:r>
          </w:p>
        </w:tc>
        <w:tc>
          <w:tcPr>
            <w:tcW w:w="360" w:type="dxa"/>
            <w:tcBorders>
              <w:left w:val="single" w:sz="1" w:space="0" w:color="000000"/>
            </w:tcBorders>
            <w:shd w:val="clear" w:color="auto" w:fill="auto"/>
          </w:tcPr>
          <w:p w:rsidR="00CF2662" w:rsidRPr="00CF2662" w:rsidRDefault="00CF2662" w:rsidP="00CF2662">
            <w:pPr>
              <w:suppressAutoHyphens/>
              <w:autoSpaceDE w:val="0"/>
              <w:snapToGrid w:val="0"/>
              <w:spacing w:after="0" w:line="240" w:lineRule="auto"/>
              <w:jc w:val="right"/>
              <w:rPr>
                <w:rFonts w:ascii="Times New Roman" w:eastAsia="Times New Roman" w:hAnsi="Times New Roman" w:cs="Times New Roman"/>
                <w:lang w:eastAsia="ar-SA"/>
              </w:rPr>
            </w:pPr>
          </w:p>
          <w:p w:rsidR="00CF2662" w:rsidRPr="00CF2662" w:rsidRDefault="00CF2662" w:rsidP="00CF2662">
            <w:pPr>
              <w:suppressAutoHyphens/>
              <w:autoSpaceDE w:val="0"/>
              <w:snapToGrid w:val="0"/>
              <w:spacing w:after="0" w:line="240" w:lineRule="auto"/>
              <w:jc w:val="right"/>
              <w:rPr>
                <w:rFonts w:ascii="Times New Roman" w:eastAsia="Times New Roman" w:hAnsi="Times New Roman" w:cs="Times New Roman"/>
                <w:lang w:eastAsia="ar-SA"/>
              </w:rPr>
            </w:pPr>
          </w:p>
          <w:p w:rsidR="00CF2662" w:rsidRPr="00CF2662" w:rsidRDefault="00CF2662" w:rsidP="00CF2662">
            <w:pPr>
              <w:suppressAutoHyphens/>
              <w:autoSpaceDE w:val="0"/>
              <w:snapToGrid w:val="0"/>
              <w:spacing w:after="0" w:line="240" w:lineRule="auto"/>
              <w:jc w:val="right"/>
              <w:rPr>
                <w:rFonts w:ascii="Times New Roman" w:eastAsia="Times New Roman" w:hAnsi="Times New Roman" w:cs="Times New Roman"/>
                <w:lang w:eastAsia="ar-SA"/>
              </w:rPr>
            </w:pPr>
          </w:p>
          <w:p w:rsidR="00CF2662" w:rsidRPr="00CF2662" w:rsidRDefault="00CF2662" w:rsidP="00CF2662">
            <w:pPr>
              <w:suppressAutoHyphens/>
              <w:autoSpaceDE w:val="0"/>
              <w:snapToGrid w:val="0"/>
              <w:spacing w:after="0" w:line="240" w:lineRule="auto"/>
              <w:jc w:val="right"/>
              <w:rPr>
                <w:rFonts w:ascii="Times New Roman" w:eastAsia="Times New Roman" w:hAnsi="Times New Roman" w:cs="Times New Roman"/>
                <w:lang w:eastAsia="ar-SA"/>
              </w:rPr>
            </w:pPr>
          </w:p>
          <w:p w:rsidR="00CF2662" w:rsidRPr="00CF2662" w:rsidRDefault="00CF2662" w:rsidP="00CF2662">
            <w:pPr>
              <w:suppressAutoHyphens/>
              <w:autoSpaceDE w:val="0"/>
              <w:snapToGrid w:val="0"/>
              <w:spacing w:after="0" w:line="240" w:lineRule="auto"/>
              <w:jc w:val="right"/>
              <w:rPr>
                <w:rFonts w:ascii="Times New Roman" w:eastAsia="Times New Roman" w:hAnsi="Times New Roman" w:cs="Times New Roman"/>
                <w:lang w:eastAsia="ar-SA"/>
              </w:rPr>
            </w:pPr>
          </w:p>
          <w:p w:rsidR="00CF2662" w:rsidRPr="00CF2662" w:rsidRDefault="00CF2662" w:rsidP="00CF2662">
            <w:pPr>
              <w:suppressAutoHyphens/>
              <w:autoSpaceDE w:val="0"/>
              <w:snapToGrid w:val="0"/>
              <w:spacing w:after="0" w:line="240" w:lineRule="auto"/>
              <w:jc w:val="right"/>
              <w:rPr>
                <w:rFonts w:ascii="Times New Roman" w:eastAsia="Times New Roman" w:hAnsi="Times New Roman" w:cs="Times New Roman"/>
                <w:lang w:eastAsia="ar-SA"/>
              </w:rPr>
            </w:pPr>
          </w:p>
          <w:p w:rsidR="00CF2662" w:rsidRPr="00CF2662" w:rsidRDefault="00CF2662" w:rsidP="00CF2662">
            <w:pPr>
              <w:suppressAutoHyphens/>
              <w:autoSpaceDE w:val="0"/>
              <w:snapToGrid w:val="0"/>
              <w:spacing w:after="0" w:line="240" w:lineRule="auto"/>
              <w:jc w:val="right"/>
              <w:rPr>
                <w:rFonts w:ascii="Times New Roman" w:eastAsia="Times New Roman" w:hAnsi="Times New Roman" w:cs="Times New Roman"/>
                <w:lang w:eastAsia="ar-SA"/>
              </w:rPr>
            </w:pPr>
          </w:p>
          <w:p w:rsidR="00CF2662" w:rsidRPr="00CF2662" w:rsidRDefault="00CF2662" w:rsidP="00CF2662">
            <w:pPr>
              <w:suppressAutoHyphens/>
              <w:autoSpaceDE w:val="0"/>
              <w:snapToGrid w:val="0"/>
              <w:spacing w:after="0" w:line="240" w:lineRule="auto"/>
              <w:jc w:val="right"/>
              <w:rPr>
                <w:rFonts w:ascii="Times New Roman" w:eastAsia="Times New Roman" w:hAnsi="Times New Roman" w:cs="Times New Roman"/>
                <w:lang w:eastAsia="ar-SA"/>
              </w:rPr>
            </w:pPr>
          </w:p>
          <w:p w:rsidR="00CF2662" w:rsidRPr="00CF2662" w:rsidRDefault="00CF2662" w:rsidP="00CF2662">
            <w:pPr>
              <w:suppressAutoHyphens/>
              <w:autoSpaceDE w:val="0"/>
              <w:snapToGrid w:val="0"/>
              <w:spacing w:after="0" w:line="240" w:lineRule="auto"/>
              <w:jc w:val="right"/>
              <w:rPr>
                <w:rFonts w:ascii="Times New Roman" w:eastAsia="Times New Roman" w:hAnsi="Times New Roman" w:cs="Times New Roman"/>
                <w:lang w:eastAsia="ar-SA"/>
              </w:rPr>
            </w:pPr>
          </w:p>
          <w:p w:rsidR="00CF2662" w:rsidRPr="00CF2662" w:rsidRDefault="00CF2662" w:rsidP="00CF2662">
            <w:pPr>
              <w:suppressAutoHyphens/>
              <w:autoSpaceDE w:val="0"/>
              <w:snapToGrid w:val="0"/>
              <w:spacing w:after="0" w:line="240" w:lineRule="auto"/>
              <w:jc w:val="right"/>
              <w:rPr>
                <w:rFonts w:ascii="Times New Roman" w:eastAsia="Times New Roman" w:hAnsi="Times New Roman" w:cs="Times New Roman"/>
                <w:lang w:eastAsia="ar-SA"/>
              </w:rPr>
            </w:pPr>
          </w:p>
          <w:p w:rsidR="00CF2662" w:rsidRPr="00CF2662" w:rsidRDefault="00CF2662" w:rsidP="00CF2662">
            <w:pPr>
              <w:suppressAutoHyphens/>
              <w:autoSpaceDE w:val="0"/>
              <w:snapToGrid w:val="0"/>
              <w:spacing w:after="0" w:line="240" w:lineRule="auto"/>
              <w:jc w:val="right"/>
              <w:rPr>
                <w:rFonts w:ascii="Times New Roman" w:eastAsia="Times New Roman" w:hAnsi="Times New Roman" w:cs="Times New Roman"/>
                <w:lang w:eastAsia="ar-SA"/>
              </w:rPr>
            </w:pPr>
          </w:p>
          <w:p w:rsidR="00CF2662" w:rsidRPr="00CF2662" w:rsidRDefault="00CF2662" w:rsidP="00CF2662">
            <w:pPr>
              <w:suppressAutoHyphens/>
              <w:autoSpaceDE w:val="0"/>
              <w:snapToGrid w:val="0"/>
              <w:spacing w:after="0" w:line="240" w:lineRule="auto"/>
              <w:jc w:val="right"/>
              <w:rPr>
                <w:rFonts w:ascii="Times New Roman" w:eastAsia="Times New Roman" w:hAnsi="Times New Roman" w:cs="Times New Roman"/>
                <w:lang w:eastAsia="ar-SA"/>
              </w:rPr>
            </w:pPr>
          </w:p>
          <w:p w:rsidR="00CF2662" w:rsidRPr="00CF2662" w:rsidRDefault="00CF2662" w:rsidP="00CF2662">
            <w:pPr>
              <w:suppressAutoHyphens/>
              <w:autoSpaceDE w:val="0"/>
              <w:snapToGrid w:val="0"/>
              <w:spacing w:after="0" w:line="240" w:lineRule="auto"/>
              <w:jc w:val="right"/>
              <w:rPr>
                <w:rFonts w:ascii="Times New Roman" w:eastAsia="Times New Roman" w:hAnsi="Times New Roman" w:cs="Times New Roman"/>
                <w:lang w:eastAsia="ar-SA"/>
              </w:rPr>
            </w:pPr>
          </w:p>
          <w:p w:rsidR="00CF2662" w:rsidRPr="00CF2662" w:rsidRDefault="00CF2662" w:rsidP="00CF2662">
            <w:pPr>
              <w:suppressAutoHyphens/>
              <w:autoSpaceDE w:val="0"/>
              <w:snapToGrid w:val="0"/>
              <w:spacing w:after="0" w:line="240" w:lineRule="auto"/>
              <w:jc w:val="right"/>
              <w:rPr>
                <w:rFonts w:ascii="Times New Roman" w:eastAsia="Times New Roman" w:hAnsi="Times New Roman" w:cs="Times New Roman"/>
                <w:lang w:eastAsia="ar-SA"/>
              </w:rPr>
            </w:pPr>
          </w:p>
          <w:p w:rsidR="00CF2662" w:rsidRPr="00CF2662" w:rsidRDefault="00CF2662" w:rsidP="00CF2662">
            <w:pPr>
              <w:suppressAutoHyphens/>
              <w:autoSpaceDE w:val="0"/>
              <w:snapToGrid w:val="0"/>
              <w:spacing w:after="0" w:line="240" w:lineRule="auto"/>
              <w:jc w:val="right"/>
              <w:rPr>
                <w:rFonts w:ascii="Times New Roman" w:eastAsia="Times New Roman" w:hAnsi="Times New Roman" w:cs="Times New Roman"/>
                <w:lang w:eastAsia="ar-SA"/>
              </w:rPr>
            </w:pPr>
          </w:p>
          <w:p w:rsidR="00CF2662" w:rsidRPr="00CF2662" w:rsidRDefault="00CF2662" w:rsidP="00CF2662">
            <w:pPr>
              <w:suppressAutoHyphens/>
              <w:autoSpaceDE w:val="0"/>
              <w:snapToGrid w:val="0"/>
              <w:spacing w:after="0" w:line="240" w:lineRule="auto"/>
              <w:jc w:val="right"/>
              <w:rPr>
                <w:rFonts w:ascii="Times New Roman" w:eastAsia="Times New Roman" w:hAnsi="Times New Roman" w:cs="Times New Roman"/>
                <w:lang w:eastAsia="ar-SA"/>
              </w:rPr>
            </w:pPr>
          </w:p>
          <w:p w:rsidR="00CF2662" w:rsidRPr="00CF2662" w:rsidRDefault="00CF2662" w:rsidP="00CF2662">
            <w:pPr>
              <w:suppressAutoHyphens/>
              <w:autoSpaceDE w:val="0"/>
              <w:snapToGrid w:val="0"/>
              <w:spacing w:after="0" w:line="240" w:lineRule="auto"/>
              <w:jc w:val="right"/>
              <w:rPr>
                <w:rFonts w:ascii="Times New Roman" w:eastAsia="Times New Roman" w:hAnsi="Times New Roman" w:cs="Times New Roman"/>
                <w:lang w:eastAsia="ar-SA"/>
              </w:rPr>
            </w:pPr>
          </w:p>
          <w:p w:rsidR="00CF2662" w:rsidRPr="00CF2662" w:rsidRDefault="00CF2662" w:rsidP="00CF2662">
            <w:pPr>
              <w:suppressAutoHyphens/>
              <w:autoSpaceDE w:val="0"/>
              <w:snapToGrid w:val="0"/>
              <w:spacing w:after="0" w:line="240" w:lineRule="auto"/>
              <w:jc w:val="right"/>
              <w:rPr>
                <w:rFonts w:ascii="Times New Roman" w:eastAsia="Times New Roman" w:hAnsi="Times New Roman" w:cs="Times New Roman"/>
                <w:lang w:eastAsia="ar-SA"/>
              </w:rPr>
            </w:pPr>
          </w:p>
          <w:p w:rsidR="00CF2662" w:rsidRPr="00CF2662" w:rsidRDefault="00CF2662" w:rsidP="00CF2662">
            <w:pPr>
              <w:suppressAutoHyphens/>
              <w:autoSpaceDE w:val="0"/>
              <w:snapToGrid w:val="0"/>
              <w:spacing w:after="0" w:line="240" w:lineRule="auto"/>
              <w:jc w:val="right"/>
              <w:rPr>
                <w:rFonts w:ascii="Times New Roman" w:eastAsia="Times New Roman" w:hAnsi="Times New Roman" w:cs="Times New Roman"/>
                <w:lang w:eastAsia="ar-SA"/>
              </w:rPr>
            </w:pPr>
          </w:p>
          <w:p w:rsidR="00CF2662" w:rsidRPr="00CF2662" w:rsidRDefault="00CF2662" w:rsidP="00CF2662">
            <w:pPr>
              <w:suppressAutoHyphens/>
              <w:autoSpaceDE w:val="0"/>
              <w:snapToGrid w:val="0"/>
              <w:spacing w:after="0" w:line="240" w:lineRule="auto"/>
              <w:jc w:val="right"/>
              <w:rPr>
                <w:rFonts w:ascii="Times New Roman" w:eastAsia="Times New Roman" w:hAnsi="Times New Roman" w:cs="Times New Roman"/>
                <w:lang w:eastAsia="ar-SA"/>
              </w:rPr>
            </w:pPr>
          </w:p>
          <w:p w:rsidR="00CF2662" w:rsidRPr="00CF2662" w:rsidRDefault="00CF2662" w:rsidP="00CF2662">
            <w:pPr>
              <w:suppressAutoHyphens/>
              <w:autoSpaceDE w:val="0"/>
              <w:snapToGrid w:val="0"/>
              <w:spacing w:after="0" w:line="240" w:lineRule="auto"/>
              <w:jc w:val="right"/>
              <w:rPr>
                <w:rFonts w:ascii="Times New Roman" w:eastAsia="Times New Roman" w:hAnsi="Times New Roman" w:cs="Times New Roman"/>
                <w:lang w:eastAsia="ar-SA"/>
              </w:rPr>
            </w:pPr>
          </w:p>
          <w:p w:rsidR="00CF2662" w:rsidRPr="00CF2662" w:rsidRDefault="00CF2662" w:rsidP="00CF2662">
            <w:pPr>
              <w:suppressAutoHyphens/>
              <w:autoSpaceDE w:val="0"/>
              <w:snapToGrid w:val="0"/>
              <w:spacing w:after="0" w:line="240" w:lineRule="auto"/>
              <w:jc w:val="right"/>
              <w:rPr>
                <w:rFonts w:ascii="Times New Roman" w:eastAsia="Times New Roman" w:hAnsi="Times New Roman" w:cs="Times New Roman"/>
                <w:lang w:eastAsia="ar-SA"/>
              </w:rPr>
            </w:pPr>
          </w:p>
          <w:p w:rsidR="00CF2662" w:rsidRPr="00CF2662" w:rsidRDefault="00CF2662" w:rsidP="00CF2662">
            <w:pPr>
              <w:suppressAutoHyphens/>
              <w:autoSpaceDE w:val="0"/>
              <w:snapToGrid w:val="0"/>
              <w:spacing w:after="0" w:line="240" w:lineRule="auto"/>
              <w:jc w:val="right"/>
              <w:rPr>
                <w:rFonts w:ascii="Times New Roman" w:eastAsia="Times New Roman" w:hAnsi="Times New Roman" w:cs="Times New Roman"/>
                <w:lang w:eastAsia="ar-SA"/>
              </w:rPr>
            </w:pPr>
            <w:r w:rsidRPr="00CF2662">
              <w:rPr>
                <w:rFonts w:ascii="Times New Roman" w:eastAsia="Times New Roman" w:hAnsi="Times New Roman" w:cs="Times New Roman"/>
                <w:lang w:eastAsia="ar-SA"/>
              </w:rPr>
              <w:t>»;</w:t>
            </w:r>
          </w:p>
        </w:tc>
      </w:tr>
    </w:tbl>
    <w:p w:rsidR="00CF2662" w:rsidRPr="00CF2662" w:rsidRDefault="00CF2662" w:rsidP="00CF2662">
      <w:pPr>
        <w:suppressAutoHyphens/>
        <w:spacing w:after="0" w:line="240" w:lineRule="auto"/>
        <w:ind w:firstLine="708"/>
        <w:jc w:val="both"/>
        <w:rPr>
          <w:rFonts w:ascii="Times New Roman" w:eastAsia="Times New Roman" w:hAnsi="Times New Roman" w:cs="Times New Roman"/>
          <w:lang w:eastAsia="ar-SA"/>
        </w:rPr>
      </w:pPr>
      <w:r w:rsidRPr="00CF2662">
        <w:rPr>
          <w:rFonts w:ascii="Times New Roman" w:eastAsia="Times New Roman" w:hAnsi="Times New Roman" w:cs="Times New Roman"/>
          <w:lang w:eastAsia="ar-SA"/>
        </w:rPr>
        <w:lastRenderedPageBreak/>
        <w:t>Строку «Информация о ресурсном обеспечении и прогнозной оценке расходов на реализацию целей программы с учетом источников финансирования, в том числе краевого, районного бюджетов, и бюджета муниципального образования Кочергинский сельсовет» изложить в новой редакции»:</w:t>
      </w:r>
    </w:p>
    <w:p w:rsidR="00CF2662" w:rsidRPr="00CF2662" w:rsidRDefault="00CF2662" w:rsidP="00CF2662">
      <w:pPr>
        <w:suppressAutoHyphens/>
        <w:autoSpaceDE w:val="0"/>
        <w:spacing w:after="0" w:line="240" w:lineRule="auto"/>
        <w:jc w:val="both"/>
        <w:rPr>
          <w:rFonts w:ascii="Times New Roman" w:eastAsia="Times New Roman" w:hAnsi="Times New Roman" w:cs="Times New Roman"/>
          <w:lang w:eastAsia="ar-SA"/>
        </w:rPr>
      </w:pPr>
      <w:r w:rsidRPr="00CF2662">
        <w:rPr>
          <w:rFonts w:ascii="Times New Roman" w:eastAsia="Times New Roman" w:hAnsi="Times New Roman" w:cs="Times New Roman"/>
          <w:lang w:eastAsia="ar-SA"/>
        </w:rPr>
        <w:t>Всего средств на реализацию программы: 11 585,2 тыс. руб., в т.ч. по годам:</w:t>
      </w:r>
    </w:p>
    <w:p w:rsidR="00CF2662" w:rsidRPr="00CF2662" w:rsidRDefault="00CF2662" w:rsidP="00CF2662">
      <w:pPr>
        <w:suppressAutoHyphens/>
        <w:autoSpaceDE w:val="0"/>
        <w:spacing w:after="0" w:line="240" w:lineRule="auto"/>
        <w:jc w:val="both"/>
        <w:rPr>
          <w:rFonts w:ascii="Times New Roman" w:eastAsia="Times New Roman" w:hAnsi="Times New Roman" w:cs="Times New Roman"/>
          <w:lang w:eastAsia="ar-SA"/>
        </w:rPr>
      </w:pPr>
      <w:r w:rsidRPr="00CF2662">
        <w:rPr>
          <w:rFonts w:ascii="Times New Roman" w:eastAsia="Times New Roman" w:hAnsi="Times New Roman" w:cs="Times New Roman"/>
          <w:lang w:eastAsia="ar-SA"/>
        </w:rPr>
        <w:t xml:space="preserve">2014 год  - 676,0 тыс. руб., </w:t>
      </w:r>
    </w:p>
    <w:p w:rsidR="00CF2662" w:rsidRPr="00CF2662" w:rsidRDefault="00CF2662" w:rsidP="00CF2662">
      <w:pPr>
        <w:suppressAutoHyphens/>
        <w:autoSpaceDE w:val="0"/>
        <w:spacing w:after="0" w:line="240" w:lineRule="auto"/>
        <w:jc w:val="both"/>
        <w:rPr>
          <w:rFonts w:ascii="Times New Roman" w:eastAsia="Times New Roman" w:hAnsi="Times New Roman" w:cs="Times New Roman"/>
          <w:lang w:eastAsia="ar-SA"/>
        </w:rPr>
      </w:pPr>
      <w:r w:rsidRPr="00CF2662">
        <w:rPr>
          <w:rFonts w:ascii="Times New Roman" w:eastAsia="Times New Roman" w:hAnsi="Times New Roman" w:cs="Times New Roman"/>
          <w:lang w:eastAsia="ar-SA"/>
        </w:rPr>
        <w:t xml:space="preserve">2015 год – 979,6 тыс. руб., </w:t>
      </w:r>
    </w:p>
    <w:p w:rsidR="00CF2662" w:rsidRPr="00CF2662" w:rsidRDefault="00CF2662" w:rsidP="00CF2662">
      <w:pPr>
        <w:suppressAutoHyphens/>
        <w:autoSpaceDE w:val="0"/>
        <w:spacing w:after="0" w:line="240" w:lineRule="auto"/>
        <w:jc w:val="both"/>
        <w:rPr>
          <w:rFonts w:ascii="Times New Roman" w:eastAsia="Times New Roman" w:hAnsi="Times New Roman" w:cs="Times New Roman"/>
          <w:lang w:eastAsia="ar-SA"/>
        </w:rPr>
      </w:pPr>
      <w:r w:rsidRPr="00CF2662">
        <w:rPr>
          <w:rFonts w:ascii="Times New Roman" w:eastAsia="Times New Roman" w:hAnsi="Times New Roman" w:cs="Times New Roman"/>
          <w:lang w:eastAsia="ar-SA"/>
        </w:rPr>
        <w:t>2016 год – 1 017,1 тыс. руб.,</w:t>
      </w:r>
    </w:p>
    <w:p w:rsidR="00CF2662" w:rsidRPr="00CF2662" w:rsidRDefault="00CF2662" w:rsidP="00CF2662">
      <w:pPr>
        <w:suppressAutoHyphens/>
        <w:autoSpaceDE w:val="0"/>
        <w:spacing w:after="0" w:line="240" w:lineRule="auto"/>
        <w:jc w:val="both"/>
        <w:rPr>
          <w:rFonts w:ascii="Times New Roman" w:eastAsia="Times New Roman" w:hAnsi="Times New Roman" w:cs="Times New Roman"/>
          <w:lang w:eastAsia="ar-SA"/>
        </w:rPr>
      </w:pPr>
      <w:r w:rsidRPr="00CF2662">
        <w:rPr>
          <w:rFonts w:ascii="Times New Roman" w:eastAsia="Times New Roman" w:hAnsi="Times New Roman" w:cs="Times New Roman"/>
          <w:lang w:eastAsia="ar-SA"/>
        </w:rPr>
        <w:t>2017 год – 2 313,4 тыс. руб.,</w:t>
      </w:r>
    </w:p>
    <w:p w:rsidR="00CF2662" w:rsidRPr="00CF2662" w:rsidRDefault="00CF2662" w:rsidP="00CF2662">
      <w:pPr>
        <w:suppressAutoHyphens/>
        <w:autoSpaceDE w:val="0"/>
        <w:spacing w:after="0" w:line="240" w:lineRule="auto"/>
        <w:jc w:val="both"/>
        <w:rPr>
          <w:rFonts w:ascii="Times New Roman" w:eastAsia="Times New Roman" w:hAnsi="Times New Roman" w:cs="Times New Roman"/>
          <w:lang w:eastAsia="ar-SA"/>
        </w:rPr>
      </w:pPr>
      <w:r w:rsidRPr="00CF2662">
        <w:rPr>
          <w:rFonts w:ascii="Times New Roman" w:eastAsia="Times New Roman" w:hAnsi="Times New Roman" w:cs="Times New Roman"/>
          <w:lang w:eastAsia="ar-SA"/>
        </w:rPr>
        <w:t>2018 год – 1 385,8 тыс. руб.,</w:t>
      </w:r>
    </w:p>
    <w:p w:rsidR="00CF2662" w:rsidRPr="00CF2662" w:rsidRDefault="00CF2662" w:rsidP="00CF2662">
      <w:pPr>
        <w:suppressAutoHyphens/>
        <w:autoSpaceDE w:val="0"/>
        <w:spacing w:after="0" w:line="240" w:lineRule="auto"/>
        <w:jc w:val="both"/>
        <w:rPr>
          <w:rFonts w:ascii="Times New Roman" w:eastAsia="Times New Roman" w:hAnsi="Times New Roman" w:cs="Times New Roman"/>
          <w:lang w:eastAsia="ar-SA"/>
        </w:rPr>
      </w:pPr>
      <w:r w:rsidRPr="00CF2662">
        <w:rPr>
          <w:rFonts w:ascii="Times New Roman" w:eastAsia="Times New Roman" w:hAnsi="Times New Roman" w:cs="Times New Roman"/>
          <w:lang w:eastAsia="ar-SA"/>
        </w:rPr>
        <w:t>2019 год – 1 728,0 тыс. руб.,</w:t>
      </w:r>
    </w:p>
    <w:p w:rsidR="00CF2662" w:rsidRPr="00CF2662" w:rsidRDefault="00CF2662" w:rsidP="00CF2662">
      <w:pPr>
        <w:suppressAutoHyphens/>
        <w:autoSpaceDE w:val="0"/>
        <w:spacing w:after="0" w:line="240" w:lineRule="auto"/>
        <w:jc w:val="both"/>
        <w:rPr>
          <w:rFonts w:ascii="Times New Roman" w:eastAsia="Times New Roman" w:hAnsi="Times New Roman" w:cs="Times New Roman"/>
          <w:lang w:eastAsia="ar-SA"/>
        </w:rPr>
      </w:pPr>
      <w:r w:rsidRPr="00CF2662">
        <w:rPr>
          <w:rFonts w:ascii="Times New Roman" w:eastAsia="Times New Roman" w:hAnsi="Times New Roman" w:cs="Times New Roman"/>
          <w:lang w:eastAsia="ar-SA"/>
        </w:rPr>
        <w:t>2020 год – 1 104,2 тыс. руб.,</w:t>
      </w:r>
    </w:p>
    <w:p w:rsidR="00CF2662" w:rsidRPr="00CF2662" w:rsidRDefault="00CF2662" w:rsidP="00CF2662">
      <w:pPr>
        <w:suppressAutoHyphens/>
        <w:autoSpaceDE w:val="0"/>
        <w:spacing w:after="0" w:line="240" w:lineRule="auto"/>
        <w:jc w:val="both"/>
        <w:rPr>
          <w:rFonts w:ascii="Times New Roman" w:eastAsia="Times New Roman" w:hAnsi="Times New Roman" w:cs="Times New Roman"/>
          <w:lang w:eastAsia="ar-SA"/>
        </w:rPr>
      </w:pPr>
      <w:r w:rsidRPr="00CF2662">
        <w:rPr>
          <w:rFonts w:ascii="Times New Roman" w:eastAsia="Times New Roman" w:hAnsi="Times New Roman" w:cs="Times New Roman"/>
          <w:lang w:eastAsia="ar-SA"/>
        </w:rPr>
        <w:t>2021 год – 1 184,5 тыс. руб.,</w:t>
      </w:r>
    </w:p>
    <w:p w:rsidR="00CF2662" w:rsidRPr="00CF2662" w:rsidRDefault="00CF2662" w:rsidP="00CF2662">
      <w:pPr>
        <w:suppressAutoHyphens/>
        <w:autoSpaceDE w:val="0"/>
        <w:spacing w:after="0" w:line="240" w:lineRule="auto"/>
        <w:jc w:val="both"/>
        <w:rPr>
          <w:rFonts w:ascii="Times New Roman" w:eastAsia="Times New Roman" w:hAnsi="Times New Roman" w:cs="Times New Roman"/>
          <w:lang w:eastAsia="ar-SA"/>
        </w:rPr>
      </w:pPr>
      <w:r w:rsidRPr="00CF2662">
        <w:rPr>
          <w:rFonts w:ascii="Times New Roman" w:eastAsia="Times New Roman" w:hAnsi="Times New Roman" w:cs="Times New Roman"/>
          <w:lang w:eastAsia="ar-SA"/>
        </w:rPr>
        <w:t>2022 год – 1 196,7 тыс. руб.</w:t>
      </w:r>
    </w:p>
    <w:p w:rsidR="00CF2662" w:rsidRPr="00CF2662" w:rsidRDefault="00CF2662" w:rsidP="00CF2662">
      <w:pPr>
        <w:suppressAutoHyphens/>
        <w:autoSpaceDE w:val="0"/>
        <w:spacing w:after="0" w:line="240" w:lineRule="auto"/>
        <w:jc w:val="both"/>
        <w:rPr>
          <w:rFonts w:ascii="Times New Roman" w:eastAsia="Times New Roman" w:hAnsi="Times New Roman" w:cs="Times New Roman"/>
          <w:lang w:eastAsia="ar-SA"/>
        </w:rPr>
      </w:pPr>
      <w:r w:rsidRPr="00CF2662">
        <w:rPr>
          <w:rFonts w:ascii="Times New Roman" w:eastAsia="Times New Roman" w:hAnsi="Times New Roman" w:cs="Times New Roman"/>
          <w:lang w:eastAsia="ar-SA"/>
        </w:rPr>
        <w:t>В том числе:</w:t>
      </w:r>
    </w:p>
    <w:p w:rsidR="00CF2662" w:rsidRPr="00CF2662" w:rsidRDefault="00CF2662" w:rsidP="00CF2662">
      <w:pPr>
        <w:suppressAutoHyphens/>
        <w:autoSpaceDE w:val="0"/>
        <w:spacing w:after="0" w:line="240" w:lineRule="auto"/>
        <w:jc w:val="both"/>
        <w:rPr>
          <w:rFonts w:ascii="Times New Roman" w:eastAsia="Times New Roman" w:hAnsi="Times New Roman" w:cs="Times New Roman"/>
          <w:lang w:eastAsia="ar-SA"/>
        </w:rPr>
      </w:pPr>
      <w:r w:rsidRPr="00CF2662">
        <w:rPr>
          <w:rFonts w:ascii="Times New Roman" w:eastAsia="Times New Roman" w:hAnsi="Times New Roman" w:cs="Times New Roman"/>
          <w:lang w:eastAsia="ar-SA"/>
        </w:rPr>
        <w:t>средств бюджета МО Кочергинский сельсовет : 4 812,6 тыс. руб., в т.ч.:</w:t>
      </w:r>
    </w:p>
    <w:p w:rsidR="00CF2662" w:rsidRPr="00CF2662" w:rsidRDefault="00CF2662" w:rsidP="00CF2662">
      <w:pPr>
        <w:suppressAutoHyphens/>
        <w:autoSpaceDE w:val="0"/>
        <w:spacing w:after="0" w:line="240" w:lineRule="auto"/>
        <w:jc w:val="both"/>
        <w:rPr>
          <w:rFonts w:ascii="Times New Roman" w:eastAsia="Times New Roman" w:hAnsi="Times New Roman" w:cs="Times New Roman"/>
          <w:lang w:eastAsia="ar-SA"/>
        </w:rPr>
      </w:pPr>
      <w:r w:rsidRPr="00CF2662">
        <w:rPr>
          <w:rFonts w:ascii="Times New Roman" w:eastAsia="Times New Roman" w:hAnsi="Times New Roman" w:cs="Times New Roman"/>
          <w:lang w:eastAsia="ar-SA"/>
        </w:rPr>
        <w:t xml:space="preserve">2014 год – 579,4 тыс. руб., </w:t>
      </w:r>
    </w:p>
    <w:p w:rsidR="00CF2662" w:rsidRPr="00CF2662" w:rsidRDefault="00CF2662" w:rsidP="00CF2662">
      <w:pPr>
        <w:suppressAutoHyphens/>
        <w:autoSpaceDE w:val="0"/>
        <w:spacing w:after="0" w:line="240" w:lineRule="auto"/>
        <w:jc w:val="both"/>
        <w:rPr>
          <w:rFonts w:ascii="Times New Roman" w:eastAsia="Times New Roman" w:hAnsi="Times New Roman" w:cs="Times New Roman"/>
          <w:lang w:eastAsia="ar-SA"/>
        </w:rPr>
      </w:pPr>
      <w:r w:rsidRPr="00CF2662">
        <w:rPr>
          <w:rFonts w:ascii="Times New Roman" w:eastAsia="Times New Roman" w:hAnsi="Times New Roman" w:cs="Times New Roman"/>
          <w:lang w:eastAsia="ar-SA"/>
        </w:rPr>
        <w:t xml:space="preserve">2015 год – 449,1 тыс. руб., </w:t>
      </w:r>
    </w:p>
    <w:p w:rsidR="00CF2662" w:rsidRPr="00CF2662" w:rsidRDefault="00CF2662" w:rsidP="00CF2662">
      <w:pPr>
        <w:suppressAutoHyphens/>
        <w:autoSpaceDE w:val="0"/>
        <w:spacing w:after="0" w:line="240" w:lineRule="auto"/>
        <w:jc w:val="both"/>
        <w:rPr>
          <w:rFonts w:ascii="Times New Roman" w:eastAsia="Times New Roman" w:hAnsi="Times New Roman" w:cs="Times New Roman"/>
          <w:lang w:eastAsia="ar-SA"/>
        </w:rPr>
      </w:pPr>
      <w:r w:rsidRPr="00CF2662">
        <w:rPr>
          <w:rFonts w:ascii="Times New Roman" w:eastAsia="Times New Roman" w:hAnsi="Times New Roman" w:cs="Times New Roman"/>
          <w:lang w:eastAsia="ar-SA"/>
        </w:rPr>
        <w:t>2016 год – 507,2 тыс. руб.,</w:t>
      </w:r>
    </w:p>
    <w:p w:rsidR="00CF2662" w:rsidRPr="00CF2662" w:rsidRDefault="00CF2662" w:rsidP="00CF2662">
      <w:pPr>
        <w:suppressAutoHyphens/>
        <w:autoSpaceDE w:val="0"/>
        <w:spacing w:after="0" w:line="240" w:lineRule="auto"/>
        <w:jc w:val="both"/>
        <w:rPr>
          <w:rFonts w:ascii="Times New Roman" w:eastAsia="Times New Roman" w:hAnsi="Times New Roman" w:cs="Times New Roman"/>
          <w:lang w:eastAsia="ar-SA"/>
        </w:rPr>
      </w:pPr>
      <w:r w:rsidRPr="00CF2662">
        <w:rPr>
          <w:rFonts w:ascii="Times New Roman" w:eastAsia="Times New Roman" w:hAnsi="Times New Roman" w:cs="Times New Roman"/>
          <w:lang w:eastAsia="ar-SA"/>
        </w:rPr>
        <w:t>2017 год – 931,9 тыс. руб.</w:t>
      </w:r>
    </w:p>
    <w:p w:rsidR="00CF2662" w:rsidRPr="00CF2662" w:rsidRDefault="00CF2662" w:rsidP="00CF2662">
      <w:pPr>
        <w:suppressAutoHyphens/>
        <w:autoSpaceDE w:val="0"/>
        <w:spacing w:after="0" w:line="240" w:lineRule="auto"/>
        <w:jc w:val="both"/>
        <w:rPr>
          <w:rFonts w:ascii="Times New Roman" w:eastAsia="Times New Roman" w:hAnsi="Times New Roman" w:cs="Times New Roman"/>
          <w:lang w:eastAsia="ar-SA"/>
        </w:rPr>
      </w:pPr>
      <w:r w:rsidRPr="00CF2662">
        <w:rPr>
          <w:rFonts w:ascii="Times New Roman" w:eastAsia="Times New Roman" w:hAnsi="Times New Roman" w:cs="Times New Roman"/>
          <w:lang w:eastAsia="ar-SA"/>
        </w:rPr>
        <w:t>2018 год – 526,0 тыс. руб;</w:t>
      </w:r>
    </w:p>
    <w:p w:rsidR="00CF2662" w:rsidRPr="00CF2662" w:rsidRDefault="00CF2662" w:rsidP="00CF2662">
      <w:pPr>
        <w:suppressAutoHyphens/>
        <w:autoSpaceDE w:val="0"/>
        <w:spacing w:after="0" w:line="240" w:lineRule="auto"/>
        <w:jc w:val="both"/>
        <w:rPr>
          <w:rFonts w:ascii="Times New Roman" w:eastAsia="Times New Roman" w:hAnsi="Times New Roman" w:cs="Times New Roman"/>
          <w:lang w:eastAsia="ar-SA"/>
        </w:rPr>
      </w:pPr>
      <w:r w:rsidRPr="00CF2662">
        <w:rPr>
          <w:rFonts w:ascii="Times New Roman" w:eastAsia="Times New Roman" w:hAnsi="Times New Roman" w:cs="Times New Roman"/>
          <w:lang w:eastAsia="ar-SA"/>
        </w:rPr>
        <w:t>2019 год – 437,6 тыс. руб;</w:t>
      </w:r>
    </w:p>
    <w:p w:rsidR="00CF2662" w:rsidRPr="00CF2662" w:rsidRDefault="00CF2662" w:rsidP="00CF2662">
      <w:pPr>
        <w:suppressAutoHyphens/>
        <w:autoSpaceDE w:val="0"/>
        <w:spacing w:after="0" w:line="240" w:lineRule="auto"/>
        <w:jc w:val="both"/>
        <w:rPr>
          <w:rFonts w:ascii="Times New Roman" w:eastAsia="Times New Roman" w:hAnsi="Times New Roman" w:cs="Times New Roman"/>
          <w:lang w:eastAsia="ar-SA"/>
        </w:rPr>
      </w:pPr>
      <w:r w:rsidRPr="00CF2662">
        <w:rPr>
          <w:rFonts w:ascii="Times New Roman" w:eastAsia="Times New Roman" w:hAnsi="Times New Roman" w:cs="Times New Roman"/>
          <w:lang w:eastAsia="ar-SA"/>
        </w:rPr>
        <w:t>2020 год – 356,7 тыс. руб.;</w:t>
      </w:r>
    </w:p>
    <w:p w:rsidR="00CF2662" w:rsidRPr="00CF2662" w:rsidRDefault="00CF2662" w:rsidP="00CF2662">
      <w:pPr>
        <w:suppressAutoHyphens/>
        <w:autoSpaceDE w:val="0"/>
        <w:spacing w:after="0" w:line="240" w:lineRule="auto"/>
        <w:jc w:val="both"/>
        <w:rPr>
          <w:rFonts w:ascii="Times New Roman" w:eastAsia="Times New Roman" w:hAnsi="Times New Roman" w:cs="Times New Roman"/>
          <w:lang w:eastAsia="ar-SA"/>
        </w:rPr>
      </w:pPr>
      <w:r w:rsidRPr="00CF2662">
        <w:rPr>
          <w:rFonts w:ascii="Times New Roman" w:eastAsia="Times New Roman" w:hAnsi="Times New Roman" w:cs="Times New Roman"/>
          <w:lang w:eastAsia="ar-SA"/>
        </w:rPr>
        <w:t>2021 год – 508,1 тыс. руб.,</w:t>
      </w:r>
    </w:p>
    <w:p w:rsidR="00CF2662" w:rsidRPr="00CF2662" w:rsidRDefault="00CF2662" w:rsidP="00CF2662">
      <w:pPr>
        <w:suppressAutoHyphens/>
        <w:autoSpaceDE w:val="0"/>
        <w:spacing w:after="0" w:line="240" w:lineRule="auto"/>
        <w:jc w:val="both"/>
        <w:rPr>
          <w:rFonts w:ascii="Times New Roman" w:eastAsia="Times New Roman" w:hAnsi="Times New Roman" w:cs="Times New Roman"/>
          <w:lang w:eastAsia="ar-SA"/>
        </w:rPr>
      </w:pPr>
      <w:r w:rsidRPr="00CF2662">
        <w:rPr>
          <w:rFonts w:ascii="Times New Roman" w:eastAsia="Times New Roman" w:hAnsi="Times New Roman" w:cs="Times New Roman"/>
          <w:lang w:eastAsia="ar-SA"/>
        </w:rPr>
        <w:t>2022 год – 516,6 тыс. руб.</w:t>
      </w:r>
    </w:p>
    <w:p w:rsidR="00CF2662" w:rsidRPr="00CF2662" w:rsidRDefault="00CF2662" w:rsidP="00CF2662">
      <w:pPr>
        <w:suppressAutoHyphens/>
        <w:autoSpaceDE w:val="0"/>
        <w:spacing w:after="0" w:line="240" w:lineRule="auto"/>
        <w:jc w:val="both"/>
        <w:rPr>
          <w:rFonts w:ascii="Times New Roman" w:eastAsia="Times New Roman" w:hAnsi="Times New Roman" w:cs="Times New Roman"/>
          <w:lang w:eastAsia="ar-SA"/>
        </w:rPr>
      </w:pPr>
      <w:r w:rsidRPr="00CF2662">
        <w:rPr>
          <w:rFonts w:ascii="Times New Roman" w:eastAsia="Times New Roman" w:hAnsi="Times New Roman" w:cs="Times New Roman"/>
          <w:lang w:eastAsia="ar-SA"/>
        </w:rPr>
        <w:t>средства дорожного фонда – 740,2 тыс. руб., из них:</w:t>
      </w:r>
    </w:p>
    <w:p w:rsidR="00CF2662" w:rsidRPr="00CF2662" w:rsidRDefault="00CF2662" w:rsidP="00CF2662">
      <w:pPr>
        <w:suppressAutoHyphens/>
        <w:autoSpaceDE w:val="0"/>
        <w:spacing w:after="0" w:line="240" w:lineRule="auto"/>
        <w:jc w:val="both"/>
        <w:rPr>
          <w:rFonts w:ascii="Times New Roman" w:eastAsia="Times New Roman" w:hAnsi="Times New Roman" w:cs="Times New Roman"/>
          <w:lang w:eastAsia="ar-SA"/>
        </w:rPr>
      </w:pPr>
      <w:r w:rsidRPr="00CF2662">
        <w:rPr>
          <w:rFonts w:ascii="Times New Roman" w:eastAsia="Times New Roman" w:hAnsi="Times New Roman" w:cs="Times New Roman"/>
          <w:lang w:eastAsia="ar-SA"/>
        </w:rPr>
        <w:t xml:space="preserve">в 2014 году – 65,2 тыс. руб., </w:t>
      </w:r>
    </w:p>
    <w:p w:rsidR="00CF2662" w:rsidRPr="00CF2662" w:rsidRDefault="00CF2662" w:rsidP="00CF2662">
      <w:pPr>
        <w:suppressAutoHyphens/>
        <w:autoSpaceDE w:val="0"/>
        <w:spacing w:after="0" w:line="240" w:lineRule="auto"/>
        <w:jc w:val="both"/>
        <w:rPr>
          <w:rFonts w:ascii="Times New Roman" w:eastAsia="Times New Roman" w:hAnsi="Times New Roman" w:cs="Times New Roman"/>
          <w:lang w:eastAsia="ar-SA"/>
        </w:rPr>
      </w:pPr>
      <w:r w:rsidRPr="00CF2662">
        <w:rPr>
          <w:rFonts w:ascii="Times New Roman" w:eastAsia="Times New Roman" w:hAnsi="Times New Roman" w:cs="Times New Roman"/>
          <w:lang w:eastAsia="ar-SA"/>
        </w:rPr>
        <w:t xml:space="preserve">в 2015 году – 50,1 тыс. руб., </w:t>
      </w:r>
    </w:p>
    <w:p w:rsidR="00CF2662" w:rsidRPr="00CF2662" w:rsidRDefault="00CF2662" w:rsidP="00CF2662">
      <w:pPr>
        <w:suppressAutoHyphens/>
        <w:autoSpaceDE w:val="0"/>
        <w:spacing w:after="0" w:line="240" w:lineRule="auto"/>
        <w:jc w:val="both"/>
        <w:rPr>
          <w:rFonts w:ascii="Times New Roman" w:eastAsia="Times New Roman" w:hAnsi="Times New Roman" w:cs="Times New Roman"/>
          <w:lang w:eastAsia="ar-SA"/>
        </w:rPr>
      </w:pPr>
      <w:r w:rsidRPr="00CF2662">
        <w:rPr>
          <w:rFonts w:ascii="Times New Roman" w:eastAsia="Times New Roman" w:hAnsi="Times New Roman" w:cs="Times New Roman"/>
          <w:lang w:eastAsia="ar-SA"/>
        </w:rPr>
        <w:t>в 2016 году – 120,5 тыс. руб.,</w:t>
      </w:r>
    </w:p>
    <w:p w:rsidR="00CF2662" w:rsidRPr="00CF2662" w:rsidRDefault="00CF2662" w:rsidP="00CF2662">
      <w:pPr>
        <w:suppressAutoHyphens/>
        <w:autoSpaceDE w:val="0"/>
        <w:spacing w:after="0" w:line="240" w:lineRule="auto"/>
        <w:jc w:val="both"/>
        <w:rPr>
          <w:rFonts w:ascii="Times New Roman" w:eastAsia="Times New Roman" w:hAnsi="Times New Roman" w:cs="Times New Roman"/>
          <w:lang w:eastAsia="ar-SA"/>
        </w:rPr>
      </w:pPr>
      <w:r w:rsidRPr="00CF2662">
        <w:rPr>
          <w:rFonts w:ascii="Times New Roman" w:eastAsia="Times New Roman" w:hAnsi="Times New Roman" w:cs="Times New Roman"/>
          <w:lang w:eastAsia="ar-SA"/>
        </w:rPr>
        <w:t>в 2017 году – 68,4 тыс. руб.,</w:t>
      </w:r>
    </w:p>
    <w:p w:rsidR="00CF2662" w:rsidRPr="00CF2662" w:rsidRDefault="00CF2662" w:rsidP="00CF2662">
      <w:pPr>
        <w:suppressAutoHyphens/>
        <w:autoSpaceDE w:val="0"/>
        <w:spacing w:after="0" w:line="240" w:lineRule="auto"/>
        <w:jc w:val="both"/>
        <w:rPr>
          <w:rFonts w:ascii="Times New Roman" w:eastAsia="Times New Roman" w:hAnsi="Times New Roman" w:cs="Times New Roman"/>
          <w:lang w:eastAsia="ar-SA"/>
        </w:rPr>
      </w:pPr>
      <w:r w:rsidRPr="00CF2662">
        <w:rPr>
          <w:rFonts w:ascii="Times New Roman" w:eastAsia="Times New Roman" w:hAnsi="Times New Roman" w:cs="Times New Roman"/>
          <w:lang w:eastAsia="ar-SA"/>
        </w:rPr>
        <w:t>в 2018 году – 66,9 тыс. руб.,</w:t>
      </w:r>
    </w:p>
    <w:p w:rsidR="00CF2662" w:rsidRPr="00CF2662" w:rsidRDefault="00CF2662" w:rsidP="00CF2662">
      <w:pPr>
        <w:suppressAutoHyphens/>
        <w:autoSpaceDE w:val="0"/>
        <w:spacing w:after="0" w:line="240" w:lineRule="auto"/>
        <w:jc w:val="both"/>
        <w:rPr>
          <w:rFonts w:ascii="Times New Roman" w:eastAsia="Times New Roman" w:hAnsi="Times New Roman" w:cs="Times New Roman"/>
          <w:lang w:eastAsia="ar-SA"/>
        </w:rPr>
      </w:pPr>
      <w:r w:rsidRPr="00CF2662">
        <w:rPr>
          <w:rFonts w:ascii="Times New Roman" w:eastAsia="Times New Roman" w:hAnsi="Times New Roman" w:cs="Times New Roman"/>
          <w:lang w:eastAsia="ar-SA"/>
        </w:rPr>
        <w:t>в 2019 году – 75,5 тыс. рубл.,</w:t>
      </w:r>
    </w:p>
    <w:p w:rsidR="00CF2662" w:rsidRPr="00CF2662" w:rsidRDefault="00CF2662" w:rsidP="00CF2662">
      <w:pPr>
        <w:suppressAutoHyphens/>
        <w:autoSpaceDE w:val="0"/>
        <w:spacing w:after="0" w:line="240" w:lineRule="auto"/>
        <w:jc w:val="both"/>
        <w:rPr>
          <w:rFonts w:ascii="Times New Roman" w:eastAsia="Times New Roman" w:hAnsi="Times New Roman" w:cs="Times New Roman"/>
          <w:lang w:eastAsia="ar-SA"/>
        </w:rPr>
      </w:pPr>
      <w:r w:rsidRPr="00CF2662">
        <w:rPr>
          <w:rFonts w:ascii="Times New Roman" w:eastAsia="Times New Roman" w:hAnsi="Times New Roman" w:cs="Times New Roman"/>
          <w:lang w:eastAsia="ar-SA"/>
        </w:rPr>
        <w:t>в 2020 году – 109,0 тыс. руб.,</w:t>
      </w:r>
    </w:p>
    <w:p w:rsidR="00CF2662" w:rsidRPr="00CF2662" w:rsidRDefault="00CF2662" w:rsidP="00CF2662">
      <w:pPr>
        <w:suppressAutoHyphens/>
        <w:autoSpaceDE w:val="0"/>
        <w:spacing w:after="0" w:line="240" w:lineRule="auto"/>
        <w:jc w:val="both"/>
        <w:rPr>
          <w:rFonts w:ascii="Times New Roman" w:eastAsia="Times New Roman" w:hAnsi="Times New Roman" w:cs="Times New Roman"/>
          <w:lang w:eastAsia="ar-SA"/>
        </w:rPr>
      </w:pPr>
      <w:r w:rsidRPr="00CF2662">
        <w:rPr>
          <w:rFonts w:ascii="Times New Roman" w:eastAsia="Times New Roman" w:hAnsi="Times New Roman" w:cs="Times New Roman"/>
          <w:lang w:eastAsia="ar-SA"/>
        </w:rPr>
        <w:t>в 2021 год – 90,4 тыс. руб.,</w:t>
      </w:r>
    </w:p>
    <w:p w:rsidR="00CF2662" w:rsidRPr="00CF2662" w:rsidRDefault="00CF2662" w:rsidP="00CF2662">
      <w:pPr>
        <w:suppressAutoHyphens/>
        <w:autoSpaceDE w:val="0"/>
        <w:spacing w:after="0" w:line="240" w:lineRule="auto"/>
        <w:jc w:val="both"/>
        <w:rPr>
          <w:rFonts w:ascii="Times New Roman" w:eastAsia="Times New Roman" w:hAnsi="Times New Roman" w:cs="Times New Roman"/>
          <w:lang w:eastAsia="ar-SA"/>
        </w:rPr>
      </w:pPr>
      <w:r w:rsidRPr="00CF2662">
        <w:rPr>
          <w:rFonts w:ascii="Times New Roman" w:eastAsia="Times New Roman" w:hAnsi="Times New Roman" w:cs="Times New Roman"/>
          <w:lang w:eastAsia="ar-SA"/>
        </w:rPr>
        <w:t>в 2022 год – 94,2 тыс. руб.</w:t>
      </w:r>
    </w:p>
    <w:p w:rsidR="00CF2662" w:rsidRPr="00CF2662" w:rsidRDefault="00CF2662" w:rsidP="00CF2662">
      <w:pPr>
        <w:suppressAutoHyphens/>
        <w:autoSpaceDE w:val="0"/>
        <w:spacing w:after="0" w:line="240" w:lineRule="auto"/>
        <w:jc w:val="both"/>
        <w:rPr>
          <w:rFonts w:ascii="Times New Roman" w:eastAsia="Times New Roman" w:hAnsi="Times New Roman" w:cs="Times New Roman"/>
          <w:lang w:eastAsia="ar-SA"/>
        </w:rPr>
      </w:pPr>
      <w:r w:rsidRPr="00CF2662">
        <w:rPr>
          <w:rFonts w:ascii="Times New Roman" w:eastAsia="Times New Roman" w:hAnsi="Times New Roman" w:cs="Times New Roman"/>
          <w:lang w:eastAsia="ar-SA"/>
        </w:rPr>
        <w:t xml:space="preserve">средств районного бюджета: 114,9 тыс. руб., </w:t>
      </w:r>
    </w:p>
    <w:p w:rsidR="00CF2662" w:rsidRPr="00CF2662" w:rsidRDefault="00CF2662" w:rsidP="00CF2662">
      <w:pPr>
        <w:suppressAutoHyphens/>
        <w:autoSpaceDE w:val="0"/>
        <w:spacing w:after="0" w:line="240" w:lineRule="auto"/>
        <w:jc w:val="both"/>
        <w:rPr>
          <w:rFonts w:ascii="Times New Roman" w:eastAsia="Times New Roman" w:hAnsi="Times New Roman" w:cs="Times New Roman"/>
          <w:lang w:eastAsia="ar-SA"/>
        </w:rPr>
      </w:pPr>
      <w:r w:rsidRPr="00CF2662">
        <w:rPr>
          <w:rFonts w:ascii="Times New Roman" w:eastAsia="Times New Roman" w:hAnsi="Times New Roman" w:cs="Times New Roman"/>
          <w:lang w:eastAsia="ar-SA"/>
        </w:rPr>
        <w:t>в т.ч.:</w:t>
      </w:r>
    </w:p>
    <w:p w:rsidR="00CF2662" w:rsidRPr="00CF2662" w:rsidRDefault="00CF2662" w:rsidP="00CF2662">
      <w:pPr>
        <w:suppressAutoHyphens/>
        <w:autoSpaceDE w:val="0"/>
        <w:spacing w:after="0" w:line="240" w:lineRule="auto"/>
        <w:jc w:val="both"/>
        <w:rPr>
          <w:rFonts w:ascii="Times New Roman" w:eastAsia="Times New Roman" w:hAnsi="Times New Roman" w:cs="Times New Roman"/>
          <w:lang w:eastAsia="ar-SA"/>
        </w:rPr>
      </w:pPr>
      <w:r w:rsidRPr="00CF2662">
        <w:rPr>
          <w:rFonts w:ascii="Times New Roman" w:eastAsia="Times New Roman" w:hAnsi="Times New Roman" w:cs="Times New Roman"/>
          <w:lang w:eastAsia="ar-SA"/>
        </w:rPr>
        <w:t xml:space="preserve">2014 год – 31,3 тыс. руб., </w:t>
      </w:r>
    </w:p>
    <w:p w:rsidR="00CF2662" w:rsidRPr="00CF2662" w:rsidRDefault="00CF2662" w:rsidP="00CF2662">
      <w:pPr>
        <w:suppressAutoHyphens/>
        <w:autoSpaceDE w:val="0"/>
        <w:spacing w:after="0" w:line="240" w:lineRule="auto"/>
        <w:jc w:val="both"/>
        <w:rPr>
          <w:rFonts w:ascii="Times New Roman" w:eastAsia="Times New Roman" w:hAnsi="Times New Roman" w:cs="Times New Roman"/>
          <w:lang w:eastAsia="ar-SA"/>
        </w:rPr>
      </w:pPr>
      <w:r w:rsidRPr="00CF2662">
        <w:rPr>
          <w:rFonts w:ascii="Times New Roman" w:eastAsia="Times New Roman" w:hAnsi="Times New Roman" w:cs="Times New Roman"/>
          <w:lang w:eastAsia="ar-SA"/>
        </w:rPr>
        <w:t xml:space="preserve">2015 год — 24,0 тыс. руб., </w:t>
      </w:r>
    </w:p>
    <w:p w:rsidR="00CF2662" w:rsidRPr="00CF2662" w:rsidRDefault="00CF2662" w:rsidP="00CF2662">
      <w:pPr>
        <w:suppressAutoHyphens/>
        <w:autoSpaceDE w:val="0"/>
        <w:spacing w:after="0" w:line="240" w:lineRule="auto"/>
        <w:jc w:val="both"/>
        <w:rPr>
          <w:rFonts w:ascii="Times New Roman" w:eastAsia="Times New Roman" w:hAnsi="Times New Roman" w:cs="Times New Roman"/>
          <w:lang w:eastAsia="ar-SA"/>
        </w:rPr>
      </w:pPr>
      <w:r w:rsidRPr="00CF2662">
        <w:rPr>
          <w:rFonts w:ascii="Times New Roman" w:eastAsia="Times New Roman" w:hAnsi="Times New Roman" w:cs="Times New Roman"/>
          <w:lang w:eastAsia="ar-SA"/>
        </w:rPr>
        <w:t>2016 год – 21,1 тыс. руб.,</w:t>
      </w:r>
    </w:p>
    <w:p w:rsidR="00CF2662" w:rsidRPr="00CF2662" w:rsidRDefault="00CF2662" w:rsidP="00CF2662">
      <w:pPr>
        <w:suppressAutoHyphens/>
        <w:autoSpaceDE w:val="0"/>
        <w:spacing w:after="0" w:line="240" w:lineRule="auto"/>
        <w:jc w:val="both"/>
        <w:rPr>
          <w:rFonts w:ascii="Times New Roman" w:eastAsia="Times New Roman" w:hAnsi="Times New Roman" w:cs="Times New Roman"/>
          <w:lang w:eastAsia="ar-SA"/>
        </w:rPr>
      </w:pPr>
      <w:r w:rsidRPr="00CF2662">
        <w:rPr>
          <w:rFonts w:ascii="Times New Roman" w:eastAsia="Times New Roman" w:hAnsi="Times New Roman" w:cs="Times New Roman"/>
          <w:lang w:eastAsia="ar-SA"/>
        </w:rPr>
        <w:t>2017 год – 34,0 тыс. руб.,</w:t>
      </w:r>
    </w:p>
    <w:p w:rsidR="00CF2662" w:rsidRPr="00CF2662" w:rsidRDefault="00CF2662" w:rsidP="00CF2662">
      <w:pPr>
        <w:suppressAutoHyphens/>
        <w:autoSpaceDE w:val="0"/>
        <w:spacing w:after="0" w:line="240" w:lineRule="auto"/>
        <w:jc w:val="both"/>
        <w:rPr>
          <w:rFonts w:ascii="Times New Roman" w:eastAsia="Times New Roman" w:hAnsi="Times New Roman" w:cs="Times New Roman"/>
          <w:lang w:eastAsia="ar-SA"/>
        </w:rPr>
      </w:pPr>
      <w:r w:rsidRPr="00CF2662">
        <w:rPr>
          <w:rFonts w:ascii="Times New Roman" w:eastAsia="Times New Roman" w:hAnsi="Times New Roman" w:cs="Times New Roman"/>
          <w:lang w:eastAsia="ar-SA"/>
        </w:rPr>
        <w:t>2018 год – _______ тыс. руб.,</w:t>
      </w:r>
    </w:p>
    <w:p w:rsidR="00CF2662" w:rsidRPr="00CF2662" w:rsidRDefault="00CF2662" w:rsidP="00CF2662">
      <w:pPr>
        <w:suppressAutoHyphens/>
        <w:autoSpaceDE w:val="0"/>
        <w:spacing w:after="0" w:line="240" w:lineRule="auto"/>
        <w:jc w:val="both"/>
        <w:rPr>
          <w:rFonts w:ascii="Times New Roman" w:eastAsia="Times New Roman" w:hAnsi="Times New Roman" w:cs="Times New Roman"/>
          <w:lang w:eastAsia="ar-SA"/>
        </w:rPr>
      </w:pPr>
      <w:r w:rsidRPr="00CF2662">
        <w:rPr>
          <w:rFonts w:ascii="Times New Roman" w:eastAsia="Times New Roman" w:hAnsi="Times New Roman" w:cs="Times New Roman"/>
          <w:lang w:eastAsia="ar-SA"/>
        </w:rPr>
        <w:t>2019 год – 4,4 тыс. руб.,</w:t>
      </w:r>
    </w:p>
    <w:p w:rsidR="00CF2662" w:rsidRPr="00CF2662" w:rsidRDefault="00CF2662" w:rsidP="00CF2662">
      <w:pPr>
        <w:suppressAutoHyphens/>
        <w:autoSpaceDE w:val="0"/>
        <w:spacing w:after="0" w:line="240" w:lineRule="auto"/>
        <w:jc w:val="both"/>
        <w:rPr>
          <w:rFonts w:ascii="Times New Roman" w:eastAsia="Times New Roman" w:hAnsi="Times New Roman" w:cs="Times New Roman"/>
          <w:lang w:eastAsia="ar-SA"/>
        </w:rPr>
      </w:pPr>
      <w:r w:rsidRPr="00CF2662">
        <w:rPr>
          <w:rFonts w:ascii="Times New Roman" w:eastAsia="Times New Roman" w:hAnsi="Times New Roman" w:cs="Times New Roman"/>
          <w:lang w:eastAsia="ar-SA"/>
        </w:rPr>
        <w:t xml:space="preserve">2020 год – _______ тыс. руб., </w:t>
      </w:r>
    </w:p>
    <w:p w:rsidR="00CF2662" w:rsidRPr="00CF2662" w:rsidRDefault="00CF2662" w:rsidP="00CF2662">
      <w:pPr>
        <w:suppressAutoHyphens/>
        <w:autoSpaceDE w:val="0"/>
        <w:spacing w:after="0" w:line="240" w:lineRule="auto"/>
        <w:jc w:val="both"/>
        <w:rPr>
          <w:rFonts w:ascii="Times New Roman" w:eastAsia="Times New Roman" w:hAnsi="Times New Roman" w:cs="Times New Roman"/>
          <w:lang w:eastAsia="ar-SA"/>
        </w:rPr>
      </w:pPr>
      <w:r w:rsidRPr="00CF2662">
        <w:rPr>
          <w:rFonts w:ascii="Times New Roman" w:eastAsia="Times New Roman" w:hAnsi="Times New Roman" w:cs="Times New Roman"/>
          <w:lang w:eastAsia="ar-SA"/>
        </w:rPr>
        <w:t>2021 год – _______ тыс. руб.,</w:t>
      </w:r>
    </w:p>
    <w:p w:rsidR="00CF2662" w:rsidRPr="00CF2662" w:rsidRDefault="00CF2662" w:rsidP="00CF2662">
      <w:pPr>
        <w:suppressAutoHyphens/>
        <w:autoSpaceDE w:val="0"/>
        <w:spacing w:after="0" w:line="240" w:lineRule="auto"/>
        <w:jc w:val="both"/>
        <w:rPr>
          <w:rFonts w:ascii="Times New Roman" w:eastAsia="Times New Roman" w:hAnsi="Times New Roman" w:cs="Times New Roman"/>
          <w:lang w:eastAsia="ar-SA"/>
        </w:rPr>
      </w:pPr>
      <w:r w:rsidRPr="00CF2662">
        <w:rPr>
          <w:rFonts w:ascii="Times New Roman" w:eastAsia="Times New Roman" w:hAnsi="Times New Roman" w:cs="Times New Roman"/>
          <w:lang w:eastAsia="ar-SA"/>
        </w:rPr>
        <w:t>2022 год – _______тыс. руб.</w:t>
      </w:r>
    </w:p>
    <w:p w:rsidR="00CF2662" w:rsidRPr="00CF2662" w:rsidRDefault="00CF2662" w:rsidP="00CF2662">
      <w:pPr>
        <w:suppressAutoHyphens/>
        <w:autoSpaceDE w:val="0"/>
        <w:spacing w:after="0" w:line="240" w:lineRule="auto"/>
        <w:jc w:val="both"/>
        <w:rPr>
          <w:rFonts w:ascii="Times New Roman" w:eastAsia="Times New Roman" w:hAnsi="Times New Roman" w:cs="Times New Roman"/>
          <w:lang w:eastAsia="ar-SA"/>
        </w:rPr>
      </w:pPr>
      <w:r w:rsidRPr="00CF2662">
        <w:rPr>
          <w:rFonts w:ascii="Times New Roman" w:eastAsia="Times New Roman" w:hAnsi="Times New Roman" w:cs="Times New Roman"/>
          <w:lang w:eastAsia="ar-SA"/>
        </w:rPr>
        <w:t>средств краевого бюджета: 5 917,5 тыс. руб., в т.ч.:</w:t>
      </w:r>
    </w:p>
    <w:p w:rsidR="00CF2662" w:rsidRPr="00CF2662" w:rsidRDefault="00CF2662" w:rsidP="00CF2662">
      <w:pPr>
        <w:suppressAutoHyphens/>
        <w:autoSpaceDE w:val="0"/>
        <w:spacing w:after="0" w:line="240" w:lineRule="auto"/>
        <w:jc w:val="both"/>
        <w:rPr>
          <w:rFonts w:ascii="Times New Roman" w:eastAsia="Times New Roman" w:hAnsi="Times New Roman" w:cs="Times New Roman"/>
          <w:lang w:eastAsia="ar-SA"/>
        </w:rPr>
      </w:pPr>
      <w:r w:rsidRPr="00CF2662">
        <w:rPr>
          <w:rFonts w:ascii="Times New Roman" w:eastAsia="Times New Roman" w:hAnsi="Times New Roman" w:cs="Times New Roman"/>
          <w:lang w:eastAsia="ar-SA"/>
        </w:rPr>
        <w:t xml:space="preserve">2014 год - ________ тыс. руб., </w:t>
      </w:r>
    </w:p>
    <w:p w:rsidR="00CF2662" w:rsidRPr="00CF2662" w:rsidRDefault="00CF2662" w:rsidP="00CF2662">
      <w:pPr>
        <w:suppressAutoHyphens/>
        <w:autoSpaceDE w:val="0"/>
        <w:spacing w:after="0" w:line="240" w:lineRule="auto"/>
        <w:jc w:val="both"/>
        <w:rPr>
          <w:rFonts w:ascii="Times New Roman" w:eastAsia="Times New Roman" w:hAnsi="Times New Roman" w:cs="Times New Roman"/>
          <w:lang w:eastAsia="ar-SA"/>
        </w:rPr>
      </w:pPr>
      <w:r w:rsidRPr="00CF2662">
        <w:rPr>
          <w:rFonts w:ascii="Times New Roman" w:eastAsia="Times New Roman" w:hAnsi="Times New Roman" w:cs="Times New Roman"/>
          <w:lang w:eastAsia="ar-SA"/>
        </w:rPr>
        <w:t xml:space="preserve">2015 год — 456,4 тыс. руб., </w:t>
      </w:r>
    </w:p>
    <w:p w:rsidR="00CF2662" w:rsidRPr="00CF2662" w:rsidRDefault="00CF2662" w:rsidP="00CF2662">
      <w:pPr>
        <w:tabs>
          <w:tab w:val="left" w:pos="3054"/>
          <w:tab w:val="left" w:pos="3338"/>
        </w:tabs>
        <w:suppressAutoHyphens/>
        <w:autoSpaceDE w:val="0"/>
        <w:spacing w:after="0" w:line="240" w:lineRule="auto"/>
        <w:jc w:val="both"/>
        <w:rPr>
          <w:rFonts w:ascii="Times New Roman" w:eastAsia="Times New Roman" w:hAnsi="Times New Roman" w:cs="Times New Roman"/>
          <w:lang w:eastAsia="ar-SA"/>
        </w:rPr>
      </w:pPr>
      <w:r w:rsidRPr="00CF2662">
        <w:rPr>
          <w:rFonts w:ascii="Times New Roman" w:eastAsia="Times New Roman" w:hAnsi="Times New Roman" w:cs="Times New Roman"/>
          <w:lang w:eastAsia="ar-SA"/>
        </w:rPr>
        <w:t>2016 год- 368,2 тыс. руб.,</w:t>
      </w:r>
    </w:p>
    <w:p w:rsidR="00CF2662" w:rsidRPr="00CF2662" w:rsidRDefault="00CF2662" w:rsidP="00CF2662">
      <w:pPr>
        <w:tabs>
          <w:tab w:val="left" w:pos="3054"/>
          <w:tab w:val="left" w:pos="3338"/>
        </w:tabs>
        <w:suppressAutoHyphens/>
        <w:autoSpaceDE w:val="0"/>
        <w:spacing w:after="0" w:line="240" w:lineRule="auto"/>
        <w:jc w:val="both"/>
        <w:rPr>
          <w:rFonts w:ascii="Times New Roman" w:eastAsia="Times New Roman" w:hAnsi="Times New Roman" w:cs="Times New Roman"/>
          <w:lang w:eastAsia="ar-SA"/>
        </w:rPr>
      </w:pPr>
      <w:r w:rsidRPr="00CF2662">
        <w:rPr>
          <w:rFonts w:ascii="Times New Roman" w:eastAsia="Times New Roman" w:hAnsi="Times New Roman" w:cs="Times New Roman"/>
          <w:lang w:eastAsia="ar-SA"/>
        </w:rPr>
        <w:t>2017 год – 1 279,1 тыс. руб.,</w:t>
      </w:r>
    </w:p>
    <w:p w:rsidR="00CF2662" w:rsidRPr="00CF2662" w:rsidRDefault="00CF2662" w:rsidP="00CF2662">
      <w:pPr>
        <w:tabs>
          <w:tab w:val="left" w:pos="3054"/>
          <w:tab w:val="left" w:pos="3338"/>
        </w:tabs>
        <w:suppressAutoHyphens/>
        <w:autoSpaceDE w:val="0"/>
        <w:spacing w:after="0" w:line="240" w:lineRule="auto"/>
        <w:jc w:val="both"/>
        <w:rPr>
          <w:rFonts w:ascii="Times New Roman" w:eastAsia="Times New Roman" w:hAnsi="Times New Roman" w:cs="Times New Roman"/>
          <w:lang w:eastAsia="ar-SA"/>
        </w:rPr>
      </w:pPr>
      <w:r w:rsidRPr="00CF2662">
        <w:rPr>
          <w:rFonts w:ascii="Times New Roman" w:eastAsia="Times New Roman" w:hAnsi="Times New Roman" w:cs="Times New Roman"/>
          <w:lang w:eastAsia="ar-SA"/>
        </w:rPr>
        <w:t>2018 год – 792,9 тыс. руб.,</w:t>
      </w:r>
    </w:p>
    <w:p w:rsidR="00CF2662" w:rsidRPr="00CF2662" w:rsidRDefault="00CF2662" w:rsidP="00CF2662">
      <w:pPr>
        <w:tabs>
          <w:tab w:val="left" w:pos="1134"/>
          <w:tab w:val="left" w:pos="1418"/>
        </w:tabs>
        <w:suppressAutoHyphens/>
        <w:autoSpaceDE w:val="0"/>
        <w:spacing w:after="0" w:line="240" w:lineRule="auto"/>
        <w:jc w:val="both"/>
        <w:rPr>
          <w:rFonts w:ascii="Times New Roman" w:eastAsia="Times New Roman" w:hAnsi="Times New Roman" w:cs="Times New Roman"/>
          <w:lang w:eastAsia="ar-SA"/>
        </w:rPr>
      </w:pPr>
      <w:r w:rsidRPr="00CF2662">
        <w:rPr>
          <w:rFonts w:ascii="Times New Roman" w:eastAsia="Times New Roman" w:hAnsi="Times New Roman" w:cs="Times New Roman"/>
          <w:lang w:eastAsia="ar-SA"/>
        </w:rPr>
        <w:t>2019 год – 1 210,5 тыс. руб.,</w:t>
      </w:r>
    </w:p>
    <w:p w:rsidR="00CF2662" w:rsidRPr="00CF2662" w:rsidRDefault="00CF2662" w:rsidP="00CF2662">
      <w:pPr>
        <w:tabs>
          <w:tab w:val="left" w:pos="1134"/>
          <w:tab w:val="left" w:pos="1418"/>
        </w:tabs>
        <w:suppressAutoHyphens/>
        <w:autoSpaceDE w:val="0"/>
        <w:spacing w:after="0" w:line="240" w:lineRule="auto"/>
        <w:jc w:val="both"/>
        <w:rPr>
          <w:rFonts w:ascii="Times New Roman" w:eastAsia="Times New Roman" w:hAnsi="Times New Roman" w:cs="Times New Roman"/>
          <w:lang w:eastAsia="ar-SA"/>
        </w:rPr>
      </w:pPr>
      <w:r w:rsidRPr="00CF2662">
        <w:rPr>
          <w:rFonts w:ascii="Times New Roman" w:eastAsia="Times New Roman" w:hAnsi="Times New Roman" w:cs="Times New Roman"/>
          <w:lang w:eastAsia="ar-SA"/>
        </w:rPr>
        <w:t>2020 год – 638,5 тыс. руб.,</w:t>
      </w:r>
    </w:p>
    <w:p w:rsidR="00CF2662" w:rsidRPr="00CF2662" w:rsidRDefault="00CF2662" w:rsidP="00CF2662">
      <w:pPr>
        <w:tabs>
          <w:tab w:val="left" w:pos="1134"/>
          <w:tab w:val="left" w:pos="1418"/>
        </w:tabs>
        <w:suppressAutoHyphens/>
        <w:autoSpaceDE w:val="0"/>
        <w:spacing w:after="0" w:line="240" w:lineRule="auto"/>
        <w:jc w:val="both"/>
        <w:rPr>
          <w:rFonts w:ascii="Times New Roman" w:eastAsia="Times New Roman" w:hAnsi="Times New Roman" w:cs="Times New Roman"/>
          <w:lang w:eastAsia="ar-SA"/>
        </w:rPr>
      </w:pPr>
      <w:r w:rsidRPr="00CF2662">
        <w:rPr>
          <w:rFonts w:ascii="Times New Roman" w:eastAsia="Times New Roman" w:hAnsi="Times New Roman" w:cs="Times New Roman"/>
          <w:lang w:eastAsia="ar-SA"/>
        </w:rPr>
        <w:t>2021 год – 585,9 тыс. руб.,</w:t>
      </w:r>
    </w:p>
    <w:p w:rsidR="00CF2662" w:rsidRPr="00CF2662" w:rsidRDefault="00CF2662" w:rsidP="00CF2662">
      <w:pPr>
        <w:tabs>
          <w:tab w:val="left" w:pos="1134"/>
          <w:tab w:val="left" w:pos="1418"/>
        </w:tabs>
        <w:suppressAutoHyphens/>
        <w:autoSpaceDE w:val="0"/>
        <w:spacing w:after="0" w:line="240" w:lineRule="auto"/>
        <w:jc w:val="both"/>
        <w:rPr>
          <w:rFonts w:ascii="Times New Roman" w:eastAsia="Times New Roman" w:hAnsi="Times New Roman" w:cs="Times New Roman"/>
          <w:lang w:eastAsia="ar-SA"/>
        </w:rPr>
      </w:pPr>
      <w:r w:rsidRPr="00CF2662">
        <w:rPr>
          <w:rFonts w:ascii="Times New Roman" w:eastAsia="Times New Roman" w:hAnsi="Times New Roman" w:cs="Times New Roman"/>
          <w:lang w:eastAsia="ar-SA"/>
        </w:rPr>
        <w:t>2022 год – 585,9 тыс. руб.</w:t>
      </w:r>
    </w:p>
    <w:p w:rsidR="00CF2662" w:rsidRPr="00CF2662" w:rsidRDefault="00CF2662" w:rsidP="00CF2662">
      <w:pPr>
        <w:suppressAutoHyphens/>
        <w:autoSpaceDE w:val="0"/>
        <w:spacing w:after="0" w:line="240" w:lineRule="auto"/>
        <w:ind w:firstLine="709"/>
        <w:jc w:val="both"/>
        <w:rPr>
          <w:rFonts w:ascii="Times New Roman" w:eastAsia="Times New Roman" w:hAnsi="Times New Roman" w:cs="Times New Roman"/>
          <w:lang w:eastAsia="ar-SA"/>
        </w:rPr>
      </w:pPr>
      <w:r w:rsidRPr="00CF2662">
        <w:rPr>
          <w:rFonts w:ascii="Times New Roman" w:eastAsia="Times New Roman" w:hAnsi="Times New Roman" w:cs="Times New Roman"/>
          <w:lang w:eastAsia="ar-SA"/>
        </w:rPr>
        <w:t>Информацию о ресурсном обеспечении и прогнозной оценке расходов на реализацию целей программы с учетом источников финансирования представлена в приложении № 5 к программе.»</w:t>
      </w:r>
    </w:p>
    <w:p w:rsidR="00CF2662" w:rsidRPr="00CF2662" w:rsidRDefault="00CF2662" w:rsidP="00CF2662">
      <w:pPr>
        <w:suppressAutoHyphens/>
        <w:spacing w:after="0" w:line="240" w:lineRule="auto"/>
        <w:ind w:firstLine="708"/>
        <w:rPr>
          <w:rFonts w:ascii="Times New Roman" w:eastAsia="Times New Roman" w:hAnsi="Times New Roman" w:cs="Times New Roman"/>
          <w:lang w:eastAsia="ar-SA"/>
        </w:rPr>
      </w:pPr>
      <w:r w:rsidRPr="00CF2662">
        <w:rPr>
          <w:rFonts w:ascii="Times New Roman" w:eastAsia="Times New Roman" w:hAnsi="Times New Roman" w:cs="Times New Roman"/>
          <w:lang w:eastAsia="ar-SA"/>
        </w:rPr>
        <w:t>в приложении № 1 к муниципальной программе «Развитие муниципального образования Кочергинский сельсовет» на 2014-2022 годы»:</w:t>
      </w:r>
    </w:p>
    <w:p w:rsidR="00CF2662" w:rsidRPr="00CF2662" w:rsidRDefault="00CF2662" w:rsidP="00CF2662">
      <w:pPr>
        <w:suppressAutoHyphens/>
        <w:spacing w:after="0" w:line="240" w:lineRule="auto"/>
        <w:ind w:firstLine="708"/>
        <w:rPr>
          <w:rFonts w:ascii="Times New Roman" w:eastAsia="Times New Roman" w:hAnsi="Times New Roman" w:cs="Times New Roman"/>
          <w:lang w:eastAsia="ar-SA"/>
        </w:rPr>
      </w:pPr>
      <w:r w:rsidRPr="00CF2662">
        <w:rPr>
          <w:rFonts w:ascii="Times New Roman" w:eastAsia="Times New Roman" w:hAnsi="Times New Roman" w:cs="Times New Roman"/>
          <w:lang w:eastAsia="ar-SA"/>
        </w:rPr>
        <w:t>в разделе «Паспорт подпрограммы»:</w:t>
      </w:r>
    </w:p>
    <w:p w:rsidR="00CF2662" w:rsidRPr="00CF2662" w:rsidRDefault="00CF2662" w:rsidP="00CF2662">
      <w:pPr>
        <w:suppressAutoHyphens/>
        <w:spacing w:after="0" w:line="240" w:lineRule="auto"/>
        <w:ind w:firstLine="708"/>
        <w:rPr>
          <w:rFonts w:ascii="Times New Roman" w:eastAsia="Times New Roman" w:hAnsi="Times New Roman" w:cs="Times New Roman"/>
          <w:lang w:eastAsia="ar-SA"/>
        </w:rPr>
      </w:pPr>
      <w:r w:rsidRPr="00CF2662">
        <w:rPr>
          <w:rFonts w:ascii="Times New Roman" w:eastAsia="Times New Roman" w:hAnsi="Times New Roman" w:cs="Times New Roman"/>
          <w:lang w:eastAsia="ar-SA"/>
        </w:rPr>
        <w:lastRenderedPageBreak/>
        <w:t>строку « Объёмы и источники финансирования Подпрограммы» изложить в новой редакции:</w:t>
      </w:r>
    </w:p>
    <w:tbl>
      <w:tblPr>
        <w:tblW w:w="0" w:type="auto"/>
        <w:tblInd w:w="46" w:type="dxa"/>
        <w:tblLayout w:type="fixed"/>
        <w:tblCellMar>
          <w:top w:w="55" w:type="dxa"/>
          <w:left w:w="55" w:type="dxa"/>
          <w:bottom w:w="55" w:type="dxa"/>
          <w:right w:w="55" w:type="dxa"/>
        </w:tblCellMar>
        <w:tblLook w:val="0000"/>
      </w:tblPr>
      <w:tblGrid>
        <w:gridCol w:w="192"/>
        <w:gridCol w:w="2748"/>
        <w:gridCol w:w="6660"/>
        <w:gridCol w:w="360"/>
      </w:tblGrid>
      <w:tr w:rsidR="00CF2662" w:rsidRPr="00CF2662" w:rsidTr="00225A15">
        <w:trPr>
          <w:trHeight w:val="929"/>
        </w:trPr>
        <w:tc>
          <w:tcPr>
            <w:tcW w:w="192" w:type="dxa"/>
            <w:shd w:val="clear" w:color="auto" w:fill="auto"/>
          </w:tcPr>
          <w:p w:rsidR="00CF2662" w:rsidRPr="00CF2662" w:rsidRDefault="00CF2662" w:rsidP="00CF2662">
            <w:pPr>
              <w:suppressAutoHyphens/>
              <w:autoSpaceDE w:val="0"/>
              <w:snapToGrid w:val="0"/>
              <w:spacing w:after="0" w:line="240" w:lineRule="auto"/>
              <w:jc w:val="both"/>
              <w:rPr>
                <w:rFonts w:ascii="Times New Roman" w:eastAsia="Times New Roman" w:hAnsi="Times New Roman" w:cs="Times New Roman"/>
                <w:lang w:eastAsia="ar-SA"/>
              </w:rPr>
            </w:pPr>
            <w:r w:rsidRPr="00CF2662">
              <w:rPr>
                <w:rFonts w:ascii="Times New Roman" w:eastAsia="Times New Roman" w:hAnsi="Times New Roman" w:cs="Times New Roman"/>
                <w:lang w:eastAsia="ar-SA"/>
              </w:rPr>
              <w:t>«</w:t>
            </w:r>
          </w:p>
        </w:tc>
        <w:tc>
          <w:tcPr>
            <w:tcW w:w="2748" w:type="dxa"/>
            <w:tcBorders>
              <w:top w:val="single" w:sz="1" w:space="0" w:color="000000"/>
              <w:left w:val="single" w:sz="1" w:space="0" w:color="000000"/>
              <w:bottom w:val="single" w:sz="1" w:space="0" w:color="000000"/>
            </w:tcBorders>
            <w:shd w:val="clear" w:color="auto" w:fill="auto"/>
          </w:tcPr>
          <w:p w:rsidR="00CF2662" w:rsidRPr="00CF2662" w:rsidRDefault="00CF2662" w:rsidP="00CF2662">
            <w:pPr>
              <w:tabs>
                <w:tab w:val="left" w:pos="1418"/>
              </w:tabs>
              <w:suppressAutoHyphens/>
              <w:autoSpaceDE w:val="0"/>
              <w:snapToGrid w:val="0"/>
              <w:spacing w:after="0" w:line="240" w:lineRule="auto"/>
              <w:rPr>
                <w:rFonts w:ascii="Times New Roman" w:eastAsia="Times New Roman" w:hAnsi="Times New Roman" w:cs="Times New Roman"/>
                <w:lang w:eastAsia="ar-SA"/>
              </w:rPr>
            </w:pPr>
            <w:r w:rsidRPr="00CF2662">
              <w:rPr>
                <w:rFonts w:ascii="Times New Roman" w:eastAsia="Times New Roman" w:hAnsi="Times New Roman" w:cs="Times New Roman"/>
                <w:lang w:eastAsia="ar-SA"/>
              </w:rPr>
              <w:t>Объемы и источники финансирования Подпрограммы</w:t>
            </w:r>
          </w:p>
        </w:tc>
        <w:tc>
          <w:tcPr>
            <w:tcW w:w="6660" w:type="dxa"/>
            <w:tcBorders>
              <w:top w:val="single" w:sz="1" w:space="0" w:color="000000"/>
              <w:left w:val="single" w:sz="1" w:space="0" w:color="000000"/>
              <w:bottom w:val="single" w:sz="1" w:space="0" w:color="000000"/>
            </w:tcBorders>
            <w:shd w:val="clear" w:color="auto" w:fill="auto"/>
          </w:tcPr>
          <w:p w:rsidR="00CF2662" w:rsidRPr="00CF2662" w:rsidRDefault="00CF2662" w:rsidP="00CF2662">
            <w:pPr>
              <w:suppressAutoHyphens/>
              <w:autoSpaceDE w:val="0"/>
              <w:snapToGrid w:val="0"/>
              <w:spacing w:after="0" w:line="240" w:lineRule="auto"/>
              <w:jc w:val="both"/>
              <w:rPr>
                <w:rFonts w:ascii="Times New Roman" w:eastAsia="Times New Roman" w:hAnsi="Times New Roman" w:cs="Times New Roman"/>
                <w:lang w:eastAsia="ar-SA"/>
              </w:rPr>
            </w:pPr>
            <w:r w:rsidRPr="00CF2662">
              <w:rPr>
                <w:rFonts w:ascii="Times New Roman" w:eastAsia="Times New Roman" w:hAnsi="Times New Roman" w:cs="Times New Roman"/>
                <w:lang w:eastAsia="ar-SA"/>
              </w:rPr>
              <w:t>Всего средств на реализацию подпрограммы: 10 993,2  тыс. руб., в т.ч. по годам:</w:t>
            </w:r>
          </w:p>
          <w:p w:rsidR="00CF2662" w:rsidRPr="00CF2662" w:rsidRDefault="00CF2662" w:rsidP="00CF2662">
            <w:pPr>
              <w:suppressAutoHyphens/>
              <w:autoSpaceDE w:val="0"/>
              <w:spacing w:after="0" w:line="240" w:lineRule="auto"/>
              <w:jc w:val="both"/>
              <w:rPr>
                <w:rFonts w:ascii="Times New Roman" w:eastAsia="Times New Roman" w:hAnsi="Times New Roman" w:cs="Times New Roman"/>
                <w:lang w:eastAsia="ar-SA"/>
              </w:rPr>
            </w:pPr>
            <w:r w:rsidRPr="00CF2662">
              <w:rPr>
                <w:rFonts w:ascii="Times New Roman" w:eastAsia="Times New Roman" w:hAnsi="Times New Roman" w:cs="Times New Roman"/>
                <w:lang w:eastAsia="ar-SA"/>
              </w:rPr>
              <w:t xml:space="preserve">2014 год – 642,9 тыс. руб., </w:t>
            </w:r>
          </w:p>
          <w:p w:rsidR="00CF2662" w:rsidRPr="00CF2662" w:rsidRDefault="00CF2662" w:rsidP="00CF2662">
            <w:pPr>
              <w:suppressAutoHyphens/>
              <w:autoSpaceDE w:val="0"/>
              <w:spacing w:after="0" w:line="240" w:lineRule="auto"/>
              <w:jc w:val="both"/>
              <w:rPr>
                <w:rFonts w:ascii="Times New Roman" w:eastAsia="Times New Roman" w:hAnsi="Times New Roman" w:cs="Times New Roman"/>
                <w:lang w:eastAsia="ar-SA"/>
              </w:rPr>
            </w:pPr>
            <w:r w:rsidRPr="00CF2662">
              <w:rPr>
                <w:rFonts w:ascii="Times New Roman" w:eastAsia="Times New Roman" w:hAnsi="Times New Roman" w:cs="Times New Roman"/>
                <w:lang w:eastAsia="ar-SA"/>
              </w:rPr>
              <w:t xml:space="preserve">2015 год – 890,0 тыс. руб., </w:t>
            </w:r>
          </w:p>
          <w:p w:rsidR="00CF2662" w:rsidRPr="00CF2662" w:rsidRDefault="00CF2662" w:rsidP="00CF2662">
            <w:pPr>
              <w:suppressAutoHyphens/>
              <w:autoSpaceDE w:val="0"/>
              <w:spacing w:after="0" w:line="240" w:lineRule="auto"/>
              <w:jc w:val="both"/>
              <w:rPr>
                <w:rFonts w:ascii="Times New Roman" w:eastAsia="Times New Roman" w:hAnsi="Times New Roman" w:cs="Times New Roman"/>
                <w:lang w:eastAsia="ar-SA"/>
              </w:rPr>
            </w:pPr>
            <w:r w:rsidRPr="00CF2662">
              <w:rPr>
                <w:rFonts w:ascii="Times New Roman" w:eastAsia="Times New Roman" w:hAnsi="Times New Roman" w:cs="Times New Roman"/>
                <w:lang w:eastAsia="ar-SA"/>
              </w:rPr>
              <w:t>2016 год – 948,6 тыс. руб.,</w:t>
            </w:r>
          </w:p>
          <w:p w:rsidR="00CF2662" w:rsidRPr="00CF2662" w:rsidRDefault="00CF2662" w:rsidP="00CF2662">
            <w:pPr>
              <w:suppressAutoHyphens/>
              <w:autoSpaceDE w:val="0"/>
              <w:spacing w:after="0" w:line="240" w:lineRule="auto"/>
              <w:jc w:val="both"/>
              <w:rPr>
                <w:rFonts w:ascii="Times New Roman" w:eastAsia="Times New Roman" w:hAnsi="Times New Roman" w:cs="Times New Roman"/>
                <w:lang w:eastAsia="ar-SA"/>
              </w:rPr>
            </w:pPr>
            <w:r w:rsidRPr="00CF2662">
              <w:rPr>
                <w:rFonts w:ascii="Times New Roman" w:eastAsia="Times New Roman" w:hAnsi="Times New Roman" w:cs="Times New Roman"/>
                <w:lang w:eastAsia="ar-SA"/>
              </w:rPr>
              <w:t>2017 год – 2 234,9 тыс. руб.,</w:t>
            </w:r>
          </w:p>
          <w:p w:rsidR="00CF2662" w:rsidRPr="00CF2662" w:rsidRDefault="00CF2662" w:rsidP="00CF2662">
            <w:pPr>
              <w:suppressAutoHyphens/>
              <w:autoSpaceDE w:val="0"/>
              <w:spacing w:after="0" w:line="240" w:lineRule="auto"/>
              <w:jc w:val="both"/>
              <w:rPr>
                <w:rFonts w:ascii="Times New Roman" w:eastAsia="Times New Roman" w:hAnsi="Times New Roman" w:cs="Times New Roman"/>
                <w:lang w:eastAsia="ar-SA"/>
              </w:rPr>
            </w:pPr>
            <w:r w:rsidRPr="00CF2662">
              <w:rPr>
                <w:rFonts w:ascii="Times New Roman" w:eastAsia="Times New Roman" w:hAnsi="Times New Roman" w:cs="Times New Roman"/>
                <w:lang w:eastAsia="ar-SA"/>
              </w:rPr>
              <w:t>2018 год – 1 325,5 тыс. руб.,</w:t>
            </w:r>
          </w:p>
          <w:p w:rsidR="00CF2662" w:rsidRPr="00CF2662" w:rsidRDefault="00CF2662" w:rsidP="00CF2662">
            <w:pPr>
              <w:suppressAutoHyphens/>
              <w:autoSpaceDE w:val="0"/>
              <w:spacing w:after="0" w:line="240" w:lineRule="auto"/>
              <w:jc w:val="both"/>
              <w:rPr>
                <w:rFonts w:ascii="Times New Roman" w:eastAsia="Times New Roman" w:hAnsi="Times New Roman" w:cs="Times New Roman"/>
                <w:lang w:eastAsia="ar-SA"/>
              </w:rPr>
            </w:pPr>
            <w:r w:rsidRPr="00CF2662">
              <w:rPr>
                <w:rFonts w:ascii="Times New Roman" w:eastAsia="Times New Roman" w:hAnsi="Times New Roman" w:cs="Times New Roman"/>
                <w:lang w:eastAsia="ar-SA"/>
              </w:rPr>
              <w:t>2019 год – 1 678,6 тыс. руб.,</w:t>
            </w:r>
          </w:p>
          <w:p w:rsidR="00CF2662" w:rsidRPr="00CF2662" w:rsidRDefault="00CF2662" w:rsidP="00CF2662">
            <w:pPr>
              <w:suppressAutoHyphens/>
              <w:autoSpaceDE w:val="0"/>
              <w:spacing w:after="0" w:line="240" w:lineRule="auto"/>
              <w:jc w:val="both"/>
              <w:rPr>
                <w:rFonts w:ascii="Times New Roman" w:eastAsia="Times New Roman" w:hAnsi="Times New Roman" w:cs="Times New Roman"/>
                <w:lang w:eastAsia="ar-SA"/>
              </w:rPr>
            </w:pPr>
            <w:r w:rsidRPr="00CF2662">
              <w:rPr>
                <w:rFonts w:ascii="Times New Roman" w:eastAsia="Times New Roman" w:hAnsi="Times New Roman" w:cs="Times New Roman"/>
                <w:lang w:eastAsia="ar-SA"/>
              </w:rPr>
              <w:t>2020 год – 1 048,1 тыс. руб.,</w:t>
            </w:r>
          </w:p>
          <w:p w:rsidR="00CF2662" w:rsidRPr="00CF2662" w:rsidRDefault="00CF2662" w:rsidP="00CF2662">
            <w:pPr>
              <w:suppressAutoHyphens/>
              <w:autoSpaceDE w:val="0"/>
              <w:spacing w:after="0" w:line="240" w:lineRule="auto"/>
              <w:jc w:val="both"/>
              <w:rPr>
                <w:rFonts w:ascii="Times New Roman" w:eastAsia="Times New Roman" w:hAnsi="Times New Roman" w:cs="Times New Roman"/>
                <w:lang w:eastAsia="ar-SA"/>
              </w:rPr>
            </w:pPr>
            <w:r w:rsidRPr="00CF2662">
              <w:rPr>
                <w:rFonts w:ascii="Times New Roman" w:eastAsia="Times New Roman" w:hAnsi="Times New Roman" w:cs="Times New Roman"/>
                <w:lang w:eastAsia="ar-SA"/>
              </w:rPr>
              <w:t>2021 год – 1 106,3 тыс. руб.,</w:t>
            </w:r>
          </w:p>
          <w:p w:rsidR="00CF2662" w:rsidRPr="00CF2662" w:rsidRDefault="00CF2662" w:rsidP="00CF2662">
            <w:pPr>
              <w:suppressAutoHyphens/>
              <w:autoSpaceDE w:val="0"/>
              <w:spacing w:after="0" w:line="240" w:lineRule="auto"/>
              <w:jc w:val="both"/>
              <w:rPr>
                <w:rFonts w:ascii="Times New Roman" w:eastAsia="Times New Roman" w:hAnsi="Times New Roman" w:cs="Times New Roman"/>
                <w:lang w:eastAsia="ar-SA"/>
              </w:rPr>
            </w:pPr>
            <w:r w:rsidRPr="00CF2662">
              <w:rPr>
                <w:rFonts w:ascii="Times New Roman" w:eastAsia="Times New Roman" w:hAnsi="Times New Roman" w:cs="Times New Roman"/>
                <w:lang w:eastAsia="ar-SA"/>
              </w:rPr>
              <w:t>2022 год – 1 118,5 тыс. руб</w:t>
            </w:r>
          </w:p>
          <w:p w:rsidR="00CF2662" w:rsidRPr="00CF2662" w:rsidRDefault="00CF2662" w:rsidP="00CF2662">
            <w:pPr>
              <w:suppressAutoHyphens/>
              <w:autoSpaceDE w:val="0"/>
              <w:spacing w:after="0" w:line="240" w:lineRule="auto"/>
              <w:jc w:val="both"/>
              <w:rPr>
                <w:rFonts w:ascii="Times New Roman" w:eastAsia="Times New Roman" w:hAnsi="Times New Roman" w:cs="Times New Roman"/>
                <w:lang w:eastAsia="ar-SA"/>
              </w:rPr>
            </w:pPr>
            <w:r w:rsidRPr="00CF2662">
              <w:rPr>
                <w:rFonts w:ascii="Times New Roman" w:eastAsia="Times New Roman" w:hAnsi="Times New Roman" w:cs="Times New Roman"/>
                <w:lang w:eastAsia="ar-SA"/>
              </w:rPr>
              <w:t>В том числе:</w:t>
            </w:r>
          </w:p>
          <w:p w:rsidR="00CF2662" w:rsidRPr="00CF2662" w:rsidRDefault="00CF2662" w:rsidP="00CF2662">
            <w:pPr>
              <w:suppressAutoHyphens/>
              <w:autoSpaceDE w:val="0"/>
              <w:spacing w:after="0" w:line="240" w:lineRule="auto"/>
              <w:jc w:val="both"/>
              <w:rPr>
                <w:rFonts w:ascii="Times New Roman" w:eastAsia="Times New Roman" w:hAnsi="Times New Roman" w:cs="Times New Roman"/>
                <w:lang w:eastAsia="ar-SA"/>
              </w:rPr>
            </w:pPr>
            <w:r w:rsidRPr="00CF2662">
              <w:rPr>
                <w:rFonts w:ascii="Times New Roman" w:eastAsia="Times New Roman" w:hAnsi="Times New Roman" w:cs="Times New Roman"/>
                <w:lang w:eastAsia="ar-SA"/>
              </w:rPr>
              <w:t>средств бюджета МО Кочергинский сельсовет: 4 514,8 тыс. руб., в т.ч.:</w:t>
            </w:r>
          </w:p>
          <w:p w:rsidR="00CF2662" w:rsidRPr="00CF2662" w:rsidRDefault="00CF2662" w:rsidP="00CF2662">
            <w:pPr>
              <w:suppressAutoHyphens/>
              <w:autoSpaceDE w:val="0"/>
              <w:spacing w:after="0" w:line="240" w:lineRule="auto"/>
              <w:jc w:val="both"/>
              <w:rPr>
                <w:rFonts w:ascii="Times New Roman" w:eastAsia="Times New Roman" w:hAnsi="Times New Roman" w:cs="Times New Roman"/>
                <w:lang w:eastAsia="ar-SA"/>
              </w:rPr>
            </w:pPr>
            <w:r w:rsidRPr="00CF2662">
              <w:rPr>
                <w:rFonts w:ascii="Times New Roman" w:eastAsia="Times New Roman" w:hAnsi="Times New Roman" w:cs="Times New Roman"/>
                <w:lang w:eastAsia="ar-SA"/>
              </w:rPr>
              <w:t xml:space="preserve">2014 год – 546,3 тыс. руб., </w:t>
            </w:r>
          </w:p>
          <w:p w:rsidR="00CF2662" w:rsidRPr="00CF2662" w:rsidRDefault="00CF2662" w:rsidP="00CF2662">
            <w:pPr>
              <w:suppressAutoHyphens/>
              <w:autoSpaceDE w:val="0"/>
              <w:spacing w:after="0" w:line="240" w:lineRule="auto"/>
              <w:jc w:val="both"/>
              <w:rPr>
                <w:rFonts w:ascii="Times New Roman" w:eastAsia="Times New Roman" w:hAnsi="Times New Roman" w:cs="Times New Roman"/>
                <w:lang w:eastAsia="ar-SA"/>
              </w:rPr>
            </w:pPr>
            <w:r w:rsidRPr="00CF2662">
              <w:rPr>
                <w:rFonts w:ascii="Times New Roman" w:eastAsia="Times New Roman" w:hAnsi="Times New Roman" w:cs="Times New Roman"/>
                <w:lang w:eastAsia="ar-SA"/>
              </w:rPr>
              <w:t xml:space="preserve">2015 год – 359,4 тыс. руб., </w:t>
            </w:r>
          </w:p>
          <w:p w:rsidR="00CF2662" w:rsidRPr="00CF2662" w:rsidRDefault="00CF2662" w:rsidP="00CF2662">
            <w:pPr>
              <w:suppressAutoHyphens/>
              <w:autoSpaceDE w:val="0"/>
              <w:spacing w:after="0" w:line="240" w:lineRule="auto"/>
              <w:jc w:val="both"/>
              <w:rPr>
                <w:rFonts w:ascii="Times New Roman" w:eastAsia="Times New Roman" w:hAnsi="Times New Roman" w:cs="Times New Roman"/>
                <w:lang w:eastAsia="ar-SA"/>
              </w:rPr>
            </w:pPr>
            <w:r w:rsidRPr="00CF2662">
              <w:rPr>
                <w:rFonts w:ascii="Times New Roman" w:eastAsia="Times New Roman" w:hAnsi="Times New Roman" w:cs="Times New Roman"/>
                <w:lang w:eastAsia="ar-SA"/>
              </w:rPr>
              <w:t>2016 год – 459,7 тыс. руб.,</w:t>
            </w:r>
          </w:p>
          <w:p w:rsidR="00CF2662" w:rsidRPr="00CF2662" w:rsidRDefault="00CF2662" w:rsidP="00CF2662">
            <w:pPr>
              <w:suppressAutoHyphens/>
              <w:autoSpaceDE w:val="0"/>
              <w:spacing w:after="0" w:line="240" w:lineRule="auto"/>
              <w:jc w:val="both"/>
              <w:rPr>
                <w:rFonts w:ascii="Times New Roman" w:eastAsia="Times New Roman" w:hAnsi="Times New Roman" w:cs="Times New Roman"/>
                <w:lang w:eastAsia="ar-SA"/>
              </w:rPr>
            </w:pPr>
            <w:r w:rsidRPr="00CF2662">
              <w:rPr>
                <w:rFonts w:ascii="Times New Roman" w:eastAsia="Times New Roman" w:hAnsi="Times New Roman" w:cs="Times New Roman"/>
                <w:lang w:eastAsia="ar-SA"/>
              </w:rPr>
              <w:t>2017 год – 874,4 тыс. руб.,</w:t>
            </w:r>
          </w:p>
          <w:p w:rsidR="00CF2662" w:rsidRPr="00CF2662" w:rsidRDefault="00CF2662" w:rsidP="00CF2662">
            <w:pPr>
              <w:suppressAutoHyphens/>
              <w:autoSpaceDE w:val="0"/>
              <w:spacing w:after="0" w:line="240" w:lineRule="auto"/>
              <w:jc w:val="both"/>
              <w:rPr>
                <w:rFonts w:ascii="Times New Roman" w:eastAsia="Times New Roman" w:hAnsi="Times New Roman" w:cs="Times New Roman"/>
                <w:lang w:eastAsia="ar-SA"/>
              </w:rPr>
            </w:pPr>
            <w:r w:rsidRPr="00CF2662">
              <w:rPr>
                <w:rFonts w:ascii="Times New Roman" w:eastAsia="Times New Roman" w:hAnsi="Times New Roman" w:cs="Times New Roman"/>
                <w:lang w:eastAsia="ar-SA"/>
              </w:rPr>
              <w:t>2018 год – 486,7 тыс. руб.,</w:t>
            </w:r>
          </w:p>
          <w:p w:rsidR="00CF2662" w:rsidRPr="00CF2662" w:rsidRDefault="00CF2662" w:rsidP="00CF2662">
            <w:pPr>
              <w:suppressAutoHyphens/>
              <w:autoSpaceDE w:val="0"/>
              <w:spacing w:after="0" w:line="240" w:lineRule="auto"/>
              <w:jc w:val="both"/>
              <w:rPr>
                <w:rFonts w:ascii="Times New Roman" w:eastAsia="Times New Roman" w:hAnsi="Times New Roman" w:cs="Times New Roman"/>
                <w:lang w:eastAsia="ar-SA"/>
              </w:rPr>
            </w:pPr>
            <w:r w:rsidRPr="00CF2662">
              <w:rPr>
                <w:rFonts w:ascii="Times New Roman" w:eastAsia="Times New Roman" w:hAnsi="Times New Roman" w:cs="Times New Roman"/>
                <w:lang w:eastAsia="ar-SA"/>
              </w:rPr>
              <w:t>2019 год – 419,7 тыс. руб.,</w:t>
            </w:r>
          </w:p>
          <w:p w:rsidR="00CF2662" w:rsidRPr="00CF2662" w:rsidRDefault="00CF2662" w:rsidP="00CF2662">
            <w:pPr>
              <w:suppressAutoHyphens/>
              <w:autoSpaceDE w:val="0"/>
              <w:spacing w:after="0" w:line="240" w:lineRule="auto"/>
              <w:jc w:val="both"/>
              <w:rPr>
                <w:rFonts w:ascii="Times New Roman" w:eastAsia="Times New Roman" w:hAnsi="Times New Roman" w:cs="Times New Roman"/>
                <w:lang w:eastAsia="ar-SA"/>
              </w:rPr>
            </w:pPr>
            <w:r w:rsidRPr="00CF2662">
              <w:rPr>
                <w:rFonts w:ascii="Times New Roman" w:eastAsia="Times New Roman" w:hAnsi="Times New Roman" w:cs="Times New Roman"/>
                <w:lang w:eastAsia="ar-SA"/>
              </w:rPr>
              <w:t>2020 год – 353,1 тыс. руб.,</w:t>
            </w:r>
          </w:p>
          <w:p w:rsidR="00CF2662" w:rsidRPr="00CF2662" w:rsidRDefault="00CF2662" w:rsidP="00CF2662">
            <w:pPr>
              <w:suppressAutoHyphens/>
              <w:autoSpaceDE w:val="0"/>
              <w:spacing w:after="0" w:line="240" w:lineRule="auto"/>
              <w:jc w:val="both"/>
              <w:rPr>
                <w:rFonts w:ascii="Times New Roman" w:eastAsia="Times New Roman" w:hAnsi="Times New Roman" w:cs="Times New Roman"/>
                <w:lang w:eastAsia="ar-SA"/>
              </w:rPr>
            </w:pPr>
            <w:r w:rsidRPr="00CF2662">
              <w:rPr>
                <w:rFonts w:ascii="Times New Roman" w:eastAsia="Times New Roman" w:hAnsi="Times New Roman" w:cs="Times New Roman"/>
                <w:lang w:eastAsia="ar-SA"/>
              </w:rPr>
              <w:t>2021 год – 503,5 тыс. руб.,</w:t>
            </w:r>
          </w:p>
          <w:p w:rsidR="00CF2662" w:rsidRPr="00CF2662" w:rsidRDefault="00CF2662" w:rsidP="00CF2662">
            <w:pPr>
              <w:suppressAutoHyphens/>
              <w:autoSpaceDE w:val="0"/>
              <w:spacing w:after="0" w:line="240" w:lineRule="auto"/>
              <w:jc w:val="both"/>
              <w:rPr>
                <w:rFonts w:ascii="Times New Roman" w:eastAsia="Times New Roman" w:hAnsi="Times New Roman" w:cs="Times New Roman"/>
                <w:lang w:eastAsia="ar-SA"/>
              </w:rPr>
            </w:pPr>
            <w:r w:rsidRPr="00CF2662">
              <w:rPr>
                <w:rFonts w:ascii="Times New Roman" w:eastAsia="Times New Roman" w:hAnsi="Times New Roman" w:cs="Times New Roman"/>
                <w:lang w:eastAsia="ar-SA"/>
              </w:rPr>
              <w:t>2022 год – 511,9  тыс. руб</w:t>
            </w:r>
          </w:p>
          <w:p w:rsidR="00CF2662" w:rsidRPr="00CF2662" w:rsidRDefault="00CF2662" w:rsidP="00CF2662">
            <w:pPr>
              <w:suppressAutoHyphens/>
              <w:autoSpaceDE w:val="0"/>
              <w:spacing w:after="0" w:line="240" w:lineRule="auto"/>
              <w:jc w:val="both"/>
              <w:rPr>
                <w:rFonts w:ascii="Times New Roman" w:eastAsia="Times New Roman" w:hAnsi="Times New Roman" w:cs="Times New Roman"/>
                <w:lang w:eastAsia="ar-SA"/>
              </w:rPr>
            </w:pPr>
            <w:r w:rsidRPr="00CF2662">
              <w:rPr>
                <w:rFonts w:ascii="Times New Roman" w:eastAsia="Times New Roman" w:hAnsi="Times New Roman" w:cs="Times New Roman"/>
                <w:lang w:eastAsia="ar-SA"/>
              </w:rPr>
              <w:t>средства дорожного фонда — 740,2 тыс. руб., из них:</w:t>
            </w:r>
          </w:p>
          <w:p w:rsidR="00CF2662" w:rsidRPr="00CF2662" w:rsidRDefault="00CF2662" w:rsidP="00CF2662">
            <w:pPr>
              <w:suppressAutoHyphens/>
              <w:autoSpaceDE w:val="0"/>
              <w:spacing w:after="0" w:line="240" w:lineRule="auto"/>
              <w:jc w:val="both"/>
              <w:rPr>
                <w:rFonts w:ascii="Times New Roman" w:eastAsia="Times New Roman" w:hAnsi="Times New Roman" w:cs="Times New Roman"/>
                <w:lang w:eastAsia="ar-SA"/>
              </w:rPr>
            </w:pPr>
            <w:r w:rsidRPr="00CF2662">
              <w:rPr>
                <w:rFonts w:ascii="Times New Roman" w:eastAsia="Times New Roman" w:hAnsi="Times New Roman" w:cs="Times New Roman"/>
                <w:lang w:eastAsia="ar-SA"/>
              </w:rPr>
              <w:t xml:space="preserve">в 2014 году – 65,2 тыс. руб., </w:t>
            </w:r>
          </w:p>
          <w:p w:rsidR="00CF2662" w:rsidRPr="00CF2662" w:rsidRDefault="00CF2662" w:rsidP="00CF2662">
            <w:pPr>
              <w:suppressAutoHyphens/>
              <w:autoSpaceDE w:val="0"/>
              <w:spacing w:after="0" w:line="240" w:lineRule="auto"/>
              <w:jc w:val="both"/>
              <w:rPr>
                <w:rFonts w:ascii="Times New Roman" w:eastAsia="Times New Roman" w:hAnsi="Times New Roman" w:cs="Times New Roman"/>
                <w:lang w:eastAsia="ar-SA"/>
              </w:rPr>
            </w:pPr>
            <w:r w:rsidRPr="00CF2662">
              <w:rPr>
                <w:rFonts w:ascii="Times New Roman" w:eastAsia="Times New Roman" w:hAnsi="Times New Roman" w:cs="Times New Roman"/>
                <w:lang w:eastAsia="ar-SA"/>
              </w:rPr>
              <w:t xml:space="preserve">в 2015 году – 50,1 тыс. руб., </w:t>
            </w:r>
          </w:p>
          <w:p w:rsidR="00CF2662" w:rsidRPr="00CF2662" w:rsidRDefault="00CF2662" w:rsidP="00CF2662">
            <w:pPr>
              <w:suppressAutoHyphens/>
              <w:autoSpaceDE w:val="0"/>
              <w:spacing w:after="0" w:line="240" w:lineRule="auto"/>
              <w:jc w:val="both"/>
              <w:rPr>
                <w:rFonts w:ascii="Times New Roman" w:eastAsia="Times New Roman" w:hAnsi="Times New Roman" w:cs="Times New Roman"/>
                <w:lang w:eastAsia="ar-SA"/>
              </w:rPr>
            </w:pPr>
            <w:r w:rsidRPr="00CF2662">
              <w:rPr>
                <w:rFonts w:ascii="Times New Roman" w:eastAsia="Times New Roman" w:hAnsi="Times New Roman" w:cs="Times New Roman"/>
                <w:lang w:eastAsia="ar-SA"/>
              </w:rPr>
              <w:t>в 2016 году – 120,5 тыс. руб.,</w:t>
            </w:r>
          </w:p>
          <w:p w:rsidR="00CF2662" w:rsidRPr="00CF2662" w:rsidRDefault="00CF2662" w:rsidP="00CF2662">
            <w:pPr>
              <w:suppressAutoHyphens/>
              <w:autoSpaceDE w:val="0"/>
              <w:spacing w:after="0" w:line="240" w:lineRule="auto"/>
              <w:jc w:val="both"/>
              <w:rPr>
                <w:rFonts w:ascii="Times New Roman" w:eastAsia="Times New Roman" w:hAnsi="Times New Roman" w:cs="Times New Roman"/>
                <w:lang w:eastAsia="ar-SA"/>
              </w:rPr>
            </w:pPr>
            <w:r w:rsidRPr="00CF2662">
              <w:rPr>
                <w:rFonts w:ascii="Times New Roman" w:eastAsia="Times New Roman" w:hAnsi="Times New Roman" w:cs="Times New Roman"/>
                <w:lang w:eastAsia="ar-SA"/>
              </w:rPr>
              <w:t>в 2017 году – 68,4 тыс. руб.,</w:t>
            </w:r>
          </w:p>
          <w:p w:rsidR="00CF2662" w:rsidRPr="00CF2662" w:rsidRDefault="00CF2662" w:rsidP="00CF2662">
            <w:pPr>
              <w:suppressAutoHyphens/>
              <w:autoSpaceDE w:val="0"/>
              <w:spacing w:after="0" w:line="240" w:lineRule="auto"/>
              <w:jc w:val="both"/>
              <w:rPr>
                <w:rFonts w:ascii="Times New Roman" w:eastAsia="Times New Roman" w:hAnsi="Times New Roman" w:cs="Times New Roman"/>
                <w:lang w:eastAsia="ar-SA"/>
              </w:rPr>
            </w:pPr>
            <w:r w:rsidRPr="00CF2662">
              <w:rPr>
                <w:rFonts w:ascii="Times New Roman" w:eastAsia="Times New Roman" w:hAnsi="Times New Roman" w:cs="Times New Roman"/>
                <w:lang w:eastAsia="ar-SA"/>
              </w:rPr>
              <w:t>в 2018 году – 66,9 тыс. руб.,</w:t>
            </w:r>
          </w:p>
          <w:p w:rsidR="00CF2662" w:rsidRPr="00CF2662" w:rsidRDefault="00CF2662" w:rsidP="00CF2662">
            <w:pPr>
              <w:suppressAutoHyphens/>
              <w:autoSpaceDE w:val="0"/>
              <w:spacing w:after="0" w:line="240" w:lineRule="auto"/>
              <w:jc w:val="both"/>
              <w:rPr>
                <w:rFonts w:ascii="Times New Roman" w:eastAsia="Times New Roman" w:hAnsi="Times New Roman" w:cs="Times New Roman"/>
                <w:lang w:eastAsia="ar-SA"/>
              </w:rPr>
            </w:pPr>
            <w:r w:rsidRPr="00CF2662">
              <w:rPr>
                <w:rFonts w:ascii="Times New Roman" w:eastAsia="Times New Roman" w:hAnsi="Times New Roman" w:cs="Times New Roman"/>
                <w:lang w:eastAsia="ar-SA"/>
              </w:rPr>
              <w:t>в 2019 году – 75,5 тыс. руб.,</w:t>
            </w:r>
          </w:p>
          <w:p w:rsidR="00CF2662" w:rsidRPr="00CF2662" w:rsidRDefault="00CF2662" w:rsidP="00CF2662">
            <w:pPr>
              <w:suppressAutoHyphens/>
              <w:autoSpaceDE w:val="0"/>
              <w:spacing w:after="0" w:line="240" w:lineRule="auto"/>
              <w:jc w:val="both"/>
              <w:rPr>
                <w:rFonts w:ascii="Times New Roman" w:eastAsia="Times New Roman" w:hAnsi="Times New Roman" w:cs="Times New Roman"/>
                <w:lang w:eastAsia="ar-SA"/>
              </w:rPr>
            </w:pPr>
            <w:r w:rsidRPr="00CF2662">
              <w:rPr>
                <w:rFonts w:ascii="Times New Roman" w:eastAsia="Times New Roman" w:hAnsi="Times New Roman" w:cs="Times New Roman"/>
                <w:lang w:eastAsia="ar-SA"/>
              </w:rPr>
              <w:t>в 2020 году – 109,0 тыс. руб.,</w:t>
            </w:r>
          </w:p>
          <w:p w:rsidR="00CF2662" w:rsidRPr="00CF2662" w:rsidRDefault="00CF2662" w:rsidP="00CF2662">
            <w:pPr>
              <w:suppressAutoHyphens/>
              <w:autoSpaceDE w:val="0"/>
              <w:spacing w:after="0" w:line="240" w:lineRule="auto"/>
              <w:jc w:val="both"/>
              <w:rPr>
                <w:rFonts w:ascii="Times New Roman" w:eastAsia="Times New Roman" w:hAnsi="Times New Roman" w:cs="Times New Roman"/>
                <w:lang w:eastAsia="ar-SA"/>
              </w:rPr>
            </w:pPr>
            <w:r w:rsidRPr="00CF2662">
              <w:rPr>
                <w:rFonts w:ascii="Times New Roman" w:eastAsia="Times New Roman" w:hAnsi="Times New Roman" w:cs="Times New Roman"/>
                <w:lang w:eastAsia="ar-SA"/>
              </w:rPr>
              <w:t>2021 год – 90,4 тыс. руб.,</w:t>
            </w:r>
          </w:p>
          <w:p w:rsidR="00CF2662" w:rsidRPr="00CF2662" w:rsidRDefault="00CF2662" w:rsidP="00CF2662">
            <w:pPr>
              <w:suppressAutoHyphens/>
              <w:autoSpaceDE w:val="0"/>
              <w:spacing w:after="0" w:line="240" w:lineRule="auto"/>
              <w:jc w:val="both"/>
              <w:rPr>
                <w:rFonts w:ascii="Times New Roman" w:eastAsia="Times New Roman" w:hAnsi="Times New Roman" w:cs="Times New Roman"/>
                <w:lang w:eastAsia="ar-SA"/>
              </w:rPr>
            </w:pPr>
            <w:r w:rsidRPr="00CF2662">
              <w:rPr>
                <w:rFonts w:ascii="Times New Roman" w:eastAsia="Times New Roman" w:hAnsi="Times New Roman" w:cs="Times New Roman"/>
                <w:lang w:eastAsia="ar-SA"/>
              </w:rPr>
              <w:t>2022 год – 94,2  тыс. руб</w:t>
            </w:r>
          </w:p>
          <w:p w:rsidR="00CF2662" w:rsidRPr="00CF2662" w:rsidRDefault="00CF2662" w:rsidP="00CF2662">
            <w:pPr>
              <w:suppressAutoHyphens/>
              <w:autoSpaceDE w:val="0"/>
              <w:spacing w:after="0" w:line="240" w:lineRule="auto"/>
              <w:jc w:val="both"/>
              <w:rPr>
                <w:rFonts w:ascii="Times New Roman" w:eastAsia="Times New Roman" w:hAnsi="Times New Roman" w:cs="Times New Roman"/>
                <w:lang w:eastAsia="ar-SA"/>
              </w:rPr>
            </w:pPr>
            <w:r w:rsidRPr="00CF2662">
              <w:rPr>
                <w:rFonts w:ascii="Times New Roman" w:eastAsia="Times New Roman" w:hAnsi="Times New Roman" w:cs="Times New Roman"/>
                <w:lang w:eastAsia="ar-SA"/>
              </w:rPr>
              <w:t xml:space="preserve">средств районного бюджета: 114,9 тыс. руб., </w:t>
            </w:r>
          </w:p>
          <w:p w:rsidR="00CF2662" w:rsidRPr="00CF2662" w:rsidRDefault="00CF2662" w:rsidP="00CF2662">
            <w:pPr>
              <w:suppressAutoHyphens/>
              <w:autoSpaceDE w:val="0"/>
              <w:spacing w:after="0" w:line="240" w:lineRule="auto"/>
              <w:jc w:val="both"/>
              <w:rPr>
                <w:rFonts w:ascii="Times New Roman" w:eastAsia="Times New Roman" w:hAnsi="Times New Roman" w:cs="Times New Roman"/>
                <w:lang w:eastAsia="ar-SA"/>
              </w:rPr>
            </w:pPr>
            <w:r w:rsidRPr="00CF2662">
              <w:rPr>
                <w:rFonts w:ascii="Times New Roman" w:eastAsia="Times New Roman" w:hAnsi="Times New Roman" w:cs="Times New Roman"/>
                <w:lang w:eastAsia="ar-SA"/>
              </w:rPr>
              <w:t>в т.ч.:</w:t>
            </w:r>
          </w:p>
          <w:p w:rsidR="00CF2662" w:rsidRPr="00CF2662" w:rsidRDefault="00CF2662" w:rsidP="00CF2662">
            <w:pPr>
              <w:suppressAutoHyphens/>
              <w:autoSpaceDE w:val="0"/>
              <w:spacing w:after="0" w:line="240" w:lineRule="auto"/>
              <w:jc w:val="both"/>
              <w:rPr>
                <w:rFonts w:ascii="Times New Roman" w:eastAsia="Times New Roman" w:hAnsi="Times New Roman" w:cs="Times New Roman"/>
                <w:lang w:eastAsia="ar-SA"/>
              </w:rPr>
            </w:pPr>
            <w:r w:rsidRPr="00CF2662">
              <w:rPr>
                <w:rFonts w:ascii="Times New Roman" w:eastAsia="Times New Roman" w:hAnsi="Times New Roman" w:cs="Times New Roman"/>
                <w:lang w:eastAsia="ar-SA"/>
              </w:rPr>
              <w:t xml:space="preserve">2014 год – 31,3 тыс. руб., </w:t>
            </w:r>
          </w:p>
          <w:p w:rsidR="00CF2662" w:rsidRPr="00CF2662" w:rsidRDefault="00CF2662" w:rsidP="00CF2662">
            <w:pPr>
              <w:suppressAutoHyphens/>
              <w:autoSpaceDE w:val="0"/>
              <w:spacing w:after="0" w:line="240" w:lineRule="auto"/>
              <w:jc w:val="both"/>
              <w:rPr>
                <w:rFonts w:ascii="Times New Roman" w:eastAsia="Times New Roman" w:hAnsi="Times New Roman" w:cs="Times New Roman"/>
                <w:lang w:eastAsia="ar-SA"/>
              </w:rPr>
            </w:pPr>
            <w:r w:rsidRPr="00CF2662">
              <w:rPr>
                <w:rFonts w:ascii="Times New Roman" w:eastAsia="Times New Roman" w:hAnsi="Times New Roman" w:cs="Times New Roman"/>
                <w:lang w:eastAsia="ar-SA"/>
              </w:rPr>
              <w:t xml:space="preserve">2015 год — 24,0тыс. руб., </w:t>
            </w:r>
          </w:p>
          <w:p w:rsidR="00CF2662" w:rsidRPr="00CF2662" w:rsidRDefault="00CF2662" w:rsidP="00CF2662">
            <w:pPr>
              <w:suppressAutoHyphens/>
              <w:autoSpaceDE w:val="0"/>
              <w:spacing w:after="0" w:line="240" w:lineRule="auto"/>
              <w:jc w:val="both"/>
              <w:rPr>
                <w:rFonts w:ascii="Times New Roman" w:eastAsia="Times New Roman" w:hAnsi="Times New Roman" w:cs="Times New Roman"/>
                <w:lang w:eastAsia="ar-SA"/>
              </w:rPr>
            </w:pPr>
            <w:r w:rsidRPr="00CF2662">
              <w:rPr>
                <w:rFonts w:ascii="Times New Roman" w:eastAsia="Times New Roman" w:hAnsi="Times New Roman" w:cs="Times New Roman"/>
                <w:lang w:eastAsia="ar-SA"/>
              </w:rPr>
              <w:t>2016 год – 21,1 тыс. руб.,</w:t>
            </w:r>
          </w:p>
          <w:p w:rsidR="00CF2662" w:rsidRPr="00CF2662" w:rsidRDefault="00CF2662" w:rsidP="00CF2662">
            <w:pPr>
              <w:suppressAutoHyphens/>
              <w:autoSpaceDE w:val="0"/>
              <w:snapToGrid w:val="0"/>
              <w:spacing w:after="0" w:line="240" w:lineRule="auto"/>
              <w:jc w:val="both"/>
              <w:rPr>
                <w:rFonts w:ascii="Times New Roman" w:eastAsia="Times New Roman" w:hAnsi="Times New Roman" w:cs="Times New Roman"/>
                <w:lang w:eastAsia="ar-SA"/>
              </w:rPr>
            </w:pPr>
            <w:r w:rsidRPr="00CF2662">
              <w:rPr>
                <w:rFonts w:ascii="Times New Roman" w:eastAsia="Times New Roman" w:hAnsi="Times New Roman" w:cs="Times New Roman"/>
                <w:lang w:eastAsia="ar-SA"/>
              </w:rPr>
              <w:t>2017 год -  34,0 тыс. руб.,</w:t>
            </w:r>
          </w:p>
          <w:p w:rsidR="00CF2662" w:rsidRPr="00CF2662" w:rsidRDefault="00CF2662" w:rsidP="00CF2662">
            <w:pPr>
              <w:suppressAutoHyphens/>
              <w:autoSpaceDE w:val="0"/>
              <w:snapToGrid w:val="0"/>
              <w:spacing w:after="0" w:line="240" w:lineRule="auto"/>
              <w:jc w:val="both"/>
              <w:rPr>
                <w:rFonts w:ascii="Times New Roman" w:eastAsia="Times New Roman" w:hAnsi="Times New Roman" w:cs="Times New Roman"/>
                <w:lang w:eastAsia="ar-SA"/>
              </w:rPr>
            </w:pPr>
            <w:r w:rsidRPr="00CF2662">
              <w:rPr>
                <w:rFonts w:ascii="Times New Roman" w:eastAsia="Times New Roman" w:hAnsi="Times New Roman" w:cs="Times New Roman"/>
                <w:lang w:eastAsia="ar-SA"/>
              </w:rPr>
              <w:t>2018 год – _____ тыс. руб.,</w:t>
            </w:r>
          </w:p>
          <w:p w:rsidR="00CF2662" w:rsidRPr="00CF2662" w:rsidRDefault="00CF2662" w:rsidP="00CF2662">
            <w:pPr>
              <w:suppressAutoHyphens/>
              <w:autoSpaceDE w:val="0"/>
              <w:snapToGrid w:val="0"/>
              <w:spacing w:after="0" w:line="240" w:lineRule="auto"/>
              <w:jc w:val="both"/>
              <w:rPr>
                <w:rFonts w:ascii="Times New Roman" w:eastAsia="Times New Roman" w:hAnsi="Times New Roman" w:cs="Times New Roman"/>
                <w:lang w:eastAsia="ar-SA"/>
              </w:rPr>
            </w:pPr>
            <w:r w:rsidRPr="00CF2662">
              <w:rPr>
                <w:rFonts w:ascii="Times New Roman" w:eastAsia="Times New Roman" w:hAnsi="Times New Roman" w:cs="Times New Roman"/>
                <w:lang w:eastAsia="ar-SA"/>
              </w:rPr>
              <w:t>2019 год – 4,4 тыс. руб.,</w:t>
            </w:r>
          </w:p>
          <w:p w:rsidR="00CF2662" w:rsidRPr="00CF2662" w:rsidRDefault="00CF2662" w:rsidP="00CF2662">
            <w:pPr>
              <w:suppressAutoHyphens/>
              <w:autoSpaceDE w:val="0"/>
              <w:snapToGrid w:val="0"/>
              <w:spacing w:after="0" w:line="240" w:lineRule="auto"/>
              <w:jc w:val="both"/>
              <w:rPr>
                <w:rFonts w:ascii="Times New Roman" w:eastAsia="Times New Roman" w:hAnsi="Times New Roman" w:cs="Times New Roman"/>
                <w:lang w:eastAsia="ar-SA"/>
              </w:rPr>
            </w:pPr>
            <w:r w:rsidRPr="00CF2662">
              <w:rPr>
                <w:rFonts w:ascii="Times New Roman" w:eastAsia="Times New Roman" w:hAnsi="Times New Roman" w:cs="Times New Roman"/>
                <w:lang w:eastAsia="ar-SA"/>
              </w:rPr>
              <w:t>2020 год – _____ тыс. руб.,</w:t>
            </w:r>
          </w:p>
          <w:p w:rsidR="00CF2662" w:rsidRPr="00CF2662" w:rsidRDefault="00CF2662" w:rsidP="00CF2662">
            <w:pPr>
              <w:suppressAutoHyphens/>
              <w:autoSpaceDE w:val="0"/>
              <w:snapToGrid w:val="0"/>
              <w:spacing w:after="0" w:line="240" w:lineRule="auto"/>
              <w:jc w:val="both"/>
              <w:rPr>
                <w:rFonts w:ascii="Times New Roman" w:eastAsia="Times New Roman" w:hAnsi="Times New Roman" w:cs="Times New Roman"/>
                <w:lang w:eastAsia="ar-SA"/>
              </w:rPr>
            </w:pPr>
            <w:r w:rsidRPr="00CF2662">
              <w:rPr>
                <w:rFonts w:ascii="Times New Roman" w:eastAsia="Times New Roman" w:hAnsi="Times New Roman" w:cs="Times New Roman"/>
                <w:lang w:eastAsia="ar-SA"/>
              </w:rPr>
              <w:t>2021 год – _____ тыс. руб.,</w:t>
            </w:r>
          </w:p>
          <w:p w:rsidR="00CF2662" w:rsidRPr="00CF2662" w:rsidRDefault="00CF2662" w:rsidP="00CF2662">
            <w:pPr>
              <w:suppressAutoHyphens/>
              <w:autoSpaceDE w:val="0"/>
              <w:snapToGrid w:val="0"/>
              <w:spacing w:after="0" w:line="240" w:lineRule="auto"/>
              <w:jc w:val="both"/>
              <w:rPr>
                <w:rFonts w:ascii="Times New Roman" w:eastAsia="Times New Roman" w:hAnsi="Times New Roman" w:cs="Times New Roman"/>
                <w:lang w:eastAsia="ar-SA"/>
              </w:rPr>
            </w:pPr>
            <w:r w:rsidRPr="00CF2662">
              <w:rPr>
                <w:rFonts w:ascii="Times New Roman" w:eastAsia="Times New Roman" w:hAnsi="Times New Roman" w:cs="Times New Roman"/>
                <w:lang w:eastAsia="ar-SA"/>
              </w:rPr>
              <w:t>2022 год – ____  тыс. руб</w:t>
            </w:r>
          </w:p>
          <w:p w:rsidR="00CF2662" w:rsidRPr="00CF2662" w:rsidRDefault="00CF2662" w:rsidP="00CF2662">
            <w:pPr>
              <w:suppressAutoHyphens/>
              <w:autoSpaceDE w:val="0"/>
              <w:spacing w:after="0" w:line="240" w:lineRule="auto"/>
              <w:jc w:val="both"/>
              <w:rPr>
                <w:rFonts w:ascii="Times New Roman" w:eastAsia="Times New Roman" w:hAnsi="Times New Roman" w:cs="Times New Roman"/>
                <w:lang w:eastAsia="ar-SA"/>
              </w:rPr>
            </w:pPr>
            <w:r w:rsidRPr="00CF2662">
              <w:rPr>
                <w:rFonts w:ascii="Times New Roman" w:eastAsia="Times New Roman" w:hAnsi="Times New Roman" w:cs="Times New Roman"/>
                <w:lang w:eastAsia="ar-SA"/>
              </w:rPr>
              <w:t xml:space="preserve">средств краевого бюджета: 5 623,4 тыс. руб., </w:t>
            </w:r>
          </w:p>
          <w:p w:rsidR="00CF2662" w:rsidRPr="00CF2662" w:rsidRDefault="00CF2662" w:rsidP="00CF2662">
            <w:pPr>
              <w:suppressAutoHyphens/>
              <w:autoSpaceDE w:val="0"/>
              <w:spacing w:after="0" w:line="240" w:lineRule="auto"/>
              <w:jc w:val="both"/>
              <w:rPr>
                <w:rFonts w:ascii="Times New Roman" w:eastAsia="Times New Roman" w:hAnsi="Times New Roman" w:cs="Times New Roman"/>
                <w:lang w:eastAsia="ar-SA"/>
              </w:rPr>
            </w:pPr>
            <w:r w:rsidRPr="00CF2662">
              <w:rPr>
                <w:rFonts w:ascii="Times New Roman" w:eastAsia="Times New Roman" w:hAnsi="Times New Roman" w:cs="Times New Roman"/>
                <w:lang w:eastAsia="ar-SA"/>
              </w:rPr>
              <w:t>в т.ч.:</w:t>
            </w:r>
          </w:p>
          <w:p w:rsidR="00CF2662" w:rsidRPr="00CF2662" w:rsidRDefault="00CF2662" w:rsidP="00CF2662">
            <w:pPr>
              <w:suppressAutoHyphens/>
              <w:autoSpaceDE w:val="0"/>
              <w:spacing w:after="0" w:line="240" w:lineRule="auto"/>
              <w:jc w:val="both"/>
              <w:rPr>
                <w:rFonts w:ascii="Times New Roman" w:eastAsia="Times New Roman" w:hAnsi="Times New Roman" w:cs="Times New Roman"/>
                <w:lang w:eastAsia="ar-SA"/>
              </w:rPr>
            </w:pPr>
            <w:r w:rsidRPr="00CF2662">
              <w:rPr>
                <w:rFonts w:ascii="Times New Roman" w:eastAsia="Times New Roman" w:hAnsi="Times New Roman" w:cs="Times New Roman"/>
                <w:lang w:eastAsia="ar-SA"/>
              </w:rPr>
              <w:t xml:space="preserve">2014 год – _______ тыс. руб., </w:t>
            </w:r>
          </w:p>
          <w:p w:rsidR="00CF2662" w:rsidRPr="00CF2662" w:rsidRDefault="00CF2662" w:rsidP="00CF2662">
            <w:pPr>
              <w:suppressAutoHyphens/>
              <w:autoSpaceDE w:val="0"/>
              <w:spacing w:after="0" w:line="240" w:lineRule="auto"/>
              <w:jc w:val="both"/>
              <w:rPr>
                <w:rFonts w:ascii="Times New Roman" w:eastAsia="Times New Roman" w:hAnsi="Times New Roman" w:cs="Times New Roman"/>
                <w:lang w:eastAsia="ar-SA"/>
              </w:rPr>
            </w:pPr>
            <w:r w:rsidRPr="00CF2662">
              <w:rPr>
                <w:rFonts w:ascii="Times New Roman" w:eastAsia="Times New Roman" w:hAnsi="Times New Roman" w:cs="Times New Roman"/>
                <w:lang w:eastAsia="ar-SA"/>
              </w:rPr>
              <w:t xml:space="preserve">2015 год — 456,4 тыс. руб., </w:t>
            </w:r>
          </w:p>
          <w:p w:rsidR="00CF2662" w:rsidRPr="00CF2662" w:rsidRDefault="00CF2662" w:rsidP="00CF2662">
            <w:pPr>
              <w:suppressAutoHyphens/>
              <w:autoSpaceDE w:val="0"/>
              <w:spacing w:after="0" w:line="240" w:lineRule="auto"/>
              <w:jc w:val="both"/>
              <w:rPr>
                <w:rFonts w:ascii="Times New Roman" w:eastAsia="Times New Roman" w:hAnsi="Times New Roman" w:cs="Times New Roman"/>
                <w:lang w:eastAsia="ar-SA"/>
              </w:rPr>
            </w:pPr>
            <w:r w:rsidRPr="00CF2662">
              <w:rPr>
                <w:rFonts w:ascii="Times New Roman" w:eastAsia="Times New Roman" w:hAnsi="Times New Roman" w:cs="Times New Roman"/>
                <w:lang w:eastAsia="ar-SA"/>
              </w:rPr>
              <w:t>2016 год – 347,2 тыс. руб.,</w:t>
            </w:r>
          </w:p>
          <w:p w:rsidR="00CF2662" w:rsidRPr="00CF2662" w:rsidRDefault="00CF2662" w:rsidP="00CF2662">
            <w:pPr>
              <w:suppressAutoHyphens/>
              <w:autoSpaceDE w:val="0"/>
              <w:snapToGrid w:val="0"/>
              <w:spacing w:after="0" w:line="240" w:lineRule="auto"/>
              <w:jc w:val="both"/>
              <w:rPr>
                <w:rFonts w:ascii="Times New Roman" w:eastAsia="Times New Roman" w:hAnsi="Times New Roman" w:cs="Times New Roman"/>
                <w:lang w:eastAsia="ar-SA"/>
              </w:rPr>
            </w:pPr>
            <w:r w:rsidRPr="00CF2662">
              <w:rPr>
                <w:rFonts w:ascii="Times New Roman" w:eastAsia="Times New Roman" w:hAnsi="Times New Roman" w:cs="Times New Roman"/>
                <w:lang w:eastAsia="ar-SA"/>
              </w:rPr>
              <w:t>2017 год -  1 258,1 тыс. руб.,</w:t>
            </w:r>
          </w:p>
          <w:p w:rsidR="00CF2662" w:rsidRPr="00CF2662" w:rsidRDefault="00CF2662" w:rsidP="00CF2662">
            <w:pPr>
              <w:suppressAutoHyphens/>
              <w:autoSpaceDE w:val="0"/>
              <w:snapToGrid w:val="0"/>
              <w:spacing w:after="0" w:line="240" w:lineRule="auto"/>
              <w:jc w:val="both"/>
              <w:rPr>
                <w:rFonts w:ascii="Times New Roman" w:eastAsia="Times New Roman" w:hAnsi="Times New Roman" w:cs="Times New Roman"/>
                <w:lang w:eastAsia="ar-SA"/>
              </w:rPr>
            </w:pPr>
            <w:r w:rsidRPr="00CF2662">
              <w:rPr>
                <w:rFonts w:ascii="Times New Roman" w:eastAsia="Times New Roman" w:hAnsi="Times New Roman" w:cs="Times New Roman"/>
                <w:lang w:eastAsia="ar-SA"/>
              </w:rPr>
              <w:t>2018 год – 771,9 тыс. руб.,</w:t>
            </w:r>
          </w:p>
          <w:p w:rsidR="00CF2662" w:rsidRPr="00CF2662" w:rsidRDefault="00CF2662" w:rsidP="00CF2662">
            <w:pPr>
              <w:suppressAutoHyphens/>
              <w:autoSpaceDE w:val="0"/>
              <w:snapToGrid w:val="0"/>
              <w:spacing w:after="0" w:line="240" w:lineRule="auto"/>
              <w:jc w:val="both"/>
              <w:rPr>
                <w:rFonts w:ascii="Times New Roman" w:eastAsia="Times New Roman" w:hAnsi="Times New Roman" w:cs="Times New Roman"/>
                <w:lang w:eastAsia="ar-SA"/>
              </w:rPr>
            </w:pPr>
            <w:r w:rsidRPr="00CF2662">
              <w:rPr>
                <w:rFonts w:ascii="Times New Roman" w:eastAsia="Times New Roman" w:hAnsi="Times New Roman" w:cs="Times New Roman"/>
                <w:lang w:eastAsia="ar-SA"/>
              </w:rPr>
              <w:t>2019 год – 1 179,0 тыс. руб.,</w:t>
            </w:r>
          </w:p>
          <w:p w:rsidR="00CF2662" w:rsidRPr="00CF2662" w:rsidRDefault="00CF2662" w:rsidP="00CF2662">
            <w:pPr>
              <w:suppressAutoHyphens/>
              <w:autoSpaceDE w:val="0"/>
              <w:snapToGrid w:val="0"/>
              <w:spacing w:after="0" w:line="240" w:lineRule="auto"/>
              <w:jc w:val="both"/>
              <w:rPr>
                <w:rFonts w:ascii="Times New Roman" w:eastAsia="Times New Roman" w:hAnsi="Times New Roman" w:cs="Times New Roman"/>
                <w:lang w:eastAsia="ar-SA"/>
              </w:rPr>
            </w:pPr>
            <w:r w:rsidRPr="00CF2662">
              <w:rPr>
                <w:rFonts w:ascii="Times New Roman" w:eastAsia="Times New Roman" w:hAnsi="Times New Roman" w:cs="Times New Roman"/>
                <w:lang w:eastAsia="ar-SA"/>
              </w:rPr>
              <w:t>2020 год – 586,0 тыс. руб.,</w:t>
            </w:r>
          </w:p>
          <w:p w:rsidR="00CF2662" w:rsidRPr="00CF2662" w:rsidRDefault="00CF2662" w:rsidP="00CF2662">
            <w:pPr>
              <w:suppressAutoHyphens/>
              <w:autoSpaceDE w:val="0"/>
              <w:snapToGrid w:val="0"/>
              <w:spacing w:after="0" w:line="240" w:lineRule="auto"/>
              <w:jc w:val="both"/>
              <w:rPr>
                <w:rFonts w:ascii="Times New Roman" w:eastAsia="Times New Roman" w:hAnsi="Times New Roman" w:cs="Times New Roman"/>
                <w:lang w:eastAsia="ar-SA"/>
              </w:rPr>
            </w:pPr>
            <w:r w:rsidRPr="00CF2662">
              <w:rPr>
                <w:rFonts w:ascii="Times New Roman" w:eastAsia="Times New Roman" w:hAnsi="Times New Roman" w:cs="Times New Roman"/>
                <w:lang w:eastAsia="ar-SA"/>
              </w:rPr>
              <w:t>2021 год – 512,4 тыс. руб.,</w:t>
            </w:r>
          </w:p>
          <w:p w:rsidR="00CF2662" w:rsidRPr="00CF2662" w:rsidRDefault="00CF2662" w:rsidP="00CF2662">
            <w:pPr>
              <w:suppressAutoHyphens/>
              <w:autoSpaceDE w:val="0"/>
              <w:snapToGrid w:val="0"/>
              <w:spacing w:after="0" w:line="240" w:lineRule="auto"/>
              <w:jc w:val="both"/>
              <w:rPr>
                <w:rFonts w:ascii="Times New Roman" w:eastAsia="Times New Roman" w:hAnsi="Times New Roman" w:cs="Times New Roman"/>
                <w:lang w:eastAsia="ar-SA"/>
              </w:rPr>
            </w:pPr>
            <w:r w:rsidRPr="00CF2662">
              <w:rPr>
                <w:rFonts w:ascii="Times New Roman" w:eastAsia="Times New Roman" w:hAnsi="Times New Roman" w:cs="Times New Roman"/>
                <w:lang w:eastAsia="ar-SA"/>
              </w:rPr>
              <w:t>2022 год – 512,4  тыс. руб.</w:t>
            </w:r>
          </w:p>
        </w:tc>
        <w:tc>
          <w:tcPr>
            <w:tcW w:w="360" w:type="dxa"/>
            <w:tcBorders>
              <w:left w:val="single" w:sz="1" w:space="0" w:color="000000"/>
            </w:tcBorders>
            <w:shd w:val="clear" w:color="auto" w:fill="auto"/>
          </w:tcPr>
          <w:p w:rsidR="00CF2662" w:rsidRPr="00CF2662" w:rsidRDefault="00CF2662" w:rsidP="00CF2662">
            <w:pPr>
              <w:suppressAutoHyphens/>
              <w:autoSpaceDE w:val="0"/>
              <w:snapToGrid w:val="0"/>
              <w:spacing w:after="0" w:line="240" w:lineRule="auto"/>
              <w:jc w:val="right"/>
              <w:rPr>
                <w:rFonts w:ascii="Times New Roman" w:eastAsia="Times New Roman" w:hAnsi="Times New Roman" w:cs="Times New Roman"/>
                <w:lang w:eastAsia="ar-SA"/>
              </w:rPr>
            </w:pPr>
          </w:p>
          <w:p w:rsidR="00CF2662" w:rsidRPr="00CF2662" w:rsidRDefault="00CF2662" w:rsidP="00CF2662">
            <w:pPr>
              <w:suppressAutoHyphens/>
              <w:autoSpaceDE w:val="0"/>
              <w:snapToGrid w:val="0"/>
              <w:spacing w:after="0" w:line="240" w:lineRule="auto"/>
              <w:jc w:val="right"/>
              <w:rPr>
                <w:rFonts w:ascii="Times New Roman" w:eastAsia="Times New Roman" w:hAnsi="Times New Roman" w:cs="Times New Roman"/>
                <w:lang w:eastAsia="ar-SA"/>
              </w:rPr>
            </w:pPr>
          </w:p>
          <w:p w:rsidR="00CF2662" w:rsidRPr="00CF2662" w:rsidRDefault="00CF2662" w:rsidP="00CF2662">
            <w:pPr>
              <w:suppressAutoHyphens/>
              <w:autoSpaceDE w:val="0"/>
              <w:snapToGrid w:val="0"/>
              <w:spacing w:after="0" w:line="240" w:lineRule="auto"/>
              <w:jc w:val="right"/>
              <w:rPr>
                <w:rFonts w:ascii="Times New Roman" w:eastAsia="Times New Roman" w:hAnsi="Times New Roman" w:cs="Times New Roman"/>
                <w:lang w:eastAsia="ar-SA"/>
              </w:rPr>
            </w:pPr>
          </w:p>
          <w:p w:rsidR="00CF2662" w:rsidRPr="00CF2662" w:rsidRDefault="00CF2662" w:rsidP="00CF2662">
            <w:pPr>
              <w:suppressAutoHyphens/>
              <w:autoSpaceDE w:val="0"/>
              <w:snapToGrid w:val="0"/>
              <w:spacing w:after="0" w:line="240" w:lineRule="auto"/>
              <w:jc w:val="right"/>
              <w:rPr>
                <w:rFonts w:ascii="Times New Roman" w:eastAsia="Times New Roman" w:hAnsi="Times New Roman" w:cs="Times New Roman"/>
                <w:lang w:eastAsia="ar-SA"/>
              </w:rPr>
            </w:pPr>
          </w:p>
          <w:p w:rsidR="00CF2662" w:rsidRPr="00CF2662" w:rsidRDefault="00CF2662" w:rsidP="00CF2662">
            <w:pPr>
              <w:suppressAutoHyphens/>
              <w:autoSpaceDE w:val="0"/>
              <w:snapToGrid w:val="0"/>
              <w:spacing w:after="0" w:line="240" w:lineRule="auto"/>
              <w:jc w:val="right"/>
              <w:rPr>
                <w:rFonts w:ascii="Times New Roman" w:eastAsia="Times New Roman" w:hAnsi="Times New Roman" w:cs="Times New Roman"/>
                <w:lang w:eastAsia="ar-SA"/>
              </w:rPr>
            </w:pPr>
          </w:p>
          <w:p w:rsidR="00CF2662" w:rsidRPr="00CF2662" w:rsidRDefault="00CF2662" w:rsidP="00CF2662">
            <w:pPr>
              <w:suppressAutoHyphens/>
              <w:autoSpaceDE w:val="0"/>
              <w:snapToGrid w:val="0"/>
              <w:spacing w:after="0" w:line="240" w:lineRule="auto"/>
              <w:jc w:val="right"/>
              <w:rPr>
                <w:rFonts w:ascii="Times New Roman" w:eastAsia="Times New Roman" w:hAnsi="Times New Roman" w:cs="Times New Roman"/>
                <w:lang w:eastAsia="ar-SA"/>
              </w:rPr>
            </w:pPr>
          </w:p>
          <w:p w:rsidR="00CF2662" w:rsidRPr="00CF2662" w:rsidRDefault="00CF2662" w:rsidP="00CF2662">
            <w:pPr>
              <w:suppressAutoHyphens/>
              <w:autoSpaceDE w:val="0"/>
              <w:snapToGrid w:val="0"/>
              <w:spacing w:after="0" w:line="240" w:lineRule="auto"/>
              <w:jc w:val="right"/>
              <w:rPr>
                <w:rFonts w:ascii="Times New Roman" w:eastAsia="Times New Roman" w:hAnsi="Times New Roman" w:cs="Times New Roman"/>
                <w:lang w:eastAsia="ar-SA"/>
              </w:rPr>
            </w:pPr>
          </w:p>
          <w:p w:rsidR="00CF2662" w:rsidRPr="00CF2662" w:rsidRDefault="00CF2662" w:rsidP="00CF2662">
            <w:pPr>
              <w:suppressAutoHyphens/>
              <w:autoSpaceDE w:val="0"/>
              <w:snapToGrid w:val="0"/>
              <w:spacing w:after="0" w:line="240" w:lineRule="auto"/>
              <w:jc w:val="right"/>
              <w:rPr>
                <w:rFonts w:ascii="Times New Roman" w:eastAsia="Times New Roman" w:hAnsi="Times New Roman" w:cs="Times New Roman"/>
                <w:lang w:eastAsia="ar-SA"/>
              </w:rPr>
            </w:pPr>
          </w:p>
          <w:p w:rsidR="00CF2662" w:rsidRPr="00CF2662" w:rsidRDefault="00CF2662" w:rsidP="00CF2662">
            <w:pPr>
              <w:suppressAutoHyphens/>
              <w:autoSpaceDE w:val="0"/>
              <w:snapToGrid w:val="0"/>
              <w:spacing w:after="0" w:line="240" w:lineRule="auto"/>
              <w:jc w:val="right"/>
              <w:rPr>
                <w:rFonts w:ascii="Times New Roman" w:eastAsia="Times New Roman" w:hAnsi="Times New Roman" w:cs="Times New Roman"/>
                <w:lang w:eastAsia="ar-SA"/>
              </w:rPr>
            </w:pPr>
          </w:p>
          <w:p w:rsidR="00CF2662" w:rsidRPr="00CF2662" w:rsidRDefault="00CF2662" w:rsidP="00CF2662">
            <w:pPr>
              <w:suppressAutoHyphens/>
              <w:autoSpaceDE w:val="0"/>
              <w:snapToGrid w:val="0"/>
              <w:spacing w:after="0" w:line="240" w:lineRule="auto"/>
              <w:jc w:val="right"/>
              <w:rPr>
                <w:rFonts w:ascii="Times New Roman" w:eastAsia="Times New Roman" w:hAnsi="Times New Roman" w:cs="Times New Roman"/>
                <w:lang w:eastAsia="ar-SA"/>
              </w:rPr>
            </w:pPr>
          </w:p>
          <w:p w:rsidR="00CF2662" w:rsidRPr="00CF2662" w:rsidRDefault="00CF2662" w:rsidP="00CF2662">
            <w:pPr>
              <w:suppressAutoHyphens/>
              <w:autoSpaceDE w:val="0"/>
              <w:snapToGrid w:val="0"/>
              <w:spacing w:after="0" w:line="240" w:lineRule="auto"/>
              <w:jc w:val="right"/>
              <w:rPr>
                <w:rFonts w:ascii="Times New Roman" w:eastAsia="Times New Roman" w:hAnsi="Times New Roman" w:cs="Times New Roman"/>
                <w:lang w:eastAsia="ar-SA"/>
              </w:rPr>
            </w:pPr>
          </w:p>
          <w:p w:rsidR="00CF2662" w:rsidRPr="00CF2662" w:rsidRDefault="00CF2662" w:rsidP="00CF2662">
            <w:pPr>
              <w:suppressAutoHyphens/>
              <w:autoSpaceDE w:val="0"/>
              <w:snapToGrid w:val="0"/>
              <w:spacing w:after="0" w:line="240" w:lineRule="auto"/>
              <w:jc w:val="right"/>
              <w:rPr>
                <w:rFonts w:ascii="Times New Roman" w:eastAsia="Times New Roman" w:hAnsi="Times New Roman" w:cs="Times New Roman"/>
                <w:lang w:eastAsia="ar-SA"/>
              </w:rPr>
            </w:pPr>
          </w:p>
          <w:p w:rsidR="00CF2662" w:rsidRPr="00CF2662" w:rsidRDefault="00CF2662" w:rsidP="00CF2662">
            <w:pPr>
              <w:suppressAutoHyphens/>
              <w:autoSpaceDE w:val="0"/>
              <w:snapToGrid w:val="0"/>
              <w:spacing w:after="0" w:line="240" w:lineRule="auto"/>
              <w:jc w:val="right"/>
              <w:rPr>
                <w:rFonts w:ascii="Times New Roman" w:eastAsia="Times New Roman" w:hAnsi="Times New Roman" w:cs="Times New Roman"/>
                <w:lang w:eastAsia="ar-SA"/>
              </w:rPr>
            </w:pPr>
          </w:p>
          <w:p w:rsidR="00CF2662" w:rsidRPr="00CF2662" w:rsidRDefault="00CF2662" w:rsidP="00CF2662">
            <w:pPr>
              <w:suppressAutoHyphens/>
              <w:autoSpaceDE w:val="0"/>
              <w:snapToGrid w:val="0"/>
              <w:spacing w:after="0" w:line="240" w:lineRule="auto"/>
              <w:jc w:val="right"/>
              <w:rPr>
                <w:rFonts w:ascii="Times New Roman" w:eastAsia="Times New Roman" w:hAnsi="Times New Roman" w:cs="Times New Roman"/>
                <w:lang w:eastAsia="ar-SA"/>
              </w:rPr>
            </w:pPr>
          </w:p>
          <w:p w:rsidR="00CF2662" w:rsidRPr="00CF2662" w:rsidRDefault="00CF2662" w:rsidP="00CF2662">
            <w:pPr>
              <w:suppressAutoHyphens/>
              <w:autoSpaceDE w:val="0"/>
              <w:snapToGrid w:val="0"/>
              <w:spacing w:after="0" w:line="240" w:lineRule="auto"/>
              <w:jc w:val="right"/>
              <w:rPr>
                <w:rFonts w:ascii="Times New Roman" w:eastAsia="Times New Roman" w:hAnsi="Times New Roman" w:cs="Times New Roman"/>
                <w:lang w:eastAsia="ar-SA"/>
              </w:rPr>
            </w:pPr>
          </w:p>
          <w:p w:rsidR="00CF2662" w:rsidRPr="00CF2662" w:rsidRDefault="00CF2662" w:rsidP="00CF2662">
            <w:pPr>
              <w:suppressAutoHyphens/>
              <w:autoSpaceDE w:val="0"/>
              <w:snapToGrid w:val="0"/>
              <w:spacing w:after="0" w:line="240" w:lineRule="auto"/>
              <w:jc w:val="right"/>
              <w:rPr>
                <w:rFonts w:ascii="Times New Roman" w:eastAsia="Times New Roman" w:hAnsi="Times New Roman" w:cs="Times New Roman"/>
                <w:lang w:eastAsia="ar-SA"/>
              </w:rPr>
            </w:pPr>
          </w:p>
          <w:p w:rsidR="00CF2662" w:rsidRPr="00CF2662" w:rsidRDefault="00CF2662" w:rsidP="00CF2662">
            <w:pPr>
              <w:suppressAutoHyphens/>
              <w:autoSpaceDE w:val="0"/>
              <w:snapToGrid w:val="0"/>
              <w:spacing w:after="0" w:line="240" w:lineRule="auto"/>
              <w:jc w:val="right"/>
              <w:rPr>
                <w:rFonts w:ascii="Times New Roman" w:eastAsia="Times New Roman" w:hAnsi="Times New Roman" w:cs="Times New Roman"/>
                <w:lang w:eastAsia="ar-SA"/>
              </w:rPr>
            </w:pPr>
          </w:p>
          <w:p w:rsidR="00CF2662" w:rsidRPr="00CF2662" w:rsidRDefault="00CF2662" w:rsidP="00CF2662">
            <w:pPr>
              <w:suppressAutoHyphens/>
              <w:autoSpaceDE w:val="0"/>
              <w:snapToGrid w:val="0"/>
              <w:spacing w:after="0" w:line="240" w:lineRule="auto"/>
              <w:jc w:val="right"/>
              <w:rPr>
                <w:rFonts w:ascii="Times New Roman" w:eastAsia="Times New Roman" w:hAnsi="Times New Roman" w:cs="Times New Roman"/>
                <w:lang w:eastAsia="ar-SA"/>
              </w:rPr>
            </w:pPr>
          </w:p>
          <w:p w:rsidR="00CF2662" w:rsidRPr="00CF2662" w:rsidRDefault="00CF2662" w:rsidP="00CF2662">
            <w:pPr>
              <w:suppressAutoHyphens/>
              <w:autoSpaceDE w:val="0"/>
              <w:snapToGrid w:val="0"/>
              <w:spacing w:after="0" w:line="240" w:lineRule="auto"/>
              <w:jc w:val="right"/>
              <w:rPr>
                <w:rFonts w:ascii="Times New Roman" w:eastAsia="Times New Roman" w:hAnsi="Times New Roman" w:cs="Times New Roman"/>
                <w:lang w:eastAsia="ar-SA"/>
              </w:rPr>
            </w:pPr>
          </w:p>
          <w:p w:rsidR="00CF2662" w:rsidRPr="00CF2662" w:rsidRDefault="00CF2662" w:rsidP="00CF2662">
            <w:pPr>
              <w:suppressAutoHyphens/>
              <w:autoSpaceDE w:val="0"/>
              <w:snapToGrid w:val="0"/>
              <w:spacing w:after="0" w:line="240" w:lineRule="auto"/>
              <w:jc w:val="right"/>
              <w:rPr>
                <w:rFonts w:ascii="Times New Roman" w:eastAsia="Times New Roman" w:hAnsi="Times New Roman" w:cs="Times New Roman"/>
                <w:lang w:eastAsia="ar-SA"/>
              </w:rPr>
            </w:pPr>
          </w:p>
          <w:p w:rsidR="00CF2662" w:rsidRPr="00CF2662" w:rsidRDefault="00CF2662" w:rsidP="00CF2662">
            <w:pPr>
              <w:suppressAutoHyphens/>
              <w:autoSpaceDE w:val="0"/>
              <w:snapToGrid w:val="0"/>
              <w:spacing w:after="0" w:line="240" w:lineRule="auto"/>
              <w:jc w:val="right"/>
              <w:rPr>
                <w:rFonts w:ascii="Times New Roman" w:eastAsia="Times New Roman" w:hAnsi="Times New Roman" w:cs="Times New Roman"/>
                <w:lang w:eastAsia="ar-SA"/>
              </w:rPr>
            </w:pPr>
          </w:p>
          <w:p w:rsidR="00CF2662" w:rsidRPr="00CF2662" w:rsidRDefault="00CF2662" w:rsidP="00CF2662">
            <w:pPr>
              <w:suppressAutoHyphens/>
              <w:autoSpaceDE w:val="0"/>
              <w:snapToGrid w:val="0"/>
              <w:spacing w:after="0" w:line="240" w:lineRule="auto"/>
              <w:jc w:val="right"/>
              <w:rPr>
                <w:rFonts w:ascii="Times New Roman" w:eastAsia="Times New Roman" w:hAnsi="Times New Roman" w:cs="Times New Roman"/>
                <w:lang w:eastAsia="ar-SA"/>
              </w:rPr>
            </w:pPr>
          </w:p>
          <w:p w:rsidR="00CF2662" w:rsidRPr="00CF2662" w:rsidRDefault="00CF2662" w:rsidP="00CF2662">
            <w:pPr>
              <w:suppressAutoHyphens/>
              <w:autoSpaceDE w:val="0"/>
              <w:snapToGrid w:val="0"/>
              <w:spacing w:after="0" w:line="240" w:lineRule="auto"/>
              <w:jc w:val="right"/>
              <w:rPr>
                <w:rFonts w:ascii="Times New Roman" w:eastAsia="Times New Roman" w:hAnsi="Times New Roman" w:cs="Times New Roman"/>
                <w:lang w:eastAsia="ar-SA"/>
              </w:rPr>
            </w:pPr>
            <w:r w:rsidRPr="00CF2662">
              <w:rPr>
                <w:rFonts w:ascii="Times New Roman" w:eastAsia="Times New Roman" w:hAnsi="Times New Roman" w:cs="Times New Roman"/>
                <w:lang w:eastAsia="ar-SA"/>
              </w:rPr>
              <w:t>»;</w:t>
            </w:r>
          </w:p>
        </w:tc>
      </w:tr>
    </w:tbl>
    <w:p w:rsidR="00CF2662" w:rsidRPr="00CF2662" w:rsidRDefault="00CF2662" w:rsidP="00CF2662">
      <w:pPr>
        <w:suppressAutoHyphens/>
        <w:spacing w:after="0" w:line="240" w:lineRule="auto"/>
        <w:ind w:firstLine="708"/>
        <w:jc w:val="both"/>
        <w:rPr>
          <w:rFonts w:ascii="Times New Roman" w:eastAsia="Times New Roman" w:hAnsi="Times New Roman" w:cs="Times New Roman"/>
          <w:lang w:eastAsia="ar-SA"/>
        </w:rPr>
      </w:pPr>
      <w:r w:rsidRPr="00CF2662">
        <w:rPr>
          <w:rFonts w:ascii="Times New Roman" w:eastAsia="Times New Roman" w:hAnsi="Times New Roman" w:cs="Times New Roman"/>
          <w:lang w:eastAsia="ar-SA"/>
        </w:rPr>
        <w:t>раздел 2.7. «Обоснование финансовых, материальных и трудовых затрат» изложить в новой редакции:</w:t>
      </w:r>
    </w:p>
    <w:p w:rsidR="00CF2662" w:rsidRPr="00CF2662" w:rsidRDefault="00CF2662" w:rsidP="00CF2662">
      <w:pPr>
        <w:suppressAutoHyphens/>
        <w:spacing w:after="0" w:line="240" w:lineRule="auto"/>
        <w:ind w:firstLine="708"/>
        <w:jc w:val="both"/>
        <w:rPr>
          <w:rFonts w:ascii="Times New Roman" w:eastAsia="Times New Roman" w:hAnsi="Times New Roman" w:cs="Times New Roman"/>
          <w:lang w:eastAsia="ar-SA"/>
        </w:rPr>
      </w:pPr>
      <w:r w:rsidRPr="00CF2662">
        <w:rPr>
          <w:rFonts w:ascii="Times New Roman" w:eastAsia="Times New Roman" w:hAnsi="Times New Roman" w:cs="Times New Roman"/>
          <w:lang w:eastAsia="ar-SA"/>
        </w:rPr>
        <w:t>« Источником финансирования мероприятий подпрограммы являются средства местного бюджета (в том числе муниципального дорожного фонда Кочергинского сельсовета), включая субсидии краевого бюджета и иные межбюджетные трансферты из районного бюджета.</w:t>
      </w:r>
    </w:p>
    <w:p w:rsidR="00CF2662" w:rsidRPr="00CF2662" w:rsidRDefault="00CF2662" w:rsidP="00CF2662">
      <w:pPr>
        <w:suppressAutoHyphens/>
        <w:spacing w:after="0" w:line="240" w:lineRule="auto"/>
        <w:ind w:firstLine="708"/>
        <w:jc w:val="both"/>
        <w:rPr>
          <w:rFonts w:ascii="Times New Roman" w:eastAsia="Times New Roman CYR" w:hAnsi="Times New Roman" w:cs="Times New Roman"/>
          <w:lang w:eastAsia="ar-SA"/>
        </w:rPr>
      </w:pPr>
      <w:r w:rsidRPr="00CF2662">
        <w:rPr>
          <w:rFonts w:ascii="Times New Roman" w:eastAsia="Times New Roman" w:hAnsi="Times New Roman" w:cs="Times New Roman"/>
          <w:lang w:eastAsia="ar-SA"/>
        </w:rPr>
        <w:lastRenderedPageBreak/>
        <w:t>Общий объём финансирования подпрограммы составляет 10 993,2 тыс. руб., из них</w:t>
      </w:r>
    </w:p>
    <w:p w:rsidR="00CF2662" w:rsidRPr="00CF2662" w:rsidRDefault="00CF2662" w:rsidP="00CF2662">
      <w:pPr>
        <w:suppressAutoHyphens/>
        <w:spacing w:after="0" w:line="240" w:lineRule="auto"/>
        <w:ind w:firstLine="708"/>
        <w:jc w:val="both"/>
        <w:rPr>
          <w:rFonts w:ascii="Times New Roman" w:eastAsia="Times New Roman" w:hAnsi="Times New Roman" w:cs="Times New Roman"/>
          <w:lang w:eastAsia="ar-SA"/>
        </w:rPr>
      </w:pPr>
      <w:r w:rsidRPr="00CF2662">
        <w:rPr>
          <w:rFonts w:ascii="Times New Roman" w:eastAsia="Times New Roman" w:hAnsi="Times New Roman" w:cs="Times New Roman"/>
          <w:lang w:eastAsia="ar-SA"/>
        </w:rPr>
        <w:t xml:space="preserve">за счет средств местного бюджета – 4 514,8 тыс.руб., </w:t>
      </w:r>
    </w:p>
    <w:p w:rsidR="00CF2662" w:rsidRPr="00CF2662" w:rsidRDefault="00CF2662" w:rsidP="00CF2662">
      <w:pPr>
        <w:suppressAutoHyphens/>
        <w:spacing w:after="0" w:line="240" w:lineRule="auto"/>
        <w:ind w:firstLine="708"/>
        <w:jc w:val="both"/>
        <w:rPr>
          <w:rFonts w:ascii="Times New Roman" w:eastAsia="Times New Roman" w:hAnsi="Times New Roman" w:cs="Times New Roman"/>
          <w:lang w:eastAsia="ar-SA"/>
        </w:rPr>
      </w:pPr>
      <w:r w:rsidRPr="00CF2662">
        <w:rPr>
          <w:rFonts w:ascii="Times New Roman" w:eastAsia="Times New Roman" w:hAnsi="Times New Roman" w:cs="Times New Roman"/>
          <w:lang w:eastAsia="ar-SA"/>
        </w:rPr>
        <w:t xml:space="preserve">за счет средств муниципального дорожного фонда Кочергинского сельсовета – 740,2 тыс.рублей, </w:t>
      </w:r>
    </w:p>
    <w:p w:rsidR="00CF2662" w:rsidRPr="00CF2662" w:rsidRDefault="00CF2662" w:rsidP="00CF2662">
      <w:pPr>
        <w:suppressAutoHyphens/>
        <w:spacing w:after="0" w:line="240" w:lineRule="auto"/>
        <w:ind w:firstLine="708"/>
        <w:jc w:val="both"/>
        <w:rPr>
          <w:rFonts w:ascii="Times New Roman" w:eastAsia="Times New Roman" w:hAnsi="Times New Roman" w:cs="Times New Roman"/>
          <w:lang w:eastAsia="ar-SA"/>
        </w:rPr>
      </w:pPr>
      <w:r w:rsidRPr="00CF2662">
        <w:rPr>
          <w:rFonts w:ascii="Times New Roman" w:eastAsia="Times New Roman" w:hAnsi="Times New Roman" w:cs="Times New Roman"/>
          <w:lang w:eastAsia="ar-SA"/>
        </w:rPr>
        <w:t xml:space="preserve">за счет средств районного бюджета – 114,9 тыс.руб., </w:t>
      </w:r>
    </w:p>
    <w:p w:rsidR="00CF2662" w:rsidRPr="00CF2662" w:rsidRDefault="00CF2662" w:rsidP="00CF2662">
      <w:pPr>
        <w:suppressAutoHyphens/>
        <w:spacing w:after="0" w:line="240" w:lineRule="auto"/>
        <w:ind w:firstLine="708"/>
        <w:jc w:val="both"/>
        <w:rPr>
          <w:rFonts w:ascii="Times New Roman" w:eastAsia="Times New Roman" w:hAnsi="Times New Roman" w:cs="Times New Roman"/>
          <w:lang w:eastAsia="ar-SA"/>
        </w:rPr>
      </w:pPr>
      <w:r w:rsidRPr="00CF2662">
        <w:rPr>
          <w:rFonts w:ascii="Times New Roman" w:eastAsia="Times New Roman" w:hAnsi="Times New Roman" w:cs="Times New Roman"/>
          <w:lang w:eastAsia="ar-SA"/>
        </w:rPr>
        <w:t>за счет средств краевого бюджета – 5 623,4 тыс.руб., в том числе по годам:</w:t>
      </w:r>
    </w:p>
    <w:p w:rsidR="00CF2662" w:rsidRPr="00CF2662" w:rsidRDefault="00CF2662" w:rsidP="00CF2662">
      <w:pPr>
        <w:suppressAutoHyphens/>
        <w:autoSpaceDE w:val="0"/>
        <w:spacing w:after="0" w:line="240" w:lineRule="auto"/>
        <w:ind w:firstLine="709"/>
        <w:jc w:val="both"/>
        <w:rPr>
          <w:rFonts w:ascii="Times New Roman" w:eastAsia="Times New Roman" w:hAnsi="Times New Roman" w:cs="Times New Roman"/>
          <w:lang w:eastAsia="ar-SA"/>
        </w:rPr>
      </w:pPr>
      <w:r w:rsidRPr="00CF2662">
        <w:rPr>
          <w:rFonts w:ascii="Times New Roman" w:eastAsia="Times New Roman" w:hAnsi="Times New Roman" w:cs="Times New Roman"/>
          <w:lang w:eastAsia="ar-SA"/>
        </w:rPr>
        <w:t>в 2014 году – 642,9 тыс. руб., из них: за счет средств местного бюджета – 546,3 тыс.руб., за счет средств муниципального дорожного фонда Кочергинского сельсовета – 65,2 тыс.руб., за счет средств районного бюджета – 31,3 тыс.руб., за счет средств краевого бюджета – 0,0 тыс.руб.;</w:t>
      </w:r>
    </w:p>
    <w:p w:rsidR="00CF2662" w:rsidRPr="00CF2662" w:rsidRDefault="00CF2662" w:rsidP="00CF2662">
      <w:pPr>
        <w:suppressAutoHyphens/>
        <w:autoSpaceDE w:val="0"/>
        <w:spacing w:after="0" w:line="240" w:lineRule="auto"/>
        <w:ind w:firstLine="709"/>
        <w:jc w:val="both"/>
        <w:rPr>
          <w:rFonts w:ascii="Times New Roman" w:eastAsia="Times New Roman" w:hAnsi="Times New Roman" w:cs="Times New Roman"/>
          <w:lang w:eastAsia="ar-SA"/>
        </w:rPr>
      </w:pPr>
      <w:r w:rsidRPr="00CF2662">
        <w:rPr>
          <w:rFonts w:ascii="Times New Roman" w:eastAsia="Times New Roman" w:hAnsi="Times New Roman" w:cs="Times New Roman"/>
          <w:lang w:eastAsia="ar-SA"/>
        </w:rPr>
        <w:t>в 2015 году – 890,0 тыс. руб., из них: за счет средств местного бюджета – 359,4 тыс.руб., за счет средств муниципального дорожного фонда Кочергинского сельсовета – 50,1 тыс.руб., за счет средств районного бюджета – 24,0 тыс.руб., за счет средств краевого бюджета – 456,4 тыс.руб.;</w:t>
      </w:r>
    </w:p>
    <w:p w:rsidR="00CF2662" w:rsidRPr="00CF2662" w:rsidRDefault="00CF2662" w:rsidP="00CF2662">
      <w:pPr>
        <w:suppressAutoHyphens/>
        <w:autoSpaceDE w:val="0"/>
        <w:spacing w:after="0" w:line="240" w:lineRule="auto"/>
        <w:ind w:firstLine="709"/>
        <w:jc w:val="both"/>
        <w:rPr>
          <w:rFonts w:ascii="Times New Roman" w:eastAsia="Times New Roman" w:hAnsi="Times New Roman" w:cs="Times New Roman"/>
          <w:lang w:eastAsia="ar-SA"/>
        </w:rPr>
      </w:pPr>
      <w:r w:rsidRPr="00CF2662">
        <w:rPr>
          <w:rFonts w:ascii="Times New Roman" w:eastAsia="Times New Roman" w:hAnsi="Times New Roman" w:cs="Times New Roman"/>
          <w:lang w:eastAsia="ar-SA"/>
        </w:rPr>
        <w:t>в 2016 году – 948,5 тыс. рубл., из них: за счет средств местного бюджета – 459,7 тыс.руб., за счет средств муниципального дорожного фонда Кочергинского сельсовета – 120,5 тыс.руб., за счет средств районного бюджета – 21,1 тыс.руб., за счет средств краевого бюджета – 347,2 тыс.руб.;</w:t>
      </w:r>
    </w:p>
    <w:p w:rsidR="00CF2662" w:rsidRPr="00CF2662" w:rsidRDefault="00CF2662" w:rsidP="00CF2662">
      <w:pPr>
        <w:suppressAutoHyphens/>
        <w:autoSpaceDE w:val="0"/>
        <w:spacing w:after="0" w:line="240" w:lineRule="auto"/>
        <w:ind w:firstLine="709"/>
        <w:jc w:val="both"/>
        <w:rPr>
          <w:rFonts w:ascii="Times New Roman" w:eastAsia="Times New Roman" w:hAnsi="Times New Roman" w:cs="Times New Roman"/>
          <w:lang w:eastAsia="ar-SA"/>
        </w:rPr>
      </w:pPr>
      <w:r w:rsidRPr="00CF2662">
        <w:rPr>
          <w:rFonts w:ascii="Times New Roman" w:eastAsia="Times New Roman" w:hAnsi="Times New Roman" w:cs="Times New Roman"/>
          <w:lang w:eastAsia="ar-SA"/>
        </w:rPr>
        <w:t>в 2017 году – 2 234,9 тыс. руб., из них: за счет средств местного бюджета – 874,4 тыс.руб., за счет средств муниципального дорожного фонда Кочергинского сельсовета – 68,4 тыс.руб., за счет средств районного бюджета – 34,0 тыс.руб., за счет средств краевого бюджета – 1 258,1 тыс.руб.;</w:t>
      </w:r>
    </w:p>
    <w:p w:rsidR="00CF2662" w:rsidRPr="00CF2662" w:rsidRDefault="00CF2662" w:rsidP="00CF2662">
      <w:pPr>
        <w:suppressAutoHyphens/>
        <w:autoSpaceDE w:val="0"/>
        <w:spacing w:after="0" w:line="240" w:lineRule="auto"/>
        <w:ind w:firstLine="709"/>
        <w:jc w:val="both"/>
        <w:rPr>
          <w:rFonts w:ascii="Times New Roman" w:eastAsia="Times New Roman" w:hAnsi="Times New Roman" w:cs="Times New Roman"/>
          <w:lang w:eastAsia="ar-SA"/>
        </w:rPr>
      </w:pPr>
      <w:r w:rsidRPr="00CF2662">
        <w:rPr>
          <w:rFonts w:ascii="Times New Roman" w:eastAsia="Times New Roman" w:hAnsi="Times New Roman" w:cs="Times New Roman"/>
          <w:lang w:eastAsia="ar-SA"/>
        </w:rPr>
        <w:t>в 2018 году – 1 325,5 тыс. руб., из них: за счет средств местного бюджета – 486,7 тыс.руб., за счет средств муниципального дорожного фонда Кочергинского сельсовета – 66,9 тыс.руб., за счет средств районного бюджета – 0,0тыс.руб., за счет средств краевого бюджета – 771,9 тыс.руб.;</w:t>
      </w:r>
    </w:p>
    <w:p w:rsidR="00CF2662" w:rsidRPr="00CF2662" w:rsidRDefault="00CF2662" w:rsidP="00CF2662">
      <w:pPr>
        <w:suppressAutoHyphens/>
        <w:autoSpaceDE w:val="0"/>
        <w:spacing w:after="0" w:line="240" w:lineRule="auto"/>
        <w:ind w:firstLine="709"/>
        <w:jc w:val="both"/>
        <w:rPr>
          <w:rFonts w:ascii="Times New Roman" w:eastAsia="Times New Roman" w:hAnsi="Times New Roman" w:cs="Times New Roman"/>
          <w:lang w:eastAsia="ar-SA"/>
        </w:rPr>
      </w:pPr>
      <w:r w:rsidRPr="00CF2662">
        <w:rPr>
          <w:rFonts w:ascii="Times New Roman" w:eastAsia="Times New Roman" w:hAnsi="Times New Roman" w:cs="Times New Roman"/>
          <w:lang w:eastAsia="ar-SA"/>
        </w:rPr>
        <w:t>в 2019 году – 1 678,6 тыс. руб., из них: за счет средств местного бюджета – 419,7 тыс.руб., за счет средств муниципального дорожного фонда Кочергинского сельсовета – 75,5 тыс.руб., за счет средств районного бюджета – 4,4 тыс.руб., за счет средств краевого бюджета – 1 179,0 тыс.руб.;</w:t>
      </w:r>
    </w:p>
    <w:p w:rsidR="00CF2662" w:rsidRPr="00CF2662" w:rsidRDefault="00CF2662" w:rsidP="00CF2662">
      <w:pPr>
        <w:suppressAutoHyphens/>
        <w:autoSpaceDE w:val="0"/>
        <w:spacing w:after="0" w:line="240" w:lineRule="auto"/>
        <w:ind w:firstLine="709"/>
        <w:jc w:val="both"/>
        <w:rPr>
          <w:rFonts w:ascii="Times New Roman" w:eastAsia="Times New Roman" w:hAnsi="Times New Roman" w:cs="Times New Roman"/>
          <w:lang w:eastAsia="ar-SA"/>
        </w:rPr>
      </w:pPr>
      <w:r w:rsidRPr="00CF2662">
        <w:rPr>
          <w:rFonts w:ascii="Times New Roman" w:eastAsia="Times New Roman" w:hAnsi="Times New Roman" w:cs="Times New Roman"/>
          <w:lang w:eastAsia="ar-SA"/>
        </w:rPr>
        <w:t>в 2020 году – 1 048,1 тыс. руб., из них: за счет средств местного бюджета – 353,1 тыс.руб., за счет средств муниципального дорожного фонда Кочергинского сельсовета – 109,0 тыс.руб., за счет средств районного бюджета – 0,0 тыс.руб., за счет средств краевого бюджета – 586,0 тыс.руб.;</w:t>
      </w:r>
    </w:p>
    <w:p w:rsidR="00CF2662" w:rsidRPr="00CF2662" w:rsidRDefault="00CF2662" w:rsidP="00CF2662">
      <w:pPr>
        <w:suppressAutoHyphens/>
        <w:autoSpaceDE w:val="0"/>
        <w:spacing w:after="0" w:line="240" w:lineRule="auto"/>
        <w:ind w:firstLine="709"/>
        <w:jc w:val="both"/>
        <w:rPr>
          <w:rFonts w:ascii="Times New Roman" w:eastAsia="Times New Roman" w:hAnsi="Times New Roman" w:cs="Times New Roman"/>
          <w:lang w:eastAsia="ar-SA"/>
        </w:rPr>
      </w:pPr>
      <w:r w:rsidRPr="00CF2662">
        <w:rPr>
          <w:rFonts w:ascii="Times New Roman" w:eastAsia="Times New Roman" w:hAnsi="Times New Roman" w:cs="Times New Roman"/>
          <w:lang w:eastAsia="ar-SA"/>
        </w:rPr>
        <w:t>в 2021 году – 1 106,3тыс. руб., из них: за счет средств местного бюджета – 503,5 тыс.руб., за счет средств муниципального дорожного фонда Кочергинского сельсовета – 90,4 тыс.руб., за счет средств районного бюджета – 0,0 тыс.руб., за счет средств краевого бюджета – 512,4 тыс.руб.;</w:t>
      </w:r>
    </w:p>
    <w:p w:rsidR="00CF2662" w:rsidRPr="00CF2662" w:rsidRDefault="00CF2662" w:rsidP="00CF2662">
      <w:pPr>
        <w:suppressAutoHyphens/>
        <w:spacing w:after="0" w:line="240" w:lineRule="auto"/>
        <w:ind w:firstLine="708"/>
        <w:jc w:val="both"/>
        <w:rPr>
          <w:rFonts w:ascii="Times New Roman" w:eastAsia="Times New Roman" w:hAnsi="Times New Roman" w:cs="Times New Roman"/>
          <w:lang w:eastAsia="ar-SA"/>
        </w:rPr>
      </w:pPr>
      <w:r w:rsidRPr="00CF2662">
        <w:rPr>
          <w:rFonts w:ascii="Times New Roman" w:eastAsia="Times New Roman" w:hAnsi="Times New Roman" w:cs="Times New Roman"/>
          <w:lang w:eastAsia="ar-SA"/>
        </w:rPr>
        <w:t>в 2022 году – 1 118,5тыс. руб., из них: за счет средств местного бюджета – 511,9 тыс.руб., за счет средств муниципального дорожного фонда Кочергинского сельсовета – 94,2 тыс.руб., за счет средств районного бюджета – 0,0 тыс.руб., за счет средств краевого бюджета – 512,4 тыс.руб.»</w:t>
      </w:r>
    </w:p>
    <w:p w:rsidR="00CF2662" w:rsidRPr="00CF2662" w:rsidRDefault="00CF2662" w:rsidP="00CF2662">
      <w:pPr>
        <w:suppressAutoHyphens/>
        <w:spacing w:after="0" w:line="240" w:lineRule="auto"/>
        <w:ind w:firstLine="708"/>
        <w:rPr>
          <w:rFonts w:ascii="Times New Roman" w:eastAsia="Times New Roman" w:hAnsi="Times New Roman" w:cs="Times New Roman"/>
          <w:lang w:eastAsia="ar-SA"/>
        </w:rPr>
      </w:pPr>
      <w:r w:rsidRPr="00CF2662">
        <w:rPr>
          <w:rFonts w:ascii="Times New Roman" w:eastAsia="Times New Roman" w:hAnsi="Times New Roman" w:cs="Times New Roman"/>
          <w:lang w:eastAsia="ar-SA"/>
        </w:rPr>
        <w:t>2. в приложении № 1 к муниципальной программе «Развитие муниципального образования Кочергинский сельсовет» на 2014-2022 годы»:</w:t>
      </w:r>
    </w:p>
    <w:p w:rsidR="00CF2662" w:rsidRPr="00CF2662" w:rsidRDefault="00CF2662" w:rsidP="00CF2662">
      <w:pPr>
        <w:suppressAutoHyphens/>
        <w:spacing w:after="0" w:line="240" w:lineRule="auto"/>
        <w:ind w:firstLine="708"/>
        <w:rPr>
          <w:rFonts w:ascii="Times New Roman" w:eastAsia="Times New Roman" w:hAnsi="Times New Roman" w:cs="Times New Roman"/>
          <w:lang w:eastAsia="ar-SA"/>
        </w:rPr>
      </w:pPr>
      <w:r w:rsidRPr="00CF2662">
        <w:rPr>
          <w:rFonts w:ascii="Times New Roman" w:eastAsia="Times New Roman" w:hAnsi="Times New Roman" w:cs="Times New Roman"/>
          <w:lang w:eastAsia="ar-SA"/>
        </w:rPr>
        <w:t>в разделе «Паспорт подпрограммы»:</w:t>
      </w:r>
    </w:p>
    <w:p w:rsidR="00CF2662" w:rsidRPr="00CF2662" w:rsidRDefault="00CF2662" w:rsidP="00CF2662">
      <w:pPr>
        <w:suppressAutoHyphens/>
        <w:spacing w:after="0" w:line="240" w:lineRule="auto"/>
        <w:ind w:firstLine="708"/>
        <w:rPr>
          <w:rFonts w:ascii="Times New Roman" w:eastAsia="Times New Roman" w:hAnsi="Times New Roman" w:cs="Times New Roman"/>
          <w:lang w:eastAsia="ar-SA"/>
        </w:rPr>
      </w:pPr>
      <w:r w:rsidRPr="00CF2662">
        <w:rPr>
          <w:rFonts w:ascii="Times New Roman" w:eastAsia="Times New Roman" w:hAnsi="Times New Roman" w:cs="Times New Roman"/>
          <w:lang w:eastAsia="ar-SA"/>
        </w:rPr>
        <w:t>строку « Объёмы и источники финансирования Подпрограммы» изложить в новой редакции:</w:t>
      </w:r>
    </w:p>
    <w:p w:rsidR="00CF2662" w:rsidRPr="00CF2662" w:rsidRDefault="00CF2662" w:rsidP="00CF2662">
      <w:pPr>
        <w:suppressAutoHyphens/>
        <w:spacing w:after="0" w:line="240" w:lineRule="auto"/>
        <w:ind w:firstLine="708"/>
        <w:jc w:val="both"/>
        <w:rPr>
          <w:rFonts w:ascii="Times New Roman" w:eastAsia="Times New Roman" w:hAnsi="Times New Roman" w:cs="Times New Roman"/>
          <w:lang w:eastAsia="ar-SA"/>
        </w:rPr>
      </w:pPr>
      <w:r w:rsidRPr="00CF2662">
        <w:rPr>
          <w:rFonts w:ascii="Times New Roman" w:eastAsia="Times New Roman" w:hAnsi="Times New Roman" w:cs="Times New Roman"/>
          <w:lang w:eastAsia="ar-SA"/>
        </w:rPr>
        <w:t>в приложении № 2 к муниципальной программе «Развитие муниципального образования Кочергинский сельсовет» на 2014-2022 годы»:</w:t>
      </w:r>
    </w:p>
    <w:p w:rsidR="00CF2662" w:rsidRPr="00CF2662" w:rsidRDefault="00CF2662" w:rsidP="00CF2662">
      <w:pPr>
        <w:suppressAutoHyphens/>
        <w:spacing w:after="0" w:line="240" w:lineRule="auto"/>
        <w:ind w:firstLine="708"/>
        <w:rPr>
          <w:rFonts w:ascii="Times New Roman" w:eastAsia="Times New Roman" w:hAnsi="Times New Roman" w:cs="Times New Roman"/>
          <w:lang w:eastAsia="ar-SA"/>
        </w:rPr>
      </w:pPr>
      <w:r w:rsidRPr="00CF2662">
        <w:rPr>
          <w:rFonts w:ascii="Times New Roman" w:eastAsia="Times New Roman" w:hAnsi="Times New Roman" w:cs="Times New Roman"/>
          <w:lang w:eastAsia="ar-SA"/>
        </w:rPr>
        <w:t>в разделе «Паспорт подпрограммы»:</w:t>
      </w:r>
    </w:p>
    <w:p w:rsidR="00CF2662" w:rsidRPr="00CF2662" w:rsidRDefault="00CF2662" w:rsidP="00CF2662">
      <w:pPr>
        <w:suppressAutoHyphens/>
        <w:spacing w:after="0" w:line="240" w:lineRule="auto"/>
        <w:ind w:firstLine="708"/>
        <w:jc w:val="both"/>
        <w:rPr>
          <w:rFonts w:ascii="Times New Roman" w:eastAsia="Times New Roman" w:hAnsi="Times New Roman" w:cs="Times New Roman"/>
          <w:lang w:eastAsia="ar-SA"/>
        </w:rPr>
      </w:pPr>
      <w:r w:rsidRPr="00CF2662">
        <w:rPr>
          <w:rFonts w:ascii="Times New Roman" w:eastAsia="Times New Roman" w:hAnsi="Times New Roman" w:cs="Times New Roman"/>
          <w:lang w:eastAsia="ar-SA"/>
        </w:rPr>
        <w:t>строку « Объёмы и источники финансирования Подпрограммы» изложить в новой редакции:</w:t>
      </w:r>
    </w:p>
    <w:tbl>
      <w:tblPr>
        <w:tblW w:w="10005" w:type="dxa"/>
        <w:tblInd w:w="46" w:type="dxa"/>
        <w:tblLayout w:type="fixed"/>
        <w:tblCellMar>
          <w:top w:w="55" w:type="dxa"/>
          <w:left w:w="55" w:type="dxa"/>
          <w:bottom w:w="55" w:type="dxa"/>
          <w:right w:w="55" w:type="dxa"/>
        </w:tblCellMar>
        <w:tblLook w:val="0000"/>
      </w:tblPr>
      <w:tblGrid>
        <w:gridCol w:w="193"/>
        <w:gridCol w:w="2760"/>
        <w:gridCol w:w="6690"/>
        <w:gridCol w:w="362"/>
      </w:tblGrid>
      <w:tr w:rsidR="00CF2662" w:rsidRPr="00CF2662" w:rsidTr="00225A15">
        <w:trPr>
          <w:trHeight w:val="1273"/>
        </w:trPr>
        <w:tc>
          <w:tcPr>
            <w:tcW w:w="193" w:type="dxa"/>
          </w:tcPr>
          <w:p w:rsidR="00CF2662" w:rsidRPr="00CF2662" w:rsidRDefault="00CF2662" w:rsidP="00CF2662">
            <w:pPr>
              <w:suppressAutoHyphens/>
              <w:autoSpaceDE w:val="0"/>
              <w:snapToGrid w:val="0"/>
              <w:spacing w:after="0" w:line="240" w:lineRule="auto"/>
              <w:jc w:val="both"/>
              <w:rPr>
                <w:rFonts w:ascii="Times New Roman" w:eastAsia="Times New Roman" w:hAnsi="Times New Roman" w:cs="Times New Roman"/>
                <w:lang w:eastAsia="ar-SA"/>
              </w:rPr>
            </w:pPr>
            <w:r w:rsidRPr="00CF2662">
              <w:rPr>
                <w:rFonts w:ascii="Times New Roman" w:eastAsia="Times New Roman" w:hAnsi="Times New Roman" w:cs="Times New Roman"/>
                <w:lang w:eastAsia="ar-SA"/>
              </w:rPr>
              <w:t>«</w:t>
            </w:r>
          </w:p>
        </w:tc>
        <w:tc>
          <w:tcPr>
            <w:tcW w:w="2760" w:type="dxa"/>
            <w:tcBorders>
              <w:top w:val="single" w:sz="1" w:space="0" w:color="000000"/>
              <w:left w:val="single" w:sz="1" w:space="0" w:color="000000"/>
              <w:bottom w:val="single" w:sz="1" w:space="0" w:color="000000"/>
            </w:tcBorders>
          </w:tcPr>
          <w:p w:rsidR="00CF2662" w:rsidRPr="00CF2662" w:rsidRDefault="00CF2662" w:rsidP="00CF2662">
            <w:pPr>
              <w:tabs>
                <w:tab w:val="left" w:pos="1418"/>
              </w:tabs>
              <w:suppressAutoHyphens/>
              <w:autoSpaceDE w:val="0"/>
              <w:snapToGrid w:val="0"/>
              <w:spacing w:after="0" w:line="240" w:lineRule="auto"/>
              <w:rPr>
                <w:rFonts w:ascii="Times New Roman" w:eastAsia="Times New Roman" w:hAnsi="Times New Roman" w:cs="Times New Roman"/>
                <w:lang w:eastAsia="ar-SA"/>
              </w:rPr>
            </w:pPr>
            <w:r w:rsidRPr="00CF2662">
              <w:rPr>
                <w:rFonts w:ascii="Times New Roman" w:eastAsia="Times New Roman" w:hAnsi="Times New Roman" w:cs="Times New Roman"/>
                <w:lang w:eastAsia="ar-SA"/>
              </w:rPr>
              <w:t>Объемы и источники финансирования Подпрограммы</w:t>
            </w:r>
          </w:p>
        </w:tc>
        <w:tc>
          <w:tcPr>
            <w:tcW w:w="6690" w:type="dxa"/>
            <w:tcBorders>
              <w:top w:val="single" w:sz="1" w:space="0" w:color="000000"/>
              <w:left w:val="single" w:sz="1" w:space="0" w:color="000000"/>
              <w:bottom w:val="single" w:sz="1" w:space="0" w:color="000000"/>
            </w:tcBorders>
          </w:tcPr>
          <w:p w:rsidR="00CF2662" w:rsidRPr="00CF2662" w:rsidRDefault="00CF2662" w:rsidP="00CF2662">
            <w:pPr>
              <w:suppressAutoHyphens/>
              <w:autoSpaceDE w:val="0"/>
              <w:snapToGrid w:val="0"/>
              <w:spacing w:after="0" w:line="240" w:lineRule="auto"/>
              <w:jc w:val="both"/>
              <w:rPr>
                <w:rFonts w:ascii="Times New Roman" w:eastAsia="Times New Roman" w:hAnsi="Times New Roman" w:cs="Times New Roman"/>
                <w:lang w:eastAsia="ar-SA"/>
              </w:rPr>
            </w:pPr>
            <w:r w:rsidRPr="00CF2662">
              <w:rPr>
                <w:rFonts w:ascii="Times New Roman" w:eastAsia="Times New Roman" w:hAnsi="Times New Roman" w:cs="Times New Roman"/>
                <w:lang w:eastAsia="ar-SA"/>
              </w:rPr>
              <w:t>Всего средств на реализацию подпрограммы: 592,0  тыс. руб., в т.ч. по годам:</w:t>
            </w:r>
          </w:p>
          <w:p w:rsidR="00CF2662" w:rsidRPr="00CF2662" w:rsidRDefault="00CF2662" w:rsidP="00CF2662">
            <w:pPr>
              <w:suppressAutoHyphens/>
              <w:autoSpaceDE w:val="0"/>
              <w:spacing w:after="0" w:line="240" w:lineRule="auto"/>
              <w:jc w:val="both"/>
              <w:rPr>
                <w:rFonts w:ascii="Times New Roman" w:eastAsia="Times New Roman" w:hAnsi="Times New Roman" w:cs="Times New Roman"/>
                <w:lang w:eastAsia="ar-SA"/>
              </w:rPr>
            </w:pPr>
            <w:r w:rsidRPr="00CF2662">
              <w:rPr>
                <w:rFonts w:ascii="Times New Roman" w:eastAsia="Times New Roman" w:hAnsi="Times New Roman" w:cs="Times New Roman"/>
                <w:lang w:eastAsia="ar-SA"/>
              </w:rPr>
              <w:t xml:space="preserve">2014 год – 33,1 тыс. руб., </w:t>
            </w:r>
          </w:p>
          <w:p w:rsidR="00CF2662" w:rsidRPr="00CF2662" w:rsidRDefault="00CF2662" w:rsidP="00CF2662">
            <w:pPr>
              <w:suppressAutoHyphens/>
              <w:autoSpaceDE w:val="0"/>
              <w:spacing w:after="0" w:line="240" w:lineRule="auto"/>
              <w:jc w:val="both"/>
              <w:rPr>
                <w:rFonts w:ascii="Times New Roman" w:eastAsia="Times New Roman" w:hAnsi="Times New Roman" w:cs="Times New Roman"/>
                <w:lang w:eastAsia="ar-SA"/>
              </w:rPr>
            </w:pPr>
            <w:r w:rsidRPr="00CF2662">
              <w:rPr>
                <w:rFonts w:ascii="Times New Roman" w:eastAsia="Times New Roman" w:hAnsi="Times New Roman" w:cs="Times New Roman"/>
                <w:lang w:eastAsia="ar-SA"/>
              </w:rPr>
              <w:t xml:space="preserve">2015 год – 89,6 тыс. руб., </w:t>
            </w:r>
          </w:p>
          <w:p w:rsidR="00CF2662" w:rsidRPr="00CF2662" w:rsidRDefault="00CF2662" w:rsidP="00CF2662">
            <w:pPr>
              <w:suppressAutoHyphens/>
              <w:autoSpaceDE w:val="0"/>
              <w:spacing w:after="0" w:line="240" w:lineRule="auto"/>
              <w:jc w:val="both"/>
              <w:rPr>
                <w:rFonts w:ascii="Times New Roman" w:eastAsia="Times New Roman" w:hAnsi="Times New Roman" w:cs="Times New Roman"/>
                <w:lang w:eastAsia="ar-SA"/>
              </w:rPr>
            </w:pPr>
            <w:r w:rsidRPr="00CF2662">
              <w:rPr>
                <w:rFonts w:ascii="Times New Roman" w:eastAsia="Times New Roman" w:hAnsi="Times New Roman" w:cs="Times New Roman"/>
                <w:lang w:eastAsia="ar-SA"/>
              </w:rPr>
              <w:t>2016 год – 68,5 тыс. руб.,</w:t>
            </w:r>
          </w:p>
          <w:p w:rsidR="00CF2662" w:rsidRPr="00CF2662" w:rsidRDefault="00CF2662" w:rsidP="00CF2662">
            <w:pPr>
              <w:suppressAutoHyphens/>
              <w:autoSpaceDE w:val="0"/>
              <w:spacing w:after="0" w:line="240" w:lineRule="auto"/>
              <w:jc w:val="both"/>
              <w:rPr>
                <w:rFonts w:ascii="Times New Roman" w:eastAsia="Times New Roman" w:hAnsi="Times New Roman" w:cs="Times New Roman"/>
                <w:lang w:eastAsia="ar-SA"/>
              </w:rPr>
            </w:pPr>
            <w:r w:rsidRPr="00CF2662">
              <w:rPr>
                <w:rFonts w:ascii="Times New Roman" w:eastAsia="Times New Roman" w:hAnsi="Times New Roman" w:cs="Times New Roman"/>
                <w:lang w:eastAsia="ar-SA"/>
              </w:rPr>
              <w:t>2017 год – 78,5 тыс. руб.,</w:t>
            </w:r>
          </w:p>
          <w:p w:rsidR="00CF2662" w:rsidRPr="00CF2662" w:rsidRDefault="00CF2662" w:rsidP="00CF2662">
            <w:pPr>
              <w:suppressAutoHyphens/>
              <w:autoSpaceDE w:val="0"/>
              <w:spacing w:after="0" w:line="240" w:lineRule="auto"/>
              <w:jc w:val="both"/>
              <w:rPr>
                <w:rFonts w:ascii="Times New Roman" w:eastAsia="Times New Roman" w:hAnsi="Times New Roman" w:cs="Times New Roman"/>
                <w:lang w:eastAsia="ar-SA"/>
              </w:rPr>
            </w:pPr>
            <w:r w:rsidRPr="00CF2662">
              <w:rPr>
                <w:rFonts w:ascii="Times New Roman" w:eastAsia="Times New Roman" w:hAnsi="Times New Roman" w:cs="Times New Roman"/>
                <w:lang w:eastAsia="ar-SA"/>
              </w:rPr>
              <w:t>2018 год – 60,3 тыс. руб.,</w:t>
            </w:r>
          </w:p>
          <w:p w:rsidR="00CF2662" w:rsidRPr="00CF2662" w:rsidRDefault="00CF2662" w:rsidP="00CF2662">
            <w:pPr>
              <w:suppressAutoHyphens/>
              <w:autoSpaceDE w:val="0"/>
              <w:spacing w:after="0" w:line="240" w:lineRule="auto"/>
              <w:jc w:val="both"/>
              <w:rPr>
                <w:rFonts w:ascii="Times New Roman" w:eastAsia="Times New Roman" w:hAnsi="Times New Roman" w:cs="Times New Roman"/>
                <w:lang w:eastAsia="ar-SA"/>
              </w:rPr>
            </w:pPr>
            <w:r w:rsidRPr="00CF2662">
              <w:rPr>
                <w:rFonts w:ascii="Times New Roman" w:eastAsia="Times New Roman" w:hAnsi="Times New Roman" w:cs="Times New Roman"/>
                <w:lang w:eastAsia="ar-SA"/>
              </w:rPr>
              <w:t>2019 год – 49,4 тыс. руб.,</w:t>
            </w:r>
          </w:p>
          <w:p w:rsidR="00CF2662" w:rsidRPr="00CF2662" w:rsidRDefault="00CF2662" w:rsidP="00CF2662">
            <w:pPr>
              <w:suppressAutoHyphens/>
              <w:autoSpaceDE w:val="0"/>
              <w:spacing w:after="0" w:line="240" w:lineRule="auto"/>
              <w:jc w:val="both"/>
              <w:rPr>
                <w:rFonts w:ascii="Times New Roman" w:eastAsia="Times New Roman" w:hAnsi="Times New Roman" w:cs="Times New Roman"/>
                <w:lang w:eastAsia="ar-SA"/>
              </w:rPr>
            </w:pPr>
            <w:r w:rsidRPr="00CF2662">
              <w:rPr>
                <w:rFonts w:ascii="Times New Roman" w:eastAsia="Times New Roman" w:hAnsi="Times New Roman" w:cs="Times New Roman"/>
                <w:lang w:eastAsia="ar-SA"/>
              </w:rPr>
              <w:t>2020 год – 56,2 тыс. руб.,</w:t>
            </w:r>
          </w:p>
          <w:p w:rsidR="00CF2662" w:rsidRPr="00CF2662" w:rsidRDefault="00CF2662" w:rsidP="00CF2662">
            <w:pPr>
              <w:suppressAutoHyphens/>
              <w:autoSpaceDE w:val="0"/>
              <w:spacing w:after="0" w:line="240" w:lineRule="auto"/>
              <w:jc w:val="both"/>
              <w:rPr>
                <w:rFonts w:ascii="Times New Roman" w:eastAsia="Times New Roman" w:hAnsi="Times New Roman" w:cs="Times New Roman"/>
                <w:lang w:eastAsia="ar-SA"/>
              </w:rPr>
            </w:pPr>
            <w:r w:rsidRPr="00CF2662">
              <w:rPr>
                <w:rFonts w:ascii="Times New Roman" w:eastAsia="Times New Roman" w:hAnsi="Times New Roman" w:cs="Times New Roman"/>
                <w:lang w:eastAsia="ar-SA"/>
              </w:rPr>
              <w:t>2021 год – 78,2 тыс. руб.,</w:t>
            </w:r>
          </w:p>
          <w:p w:rsidR="00CF2662" w:rsidRPr="00CF2662" w:rsidRDefault="00CF2662" w:rsidP="00CF2662">
            <w:pPr>
              <w:suppressAutoHyphens/>
              <w:autoSpaceDE w:val="0"/>
              <w:spacing w:after="0" w:line="240" w:lineRule="auto"/>
              <w:jc w:val="both"/>
              <w:rPr>
                <w:rFonts w:ascii="Times New Roman" w:eastAsia="Times New Roman" w:hAnsi="Times New Roman" w:cs="Times New Roman"/>
                <w:lang w:eastAsia="ar-SA"/>
              </w:rPr>
            </w:pPr>
            <w:r w:rsidRPr="00CF2662">
              <w:rPr>
                <w:rFonts w:ascii="Times New Roman" w:eastAsia="Times New Roman" w:hAnsi="Times New Roman" w:cs="Times New Roman"/>
                <w:lang w:eastAsia="ar-SA"/>
              </w:rPr>
              <w:t>2022 год – 78,2 тыс.руб.</w:t>
            </w:r>
          </w:p>
          <w:p w:rsidR="00CF2662" w:rsidRPr="00CF2662" w:rsidRDefault="00CF2662" w:rsidP="00CF2662">
            <w:pPr>
              <w:suppressAutoHyphens/>
              <w:autoSpaceDE w:val="0"/>
              <w:spacing w:after="0" w:line="240" w:lineRule="auto"/>
              <w:jc w:val="both"/>
              <w:rPr>
                <w:rFonts w:ascii="Times New Roman" w:eastAsia="Times New Roman" w:hAnsi="Times New Roman" w:cs="Times New Roman"/>
                <w:lang w:eastAsia="ar-SA"/>
              </w:rPr>
            </w:pPr>
            <w:r w:rsidRPr="00CF2662">
              <w:rPr>
                <w:rFonts w:ascii="Times New Roman" w:eastAsia="Times New Roman" w:hAnsi="Times New Roman" w:cs="Times New Roman"/>
                <w:lang w:eastAsia="ar-SA"/>
              </w:rPr>
              <w:t>В том числе:</w:t>
            </w:r>
          </w:p>
          <w:p w:rsidR="00CF2662" w:rsidRPr="00CF2662" w:rsidRDefault="00CF2662" w:rsidP="00CF2662">
            <w:pPr>
              <w:suppressAutoHyphens/>
              <w:autoSpaceDE w:val="0"/>
              <w:spacing w:after="0" w:line="240" w:lineRule="auto"/>
              <w:jc w:val="both"/>
              <w:rPr>
                <w:rFonts w:ascii="Times New Roman" w:eastAsia="Times New Roman" w:hAnsi="Times New Roman" w:cs="Times New Roman"/>
                <w:lang w:eastAsia="ar-SA"/>
              </w:rPr>
            </w:pPr>
            <w:r w:rsidRPr="00CF2662">
              <w:rPr>
                <w:rFonts w:ascii="Times New Roman" w:eastAsia="Times New Roman" w:hAnsi="Times New Roman" w:cs="Times New Roman"/>
                <w:lang w:eastAsia="ar-SA"/>
              </w:rPr>
              <w:t>средств бюджета МО Кочергинский сельсовет: 297,9 тыс. руб., в т.ч.:</w:t>
            </w:r>
          </w:p>
          <w:p w:rsidR="00CF2662" w:rsidRPr="00CF2662" w:rsidRDefault="00CF2662" w:rsidP="00CF2662">
            <w:pPr>
              <w:suppressAutoHyphens/>
              <w:autoSpaceDE w:val="0"/>
              <w:spacing w:after="0" w:line="240" w:lineRule="auto"/>
              <w:jc w:val="both"/>
              <w:rPr>
                <w:rFonts w:ascii="Times New Roman" w:eastAsia="Times New Roman" w:hAnsi="Times New Roman" w:cs="Times New Roman"/>
                <w:lang w:eastAsia="ar-SA"/>
              </w:rPr>
            </w:pPr>
            <w:r w:rsidRPr="00CF2662">
              <w:rPr>
                <w:rFonts w:ascii="Times New Roman" w:eastAsia="Times New Roman" w:hAnsi="Times New Roman" w:cs="Times New Roman"/>
                <w:lang w:eastAsia="ar-SA"/>
              </w:rPr>
              <w:t xml:space="preserve">2014 год – 33,1 тыс. руб., </w:t>
            </w:r>
          </w:p>
          <w:p w:rsidR="00CF2662" w:rsidRPr="00CF2662" w:rsidRDefault="00CF2662" w:rsidP="00CF2662">
            <w:pPr>
              <w:suppressAutoHyphens/>
              <w:autoSpaceDE w:val="0"/>
              <w:spacing w:after="0" w:line="240" w:lineRule="auto"/>
              <w:jc w:val="both"/>
              <w:rPr>
                <w:rFonts w:ascii="Times New Roman" w:eastAsia="Times New Roman" w:hAnsi="Times New Roman" w:cs="Times New Roman"/>
                <w:lang w:eastAsia="ar-SA"/>
              </w:rPr>
            </w:pPr>
            <w:r w:rsidRPr="00CF2662">
              <w:rPr>
                <w:rFonts w:ascii="Times New Roman" w:eastAsia="Times New Roman" w:hAnsi="Times New Roman" w:cs="Times New Roman"/>
                <w:lang w:eastAsia="ar-SA"/>
              </w:rPr>
              <w:t xml:space="preserve">2015 год – 89,6 тыс. руб., </w:t>
            </w:r>
          </w:p>
          <w:p w:rsidR="00CF2662" w:rsidRPr="00CF2662" w:rsidRDefault="00CF2662" w:rsidP="00CF2662">
            <w:pPr>
              <w:suppressAutoHyphens/>
              <w:autoSpaceDE w:val="0"/>
              <w:spacing w:after="0" w:line="240" w:lineRule="auto"/>
              <w:jc w:val="both"/>
              <w:rPr>
                <w:rFonts w:ascii="Times New Roman" w:eastAsia="Times New Roman" w:hAnsi="Times New Roman" w:cs="Times New Roman"/>
                <w:lang w:eastAsia="ar-SA"/>
              </w:rPr>
            </w:pPr>
            <w:r w:rsidRPr="00CF2662">
              <w:rPr>
                <w:rFonts w:ascii="Times New Roman" w:eastAsia="Times New Roman" w:hAnsi="Times New Roman" w:cs="Times New Roman"/>
                <w:lang w:eastAsia="ar-SA"/>
              </w:rPr>
              <w:t>2016 год – 47,5 тыс. руб.,</w:t>
            </w:r>
          </w:p>
          <w:p w:rsidR="00CF2662" w:rsidRPr="00CF2662" w:rsidRDefault="00CF2662" w:rsidP="00CF2662">
            <w:pPr>
              <w:suppressAutoHyphens/>
              <w:autoSpaceDE w:val="0"/>
              <w:spacing w:after="0" w:line="240" w:lineRule="auto"/>
              <w:jc w:val="both"/>
              <w:rPr>
                <w:rFonts w:ascii="Times New Roman" w:eastAsia="Times New Roman" w:hAnsi="Times New Roman" w:cs="Times New Roman"/>
                <w:lang w:eastAsia="ar-SA"/>
              </w:rPr>
            </w:pPr>
            <w:r w:rsidRPr="00CF2662">
              <w:rPr>
                <w:rFonts w:ascii="Times New Roman" w:eastAsia="Times New Roman" w:hAnsi="Times New Roman" w:cs="Times New Roman"/>
                <w:lang w:eastAsia="ar-SA"/>
              </w:rPr>
              <w:t>2017 год – 57,5 тыс. руб.,</w:t>
            </w:r>
          </w:p>
          <w:p w:rsidR="00CF2662" w:rsidRPr="00CF2662" w:rsidRDefault="00CF2662" w:rsidP="00CF2662">
            <w:pPr>
              <w:suppressAutoHyphens/>
              <w:autoSpaceDE w:val="0"/>
              <w:spacing w:after="0" w:line="240" w:lineRule="auto"/>
              <w:jc w:val="both"/>
              <w:rPr>
                <w:rFonts w:ascii="Times New Roman" w:eastAsia="Times New Roman" w:hAnsi="Times New Roman" w:cs="Times New Roman"/>
                <w:lang w:eastAsia="ar-SA"/>
              </w:rPr>
            </w:pPr>
            <w:r w:rsidRPr="00CF2662">
              <w:rPr>
                <w:rFonts w:ascii="Times New Roman" w:eastAsia="Times New Roman" w:hAnsi="Times New Roman" w:cs="Times New Roman"/>
                <w:lang w:eastAsia="ar-SA"/>
              </w:rPr>
              <w:t>2018 год – 39,3 тыс. руб.,</w:t>
            </w:r>
          </w:p>
          <w:p w:rsidR="00CF2662" w:rsidRPr="00CF2662" w:rsidRDefault="00CF2662" w:rsidP="00CF2662">
            <w:pPr>
              <w:suppressAutoHyphens/>
              <w:autoSpaceDE w:val="0"/>
              <w:spacing w:after="0" w:line="240" w:lineRule="auto"/>
              <w:jc w:val="both"/>
              <w:rPr>
                <w:rFonts w:ascii="Times New Roman" w:eastAsia="Times New Roman" w:hAnsi="Times New Roman" w:cs="Times New Roman"/>
                <w:lang w:eastAsia="ar-SA"/>
              </w:rPr>
            </w:pPr>
            <w:r w:rsidRPr="00CF2662">
              <w:rPr>
                <w:rFonts w:ascii="Times New Roman" w:eastAsia="Times New Roman" w:hAnsi="Times New Roman" w:cs="Times New Roman"/>
                <w:lang w:eastAsia="ar-SA"/>
              </w:rPr>
              <w:t>2019 год – 17,9 тыс. руб.,</w:t>
            </w:r>
          </w:p>
          <w:p w:rsidR="00CF2662" w:rsidRPr="00CF2662" w:rsidRDefault="00CF2662" w:rsidP="00CF2662">
            <w:pPr>
              <w:suppressAutoHyphens/>
              <w:autoSpaceDE w:val="0"/>
              <w:spacing w:after="0" w:line="240" w:lineRule="auto"/>
              <w:jc w:val="both"/>
              <w:rPr>
                <w:rFonts w:ascii="Times New Roman" w:eastAsia="Times New Roman" w:hAnsi="Times New Roman" w:cs="Times New Roman"/>
                <w:lang w:eastAsia="ar-SA"/>
              </w:rPr>
            </w:pPr>
            <w:r w:rsidRPr="00CF2662">
              <w:rPr>
                <w:rFonts w:ascii="Times New Roman" w:eastAsia="Times New Roman" w:hAnsi="Times New Roman" w:cs="Times New Roman"/>
                <w:lang w:eastAsia="ar-SA"/>
              </w:rPr>
              <w:t>2020 год – 3,6 тыс. руб.,</w:t>
            </w:r>
          </w:p>
          <w:p w:rsidR="00CF2662" w:rsidRPr="00CF2662" w:rsidRDefault="00CF2662" w:rsidP="00CF2662">
            <w:pPr>
              <w:suppressAutoHyphens/>
              <w:autoSpaceDE w:val="0"/>
              <w:spacing w:after="0" w:line="240" w:lineRule="auto"/>
              <w:jc w:val="both"/>
              <w:rPr>
                <w:rFonts w:ascii="Times New Roman" w:eastAsia="Times New Roman" w:hAnsi="Times New Roman" w:cs="Times New Roman"/>
                <w:lang w:eastAsia="ar-SA"/>
              </w:rPr>
            </w:pPr>
            <w:r w:rsidRPr="00CF2662">
              <w:rPr>
                <w:rFonts w:ascii="Times New Roman" w:eastAsia="Times New Roman" w:hAnsi="Times New Roman" w:cs="Times New Roman"/>
                <w:lang w:eastAsia="ar-SA"/>
              </w:rPr>
              <w:lastRenderedPageBreak/>
              <w:t xml:space="preserve">2021 год – 4,7 тыс. руб., </w:t>
            </w:r>
          </w:p>
          <w:p w:rsidR="00CF2662" w:rsidRPr="00CF2662" w:rsidRDefault="00CF2662" w:rsidP="00CF2662">
            <w:pPr>
              <w:suppressAutoHyphens/>
              <w:autoSpaceDE w:val="0"/>
              <w:spacing w:after="0" w:line="240" w:lineRule="auto"/>
              <w:jc w:val="both"/>
              <w:rPr>
                <w:rFonts w:ascii="Times New Roman" w:eastAsia="Times New Roman" w:hAnsi="Times New Roman" w:cs="Times New Roman"/>
                <w:lang w:eastAsia="ar-SA"/>
              </w:rPr>
            </w:pPr>
            <w:r w:rsidRPr="00CF2662">
              <w:rPr>
                <w:rFonts w:ascii="Times New Roman" w:eastAsia="Times New Roman" w:hAnsi="Times New Roman" w:cs="Times New Roman"/>
                <w:lang w:eastAsia="ar-SA"/>
              </w:rPr>
              <w:t>2022 год – 4,7 тыс.руб.</w:t>
            </w:r>
          </w:p>
          <w:p w:rsidR="00CF2662" w:rsidRPr="00CF2662" w:rsidRDefault="00CF2662" w:rsidP="00CF2662">
            <w:pPr>
              <w:suppressAutoHyphens/>
              <w:autoSpaceDE w:val="0"/>
              <w:spacing w:after="0" w:line="240" w:lineRule="auto"/>
              <w:jc w:val="both"/>
              <w:rPr>
                <w:rFonts w:ascii="Times New Roman" w:eastAsia="Times New Roman" w:hAnsi="Times New Roman" w:cs="Times New Roman"/>
                <w:lang w:eastAsia="ar-SA"/>
              </w:rPr>
            </w:pPr>
            <w:r w:rsidRPr="00CF2662">
              <w:rPr>
                <w:rFonts w:ascii="Times New Roman" w:eastAsia="Times New Roman" w:hAnsi="Times New Roman" w:cs="Times New Roman"/>
                <w:lang w:eastAsia="ar-SA"/>
              </w:rPr>
              <w:t xml:space="preserve">средств краевого бюджета: 294,2 тыс. руб., </w:t>
            </w:r>
          </w:p>
          <w:p w:rsidR="00CF2662" w:rsidRPr="00CF2662" w:rsidRDefault="00CF2662" w:rsidP="00CF2662">
            <w:pPr>
              <w:suppressAutoHyphens/>
              <w:autoSpaceDE w:val="0"/>
              <w:spacing w:after="0" w:line="240" w:lineRule="auto"/>
              <w:jc w:val="both"/>
              <w:rPr>
                <w:rFonts w:ascii="Times New Roman" w:eastAsia="Times New Roman" w:hAnsi="Times New Roman" w:cs="Times New Roman"/>
                <w:lang w:eastAsia="ar-SA"/>
              </w:rPr>
            </w:pPr>
            <w:r w:rsidRPr="00CF2662">
              <w:rPr>
                <w:rFonts w:ascii="Times New Roman" w:eastAsia="Times New Roman" w:hAnsi="Times New Roman" w:cs="Times New Roman"/>
                <w:lang w:eastAsia="ar-SA"/>
              </w:rPr>
              <w:t>в т.ч.:</w:t>
            </w:r>
          </w:p>
          <w:p w:rsidR="00CF2662" w:rsidRPr="00CF2662" w:rsidRDefault="00CF2662" w:rsidP="00CF2662">
            <w:pPr>
              <w:suppressAutoHyphens/>
              <w:autoSpaceDE w:val="0"/>
              <w:spacing w:after="0" w:line="240" w:lineRule="auto"/>
              <w:jc w:val="both"/>
              <w:rPr>
                <w:rFonts w:ascii="Times New Roman" w:eastAsia="Times New Roman" w:hAnsi="Times New Roman" w:cs="Times New Roman"/>
                <w:lang w:eastAsia="ar-SA"/>
              </w:rPr>
            </w:pPr>
            <w:r w:rsidRPr="00CF2662">
              <w:rPr>
                <w:rFonts w:ascii="Times New Roman" w:eastAsia="Times New Roman" w:hAnsi="Times New Roman" w:cs="Times New Roman"/>
                <w:lang w:eastAsia="ar-SA"/>
              </w:rPr>
              <w:t xml:space="preserve">2014 год – _____ тыс. руб., </w:t>
            </w:r>
          </w:p>
          <w:p w:rsidR="00CF2662" w:rsidRPr="00CF2662" w:rsidRDefault="00CF2662" w:rsidP="00CF2662">
            <w:pPr>
              <w:suppressAutoHyphens/>
              <w:autoSpaceDE w:val="0"/>
              <w:spacing w:after="0" w:line="240" w:lineRule="auto"/>
              <w:jc w:val="both"/>
              <w:rPr>
                <w:rFonts w:ascii="Times New Roman" w:eastAsia="Times New Roman" w:hAnsi="Times New Roman" w:cs="Times New Roman"/>
                <w:lang w:eastAsia="ar-SA"/>
              </w:rPr>
            </w:pPr>
            <w:r w:rsidRPr="00CF2662">
              <w:rPr>
                <w:rFonts w:ascii="Times New Roman" w:eastAsia="Times New Roman" w:hAnsi="Times New Roman" w:cs="Times New Roman"/>
                <w:lang w:eastAsia="ar-SA"/>
              </w:rPr>
              <w:t xml:space="preserve">2015 год — _____тыс. руб., </w:t>
            </w:r>
          </w:p>
          <w:p w:rsidR="00CF2662" w:rsidRPr="00CF2662" w:rsidRDefault="00CF2662" w:rsidP="00CF2662">
            <w:pPr>
              <w:suppressAutoHyphens/>
              <w:autoSpaceDE w:val="0"/>
              <w:spacing w:after="0" w:line="240" w:lineRule="auto"/>
              <w:jc w:val="both"/>
              <w:rPr>
                <w:rFonts w:ascii="Times New Roman" w:eastAsia="Times New Roman" w:hAnsi="Times New Roman" w:cs="Times New Roman"/>
                <w:lang w:eastAsia="ar-SA"/>
              </w:rPr>
            </w:pPr>
            <w:r w:rsidRPr="00CF2662">
              <w:rPr>
                <w:rFonts w:ascii="Times New Roman" w:eastAsia="Times New Roman" w:hAnsi="Times New Roman" w:cs="Times New Roman"/>
                <w:lang w:eastAsia="ar-SA"/>
              </w:rPr>
              <w:t>2016 год – 21,0 тыс. руб.,</w:t>
            </w:r>
          </w:p>
          <w:p w:rsidR="00CF2662" w:rsidRPr="00CF2662" w:rsidRDefault="00CF2662" w:rsidP="00CF2662">
            <w:pPr>
              <w:suppressAutoHyphens/>
              <w:autoSpaceDE w:val="0"/>
              <w:snapToGrid w:val="0"/>
              <w:spacing w:after="0" w:line="240" w:lineRule="auto"/>
              <w:jc w:val="both"/>
              <w:rPr>
                <w:rFonts w:ascii="Times New Roman" w:eastAsia="Times New Roman" w:hAnsi="Times New Roman" w:cs="Times New Roman"/>
                <w:lang w:eastAsia="ar-SA"/>
              </w:rPr>
            </w:pPr>
            <w:r w:rsidRPr="00CF2662">
              <w:rPr>
                <w:rFonts w:ascii="Times New Roman" w:eastAsia="Times New Roman" w:hAnsi="Times New Roman" w:cs="Times New Roman"/>
                <w:lang w:eastAsia="ar-SA"/>
              </w:rPr>
              <w:t>2017 год -  21,0 тыс. руб.,</w:t>
            </w:r>
          </w:p>
          <w:p w:rsidR="00CF2662" w:rsidRPr="00CF2662" w:rsidRDefault="00CF2662" w:rsidP="00CF2662">
            <w:pPr>
              <w:suppressAutoHyphens/>
              <w:autoSpaceDE w:val="0"/>
              <w:snapToGrid w:val="0"/>
              <w:spacing w:after="0" w:line="240" w:lineRule="auto"/>
              <w:jc w:val="both"/>
              <w:rPr>
                <w:rFonts w:ascii="Times New Roman" w:eastAsia="Times New Roman" w:hAnsi="Times New Roman" w:cs="Times New Roman"/>
                <w:lang w:eastAsia="ar-SA"/>
              </w:rPr>
            </w:pPr>
            <w:r w:rsidRPr="00CF2662">
              <w:rPr>
                <w:rFonts w:ascii="Times New Roman" w:eastAsia="Times New Roman" w:hAnsi="Times New Roman" w:cs="Times New Roman"/>
                <w:lang w:eastAsia="ar-SA"/>
              </w:rPr>
              <w:t>2018 год – 21,0 тыс. руб.,</w:t>
            </w:r>
          </w:p>
          <w:p w:rsidR="00CF2662" w:rsidRPr="00CF2662" w:rsidRDefault="00CF2662" w:rsidP="00CF2662">
            <w:pPr>
              <w:suppressAutoHyphens/>
              <w:autoSpaceDE w:val="0"/>
              <w:snapToGrid w:val="0"/>
              <w:spacing w:after="0" w:line="240" w:lineRule="auto"/>
              <w:jc w:val="both"/>
              <w:rPr>
                <w:rFonts w:ascii="Times New Roman" w:eastAsia="Times New Roman" w:hAnsi="Times New Roman" w:cs="Times New Roman"/>
                <w:lang w:eastAsia="ar-SA"/>
              </w:rPr>
            </w:pPr>
            <w:r w:rsidRPr="00CF2662">
              <w:rPr>
                <w:rFonts w:ascii="Times New Roman" w:eastAsia="Times New Roman" w:hAnsi="Times New Roman" w:cs="Times New Roman"/>
                <w:lang w:eastAsia="ar-SA"/>
              </w:rPr>
              <w:t>2019 год – 31,5 тыс. руб.,</w:t>
            </w:r>
          </w:p>
          <w:p w:rsidR="00CF2662" w:rsidRPr="00CF2662" w:rsidRDefault="00CF2662" w:rsidP="00CF2662">
            <w:pPr>
              <w:suppressAutoHyphens/>
              <w:autoSpaceDE w:val="0"/>
              <w:snapToGrid w:val="0"/>
              <w:spacing w:after="0" w:line="240" w:lineRule="auto"/>
              <w:jc w:val="both"/>
              <w:rPr>
                <w:rFonts w:ascii="Times New Roman" w:eastAsia="Times New Roman" w:hAnsi="Times New Roman" w:cs="Times New Roman"/>
                <w:lang w:eastAsia="ar-SA"/>
              </w:rPr>
            </w:pPr>
            <w:r w:rsidRPr="00CF2662">
              <w:rPr>
                <w:rFonts w:ascii="Times New Roman" w:eastAsia="Times New Roman" w:hAnsi="Times New Roman" w:cs="Times New Roman"/>
                <w:lang w:eastAsia="ar-SA"/>
              </w:rPr>
              <w:t>2020 год – 52,5 тыс. руб.,</w:t>
            </w:r>
          </w:p>
          <w:p w:rsidR="00CF2662" w:rsidRPr="00CF2662" w:rsidRDefault="00CF2662" w:rsidP="00CF2662">
            <w:pPr>
              <w:suppressAutoHyphens/>
              <w:autoSpaceDE w:val="0"/>
              <w:snapToGrid w:val="0"/>
              <w:spacing w:after="0" w:line="240" w:lineRule="auto"/>
              <w:jc w:val="both"/>
              <w:rPr>
                <w:rFonts w:ascii="Times New Roman" w:eastAsia="Times New Roman" w:hAnsi="Times New Roman" w:cs="Times New Roman"/>
                <w:lang w:eastAsia="ar-SA"/>
              </w:rPr>
            </w:pPr>
            <w:r w:rsidRPr="00CF2662">
              <w:rPr>
                <w:rFonts w:ascii="Times New Roman" w:eastAsia="Times New Roman" w:hAnsi="Times New Roman" w:cs="Times New Roman"/>
                <w:lang w:eastAsia="ar-SA"/>
              </w:rPr>
              <w:t>2021 год– 73,5 тыс. руб.,</w:t>
            </w:r>
          </w:p>
          <w:p w:rsidR="00CF2662" w:rsidRPr="00CF2662" w:rsidRDefault="00CF2662" w:rsidP="00CF2662">
            <w:pPr>
              <w:suppressAutoHyphens/>
              <w:autoSpaceDE w:val="0"/>
              <w:snapToGrid w:val="0"/>
              <w:spacing w:after="0" w:line="240" w:lineRule="auto"/>
              <w:jc w:val="both"/>
              <w:rPr>
                <w:rFonts w:ascii="Times New Roman" w:eastAsia="Times New Roman" w:hAnsi="Times New Roman" w:cs="Times New Roman"/>
                <w:lang w:eastAsia="ar-SA"/>
              </w:rPr>
            </w:pPr>
            <w:r w:rsidRPr="00CF2662">
              <w:rPr>
                <w:rFonts w:ascii="Times New Roman" w:eastAsia="Times New Roman" w:hAnsi="Times New Roman" w:cs="Times New Roman"/>
                <w:lang w:eastAsia="ar-SA"/>
              </w:rPr>
              <w:t>2022 год – 73,5 тыс.руб.</w:t>
            </w:r>
          </w:p>
        </w:tc>
        <w:tc>
          <w:tcPr>
            <w:tcW w:w="362" w:type="dxa"/>
            <w:tcBorders>
              <w:left w:val="single" w:sz="1" w:space="0" w:color="000000"/>
            </w:tcBorders>
          </w:tcPr>
          <w:p w:rsidR="00CF2662" w:rsidRPr="00CF2662" w:rsidRDefault="00CF2662" w:rsidP="00CF2662">
            <w:pPr>
              <w:suppressAutoHyphens/>
              <w:autoSpaceDE w:val="0"/>
              <w:snapToGrid w:val="0"/>
              <w:spacing w:after="0" w:line="240" w:lineRule="auto"/>
              <w:jc w:val="right"/>
              <w:rPr>
                <w:rFonts w:ascii="Times New Roman" w:eastAsia="Times New Roman" w:hAnsi="Times New Roman" w:cs="Times New Roman"/>
                <w:lang w:eastAsia="ar-SA"/>
              </w:rPr>
            </w:pPr>
          </w:p>
          <w:p w:rsidR="00CF2662" w:rsidRPr="00CF2662" w:rsidRDefault="00CF2662" w:rsidP="00CF2662">
            <w:pPr>
              <w:suppressAutoHyphens/>
              <w:autoSpaceDE w:val="0"/>
              <w:snapToGrid w:val="0"/>
              <w:spacing w:after="0" w:line="240" w:lineRule="auto"/>
              <w:jc w:val="right"/>
              <w:rPr>
                <w:rFonts w:ascii="Times New Roman" w:eastAsia="Times New Roman" w:hAnsi="Times New Roman" w:cs="Times New Roman"/>
                <w:lang w:eastAsia="ar-SA"/>
              </w:rPr>
            </w:pPr>
          </w:p>
          <w:p w:rsidR="00CF2662" w:rsidRPr="00CF2662" w:rsidRDefault="00CF2662" w:rsidP="00CF2662">
            <w:pPr>
              <w:suppressAutoHyphens/>
              <w:autoSpaceDE w:val="0"/>
              <w:snapToGrid w:val="0"/>
              <w:spacing w:after="0" w:line="240" w:lineRule="auto"/>
              <w:jc w:val="right"/>
              <w:rPr>
                <w:rFonts w:ascii="Times New Roman" w:eastAsia="Times New Roman" w:hAnsi="Times New Roman" w:cs="Times New Roman"/>
                <w:lang w:eastAsia="ar-SA"/>
              </w:rPr>
            </w:pPr>
          </w:p>
          <w:p w:rsidR="00CF2662" w:rsidRPr="00CF2662" w:rsidRDefault="00CF2662" w:rsidP="00CF2662">
            <w:pPr>
              <w:suppressAutoHyphens/>
              <w:autoSpaceDE w:val="0"/>
              <w:snapToGrid w:val="0"/>
              <w:spacing w:after="0" w:line="240" w:lineRule="auto"/>
              <w:jc w:val="right"/>
              <w:rPr>
                <w:rFonts w:ascii="Times New Roman" w:eastAsia="Times New Roman" w:hAnsi="Times New Roman" w:cs="Times New Roman"/>
                <w:lang w:eastAsia="ar-SA"/>
              </w:rPr>
            </w:pPr>
          </w:p>
          <w:p w:rsidR="00CF2662" w:rsidRPr="00CF2662" w:rsidRDefault="00CF2662" w:rsidP="00CF2662">
            <w:pPr>
              <w:suppressAutoHyphens/>
              <w:autoSpaceDE w:val="0"/>
              <w:snapToGrid w:val="0"/>
              <w:spacing w:after="0" w:line="240" w:lineRule="auto"/>
              <w:jc w:val="right"/>
              <w:rPr>
                <w:rFonts w:ascii="Times New Roman" w:eastAsia="Times New Roman" w:hAnsi="Times New Roman" w:cs="Times New Roman"/>
                <w:lang w:eastAsia="ar-SA"/>
              </w:rPr>
            </w:pPr>
          </w:p>
          <w:p w:rsidR="00CF2662" w:rsidRPr="00CF2662" w:rsidRDefault="00CF2662" w:rsidP="00CF2662">
            <w:pPr>
              <w:suppressAutoHyphens/>
              <w:autoSpaceDE w:val="0"/>
              <w:snapToGrid w:val="0"/>
              <w:spacing w:after="0" w:line="240" w:lineRule="auto"/>
              <w:jc w:val="right"/>
              <w:rPr>
                <w:rFonts w:ascii="Times New Roman" w:eastAsia="Times New Roman" w:hAnsi="Times New Roman" w:cs="Times New Roman"/>
                <w:lang w:eastAsia="ar-SA"/>
              </w:rPr>
            </w:pPr>
            <w:r w:rsidRPr="00CF2662">
              <w:rPr>
                <w:rFonts w:ascii="Times New Roman" w:eastAsia="Times New Roman" w:hAnsi="Times New Roman" w:cs="Times New Roman"/>
                <w:lang w:eastAsia="ar-SA"/>
              </w:rPr>
              <w:t>»;</w:t>
            </w:r>
          </w:p>
        </w:tc>
      </w:tr>
    </w:tbl>
    <w:p w:rsidR="00CF2662" w:rsidRPr="00CF2662" w:rsidRDefault="00CF2662" w:rsidP="00CF2662">
      <w:pPr>
        <w:suppressAutoHyphens/>
        <w:spacing w:after="0" w:line="240" w:lineRule="auto"/>
        <w:ind w:firstLine="708"/>
        <w:jc w:val="both"/>
        <w:rPr>
          <w:rFonts w:ascii="Times New Roman" w:eastAsia="Times New Roman" w:hAnsi="Times New Roman" w:cs="Times New Roman"/>
          <w:lang w:eastAsia="ar-SA"/>
        </w:rPr>
      </w:pPr>
      <w:r w:rsidRPr="00CF2662">
        <w:rPr>
          <w:rFonts w:ascii="Times New Roman" w:eastAsia="Times New Roman" w:hAnsi="Times New Roman" w:cs="Times New Roman"/>
          <w:lang w:eastAsia="ar-SA"/>
        </w:rPr>
        <w:lastRenderedPageBreak/>
        <w:t>Раздел 2.6. «Обоснование финансовых, материальных и трудовых затрат» изложить в новой редакции:</w:t>
      </w:r>
    </w:p>
    <w:p w:rsidR="00CF2662" w:rsidRPr="00CF2662" w:rsidRDefault="00CF2662" w:rsidP="00CF2662">
      <w:pPr>
        <w:suppressAutoHyphens/>
        <w:spacing w:after="0" w:line="240" w:lineRule="auto"/>
        <w:ind w:firstLine="708"/>
        <w:jc w:val="both"/>
        <w:rPr>
          <w:rFonts w:ascii="Times New Roman" w:eastAsia="Times New Roman" w:hAnsi="Times New Roman" w:cs="Times New Roman"/>
          <w:lang w:eastAsia="ar-SA"/>
        </w:rPr>
      </w:pPr>
      <w:r w:rsidRPr="00CF2662">
        <w:rPr>
          <w:rFonts w:ascii="Times New Roman" w:eastAsia="Times New Roman" w:hAnsi="Times New Roman" w:cs="Times New Roman"/>
          <w:lang w:eastAsia="ar-SA"/>
        </w:rPr>
        <w:t>«Источниками финансирования Подпрограммы являются средства  местного бюджета.</w:t>
      </w:r>
    </w:p>
    <w:p w:rsidR="00CF2662" w:rsidRPr="00CF2662" w:rsidRDefault="00CF2662" w:rsidP="00CF2662">
      <w:pPr>
        <w:suppressAutoHyphens/>
        <w:spacing w:after="0" w:line="240" w:lineRule="auto"/>
        <w:ind w:firstLine="708"/>
        <w:jc w:val="both"/>
        <w:rPr>
          <w:rFonts w:ascii="Times New Roman" w:eastAsia="Times New Roman" w:hAnsi="Times New Roman" w:cs="Times New Roman"/>
          <w:lang w:eastAsia="ar-SA"/>
        </w:rPr>
      </w:pPr>
      <w:r w:rsidRPr="00CF2662">
        <w:rPr>
          <w:rFonts w:ascii="Times New Roman" w:eastAsia="Times New Roman" w:hAnsi="Times New Roman" w:cs="Times New Roman"/>
          <w:lang w:eastAsia="ar-SA"/>
        </w:rPr>
        <w:t>Общий объём финансирования подпрограммы составляет  592,0 тыс. руб., из них</w:t>
      </w:r>
    </w:p>
    <w:p w:rsidR="00CF2662" w:rsidRPr="00CF2662" w:rsidRDefault="00CF2662" w:rsidP="00CF2662">
      <w:pPr>
        <w:suppressAutoHyphens/>
        <w:spacing w:after="0" w:line="240" w:lineRule="auto"/>
        <w:ind w:firstLine="708"/>
        <w:jc w:val="both"/>
        <w:rPr>
          <w:rFonts w:ascii="Times New Roman" w:eastAsia="Times New Roman" w:hAnsi="Times New Roman" w:cs="Times New Roman"/>
          <w:lang w:eastAsia="ar-SA"/>
        </w:rPr>
      </w:pPr>
      <w:r w:rsidRPr="00CF2662">
        <w:rPr>
          <w:rFonts w:ascii="Times New Roman" w:eastAsia="Times New Roman" w:hAnsi="Times New Roman" w:cs="Times New Roman"/>
          <w:lang w:eastAsia="ar-SA"/>
        </w:rPr>
        <w:t xml:space="preserve"> за счет средств местного бюджета – 297,9 тыс.руб., </w:t>
      </w:r>
    </w:p>
    <w:p w:rsidR="00CF2662" w:rsidRPr="00CF2662" w:rsidRDefault="00CF2662" w:rsidP="00CF2662">
      <w:pPr>
        <w:suppressAutoHyphens/>
        <w:spacing w:after="0" w:line="240" w:lineRule="auto"/>
        <w:ind w:firstLine="708"/>
        <w:jc w:val="both"/>
        <w:rPr>
          <w:rFonts w:ascii="Times New Roman" w:eastAsia="Times New Roman" w:hAnsi="Times New Roman" w:cs="Times New Roman"/>
          <w:lang w:eastAsia="ar-SA"/>
        </w:rPr>
      </w:pPr>
      <w:r w:rsidRPr="00CF2662">
        <w:rPr>
          <w:rFonts w:ascii="Times New Roman" w:eastAsia="Times New Roman" w:hAnsi="Times New Roman" w:cs="Times New Roman"/>
          <w:lang w:eastAsia="ar-SA"/>
        </w:rPr>
        <w:t>за счет средств краевого бюджета – 294,1 тыс.руб., в том числе по годам:</w:t>
      </w:r>
    </w:p>
    <w:p w:rsidR="00CF2662" w:rsidRPr="00CF2662" w:rsidRDefault="00CF2662" w:rsidP="00CF2662">
      <w:pPr>
        <w:suppressAutoHyphens/>
        <w:autoSpaceDE w:val="0"/>
        <w:spacing w:after="0" w:line="240" w:lineRule="auto"/>
        <w:ind w:firstLine="709"/>
        <w:jc w:val="both"/>
        <w:rPr>
          <w:rFonts w:ascii="Times New Roman" w:eastAsia="Times New Roman" w:hAnsi="Times New Roman" w:cs="Times New Roman"/>
          <w:lang w:eastAsia="ar-SA"/>
        </w:rPr>
      </w:pPr>
      <w:r w:rsidRPr="00CF2662">
        <w:rPr>
          <w:rFonts w:ascii="Times New Roman" w:eastAsia="Times New Roman" w:hAnsi="Times New Roman" w:cs="Times New Roman"/>
          <w:lang w:eastAsia="ar-SA"/>
        </w:rPr>
        <w:t>в 2014 году – 33,1 тыс. руб., из них: за счет средств местного бюджета – 33,1 тыс.руб., за счет средств краевого бюджета – 0,0 тыс.руб.;</w:t>
      </w:r>
    </w:p>
    <w:p w:rsidR="00CF2662" w:rsidRPr="00CF2662" w:rsidRDefault="00CF2662" w:rsidP="00CF2662">
      <w:pPr>
        <w:suppressAutoHyphens/>
        <w:autoSpaceDE w:val="0"/>
        <w:spacing w:after="0" w:line="240" w:lineRule="auto"/>
        <w:ind w:firstLine="709"/>
        <w:jc w:val="both"/>
        <w:rPr>
          <w:rFonts w:ascii="Times New Roman" w:eastAsia="Times New Roman" w:hAnsi="Times New Roman" w:cs="Times New Roman"/>
          <w:lang w:eastAsia="ar-SA"/>
        </w:rPr>
      </w:pPr>
      <w:r w:rsidRPr="00CF2662">
        <w:rPr>
          <w:rFonts w:ascii="Times New Roman" w:eastAsia="Times New Roman" w:hAnsi="Times New Roman" w:cs="Times New Roman"/>
          <w:lang w:eastAsia="ar-SA"/>
        </w:rPr>
        <w:t>в 2015 году – 89,6 тыс. руб., из них: за счет средств местного бюджета – 89,6 тыс.руб., за счет средств краевого бюджета – 0,0 тыс.руб.;</w:t>
      </w:r>
    </w:p>
    <w:p w:rsidR="00CF2662" w:rsidRPr="00CF2662" w:rsidRDefault="00CF2662" w:rsidP="00CF2662">
      <w:pPr>
        <w:suppressAutoHyphens/>
        <w:autoSpaceDE w:val="0"/>
        <w:spacing w:after="0" w:line="240" w:lineRule="auto"/>
        <w:ind w:firstLine="709"/>
        <w:jc w:val="both"/>
        <w:rPr>
          <w:rFonts w:ascii="Times New Roman" w:eastAsia="Times New Roman" w:hAnsi="Times New Roman" w:cs="Times New Roman"/>
          <w:lang w:eastAsia="ar-SA"/>
        </w:rPr>
      </w:pPr>
      <w:r w:rsidRPr="00CF2662">
        <w:rPr>
          <w:rFonts w:ascii="Times New Roman" w:eastAsia="Times New Roman" w:hAnsi="Times New Roman" w:cs="Times New Roman"/>
          <w:lang w:eastAsia="ar-SA"/>
        </w:rPr>
        <w:t>в 2016 году – 68,5 тыс. рубл., из них: за счет средств местного бюджета – 47,5 тыс.руб., за счет средств краевого бюджета – 21,0 тыс.руб.;</w:t>
      </w:r>
    </w:p>
    <w:p w:rsidR="00CF2662" w:rsidRPr="00CF2662" w:rsidRDefault="00CF2662" w:rsidP="00CF2662">
      <w:pPr>
        <w:suppressAutoHyphens/>
        <w:autoSpaceDE w:val="0"/>
        <w:spacing w:after="0" w:line="240" w:lineRule="auto"/>
        <w:ind w:firstLine="709"/>
        <w:jc w:val="both"/>
        <w:rPr>
          <w:rFonts w:ascii="Times New Roman" w:eastAsia="Times New Roman" w:hAnsi="Times New Roman" w:cs="Times New Roman"/>
          <w:lang w:eastAsia="ar-SA"/>
        </w:rPr>
      </w:pPr>
      <w:r w:rsidRPr="00CF2662">
        <w:rPr>
          <w:rFonts w:ascii="Times New Roman" w:eastAsia="Times New Roman" w:hAnsi="Times New Roman" w:cs="Times New Roman"/>
          <w:lang w:eastAsia="ar-SA"/>
        </w:rPr>
        <w:t>в 2017 году – 78,5 тыс. руб., из них: за счет средств местного бюджета – 57,5 тыс.руб., за счет средств краевого бюджета – 21,0 тыс.руб.;</w:t>
      </w:r>
    </w:p>
    <w:p w:rsidR="00CF2662" w:rsidRPr="00CF2662" w:rsidRDefault="00CF2662" w:rsidP="00CF2662">
      <w:pPr>
        <w:suppressAutoHyphens/>
        <w:autoSpaceDE w:val="0"/>
        <w:spacing w:after="0" w:line="240" w:lineRule="auto"/>
        <w:ind w:firstLine="709"/>
        <w:jc w:val="both"/>
        <w:rPr>
          <w:rFonts w:ascii="Times New Roman" w:eastAsia="Times New Roman" w:hAnsi="Times New Roman" w:cs="Times New Roman"/>
          <w:lang w:eastAsia="ar-SA"/>
        </w:rPr>
      </w:pPr>
      <w:r w:rsidRPr="00CF2662">
        <w:rPr>
          <w:rFonts w:ascii="Times New Roman" w:eastAsia="Times New Roman" w:hAnsi="Times New Roman" w:cs="Times New Roman"/>
          <w:lang w:eastAsia="ar-SA"/>
        </w:rPr>
        <w:t>в 2018 году – 60,3 тыс. руб., из них: за счет средств местного бюджета – 39,3 тыс.руб., за счет средств краевого бюджета – 21,0тыс.руб.;</w:t>
      </w:r>
    </w:p>
    <w:p w:rsidR="00CF2662" w:rsidRPr="00CF2662" w:rsidRDefault="00CF2662" w:rsidP="00CF2662">
      <w:pPr>
        <w:suppressAutoHyphens/>
        <w:autoSpaceDE w:val="0"/>
        <w:spacing w:after="0" w:line="240" w:lineRule="auto"/>
        <w:ind w:firstLine="709"/>
        <w:jc w:val="both"/>
        <w:rPr>
          <w:rFonts w:ascii="Times New Roman" w:eastAsia="Times New Roman" w:hAnsi="Times New Roman" w:cs="Times New Roman"/>
          <w:lang w:eastAsia="ar-SA"/>
        </w:rPr>
      </w:pPr>
      <w:r w:rsidRPr="00CF2662">
        <w:rPr>
          <w:rFonts w:ascii="Times New Roman" w:eastAsia="Times New Roman" w:hAnsi="Times New Roman" w:cs="Times New Roman"/>
          <w:lang w:eastAsia="ar-SA"/>
        </w:rPr>
        <w:t>в 2019 году – 49,4 тыс. руб., из них: за счет средств местного бюджета – 17,9 тыс.руб., за счет средств краевого бюджета – 31,5 тыс.руб.;</w:t>
      </w:r>
    </w:p>
    <w:p w:rsidR="00CF2662" w:rsidRPr="00CF2662" w:rsidRDefault="00CF2662" w:rsidP="00CF2662">
      <w:pPr>
        <w:suppressAutoHyphens/>
        <w:autoSpaceDE w:val="0"/>
        <w:spacing w:after="0" w:line="240" w:lineRule="auto"/>
        <w:ind w:firstLine="709"/>
        <w:jc w:val="both"/>
        <w:rPr>
          <w:rFonts w:ascii="Times New Roman" w:eastAsia="Times New Roman" w:hAnsi="Times New Roman" w:cs="Times New Roman"/>
          <w:lang w:eastAsia="ar-SA"/>
        </w:rPr>
      </w:pPr>
      <w:r w:rsidRPr="00CF2662">
        <w:rPr>
          <w:rFonts w:ascii="Times New Roman" w:eastAsia="Times New Roman" w:hAnsi="Times New Roman" w:cs="Times New Roman"/>
          <w:lang w:eastAsia="ar-SA"/>
        </w:rPr>
        <w:t>в 2020 году – 56,2 тыс. рубл., из них: за счет средств местного бюджета – 3,6 тыс.руб., за счет средств краевого бюджета – 52,5 тыс.руб.;</w:t>
      </w:r>
    </w:p>
    <w:p w:rsidR="00CF2662" w:rsidRPr="00CF2662" w:rsidRDefault="00CF2662" w:rsidP="00CF2662">
      <w:pPr>
        <w:suppressAutoHyphens/>
        <w:autoSpaceDE w:val="0"/>
        <w:spacing w:after="0" w:line="240" w:lineRule="auto"/>
        <w:ind w:firstLine="709"/>
        <w:jc w:val="both"/>
        <w:rPr>
          <w:rFonts w:ascii="Times New Roman" w:eastAsia="Times New Roman" w:hAnsi="Times New Roman" w:cs="Times New Roman"/>
          <w:lang w:eastAsia="ar-SA"/>
        </w:rPr>
      </w:pPr>
      <w:r w:rsidRPr="00CF2662">
        <w:rPr>
          <w:rFonts w:ascii="Times New Roman" w:eastAsia="Times New Roman" w:hAnsi="Times New Roman" w:cs="Times New Roman"/>
          <w:lang w:eastAsia="ar-SA"/>
        </w:rPr>
        <w:t>в 2021 году – 78,2 тыс. рубл., из них: за счет средств местного бюджета – 4,7 тыс.руб., за счет средств краевого бюджета – 73,5 тыс.руб.,</w:t>
      </w:r>
    </w:p>
    <w:p w:rsidR="00CF2662" w:rsidRPr="00CF2662" w:rsidRDefault="00CF2662" w:rsidP="00CF2662">
      <w:pPr>
        <w:suppressAutoHyphens/>
        <w:spacing w:after="0" w:line="240" w:lineRule="auto"/>
        <w:ind w:firstLine="708"/>
        <w:jc w:val="both"/>
        <w:rPr>
          <w:rFonts w:ascii="Times New Roman" w:eastAsia="Times New Roman" w:hAnsi="Times New Roman" w:cs="Times New Roman"/>
          <w:lang w:eastAsia="ar-SA"/>
        </w:rPr>
      </w:pPr>
      <w:r w:rsidRPr="00CF2662">
        <w:rPr>
          <w:rFonts w:ascii="Times New Roman" w:eastAsia="Times New Roman" w:hAnsi="Times New Roman" w:cs="Times New Roman"/>
          <w:lang w:eastAsia="ar-SA"/>
        </w:rPr>
        <w:t>в 2022 году – 78,2 тыс. рубл., из них: за счет средств местного бюджета – 4,7 тыс.руб., за счет средств краевого бюджета – 73,5 тыс.руб.».</w:t>
      </w:r>
    </w:p>
    <w:p w:rsidR="00CF2662" w:rsidRPr="00CF2662" w:rsidRDefault="00CF2662" w:rsidP="00CF2662">
      <w:pPr>
        <w:suppressAutoHyphens/>
        <w:spacing w:after="0" w:line="240" w:lineRule="auto"/>
        <w:ind w:firstLine="708"/>
        <w:jc w:val="both"/>
        <w:rPr>
          <w:rFonts w:ascii="Times New Roman" w:eastAsia="Times New Roman" w:hAnsi="Times New Roman" w:cs="Times New Roman"/>
          <w:lang w:eastAsia="ar-SA"/>
        </w:rPr>
      </w:pPr>
      <w:r w:rsidRPr="00CF2662">
        <w:rPr>
          <w:rFonts w:ascii="Times New Roman" w:eastAsia="Times New Roman" w:hAnsi="Times New Roman" w:cs="Times New Roman"/>
          <w:lang w:eastAsia="ar-SA"/>
        </w:rPr>
        <w:t>2. Приложения № 4,5 к муниципальной программе «Развитие муниципального образования Кочергинский сельсовет» на 2014 - 2022 годы», приложение 2 подпрограмме «Благоустройство населенных пунктов муниципального образования Кочергинский сельсовет», приложение 2 подпрограммы «Обеспечение безопасности жизнедеятельности населения муниципального образования Кочергинский сельсовет» изложить в новой редакции согласно приложениям № 1-4 к настоящему постановлению.</w:t>
      </w:r>
    </w:p>
    <w:p w:rsidR="00CF2662" w:rsidRPr="00CF2662" w:rsidRDefault="00CF2662" w:rsidP="00CF2662">
      <w:pPr>
        <w:suppressAutoHyphens/>
        <w:spacing w:after="0" w:line="240" w:lineRule="auto"/>
        <w:ind w:firstLine="708"/>
        <w:jc w:val="both"/>
        <w:rPr>
          <w:rFonts w:ascii="Times New Roman" w:eastAsia="Times New Roman" w:hAnsi="Times New Roman" w:cs="Times New Roman"/>
          <w:lang w:eastAsia="ar-SA"/>
        </w:rPr>
      </w:pPr>
      <w:r w:rsidRPr="00CF2662">
        <w:rPr>
          <w:rFonts w:ascii="Times New Roman" w:eastAsia="Times New Roman" w:hAnsi="Times New Roman" w:cs="Times New Roman"/>
          <w:lang w:eastAsia="ar-SA"/>
        </w:rPr>
        <w:t>3. Контроль за исполнением настоящего решения оставляю за собой.</w:t>
      </w:r>
    </w:p>
    <w:p w:rsidR="00CF2662" w:rsidRPr="00CF2662" w:rsidRDefault="00CF2662" w:rsidP="00CF2662">
      <w:pPr>
        <w:suppressAutoHyphens/>
        <w:spacing w:after="0" w:line="240" w:lineRule="auto"/>
        <w:ind w:firstLine="708"/>
        <w:jc w:val="both"/>
        <w:rPr>
          <w:rFonts w:ascii="Times New Roman" w:eastAsia="Times New Roman" w:hAnsi="Times New Roman" w:cs="Times New Roman"/>
          <w:lang w:eastAsia="ar-SA"/>
        </w:rPr>
      </w:pPr>
      <w:r w:rsidRPr="00CF2662">
        <w:rPr>
          <w:rFonts w:ascii="Times New Roman" w:eastAsia="Times New Roman" w:hAnsi="Times New Roman" w:cs="Times New Roman"/>
          <w:lang w:eastAsia="ar-SA"/>
        </w:rPr>
        <w:t>4. Настоящее постановление вступает в силу  в день, следующий за днем его официального опубликования в газете «Кочергинский вестник».</w:t>
      </w:r>
    </w:p>
    <w:p w:rsidR="00CF2662" w:rsidRPr="00CF2662" w:rsidRDefault="00CF2662" w:rsidP="00CF2662">
      <w:pPr>
        <w:suppressAutoHyphens/>
        <w:spacing w:after="0" w:line="240" w:lineRule="auto"/>
        <w:ind w:firstLine="708"/>
        <w:jc w:val="both"/>
        <w:rPr>
          <w:rFonts w:ascii="Times New Roman" w:eastAsia="Times New Roman" w:hAnsi="Times New Roman" w:cs="Times New Roman"/>
          <w:lang w:eastAsia="ar-SA"/>
        </w:rPr>
      </w:pPr>
    </w:p>
    <w:p w:rsidR="007135B3" w:rsidRDefault="00CF2662" w:rsidP="00CF2662">
      <w:pPr>
        <w:suppressAutoHyphens/>
        <w:spacing w:after="0" w:line="240" w:lineRule="auto"/>
        <w:jc w:val="both"/>
        <w:rPr>
          <w:rFonts w:ascii="Times New Roman" w:eastAsia="Times New Roman" w:hAnsi="Times New Roman" w:cs="Times New Roman"/>
          <w:lang w:eastAsia="ar-SA"/>
        </w:rPr>
        <w:sectPr w:rsidR="007135B3" w:rsidSect="007135B3">
          <w:pgSz w:w="11906" w:h="16838"/>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600" w:charSpace="32768"/>
        </w:sectPr>
      </w:pPr>
      <w:r w:rsidRPr="00CF2662">
        <w:rPr>
          <w:rFonts w:ascii="Times New Roman" w:eastAsia="Times New Roman" w:hAnsi="Times New Roman" w:cs="Times New Roman"/>
          <w:lang w:eastAsia="ar-SA"/>
        </w:rPr>
        <w:t>Глава сельсовета                                                                                      Е.А.Мосягина</w:t>
      </w:r>
    </w:p>
    <w:p w:rsidR="00225A15" w:rsidRPr="007135B3" w:rsidRDefault="00225A15" w:rsidP="007135B3">
      <w:pPr>
        <w:suppressAutoHyphens/>
        <w:spacing w:after="0" w:line="240" w:lineRule="auto"/>
        <w:jc w:val="center"/>
        <w:rPr>
          <w:rFonts w:ascii="Times New Roman" w:eastAsia="Times New Roman" w:hAnsi="Times New Roman" w:cs="Times New Roman"/>
          <w:b/>
          <w:bCs/>
          <w:lang w:eastAsia="ar-SA"/>
        </w:rPr>
      </w:pPr>
      <w:bookmarkStart w:id="0" w:name="RANGE!A1:S17"/>
      <w:bookmarkEnd w:id="0"/>
      <w:r w:rsidRPr="007135B3">
        <w:rPr>
          <w:rFonts w:ascii="Times New Roman" w:eastAsia="Times New Roman" w:hAnsi="Times New Roman" w:cs="Times New Roman"/>
          <w:noProof/>
        </w:rPr>
        <w:lastRenderedPageBreak/>
        <w:drawing>
          <wp:inline distT="0" distB="0" distL="0" distR="0">
            <wp:extent cx="581660" cy="70040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1660" cy="700405"/>
                    </a:xfrm>
                    <a:prstGeom prst="rect">
                      <a:avLst/>
                    </a:prstGeom>
                    <a:solidFill>
                      <a:srgbClr val="FFFFFF"/>
                    </a:solidFill>
                    <a:ln>
                      <a:noFill/>
                    </a:ln>
                  </pic:spPr>
                </pic:pic>
              </a:graphicData>
            </a:graphic>
          </wp:inline>
        </w:drawing>
      </w:r>
    </w:p>
    <w:p w:rsidR="00225A15" w:rsidRPr="007135B3" w:rsidRDefault="00225A15" w:rsidP="00225A15">
      <w:pPr>
        <w:suppressAutoHyphens/>
        <w:spacing w:after="0" w:line="240" w:lineRule="auto"/>
        <w:jc w:val="center"/>
        <w:rPr>
          <w:rFonts w:ascii="Times New Roman" w:eastAsia="Times New Roman" w:hAnsi="Times New Roman" w:cs="Times New Roman"/>
          <w:lang w:eastAsia="ar-SA"/>
        </w:rPr>
      </w:pPr>
      <w:r w:rsidRPr="007135B3">
        <w:rPr>
          <w:rFonts w:ascii="Times New Roman" w:eastAsia="Times New Roman" w:hAnsi="Times New Roman" w:cs="Times New Roman"/>
          <w:bCs/>
          <w:lang w:eastAsia="ar-SA"/>
        </w:rPr>
        <w:t>АДМИНИСТРАЦИЯ КОЧЕРГИНСКОГО СЕЛЬСОВЕТА</w:t>
      </w:r>
    </w:p>
    <w:p w:rsidR="00225A15" w:rsidRPr="007135B3" w:rsidRDefault="00225A15" w:rsidP="00225A15">
      <w:pPr>
        <w:suppressAutoHyphens/>
        <w:autoSpaceDE w:val="0"/>
        <w:spacing w:after="0" w:line="240" w:lineRule="auto"/>
        <w:ind w:firstLine="540"/>
        <w:jc w:val="center"/>
        <w:rPr>
          <w:rFonts w:ascii="Times New Roman" w:eastAsia="Arial" w:hAnsi="Times New Roman" w:cs="Times New Roman"/>
          <w:bCs/>
          <w:lang w:eastAsia="ar-SA"/>
        </w:rPr>
      </w:pPr>
      <w:r w:rsidRPr="007135B3">
        <w:rPr>
          <w:rFonts w:ascii="Times New Roman" w:eastAsia="Arial" w:hAnsi="Times New Roman" w:cs="Times New Roman"/>
          <w:bCs/>
          <w:lang w:eastAsia="ar-SA"/>
        </w:rPr>
        <w:t xml:space="preserve">КУРАГИНСКОГО РАЙОНА </w:t>
      </w:r>
    </w:p>
    <w:p w:rsidR="00225A15" w:rsidRPr="007135B3" w:rsidRDefault="00225A15" w:rsidP="00225A15">
      <w:pPr>
        <w:suppressAutoHyphens/>
        <w:autoSpaceDE w:val="0"/>
        <w:spacing w:after="0" w:line="240" w:lineRule="auto"/>
        <w:ind w:firstLine="540"/>
        <w:jc w:val="center"/>
        <w:rPr>
          <w:rFonts w:ascii="Times New Roman" w:eastAsia="Arial" w:hAnsi="Times New Roman" w:cs="Times New Roman"/>
          <w:bCs/>
          <w:lang w:eastAsia="ar-SA"/>
        </w:rPr>
      </w:pPr>
      <w:r w:rsidRPr="007135B3">
        <w:rPr>
          <w:rFonts w:ascii="Times New Roman" w:eastAsia="Arial" w:hAnsi="Times New Roman" w:cs="Times New Roman"/>
          <w:bCs/>
          <w:lang w:eastAsia="ar-SA"/>
        </w:rPr>
        <w:t>КРАСНОЯРСКОГО КРАЯ</w:t>
      </w:r>
    </w:p>
    <w:p w:rsidR="00225A15" w:rsidRPr="007135B3" w:rsidRDefault="00225A15" w:rsidP="00225A15">
      <w:pPr>
        <w:suppressAutoHyphens/>
        <w:autoSpaceDE w:val="0"/>
        <w:spacing w:after="0" w:line="240" w:lineRule="auto"/>
        <w:ind w:firstLine="540"/>
        <w:jc w:val="center"/>
        <w:rPr>
          <w:rFonts w:ascii="Times New Roman" w:eastAsia="Arial" w:hAnsi="Times New Roman" w:cs="Times New Roman"/>
          <w:bCs/>
          <w:lang w:eastAsia="ar-SA"/>
        </w:rPr>
      </w:pPr>
    </w:p>
    <w:p w:rsidR="00225A15" w:rsidRPr="007135B3" w:rsidRDefault="00225A15" w:rsidP="007135B3">
      <w:pPr>
        <w:suppressAutoHyphens/>
        <w:autoSpaceDE w:val="0"/>
        <w:spacing w:after="0" w:line="240" w:lineRule="auto"/>
        <w:ind w:firstLine="540"/>
        <w:jc w:val="center"/>
        <w:rPr>
          <w:rFonts w:ascii="Times New Roman" w:eastAsia="Arial" w:hAnsi="Times New Roman" w:cs="Times New Roman"/>
          <w:b/>
          <w:bCs/>
          <w:lang w:eastAsia="ar-SA"/>
        </w:rPr>
      </w:pPr>
      <w:r w:rsidRPr="007135B3">
        <w:rPr>
          <w:rFonts w:ascii="Times New Roman" w:eastAsia="Arial" w:hAnsi="Times New Roman" w:cs="Times New Roman"/>
          <w:bCs/>
          <w:lang w:eastAsia="ar-SA"/>
        </w:rPr>
        <w:t>ПОСТАНОВЛЕНИЕ</w:t>
      </w:r>
    </w:p>
    <w:p w:rsidR="00225A15" w:rsidRPr="007135B3" w:rsidRDefault="00225A15" w:rsidP="00225A15">
      <w:pPr>
        <w:suppressAutoHyphens/>
        <w:autoSpaceDE w:val="0"/>
        <w:spacing w:after="0" w:line="240" w:lineRule="auto"/>
        <w:jc w:val="both"/>
        <w:rPr>
          <w:rFonts w:ascii="Times New Roman" w:eastAsia="Arial" w:hAnsi="Times New Roman" w:cs="Times New Roman"/>
          <w:bCs/>
          <w:lang w:eastAsia="ar-SA"/>
        </w:rPr>
      </w:pPr>
    </w:p>
    <w:p w:rsidR="00225A15" w:rsidRPr="007135B3" w:rsidRDefault="00225A15" w:rsidP="00225A15">
      <w:pPr>
        <w:suppressAutoHyphens/>
        <w:autoSpaceDE w:val="0"/>
        <w:spacing w:after="0" w:line="240" w:lineRule="auto"/>
        <w:jc w:val="both"/>
        <w:rPr>
          <w:rFonts w:ascii="Times New Roman" w:eastAsia="Arial" w:hAnsi="Times New Roman" w:cs="Times New Roman"/>
          <w:bCs/>
          <w:lang w:eastAsia="ar-SA"/>
        </w:rPr>
      </w:pPr>
      <w:r w:rsidRPr="007135B3">
        <w:rPr>
          <w:rFonts w:ascii="Times New Roman" w:eastAsia="Arial" w:hAnsi="Times New Roman" w:cs="Times New Roman"/>
          <w:bCs/>
          <w:lang w:eastAsia="ar-SA"/>
        </w:rPr>
        <w:t xml:space="preserve">20.02.2020                                       </w:t>
      </w:r>
      <w:r w:rsidR="00830102">
        <w:rPr>
          <w:rFonts w:ascii="Times New Roman" w:eastAsia="Arial" w:hAnsi="Times New Roman" w:cs="Times New Roman"/>
          <w:bCs/>
          <w:lang w:eastAsia="ar-SA"/>
        </w:rPr>
        <w:t xml:space="preserve">                                 </w:t>
      </w:r>
      <w:r w:rsidRPr="007135B3">
        <w:rPr>
          <w:rFonts w:ascii="Times New Roman" w:eastAsia="Arial" w:hAnsi="Times New Roman" w:cs="Times New Roman"/>
          <w:bCs/>
          <w:lang w:eastAsia="ar-SA"/>
        </w:rPr>
        <w:t xml:space="preserve">  с. Кочергино                                     </w:t>
      </w:r>
      <w:r w:rsidR="00830102">
        <w:rPr>
          <w:rFonts w:ascii="Times New Roman" w:eastAsia="Arial" w:hAnsi="Times New Roman" w:cs="Times New Roman"/>
          <w:bCs/>
          <w:lang w:eastAsia="ar-SA"/>
        </w:rPr>
        <w:t xml:space="preserve">   </w:t>
      </w:r>
      <w:r w:rsidRPr="007135B3">
        <w:rPr>
          <w:rFonts w:ascii="Times New Roman" w:eastAsia="Arial" w:hAnsi="Times New Roman" w:cs="Times New Roman"/>
          <w:bCs/>
          <w:lang w:eastAsia="ar-SA"/>
        </w:rPr>
        <w:t xml:space="preserve">      № 11-п</w:t>
      </w:r>
    </w:p>
    <w:p w:rsidR="00225A15" w:rsidRPr="007135B3" w:rsidRDefault="00225A15" w:rsidP="00225A15">
      <w:pPr>
        <w:suppressAutoHyphens/>
        <w:autoSpaceDE w:val="0"/>
        <w:spacing w:after="0" w:line="240" w:lineRule="auto"/>
        <w:jc w:val="both"/>
        <w:rPr>
          <w:rFonts w:ascii="Times New Roman" w:eastAsia="Arial" w:hAnsi="Times New Roman" w:cs="Times New Roman"/>
          <w:bCs/>
          <w:lang w:eastAsia="ar-SA"/>
        </w:rPr>
      </w:pPr>
    </w:p>
    <w:tbl>
      <w:tblPr>
        <w:tblW w:w="10138" w:type="dxa"/>
        <w:tblLayout w:type="fixed"/>
        <w:tblLook w:val="0000"/>
      </w:tblPr>
      <w:tblGrid>
        <w:gridCol w:w="5339"/>
        <w:gridCol w:w="4799"/>
      </w:tblGrid>
      <w:tr w:rsidR="00225A15" w:rsidRPr="007135B3" w:rsidTr="00225A15">
        <w:tc>
          <w:tcPr>
            <w:tcW w:w="5339" w:type="dxa"/>
            <w:shd w:val="clear" w:color="auto" w:fill="auto"/>
          </w:tcPr>
          <w:p w:rsidR="00225A15" w:rsidRPr="007135B3" w:rsidRDefault="00225A15" w:rsidP="00225A15">
            <w:pPr>
              <w:suppressAutoHyphens/>
              <w:snapToGrid w:val="0"/>
              <w:spacing w:after="0" w:line="240" w:lineRule="auto"/>
              <w:rPr>
                <w:rFonts w:ascii="Times New Roman" w:eastAsia="Times New Roman" w:hAnsi="Times New Roman" w:cs="Times New Roman"/>
                <w:lang w:eastAsia="ar-SA"/>
              </w:rPr>
            </w:pPr>
            <w:r w:rsidRPr="007135B3">
              <w:rPr>
                <w:rFonts w:ascii="Times New Roman" w:eastAsia="Times New Roman" w:hAnsi="Times New Roman" w:cs="Times New Roman"/>
                <w:lang w:eastAsia="ar-SA"/>
              </w:rPr>
              <w:t>О внесении изменений в постановление от 15.12.2013 № 36-п «Развитие социальной инфраструктуры: культуры, физической культуры и спорта на территории муниципального образования Кочергинский сельсовет» на 2014-2022 годы»</w:t>
            </w:r>
          </w:p>
          <w:p w:rsidR="00225A15" w:rsidRPr="007135B3" w:rsidRDefault="00225A15" w:rsidP="00225A15">
            <w:pPr>
              <w:suppressAutoHyphens/>
              <w:autoSpaceDE w:val="0"/>
              <w:spacing w:after="0" w:line="240" w:lineRule="auto"/>
              <w:rPr>
                <w:rFonts w:ascii="Times New Roman" w:eastAsia="Arial" w:hAnsi="Times New Roman" w:cs="Times New Roman"/>
                <w:bCs/>
                <w:lang w:eastAsia="ar-SA"/>
              </w:rPr>
            </w:pPr>
          </w:p>
        </w:tc>
        <w:tc>
          <w:tcPr>
            <w:tcW w:w="4799" w:type="dxa"/>
            <w:shd w:val="clear" w:color="auto" w:fill="auto"/>
          </w:tcPr>
          <w:p w:rsidR="00225A15" w:rsidRPr="007135B3" w:rsidRDefault="00225A15" w:rsidP="00225A15">
            <w:pPr>
              <w:suppressAutoHyphens/>
              <w:autoSpaceDE w:val="0"/>
              <w:snapToGrid w:val="0"/>
              <w:spacing w:after="0" w:line="240" w:lineRule="auto"/>
              <w:jc w:val="both"/>
              <w:rPr>
                <w:rFonts w:ascii="Times New Roman" w:eastAsia="Arial" w:hAnsi="Times New Roman" w:cs="Times New Roman"/>
                <w:bCs/>
                <w:lang w:eastAsia="ar-SA"/>
              </w:rPr>
            </w:pPr>
          </w:p>
          <w:p w:rsidR="00225A15" w:rsidRPr="007135B3" w:rsidRDefault="00225A15" w:rsidP="00225A15">
            <w:pPr>
              <w:suppressAutoHyphens/>
              <w:autoSpaceDE w:val="0"/>
              <w:snapToGrid w:val="0"/>
              <w:spacing w:after="0" w:line="240" w:lineRule="auto"/>
              <w:jc w:val="both"/>
              <w:rPr>
                <w:rFonts w:ascii="Times New Roman" w:eastAsia="Arial" w:hAnsi="Times New Roman" w:cs="Times New Roman"/>
                <w:bCs/>
                <w:lang w:eastAsia="ar-SA"/>
              </w:rPr>
            </w:pPr>
          </w:p>
        </w:tc>
      </w:tr>
    </w:tbl>
    <w:p w:rsidR="00225A15" w:rsidRPr="007135B3" w:rsidRDefault="00225A15" w:rsidP="00225A15">
      <w:pPr>
        <w:suppressAutoHyphens/>
        <w:spacing w:after="0" w:line="240" w:lineRule="auto"/>
        <w:ind w:firstLine="680"/>
        <w:jc w:val="both"/>
        <w:rPr>
          <w:rFonts w:ascii="Times New Roman" w:eastAsia="Times New Roman" w:hAnsi="Times New Roman" w:cs="Times New Roman"/>
          <w:lang w:eastAsia="ar-SA"/>
        </w:rPr>
      </w:pPr>
      <w:r w:rsidRPr="007135B3">
        <w:rPr>
          <w:rFonts w:ascii="Times New Roman" w:eastAsia="Times New Roman" w:hAnsi="Times New Roman" w:cs="Times New Roman"/>
          <w:lang w:eastAsia="ar-SA"/>
        </w:rPr>
        <w:t xml:space="preserve">В соответствии со статьёй 179 Бюджетного кодекса Российской Федерации, решением Кочергинского сельского Совета депутатов от 13.04.2016  № 8-14-р «Об утверждении Положения о бюджетном процессе в МО Кочергинский сельсовет», постановлением администрации Кочергинского сельсовета от 21.10.2013 № 28-п «Об утверждении Порядка принятия решений о разработке муниципальных программ Кочергинского сельсовета, их формирования и реализации», руководствуясь статьёй 29 Устава муниципального образования Кочергинский сельсовет, </w:t>
      </w:r>
    </w:p>
    <w:p w:rsidR="00225A15" w:rsidRPr="007135B3" w:rsidRDefault="00225A15" w:rsidP="00225A15">
      <w:pPr>
        <w:suppressAutoHyphens/>
        <w:spacing w:after="0" w:line="240" w:lineRule="auto"/>
        <w:ind w:firstLine="680"/>
        <w:jc w:val="both"/>
        <w:rPr>
          <w:rFonts w:ascii="Times New Roman" w:eastAsia="Times New Roman" w:hAnsi="Times New Roman" w:cs="Times New Roman"/>
          <w:lang w:eastAsia="ar-SA"/>
        </w:rPr>
      </w:pPr>
      <w:r w:rsidRPr="007135B3">
        <w:rPr>
          <w:rFonts w:ascii="Times New Roman" w:eastAsia="Times New Roman" w:hAnsi="Times New Roman" w:cs="Times New Roman"/>
          <w:lang w:eastAsia="ar-SA"/>
        </w:rPr>
        <w:t xml:space="preserve">ПОСТАНОВЛЯЮ: </w:t>
      </w:r>
    </w:p>
    <w:p w:rsidR="00225A15" w:rsidRPr="007135B3" w:rsidRDefault="00225A15" w:rsidP="00225A15">
      <w:pPr>
        <w:suppressAutoHyphens/>
        <w:spacing w:after="0" w:line="240" w:lineRule="auto"/>
        <w:ind w:firstLine="708"/>
        <w:jc w:val="both"/>
        <w:rPr>
          <w:rFonts w:ascii="Times New Roman" w:eastAsia="Times New Roman" w:hAnsi="Times New Roman" w:cs="Times New Roman"/>
          <w:lang w:eastAsia="ar-SA"/>
        </w:rPr>
      </w:pPr>
      <w:r w:rsidRPr="007135B3">
        <w:rPr>
          <w:rFonts w:ascii="Times New Roman" w:eastAsia="Times New Roman" w:hAnsi="Times New Roman" w:cs="Times New Roman"/>
          <w:lang w:eastAsia="ar-SA"/>
        </w:rPr>
        <w:t>1. Внести в постановление администрации Кочергинского сельсовета от 15.12.2013 № 36-п «Развитие социальной инфраструктуры: культуры, физической культуры и спорта на территории муниципального образования Кочергинский сельсовет» на 2014-2022 годы» следующие изменения:</w:t>
      </w:r>
    </w:p>
    <w:p w:rsidR="00225A15" w:rsidRPr="007135B3" w:rsidRDefault="00225A15" w:rsidP="00225A15">
      <w:pPr>
        <w:suppressAutoHyphens/>
        <w:spacing w:after="0" w:line="240" w:lineRule="auto"/>
        <w:ind w:firstLine="708"/>
        <w:jc w:val="both"/>
        <w:rPr>
          <w:rFonts w:ascii="Times New Roman" w:eastAsia="Times New Roman" w:hAnsi="Times New Roman" w:cs="Times New Roman"/>
          <w:lang w:eastAsia="ar-SA"/>
        </w:rPr>
      </w:pPr>
      <w:r w:rsidRPr="007135B3">
        <w:rPr>
          <w:rFonts w:ascii="Times New Roman" w:eastAsia="Times New Roman" w:hAnsi="Times New Roman" w:cs="Times New Roman"/>
          <w:lang w:eastAsia="ar-SA"/>
        </w:rPr>
        <w:t>в приложении к постановлению администрации Кочергинского сельсовета от 15.12.2013 № 36-п «Развитие социальной инфраструктуры: культуры, физической культуры и спорта на территории муниципального образования Кочергинский сельсовет» на 2014-2022 годы»:</w:t>
      </w:r>
    </w:p>
    <w:p w:rsidR="00225A15" w:rsidRPr="007135B3" w:rsidRDefault="00225A15" w:rsidP="00225A15">
      <w:pPr>
        <w:suppressAutoHyphens/>
        <w:spacing w:after="0" w:line="240" w:lineRule="auto"/>
        <w:ind w:firstLine="708"/>
        <w:jc w:val="both"/>
        <w:rPr>
          <w:rFonts w:ascii="Times New Roman" w:eastAsia="Times New Roman" w:hAnsi="Times New Roman" w:cs="Times New Roman"/>
          <w:lang w:eastAsia="ar-SA"/>
        </w:rPr>
      </w:pPr>
      <w:r w:rsidRPr="007135B3">
        <w:rPr>
          <w:rFonts w:ascii="Times New Roman" w:eastAsia="Times New Roman" w:hAnsi="Times New Roman" w:cs="Times New Roman"/>
          <w:lang w:eastAsia="ar-SA"/>
        </w:rPr>
        <w:t>в разделе «Паспорт муниципальной программы «Развитие муниципального образования Кочергинский сельсовет» на 2014-2022 годы»:</w:t>
      </w:r>
    </w:p>
    <w:p w:rsidR="00225A15" w:rsidRPr="007135B3" w:rsidRDefault="00225A15" w:rsidP="00225A15">
      <w:pPr>
        <w:suppressAutoHyphens/>
        <w:spacing w:after="0" w:line="240" w:lineRule="auto"/>
        <w:ind w:firstLine="708"/>
        <w:jc w:val="both"/>
        <w:rPr>
          <w:rFonts w:ascii="Times New Roman" w:eastAsia="Times New Roman" w:hAnsi="Times New Roman" w:cs="Times New Roman"/>
          <w:lang w:eastAsia="ar-SA"/>
        </w:rPr>
      </w:pPr>
      <w:r w:rsidRPr="007135B3">
        <w:rPr>
          <w:rFonts w:ascii="Times New Roman" w:eastAsia="Times New Roman" w:hAnsi="Times New Roman" w:cs="Times New Roman"/>
          <w:lang w:eastAsia="ar-SA"/>
        </w:rPr>
        <w:t>строку «Информация по ресурсному обеспечению муниципальной программы, в том числе в разбивке по источникам финансирования по годам реализации программы» изложить в новой редакции»:</w:t>
      </w:r>
    </w:p>
    <w:tbl>
      <w:tblPr>
        <w:tblW w:w="0" w:type="auto"/>
        <w:tblInd w:w="46" w:type="dxa"/>
        <w:tblLayout w:type="fixed"/>
        <w:tblCellMar>
          <w:top w:w="55" w:type="dxa"/>
          <w:left w:w="55" w:type="dxa"/>
          <w:bottom w:w="55" w:type="dxa"/>
          <w:right w:w="55" w:type="dxa"/>
        </w:tblCellMar>
        <w:tblLook w:val="0000"/>
      </w:tblPr>
      <w:tblGrid>
        <w:gridCol w:w="192"/>
        <w:gridCol w:w="2748"/>
        <w:gridCol w:w="6660"/>
        <w:gridCol w:w="360"/>
      </w:tblGrid>
      <w:tr w:rsidR="00225A15" w:rsidRPr="007135B3" w:rsidTr="00225A15">
        <w:trPr>
          <w:trHeight w:val="1185"/>
        </w:trPr>
        <w:tc>
          <w:tcPr>
            <w:tcW w:w="192" w:type="dxa"/>
            <w:shd w:val="clear" w:color="auto" w:fill="auto"/>
          </w:tcPr>
          <w:p w:rsidR="00225A15" w:rsidRPr="007135B3" w:rsidRDefault="00225A15" w:rsidP="00225A15">
            <w:pPr>
              <w:suppressAutoHyphens/>
              <w:autoSpaceDE w:val="0"/>
              <w:snapToGrid w:val="0"/>
              <w:spacing w:after="0" w:line="240" w:lineRule="auto"/>
              <w:jc w:val="both"/>
              <w:rPr>
                <w:rFonts w:ascii="Times New Roman" w:eastAsia="Times New Roman" w:hAnsi="Times New Roman" w:cs="Times New Roman"/>
                <w:lang w:eastAsia="ar-SA"/>
              </w:rPr>
            </w:pPr>
            <w:r w:rsidRPr="007135B3">
              <w:rPr>
                <w:rFonts w:ascii="Times New Roman" w:eastAsia="Times New Roman" w:hAnsi="Times New Roman" w:cs="Times New Roman"/>
                <w:lang w:eastAsia="ar-SA"/>
              </w:rPr>
              <w:t>«</w:t>
            </w:r>
          </w:p>
        </w:tc>
        <w:tc>
          <w:tcPr>
            <w:tcW w:w="2748" w:type="dxa"/>
            <w:tcBorders>
              <w:top w:val="single" w:sz="1" w:space="0" w:color="000000"/>
              <w:left w:val="single" w:sz="1" w:space="0" w:color="000000"/>
              <w:bottom w:val="single" w:sz="1" w:space="0" w:color="000000"/>
            </w:tcBorders>
            <w:shd w:val="clear" w:color="auto" w:fill="auto"/>
          </w:tcPr>
          <w:p w:rsidR="00225A15" w:rsidRPr="007135B3" w:rsidRDefault="00225A15" w:rsidP="00225A15">
            <w:pPr>
              <w:suppressAutoHyphens/>
              <w:autoSpaceDE w:val="0"/>
              <w:snapToGrid w:val="0"/>
              <w:spacing w:after="0" w:line="240" w:lineRule="auto"/>
              <w:jc w:val="both"/>
              <w:rPr>
                <w:rFonts w:ascii="Times New Roman" w:eastAsia="Times New Roman" w:hAnsi="Times New Roman" w:cs="Times New Roman"/>
                <w:lang w:eastAsia="ar-SA"/>
              </w:rPr>
            </w:pPr>
            <w:r w:rsidRPr="007135B3">
              <w:rPr>
                <w:rFonts w:ascii="Times New Roman" w:eastAsia="Times New Roman" w:hAnsi="Times New Roman" w:cs="Times New Roman"/>
                <w:lang w:eastAsia="ar-SA"/>
              </w:rPr>
              <w:t>Информация по ресурсному обеспечению программы, в том числе в разбивке по источникам финансирования по годам реализации программы</w:t>
            </w:r>
          </w:p>
        </w:tc>
        <w:tc>
          <w:tcPr>
            <w:tcW w:w="6660" w:type="dxa"/>
            <w:tcBorders>
              <w:top w:val="single" w:sz="1" w:space="0" w:color="000000"/>
              <w:left w:val="single" w:sz="1" w:space="0" w:color="000000"/>
              <w:bottom w:val="single" w:sz="1" w:space="0" w:color="000000"/>
            </w:tcBorders>
            <w:shd w:val="clear" w:color="auto" w:fill="auto"/>
          </w:tcPr>
          <w:p w:rsidR="00225A15" w:rsidRPr="007135B3" w:rsidRDefault="00225A15" w:rsidP="00225A15">
            <w:pPr>
              <w:suppressAutoHyphens/>
              <w:autoSpaceDE w:val="0"/>
              <w:snapToGrid w:val="0"/>
              <w:spacing w:after="0" w:line="240" w:lineRule="auto"/>
              <w:jc w:val="both"/>
              <w:rPr>
                <w:rFonts w:ascii="Times New Roman" w:eastAsia="Times New Roman" w:hAnsi="Times New Roman" w:cs="Times New Roman"/>
                <w:lang w:eastAsia="ar-SA"/>
              </w:rPr>
            </w:pPr>
            <w:r w:rsidRPr="007135B3">
              <w:rPr>
                <w:rFonts w:ascii="Times New Roman" w:eastAsia="Times New Roman" w:hAnsi="Times New Roman" w:cs="Times New Roman"/>
                <w:lang w:eastAsia="ar-SA"/>
              </w:rPr>
              <w:t>Всего средств на реализацию программы: 6 995,7  тыс. рублей, в т.ч. по годам:</w:t>
            </w:r>
          </w:p>
          <w:p w:rsidR="00225A15" w:rsidRPr="007135B3" w:rsidRDefault="00225A15" w:rsidP="00225A15">
            <w:pPr>
              <w:suppressAutoHyphens/>
              <w:autoSpaceDE w:val="0"/>
              <w:spacing w:after="0" w:line="240" w:lineRule="auto"/>
              <w:jc w:val="both"/>
              <w:rPr>
                <w:rFonts w:ascii="Times New Roman" w:eastAsia="Times New Roman" w:hAnsi="Times New Roman" w:cs="Times New Roman"/>
                <w:lang w:eastAsia="ar-SA"/>
              </w:rPr>
            </w:pPr>
            <w:r w:rsidRPr="007135B3">
              <w:rPr>
                <w:rFonts w:ascii="Times New Roman" w:eastAsia="Times New Roman" w:hAnsi="Times New Roman" w:cs="Times New Roman"/>
                <w:lang w:eastAsia="ar-SA"/>
              </w:rPr>
              <w:t xml:space="preserve">2014 год – 1 711,3 тыс. рублей, </w:t>
            </w:r>
          </w:p>
          <w:p w:rsidR="00225A15" w:rsidRPr="007135B3" w:rsidRDefault="00225A15" w:rsidP="00225A15">
            <w:pPr>
              <w:suppressAutoHyphens/>
              <w:autoSpaceDE w:val="0"/>
              <w:spacing w:after="0" w:line="240" w:lineRule="auto"/>
              <w:jc w:val="both"/>
              <w:rPr>
                <w:rFonts w:ascii="Times New Roman" w:eastAsia="Times New Roman" w:hAnsi="Times New Roman" w:cs="Times New Roman"/>
                <w:lang w:eastAsia="ar-SA"/>
              </w:rPr>
            </w:pPr>
            <w:r w:rsidRPr="007135B3">
              <w:rPr>
                <w:rFonts w:ascii="Times New Roman" w:eastAsia="Times New Roman" w:hAnsi="Times New Roman" w:cs="Times New Roman"/>
                <w:lang w:eastAsia="ar-SA"/>
              </w:rPr>
              <w:t xml:space="preserve">2015 год – 1 671,8 тыс. рублей, </w:t>
            </w:r>
          </w:p>
          <w:p w:rsidR="00225A15" w:rsidRPr="007135B3" w:rsidRDefault="00225A15" w:rsidP="00225A15">
            <w:pPr>
              <w:suppressAutoHyphens/>
              <w:autoSpaceDE w:val="0"/>
              <w:spacing w:after="0" w:line="240" w:lineRule="auto"/>
              <w:jc w:val="both"/>
              <w:rPr>
                <w:rFonts w:ascii="Times New Roman" w:eastAsia="Times New Roman" w:hAnsi="Times New Roman" w:cs="Times New Roman"/>
                <w:lang w:eastAsia="ar-SA"/>
              </w:rPr>
            </w:pPr>
            <w:r w:rsidRPr="007135B3">
              <w:rPr>
                <w:rFonts w:ascii="Times New Roman" w:eastAsia="Times New Roman" w:hAnsi="Times New Roman" w:cs="Times New Roman"/>
                <w:lang w:eastAsia="ar-SA"/>
              </w:rPr>
              <w:t>2016 год – 1 821,4 тыс. рублей,</w:t>
            </w:r>
          </w:p>
          <w:p w:rsidR="00225A15" w:rsidRPr="007135B3" w:rsidRDefault="00225A15" w:rsidP="00225A15">
            <w:pPr>
              <w:suppressAutoHyphens/>
              <w:autoSpaceDE w:val="0"/>
              <w:spacing w:after="0" w:line="240" w:lineRule="auto"/>
              <w:jc w:val="both"/>
              <w:rPr>
                <w:rFonts w:ascii="Times New Roman" w:eastAsia="Times New Roman" w:hAnsi="Times New Roman" w:cs="Times New Roman"/>
                <w:lang w:eastAsia="ar-SA"/>
              </w:rPr>
            </w:pPr>
            <w:r w:rsidRPr="007135B3">
              <w:rPr>
                <w:rFonts w:ascii="Times New Roman" w:eastAsia="Times New Roman" w:hAnsi="Times New Roman" w:cs="Times New Roman"/>
                <w:lang w:eastAsia="ar-SA"/>
              </w:rPr>
              <w:t>2017 год – 1 748,2 тыс. рублей,</w:t>
            </w:r>
          </w:p>
          <w:p w:rsidR="00225A15" w:rsidRPr="007135B3" w:rsidRDefault="00225A15" w:rsidP="00225A15">
            <w:pPr>
              <w:suppressAutoHyphens/>
              <w:autoSpaceDE w:val="0"/>
              <w:spacing w:after="0" w:line="240" w:lineRule="auto"/>
              <w:jc w:val="both"/>
              <w:rPr>
                <w:rFonts w:ascii="Times New Roman" w:eastAsia="Times New Roman" w:hAnsi="Times New Roman" w:cs="Times New Roman"/>
                <w:lang w:eastAsia="ar-SA"/>
              </w:rPr>
            </w:pPr>
            <w:r w:rsidRPr="007135B3">
              <w:rPr>
                <w:rFonts w:ascii="Times New Roman" w:eastAsia="Times New Roman" w:hAnsi="Times New Roman" w:cs="Times New Roman"/>
                <w:lang w:eastAsia="ar-SA"/>
              </w:rPr>
              <w:t>2018 год – ___ тыс. рублей,</w:t>
            </w:r>
          </w:p>
          <w:p w:rsidR="00225A15" w:rsidRPr="007135B3" w:rsidRDefault="00225A15" w:rsidP="00225A15">
            <w:pPr>
              <w:suppressAutoHyphens/>
              <w:autoSpaceDE w:val="0"/>
              <w:spacing w:after="0" w:line="240" w:lineRule="auto"/>
              <w:jc w:val="both"/>
              <w:rPr>
                <w:rFonts w:ascii="Times New Roman" w:eastAsia="Times New Roman" w:hAnsi="Times New Roman" w:cs="Times New Roman"/>
                <w:lang w:eastAsia="ar-SA"/>
              </w:rPr>
            </w:pPr>
            <w:r w:rsidRPr="007135B3">
              <w:rPr>
                <w:rFonts w:ascii="Times New Roman" w:eastAsia="Times New Roman" w:hAnsi="Times New Roman" w:cs="Times New Roman"/>
                <w:lang w:eastAsia="ar-SA"/>
              </w:rPr>
              <w:t>2019 год – 0,5 тыс. рублей,</w:t>
            </w:r>
          </w:p>
          <w:p w:rsidR="00225A15" w:rsidRPr="007135B3" w:rsidRDefault="00225A15" w:rsidP="00225A15">
            <w:pPr>
              <w:suppressAutoHyphens/>
              <w:autoSpaceDE w:val="0"/>
              <w:spacing w:after="0" w:line="240" w:lineRule="auto"/>
              <w:jc w:val="both"/>
              <w:rPr>
                <w:rFonts w:ascii="Times New Roman" w:eastAsia="Times New Roman" w:hAnsi="Times New Roman" w:cs="Times New Roman"/>
                <w:lang w:eastAsia="ar-SA"/>
              </w:rPr>
            </w:pPr>
            <w:r w:rsidRPr="007135B3">
              <w:rPr>
                <w:rFonts w:ascii="Times New Roman" w:eastAsia="Times New Roman" w:hAnsi="Times New Roman" w:cs="Times New Roman"/>
                <w:lang w:eastAsia="ar-SA"/>
              </w:rPr>
              <w:t>2020 год – 3,00 тыс. рублей,</w:t>
            </w:r>
          </w:p>
          <w:p w:rsidR="00225A15" w:rsidRPr="007135B3" w:rsidRDefault="00225A15" w:rsidP="00225A15">
            <w:pPr>
              <w:suppressAutoHyphens/>
              <w:autoSpaceDE w:val="0"/>
              <w:spacing w:after="0" w:line="240" w:lineRule="auto"/>
              <w:jc w:val="both"/>
              <w:rPr>
                <w:rFonts w:ascii="Times New Roman" w:eastAsia="Times New Roman" w:hAnsi="Times New Roman" w:cs="Times New Roman"/>
                <w:lang w:eastAsia="ar-SA"/>
              </w:rPr>
            </w:pPr>
            <w:r w:rsidRPr="007135B3">
              <w:rPr>
                <w:rFonts w:ascii="Times New Roman" w:eastAsia="Times New Roman" w:hAnsi="Times New Roman" w:cs="Times New Roman"/>
                <w:lang w:eastAsia="ar-SA"/>
              </w:rPr>
              <w:t>2021 год – 20,00 тыс. рублей,</w:t>
            </w:r>
          </w:p>
          <w:p w:rsidR="00225A15" w:rsidRPr="007135B3" w:rsidRDefault="00225A15" w:rsidP="00225A15">
            <w:pPr>
              <w:suppressAutoHyphens/>
              <w:autoSpaceDE w:val="0"/>
              <w:spacing w:after="0" w:line="240" w:lineRule="auto"/>
              <w:jc w:val="both"/>
              <w:rPr>
                <w:rFonts w:ascii="Times New Roman" w:eastAsia="Times New Roman" w:hAnsi="Times New Roman" w:cs="Times New Roman"/>
                <w:lang w:eastAsia="ar-SA"/>
              </w:rPr>
            </w:pPr>
            <w:r w:rsidRPr="007135B3">
              <w:rPr>
                <w:rFonts w:ascii="Times New Roman" w:eastAsia="Times New Roman" w:hAnsi="Times New Roman" w:cs="Times New Roman"/>
                <w:lang w:eastAsia="ar-SA"/>
              </w:rPr>
              <w:t>2022 год – 20,00 тыс. рублей</w:t>
            </w:r>
          </w:p>
          <w:p w:rsidR="00225A15" w:rsidRPr="007135B3" w:rsidRDefault="00225A15" w:rsidP="00225A15">
            <w:pPr>
              <w:suppressAutoHyphens/>
              <w:autoSpaceDE w:val="0"/>
              <w:spacing w:after="0" w:line="240" w:lineRule="auto"/>
              <w:jc w:val="both"/>
              <w:rPr>
                <w:rFonts w:ascii="Times New Roman" w:eastAsia="Times New Roman" w:hAnsi="Times New Roman" w:cs="Times New Roman"/>
                <w:lang w:eastAsia="ar-SA"/>
              </w:rPr>
            </w:pPr>
            <w:r w:rsidRPr="007135B3">
              <w:rPr>
                <w:rFonts w:ascii="Times New Roman" w:eastAsia="Times New Roman" w:hAnsi="Times New Roman" w:cs="Times New Roman"/>
                <w:lang w:eastAsia="ar-SA"/>
              </w:rPr>
              <w:t>В том числе:</w:t>
            </w:r>
          </w:p>
          <w:p w:rsidR="00225A15" w:rsidRPr="007135B3" w:rsidRDefault="00225A15" w:rsidP="00225A15">
            <w:pPr>
              <w:suppressAutoHyphens/>
              <w:autoSpaceDE w:val="0"/>
              <w:spacing w:after="0" w:line="240" w:lineRule="auto"/>
              <w:jc w:val="both"/>
              <w:rPr>
                <w:rFonts w:ascii="Times New Roman" w:eastAsia="Times New Roman" w:hAnsi="Times New Roman" w:cs="Times New Roman"/>
                <w:lang w:eastAsia="ar-SA"/>
              </w:rPr>
            </w:pPr>
            <w:r w:rsidRPr="007135B3">
              <w:rPr>
                <w:rFonts w:ascii="Times New Roman" w:eastAsia="Times New Roman" w:hAnsi="Times New Roman" w:cs="Times New Roman"/>
                <w:lang w:eastAsia="ar-SA"/>
              </w:rPr>
              <w:t>средств бюджета МО Кочергинский сельсовет: 6 610,5 тыс. рублей, в т.ч.:</w:t>
            </w:r>
          </w:p>
          <w:p w:rsidR="00225A15" w:rsidRPr="007135B3" w:rsidRDefault="00225A15" w:rsidP="00225A15">
            <w:pPr>
              <w:suppressAutoHyphens/>
              <w:autoSpaceDE w:val="0"/>
              <w:spacing w:after="0" w:line="240" w:lineRule="auto"/>
              <w:jc w:val="both"/>
              <w:rPr>
                <w:rFonts w:ascii="Times New Roman" w:eastAsia="Times New Roman" w:hAnsi="Times New Roman" w:cs="Times New Roman"/>
                <w:lang w:eastAsia="ar-SA"/>
              </w:rPr>
            </w:pPr>
            <w:r w:rsidRPr="007135B3">
              <w:rPr>
                <w:rFonts w:ascii="Times New Roman" w:eastAsia="Times New Roman" w:hAnsi="Times New Roman" w:cs="Times New Roman"/>
                <w:lang w:eastAsia="ar-SA"/>
              </w:rPr>
              <w:t xml:space="preserve">2014 год – 1 579,9 тыс. рублей, </w:t>
            </w:r>
          </w:p>
          <w:p w:rsidR="00225A15" w:rsidRPr="007135B3" w:rsidRDefault="00225A15" w:rsidP="00225A15">
            <w:pPr>
              <w:suppressAutoHyphens/>
              <w:autoSpaceDE w:val="0"/>
              <w:spacing w:after="0" w:line="240" w:lineRule="auto"/>
              <w:jc w:val="both"/>
              <w:rPr>
                <w:rFonts w:ascii="Times New Roman" w:eastAsia="Times New Roman" w:hAnsi="Times New Roman" w:cs="Times New Roman"/>
                <w:lang w:eastAsia="ar-SA"/>
              </w:rPr>
            </w:pPr>
            <w:r w:rsidRPr="007135B3">
              <w:rPr>
                <w:rFonts w:ascii="Times New Roman" w:eastAsia="Times New Roman" w:hAnsi="Times New Roman" w:cs="Times New Roman"/>
                <w:lang w:eastAsia="ar-SA"/>
              </w:rPr>
              <w:t xml:space="preserve">2015 год – 1 671,8 тыс. рублей, </w:t>
            </w:r>
          </w:p>
          <w:p w:rsidR="00225A15" w:rsidRPr="007135B3" w:rsidRDefault="00225A15" w:rsidP="00225A15">
            <w:pPr>
              <w:suppressAutoHyphens/>
              <w:autoSpaceDE w:val="0"/>
              <w:spacing w:after="0" w:line="240" w:lineRule="auto"/>
              <w:jc w:val="both"/>
              <w:rPr>
                <w:rFonts w:ascii="Times New Roman" w:eastAsia="Times New Roman" w:hAnsi="Times New Roman" w:cs="Times New Roman"/>
                <w:lang w:eastAsia="ar-SA"/>
              </w:rPr>
            </w:pPr>
            <w:r w:rsidRPr="007135B3">
              <w:rPr>
                <w:rFonts w:ascii="Times New Roman" w:eastAsia="Times New Roman" w:hAnsi="Times New Roman" w:cs="Times New Roman"/>
                <w:lang w:eastAsia="ar-SA"/>
              </w:rPr>
              <w:t>2016 год – 1 727,4 тыс. рублей,</w:t>
            </w:r>
          </w:p>
          <w:p w:rsidR="00225A15" w:rsidRPr="007135B3" w:rsidRDefault="00225A15" w:rsidP="00225A15">
            <w:pPr>
              <w:suppressAutoHyphens/>
              <w:autoSpaceDE w:val="0"/>
              <w:spacing w:after="0" w:line="240" w:lineRule="auto"/>
              <w:jc w:val="both"/>
              <w:rPr>
                <w:rFonts w:ascii="Times New Roman" w:eastAsia="Times New Roman" w:hAnsi="Times New Roman" w:cs="Times New Roman"/>
                <w:lang w:eastAsia="ar-SA"/>
              </w:rPr>
            </w:pPr>
            <w:r w:rsidRPr="007135B3">
              <w:rPr>
                <w:rFonts w:ascii="Times New Roman" w:eastAsia="Times New Roman" w:hAnsi="Times New Roman" w:cs="Times New Roman"/>
                <w:lang w:eastAsia="ar-SA"/>
              </w:rPr>
              <w:t>2017 год – 1 588,4 тыс. рублей,</w:t>
            </w:r>
          </w:p>
          <w:p w:rsidR="00225A15" w:rsidRPr="007135B3" w:rsidRDefault="00225A15" w:rsidP="00225A15">
            <w:pPr>
              <w:suppressAutoHyphens/>
              <w:autoSpaceDE w:val="0"/>
              <w:spacing w:after="0" w:line="240" w:lineRule="auto"/>
              <w:jc w:val="both"/>
              <w:rPr>
                <w:rFonts w:ascii="Times New Roman" w:eastAsia="Times New Roman" w:hAnsi="Times New Roman" w:cs="Times New Roman"/>
                <w:lang w:eastAsia="ar-SA"/>
              </w:rPr>
            </w:pPr>
            <w:r w:rsidRPr="007135B3">
              <w:rPr>
                <w:rFonts w:ascii="Times New Roman" w:eastAsia="Times New Roman" w:hAnsi="Times New Roman" w:cs="Times New Roman"/>
                <w:lang w:eastAsia="ar-SA"/>
              </w:rPr>
              <w:t>2018 год – ____ тыс. рублей,</w:t>
            </w:r>
          </w:p>
          <w:p w:rsidR="00225A15" w:rsidRPr="007135B3" w:rsidRDefault="00225A15" w:rsidP="00225A15">
            <w:pPr>
              <w:suppressAutoHyphens/>
              <w:autoSpaceDE w:val="0"/>
              <w:spacing w:after="0" w:line="240" w:lineRule="auto"/>
              <w:jc w:val="both"/>
              <w:rPr>
                <w:rFonts w:ascii="Times New Roman" w:eastAsia="Times New Roman" w:hAnsi="Times New Roman" w:cs="Times New Roman"/>
                <w:lang w:eastAsia="ar-SA"/>
              </w:rPr>
            </w:pPr>
            <w:r w:rsidRPr="007135B3">
              <w:rPr>
                <w:rFonts w:ascii="Times New Roman" w:eastAsia="Times New Roman" w:hAnsi="Times New Roman" w:cs="Times New Roman"/>
                <w:lang w:eastAsia="ar-SA"/>
              </w:rPr>
              <w:t>2019 год – ____ тыс. рублей,</w:t>
            </w:r>
          </w:p>
          <w:p w:rsidR="00225A15" w:rsidRPr="007135B3" w:rsidRDefault="00225A15" w:rsidP="00225A15">
            <w:pPr>
              <w:suppressAutoHyphens/>
              <w:autoSpaceDE w:val="0"/>
              <w:spacing w:after="0" w:line="240" w:lineRule="auto"/>
              <w:jc w:val="both"/>
              <w:rPr>
                <w:rFonts w:ascii="Times New Roman" w:eastAsia="Times New Roman" w:hAnsi="Times New Roman" w:cs="Times New Roman"/>
                <w:lang w:eastAsia="ar-SA"/>
              </w:rPr>
            </w:pPr>
            <w:r w:rsidRPr="007135B3">
              <w:rPr>
                <w:rFonts w:ascii="Times New Roman" w:eastAsia="Times New Roman" w:hAnsi="Times New Roman" w:cs="Times New Roman"/>
                <w:lang w:eastAsia="ar-SA"/>
              </w:rPr>
              <w:t>2020 год – 3,00 тыс. рублей,</w:t>
            </w:r>
          </w:p>
          <w:p w:rsidR="00225A15" w:rsidRPr="007135B3" w:rsidRDefault="00225A15" w:rsidP="00225A15">
            <w:pPr>
              <w:suppressAutoHyphens/>
              <w:autoSpaceDE w:val="0"/>
              <w:spacing w:after="0" w:line="240" w:lineRule="auto"/>
              <w:jc w:val="both"/>
              <w:rPr>
                <w:rFonts w:ascii="Times New Roman" w:eastAsia="Times New Roman" w:hAnsi="Times New Roman" w:cs="Times New Roman"/>
                <w:lang w:eastAsia="ar-SA"/>
              </w:rPr>
            </w:pPr>
            <w:r w:rsidRPr="007135B3">
              <w:rPr>
                <w:rFonts w:ascii="Times New Roman" w:eastAsia="Times New Roman" w:hAnsi="Times New Roman" w:cs="Times New Roman"/>
                <w:lang w:eastAsia="ar-SA"/>
              </w:rPr>
              <w:t>2021 год – 20,00 тыс. рублей,</w:t>
            </w:r>
          </w:p>
          <w:p w:rsidR="00225A15" w:rsidRPr="007135B3" w:rsidRDefault="00225A15" w:rsidP="00225A15">
            <w:pPr>
              <w:suppressAutoHyphens/>
              <w:autoSpaceDE w:val="0"/>
              <w:spacing w:after="0" w:line="240" w:lineRule="auto"/>
              <w:jc w:val="both"/>
              <w:rPr>
                <w:rFonts w:ascii="Times New Roman" w:eastAsia="Times New Roman" w:hAnsi="Times New Roman" w:cs="Times New Roman"/>
                <w:lang w:eastAsia="ar-SA"/>
              </w:rPr>
            </w:pPr>
            <w:r w:rsidRPr="007135B3">
              <w:rPr>
                <w:rFonts w:ascii="Times New Roman" w:eastAsia="Times New Roman" w:hAnsi="Times New Roman" w:cs="Times New Roman"/>
                <w:lang w:eastAsia="ar-SA"/>
              </w:rPr>
              <w:t>2022 год – 20,00 тыс. рублей</w:t>
            </w:r>
          </w:p>
          <w:p w:rsidR="00225A15" w:rsidRPr="007135B3" w:rsidRDefault="00225A15" w:rsidP="00225A15">
            <w:pPr>
              <w:suppressAutoHyphens/>
              <w:autoSpaceDE w:val="0"/>
              <w:spacing w:after="0" w:line="240" w:lineRule="auto"/>
              <w:jc w:val="both"/>
              <w:rPr>
                <w:rFonts w:ascii="Times New Roman" w:eastAsia="Times New Roman" w:hAnsi="Times New Roman" w:cs="Times New Roman"/>
                <w:lang w:eastAsia="ar-SA"/>
              </w:rPr>
            </w:pPr>
            <w:r w:rsidRPr="007135B3">
              <w:rPr>
                <w:rFonts w:ascii="Times New Roman" w:eastAsia="Times New Roman" w:hAnsi="Times New Roman" w:cs="Times New Roman"/>
                <w:lang w:eastAsia="ar-SA"/>
              </w:rPr>
              <w:t>средств краевого бюджета: 385,2 тыс. рублей, в т.ч.:</w:t>
            </w:r>
          </w:p>
          <w:p w:rsidR="00225A15" w:rsidRPr="007135B3" w:rsidRDefault="00225A15" w:rsidP="00225A15">
            <w:pPr>
              <w:suppressAutoHyphens/>
              <w:autoSpaceDE w:val="0"/>
              <w:spacing w:after="0" w:line="240" w:lineRule="auto"/>
              <w:jc w:val="both"/>
              <w:rPr>
                <w:rFonts w:ascii="Times New Roman" w:eastAsia="Times New Roman" w:hAnsi="Times New Roman" w:cs="Times New Roman"/>
                <w:lang w:eastAsia="ar-SA"/>
              </w:rPr>
            </w:pPr>
            <w:r w:rsidRPr="007135B3">
              <w:rPr>
                <w:rFonts w:ascii="Times New Roman" w:eastAsia="Times New Roman" w:hAnsi="Times New Roman" w:cs="Times New Roman"/>
                <w:lang w:eastAsia="ar-SA"/>
              </w:rPr>
              <w:t xml:space="preserve">2014 год – 131,4 тыс. рублей, </w:t>
            </w:r>
          </w:p>
          <w:p w:rsidR="00225A15" w:rsidRPr="007135B3" w:rsidRDefault="00225A15" w:rsidP="00225A15">
            <w:pPr>
              <w:suppressAutoHyphens/>
              <w:autoSpaceDE w:val="0"/>
              <w:spacing w:after="0" w:line="240" w:lineRule="auto"/>
              <w:jc w:val="both"/>
              <w:rPr>
                <w:rFonts w:ascii="Times New Roman" w:eastAsia="Times New Roman" w:hAnsi="Times New Roman" w:cs="Times New Roman"/>
                <w:lang w:eastAsia="ar-SA"/>
              </w:rPr>
            </w:pPr>
            <w:r w:rsidRPr="007135B3">
              <w:rPr>
                <w:rFonts w:ascii="Times New Roman" w:eastAsia="Times New Roman" w:hAnsi="Times New Roman" w:cs="Times New Roman"/>
                <w:lang w:eastAsia="ar-SA"/>
              </w:rPr>
              <w:lastRenderedPageBreak/>
              <w:t xml:space="preserve">2015 год - _______ тыс. рублей, </w:t>
            </w:r>
          </w:p>
          <w:p w:rsidR="00225A15" w:rsidRPr="007135B3" w:rsidRDefault="00225A15" w:rsidP="00225A15">
            <w:pPr>
              <w:suppressAutoHyphens/>
              <w:autoSpaceDE w:val="0"/>
              <w:spacing w:after="0" w:line="240" w:lineRule="auto"/>
              <w:jc w:val="both"/>
              <w:rPr>
                <w:rFonts w:ascii="Times New Roman" w:eastAsia="Times New Roman" w:hAnsi="Times New Roman" w:cs="Times New Roman"/>
                <w:lang w:eastAsia="ar-SA"/>
              </w:rPr>
            </w:pPr>
            <w:r w:rsidRPr="007135B3">
              <w:rPr>
                <w:rFonts w:ascii="Times New Roman" w:eastAsia="Times New Roman" w:hAnsi="Times New Roman" w:cs="Times New Roman"/>
                <w:lang w:eastAsia="ar-SA"/>
              </w:rPr>
              <w:t>2016 год – 94,0 тыс. рублей,</w:t>
            </w:r>
          </w:p>
          <w:p w:rsidR="00225A15" w:rsidRPr="007135B3" w:rsidRDefault="00225A15" w:rsidP="00225A15">
            <w:pPr>
              <w:suppressAutoHyphens/>
              <w:autoSpaceDE w:val="0"/>
              <w:spacing w:after="0" w:line="240" w:lineRule="auto"/>
              <w:jc w:val="both"/>
              <w:rPr>
                <w:rFonts w:ascii="Times New Roman" w:eastAsia="Times New Roman" w:hAnsi="Times New Roman" w:cs="Times New Roman"/>
                <w:lang w:eastAsia="ar-SA"/>
              </w:rPr>
            </w:pPr>
            <w:r w:rsidRPr="007135B3">
              <w:rPr>
                <w:rFonts w:ascii="Times New Roman" w:eastAsia="Times New Roman" w:hAnsi="Times New Roman" w:cs="Times New Roman"/>
                <w:lang w:eastAsia="ar-SA"/>
              </w:rPr>
              <w:t>2017 год – 159,9 тыс. рублей,</w:t>
            </w:r>
          </w:p>
          <w:p w:rsidR="00225A15" w:rsidRPr="007135B3" w:rsidRDefault="00225A15" w:rsidP="00225A15">
            <w:pPr>
              <w:suppressAutoHyphens/>
              <w:autoSpaceDE w:val="0"/>
              <w:spacing w:after="0" w:line="240" w:lineRule="auto"/>
              <w:jc w:val="both"/>
              <w:rPr>
                <w:rFonts w:ascii="Times New Roman" w:eastAsia="Times New Roman" w:hAnsi="Times New Roman" w:cs="Times New Roman"/>
                <w:lang w:eastAsia="ar-SA"/>
              </w:rPr>
            </w:pPr>
            <w:r w:rsidRPr="007135B3">
              <w:rPr>
                <w:rFonts w:ascii="Times New Roman" w:eastAsia="Times New Roman" w:hAnsi="Times New Roman" w:cs="Times New Roman"/>
                <w:lang w:eastAsia="ar-SA"/>
              </w:rPr>
              <w:t>2018 год – 0,0 тыс. рублей,</w:t>
            </w:r>
          </w:p>
          <w:p w:rsidR="00225A15" w:rsidRPr="007135B3" w:rsidRDefault="00225A15" w:rsidP="00225A15">
            <w:pPr>
              <w:suppressAutoHyphens/>
              <w:autoSpaceDE w:val="0"/>
              <w:spacing w:after="0" w:line="240" w:lineRule="auto"/>
              <w:jc w:val="both"/>
              <w:rPr>
                <w:rFonts w:ascii="Times New Roman" w:eastAsia="Times New Roman" w:hAnsi="Times New Roman" w:cs="Times New Roman"/>
                <w:lang w:eastAsia="ar-SA"/>
              </w:rPr>
            </w:pPr>
            <w:r w:rsidRPr="007135B3">
              <w:rPr>
                <w:rFonts w:ascii="Times New Roman" w:eastAsia="Times New Roman" w:hAnsi="Times New Roman" w:cs="Times New Roman"/>
                <w:lang w:eastAsia="ar-SA"/>
              </w:rPr>
              <w:t>2019 год – 0,0 тыс. рублей,</w:t>
            </w:r>
          </w:p>
          <w:p w:rsidR="00225A15" w:rsidRPr="007135B3" w:rsidRDefault="00225A15" w:rsidP="00225A15">
            <w:pPr>
              <w:suppressAutoHyphens/>
              <w:autoSpaceDE w:val="0"/>
              <w:spacing w:after="0" w:line="240" w:lineRule="auto"/>
              <w:jc w:val="both"/>
              <w:rPr>
                <w:rFonts w:ascii="Times New Roman" w:eastAsia="Times New Roman" w:hAnsi="Times New Roman" w:cs="Times New Roman"/>
                <w:lang w:eastAsia="ar-SA"/>
              </w:rPr>
            </w:pPr>
            <w:r w:rsidRPr="007135B3">
              <w:rPr>
                <w:rFonts w:ascii="Times New Roman" w:eastAsia="Times New Roman" w:hAnsi="Times New Roman" w:cs="Times New Roman"/>
                <w:lang w:eastAsia="ar-SA"/>
              </w:rPr>
              <w:t>2020 год – 0,0 тыс. рублей,</w:t>
            </w:r>
          </w:p>
          <w:p w:rsidR="00225A15" w:rsidRPr="007135B3" w:rsidRDefault="00225A15" w:rsidP="00225A15">
            <w:pPr>
              <w:suppressAutoHyphens/>
              <w:autoSpaceDE w:val="0"/>
              <w:spacing w:after="0" w:line="240" w:lineRule="auto"/>
              <w:jc w:val="both"/>
              <w:rPr>
                <w:rFonts w:ascii="Times New Roman" w:eastAsia="Times New Roman" w:hAnsi="Times New Roman" w:cs="Times New Roman"/>
                <w:lang w:eastAsia="ar-SA"/>
              </w:rPr>
            </w:pPr>
            <w:r w:rsidRPr="007135B3">
              <w:rPr>
                <w:rFonts w:ascii="Times New Roman" w:eastAsia="Times New Roman" w:hAnsi="Times New Roman" w:cs="Times New Roman"/>
                <w:lang w:eastAsia="ar-SA"/>
              </w:rPr>
              <w:t>2021 год – 0,0 тыс. рублей,</w:t>
            </w:r>
          </w:p>
          <w:p w:rsidR="00225A15" w:rsidRPr="007135B3" w:rsidRDefault="00225A15" w:rsidP="00225A15">
            <w:pPr>
              <w:suppressAutoHyphens/>
              <w:autoSpaceDE w:val="0"/>
              <w:spacing w:after="0" w:line="240" w:lineRule="auto"/>
              <w:jc w:val="both"/>
              <w:rPr>
                <w:rFonts w:ascii="Times New Roman" w:eastAsia="Times New Roman" w:hAnsi="Times New Roman" w:cs="Times New Roman"/>
                <w:lang w:eastAsia="ar-SA"/>
              </w:rPr>
            </w:pPr>
            <w:r w:rsidRPr="007135B3">
              <w:rPr>
                <w:rFonts w:ascii="Times New Roman" w:eastAsia="Times New Roman" w:hAnsi="Times New Roman" w:cs="Times New Roman"/>
                <w:lang w:eastAsia="ar-SA"/>
              </w:rPr>
              <w:t>2022 год – 0,0 тыс. рублей</w:t>
            </w:r>
          </w:p>
        </w:tc>
        <w:tc>
          <w:tcPr>
            <w:tcW w:w="360" w:type="dxa"/>
            <w:tcBorders>
              <w:left w:val="single" w:sz="1" w:space="0" w:color="000000"/>
            </w:tcBorders>
            <w:shd w:val="clear" w:color="auto" w:fill="auto"/>
          </w:tcPr>
          <w:p w:rsidR="00225A15" w:rsidRPr="007135B3" w:rsidRDefault="00225A15" w:rsidP="00225A15">
            <w:pPr>
              <w:suppressAutoHyphens/>
              <w:autoSpaceDE w:val="0"/>
              <w:snapToGrid w:val="0"/>
              <w:spacing w:after="0" w:line="240" w:lineRule="auto"/>
              <w:jc w:val="right"/>
              <w:rPr>
                <w:rFonts w:ascii="Times New Roman" w:eastAsia="Times New Roman" w:hAnsi="Times New Roman" w:cs="Times New Roman"/>
                <w:lang w:eastAsia="ar-SA"/>
              </w:rPr>
            </w:pPr>
          </w:p>
          <w:p w:rsidR="00225A15" w:rsidRPr="007135B3" w:rsidRDefault="00225A15" w:rsidP="00225A15">
            <w:pPr>
              <w:suppressAutoHyphens/>
              <w:autoSpaceDE w:val="0"/>
              <w:snapToGrid w:val="0"/>
              <w:spacing w:after="0" w:line="240" w:lineRule="auto"/>
              <w:jc w:val="right"/>
              <w:rPr>
                <w:rFonts w:ascii="Times New Roman" w:eastAsia="Times New Roman" w:hAnsi="Times New Roman" w:cs="Times New Roman"/>
                <w:lang w:eastAsia="ar-SA"/>
              </w:rPr>
            </w:pPr>
          </w:p>
          <w:p w:rsidR="00225A15" w:rsidRPr="007135B3" w:rsidRDefault="00225A15" w:rsidP="00225A15">
            <w:pPr>
              <w:suppressAutoHyphens/>
              <w:autoSpaceDE w:val="0"/>
              <w:snapToGrid w:val="0"/>
              <w:spacing w:after="0" w:line="240" w:lineRule="auto"/>
              <w:jc w:val="right"/>
              <w:rPr>
                <w:rFonts w:ascii="Times New Roman" w:eastAsia="Times New Roman" w:hAnsi="Times New Roman" w:cs="Times New Roman"/>
                <w:lang w:eastAsia="ar-SA"/>
              </w:rPr>
            </w:pPr>
          </w:p>
          <w:p w:rsidR="00225A15" w:rsidRPr="007135B3" w:rsidRDefault="00225A15" w:rsidP="00225A15">
            <w:pPr>
              <w:suppressAutoHyphens/>
              <w:autoSpaceDE w:val="0"/>
              <w:snapToGrid w:val="0"/>
              <w:spacing w:after="0" w:line="240" w:lineRule="auto"/>
              <w:jc w:val="right"/>
              <w:rPr>
                <w:rFonts w:ascii="Times New Roman" w:eastAsia="Times New Roman" w:hAnsi="Times New Roman" w:cs="Times New Roman"/>
                <w:lang w:eastAsia="ar-SA"/>
              </w:rPr>
            </w:pPr>
          </w:p>
          <w:p w:rsidR="00225A15" w:rsidRPr="007135B3" w:rsidRDefault="00225A15" w:rsidP="00225A15">
            <w:pPr>
              <w:suppressAutoHyphens/>
              <w:autoSpaceDE w:val="0"/>
              <w:snapToGrid w:val="0"/>
              <w:spacing w:after="0" w:line="240" w:lineRule="auto"/>
              <w:jc w:val="right"/>
              <w:rPr>
                <w:rFonts w:ascii="Times New Roman" w:eastAsia="Times New Roman" w:hAnsi="Times New Roman" w:cs="Times New Roman"/>
                <w:lang w:eastAsia="ar-SA"/>
              </w:rPr>
            </w:pPr>
          </w:p>
          <w:p w:rsidR="00225A15" w:rsidRPr="007135B3" w:rsidRDefault="00225A15" w:rsidP="00225A15">
            <w:pPr>
              <w:suppressAutoHyphens/>
              <w:autoSpaceDE w:val="0"/>
              <w:snapToGrid w:val="0"/>
              <w:spacing w:after="0" w:line="240" w:lineRule="auto"/>
              <w:jc w:val="right"/>
              <w:rPr>
                <w:rFonts w:ascii="Times New Roman" w:eastAsia="Times New Roman" w:hAnsi="Times New Roman" w:cs="Times New Roman"/>
                <w:lang w:eastAsia="ar-SA"/>
              </w:rPr>
            </w:pPr>
          </w:p>
          <w:p w:rsidR="00225A15" w:rsidRPr="007135B3" w:rsidRDefault="00225A15" w:rsidP="00225A15">
            <w:pPr>
              <w:suppressAutoHyphens/>
              <w:autoSpaceDE w:val="0"/>
              <w:snapToGrid w:val="0"/>
              <w:spacing w:after="0" w:line="240" w:lineRule="auto"/>
              <w:jc w:val="right"/>
              <w:rPr>
                <w:rFonts w:ascii="Times New Roman" w:eastAsia="Times New Roman" w:hAnsi="Times New Roman" w:cs="Times New Roman"/>
                <w:lang w:eastAsia="ar-SA"/>
              </w:rPr>
            </w:pPr>
          </w:p>
          <w:p w:rsidR="00225A15" w:rsidRPr="007135B3" w:rsidRDefault="00225A15" w:rsidP="00225A15">
            <w:pPr>
              <w:suppressAutoHyphens/>
              <w:autoSpaceDE w:val="0"/>
              <w:snapToGrid w:val="0"/>
              <w:spacing w:after="0" w:line="240" w:lineRule="auto"/>
              <w:jc w:val="right"/>
              <w:rPr>
                <w:rFonts w:ascii="Times New Roman" w:eastAsia="Times New Roman" w:hAnsi="Times New Roman" w:cs="Times New Roman"/>
                <w:lang w:eastAsia="ar-SA"/>
              </w:rPr>
            </w:pPr>
          </w:p>
          <w:p w:rsidR="00225A15" w:rsidRPr="007135B3" w:rsidRDefault="00225A15" w:rsidP="00225A15">
            <w:pPr>
              <w:suppressAutoHyphens/>
              <w:autoSpaceDE w:val="0"/>
              <w:snapToGrid w:val="0"/>
              <w:spacing w:after="0" w:line="240" w:lineRule="auto"/>
              <w:jc w:val="right"/>
              <w:rPr>
                <w:rFonts w:ascii="Times New Roman" w:eastAsia="Times New Roman" w:hAnsi="Times New Roman" w:cs="Times New Roman"/>
                <w:lang w:eastAsia="ar-SA"/>
              </w:rPr>
            </w:pPr>
          </w:p>
          <w:p w:rsidR="00225A15" w:rsidRPr="007135B3" w:rsidRDefault="00225A15" w:rsidP="00225A15">
            <w:pPr>
              <w:suppressAutoHyphens/>
              <w:autoSpaceDE w:val="0"/>
              <w:snapToGrid w:val="0"/>
              <w:spacing w:after="0" w:line="240" w:lineRule="auto"/>
              <w:jc w:val="right"/>
              <w:rPr>
                <w:rFonts w:ascii="Times New Roman" w:eastAsia="Times New Roman" w:hAnsi="Times New Roman" w:cs="Times New Roman"/>
                <w:lang w:eastAsia="ar-SA"/>
              </w:rPr>
            </w:pPr>
          </w:p>
          <w:p w:rsidR="00225A15" w:rsidRPr="007135B3" w:rsidRDefault="00225A15" w:rsidP="00225A15">
            <w:pPr>
              <w:suppressAutoHyphens/>
              <w:autoSpaceDE w:val="0"/>
              <w:snapToGrid w:val="0"/>
              <w:spacing w:after="0" w:line="240" w:lineRule="auto"/>
              <w:jc w:val="right"/>
              <w:rPr>
                <w:rFonts w:ascii="Times New Roman" w:eastAsia="Times New Roman" w:hAnsi="Times New Roman" w:cs="Times New Roman"/>
                <w:lang w:eastAsia="ar-SA"/>
              </w:rPr>
            </w:pPr>
          </w:p>
          <w:p w:rsidR="00225A15" w:rsidRPr="007135B3" w:rsidRDefault="00225A15" w:rsidP="00225A15">
            <w:pPr>
              <w:suppressAutoHyphens/>
              <w:autoSpaceDE w:val="0"/>
              <w:snapToGrid w:val="0"/>
              <w:spacing w:after="0" w:line="240" w:lineRule="auto"/>
              <w:jc w:val="right"/>
              <w:rPr>
                <w:rFonts w:ascii="Times New Roman" w:eastAsia="Times New Roman" w:hAnsi="Times New Roman" w:cs="Times New Roman"/>
                <w:lang w:eastAsia="ar-SA"/>
              </w:rPr>
            </w:pPr>
          </w:p>
          <w:p w:rsidR="00225A15" w:rsidRPr="007135B3" w:rsidRDefault="00225A15" w:rsidP="00225A15">
            <w:pPr>
              <w:suppressAutoHyphens/>
              <w:autoSpaceDE w:val="0"/>
              <w:snapToGrid w:val="0"/>
              <w:spacing w:after="0" w:line="240" w:lineRule="auto"/>
              <w:jc w:val="right"/>
              <w:rPr>
                <w:rFonts w:ascii="Times New Roman" w:eastAsia="Times New Roman" w:hAnsi="Times New Roman" w:cs="Times New Roman"/>
                <w:lang w:eastAsia="ar-SA"/>
              </w:rPr>
            </w:pPr>
          </w:p>
          <w:p w:rsidR="00225A15" w:rsidRPr="007135B3" w:rsidRDefault="00225A15" w:rsidP="00225A15">
            <w:pPr>
              <w:suppressAutoHyphens/>
              <w:autoSpaceDE w:val="0"/>
              <w:snapToGrid w:val="0"/>
              <w:spacing w:after="0" w:line="240" w:lineRule="auto"/>
              <w:jc w:val="right"/>
              <w:rPr>
                <w:rFonts w:ascii="Times New Roman" w:eastAsia="Times New Roman" w:hAnsi="Times New Roman" w:cs="Times New Roman"/>
                <w:lang w:eastAsia="ar-SA"/>
              </w:rPr>
            </w:pPr>
          </w:p>
        </w:tc>
      </w:tr>
    </w:tbl>
    <w:p w:rsidR="00225A15" w:rsidRPr="007135B3" w:rsidRDefault="00225A15" w:rsidP="00225A15">
      <w:pPr>
        <w:suppressAutoHyphens/>
        <w:spacing w:after="0" w:line="240" w:lineRule="auto"/>
        <w:ind w:firstLine="708"/>
        <w:jc w:val="both"/>
        <w:rPr>
          <w:rFonts w:ascii="Times New Roman" w:eastAsia="Times New Roman" w:hAnsi="Times New Roman" w:cs="Times New Roman"/>
          <w:lang w:eastAsia="ar-SA"/>
        </w:rPr>
      </w:pPr>
      <w:r w:rsidRPr="007135B3">
        <w:rPr>
          <w:rFonts w:ascii="Times New Roman" w:eastAsia="Times New Roman" w:hAnsi="Times New Roman" w:cs="Times New Roman"/>
          <w:lang w:eastAsia="ar-SA"/>
        </w:rPr>
        <w:lastRenderedPageBreak/>
        <w:t>Раздел «Информация о ресурсном обеспечении и прогнозной оценке расходов на реализацию целей программы с учетом источников финансирования, в том числе краевого, районного бюджетов, и бюджета муниципального образования Кочергинский сельсовет» изложить в новой редакции:</w:t>
      </w:r>
    </w:p>
    <w:p w:rsidR="00225A15" w:rsidRPr="007135B3" w:rsidRDefault="00225A15" w:rsidP="00225A15">
      <w:pPr>
        <w:suppressAutoHyphens/>
        <w:autoSpaceDE w:val="0"/>
        <w:spacing w:after="0" w:line="240" w:lineRule="auto"/>
        <w:jc w:val="both"/>
        <w:rPr>
          <w:rFonts w:ascii="Times New Roman" w:eastAsia="Times New Roman" w:hAnsi="Times New Roman" w:cs="Times New Roman"/>
          <w:lang w:eastAsia="ar-SA"/>
        </w:rPr>
      </w:pPr>
      <w:r w:rsidRPr="007135B3">
        <w:rPr>
          <w:rFonts w:ascii="Times New Roman" w:eastAsia="Times New Roman" w:hAnsi="Times New Roman" w:cs="Times New Roman"/>
          <w:lang w:eastAsia="ar-SA"/>
        </w:rPr>
        <w:t>«Всего средств на реализацию программы: 6 995,7 тыс. рублей, в т.ч. по годам:</w:t>
      </w:r>
    </w:p>
    <w:p w:rsidR="00225A15" w:rsidRPr="007135B3" w:rsidRDefault="00225A15" w:rsidP="00225A15">
      <w:pPr>
        <w:suppressAutoHyphens/>
        <w:autoSpaceDE w:val="0"/>
        <w:spacing w:after="0" w:line="240" w:lineRule="auto"/>
        <w:jc w:val="both"/>
        <w:rPr>
          <w:rFonts w:ascii="Times New Roman" w:eastAsia="Times New Roman" w:hAnsi="Times New Roman" w:cs="Times New Roman"/>
          <w:lang w:eastAsia="ar-SA"/>
        </w:rPr>
      </w:pPr>
      <w:r w:rsidRPr="007135B3">
        <w:rPr>
          <w:rFonts w:ascii="Times New Roman" w:eastAsia="Times New Roman" w:hAnsi="Times New Roman" w:cs="Times New Roman"/>
          <w:lang w:eastAsia="ar-SA"/>
        </w:rPr>
        <w:t xml:space="preserve">2014 год – 1 711,3 тыс. рублей, </w:t>
      </w:r>
    </w:p>
    <w:p w:rsidR="00225A15" w:rsidRPr="007135B3" w:rsidRDefault="00225A15" w:rsidP="00225A15">
      <w:pPr>
        <w:suppressAutoHyphens/>
        <w:autoSpaceDE w:val="0"/>
        <w:spacing w:after="0" w:line="240" w:lineRule="auto"/>
        <w:jc w:val="both"/>
        <w:rPr>
          <w:rFonts w:ascii="Times New Roman" w:eastAsia="Times New Roman" w:hAnsi="Times New Roman" w:cs="Times New Roman"/>
          <w:lang w:eastAsia="ar-SA"/>
        </w:rPr>
      </w:pPr>
      <w:r w:rsidRPr="007135B3">
        <w:rPr>
          <w:rFonts w:ascii="Times New Roman" w:eastAsia="Times New Roman" w:hAnsi="Times New Roman" w:cs="Times New Roman"/>
          <w:lang w:eastAsia="ar-SA"/>
        </w:rPr>
        <w:t xml:space="preserve">2015 год – 1 671,8 тыс. рублей, </w:t>
      </w:r>
    </w:p>
    <w:p w:rsidR="00225A15" w:rsidRPr="007135B3" w:rsidRDefault="00225A15" w:rsidP="00225A15">
      <w:pPr>
        <w:suppressAutoHyphens/>
        <w:autoSpaceDE w:val="0"/>
        <w:spacing w:after="0" w:line="240" w:lineRule="auto"/>
        <w:jc w:val="both"/>
        <w:rPr>
          <w:rFonts w:ascii="Times New Roman" w:eastAsia="Times New Roman" w:hAnsi="Times New Roman" w:cs="Times New Roman"/>
          <w:lang w:eastAsia="ar-SA"/>
        </w:rPr>
      </w:pPr>
      <w:r w:rsidRPr="007135B3">
        <w:rPr>
          <w:rFonts w:ascii="Times New Roman" w:eastAsia="Times New Roman" w:hAnsi="Times New Roman" w:cs="Times New Roman"/>
          <w:lang w:eastAsia="ar-SA"/>
        </w:rPr>
        <w:t>2016 год – 1 821,4 тыс. рублей,</w:t>
      </w:r>
    </w:p>
    <w:p w:rsidR="00225A15" w:rsidRPr="007135B3" w:rsidRDefault="00225A15" w:rsidP="00225A15">
      <w:pPr>
        <w:suppressAutoHyphens/>
        <w:autoSpaceDE w:val="0"/>
        <w:spacing w:after="0" w:line="240" w:lineRule="auto"/>
        <w:jc w:val="both"/>
        <w:rPr>
          <w:rFonts w:ascii="Times New Roman" w:eastAsia="Times New Roman" w:hAnsi="Times New Roman" w:cs="Times New Roman"/>
          <w:lang w:eastAsia="ar-SA"/>
        </w:rPr>
      </w:pPr>
      <w:r w:rsidRPr="007135B3">
        <w:rPr>
          <w:rFonts w:ascii="Times New Roman" w:eastAsia="Times New Roman" w:hAnsi="Times New Roman" w:cs="Times New Roman"/>
          <w:lang w:eastAsia="ar-SA"/>
        </w:rPr>
        <w:t>2017 год – 1 748,2 тыс. рублей,</w:t>
      </w:r>
    </w:p>
    <w:p w:rsidR="00225A15" w:rsidRPr="007135B3" w:rsidRDefault="00225A15" w:rsidP="00225A15">
      <w:pPr>
        <w:suppressAutoHyphens/>
        <w:autoSpaceDE w:val="0"/>
        <w:spacing w:after="0" w:line="240" w:lineRule="auto"/>
        <w:jc w:val="both"/>
        <w:rPr>
          <w:rFonts w:ascii="Times New Roman" w:eastAsia="Times New Roman" w:hAnsi="Times New Roman" w:cs="Times New Roman"/>
          <w:lang w:eastAsia="ar-SA"/>
        </w:rPr>
      </w:pPr>
      <w:r w:rsidRPr="007135B3">
        <w:rPr>
          <w:rFonts w:ascii="Times New Roman" w:eastAsia="Times New Roman" w:hAnsi="Times New Roman" w:cs="Times New Roman"/>
          <w:lang w:eastAsia="ar-SA"/>
        </w:rPr>
        <w:t>2018 год – 0,0 тыс. рублей,</w:t>
      </w:r>
    </w:p>
    <w:p w:rsidR="00225A15" w:rsidRPr="007135B3" w:rsidRDefault="00225A15" w:rsidP="00225A15">
      <w:pPr>
        <w:suppressAutoHyphens/>
        <w:autoSpaceDE w:val="0"/>
        <w:spacing w:after="0" w:line="240" w:lineRule="auto"/>
        <w:jc w:val="both"/>
        <w:rPr>
          <w:rFonts w:ascii="Times New Roman" w:eastAsia="Times New Roman" w:hAnsi="Times New Roman" w:cs="Times New Roman"/>
          <w:lang w:eastAsia="ar-SA"/>
        </w:rPr>
      </w:pPr>
      <w:r w:rsidRPr="007135B3">
        <w:rPr>
          <w:rFonts w:ascii="Times New Roman" w:eastAsia="Times New Roman" w:hAnsi="Times New Roman" w:cs="Times New Roman"/>
          <w:lang w:eastAsia="ar-SA"/>
        </w:rPr>
        <w:t>2019 год – 0,00 тыс. рублей,</w:t>
      </w:r>
    </w:p>
    <w:p w:rsidR="00225A15" w:rsidRPr="007135B3" w:rsidRDefault="00225A15" w:rsidP="00225A15">
      <w:pPr>
        <w:suppressAutoHyphens/>
        <w:autoSpaceDE w:val="0"/>
        <w:spacing w:after="0" w:line="240" w:lineRule="auto"/>
        <w:jc w:val="both"/>
        <w:rPr>
          <w:rFonts w:ascii="Times New Roman" w:eastAsia="Times New Roman" w:hAnsi="Times New Roman" w:cs="Times New Roman"/>
          <w:lang w:eastAsia="ar-SA"/>
        </w:rPr>
      </w:pPr>
      <w:r w:rsidRPr="007135B3">
        <w:rPr>
          <w:rFonts w:ascii="Times New Roman" w:eastAsia="Times New Roman" w:hAnsi="Times New Roman" w:cs="Times New Roman"/>
          <w:lang w:eastAsia="ar-SA"/>
        </w:rPr>
        <w:t>2020 год – 3,00 тыс. рублей,</w:t>
      </w:r>
    </w:p>
    <w:p w:rsidR="00225A15" w:rsidRPr="007135B3" w:rsidRDefault="00225A15" w:rsidP="00225A15">
      <w:pPr>
        <w:suppressAutoHyphens/>
        <w:autoSpaceDE w:val="0"/>
        <w:spacing w:after="0" w:line="240" w:lineRule="auto"/>
        <w:jc w:val="both"/>
        <w:rPr>
          <w:rFonts w:ascii="Times New Roman" w:eastAsia="Times New Roman" w:hAnsi="Times New Roman" w:cs="Times New Roman"/>
          <w:lang w:eastAsia="ar-SA"/>
        </w:rPr>
      </w:pPr>
      <w:r w:rsidRPr="007135B3">
        <w:rPr>
          <w:rFonts w:ascii="Times New Roman" w:eastAsia="Times New Roman" w:hAnsi="Times New Roman" w:cs="Times New Roman"/>
          <w:lang w:eastAsia="ar-SA"/>
        </w:rPr>
        <w:t>2021 год – 20,00 тыс. рублей,</w:t>
      </w:r>
    </w:p>
    <w:p w:rsidR="00225A15" w:rsidRPr="007135B3" w:rsidRDefault="00225A15" w:rsidP="00225A15">
      <w:pPr>
        <w:suppressAutoHyphens/>
        <w:autoSpaceDE w:val="0"/>
        <w:spacing w:after="0" w:line="240" w:lineRule="auto"/>
        <w:jc w:val="both"/>
        <w:rPr>
          <w:rFonts w:ascii="Times New Roman" w:eastAsia="Times New Roman" w:hAnsi="Times New Roman" w:cs="Times New Roman"/>
          <w:lang w:eastAsia="ar-SA"/>
        </w:rPr>
      </w:pPr>
      <w:r w:rsidRPr="007135B3">
        <w:rPr>
          <w:rFonts w:ascii="Times New Roman" w:eastAsia="Times New Roman" w:hAnsi="Times New Roman" w:cs="Times New Roman"/>
          <w:lang w:eastAsia="ar-SA"/>
        </w:rPr>
        <w:t>2022 год – 20,00 тыс. рублей.</w:t>
      </w:r>
    </w:p>
    <w:p w:rsidR="00225A15" w:rsidRPr="007135B3" w:rsidRDefault="00225A15" w:rsidP="00225A15">
      <w:pPr>
        <w:suppressAutoHyphens/>
        <w:autoSpaceDE w:val="0"/>
        <w:spacing w:after="0" w:line="240" w:lineRule="auto"/>
        <w:jc w:val="both"/>
        <w:rPr>
          <w:rFonts w:ascii="Times New Roman" w:eastAsia="Times New Roman" w:hAnsi="Times New Roman" w:cs="Times New Roman"/>
          <w:lang w:eastAsia="ar-SA"/>
        </w:rPr>
      </w:pPr>
      <w:r w:rsidRPr="007135B3">
        <w:rPr>
          <w:rFonts w:ascii="Times New Roman" w:eastAsia="Times New Roman" w:hAnsi="Times New Roman" w:cs="Times New Roman"/>
          <w:lang w:eastAsia="ar-SA"/>
        </w:rPr>
        <w:t>В том числе:</w:t>
      </w:r>
    </w:p>
    <w:p w:rsidR="00225A15" w:rsidRPr="007135B3" w:rsidRDefault="00225A15" w:rsidP="00225A15">
      <w:pPr>
        <w:suppressAutoHyphens/>
        <w:autoSpaceDE w:val="0"/>
        <w:spacing w:after="0" w:line="240" w:lineRule="auto"/>
        <w:jc w:val="both"/>
        <w:rPr>
          <w:rFonts w:ascii="Times New Roman" w:eastAsia="Times New Roman" w:hAnsi="Times New Roman" w:cs="Times New Roman"/>
          <w:lang w:eastAsia="ar-SA"/>
        </w:rPr>
      </w:pPr>
      <w:r w:rsidRPr="007135B3">
        <w:rPr>
          <w:rFonts w:ascii="Times New Roman" w:eastAsia="Times New Roman" w:hAnsi="Times New Roman" w:cs="Times New Roman"/>
          <w:lang w:eastAsia="ar-SA"/>
        </w:rPr>
        <w:t>средств бюджета МО Кочергинский сельсовет : 6 610,5 тыс. рублей, в т.ч.:</w:t>
      </w:r>
    </w:p>
    <w:p w:rsidR="00225A15" w:rsidRPr="007135B3" w:rsidRDefault="00225A15" w:rsidP="00225A15">
      <w:pPr>
        <w:suppressAutoHyphens/>
        <w:autoSpaceDE w:val="0"/>
        <w:spacing w:after="0" w:line="240" w:lineRule="auto"/>
        <w:jc w:val="both"/>
        <w:rPr>
          <w:rFonts w:ascii="Times New Roman" w:eastAsia="Times New Roman" w:hAnsi="Times New Roman" w:cs="Times New Roman"/>
          <w:lang w:eastAsia="ar-SA"/>
        </w:rPr>
      </w:pPr>
      <w:r w:rsidRPr="007135B3">
        <w:rPr>
          <w:rFonts w:ascii="Times New Roman" w:eastAsia="Times New Roman" w:hAnsi="Times New Roman" w:cs="Times New Roman"/>
          <w:lang w:eastAsia="ar-SA"/>
        </w:rPr>
        <w:t xml:space="preserve">2014 год – 1 579,9 тыс. рублей, </w:t>
      </w:r>
    </w:p>
    <w:p w:rsidR="00225A15" w:rsidRPr="007135B3" w:rsidRDefault="00225A15" w:rsidP="00225A15">
      <w:pPr>
        <w:suppressAutoHyphens/>
        <w:autoSpaceDE w:val="0"/>
        <w:spacing w:after="0" w:line="240" w:lineRule="auto"/>
        <w:jc w:val="both"/>
        <w:rPr>
          <w:rFonts w:ascii="Times New Roman" w:eastAsia="Times New Roman" w:hAnsi="Times New Roman" w:cs="Times New Roman"/>
          <w:lang w:eastAsia="ar-SA"/>
        </w:rPr>
      </w:pPr>
      <w:r w:rsidRPr="007135B3">
        <w:rPr>
          <w:rFonts w:ascii="Times New Roman" w:eastAsia="Times New Roman" w:hAnsi="Times New Roman" w:cs="Times New Roman"/>
          <w:lang w:eastAsia="ar-SA"/>
        </w:rPr>
        <w:t xml:space="preserve">2015 год – 1 671,8 тыс. рублей, </w:t>
      </w:r>
    </w:p>
    <w:p w:rsidR="00225A15" w:rsidRPr="007135B3" w:rsidRDefault="00225A15" w:rsidP="00225A15">
      <w:pPr>
        <w:suppressAutoHyphens/>
        <w:autoSpaceDE w:val="0"/>
        <w:spacing w:after="0" w:line="240" w:lineRule="auto"/>
        <w:jc w:val="both"/>
        <w:rPr>
          <w:rFonts w:ascii="Times New Roman" w:eastAsia="Times New Roman" w:hAnsi="Times New Roman" w:cs="Times New Roman"/>
          <w:lang w:eastAsia="ar-SA"/>
        </w:rPr>
      </w:pPr>
      <w:r w:rsidRPr="007135B3">
        <w:rPr>
          <w:rFonts w:ascii="Times New Roman" w:eastAsia="Times New Roman" w:hAnsi="Times New Roman" w:cs="Times New Roman"/>
          <w:lang w:eastAsia="ar-SA"/>
        </w:rPr>
        <w:t>2016 год – 1 727,4 тыс. рублей,</w:t>
      </w:r>
    </w:p>
    <w:p w:rsidR="00225A15" w:rsidRPr="007135B3" w:rsidRDefault="00225A15" w:rsidP="00225A15">
      <w:pPr>
        <w:suppressAutoHyphens/>
        <w:autoSpaceDE w:val="0"/>
        <w:spacing w:after="0" w:line="240" w:lineRule="auto"/>
        <w:jc w:val="both"/>
        <w:rPr>
          <w:rFonts w:ascii="Times New Roman" w:eastAsia="Times New Roman" w:hAnsi="Times New Roman" w:cs="Times New Roman"/>
          <w:lang w:eastAsia="ar-SA"/>
        </w:rPr>
      </w:pPr>
      <w:r w:rsidRPr="007135B3">
        <w:rPr>
          <w:rFonts w:ascii="Times New Roman" w:eastAsia="Times New Roman" w:hAnsi="Times New Roman" w:cs="Times New Roman"/>
          <w:lang w:eastAsia="ar-SA"/>
        </w:rPr>
        <w:t>2017 год – 1 588,3 тыс. рублей,</w:t>
      </w:r>
    </w:p>
    <w:p w:rsidR="00225A15" w:rsidRPr="007135B3" w:rsidRDefault="00225A15" w:rsidP="00225A15">
      <w:pPr>
        <w:suppressAutoHyphens/>
        <w:autoSpaceDE w:val="0"/>
        <w:spacing w:after="0" w:line="240" w:lineRule="auto"/>
        <w:jc w:val="both"/>
        <w:rPr>
          <w:rFonts w:ascii="Times New Roman" w:eastAsia="Times New Roman" w:hAnsi="Times New Roman" w:cs="Times New Roman"/>
          <w:lang w:eastAsia="ar-SA"/>
        </w:rPr>
      </w:pPr>
      <w:r w:rsidRPr="007135B3">
        <w:rPr>
          <w:rFonts w:ascii="Times New Roman" w:eastAsia="Times New Roman" w:hAnsi="Times New Roman" w:cs="Times New Roman"/>
          <w:lang w:eastAsia="ar-SA"/>
        </w:rPr>
        <w:t>2018 год – 0,0 тыс. рублей,</w:t>
      </w:r>
    </w:p>
    <w:p w:rsidR="00225A15" w:rsidRPr="007135B3" w:rsidRDefault="00225A15" w:rsidP="00225A15">
      <w:pPr>
        <w:suppressAutoHyphens/>
        <w:autoSpaceDE w:val="0"/>
        <w:spacing w:after="0" w:line="240" w:lineRule="auto"/>
        <w:jc w:val="both"/>
        <w:rPr>
          <w:rFonts w:ascii="Times New Roman" w:eastAsia="Times New Roman" w:hAnsi="Times New Roman" w:cs="Times New Roman"/>
          <w:lang w:eastAsia="ar-SA"/>
        </w:rPr>
      </w:pPr>
      <w:r w:rsidRPr="007135B3">
        <w:rPr>
          <w:rFonts w:ascii="Times New Roman" w:eastAsia="Times New Roman" w:hAnsi="Times New Roman" w:cs="Times New Roman"/>
          <w:lang w:eastAsia="ar-SA"/>
        </w:rPr>
        <w:t>2019 год – 20,0 тыс. рублей,</w:t>
      </w:r>
    </w:p>
    <w:p w:rsidR="00225A15" w:rsidRPr="007135B3" w:rsidRDefault="00225A15" w:rsidP="00225A15">
      <w:pPr>
        <w:suppressAutoHyphens/>
        <w:autoSpaceDE w:val="0"/>
        <w:spacing w:after="0" w:line="240" w:lineRule="auto"/>
        <w:jc w:val="both"/>
        <w:rPr>
          <w:rFonts w:ascii="Times New Roman" w:eastAsia="Times New Roman" w:hAnsi="Times New Roman" w:cs="Times New Roman"/>
          <w:lang w:eastAsia="ar-SA"/>
        </w:rPr>
      </w:pPr>
      <w:r w:rsidRPr="007135B3">
        <w:rPr>
          <w:rFonts w:ascii="Times New Roman" w:eastAsia="Times New Roman" w:hAnsi="Times New Roman" w:cs="Times New Roman"/>
          <w:lang w:eastAsia="ar-SA"/>
        </w:rPr>
        <w:t>2020 год – 3,00 тыс. рублей,</w:t>
      </w:r>
    </w:p>
    <w:p w:rsidR="00225A15" w:rsidRPr="007135B3" w:rsidRDefault="00225A15" w:rsidP="00225A15">
      <w:pPr>
        <w:suppressAutoHyphens/>
        <w:autoSpaceDE w:val="0"/>
        <w:spacing w:after="0" w:line="240" w:lineRule="auto"/>
        <w:jc w:val="both"/>
        <w:rPr>
          <w:rFonts w:ascii="Times New Roman" w:eastAsia="Times New Roman" w:hAnsi="Times New Roman" w:cs="Times New Roman"/>
          <w:lang w:eastAsia="ar-SA"/>
        </w:rPr>
      </w:pPr>
      <w:r w:rsidRPr="007135B3">
        <w:rPr>
          <w:rFonts w:ascii="Times New Roman" w:eastAsia="Times New Roman" w:hAnsi="Times New Roman" w:cs="Times New Roman"/>
          <w:lang w:eastAsia="ar-SA"/>
        </w:rPr>
        <w:t>2021 год – 20,00 тыс. рублей,</w:t>
      </w:r>
    </w:p>
    <w:p w:rsidR="00225A15" w:rsidRPr="007135B3" w:rsidRDefault="00225A15" w:rsidP="00225A15">
      <w:pPr>
        <w:suppressAutoHyphens/>
        <w:autoSpaceDE w:val="0"/>
        <w:spacing w:after="0" w:line="240" w:lineRule="auto"/>
        <w:jc w:val="both"/>
        <w:rPr>
          <w:rFonts w:ascii="Times New Roman" w:eastAsia="Times New Roman" w:hAnsi="Times New Roman" w:cs="Times New Roman"/>
          <w:lang w:eastAsia="ar-SA"/>
        </w:rPr>
      </w:pPr>
      <w:r w:rsidRPr="007135B3">
        <w:rPr>
          <w:rFonts w:ascii="Times New Roman" w:eastAsia="Times New Roman" w:hAnsi="Times New Roman" w:cs="Times New Roman"/>
          <w:lang w:eastAsia="ar-SA"/>
        </w:rPr>
        <w:t>2022 год – 20,00 тыс. рублей.</w:t>
      </w:r>
    </w:p>
    <w:p w:rsidR="00225A15" w:rsidRPr="007135B3" w:rsidRDefault="00225A15" w:rsidP="00225A15">
      <w:pPr>
        <w:suppressAutoHyphens/>
        <w:autoSpaceDE w:val="0"/>
        <w:spacing w:after="0" w:line="240" w:lineRule="auto"/>
        <w:jc w:val="both"/>
        <w:rPr>
          <w:rFonts w:ascii="Times New Roman" w:eastAsia="Times New Roman" w:hAnsi="Times New Roman" w:cs="Times New Roman"/>
          <w:lang w:eastAsia="ar-SA"/>
        </w:rPr>
      </w:pPr>
      <w:r w:rsidRPr="007135B3">
        <w:rPr>
          <w:rFonts w:ascii="Times New Roman" w:eastAsia="Times New Roman" w:hAnsi="Times New Roman" w:cs="Times New Roman"/>
          <w:lang w:eastAsia="ar-SA"/>
        </w:rPr>
        <w:t>средств краевого бюджета: 385,2тыс. рублей, в т.ч.:</w:t>
      </w:r>
    </w:p>
    <w:p w:rsidR="00225A15" w:rsidRPr="007135B3" w:rsidRDefault="00225A15" w:rsidP="00225A15">
      <w:pPr>
        <w:suppressAutoHyphens/>
        <w:autoSpaceDE w:val="0"/>
        <w:spacing w:after="0" w:line="240" w:lineRule="auto"/>
        <w:jc w:val="both"/>
        <w:rPr>
          <w:rFonts w:ascii="Times New Roman" w:eastAsia="Times New Roman" w:hAnsi="Times New Roman" w:cs="Times New Roman"/>
          <w:lang w:eastAsia="ar-SA"/>
        </w:rPr>
      </w:pPr>
      <w:r w:rsidRPr="007135B3">
        <w:rPr>
          <w:rFonts w:ascii="Times New Roman" w:eastAsia="Times New Roman" w:hAnsi="Times New Roman" w:cs="Times New Roman"/>
          <w:lang w:eastAsia="ar-SA"/>
        </w:rPr>
        <w:t xml:space="preserve">2014 год – 131,39 тыс. рублей, </w:t>
      </w:r>
    </w:p>
    <w:p w:rsidR="00225A15" w:rsidRPr="007135B3" w:rsidRDefault="00225A15" w:rsidP="00225A15">
      <w:pPr>
        <w:suppressAutoHyphens/>
        <w:autoSpaceDE w:val="0"/>
        <w:spacing w:after="0" w:line="240" w:lineRule="auto"/>
        <w:jc w:val="both"/>
        <w:rPr>
          <w:rFonts w:ascii="Times New Roman" w:eastAsia="Times New Roman" w:hAnsi="Times New Roman" w:cs="Times New Roman"/>
          <w:lang w:eastAsia="ar-SA"/>
        </w:rPr>
      </w:pPr>
      <w:r w:rsidRPr="007135B3">
        <w:rPr>
          <w:rFonts w:ascii="Times New Roman" w:eastAsia="Times New Roman" w:hAnsi="Times New Roman" w:cs="Times New Roman"/>
          <w:lang w:eastAsia="ar-SA"/>
        </w:rPr>
        <w:t xml:space="preserve">2015 год - _______ тыс. рублей, </w:t>
      </w:r>
    </w:p>
    <w:p w:rsidR="00225A15" w:rsidRPr="007135B3" w:rsidRDefault="00225A15" w:rsidP="00225A15">
      <w:pPr>
        <w:suppressAutoHyphens/>
        <w:autoSpaceDE w:val="0"/>
        <w:spacing w:after="0" w:line="240" w:lineRule="auto"/>
        <w:jc w:val="both"/>
        <w:rPr>
          <w:rFonts w:ascii="Times New Roman" w:eastAsia="Times New Roman" w:hAnsi="Times New Roman" w:cs="Times New Roman"/>
          <w:lang w:eastAsia="ar-SA"/>
        </w:rPr>
      </w:pPr>
      <w:r w:rsidRPr="007135B3">
        <w:rPr>
          <w:rFonts w:ascii="Times New Roman" w:eastAsia="Times New Roman" w:hAnsi="Times New Roman" w:cs="Times New Roman"/>
          <w:lang w:eastAsia="ar-SA"/>
        </w:rPr>
        <w:t>2016 год – 94,0 тыс. рублей,</w:t>
      </w:r>
    </w:p>
    <w:p w:rsidR="00225A15" w:rsidRPr="007135B3" w:rsidRDefault="00225A15" w:rsidP="00225A15">
      <w:pPr>
        <w:suppressAutoHyphens/>
        <w:autoSpaceDE w:val="0"/>
        <w:spacing w:after="0" w:line="240" w:lineRule="auto"/>
        <w:jc w:val="both"/>
        <w:rPr>
          <w:rFonts w:ascii="Times New Roman" w:eastAsia="Times New Roman" w:hAnsi="Times New Roman" w:cs="Times New Roman"/>
          <w:lang w:eastAsia="ar-SA"/>
        </w:rPr>
      </w:pPr>
      <w:r w:rsidRPr="007135B3">
        <w:rPr>
          <w:rFonts w:ascii="Times New Roman" w:eastAsia="Times New Roman" w:hAnsi="Times New Roman" w:cs="Times New Roman"/>
          <w:lang w:eastAsia="ar-SA"/>
        </w:rPr>
        <w:t>2017 год – 159,9 тыс. рублей,</w:t>
      </w:r>
    </w:p>
    <w:p w:rsidR="00225A15" w:rsidRPr="007135B3" w:rsidRDefault="00225A15" w:rsidP="00225A15">
      <w:pPr>
        <w:suppressAutoHyphens/>
        <w:autoSpaceDE w:val="0"/>
        <w:spacing w:after="0" w:line="240" w:lineRule="auto"/>
        <w:jc w:val="both"/>
        <w:rPr>
          <w:rFonts w:ascii="Times New Roman" w:eastAsia="Times New Roman" w:hAnsi="Times New Roman" w:cs="Times New Roman"/>
          <w:lang w:eastAsia="ar-SA"/>
        </w:rPr>
      </w:pPr>
      <w:r w:rsidRPr="007135B3">
        <w:rPr>
          <w:rFonts w:ascii="Times New Roman" w:eastAsia="Times New Roman" w:hAnsi="Times New Roman" w:cs="Times New Roman"/>
          <w:lang w:eastAsia="ar-SA"/>
        </w:rPr>
        <w:t>2018 год – _______ тыс. рублей,</w:t>
      </w:r>
    </w:p>
    <w:p w:rsidR="00225A15" w:rsidRPr="007135B3" w:rsidRDefault="00225A15" w:rsidP="00225A15">
      <w:pPr>
        <w:suppressAutoHyphens/>
        <w:autoSpaceDE w:val="0"/>
        <w:spacing w:after="0" w:line="240" w:lineRule="auto"/>
        <w:jc w:val="both"/>
        <w:rPr>
          <w:rFonts w:ascii="Times New Roman" w:eastAsia="Times New Roman" w:hAnsi="Times New Roman" w:cs="Times New Roman"/>
          <w:lang w:eastAsia="ar-SA"/>
        </w:rPr>
      </w:pPr>
      <w:r w:rsidRPr="007135B3">
        <w:rPr>
          <w:rFonts w:ascii="Times New Roman" w:eastAsia="Times New Roman" w:hAnsi="Times New Roman" w:cs="Times New Roman"/>
          <w:lang w:eastAsia="ar-SA"/>
        </w:rPr>
        <w:t>2019 год – _______ тыс. рублей,</w:t>
      </w:r>
    </w:p>
    <w:p w:rsidR="00225A15" w:rsidRPr="007135B3" w:rsidRDefault="00225A15" w:rsidP="00225A15">
      <w:pPr>
        <w:suppressAutoHyphens/>
        <w:autoSpaceDE w:val="0"/>
        <w:spacing w:after="0" w:line="240" w:lineRule="auto"/>
        <w:jc w:val="both"/>
        <w:rPr>
          <w:rFonts w:ascii="Times New Roman" w:eastAsia="Times New Roman" w:hAnsi="Times New Roman" w:cs="Times New Roman"/>
          <w:lang w:eastAsia="ar-SA"/>
        </w:rPr>
      </w:pPr>
      <w:r w:rsidRPr="007135B3">
        <w:rPr>
          <w:rFonts w:ascii="Times New Roman" w:eastAsia="Times New Roman" w:hAnsi="Times New Roman" w:cs="Times New Roman"/>
          <w:lang w:eastAsia="ar-SA"/>
        </w:rPr>
        <w:t>2020 год – 3,0  тыс. рублей,</w:t>
      </w:r>
    </w:p>
    <w:p w:rsidR="00225A15" w:rsidRPr="007135B3" w:rsidRDefault="00225A15" w:rsidP="00225A15">
      <w:pPr>
        <w:suppressAutoHyphens/>
        <w:autoSpaceDE w:val="0"/>
        <w:spacing w:after="0" w:line="240" w:lineRule="auto"/>
        <w:jc w:val="both"/>
        <w:rPr>
          <w:rFonts w:ascii="Times New Roman" w:eastAsia="Times New Roman" w:hAnsi="Times New Roman" w:cs="Times New Roman"/>
          <w:lang w:eastAsia="ar-SA"/>
        </w:rPr>
      </w:pPr>
      <w:r w:rsidRPr="007135B3">
        <w:rPr>
          <w:rFonts w:ascii="Times New Roman" w:eastAsia="Times New Roman" w:hAnsi="Times New Roman" w:cs="Times New Roman"/>
          <w:lang w:eastAsia="ar-SA"/>
        </w:rPr>
        <w:t>2021 год – 20,0 тыс. рублей</w:t>
      </w:r>
    </w:p>
    <w:p w:rsidR="00225A15" w:rsidRPr="007135B3" w:rsidRDefault="00225A15" w:rsidP="00225A15">
      <w:pPr>
        <w:suppressAutoHyphens/>
        <w:autoSpaceDE w:val="0"/>
        <w:spacing w:after="0" w:line="240" w:lineRule="auto"/>
        <w:jc w:val="both"/>
        <w:rPr>
          <w:rFonts w:ascii="Times New Roman" w:eastAsia="Times New Roman" w:hAnsi="Times New Roman" w:cs="Times New Roman"/>
          <w:lang w:eastAsia="ar-SA"/>
        </w:rPr>
      </w:pPr>
      <w:r w:rsidRPr="007135B3">
        <w:rPr>
          <w:rFonts w:ascii="Times New Roman" w:eastAsia="Times New Roman" w:hAnsi="Times New Roman" w:cs="Times New Roman"/>
          <w:lang w:eastAsia="ar-SA"/>
        </w:rPr>
        <w:t>2022 год – 20,0 тыс. рублей»</w:t>
      </w:r>
    </w:p>
    <w:p w:rsidR="00225A15" w:rsidRPr="007135B3" w:rsidRDefault="00225A15" w:rsidP="00225A15">
      <w:pPr>
        <w:suppressAutoHyphens/>
        <w:autoSpaceDE w:val="0"/>
        <w:spacing w:after="0" w:line="240" w:lineRule="auto"/>
        <w:ind w:firstLine="709"/>
        <w:jc w:val="both"/>
        <w:rPr>
          <w:rFonts w:ascii="Times New Roman" w:eastAsia="Times New Roman" w:hAnsi="Times New Roman" w:cs="Times New Roman"/>
          <w:lang w:eastAsia="ar-SA"/>
        </w:rPr>
      </w:pPr>
      <w:r w:rsidRPr="007135B3">
        <w:rPr>
          <w:rFonts w:ascii="Times New Roman" w:eastAsia="Times New Roman" w:hAnsi="Times New Roman" w:cs="Times New Roman"/>
          <w:lang w:eastAsia="ar-SA"/>
        </w:rPr>
        <w:t>Информация о ресурсном обеспечении и прогнозной оценке расходов на реализацию целей программы с учетом источников финансирования представлена в приложении № 5 к программе.»</w:t>
      </w:r>
    </w:p>
    <w:p w:rsidR="00225A15" w:rsidRPr="007135B3" w:rsidRDefault="00225A15" w:rsidP="00225A15">
      <w:pPr>
        <w:suppressAutoHyphens/>
        <w:spacing w:after="0" w:line="240" w:lineRule="auto"/>
        <w:ind w:firstLine="708"/>
        <w:jc w:val="both"/>
        <w:rPr>
          <w:rFonts w:ascii="Times New Roman" w:eastAsia="Times New Roman" w:hAnsi="Times New Roman" w:cs="Times New Roman"/>
          <w:lang w:eastAsia="ar-SA"/>
        </w:rPr>
      </w:pPr>
      <w:r w:rsidRPr="007135B3">
        <w:rPr>
          <w:rFonts w:ascii="Times New Roman" w:eastAsia="Times New Roman" w:hAnsi="Times New Roman" w:cs="Times New Roman"/>
          <w:lang w:eastAsia="ar-SA"/>
        </w:rPr>
        <w:t>в приложении № 2 к муниципальной программе «Развитие социальной инфраструктуры: культуры, физической культуры и спорта на территории муниципального образования Кочергинский сельсовет» на 2014-2022 годы»:</w:t>
      </w:r>
    </w:p>
    <w:p w:rsidR="00225A15" w:rsidRPr="007135B3" w:rsidRDefault="00225A15" w:rsidP="00225A15">
      <w:pPr>
        <w:suppressAutoHyphens/>
        <w:spacing w:after="0" w:line="240" w:lineRule="auto"/>
        <w:ind w:firstLine="708"/>
        <w:rPr>
          <w:rFonts w:ascii="Times New Roman" w:eastAsia="Times New Roman" w:hAnsi="Times New Roman" w:cs="Times New Roman"/>
          <w:lang w:eastAsia="ar-SA"/>
        </w:rPr>
      </w:pPr>
      <w:r w:rsidRPr="007135B3">
        <w:rPr>
          <w:rFonts w:ascii="Times New Roman" w:eastAsia="Times New Roman" w:hAnsi="Times New Roman" w:cs="Times New Roman"/>
          <w:lang w:eastAsia="ar-SA"/>
        </w:rPr>
        <w:t>в разделе «Паспорт подпрограммы»:</w:t>
      </w:r>
    </w:p>
    <w:p w:rsidR="00225A15" w:rsidRPr="007135B3" w:rsidRDefault="00225A15" w:rsidP="00225A15">
      <w:pPr>
        <w:suppressAutoHyphens/>
        <w:spacing w:after="0" w:line="240" w:lineRule="auto"/>
        <w:ind w:firstLine="708"/>
        <w:rPr>
          <w:rFonts w:ascii="Times New Roman" w:eastAsia="Times New Roman" w:hAnsi="Times New Roman" w:cs="Times New Roman"/>
          <w:lang w:eastAsia="ar-SA"/>
        </w:rPr>
      </w:pPr>
      <w:r w:rsidRPr="007135B3">
        <w:rPr>
          <w:rFonts w:ascii="Times New Roman" w:eastAsia="Times New Roman" w:hAnsi="Times New Roman" w:cs="Times New Roman"/>
          <w:lang w:eastAsia="ar-SA"/>
        </w:rPr>
        <w:t>строку « Объёмы и источники финансирования Подпрограммы» изложить в новой редакции:</w:t>
      </w:r>
    </w:p>
    <w:tbl>
      <w:tblPr>
        <w:tblW w:w="10035" w:type="dxa"/>
        <w:tblInd w:w="46" w:type="dxa"/>
        <w:tblLayout w:type="fixed"/>
        <w:tblCellMar>
          <w:top w:w="55" w:type="dxa"/>
          <w:left w:w="55" w:type="dxa"/>
          <w:bottom w:w="55" w:type="dxa"/>
          <w:right w:w="55" w:type="dxa"/>
        </w:tblCellMar>
        <w:tblLook w:val="0000"/>
      </w:tblPr>
      <w:tblGrid>
        <w:gridCol w:w="193"/>
        <w:gridCol w:w="2769"/>
        <w:gridCol w:w="6710"/>
        <w:gridCol w:w="363"/>
      </w:tblGrid>
      <w:tr w:rsidR="00225A15" w:rsidRPr="007135B3" w:rsidTr="00225A15">
        <w:trPr>
          <w:trHeight w:val="2571"/>
        </w:trPr>
        <w:tc>
          <w:tcPr>
            <w:tcW w:w="193" w:type="dxa"/>
            <w:tcBorders>
              <w:right w:val="single" w:sz="4" w:space="0" w:color="auto"/>
            </w:tcBorders>
            <w:shd w:val="clear" w:color="auto" w:fill="auto"/>
          </w:tcPr>
          <w:p w:rsidR="00225A15" w:rsidRPr="007135B3" w:rsidRDefault="00225A15" w:rsidP="00225A15">
            <w:pPr>
              <w:suppressAutoHyphens/>
              <w:autoSpaceDE w:val="0"/>
              <w:snapToGrid w:val="0"/>
              <w:spacing w:after="0" w:line="240" w:lineRule="auto"/>
              <w:jc w:val="both"/>
              <w:rPr>
                <w:rFonts w:ascii="Times New Roman" w:eastAsia="Times New Roman" w:hAnsi="Times New Roman" w:cs="Times New Roman"/>
                <w:lang w:eastAsia="ar-SA"/>
              </w:rPr>
            </w:pPr>
            <w:r w:rsidRPr="007135B3">
              <w:rPr>
                <w:rFonts w:ascii="Times New Roman" w:eastAsia="Times New Roman" w:hAnsi="Times New Roman" w:cs="Times New Roman"/>
                <w:lang w:eastAsia="ar-SA"/>
              </w:rPr>
              <w:t>«</w:t>
            </w:r>
          </w:p>
        </w:tc>
        <w:tc>
          <w:tcPr>
            <w:tcW w:w="2769" w:type="dxa"/>
            <w:tcBorders>
              <w:top w:val="single" w:sz="4" w:space="0" w:color="auto"/>
              <w:left w:val="single" w:sz="4" w:space="0" w:color="auto"/>
              <w:bottom w:val="single" w:sz="4" w:space="0" w:color="auto"/>
              <w:right w:val="single" w:sz="4" w:space="0" w:color="auto"/>
            </w:tcBorders>
            <w:shd w:val="clear" w:color="auto" w:fill="auto"/>
          </w:tcPr>
          <w:p w:rsidR="00225A15" w:rsidRPr="007135B3" w:rsidRDefault="00225A15" w:rsidP="00225A15">
            <w:pPr>
              <w:tabs>
                <w:tab w:val="left" w:pos="1418"/>
              </w:tabs>
              <w:suppressAutoHyphens/>
              <w:autoSpaceDE w:val="0"/>
              <w:snapToGrid w:val="0"/>
              <w:spacing w:after="0" w:line="240" w:lineRule="auto"/>
              <w:rPr>
                <w:rFonts w:ascii="Times New Roman" w:eastAsia="Times New Roman" w:hAnsi="Times New Roman" w:cs="Times New Roman"/>
                <w:lang w:eastAsia="ar-SA"/>
              </w:rPr>
            </w:pPr>
            <w:r w:rsidRPr="007135B3">
              <w:rPr>
                <w:rFonts w:ascii="Times New Roman" w:eastAsia="Times New Roman" w:hAnsi="Times New Roman" w:cs="Times New Roman"/>
                <w:lang w:eastAsia="ar-SA"/>
              </w:rPr>
              <w:t>Объемы и источники финансирования Подпрограммы</w:t>
            </w:r>
          </w:p>
        </w:tc>
        <w:tc>
          <w:tcPr>
            <w:tcW w:w="6710" w:type="dxa"/>
            <w:tcBorders>
              <w:top w:val="single" w:sz="4" w:space="0" w:color="auto"/>
              <w:left w:val="single" w:sz="4" w:space="0" w:color="auto"/>
              <w:bottom w:val="single" w:sz="4" w:space="0" w:color="auto"/>
              <w:right w:val="single" w:sz="4" w:space="0" w:color="auto"/>
            </w:tcBorders>
            <w:shd w:val="clear" w:color="auto" w:fill="auto"/>
          </w:tcPr>
          <w:p w:rsidR="00225A15" w:rsidRPr="007135B3" w:rsidRDefault="00225A15" w:rsidP="00225A15">
            <w:pPr>
              <w:suppressAutoHyphens/>
              <w:autoSpaceDE w:val="0"/>
              <w:snapToGrid w:val="0"/>
              <w:spacing w:after="0" w:line="240" w:lineRule="auto"/>
              <w:rPr>
                <w:rFonts w:ascii="Times New Roman" w:eastAsia="Times New Roman" w:hAnsi="Times New Roman" w:cs="Times New Roman"/>
                <w:lang w:eastAsia="ar-SA"/>
              </w:rPr>
            </w:pPr>
            <w:r w:rsidRPr="007135B3">
              <w:rPr>
                <w:rFonts w:ascii="Times New Roman" w:eastAsia="Times New Roman" w:hAnsi="Times New Roman" w:cs="Times New Roman"/>
                <w:lang w:eastAsia="ar-SA"/>
              </w:rPr>
              <w:t>99,9 тыс. руб. за счет средств местного бюджета, в том числе по годам:</w:t>
            </w:r>
          </w:p>
          <w:p w:rsidR="00225A15" w:rsidRPr="007135B3" w:rsidRDefault="00225A15" w:rsidP="00225A15">
            <w:pPr>
              <w:suppressAutoHyphens/>
              <w:autoSpaceDE w:val="0"/>
              <w:spacing w:after="0" w:line="240" w:lineRule="auto"/>
              <w:rPr>
                <w:rFonts w:ascii="Times New Roman" w:eastAsia="Times New Roman" w:hAnsi="Times New Roman" w:cs="Times New Roman"/>
                <w:lang w:eastAsia="ar-SA"/>
              </w:rPr>
            </w:pPr>
            <w:r w:rsidRPr="007135B3">
              <w:rPr>
                <w:rFonts w:ascii="Times New Roman" w:eastAsia="Times New Roman" w:hAnsi="Times New Roman" w:cs="Times New Roman"/>
                <w:lang w:eastAsia="ar-SA"/>
              </w:rPr>
              <w:t>2014 год – 0,0тыс. рублей;</w:t>
            </w:r>
          </w:p>
          <w:p w:rsidR="00225A15" w:rsidRPr="007135B3" w:rsidRDefault="00225A15" w:rsidP="00225A15">
            <w:pPr>
              <w:suppressAutoHyphens/>
              <w:autoSpaceDE w:val="0"/>
              <w:spacing w:after="0" w:line="240" w:lineRule="auto"/>
              <w:rPr>
                <w:rFonts w:ascii="Times New Roman" w:eastAsia="Times New Roman" w:hAnsi="Times New Roman" w:cs="Times New Roman"/>
                <w:lang w:eastAsia="ar-SA"/>
              </w:rPr>
            </w:pPr>
            <w:r w:rsidRPr="007135B3">
              <w:rPr>
                <w:rFonts w:ascii="Times New Roman" w:eastAsia="Times New Roman" w:hAnsi="Times New Roman" w:cs="Times New Roman"/>
                <w:lang w:eastAsia="ar-SA"/>
              </w:rPr>
              <w:t>2015 год –0,0 тыс. рублей;</w:t>
            </w:r>
          </w:p>
          <w:p w:rsidR="00225A15" w:rsidRPr="007135B3" w:rsidRDefault="00225A15" w:rsidP="00225A15">
            <w:pPr>
              <w:widowControl w:val="0"/>
              <w:suppressAutoHyphens/>
              <w:spacing w:after="0" w:line="100" w:lineRule="atLeast"/>
              <w:jc w:val="both"/>
              <w:rPr>
                <w:rFonts w:ascii="Times New Roman" w:eastAsia="Times New Roman" w:hAnsi="Times New Roman" w:cs="Times New Roman"/>
                <w:lang w:eastAsia="ar-SA"/>
              </w:rPr>
            </w:pPr>
            <w:r w:rsidRPr="007135B3">
              <w:rPr>
                <w:rFonts w:ascii="Times New Roman" w:eastAsia="Times New Roman" w:hAnsi="Times New Roman" w:cs="Times New Roman"/>
                <w:lang w:eastAsia="ar-SA"/>
              </w:rPr>
              <w:t>2016 год –20,0 тыс. рублей;</w:t>
            </w:r>
          </w:p>
          <w:p w:rsidR="00225A15" w:rsidRPr="007135B3" w:rsidRDefault="00225A15" w:rsidP="00225A15">
            <w:pPr>
              <w:widowControl w:val="0"/>
              <w:suppressAutoHyphens/>
              <w:spacing w:after="0" w:line="100" w:lineRule="atLeast"/>
              <w:jc w:val="both"/>
              <w:rPr>
                <w:rFonts w:ascii="Times New Roman" w:eastAsia="Times New Roman" w:hAnsi="Times New Roman" w:cs="Times New Roman"/>
                <w:lang w:eastAsia="ar-SA"/>
              </w:rPr>
            </w:pPr>
            <w:r w:rsidRPr="007135B3">
              <w:rPr>
                <w:rFonts w:ascii="Times New Roman" w:eastAsia="Times New Roman" w:hAnsi="Times New Roman" w:cs="Times New Roman"/>
                <w:lang w:eastAsia="ar-SA"/>
              </w:rPr>
              <w:t>2017 год –36,9 тыс. рублей,</w:t>
            </w:r>
          </w:p>
          <w:p w:rsidR="00225A15" w:rsidRPr="007135B3" w:rsidRDefault="00225A15" w:rsidP="00225A15">
            <w:pPr>
              <w:widowControl w:val="0"/>
              <w:suppressAutoHyphens/>
              <w:spacing w:after="0" w:line="100" w:lineRule="atLeast"/>
              <w:jc w:val="both"/>
              <w:rPr>
                <w:rFonts w:ascii="Times New Roman" w:eastAsia="Times New Roman" w:hAnsi="Times New Roman" w:cs="Times New Roman"/>
                <w:lang w:eastAsia="ar-SA"/>
              </w:rPr>
            </w:pPr>
            <w:r w:rsidRPr="007135B3">
              <w:rPr>
                <w:rFonts w:ascii="Times New Roman" w:eastAsia="Times New Roman" w:hAnsi="Times New Roman" w:cs="Times New Roman"/>
                <w:lang w:eastAsia="ar-SA"/>
              </w:rPr>
              <w:t>2018 год –____ тыс. рублей,</w:t>
            </w:r>
          </w:p>
          <w:p w:rsidR="00225A15" w:rsidRPr="007135B3" w:rsidRDefault="00225A15" w:rsidP="00225A15">
            <w:pPr>
              <w:widowControl w:val="0"/>
              <w:suppressAutoHyphens/>
              <w:spacing w:after="0" w:line="100" w:lineRule="atLeast"/>
              <w:jc w:val="both"/>
              <w:rPr>
                <w:rFonts w:ascii="Times New Roman" w:eastAsia="Times New Roman" w:hAnsi="Times New Roman" w:cs="Times New Roman"/>
                <w:lang w:eastAsia="ar-SA"/>
              </w:rPr>
            </w:pPr>
            <w:r w:rsidRPr="007135B3">
              <w:rPr>
                <w:rFonts w:ascii="Times New Roman" w:eastAsia="Times New Roman" w:hAnsi="Times New Roman" w:cs="Times New Roman"/>
                <w:lang w:eastAsia="ar-SA"/>
              </w:rPr>
              <w:t>2019 год –____тыс. рублей,</w:t>
            </w:r>
          </w:p>
          <w:p w:rsidR="00225A15" w:rsidRPr="007135B3" w:rsidRDefault="00225A15" w:rsidP="00225A15">
            <w:pPr>
              <w:widowControl w:val="0"/>
              <w:suppressAutoHyphens/>
              <w:spacing w:after="0" w:line="100" w:lineRule="atLeast"/>
              <w:jc w:val="both"/>
              <w:rPr>
                <w:rFonts w:ascii="Times New Roman" w:eastAsia="Times New Roman" w:hAnsi="Times New Roman" w:cs="Times New Roman"/>
                <w:lang w:eastAsia="ar-SA"/>
              </w:rPr>
            </w:pPr>
            <w:r w:rsidRPr="007135B3">
              <w:rPr>
                <w:rFonts w:ascii="Times New Roman" w:eastAsia="Times New Roman" w:hAnsi="Times New Roman" w:cs="Times New Roman"/>
                <w:lang w:eastAsia="ar-SA"/>
              </w:rPr>
              <w:t>2020 год –3,0 тыс. рублей,</w:t>
            </w:r>
          </w:p>
          <w:p w:rsidR="00225A15" w:rsidRPr="007135B3" w:rsidRDefault="00225A15" w:rsidP="00225A15">
            <w:pPr>
              <w:widowControl w:val="0"/>
              <w:suppressAutoHyphens/>
              <w:spacing w:after="0" w:line="100" w:lineRule="atLeast"/>
              <w:jc w:val="both"/>
              <w:rPr>
                <w:rFonts w:ascii="Times New Roman" w:eastAsia="Times New Roman" w:hAnsi="Times New Roman" w:cs="Times New Roman"/>
                <w:lang w:eastAsia="ar-SA"/>
              </w:rPr>
            </w:pPr>
            <w:r w:rsidRPr="007135B3">
              <w:rPr>
                <w:rFonts w:ascii="Times New Roman" w:eastAsia="Times New Roman" w:hAnsi="Times New Roman" w:cs="Times New Roman"/>
                <w:lang w:eastAsia="ar-SA"/>
              </w:rPr>
              <w:t xml:space="preserve">2021 год –20,0 тыс. рублей, </w:t>
            </w:r>
          </w:p>
          <w:p w:rsidR="00225A15" w:rsidRPr="007135B3" w:rsidRDefault="00225A15" w:rsidP="00225A15">
            <w:pPr>
              <w:suppressAutoHyphens/>
              <w:autoSpaceDE w:val="0"/>
              <w:spacing w:after="0" w:line="240" w:lineRule="auto"/>
              <w:jc w:val="both"/>
              <w:rPr>
                <w:rFonts w:ascii="Times New Roman" w:eastAsia="Times New Roman" w:hAnsi="Times New Roman" w:cs="Times New Roman"/>
                <w:lang w:eastAsia="ar-SA"/>
              </w:rPr>
            </w:pPr>
            <w:r w:rsidRPr="007135B3">
              <w:rPr>
                <w:rFonts w:ascii="Times New Roman" w:eastAsia="Times New Roman" w:hAnsi="Times New Roman" w:cs="Times New Roman"/>
                <w:lang w:eastAsia="ar-SA"/>
              </w:rPr>
              <w:lastRenderedPageBreak/>
              <w:t>2022 год –20,0 тыс. рублей</w:t>
            </w:r>
          </w:p>
        </w:tc>
        <w:tc>
          <w:tcPr>
            <w:tcW w:w="363" w:type="dxa"/>
            <w:tcBorders>
              <w:left w:val="single" w:sz="4" w:space="0" w:color="auto"/>
            </w:tcBorders>
            <w:shd w:val="clear" w:color="auto" w:fill="auto"/>
          </w:tcPr>
          <w:p w:rsidR="00225A15" w:rsidRPr="007135B3" w:rsidRDefault="00225A15" w:rsidP="00225A15">
            <w:pPr>
              <w:suppressAutoHyphens/>
              <w:autoSpaceDE w:val="0"/>
              <w:snapToGrid w:val="0"/>
              <w:spacing w:after="0" w:line="240" w:lineRule="auto"/>
              <w:jc w:val="right"/>
              <w:rPr>
                <w:rFonts w:ascii="Times New Roman" w:eastAsia="Times New Roman" w:hAnsi="Times New Roman" w:cs="Times New Roman"/>
                <w:lang w:eastAsia="ar-SA"/>
              </w:rPr>
            </w:pPr>
          </w:p>
          <w:p w:rsidR="00225A15" w:rsidRPr="007135B3" w:rsidRDefault="00225A15" w:rsidP="00225A15">
            <w:pPr>
              <w:suppressAutoHyphens/>
              <w:autoSpaceDE w:val="0"/>
              <w:snapToGrid w:val="0"/>
              <w:spacing w:after="0" w:line="240" w:lineRule="auto"/>
              <w:jc w:val="right"/>
              <w:rPr>
                <w:rFonts w:ascii="Times New Roman" w:eastAsia="Times New Roman" w:hAnsi="Times New Roman" w:cs="Times New Roman"/>
                <w:lang w:eastAsia="ar-SA"/>
              </w:rPr>
            </w:pPr>
          </w:p>
          <w:p w:rsidR="00225A15" w:rsidRPr="007135B3" w:rsidRDefault="00225A15" w:rsidP="00225A15">
            <w:pPr>
              <w:suppressAutoHyphens/>
              <w:autoSpaceDE w:val="0"/>
              <w:snapToGrid w:val="0"/>
              <w:spacing w:after="0" w:line="240" w:lineRule="auto"/>
              <w:jc w:val="right"/>
              <w:rPr>
                <w:rFonts w:ascii="Times New Roman" w:eastAsia="Times New Roman" w:hAnsi="Times New Roman" w:cs="Times New Roman"/>
                <w:lang w:eastAsia="ar-SA"/>
              </w:rPr>
            </w:pPr>
          </w:p>
          <w:p w:rsidR="00225A15" w:rsidRPr="007135B3" w:rsidRDefault="00225A15" w:rsidP="00225A15">
            <w:pPr>
              <w:suppressAutoHyphens/>
              <w:autoSpaceDE w:val="0"/>
              <w:snapToGrid w:val="0"/>
              <w:spacing w:after="0" w:line="240" w:lineRule="auto"/>
              <w:jc w:val="right"/>
              <w:rPr>
                <w:rFonts w:ascii="Times New Roman" w:eastAsia="Times New Roman" w:hAnsi="Times New Roman" w:cs="Times New Roman"/>
                <w:lang w:eastAsia="ar-SA"/>
              </w:rPr>
            </w:pPr>
          </w:p>
          <w:p w:rsidR="00225A15" w:rsidRPr="007135B3" w:rsidRDefault="00225A15" w:rsidP="00225A15">
            <w:pPr>
              <w:suppressAutoHyphens/>
              <w:autoSpaceDE w:val="0"/>
              <w:snapToGrid w:val="0"/>
              <w:spacing w:after="0" w:line="240" w:lineRule="auto"/>
              <w:jc w:val="right"/>
              <w:rPr>
                <w:rFonts w:ascii="Times New Roman" w:eastAsia="Times New Roman" w:hAnsi="Times New Roman" w:cs="Times New Roman"/>
                <w:lang w:eastAsia="ar-SA"/>
              </w:rPr>
            </w:pPr>
          </w:p>
          <w:p w:rsidR="00225A15" w:rsidRPr="007135B3" w:rsidRDefault="00225A15" w:rsidP="00225A15">
            <w:pPr>
              <w:suppressAutoHyphens/>
              <w:autoSpaceDE w:val="0"/>
              <w:snapToGrid w:val="0"/>
              <w:spacing w:after="0" w:line="240" w:lineRule="auto"/>
              <w:jc w:val="right"/>
              <w:rPr>
                <w:rFonts w:ascii="Times New Roman" w:eastAsia="Times New Roman" w:hAnsi="Times New Roman" w:cs="Times New Roman"/>
                <w:lang w:eastAsia="ar-SA"/>
              </w:rPr>
            </w:pPr>
          </w:p>
          <w:p w:rsidR="00225A15" w:rsidRPr="007135B3" w:rsidRDefault="00225A15" w:rsidP="00225A15">
            <w:pPr>
              <w:suppressAutoHyphens/>
              <w:autoSpaceDE w:val="0"/>
              <w:snapToGrid w:val="0"/>
              <w:spacing w:after="0" w:line="240" w:lineRule="auto"/>
              <w:jc w:val="right"/>
              <w:rPr>
                <w:rFonts w:ascii="Times New Roman" w:eastAsia="Times New Roman" w:hAnsi="Times New Roman" w:cs="Times New Roman"/>
                <w:lang w:eastAsia="ar-SA"/>
              </w:rPr>
            </w:pPr>
          </w:p>
          <w:p w:rsidR="00225A15" w:rsidRPr="007135B3" w:rsidRDefault="00225A15" w:rsidP="00225A15">
            <w:pPr>
              <w:suppressAutoHyphens/>
              <w:autoSpaceDE w:val="0"/>
              <w:snapToGrid w:val="0"/>
              <w:spacing w:after="0" w:line="240" w:lineRule="auto"/>
              <w:rPr>
                <w:rFonts w:ascii="Times New Roman" w:eastAsia="Times New Roman" w:hAnsi="Times New Roman" w:cs="Times New Roman"/>
                <w:lang w:eastAsia="ar-SA"/>
              </w:rPr>
            </w:pPr>
            <w:r w:rsidRPr="007135B3">
              <w:rPr>
                <w:rFonts w:ascii="Times New Roman" w:eastAsia="Times New Roman" w:hAnsi="Times New Roman" w:cs="Times New Roman"/>
                <w:lang w:eastAsia="ar-SA"/>
              </w:rPr>
              <w:t>»;</w:t>
            </w:r>
          </w:p>
        </w:tc>
      </w:tr>
    </w:tbl>
    <w:p w:rsidR="00225A15" w:rsidRPr="007135B3" w:rsidRDefault="00225A15" w:rsidP="00225A15">
      <w:pPr>
        <w:suppressAutoHyphens/>
        <w:spacing w:after="0" w:line="240" w:lineRule="auto"/>
        <w:ind w:firstLine="708"/>
        <w:jc w:val="both"/>
        <w:rPr>
          <w:rFonts w:ascii="Times New Roman" w:eastAsia="Times New Roman" w:hAnsi="Times New Roman" w:cs="Times New Roman"/>
          <w:lang w:eastAsia="ar-SA"/>
        </w:rPr>
      </w:pPr>
      <w:r w:rsidRPr="007135B3">
        <w:rPr>
          <w:rFonts w:ascii="Times New Roman" w:eastAsia="Times New Roman" w:hAnsi="Times New Roman" w:cs="Times New Roman"/>
          <w:lang w:eastAsia="ar-SA"/>
        </w:rPr>
        <w:lastRenderedPageBreak/>
        <w:t>раздел 2.7. «Обоснование финансовых, материальных и трудовых затрат» изложить в новой редакции:</w:t>
      </w:r>
    </w:p>
    <w:p w:rsidR="00225A15" w:rsidRPr="007135B3" w:rsidRDefault="00225A15" w:rsidP="00225A15">
      <w:pPr>
        <w:suppressAutoHyphens/>
        <w:autoSpaceDE w:val="0"/>
        <w:spacing w:after="0" w:line="240" w:lineRule="auto"/>
        <w:jc w:val="both"/>
        <w:rPr>
          <w:rFonts w:ascii="Times New Roman" w:eastAsia="Times New Roman" w:hAnsi="Times New Roman" w:cs="Times New Roman"/>
          <w:lang w:eastAsia="ar-SA"/>
        </w:rPr>
      </w:pPr>
      <w:r w:rsidRPr="007135B3">
        <w:rPr>
          <w:rFonts w:ascii="Times New Roman" w:eastAsia="Times New Roman" w:hAnsi="Times New Roman" w:cs="Times New Roman"/>
          <w:lang w:eastAsia="ar-SA"/>
        </w:rPr>
        <w:t>«Источниками финансирования Подпрограммы являются средства местного бюджета.</w:t>
      </w:r>
    </w:p>
    <w:p w:rsidR="00225A15" w:rsidRPr="007135B3" w:rsidRDefault="00225A15" w:rsidP="00225A15">
      <w:pPr>
        <w:suppressAutoHyphens/>
        <w:spacing w:after="0" w:line="240" w:lineRule="auto"/>
        <w:ind w:firstLine="708"/>
        <w:jc w:val="both"/>
        <w:rPr>
          <w:rFonts w:ascii="Times New Roman" w:eastAsia="Times New Roman" w:hAnsi="Times New Roman" w:cs="Times New Roman"/>
          <w:lang w:eastAsia="ar-SA"/>
        </w:rPr>
      </w:pPr>
      <w:r w:rsidRPr="007135B3">
        <w:rPr>
          <w:rFonts w:ascii="Times New Roman" w:eastAsia="Times New Roman" w:hAnsi="Times New Roman" w:cs="Times New Roman"/>
          <w:lang w:eastAsia="ar-SA"/>
        </w:rPr>
        <w:t xml:space="preserve">Всего на реализацию Подпрограммы за счет средств местного бюджета потребуется 99,9 тыс. рублей, в том числе: 0,0 тыс. рублей – </w:t>
      </w:r>
      <w:r w:rsidRPr="007135B3">
        <w:rPr>
          <w:rFonts w:ascii="Times New Roman" w:eastAsia="Times New Roman" w:hAnsi="Times New Roman" w:cs="Times New Roman"/>
          <w:lang w:eastAsia="ar-SA"/>
        </w:rPr>
        <w:br/>
        <w:t xml:space="preserve">в 2014 году; 0,0 тыс. рублей – в 2015 году; 20,0 тыс. рублей – </w:t>
      </w:r>
      <w:r w:rsidRPr="007135B3">
        <w:rPr>
          <w:rFonts w:ascii="Times New Roman" w:eastAsia="Times New Roman" w:hAnsi="Times New Roman" w:cs="Times New Roman"/>
          <w:lang w:eastAsia="ar-SA"/>
        </w:rPr>
        <w:br/>
        <w:t>в 2016 году;  36,9 тыс. рублей — в 2017 году; ___тыс. рублей — в 2018 году; ____ тыс. рублей — в 2019 году;3,0 тыс. рублей — в 2020 году, 20,0 тыс. рублей — в 2021 году, 20,0 тыс. рублей — в 2022 году»</w:t>
      </w:r>
    </w:p>
    <w:p w:rsidR="00225A15" w:rsidRPr="007135B3" w:rsidRDefault="00225A15" w:rsidP="00225A15">
      <w:pPr>
        <w:suppressAutoHyphens/>
        <w:spacing w:after="0" w:line="240" w:lineRule="auto"/>
        <w:ind w:firstLine="708"/>
        <w:jc w:val="both"/>
        <w:rPr>
          <w:rFonts w:ascii="Times New Roman" w:eastAsia="Times New Roman" w:hAnsi="Times New Roman" w:cs="Times New Roman"/>
          <w:lang w:eastAsia="ar-SA"/>
        </w:rPr>
      </w:pPr>
      <w:r w:rsidRPr="007135B3">
        <w:rPr>
          <w:rFonts w:ascii="Times New Roman" w:eastAsia="Times New Roman" w:hAnsi="Times New Roman" w:cs="Times New Roman"/>
          <w:lang w:eastAsia="ar-SA"/>
        </w:rPr>
        <w:t>2. Приложения № 4,5 к муниципальной программе «Развитие социальной инфраструктуры: культуры, физической культуры и спорта на территории муниципального образования Кочергинский сельсовет» на 2014-2022 годы», приложение 2 подпрограмме «</w:t>
      </w:r>
      <w:r w:rsidRPr="007135B3">
        <w:rPr>
          <w:rFonts w:ascii="Times New Roman" w:eastAsia="Times New Roman" w:hAnsi="Times New Roman" w:cs="Times New Roman"/>
          <w:color w:val="000000"/>
          <w:lang w:eastAsia="ar-SA"/>
        </w:rPr>
        <w:t xml:space="preserve">Развитие физической культуры и спорта  на  территории  муниципального образования  Кочергинский сельсовет», реализуемая в рамках муниципальной программы  «Развитие социальной инфраструктуры:  культуры, физической культуры и спорта на территории муниципального образования Кочергинский сельсовет» на 2014 — 2022 годы» </w:t>
      </w:r>
      <w:r w:rsidRPr="007135B3">
        <w:rPr>
          <w:rFonts w:ascii="Times New Roman" w:eastAsia="Times New Roman" w:hAnsi="Times New Roman" w:cs="Times New Roman"/>
          <w:lang w:eastAsia="ar-SA"/>
        </w:rPr>
        <w:t>изложить в новой редакции согласно приложениям № 1-3 к настоящему постановлению.</w:t>
      </w:r>
    </w:p>
    <w:p w:rsidR="00225A15" w:rsidRPr="007135B3" w:rsidRDefault="00225A15" w:rsidP="00225A15">
      <w:pPr>
        <w:suppressAutoHyphens/>
        <w:spacing w:after="0" w:line="240" w:lineRule="auto"/>
        <w:ind w:firstLine="708"/>
        <w:jc w:val="both"/>
        <w:rPr>
          <w:rFonts w:ascii="Times New Roman" w:eastAsia="Times New Roman" w:hAnsi="Times New Roman" w:cs="Times New Roman"/>
          <w:lang w:eastAsia="ar-SA"/>
        </w:rPr>
      </w:pPr>
      <w:r w:rsidRPr="007135B3">
        <w:rPr>
          <w:rFonts w:ascii="Times New Roman" w:eastAsia="Times New Roman" w:hAnsi="Times New Roman" w:cs="Times New Roman"/>
          <w:lang w:eastAsia="ar-SA"/>
        </w:rPr>
        <w:t>3. Контроль за исполнением настоящего решения оставляю за собой.</w:t>
      </w:r>
    </w:p>
    <w:p w:rsidR="00225A15" w:rsidRPr="007135B3" w:rsidRDefault="00225A15" w:rsidP="00225A15">
      <w:pPr>
        <w:suppressAutoHyphens/>
        <w:spacing w:after="0" w:line="240" w:lineRule="auto"/>
        <w:ind w:firstLine="708"/>
        <w:jc w:val="both"/>
        <w:rPr>
          <w:rFonts w:ascii="Times New Roman" w:eastAsia="Times New Roman" w:hAnsi="Times New Roman" w:cs="Times New Roman"/>
          <w:lang w:eastAsia="ar-SA"/>
        </w:rPr>
      </w:pPr>
      <w:r w:rsidRPr="007135B3">
        <w:rPr>
          <w:rFonts w:ascii="Times New Roman" w:eastAsia="Times New Roman" w:hAnsi="Times New Roman" w:cs="Times New Roman"/>
          <w:lang w:eastAsia="ar-SA"/>
        </w:rPr>
        <w:t>4. Настоящее постановление вступает в силу  в день, следующий за днем его официального опубликования в газете «Кочергинский вестник».</w:t>
      </w:r>
    </w:p>
    <w:p w:rsidR="00225A15" w:rsidRPr="007135B3" w:rsidRDefault="00225A15" w:rsidP="00225A15">
      <w:pPr>
        <w:suppressAutoHyphens/>
        <w:spacing w:after="0" w:line="240" w:lineRule="auto"/>
        <w:ind w:firstLine="708"/>
        <w:jc w:val="both"/>
        <w:rPr>
          <w:rFonts w:ascii="Times New Roman" w:eastAsia="Times New Roman" w:hAnsi="Times New Roman" w:cs="Times New Roman"/>
          <w:lang w:eastAsia="ar-SA"/>
        </w:rPr>
      </w:pPr>
    </w:p>
    <w:p w:rsidR="00225A15" w:rsidRPr="007135B3" w:rsidRDefault="00225A15" w:rsidP="00225A15">
      <w:pPr>
        <w:suppressAutoHyphens/>
        <w:spacing w:after="0" w:line="240" w:lineRule="auto"/>
        <w:jc w:val="both"/>
        <w:rPr>
          <w:rFonts w:ascii="Times New Roman" w:eastAsia="Times New Roman" w:hAnsi="Times New Roman" w:cs="Times New Roman"/>
          <w:lang w:eastAsia="ar-SA"/>
        </w:rPr>
      </w:pPr>
      <w:r w:rsidRPr="007135B3">
        <w:rPr>
          <w:rFonts w:ascii="Times New Roman" w:eastAsia="Times New Roman" w:hAnsi="Times New Roman" w:cs="Times New Roman"/>
          <w:lang w:eastAsia="ar-SA"/>
        </w:rPr>
        <w:t>Глава сельсовета                                                                                    Е.А.Мосягина</w:t>
      </w:r>
    </w:p>
    <w:p w:rsidR="00225A15" w:rsidRPr="007135B3" w:rsidRDefault="00225A15" w:rsidP="00CF2662">
      <w:pPr>
        <w:suppressAutoHyphens/>
        <w:spacing w:after="0" w:line="240" w:lineRule="auto"/>
        <w:rPr>
          <w:rFonts w:ascii="Times New Roman" w:eastAsia="Times New Roman" w:hAnsi="Times New Roman" w:cs="Times New Roman"/>
          <w:lang w:eastAsia="ar-SA"/>
        </w:rPr>
      </w:pPr>
    </w:p>
    <w:p w:rsidR="00225A15" w:rsidRPr="007135B3" w:rsidRDefault="00225A15" w:rsidP="00CF2662">
      <w:pPr>
        <w:suppressAutoHyphens/>
        <w:spacing w:after="0" w:line="240" w:lineRule="auto"/>
        <w:rPr>
          <w:rFonts w:ascii="Times New Roman" w:eastAsia="Times New Roman" w:hAnsi="Times New Roman" w:cs="Times New Roman"/>
          <w:lang w:eastAsia="ar-SA"/>
        </w:rPr>
        <w:sectPr w:rsidR="00225A15" w:rsidRPr="007135B3" w:rsidSect="00225A15">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225A15" w:rsidRPr="007135B3" w:rsidRDefault="00225A15" w:rsidP="00225A15">
      <w:pPr>
        <w:suppressAutoHyphens/>
        <w:autoSpaceDN w:val="0"/>
        <w:spacing w:after="0" w:line="240" w:lineRule="auto"/>
        <w:jc w:val="center"/>
        <w:textAlignment w:val="baseline"/>
        <w:rPr>
          <w:rFonts w:ascii="Times New Roman" w:eastAsia="Times New Roman" w:hAnsi="Times New Roman" w:cs="Times New Roman"/>
          <w:kern w:val="3"/>
          <w:lang w:eastAsia="zh-CN"/>
        </w:rPr>
      </w:pPr>
      <w:r w:rsidRPr="007135B3">
        <w:rPr>
          <w:rFonts w:ascii="Times New Roman" w:eastAsia="Times New Roman" w:hAnsi="Times New Roman" w:cs="Times New Roman"/>
          <w:noProof/>
          <w:kern w:val="3"/>
        </w:rPr>
        <w:lastRenderedPageBreak/>
        <w:drawing>
          <wp:inline distT="0" distB="0" distL="0" distR="0">
            <wp:extent cx="534670" cy="67691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4670" cy="676910"/>
                    </a:xfrm>
                    <a:prstGeom prst="rect">
                      <a:avLst/>
                    </a:prstGeom>
                    <a:noFill/>
                    <a:ln>
                      <a:noFill/>
                    </a:ln>
                  </pic:spPr>
                </pic:pic>
              </a:graphicData>
            </a:graphic>
          </wp:inline>
        </w:drawing>
      </w:r>
    </w:p>
    <w:p w:rsidR="00225A15" w:rsidRPr="007135B3" w:rsidRDefault="00225A15" w:rsidP="00225A15">
      <w:pPr>
        <w:suppressAutoHyphens/>
        <w:autoSpaceDN w:val="0"/>
        <w:spacing w:after="0" w:line="240" w:lineRule="auto"/>
        <w:textAlignment w:val="baseline"/>
        <w:rPr>
          <w:rFonts w:ascii="Times New Roman" w:eastAsia="Times New Roman" w:hAnsi="Times New Roman" w:cs="Times New Roman"/>
          <w:kern w:val="3"/>
          <w:lang w:eastAsia="zh-CN"/>
        </w:rPr>
      </w:pPr>
    </w:p>
    <w:p w:rsidR="00225A15" w:rsidRPr="007135B3" w:rsidRDefault="00225A15" w:rsidP="00225A15">
      <w:pPr>
        <w:suppressAutoHyphens/>
        <w:autoSpaceDN w:val="0"/>
        <w:spacing w:after="0" w:line="240" w:lineRule="auto"/>
        <w:jc w:val="center"/>
        <w:textAlignment w:val="baseline"/>
        <w:rPr>
          <w:rFonts w:ascii="Times New Roman" w:eastAsia="Times New Roman" w:hAnsi="Times New Roman" w:cs="Times New Roman"/>
          <w:kern w:val="3"/>
          <w:lang w:eastAsia="zh-CN"/>
        </w:rPr>
      </w:pPr>
      <w:r w:rsidRPr="007135B3">
        <w:rPr>
          <w:rFonts w:ascii="Times New Roman" w:eastAsia="Times New Roman" w:hAnsi="Times New Roman" w:cs="Times New Roman"/>
          <w:kern w:val="3"/>
          <w:lang w:eastAsia="zh-CN"/>
        </w:rPr>
        <w:t>КОЧЕРГИНСКИЙ СЕЛЬСКИЙ СОВЕТ ДЕПУТАТОВ</w:t>
      </w:r>
    </w:p>
    <w:p w:rsidR="00225A15" w:rsidRPr="007135B3" w:rsidRDefault="00225A15" w:rsidP="00225A15">
      <w:pPr>
        <w:suppressAutoHyphens/>
        <w:autoSpaceDN w:val="0"/>
        <w:spacing w:after="0" w:line="240" w:lineRule="auto"/>
        <w:jc w:val="center"/>
        <w:textAlignment w:val="baseline"/>
        <w:rPr>
          <w:rFonts w:ascii="Times New Roman" w:eastAsia="Times New Roman" w:hAnsi="Times New Roman" w:cs="Times New Roman"/>
          <w:kern w:val="3"/>
          <w:lang w:eastAsia="zh-CN"/>
        </w:rPr>
      </w:pPr>
      <w:r w:rsidRPr="007135B3">
        <w:rPr>
          <w:rFonts w:ascii="Times New Roman" w:eastAsia="Times New Roman" w:hAnsi="Times New Roman" w:cs="Times New Roman"/>
          <w:kern w:val="3"/>
          <w:lang w:eastAsia="zh-CN"/>
        </w:rPr>
        <w:t>КУРАГИНСКОГО РАЙОНА</w:t>
      </w:r>
    </w:p>
    <w:p w:rsidR="00225A15" w:rsidRPr="007135B3" w:rsidRDefault="00225A15" w:rsidP="00225A15">
      <w:pPr>
        <w:suppressAutoHyphens/>
        <w:autoSpaceDN w:val="0"/>
        <w:spacing w:after="0" w:line="240" w:lineRule="auto"/>
        <w:jc w:val="center"/>
        <w:textAlignment w:val="baseline"/>
        <w:rPr>
          <w:rFonts w:ascii="Times New Roman" w:eastAsia="Times New Roman" w:hAnsi="Times New Roman" w:cs="Times New Roman"/>
          <w:kern w:val="3"/>
          <w:lang w:eastAsia="zh-CN"/>
        </w:rPr>
      </w:pPr>
      <w:r w:rsidRPr="007135B3">
        <w:rPr>
          <w:rFonts w:ascii="Times New Roman" w:eastAsia="Times New Roman" w:hAnsi="Times New Roman" w:cs="Times New Roman"/>
          <w:kern w:val="3"/>
          <w:lang w:eastAsia="zh-CN"/>
        </w:rPr>
        <w:t xml:space="preserve"> КРАСНОЯРСКОГО КРАЯ</w:t>
      </w:r>
    </w:p>
    <w:p w:rsidR="00225A15" w:rsidRPr="007135B3" w:rsidRDefault="00225A15" w:rsidP="00225A15">
      <w:pPr>
        <w:suppressAutoHyphens/>
        <w:autoSpaceDN w:val="0"/>
        <w:spacing w:after="0" w:line="240" w:lineRule="auto"/>
        <w:textAlignment w:val="baseline"/>
        <w:rPr>
          <w:rFonts w:ascii="Times New Roman" w:eastAsia="Times New Roman" w:hAnsi="Times New Roman" w:cs="Times New Roman"/>
          <w:kern w:val="3"/>
          <w:lang w:eastAsia="zh-CN"/>
        </w:rPr>
      </w:pPr>
    </w:p>
    <w:p w:rsidR="00225A15" w:rsidRPr="007135B3" w:rsidRDefault="00225A15" w:rsidP="00225A15">
      <w:pPr>
        <w:suppressAutoHyphens/>
        <w:autoSpaceDN w:val="0"/>
        <w:spacing w:after="0" w:line="240" w:lineRule="auto"/>
        <w:jc w:val="center"/>
        <w:textAlignment w:val="baseline"/>
        <w:rPr>
          <w:rFonts w:ascii="Times New Roman" w:eastAsia="Times New Roman" w:hAnsi="Times New Roman" w:cs="Times New Roman"/>
          <w:kern w:val="3"/>
          <w:lang w:eastAsia="zh-CN"/>
        </w:rPr>
      </w:pPr>
      <w:r w:rsidRPr="007135B3">
        <w:rPr>
          <w:rFonts w:ascii="Times New Roman" w:eastAsia="Times New Roman" w:hAnsi="Times New Roman" w:cs="Times New Roman"/>
          <w:kern w:val="3"/>
          <w:lang w:eastAsia="zh-CN"/>
        </w:rPr>
        <w:t>РЕШЕНИЕ</w:t>
      </w:r>
    </w:p>
    <w:p w:rsidR="00225A15" w:rsidRPr="007135B3" w:rsidRDefault="00225A15" w:rsidP="00225A15">
      <w:pPr>
        <w:suppressAutoHyphens/>
        <w:autoSpaceDN w:val="0"/>
        <w:spacing w:after="0" w:line="240" w:lineRule="auto"/>
        <w:textAlignment w:val="baseline"/>
        <w:rPr>
          <w:rFonts w:ascii="Times New Roman" w:eastAsia="Times New Roman" w:hAnsi="Times New Roman" w:cs="Times New Roman"/>
          <w:kern w:val="3"/>
          <w:lang w:eastAsia="zh-CN"/>
        </w:rPr>
      </w:pPr>
    </w:p>
    <w:p w:rsidR="00225A15" w:rsidRPr="007135B3" w:rsidRDefault="00225A15" w:rsidP="007135B3">
      <w:pPr>
        <w:suppressAutoHyphens/>
        <w:autoSpaceDN w:val="0"/>
        <w:spacing w:after="0" w:line="240" w:lineRule="auto"/>
        <w:jc w:val="both"/>
        <w:textAlignment w:val="baseline"/>
        <w:rPr>
          <w:rFonts w:ascii="Times New Roman" w:eastAsia="Times New Roman" w:hAnsi="Times New Roman" w:cs="Times New Roman"/>
          <w:kern w:val="3"/>
          <w:lang w:eastAsia="zh-CN"/>
        </w:rPr>
      </w:pPr>
      <w:r w:rsidRPr="007135B3">
        <w:rPr>
          <w:rFonts w:ascii="Times New Roman" w:eastAsia="Times New Roman" w:hAnsi="Times New Roman" w:cs="Times New Roman"/>
          <w:kern w:val="3"/>
          <w:lang w:eastAsia="zh-CN"/>
        </w:rPr>
        <w:t xml:space="preserve">20.02.2020                                   </w:t>
      </w:r>
      <w:r w:rsidR="00830102">
        <w:rPr>
          <w:rFonts w:ascii="Times New Roman" w:eastAsia="Times New Roman" w:hAnsi="Times New Roman" w:cs="Times New Roman"/>
          <w:kern w:val="3"/>
          <w:lang w:eastAsia="zh-CN"/>
        </w:rPr>
        <w:t xml:space="preserve">                             </w:t>
      </w:r>
      <w:r w:rsidRPr="007135B3">
        <w:rPr>
          <w:rFonts w:ascii="Times New Roman" w:eastAsia="Times New Roman" w:hAnsi="Times New Roman" w:cs="Times New Roman"/>
          <w:kern w:val="3"/>
          <w:lang w:eastAsia="zh-CN"/>
        </w:rPr>
        <w:t xml:space="preserve">  с. Кочергино                       </w:t>
      </w:r>
      <w:r w:rsidR="00830102">
        <w:rPr>
          <w:rFonts w:ascii="Times New Roman" w:eastAsia="Times New Roman" w:hAnsi="Times New Roman" w:cs="Times New Roman"/>
          <w:kern w:val="3"/>
          <w:lang w:eastAsia="zh-CN"/>
        </w:rPr>
        <w:t xml:space="preserve">                        </w:t>
      </w:r>
      <w:r w:rsidRPr="007135B3">
        <w:rPr>
          <w:rFonts w:ascii="Times New Roman" w:eastAsia="Times New Roman" w:hAnsi="Times New Roman" w:cs="Times New Roman"/>
          <w:kern w:val="3"/>
          <w:lang w:eastAsia="zh-CN"/>
        </w:rPr>
        <w:t xml:space="preserve">            № 41-131-р                     </w:t>
      </w:r>
    </w:p>
    <w:p w:rsidR="00225A15" w:rsidRPr="007135B3" w:rsidRDefault="00225A15" w:rsidP="00225A15">
      <w:pPr>
        <w:suppressAutoHyphens/>
        <w:autoSpaceDN w:val="0"/>
        <w:spacing w:after="0" w:line="240" w:lineRule="auto"/>
        <w:textAlignment w:val="baseline"/>
        <w:rPr>
          <w:rFonts w:ascii="Times New Roman" w:eastAsia="Times New Roman" w:hAnsi="Times New Roman" w:cs="Times New Roman"/>
          <w:kern w:val="3"/>
          <w:lang w:eastAsia="zh-CN"/>
        </w:rPr>
      </w:pPr>
    </w:p>
    <w:p w:rsidR="00225A15" w:rsidRPr="007135B3" w:rsidRDefault="00225A15" w:rsidP="00225A15">
      <w:pPr>
        <w:suppressAutoHyphens/>
        <w:autoSpaceDE w:val="0"/>
        <w:autoSpaceDN w:val="0"/>
        <w:spacing w:after="0" w:line="240" w:lineRule="auto"/>
        <w:textAlignment w:val="baseline"/>
        <w:rPr>
          <w:rFonts w:ascii="Times New Roman" w:eastAsia="Arial" w:hAnsi="Times New Roman" w:cs="Times New Roman"/>
          <w:kern w:val="3"/>
          <w:lang w:eastAsia="zh-CN"/>
        </w:rPr>
      </w:pPr>
      <w:r w:rsidRPr="007135B3">
        <w:rPr>
          <w:rFonts w:ascii="Times New Roman" w:eastAsia="Arial" w:hAnsi="Times New Roman" w:cs="Times New Roman"/>
          <w:kern w:val="3"/>
          <w:lang w:eastAsia="zh-CN"/>
        </w:rPr>
        <w:t>О назначении  публичных слушаний по вопросу</w:t>
      </w:r>
    </w:p>
    <w:p w:rsidR="00225A15" w:rsidRPr="007135B3" w:rsidRDefault="00225A15" w:rsidP="00225A15">
      <w:pPr>
        <w:suppressAutoHyphens/>
        <w:autoSpaceDE w:val="0"/>
        <w:autoSpaceDN w:val="0"/>
        <w:spacing w:after="0" w:line="240" w:lineRule="auto"/>
        <w:textAlignment w:val="baseline"/>
        <w:rPr>
          <w:rFonts w:ascii="Times New Roman" w:eastAsia="Arial" w:hAnsi="Times New Roman" w:cs="Times New Roman"/>
          <w:kern w:val="3"/>
          <w:lang w:eastAsia="zh-CN"/>
        </w:rPr>
      </w:pPr>
      <w:r w:rsidRPr="007135B3">
        <w:rPr>
          <w:rFonts w:ascii="Times New Roman" w:eastAsia="Arial" w:hAnsi="Times New Roman" w:cs="Times New Roman"/>
          <w:kern w:val="3"/>
          <w:lang w:eastAsia="zh-CN"/>
        </w:rPr>
        <w:t xml:space="preserve">«О внесении изменений и дополнений </w:t>
      </w:r>
    </w:p>
    <w:p w:rsidR="00225A15" w:rsidRPr="007135B3" w:rsidRDefault="00225A15" w:rsidP="00225A15">
      <w:pPr>
        <w:suppressAutoHyphens/>
        <w:autoSpaceDE w:val="0"/>
        <w:autoSpaceDN w:val="0"/>
        <w:spacing w:after="0" w:line="240" w:lineRule="auto"/>
        <w:textAlignment w:val="baseline"/>
        <w:rPr>
          <w:rFonts w:ascii="Times New Roman" w:eastAsia="Arial" w:hAnsi="Times New Roman" w:cs="Times New Roman"/>
          <w:kern w:val="3"/>
          <w:lang w:eastAsia="zh-CN"/>
        </w:rPr>
      </w:pPr>
      <w:r w:rsidRPr="007135B3">
        <w:rPr>
          <w:rFonts w:ascii="Times New Roman" w:eastAsia="Arial" w:hAnsi="Times New Roman" w:cs="Times New Roman"/>
          <w:kern w:val="3"/>
          <w:lang w:eastAsia="zh-CN"/>
        </w:rPr>
        <w:t xml:space="preserve">в Устав муниципального образования </w:t>
      </w:r>
    </w:p>
    <w:p w:rsidR="00225A15" w:rsidRPr="007135B3" w:rsidRDefault="00225A15" w:rsidP="00225A15">
      <w:pPr>
        <w:suppressAutoHyphens/>
        <w:autoSpaceDE w:val="0"/>
        <w:autoSpaceDN w:val="0"/>
        <w:spacing w:after="0" w:line="240" w:lineRule="auto"/>
        <w:textAlignment w:val="baseline"/>
        <w:rPr>
          <w:rFonts w:ascii="Times New Roman" w:eastAsia="Arial" w:hAnsi="Times New Roman" w:cs="Times New Roman"/>
          <w:kern w:val="3"/>
          <w:lang w:eastAsia="zh-CN"/>
        </w:rPr>
      </w:pPr>
      <w:r w:rsidRPr="007135B3">
        <w:rPr>
          <w:rFonts w:ascii="Times New Roman" w:eastAsia="Arial" w:hAnsi="Times New Roman" w:cs="Times New Roman"/>
          <w:kern w:val="3"/>
          <w:lang w:eastAsia="zh-CN"/>
        </w:rPr>
        <w:t>Кочергинский сельсовет»</w:t>
      </w:r>
    </w:p>
    <w:p w:rsidR="00225A15" w:rsidRPr="007135B3" w:rsidRDefault="00225A15" w:rsidP="00225A15">
      <w:pPr>
        <w:suppressAutoHyphens/>
        <w:autoSpaceDE w:val="0"/>
        <w:autoSpaceDN w:val="0"/>
        <w:spacing w:after="0" w:line="240" w:lineRule="auto"/>
        <w:textAlignment w:val="baseline"/>
        <w:rPr>
          <w:rFonts w:ascii="Times New Roman" w:eastAsia="Arial" w:hAnsi="Times New Roman" w:cs="Times New Roman"/>
          <w:b/>
          <w:kern w:val="3"/>
          <w:lang w:eastAsia="zh-CN"/>
        </w:rPr>
      </w:pPr>
    </w:p>
    <w:p w:rsidR="00225A15" w:rsidRPr="007135B3" w:rsidRDefault="00225A15" w:rsidP="00225A15">
      <w:pPr>
        <w:suppressAutoHyphens/>
        <w:autoSpaceDE w:val="0"/>
        <w:autoSpaceDN w:val="0"/>
        <w:spacing w:after="0" w:line="240" w:lineRule="auto"/>
        <w:ind w:firstLine="709"/>
        <w:jc w:val="both"/>
        <w:textAlignment w:val="baseline"/>
        <w:rPr>
          <w:rFonts w:ascii="Times New Roman" w:eastAsia="Arial" w:hAnsi="Times New Roman" w:cs="Times New Roman"/>
          <w:kern w:val="3"/>
          <w:lang w:eastAsia="zh-CN"/>
        </w:rPr>
      </w:pPr>
      <w:r w:rsidRPr="007135B3">
        <w:rPr>
          <w:rFonts w:ascii="Times New Roman" w:eastAsia="Arial" w:hAnsi="Times New Roman" w:cs="Times New Roman"/>
          <w:kern w:val="3"/>
          <w:lang w:eastAsia="zh-CN"/>
        </w:rPr>
        <w:t>В соответствии со статьей 28 Федерального закона от 06.10.2003 №131-ФЗ «Об общих принципах организации местного самоуправления в Российской Федерации», статьей Устава муниципального образования Кочергинский сельсовет, на основании Положения о порядке проведения публичных слушаний, утвержденного Решением Кочергинского сельского совета депутатов от 15.06.2017 № 18-48-р, Кочергинский сельский Совет депутатов РЕШИЛ:</w:t>
      </w:r>
    </w:p>
    <w:p w:rsidR="00225A15" w:rsidRPr="007135B3" w:rsidRDefault="00225A15" w:rsidP="00225A15">
      <w:pPr>
        <w:suppressAutoHyphens/>
        <w:autoSpaceDE w:val="0"/>
        <w:autoSpaceDN w:val="0"/>
        <w:spacing w:after="0" w:line="240" w:lineRule="auto"/>
        <w:ind w:firstLine="709"/>
        <w:jc w:val="both"/>
        <w:textAlignment w:val="baseline"/>
        <w:rPr>
          <w:rFonts w:ascii="Times New Roman" w:eastAsia="Arial" w:hAnsi="Times New Roman" w:cs="Times New Roman"/>
          <w:kern w:val="3"/>
          <w:lang w:eastAsia="zh-CN"/>
        </w:rPr>
      </w:pPr>
      <w:r w:rsidRPr="007135B3">
        <w:rPr>
          <w:rFonts w:ascii="Times New Roman" w:eastAsia="Arial" w:hAnsi="Times New Roman" w:cs="Times New Roman"/>
          <w:kern w:val="3"/>
          <w:lang w:eastAsia="zh-CN"/>
        </w:rPr>
        <w:t>1. Назначить публичные слушания по вопросу «О внесении изменений и дополнений в Устав Кочергинского сельсовета Курагинского района Красноярского края» (далее Устав сельсовета).</w:t>
      </w:r>
    </w:p>
    <w:p w:rsidR="00225A15" w:rsidRPr="007135B3" w:rsidRDefault="00225A15" w:rsidP="00225A15">
      <w:pPr>
        <w:suppressAutoHyphens/>
        <w:autoSpaceDE w:val="0"/>
        <w:autoSpaceDN w:val="0"/>
        <w:spacing w:after="0" w:line="240" w:lineRule="auto"/>
        <w:ind w:firstLine="709"/>
        <w:jc w:val="both"/>
        <w:textAlignment w:val="baseline"/>
        <w:rPr>
          <w:rFonts w:ascii="Times New Roman" w:eastAsia="Arial" w:hAnsi="Times New Roman" w:cs="Times New Roman"/>
          <w:kern w:val="3"/>
          <w:lang w:eastAsia="zh-CN"/>
        </w:rPr>
      </w:pPr>
      <w:r w:rsidRPr="007135B3">
        <w:rPr>
          <w:rFonts w:ascii="Times New Roman" w:eastAsia="Arial" w:hAnsi="Times New Roman" w:cs="Times New Roman"/>
          <w:kern w:val="3"/>
          <w:lang w:eastAsia="zh-CN"/>
        </w:rPr>
        <w:t>2. Провести публичные слушания 20.03.2020 года в 15.00 час.в помещении администрации Кочергинского сельсовета по адресу: РФ, Красноярский край, Курагинский район село Кочергино, улица Советская, 19.</w:t>
      </w:r>
    </w:p>
    <w:p w:rsidR="00225A15" w:rsidRPr="007135B3" w:rsidRDefault="00225A15" w:rsidP="00225A15">
      <w:pPr>
        <w:suppressAutoHyphens/>
        <w:autoSpaceDE w:val="0"/>
        <w:autoSpaceDN w:val="0"/>
        <w:spacing w:after="0" w:line="240" w:lineRule="auto"/>
        <w:ind w:firstLine="709"/>
        <w:jc w:val="both"/>
        <w:textAlignment w:val="baseline"/>
        <w:rPr>
          <w:rFonts w:ascii="Times New Roman" w:eastAsia="Arial" w:hAnsi="Times New Roman" w:cs="Times New Roman"/>
          <w:kern w:val="3"/>
          <w:lang w:eastAsia="zh-CN"/>
        </w:rPr>
      </w:pPr>
      <w:r w:rsidRPr="007135B3">
        <w:rPr>
          <w:rFonts w:ascii="Times New Roman" w:eastAsia="Arial" w:hAnsi="Times New Roman" w:cs="Times New Roman"/>
          <w:kern w:val="3"/>
          <w:lang w:eastAsia="zh-CN"/>
        </w:rPr>
        <w:lastRenderedPageBreak/>
        <w:t>3. Назначить председателем на публичных слушаниях Грубер В.А., секретарем публичных слушаний Казакова О.А. – специалиста 1 категории администрации Кочергинского сельского, члена рабочей группы.</w:t>
      </w:r>
    </w:p>
    <w:p w:rsidR="00225A15" w:rsidRPr="007135B3" w:rsidRDefault="00225A15" w:rsidP="00225A15">
      <w:pPr>
        <w:suppressAutoHyphens/>
        <w:autoSpaceDE w:val="0"/>
        <w:autoSpaceDN w:val="0"/>
        <w:spacing w:after="0" w:line="240" w:lineRule="auto"/>
        <w:ind w:firstLine="709"/>
        <w:jc w:val="both"/>
        <w:textAlignment w:val="baseline"/>
        <w:rPr>
          <w:rFonts w:ascii="Times New Roman" w:eastAsia="Arial" w:hAnsi="Times New Roman" w:cs="Times New Roman"/>
          <w:kern w:val="3"/>
          <w:lang w:eastAsia="zh-CN"/>
        </w:rPr>
      </w:pPr>
      <w:r w:rsidRPr="007135B3">
        <w:rPr>
          <w:rFonts w:ascii="Times New Roman" w:eastAsia="Arial" w:hAnsi="Times New Roman" w:cs="Times New Roman"/>
          <w:kern w:val="3"/>
          <w:lang w:eastAsia="zh-CN"/>
        </w:rPr>
        <w:t>4. Утвердить рабочую группу по разработке проекта решения о внесении изменений и дополнений в Устав сельсовета, подготовке и проведению публичных слушаний, рассмотрению предложений и дополнений в Устав сельсовета в следующем составе:</w:t>
      </w:r>
    </w:p>
    <w:p w:rsidR="00225A15" w:rsidRPr="007135B3" w:rsidRDefault="00225A15" w:rsidP="00225A15">
      <w:pPr>
        <w:suppressAutoHyphens/>
        <w:autoSpaceDE w:val="0"/>
        <w:autoSpaceDN w:val="0"/>
        <w:spacing w:after="0" w:line="240" w:lineRule="auto"/>
        <w:ind w:firstLine="709"/>
        <w:jc w:val="both"/>
        <w:textAlignment w:val="baseline"/>
        <w:rPr>
          <w:rFonts w:ascii="Times New Roman" w:eastAsia="Arial" w:hAnsi="Times New Roman" w:cs="Times New Roman"/>
          <w:kern w:val="3"/>
          <w:lang w:eastAsia="zh-CN"/>
        </w:rPr>
      </w:pPr>
      <w:r w:rsidRPr="007135B3">
        <w:rPr>
          <w:rFonts w:ascii="Times New Roman" w:eastAsia="Arial" w:hAnsi="Times New Roman" w:cs="Times New Roman"/>
          <w:kern w:val="3"/>
          <w:lang w:eastAsia="zh-CN"/>
        </w:rPr>
        <w:t>Грубер А.А. – депутат Кочергинского сельского Совета депутатов, руководитель рабочей группы;</w:t>
      </w:r>
    </w:p>
    <w:p w:rsidR="00225A15" w:rsidRPr="007135B3" w:rsidRDefault="00225A15" w:rsidP="00225A15">
      <w:pPr>
        <w:suppressAutoHyphens/>
        <w:autoSpaceDE w:val="0"/>
        <w:autoSpaceDN w:val="0"/>
        <w:spacing w:after="0" w:line="240" w:lineRule="auto"/>
        <w:ind w:firstLine="709"/>
        <w:jc w:val="both"/>
        <w:textAlignment w:val="baseline"/>
        <w:rPr>
          <w:rFonts w:ascii="Times New Roman" w:eastAsia="Arial" w:hAnsi="Times New Roman" w:cs="Times New Roman"/>
          <w:kern w:val="3"/>
          <w:lang w:eastAsia="zh-CN"/>
        </w:rPr>
      </w:pPr>
      <w:r w:rsidRPr="007135B3">
        <w:rPr>
          <w:rFonts w:ascii="Times New Roman" w:eastAsia="Arial" w:hAnsi="Times New Roman" w:cs="Times New Roman"/>
          <w:kern w:val="3"/>
          <w:lang w:eastAsia="zh-CN"/>
        </w:rPr>
        <w:t>Члены рабочей группы:</w:t>
      </w:r>
    </w:p>
    <w:p w:rsidR="00225A15" w:rsidRPr="007135B3" w:rsidRDefault="00225A15" w:rsidP="00225A15">
      <w:pPr>
        <w:suppressAutoHyphens/>
        <w:autoSpaceDE w:val="0"/>
        <w:autoSpaceDN w:val="0"/>
        <w:spacing w:after="0" w:line="240" w:lineRule="auto"/>
        <w:ind w:firstLine="709"/>
        <w:jc w:val="both"/>
        <w:textAlignment w:val="baseline"/>
        <w:rPr>
          <w:rFonts w:ascii="Times New Roman" w:eastAsia="Arial" w:hAnsi="Times New Roman" w:cs="Times New Roman"/>
          <w:kern w:val="3"/>
          <w:lang w:eastAsia="zh-CN"/>
        </w:rPr>
      </w:pPr>
      <w:r w:rsidRPr="007135B3">
        <w:rPr>
          <w:rFonts w:ascii="Times New Roman" w:eastAsia="Arial" w:hAnsi="Times New Roman" w:cs="Times New Roman"/>
          <w:kern w:val="3"/>
          <w:lang w:eastAsia="zh-CN"/>
        </w:rPr>
        <w:t>Сарычев М.М. – депутат Кочергинского сельского Совета депутатов</w:t>
      </w:r>
    </w:p>
    <w:p w:rsidR="00225A15" w:rsidRPr="007135B3" w:rsidRDefault="00225A15" w:rsidP="00225A15">
      <w:pPr>
        <w:suppressAutoHyphens/>
        <w:autoSpaceDE w:val="0"/>
        <w:autoSpaceDN w:val="0"/>
        <w:spacing w:after="0" w:line="240" w:lineRule="auto"/>
        <w:ind w:firstLine="709"/>
        <w:jc w:val="both"/>
        <w:textAlignment w:val="baseline"/>
        <w:rPr>
          <w:rFonts w:ascii="Times New Roman" w:eastAsia="Arial" w:hAnsi="Times New Roman" w:cs="Times New Roman"/>
          <w:kern w:val="3"/>
          <w:lang w:eastAsia="zh-CN"/>
        </w:rPr>
      </w:pPr>
      <w:r w:rsidRPr="007135B3">
        <w:rPr>
          <w:rFonts w:ascii="Times New Roman" w:eastAsia="Arial" w:hAnsi="Times New Roman" w:cs="Times New Roman"/>
          <w:kern w:val="3"/>
          <w:lang w:eastAsia="zh-CN"/>
        </w:rPr>
        <w:t xml:space="preserve">Свеженцев С.М.. - депутат Кочергинского сельского Совета депутатов </w:t>
      </w:r>
    </w:p>
    <w:p w:rsidR="00225A15" w:rsidRPr="007135B3" w:rsidRDefault="00225A15" w:rsidP="00225A15">
      <w:pPr>
        <w:suppressAutoHyphens/>
        <w:autoSpaceDE w:val="0"/>
        <w:autoSpaceDN w:val="0"/>
        <w:spacing w:after="0" w:line="240" w:lineRule="auto"/>
        <w:ind w:firstLine="709"/>
        <w:jc w:val="both"/>
        <w:textAlignment w:val="baseline"/>
        <w:rPr>
          <w:rFonts w:ascii="Times New Roman" w:eastAsia="Arial" w:hAnsi="Times New Roman" w:cs="Times New Roman"/>
          <w:kern w:val="3"/>
          <w:lang w:eastAsia="zh-CN"/>
        </w:rPr>
      </w:pPr>
      <w:r w:rsidRPr="007135B3">
        <w:rPr>
          <w:rFonts w:ascii="Times New Roman" w:eastAsia="Arial" w:hAnsi="Times New Roman" w:cs="Times New Roman"/>
          <w:kern w:val="3"/>
          <w:lang w:eastAsia="zh-CN"/>
        </w:rPr>
        <w:t>Казаков Г.Н. – депутат Кочергинского сельского Совета депутатов.</w:t>
      </w:r>
    </w:p>
    <w:p w:rsidR="00225A15" w:rsidRPr="007135B3" w:rsidRDefault="00225A15" w:rsidP="00225A15">
      <w:pPr>
        <w:suppressAutoHyphens/>
        <w:autoSpaceDE w:val="0"/>
        <w:autoSpaceDN w:val="0"/>
        <w:spacing w:after="0" w:line="240" w:lineRule="auto"/>
        <w:ind w:firstLine="709"/>
        <w:jc w:val="both"/>
        <w:textAlignment w:val="baseline"/>
        <w:rPr>
          <w:rFonts w:ascii="Times New Roman" w:eastAsia="Arial" w:hAnsi="Times New Roman" w:cs="Times New Roman"/>
          <w:kern w:val="3"/>
          <w:lang w:eastAsia="zh-CN"/>
        </w:rPr>
      </w:pPr>
      <w:r w:rsidRPr="007135B3">
        <w:rPr>
          <w:rFonts w:ascii="Times New Roman" w:eastAsia="Arial" w:hAnsi="Times New Roman" w:cs="Times New Roman"/>
          <w:kern w:val="3"/>
          <w:lang w:eastAsia="zh-CN"/>
        </w:rPr>
        <w:t>5. Утвердить порядок организации и проведения публичных слушаний по проекту решения о внесении изменений и дополнений в Устав Кочергинского сельсовета (прилагается)</w:t>
      </w:r>
    </w:p>
    <w:p w:rsidR="00225A15" w:rsidRPr="007135B3" w:rsidRDefault="00225A15" w:rsidP="00225A15">
      <w:pPr>
        <w:suppressAutoHyphens/>
        <w:autoSpaceDE w:val="0"/>
        <w:autoSpaceDN w:val="0"/>
        <w:spacing w:after="0" w:line="240" w:lineRule="auto"/>
        <w:ind w:firstLine="709"/>
        <w:jc w:val="both"/>
        <w:textAlignment w:val="baseline"/>
        <w:rPr>
          <w:rFonts w:ascii="Times New Roman" w:eastAsia="Arial" w:hAnsi="Times New Roman" w:cs="Times New Roman"/>
          <w:kern w:val="3"/>
          <w:lang w:eastAsia="zh-CN"/>
        </w:rPr>
      </w:pPr>
      <w:r w:rsidRPr="007135B3">
        <w:rPr>
          <w:rFonts w:ascii="Times New Roman" w:eastAsia="Arial" w:hAnsi="Times New Roman" w:cs="Times New Roman"/>
          <w:kern w:val="3"/>
          <w:lang w:eastAsia="zh-CN"/>
        </w:rPr>
        <w:t>6. Контроль за исполнением настоящего Решения возложить на председателя Кочергинского сельского Совета депутатов.</w:t>
      </w:r>
    </w:p>
    <w:p w:rsidR="00225A15" w:rsidRPr="007135B3" w:rsidRDefault="00225A15" w:rsidP="00225A15">
      <w:pPr>
        <w:suppressAutoHyphens/>
        <w:autoSpaceDE w:val="0"/>
        <w:autoSpaceDN w:val="0"/>
        <w:spacing w:after="0" w:line="240" w:lineRule="auto"/>
        <w:ind w:firstLine="709"/>
        <w:jc w:val="both"/>
        <w:textAlignment w:val="baseline"/>
        <w:rPr>
          <w:rFonts w:ascii="Times New Roman" w:eastAsia="Arial" w:hAnsi="Times New Roman" w:cs="Times New Roman"/>
          <w:kern w:val="3"/>
          <w:lang w:eastAsia="zh-CN"/>
        </w:rPr>
      </w:pPr>
      <w:r w:rsidRPr="007135B3">
        <w:rPr>
          <w:rFonts w:ascii="Times New Roman" w:eastAsia="Arial" w:hAnsi="Times New Roman" w:cs="Times New Roman"/>
          <w:kern w:val="3"/>
          <w:lang w:eastAsia="zh-CN"/>
        </w:rPr>
        <w:t>7. Решение вступает в силу со дня, следующего за днем его официального опубликования в газете «Кочергинский вестник».</w:t>
      </w:r>
    </w:p>
    <w:p w:rsidR="00225A15" w:rsidRPr="007135B3" w:rsidRDefault="00225A15" w:rsidP="00225A15">
      <w:pPr>
        <w:suppressAutoHyphens/>
        <w:autoSpaceDE w:val="0"/>
        <w:autoSpaceDN w:val="0"/>
        <w:spacing w:after="0" w:line="240" w:lineRule="auto"/>
        <w:textAlignment w:val="baseline"/>
        <w:rPr>
          <w:rFonts w:ascii="Times New Roman" w:eastAsia="Arial" w:hAnsi="Times New Roman" w:cs="Times New Roman"/>
          <w:kern w:val="3"/>
          <w:lang w:eastAsia="zh-CN"/>
        </w:rPr>
      </w:pPr>
    </w:p>
    <w:p w:rsidR="00225A15" w:rsidRPr="007135B3" w:rsidRDefault="00225A15" w:rsidP="00225A15">
      <w:pPr>
        <w:suppressAutoHyphens/>
        <w:autoSpaceDE w:val="0"/>
        <w:autoSpaceDN w:val="0"/>
        <w:spacing w:after="0" w:line="240" w:lineRule="auto"/>
        <w:textAlignment w:val="baseline"/>
        <w:rPr>
          <w:rFonts w:ascii="Times New Roman" w:eastAsia="Arial" w:hAnsi="Times New Roman" w:cs="Times New Roman"/>
          <w:kern w:val="3"/>
          <w:lang w:eastAsia="zh-CN"/>
        </w:rPr>
      </w:pPr>
    </w:p>
    <w:p w:rsidR="00225A15" w:rsidRPr="007135B3" w:rsidRDefault="00225A15" w:rsidP="00225A15">
      <w:pPr>
        <w:widowControl w:val="0"/>
        <w:suppressAutoHyphens/>
        <w:autoSpaceDN w:val="0"/>
        <w:spacing w:after="0" w:line="240" w:lineRule="auto"/>
        <w:ind w:firstLine="680"/>
        <w:jc w:val="both"/>
        <w:textAlignment w:val="baseline"/>
        <w:rPr>
          <w:rFonts w:ascii="Times New Roman" w:eastAsia="SimSun" w:hAnsi="Times New Roman" w:cs="Times New Roman"/>
          <w:kern w:val="3"/>
          <w:lang w:eastAsia="zh-CN" w:bidi="hi-IN"/>
        </w:rPr>
      </w:pPr>
    </w:p>
    <w:tbl>
      <w:tblPr>
        <w:tblW w:w="0" w:type="auto"/>
        <w:tblInd w:w="55" w:type="dxa"/>
        <w:tblLayout w:type="fixed"/>
        <w:tblCellMar>
          <w:top w:w="55" w:type="dxa"/>
          <w:left w:w="55" w:type="dxa"/>
          <w:bottom w:w="55" w:type="dxa"/>
          <w:right w:w="55" w:type="dxa"/>
        </w:tblCellMar>
        <w:tblLook w:val="0000"/>
      </w:tblPr>
      <w:tblGrid>
        <w:gridCol w:w="5280"/>
        <w:gridCol w:w="4357"/>
      </w:tblGrid>
      <w:tr w:rsidR="00225A15" w:rsidRPr="007135B3" w:rsidTr="00225A15">
        <w:tc>
          <w:tcPr>
            <w:tcW w:w="5280" w:type="dxa"/>
          </w:tcPr>
          <w:p w:rsidR="00225A15" w:rsidRPr="007135B3" w:rsidRDefault="00225A15" w:rsidP="00225A15">
            <w:pPr>
              <w:widowControl w:val="0"/>
              <w:tabs>
                <w:tab w:val="left" w:pos="-2127"/>
              </w:tabs>
              <w:suppressAutoHyphens/>
              <w:autoSpaceDN w:val="0"/>
              <w:snapToGrid w:val="0"/>
              <w:spacing w:after="0" w:line="240" w:lineRule="auto"/>
              <w:jc w:val="both"/>
              <w:textAlignment w:val="baseline"/>
              <w:rPr>
                <w:rFonts w:ascii="Times New Roman" w:eastAsia="SimSun" w:hAnsi="Times New Roman" w:cs="Times New Roman"/>
                <w:kern w:val="3"/>
                <w:lang w:eastAsia="zh-CN" w:bidi="hi-IN"/>
              </w:rPr>
            </w:pPr>
            <w:r w:rsidRPr="007135B3">
              <w:rPr>
                <w:rFonts w:ascii="Times New Roman" w:eastAsia="SimSun" w:hAnsi="Times New Roman" w:cs="Times New Roman"/>
                <w:kern w:val="3"/>
                <w:lang w:eastAsia="zh-CN" w:bidi="hi-IN"/>
              </w:rPr>
              <w:t>Председатель Кочергинского</w:t>
            </w:r>
          </w:p>
          <w:p w:rsidR="00225A15" w:rsidRPr="007135B3" w:rsidRDefault="00225A15" w:rsidP="00225A15">
            <w:pPr>
              <w:widowControl w:val="0"/>
              <w:tabs>
                <w:tab w:val="left" w:pos="-2127"/>
              </w:tabs>
              <w:suppressAutoHyphens/>
              <w:autoSpaceDN w:val="0"/>
              <w:snapToGrid w:val="0"/>
              <w:spacing w:after="0" w:line="240" w:lineRule="auto"/>
              <w:jc w:val="both"/>
              <w:textAlignment w:val="baseline"/>
              <w:rPr>
                <w:rFonts w:ascii="Times New Roman" w:eastAsia="SimSun" w:hAnsi="Times New Roman" w:cs="Times New Roman"/>
                <w:kern w:val="3"/>
                <w:lang w:eastAsia="zh-CN" w:bidi="hi-IN"/>
              </w:rPr>
            </w:pPr>
            <w:r w:rsidRPr="007135B3">
              <w:rPr>
                <w:rFonts w:ascii="Times New Roman" w:eastAsia="SimSun" w:hAnsi="Times New Roman" w:cs="Times New Roman"/>
                <w:kern w:val="3"/>
                <w:lang w:eastAsia="zh-CN" w:bidi="hi-IN"/>
              </w:rPr>
              <w:t>сельского Совета депутатов</w:t>
            </w:r>
          </w:p>
          <w:p w:rsidR="00225A15" w:rsidRPr="007135B3" w:rsidRDefault="00225A15" w:rsidP="00225A15">
            <w:pPr>
              <w:widowControl w:val="0"/>
              <w:tabs>
                <w:tab w:val="left" w:pos="-2127"/>
              </w:tabs>
              <w:suppressAutoHyphens/>
              <w:autoSpaceDN w:val="0"/>
              <w:spacing w:after="0" w:line="240" w:lineRule="auto"/>
              <w:jc w:val="both"/>
              <w:textAlignment w:val="baseline"/>
              <w:rPr>
                <w:rFonts w:ascii="Times New Roman" w:eastAsia="SimSun" w:hAnsi="Times New Roman" w:cs="Times New Roman"/>
                <w:kern w:val="3"/>
                <w:lang w:eastAsia="zh-CN" w:bidi="hi-IN"/>
              </w:rPr>
            </w:pPr>
          </w:p>
          <w:p w:rsidR="00225A15" w:rsidRPr="007135B3" w:rsidRDefault="00225A15" w:rsidP="00225A15">
            <w:pPr>
              <w:widowControl w:val="0"/>
              <w:tabs>
                <w:tab w:val="left" w:pos="-2127"/>
              </w:tabs>
              <w:suppressAutoHyphens/>
              <w:autoSpaceDN w:val="0"/>
              <w:spacing w:after="0" w:line="240" w:lineRule="auto"/>
              <w:jc w:val="both"/>
              <w:textAlignment w:val="baseline"/>
              <w:rPr>
                <w:rFonts w:ascii="Times New Roman" w:eastAsia="SimSun" w:hAnsi="Times New Roman" w:cs="Times New Roman"/>
                <w:kern w:val="3"/>
                <w:lang w:eastAsia="zh-CN" w:bidi="hi-IN"/>
              </w:rPr>
            </w:pPr>
            <w:r w:rsidRPr="007135B3">
              <w:rPr>
                <w:rFonts w:ascii="Times New Roman" w:eastAsia="SimSun" w:hAnsi="Times New Roman" w:cs="Times New Roman"/>
                <w:kern w:val="3"/>
                <w:lang w:eastAsia="zh-CN" w:bidi="hi-IN"/>
              </w:rPr>
              <w:t>_____________ В.А. Грубер</w:t>
            </w:r>
          </w:p>
        </w:tc>
        <w:tc>
          <w:tcPr>
            <w:tcW w:w="4357" w:type="dxa"/>
          </w:tcPr>
          <w:p w:rsidR="00225A15" w:rsidRPr="007135B3" w:rsidRDefault="00225A15" w:rsidP="00225A15">
            <w:pPr>
              <w:widowControl w:val="0"/>
              <w:tabs>
                <w:tab w:val="left" w:pos="-2127"/>
              </w:tabs>
              <w:suppressAutoHyphens/>
              <w:autoSpaceDN w:val="0"/>
              <w:snapToGrid w:val="0"/>
              <w:spacing w:after="0" w:line="240" w:lineRule="auto"/>
              <w:jc w:val="both"/>
              <w:textAlignment w:val="baseline"/>
              <w:rPr>
                <w:rFonts w:ascii="Times New Roman" w:eastAsia="SimSun" w:hAnsi="Times New Roman" w:cs="Times New Roman"/>
                <w:kern w:val="3"/>
                <w:lang w:eastAsia="zh-CN" w:bidi="hi-IN"/>
              </w:rPr>
            </w:pPr>
            <w:r w:rsidRPr="007135B3">
              <w:rPr>
                <w:rFonts w:ascii="Times New Roman" w:eastAsia="SimSun" w:hAnsi="Times New Roman" w:cs="Times New Roman"/>
                <w:kern w:val="3"/>
                <w:lang w:eastAsia="zh-CN" w:bidi="hi-IN"/>
              </w:rPr>
              <w:t>Глава Кочергинского сельсовета</w:t>
            </w:r>
          </w:p>
          <w:p w:rsidR="00225A15" w:rsidRPr="007135B3" w:rsidRDefault="00225A15" w:rsidP="00225A15">
            <w:pPr>
              <w:widowControl w:val="0"/>
              <w:tabs>
                <w:tab w:val="left" w:pos="-2127"/>
              </w:tabs>
              <w:suppressAutoHyphens/>
              <w:autoSpaceDN w:val="0"/>
              <w:spacing w:after="0" w:line="240" w:lineRule="auto"/>
              <w:jc w:val="both"/>
              <w:textAlignment w:val="baseline"/>
              <w:rPr>
                <w:rFonts w:ascii="Times New Roman" w:eastAsia="SimSun" w:hAnsi="Times New Roman" w:cs="Times New Roman"/>
                <w:kern w:val="3"/>
                <w:lang w:eastAsia="zh-CN" w:bidi="hi-IN"/>
              </w:rPr>
            </w:pPr>
          </w:p>
          <w:p w:rsidR="00225A15" w:rsidRPr="007135B3" w:rsidRDefault="00225A15" w:rsidP="00225A15">
            <w:pPr>
              <w:widowControl w:val="0"/>
              <w:tabs>
                <w:tab w:val="left" w:pos="-2127"/>
              </w:tabs>
              <w:suppressAutoHyphens/>
              <w:autoSpaceDN w:val="0"/>
              <w:spacing w:after="0" w:line="240" w:lineRule="auto"/>
              <w:jc w:val="both"/>
              <w:textAlignment w:val="baseline"/>
              <w:rPr>
                <w:rFonts w:ascii="Times New Roman" w:eastAsia="SimSun" w:hAnsi="Times New Roman" w:cs="Times New Roman"/>
                <w:kern w:val="3"/>
                <w:lang w:eastAsia="zh-CN" w:bidi="hi-IN"/>
              </w:rPr>
            </w:pPr>
          </w:p>
          <w:p w:rsidR="00225A15" w:rsidRPr="007135B3" w:rsidRDefault="00225A15" w:rsidP="00225A15">
            <w:pPr>
              <w:widowControl w:val="0"/>
              <w:tabs>
                <w:tab w:val="left" w:pos="-2127"/>
              </w:tabs>
              <w:suppressAutoHyphens/>
              <w:autoSpaceDN w:val="0"/>
              <w:spacing w:after="0" w:line="240" w:lineRule="auto"/>
              <w:jc w:val="both"/>
              <w:textAlignment w:val="baseline"/>
              <w:rPr>
                <w:rFonts w:ascii="Times New Roman" w:eastAsia="SimSun" w:hAnsi="Times New Roman" w:cs="Times New Roman"/>
                <w:kern w:val="3"/>
                <w:lang w:eastAsia="zh-CN" w:bidi="hi-IN"/>
              </w:rPr>
            </w:pPr>
            <w:r w:rsidRPr="007135B3">
              <w:rPr>
                <w:rFonts w:ascii="Times New Roman" w:eastAsia="SimSun" w:hAnsi="Times New Roman" w:cs="Times New Roman"/>
                <w:kern w:val="3"/>
                <w:lang w:eastAsia="zh-CN" w:bidi="hi-IN"/>
              </w:rPr>
              <w:t>_______________ Е.А.Мосягина</w:t>
            </w:r>
          </w:p>
        </w:tc>
      </w:tr>
    </w:tbl>
    <w:p w:rsidR="00225A15" w:rsidRPr="007135B3" w:rsidRDefault="00225A15" w:rsidP="00225A15">
      <w:pPr>
        <w:suppressAutoHyphens/>
        <w:autoSpaceDE w:val="0"/>
        <w:autoSpaceDN w:val="0"/>
        <w:spacing w:after="0" w:line="240" w:lineRule="auto"/>
        <w:textAlignment w:val="baseline"/>
        <w:rPr>
          <w:rFonts w:ascii="Times New Roman" w:eastAsia="Arial" w:hAnsi="Times New Roman" w:cs="Times New Roman"/>
          <w:kern w:val="3"/>
          <w:lang w:eastAsia="zh-CN"/>
        </w:rPr>
      </w:pPr>
    </w:p>
    <w:p w:rsidR="00225A15" w:rsidRPr="007135B3" w:rsidRDefault="00225A15" w:rsidP="00225A15">
      <w:pPr>
        <w:widowControl w:val="0"/>
        <w:suppressAutoHyphens/>
        <w:autoSpaceDE w:val="0"/>
        <w:autoSpaceDN w:val="0"/>
        <w:adjustRightInd w:val="0"/>
        <w:spacing w:after="0" w:line="240" w:lineRule="auto"/>
        <w:jc w:val="right"/>
        <w:textAlignment w:val="baseline"/>
        <w:rPr>
          <w:rFonts w:ascii="Times New Roman" w:eastAsia="SimSun" w:hAnsi="Times New Roman" w:cs="Times New Roman"/>
          <w:kern w:val="3"/>
          <w:lang w:eastAsia="zh-CN" w:bidi="hi-IN"/>
        </w:rPr>
      </w:pPr>
    </w:p>
    <w:p w:rsidR="00225A15" w:rsidRPr="007135B3" w:rsidRDefault="00225A15" w:rsidP="00225A15">
      <w:pPr>
        <w:widowControl w:val="0"/>
        <w:suppressAutoHyphens/>
        <w:autoSpaceDE w:val="0"/>
        <w:autoSpaceDN w:val="0"/>
        <w:adjustRightInd w:val="0"/>
        <w:spacing w:after="0" w:line="240" w:lineRule="auto"/>
        <w:jc w:val="right"/>
        <w:textAlignment w:val="baseline"/>
        <w:rPr>
          <w:rFonts w:ascii="Times New Roman" w:eastAsia="SimSun" w:hAnsi="Times New Roman" w:cs="Times New Roman"/>
          <w:kern w:val="3"/>
          <w:lang w:eastAsia="zh-CN" w:bidi="hi-IN"/>
        </w:rPr>
      </w:pPr>
      <w:r w:rsidRPr="007135B3">
        <w:rPr>
          <w:rFonts w:ascii="Times New Roman" w:eastAsia="SimSun" w:hAnsi="Times New Roman" w:cs="Times New Roman"/>
          <w:kern w:val="3"/>
          <w:lang w:eastAsia="zh-CN" w:bidi="hi-IN"/>
        </w:rPr>
        <w:t>Приложение 1 к  решению</w:t>
      </w:r>
    </w:p>
    <w:p w:rsidR="00225A15" w:rsidRPr="007135B3" w:rsidRDefault="00225A15" w:rsidP="00225A15">
      <w:pPr>
        <w:widowControl w:val="0"/>
        <w:suppressAutoHyphens/>
        <w:autoSpaceDE w:val="0"/>
        <w:autoSpaceDN w:val="0"/>
        <w:adjustRightInd w:val="0"/>
        <w:spacing w:after="0" w:line="240" w:lineRule="auto"/>
        <w:jc w:val="right"/>
        <w:textAlignment w:val="baseline"/>
        <w:rPr>
          <w:rFonts w:ascii="Times New Roman" w:eastAsia="SimSun" w:hAnsi="Times New Roman" w:cs="Times New Roman"/>
          <w:kern w:val="3"/>
          <w:lang w:eastAsia="zh-CN" w:bidi="hi-IN"/>
        </w:rPr>
      </w:pPr>
      <w:r w:rsidRPr="007135B3">
        <w:rPr>
          <w:rFonts w:ascii="Times New Roman" w:eastAsia="SimSun" w:hAnsi="Times New Roman" w:cs="Times New Roman"/>
          <w:kern w:val="3"/>
          <w:lang w:eastAsia="zh-CN" w:bidi="hi-IN"/>
        </w:rPr>
        <w:t>Кочергинского сельского</w:t>
      </w:r>
    </w:p>
    <w:p w:rsidR="00225A15" w:rsidRPr="007135B3" w:rsidRDefault="00225A15" w:rsidP="00225A15">
      <w:pPr>
        <w:widowControl w:val="0"/>
        <w:suppressAutoHyphens/>
        <w:autoSpaceDE w:val="0"/>
        <w:autoSpaceDN w:val="0"/>
        <w:adjustRightInd w:val="0"/>
        <w:spacing w:after="0" w:line="240" w:lineRule="auto"/>
        <w:jc w:val="right"/>
        <w:textAlignment w:val="baseline"/>
        <w:rPr>
          <w:rFonts w:ascii="Times New Roman" w:eastAsia="SimSun" w:hAnsi="Times New Roman" w:cs="Times New Roman"/>
          <w:kern w:val="3"/>
          <w:lang w:eastAsia="zh-CN" w:bidi="hi-IN"/>
        </w:rPr>
      </w:pPr>
      <w:r w:rsidRPr="007135B3">
        <w:rPr>
          <w:rFonts w:ascii="Times New Roman" w:eastAsia="SimSun" w:hAnsi="Times New Roman" w:cs="Times New Roman"/>
          <w:kern w:val="3"/>
          <w:lang w:eastAsia="zh-CN" w:bidi="hi-IN"/>
        </w:rPr>
        <w:t xml:space="preserve">                                                                                                                  Совета депутатов</w:t>
      </w:r>
    </w:p>
    <w:p w:rsidR="00225A15" w:rsidRPr="007135B3" w:rsidRDefault="00225A15" w:rsidP="00225A15">
      <w:pPr>
        <w:widowControl w:val="0"/>
        <w:suppressAutoHyphens/>
        <w:autoSpaceDE w:val="0"/>
        <w:autoSpaceDN w:val="0"/>
        <w:adjustRightInd w:val="0"/>
        <w:spacing w:after="0" w:line="240" w:lineRule="auto"/>
        <w:jc w:val="right"/>
        <w:textAlignment w:val="baseline"/>
        <w:rPr>
          <w:rFonts w:ascii="Times New Roman" w:eastAsia="SimSun" w:hAnsi="Times New Roman" w:cs="Times New Roman"/>
          <w:kern w:val="3"/>
          <w:lang w:eastAsia="zh-CN" w:bidi="hi-IN"/>
        </w:rPr>
      </w:pPr>
      <w:r w:rsidRPr="007135B3">
        <w:rPr>
          <w:rFonts w:ascii="Times New Roman" w:eastAsia="SimSun" w:hAnsi="Times New Roman" w:cs="Times New Roman"/>
          <w:kern w:val="3"/>
          <w:lang w:eastAsia="zh-CN" w:bidi="hi-IN"/>
        </w:rPr>
        <w:t xml:space="preserve">                                                                                                               от  20.02.2020 № 41-131-р</w:t>
      </w:r>
    </w:p>
    <w:p w:rsidR="00225A15" w:rsidRPr="007135B3" w:rsidRDefault="00225A15" w:rsidP="00225A15">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lang w:eastAsia="zh-CN" w:bidi="hi-IN"/>
        </w:rPr>
      </w:pPr>
    </w:p>
    <w:p w:rsidR="00225A15" w:rsidRPr="007135B3" w:rsidRDefault="00225A15" w:rsidP="00225A15">
      <w:pPr>
        <w:suppressAutoHyphens/>
        <w:spacing w:after="0" w:line="240" w:lineRule="auto"/>
        <w:jc w:val="center"/>
        <w:rPr>
          <w:rFonts w:ascii="Times New Roman" w:eastAsia="Times New Roman" w:hAnsi="Times New Roman" w:cs="Times New Roman"/>
          <w:b/>
          <w:lang w:eastAsia="ar-SA"/>
        </w:rPr>
      </w:pPr>
      <w:r w:rsidRPr="007135B3">
        <w:rPr>
          <w:rFonts w:ascii="Times New Roman" w:eastAsia="Times New Roman" w:hAnsi="Times New Roman" w:cs="Times New Roman"/>
          <w:b/>
          <w:lang w:eastAsia="ar-SA"/>
        </w:rPr>
        <w:t>ПОРЯДОК</w:t>
      </w:r>
      <w:r w:rsidRPr="007135B3">
        <w:rPr>
          <w:rFonts w:ascii="Times New Roman" w:eastAsia="Times New Roman" w:hAnsi="Times New Roman" w:cs="Times New Roman"/>
          <w:b/>
          <w:lang w:eastAsia="ar-SA"/>
        </w:rPr>
        <w:br/>
        <w:t>организации и проведения публичных слушаний</w:t>
      </w:r>
    </w:p>
    <w:p w:rsidR="00225A15" w:rsidRPr="007135B3" w:rsidRDefault="00225A15" w:rsidP="00225A15">
      <w:pPr>
        <w:suppressAutoHyphens/>
        <w:spacing w:after="0" w:line="240" w:lineRule="auto"/>
        <w:jc w:val="center"/>
        <w:rPr>
          <w:rFonts w:ascii="Times New Roman" w:eastAsia="Times New Roman" w:hAnsi="Times New Roman" w:cs="Times New Roman"/>
          <w:b/>
          <w:lang w:eastAsia="ar-SA"/>
        </w:rPr>
      </w:pPr>
      <w:r w:rsidRPr="007135B3">
        <w:rPr>
          <w:rFonts w:ascii="Times New Roman" w:eastAsia="Times New Roman" w:hAnsi="Times New Roman" w:cs="Times New Roman"/>
          <w:b/>
          <w:lang w:eastAsia="ar-SA"/>
        </w:rPr>
        <w:t>по проекту Решения о внесении изменений и дополнений</w:t>
      </w:r>
    </w:p>
    <w:p w:rsidR="00225A15" w:rsidRPr="007135B3" w:rsidRDefault="00225A15" w:rsidP="00225A15">
      <w:pPr>
        <w:suppressAutoHyphens/>
        <w:spacing w:after="0" w:line="240" w:lineRule="auto"/>
        <w:jc w:val="center"/>
        <w:rPr>
          <w:rFonts w:ascii="Times New Roman" w:eastAsia="Times New Roman" w:hAnsi="Times New Roman" w:cs="Times New Roman"/>
          <w:b/>
          <w:lang w:eastAsia="ar-SA"/>
        </w:rPr>
      </w:pPr>
      <w:r w:rsidRPr="007135B3">
        <w:rPr>
          <w:rFonts w:ascii="Times New Roman" w:eastAsia="Times New Roman" w:hAnsi="Times New Roman" w:cs="Times New Roman"/>
          <w:b/>
          <w:lang w:eastAsia="ar-SA"/>
        </w:rPr>
        <w:t>в Устав Кочергинского сельсовета Курагинского района</w:t>
      </w:r>
    </w:p>
    <w:p w:rsidR="00225A15" w:rsidRPr="007135B3" w:rsidRDefault="00225A15" w:rsidP="00225A15">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lang w:eastAsia="zh-CN" w:bidi="hi-IN"/>
        </w:rPr>
      </w:pPr>
    </w:p>
    <w:p w:rsidR="00225A15" w:rsidRPr="007135B3" w:rsidRDefault="007135B3" w:rsidP="007135B3">
      <w:pPr>
        <w:widowControl w:val="0"/>
        <w:suppressAutoHyphens/>
        <w:autoSpaceDE w:val="0"/>
        <w:autoSpaceDN w:val="0"/>
        <w:adjustRightInd w:val="0"/>
        <w:spacing w:after="0" w:line="240" w:lineRule="auto"/>
        <w:jc w:val="center"/>
        <w:textAlignment w:val="baseline"/>
        <w:rPr>
          <w:rFonts w:ascii="Times New Roman" w:eastAsia="SimSun" w:hAnsi="Times New Roman" w:cs="Times New Roman"/>
          <w:b/>
          <w:kern w:val="3"/>
          <w:lang w:eastAsia="zh-CN" w:bidi="hi-IN"/>
        </w:rPr>
      </w:pPr>
      <w:r>
        <w:rPr>
          <w:rFonts w:ascii="Times New Roman" w:eastAsia="SimSun" w:hAnsi="Times New Roman" w:cs="Times New Roman"/>
          <w:b/>
          <w:kern w:val="3"/>
          <w:lang w:eastAsia="zh-CN" w:bidi="hi-IN"/>
        </w:rPr>
        <w:t>1.Общие положения.</w:t>
      </w:r>
    </w:p>
    <w:p w:rsidR="00225A15" w:rsidRPr="007135B3" w:rsidRDefault="00225A15" w:rsidP="00225A15">
      <w:pPr>
        <w:widowControl w:val="0"/>
        <w:suppressAutoHyphens/>
        <w:autoSpaceDE w:val="0"/>
        <w:autoSpaceDN w:val="0"/>
        <w:adjustRightInd w:val="0"/>
        <w:spacing w:after="0" w:line="240" w:lineRule="auto"/>
        <w:ind w:firstLine="709"/>
        <w:jc w:val="both"/>
        <w:textAlignment w:val="baseline"/>
        <w:rPr>
          <w:rFonts w:ascii="Times New Roman" w:eastAsia="SimSun" w:hAnsi="Times New Roman" w:cs="Times New Roman"/>
          <w:kern w:val="3"/>
          <w:lang w:eastAsia="zh-CN" w:bidi="hi-IN"/>
        </w:rPr>
      </w:pPr>
      <w:r w:rsidRPr="007135B3">
        <w:rPr>
          <w:rFonts w:ascii="Times New Roman" w:eastAsia="SimSun" w:hAnsi="Times New Roman" w:cs="Times New Roman"/>
          <w:kern w:val="3"/>
          <w:lang w:eastAsia="zh-CN" w:bidi="hi-IN"/>
        </w:rPr>
        <w:t>1.1. Настоящее положение определяет порядок организации и проведения публичных слушаний по проекту решения о внесении изменений и дополнений в Устав Кочергинского сельсовета (далее Устав сельсовета) и направлено на реализацию права  жителей поселения на осуществление местного самоуправления, посредством участия в публичных слушаниях.</w:t>
      </w:r>
    </w:p>
    <w:p w:rsidR="00225A15" w:rsidRPr="007135B3" w:rsidRDefault="00225A15" w:rsidP="00225A15">
      <w:pPr>
        <w:widowControl w:val="0"/>
        <w:suppressAutoHyphens/>
        <w:autoSpaceDE w:val="0"/>
        <w:autoSpaceDN w:val="0"/>
        <w:adjustRightInd w:val="0"/>
        <w:spacing w:after="0" w:line="240" w:lineRule="auto"/>
        <w:ind w:firstLine="709"/>
        <w:jc w:val="both"/>
        <w:textAlignment w:val="baseline"/>
        <w:rPr>
          <w:rFonts w:ascii="Times New Roman" w:eastAsia="SimSun" w:hAnsi="Times New Roman" w:cs="Times New Roman"/>
          <w:kern w:val="3"/>
          <w:lang w:eastAsia="zh-CN" w:bidi="hi-IN"/>
        </w:rPr>
      </w:pPr>
      <w:r w:rsidRPr="007135B3">
        <w:rPr>
          <w:rFonts w:ascii="Times New Roman" w:eastAsia="SimSun" w:hAnsi="Times New Roman" w:cs="Times New Roman"/>
          <w:kern w:val="3"/>
          <w:lang w:eastAsia="zh-CN" w:bidi="hi-IN"/>
        </w:rPr>
        <w:t>1.2. Публичные слушания проводятся с целью обсуждения проекта решения о внесении изменений и дополнений в Устав сельсовета.</w:t>
      </w:r>
    </w:p>
    <w:p w:rsidR="00225A15" w:rsidRPr="007135B3" w:rsidRDefault="00225A15" w:rsidP="00225A15">
      <w:pPr>
        <w:widowControl w:val="0"/>
        <w:suppressAutoHyphens/>
        <w:autoSpaceDE w:val="0"/>
        <w:autoSpaceDN w:val="0"/>
        <w:adjustRightInd w:val="0"/>
        <w:spacing w:after="0" w:line="240" w:lineRule="auto"/>
        <w:ind w:firstLine="709"/>
        <w:jc w:val="both"/>
        <w:textAlignment w:val="baseline"/>
        <w:rPr>
          <w:rFonts w:ascii="Times New Roman" w:eastAsia="SimSun" w:hAnsi="Times New Roman" w:cs="Times New Roman"/>
          <w:kern w:val="3"/>
          <w:lang w:eastAsia="zh-CN" w:bidi="hi-IN"/>
        </w:rPr>
      </w:pPr>
      <w:r w:rsidRPr="007135B3">
        <w:rPr>
          <w:rFonts w:ascii="Times New Roman" w:eastAsia="SimSun" w:hAnsi="Times New Roman" w:cs="Times New Roman"/>
          <w:kern w:val="3"/>
          <w:lang w:eastAsia="zh-CN" w:bidi="hi-IN"/>
        </w:rPr>
        <w:t>1.3. Участниками публичных слушаний могут быть жители поселения, представители политических партий, общественных объединений, трудовых коллективов и иных объединений граждан, депутаты представительных органов муниципальных образований, должностные лица органов местного самоуправления,  органов государственной власти и др.</w:t>
      </w:r>
    </w:p>
    <w:p w:rsidR="00225A15" w:rsidRPr="007135B3" w:rsidRDefault="00225A15" w:rsidP="00225A15">
      <w:pPr>
        <w:widowControl w:val="0"/>
        <w:suppressAutoHyphens/>
        <w:autoSpaceDE w:val="0"/>
        <w:autoSpaceDN w:val="0"/>
        <w:adjustRightInd w:val="0"/>
        <w:spacing w:after="0" w:line="240" w:lineRule="auto"/>
        <w:ind w:left="1080"/>
        <w:jc w:val="both"/>
        <w:textAlignment w:val="baseline"/>
        <w:rPr>
          <w:rFonts w:ascii="Times New Roman" w:eastAsia="SimSun" w:hAnsi="Times New Roman" w:cs="Times New Roman"/>
          <w:kern w:val="3"/>
          <w:lang w:eastAsia="zh-CN" w:bidi="hi-IN"/>
        </w:rPr>
      </w:pPr>
    </w:p>
    <w:p w:rsidR="00225A15" w:rsidRPr="007135B3" w:rsidRDefault="00225A15" w:rsidP="007135B3">
      <w:pPr>
        <w:widowControl w:val="0"/>
        <w:suppressAutoHyphens/>
        <w:autoSpaceDE w:val="0"/>
        <w:autoSpaceDN w:val="0"/>
        <w:adjustRightInd w:val="0"/>
        <w:spacing w:after="0" w:line="240" w:lineRule="auto"/>
        <w:jc w:val="center"/>
        <w:textAlignment w:val="baseline"/>
        <w:rPr>
          <w:rFonts w:ascii="Times New Roman" w:eastAsia="SimSun" w:hAnsi="Times New Roman" w:cs="Times New Roman"/>
          <w:b/>
          <w:kern w:val="3"/>
          <w:lang w:eastAsia="zh-CN" w:bidi="hi-IN"/>
        </w:rPr>
      </w:pPr>
      <w:r w:rsidRPr="007135B3">
        <w:rPr>
          <w:rFonts w:ascii="Times New Roman" w:eastAsia="SimSun" w:hAnsi="Times New Roman" w:cs="Times New Roman"/>
          <w:b/>
          <w:kern w:val="3"/>
          <w:lang w:eastAsia="zh-CN" w:bidi="hi-IN"/>
        </w:rPr>
        <w:t>2.Подготовка пу</w:t>
      </w:r>
      <w:r w:rsidR="007135B3">
        <w:rPr>
          <w:rFonts w:ascii="Times New Roman" w:eastAsia="SimSun" w:hAnsi="Times New Roman" w:cs="Times New Roman"/>
          <w:b/>
          <w:kern w:val="3"/>
          <w:lang w:eastAsia="zh-CN" w:bidi="hi-IN"/>
        </w:rPr>
        <w:t>бличных слушаний.</w:t>
      </w:r>
    </w:p>
    <w:p w:rsidR="00225A15" w:rsidRPr="007135B3" w:rsidRDefault="00225A15" w:rsidP="00225A15">
      <w:pPr>
        <w:widowControl w:val="0"/>
        <w:suppressAutoHyphens/>
        <w:autoSpaceDE w:val="0"/>
        <w:autoSpaceDN w:val="0"/>
        <w:adjustRightInd w:val="0"/>
        <w:spacing w:after="0" w:line="240" w:lineRule="auto"/>
        <w:ind w:firstLine="709"/>
        <w:jc w:val="both"/>
        <w:textAlignment w:val="baseline"/>
        <w:rPr>
          <w:rFonts w:ascii="Times New Roman" w:eastAsia="SimSun" w:hAnsi="Times New Roman" w:cs="Times New Roman"/>
          <w:kern w:val="3"/>
          <w:lang w:eastAsia="zh-CN" w:bidi="hi-IN"/>
        </w:rPr>
      </w:pPr>
      <w:r w:rsidRPr="007135B3">
        <w:rPr>
          <w:rFonts w:ascii="Times New Roman" w:eastAsia="SimSun" w:hAnsi="Times New Roman" w:cs="Times New Roman"/>
          <w:kern w:val="3"/>
          <w:lang w:eastAsia="zh-CN" w:bidi="hi-IN"/>
        </w:rPr>
        <w:t>2.1.Для подготовки и проведения публичных слушаний создается рабочая группа, которая ведет свою работу в администрации Кочергинского сельсовета по адресу: с. Кочергино, ул. Советская, 19.</w:t>
      </w:r>
    </w:p>
    <w:p w:rsidR="00225A15" w:rsidRPr="007135B3" w:rsidRDefault="00225A15" w:rsidP="00225A15">
      <w:pPr>
        <w:widowControl w:val="0"/>
        <w:suppressAutoHyphens/>
        <w:autoSpaceDE w:val="0"/>
        <w:autoSpaceDN w:val="0"/>
        <w:adjustRightInd w:val="0"/>
        <w:spacing w:after="0" w:line="240" w:lineRule="auto"/>
        <w:ind w:firstLine="709"/>
        <w:jc w:val="both"/>
        <w:textAlignment w:val="baseline"/>
        <w:rPr>
          <w:rFonts w:ascii="Times New Roman" w:eastAsia="SimSun" w:hAnsi="Times New Roman" w:cs="Times New Roman"/>
          <w:kern w:val="3"/>
          <w:lang w:eastAsia="zh-CN" w:bidi="hi-IN"/>
        </w:rPr>
      </w:pPr>
      <w:r w:rsidRPr="007135B3">
        <w:rPr>
          <w:rFonts w:ascii="Times New Roman" w:eastAsia="SimSun" w:hAnsi="Times New Roman" w:cs="Times New Roman"/>
          <w:kern w:val="3"/>
          <w:lang w:eastAsia="zh-CN" w:bidi="hi-IN"/>
        </w:rPr>
        <w:t>2.2.Председатель рабочей группы созывает первое заседание группы не позднее двух дней со дня принятия решения о проведении публичных слушаний.</w:t>
      </w:r>
    </w:p>
    <w:p w:rsidR="00225A15" w:rsidRPr="007135B3" w:rsidRDefault="00225A15" w:rsidP="00225A15">
      <w:pPr>
        <w:widowControl w:val="0"/>
        <w:suppressAutoHyphens/>
        <w:autoSpaceDE w:val="0"/>
        <w:autoSpaceDN w:val="0"/>
        <w:adjustRightInd w:val="0"/>
        <w:spacing w:after="0" w:line="240" w:lineRule="auto"/>
        <w:ind w:firstLine="709"/>
        <w:jc w:val="both"/>
        <w:textAlignment w:val="baseline"/>
        <w:rPr>
          <w:rFonts w:ascii="Times New Roman" w:eastAsia="SimSun" w:hAnsi="Times New Roman" w:cs="Times New Roman"/>
          <w:kern w:val="3"/>
          <w:lang w:eastAsia="zh-CN" w:bidi="hi-IN"/>
        </w:rPr>
      </w:pPr>
      <w:r w:rsidRPr="007135B3">
        <w:rPr>
          <w:rFonts w:ascii="Times New Roman" w:eastAsia="SimSun" w:hAnsi="Times New Roman" w:cs="Times New Roman"/>
          <w:kern w:val="3"/>
          <w:lang w:eastAsia="zh-CN" w:bidi="hi-IN"/>
        </w:rPr>
        <w:t>2.3.В целях организации и проведения публичных слушаний рабочая группа:</w:t>
      </w:r>
    </w:p>
    <w:p w:rsidR="00225A15" w:rsidRPr="007135B3" w:rsidRDefault="00225A15" w:rsidP="00225A15">
      <w:pPr>
        <w:widowControl w:val="0"/>
        <w:suppressAutoHyphens/>
        <w:autoSpaceDE w:val="0"/>
        <w:autoSpaceDN w:val="0"/>
        <w:adjustRightInd w:val="0"/>
        <w:spacing w:after="0" w:line="240" w:lineRule="auto"/>
        <w:ind w:firstLine="709"/>
        <w:jc w:val="both"/>
        <w:textAlignment w:val="baseline"/>
        <w:rPr>
          <w:rFonts w:ascii="Times New Roman" w:eastAsia="SimSun" w:hAnsi="Times New Roman" w:cs="Times New Roman"/>
          <w:kern w:val="3"/>
          <w:lang w:eastAsia="zh-CN" w:bidi="hi-IN"/>
        </w:rPr>
      </w:pPr>
      <w:r w:rsidRPr="007135B3">
        <w:rPr>
          <w:rFonts w:ascii="Times New Roman" w:eastAsia="SimSun" w:hAnsi="Times New Roman" w:cs="Times New Roman"/>
          <w:kern w:val="3"/>
          <w:lang w:eastAsia="zh-CN" w:bidi="hi-IN"/>
        </w:rPr>
        <w:t>- разрабатывает проект решения о внесении изменений и дополнений в Устав   сельсовета в десятидневный срок со дня принятия решения о проведении публичных слушаний;</w:t>
      </w:r>
    </w:p>
    <w:p w:rsidR="00225A15" w:rsidRPr="007135B3" w:rsidRDefault="00225A15" w:rsidP="00225A15">
      <w:pPr>
        <w:widowControl w:val="0"/>
        <w:suppressAutoHyphens/>
        <w:autoSpaceDE w:val="0"/>
        <w:autoSpaceDN w:val="0"/>
        <w:adjustRightInd w:val="0"/>
        <w:spacing w:after="0" w:line="240" w:lineRule="auto"/>
        <w:ind w:firstLine="709"/>
        <w:jc w:val="both"/>
        <w:textAlignment w:val="baseline"/>
        <w:rPr>
          <w:rFonts w:ascii="Times New Roman" w:eastAsia="SimSun" w:hAnsi="Times New Roman" w:cs="Times New Roman"/>
          <w:kern w:val="3"/>
          <w:lang w:eastAsia="zh-CN" w:bidi="hi-IN"/>
        </w:rPr>
      </w:pPr>
      <w:r w:rsidRPr="007135B3">
        <w:rPr>
          <w:rFonts w:ascii="Times New Roman" w:eastAsia="SimSun" w:hAnsi="Times New Roman" w:cs="Times New Roman"/>
          <w:kern w:val="3"/>
          <w:lang w:eastAsia="zh-CN" w:bidi="hi-IN"/>
        </w:rPr>
        <w:t>- обеспечивает доведение до сведения жителей поселения информацию о проведении публичных слушаний и текст проекта решения о внесении изменений и дополнений в Устав сельсовета в полном объеме не позднее 10 дней до проведения публичных слушаний, путем опубликования в газете Кочергинский вестник» и обнародования иным способом;</w:t>
      </w:r>
    </w:p>
    <w:p w:rsidR="00225A15" w:rsidRPr="007135B3" w:rsidRDefault="00225A15" w:rsidP="00225A15">
      <w:pPr>
        <w:widowControl w:val="0"/>
        <w:suppressAutoHyphens/>
        <w:autoSpaceDE w:val="0"/>
        <w:autoSpaceDN w:val="0"/>
        <w:adjustRightInd w:val="0"/>
        <w:spacing w:after="0" w:line="240" w:lineRule="auto"/>
        <w:ind w:firstLine="709"/>
        <w:jc w:val="both"/>
        <w:textAlignment w:val="baseline"/>
        <w:rPr>
          <w:rFonts w:ascii="Times New Roman" w:eastAsia="SimSun" w:hAnsi="Times New Roman" w:cs="Times New Roman"/>
          <w:kern w:val="3"/>
          <w:lang w:eastAsia="zh-CN" w:bidi="hi-IN"/>
        </w:rPr>
      </w:pPr>
      <w:r w:rsidRPr="007135B3">
        <w:rPr>
          <w:rFonts w:ascii="Times New Roman" w:eastAsia="SimSun" w:hAnsi="Times New Roman" w:cs="Times New Roman"/>
          <w:kern w:val="3"/>
          <w:lang w:eastAsia="zh-CN" w:bidi="hi-IN"/>
        </w:rPr>
        <w:t>- проводит анализ предложений, представленных гражданами;</w:t>
      </w:r>
    </w:p>
    <w:p w:rsidR="00225A15" w:rsidRPr="007135B3" w:rsidRDefault="00225A15" w:rsidP="00225A15">
      <w:pPr>
        <w:widowControl w:val="0"/>
        <w:suppressAutoHyphens/>
        <w:autoSpaceDE w:val="0"/>
        <w:autoSpaceDN w:val="0"/>
        <w:adjustRightInd w:val="0"/>
        <w:spacing w:after="0" w:line="240" w:lineRule="auto"/>
        <w:ind w:firstLine="709"/>
        <w:jc w:val="both"/>
        <w:textAlignment w:val="baseline"/>
        <w:rPr>
          <w:rFonts w:ascii="Times New Roman" w:eastAsia="SimSun" w:hAnsi="Times New Roman" w:cs="Times New Roman"/>
          <w:kern w:val="3"/>
          <w:lang w:eastAsia="zh-CN" w:bidi="hi-IN"/>
        </w:rPr>
      </w:pPr>
      <w:r w:rsidRPr="007135B3">
        <w:rPr>
          <w:rFonts w:ascii="Times New Roman" w:eastAsia="SimSun" w:hAnsi="Times New Roman" w:cs="Times New Roman"/>
          <w:kern w:val="3"/>
          <w:lang w:eastAsia="zh-CN" w:bidi="hi-IN"/>
        </w:rPr>
        <w:lastRenderedPageBreak/>
        <w:t>-составляет список лиц, участвующих в публичных слушаниях, с правом  выступления;</w:t>
      </w:r>
    </w:p>
    <w:p w:rsidR="00225A15" w:rsidRPr="007135B3" w:rsidRDefault="00225A15" w:rsidP="00225A15">
      <w:pPr>
        <w:widowControl w:val="0"/>
        <w:suppressAutoHyphens/>
        <w:autoSpaceDE w:val="0"/>
        <w:autoSpaceDN w:val="0"/>
        <w:adjustRightInd w:val="0"/>
        <w:spacing w:after="0" w:line="240" w:lineRule="auto"/>
        <w:ind w:firstLine="709"/>
        <w:jc w:val="both"/>
        <w:textAlignment w:val="baseline"/>
        <w:rPr>
          <w:rFonts w:ascii="Times New Roman" w:eastAsia="SimSun" w:hAnsi="Times New Roman" w:cs="Times New Roman"/>
          <w:kern w:val="3"/>
          <w:lang w:eastAsia="zh-CN" w:bidi="hi-IN"/>
        </w:rPr>
      </w:pPr>
      <w:r w:rsidRPr="007135B3">
        <w:rPr>
          <w:rFonts w:ascii="Times New Roman" w:eastAsia="SimSun" w:hAnsi="Times New Roman" w:cs="Times New Roman"/>
          <w:kern w:val="3"/>
          <w:lang w:eastAsia="zh-CN" w:bidi="hi-IN"/>
        </w:rPr>
        <w:t>- устанавливает порядок выступления на публичных слушаниях;</w:t>
      </w:r>
    </w:p>
    <w:p w:rsidR="00225A15" w:rsidRPr="007135B3" w:rsidRDefault="00225A15" w:rsidP="00225A15">
      <w:pPr>
        <w:widowControl w:val="0"/>
        <w:suppressAutoHyphens/>
        <w:autoSpaceDE w:val="0"/>
        <w:autoSpaceDN w:val="0"/>
        <w:adjustRightInd w:val="0"/>
        <w:spacing w:after="0" w:line="240" w:lineRule="auto"/>
        <w:ind w:firstLine="709"/>
        <w:jc w:val="both"/>
        <w:textAlignment w:val="baseline"/>
        <w:rPr>
          <w:rFonts w:ascii="Times New Roman" w:eastAsia="SimSun" w:hAnsi="Times New Roman" w:cs="Times New Roman"/>
          <w:kern w:val="3"/>
          <w:lang w:eastAsia="zh-CN" w:bidi="hi-IN"/>
        </w:rPr>
      </w:pPr>
      <w:r w:rsidRPr="007135B3">
        <w:rPr>
          <w:rFonts w:ascii="Times New Roman" w:eastAsia="SimSun" w:hAnsi="Times New Roman" w:cs="Times New Roman"/>
          <w:kern w:val="3"/>
          <w:lang w:eastAsia="zh-CN" w:bidi="hi-IN"/>
        </w:rPr>
        <w:t>- осуществляет подсчет голосов при голосовании в ходе публичных слушаний;</w:t>
      </w:r>
    </w:p>
    <w:p w:rsidR="00225A15" w:rsidRPr="007135B3" w:rsidRDefault="00225A15" w:rsidP="00225A15">
      <w:pPr>
        <w:widowControl w:val="0"/>
        <w:suppressAutoHyphens/>
        <w:autoSpaceDE w:val="0"/>
        <w:autoSpaceDN w:val="0"/>
        <w:adjustRightInd w:val="0"/>
        <w:spacing w:after="0" w:line="240" w:lineRule="auto"/>
        <w:ind w:firstLine="709"/>
        <w:jc w:val="both"/>
        <w:textAlignment w:val="baseline"/>
        <w:rPr>
          <w:rFonts w:ascii="Times New Roman" w:eastAsia="SimSun" w:hAnsi="Times New Roman" w:cs="Times New Roman"/>
          <w:kern w:val="3"/>
          <w:lang w:eastAsia="zh-CN" w:bidi="hi-IN"/>
        </w:rPr>
      </w:pPr>
      <w:r w:rsidRPr="007135B3">
        <w:rPr>
          <w:rFonts w:ascii="Times New Roman" w:eastAsia="SimSun" w:hAnsi="Times New Roman" w:cs="Times New Roman"/>
          <w:kern w:val="3"/>
          <w:lang w:eastAsia="zh-CN" w:bidi="hi-IN"/>
        </w:rPr>
        <w:t>- организует подготовку решения о результатах публичных слушаний и его опубликование (обнародование), а также направление данного решения, предложений, одобренных участниками публичных слушаний и протокол публичных слушаний сельскому Совету депутатов.</w:t>
      </w:r>
    </w:p>
    <w:p w:rsidR="00225A15" w:rsidRPr="007135B3" w:rsidRDefault="00225A15" w:rsidP="00225A15">
      <w:pPr>
        <w:widowControl w:val="0"/>
        <w:suppressAutoHyphens/>
        <w:autoSpaceDE w:val="0"/>
        <w:autoSpaceDN w:val="0"/>
        <w:adjustRightInd w:val="0"/>
        <w:spacing w:after="0" w:line="240" w:lineRule="auto"/>
        <w:ind w:firstLine="709"/>
        <w:jc w:val="both"/>
        <w:textAlignment w:val="baseline"/>
        <w:rPr>
          <w:rFonts w:ascii="Times New Roman" w:eastAsia="SimSun" w:hAnsi="Times New Roman" w:cs="Times New Roman"/>
          <w:kern w:val="3"/>
          <w:lang w:eastAsia="zh-CN" w:bidi="hi-IN"/>
        </w:rPr>
      </w:pPr>
      <w:r w:rsidRPr="007135B3">
        <w:rPr>
          <w:rFonts w:ascii="Times New Roman" w:eastAsia="SimSun" w:hAnsi="Times New Roman" w:cs="Times New Roman"/>
          <w:kern w:val="3"/>
          <w:lang w:eastAsia="zh-CN" w:bidi="hi-IN"/>
        </w:rPr>
        <w:t>2.4.Рабочая группа вправе привлекать к своей деятельности граждан и специалистов для выполнения консультативных и экспертных работ.</w:t>
      </w:r>
    </w:p>
    <w:p w:rsidR="00225A15" w:rsidRPr="007135B3" w:rsidRDefault="00225A15" w:rsidP="00225A15">
      <w:pPr>
        <w:widowControl w:val="0"/>
        <w:suppressAutoHyphens/>
        <w:autoSpaceDE w:val="0"/>
        <w:autoSpaceDN w:val="0"/>
        <w:adjustRightInd w:val="0"/>
        <w:spacing w:after="0" w:line="240" w:lineRule="auto"/>
        <w:ind w:firstLine="709"/>
        <w:jc w:val="both"/>
        <w:textAlignment w:val="baseline"/>
        <w:rPr>
          <w:rFonts w:ascii="Times New Roman" w:eastAsia="SimSun" w:hAnsi="Times New Roman" w:cs="Times New Roman"/>
          <w:kern w:val="3"/>
          <w:lang w:eastAsia="zh-CN" w:bidi="hi-IN"/>
        </w:rPr>
      </w:pPr>
    </w:p>
    <w:p w:rsidR="00225A15" w:rsidRPr="007135B3" w:rsidRDefault="00225A15" w:rsidP="007135B3">
      <w:pPr>
        <w:widowControl w:val="0"/>
        <w:suppressAutoHyphens/>
        <w:autoSpaceDE w:val="0"/>
        <w:autoSpaceDN w:val="0"/>
        <w:adjustRightInd w:val="0"/>
        <w:spacing w:after="0" w:line="240" w:lineRule="auto"/>
        <w:ind w:firstLine="709"/>
        <w:jc w:val="center"/>
        <w:textAlignment w:val="baseline"/>
        <w:rPr>
          <w:rFonts w:ascii="Times New Roman" w:eastAsia="SimSun" w:hAnsi="Times New Roman" w:cs="Times New Roman"/>
          <w:b/>
          <w:kern w:val="3"/>
          <w:lang w:eastAsia="zh-CN" w:bidi="hi-IN"/>
        </w:rPr>
      </w:pPr>
      <w:r w:rsidRPr="007135B3">
        <w:rPr>
          <w:rFonts w:ascii="Times New Roman" w:eastAsia="SimSun" w:hAnsi="Times New Roman" w:cs="Times New Roman"/>
          <w:b/>
          <w:kern w:val="3"/>
          <w:lang w:eastAsia="zh-CN" w:bidi="hi-IN"/>
        </w:rPr>
        <w:t>3. Порядок внесения предложений  в проект решения о внесении изменений и</w:t>
      </w:r>
      <w:r w:rsidR="007135B3">
        <w:rPr>
          <w:rFonts w:ascii="Times New Roman" w:eastAsia="SimSun" w:hAnsi="Times New Roman" w:cs="Times New Roman"/>
          <w:b/>
          <w:kern w:val="3"/>
          <w:lang w:eastAsia="zh-CN" w:bidi="hi-IN"/>
        </w:rPr>
        <w:t xml:space="preserve"> дополнений в Устав сельсовета.</w:t>
      </w:r>
    </w:p>
    <w:p w:rsidR="00225A15" w:rsidRPr="007135B3" w:rsidRDefault="00225A15" w:rsidP="00225A15">
      <w:pPr>
        <w:widowControl w:val="0"/>
        <w:suppressAutoHyphens/>
        <w:autoSpaceDE w:val="0"/>
        <w:autoSpaceDN w:val="0"/>
        <w:adjustRightInd w:val="0"/>
        <w:spacing w:after="0" w:line="240" w:lineRule="auto"/>
        <w:ind w:firstLine="709"/>
        <w:jc w:val="both"/>
        <w:textAlignment w:val="baseline"/>
        <w:rPr>
          <w:rFonts w:ascii="Times New Roman" w:eastAsia="SimSun" w:hAnsi="Times New Roman" w:cs="Times New Roman"/>
          <w:kern w:val="3"/>
          <w:lang w:eastAsia="zh-CN" w:bidi="hi-IN"/>
        </w:rPr>
      </w:pPr>
      <w:r w:rsidRPr="007135B3">
        <w:rPr>
          <w:rFonts w:ascii="Times New Roman" w:eastAsia="SimSun" w:hAnsi="Times New Roman" w:cs="Times New Roman"/>
          <w:kern w:val="3"/>
          <w:lang w:eastAsia="zh-CN" w:bidi="hi-IN"/>
        </w:rPr>
        <w:t>1) Опубликованный проект решения о внесении изменений и дополнений в Устав  сельсовета  обсуждается на собраниях политических партий, общественных организаций, трудовых коллективов, иных собраний граждан.</w:t>
      </w:r>
    </w:p>
    <w:p w:rsidR="00225A15" w:rsidRPr="007135B3" w:rsidRDefault="00225A15" w:rsidP="00225A15">
      <w:pPr>
        <w:widowControl w:val="0"/>
        <w:suppressAutoHyphens/>
        <w:autoSpaceDE w:val="0"/>
        <w:autoSpaceDN w:val="0"/>
        <w:adjustRightInd w:val="0"/>
        <w:spacing w:after="0" w:line="240" w:lineRule="auto"/>
        <w:ind w:firstLine="709"/>
        <w:jc w:val="both"/>
        <w:textAlignment w:val="baseline"/>
        <w:rPr>
          <w:rFonts w:ascii="Times New Roman" w:eastAsia="SimSun" w:hAnsi="Times New Roman" w:cs="Times New Roman"/>
          <w:kern w:val="3"/>
          <w:lang w:eastAsia="zh-CN" w:bidi="hi-IN"/>
        </w:rPr>
      </w:pPr>
      <w:r w:rsidRPr="007135B3">
        <w:rPr>
          <w:rFonts w:ascii="Times New Roman" w:eastAsia="SimSun" w:hAnsi="Times New Roman" w:cs="Times New Roman"/>
          <w:kern w:val="3"/>
          <w:lang w:eastAsia="zh-CN" w:bidi="hi-IN"/>
        </w:rPr>
        <w:t>2) Предупреждения по проекту решения в письменном виде направляются в рабочую группу с аргументированным обоснованием внесения данных предложений. Если предложения приняты на собрании граждан, то к тексту предложения прилагается протокол такого собрания, оформленный в установленном порядке, и список представителей, принимающих участие в публичных слушаниях, в том числе лиц, уполномоченных выступать на публичных слушаниях по вносимым предложениям.</w:t>
      </w:r>
    </w:p>
    <w:p w:rsidR="00225A15" w:rsidRPr="007135B3" w:rsidRDefault="00225A15" w:rsidP="00225A15">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lang w:eastAsia="zh-CN" w:bidi="hi-IN"/>
        </w:rPr>
      </w:pPr>
    </w:p>
    <w:p w:rsidR="00225A15" w:rsidRPr="007135B3" w:rsidRDefault="00225A15" w:rsidP="007135B3">
      <w:pPr>
        <w:widowControl w:val="0"/>
        <w:suppressAutoHyphens/>
        <w:autoSpaceDE w:val="0"/>
        <w:autoSpaceDN w:val="0"/>
        <w:adjustRightInd w:val="0"/>
        <w:spacing w:after="0" w:line="240" w:lineRule="auto"/>
        <w:jc w:val="center"/>
        <w:textAlignment w:val="baseline"/>
        <w:rPr>
          <w:rFonts w:ascii="Times New Roman" w:eastAsia="SimSun" w:hAnsi="Times New Roman" w:cs="Times New Roman"/>
          <w:b/>
          <w:kern w:val="3"/>
          <w:lang w:eastAsia="zh-CN" w:bidi="hi-IN"/>
        </w:rPr>
      </w:pPr>
      <w:r w:rsidRPr="007135B3">
        <w:rPr>
          <w:rFonts w:ascii="Times New Roman" w:eastAsia="SimSun" w:hAnsi="Times New Roman" w:cs="Times New Roman"/>
          <w:b/>
          <w:kern w:val="3"/>
          <w:lang w:eastAsia="zh-CN" w:bidi="hi-IN"/>
        </w:rPr>
        <w:t>4.Порядок</w:t>
      </w:r>
      <w:r w:rsidR="007135B3">
        <w:rPr>
          <w:rFonts w:ascii="Times New Roman" w:eastAsia="SimSun" w:hAnsi="Times New Roman" w:cs="Times New Roman"/>
          <w:b/>
          <w:kern w:val="3"/>
          <w:lang w:eastAsia="zh-CN" w:bidi="hi-IN"/>
        </w:rPr>
        <w:t xml:space="preserve"> проведения публичных слушаний.</w:t>
      </w:r>
    </w:p>
    <w:p w:rsidR="00225A15" w:rsidRPr="007135B3" w:rsidRDefault="00225A15" w:rsidP="00225A15">
      <w:pPr>
        <w:widowControl w:val="0"/>
        <w:suppressAutoHyphens/>
        <w:autoSpaceDE w:val="0"/>
        <w:autoSpaceDN w:val="0"/>
        <w:adjustRightInd w:val="0"/>
        <w:spacing w:after="0" w:line="240" w:lineRule="auto"/>
        <w:ind w:firstLine="709"/>
        <w:jc w:val="both"/>
        <w:textAlignment w:val="baseline"/>
        <w:rPr>
          <w:rFonts w:ascii="Times New Roman" w:eastAsia="SimSun" w:hAnsi="Times New Roman" w:cs="Times New Roman"/>
          <w:kern w:val="3"/>
          <w:lang w:eastAsia="zh-CN" w:bidi="hi-IN"/>
        </w:rPr>
      </w:pPr>
      <w:r w:rsidRPr="007135B3">
        <w:rPr>
          <w:rFonts w:ascii="Times New Roman" w:eastAsia="SimSun" w:hAnsi="Times New Roman" w:cs="Times New Roman"/>
          <w:kern w:val="3"/>
          <w:lang w:eastAsia="zh-CN" w:bidi="hi-IN"/>
        </w:rPr>
        <w:t>4.1.Публичные слушания проводятся в помещении, позволяющем обеспечивать массовое участие жителей поселения.</w:t>
      </w:r>
    </w:p>
    <w:p w:rsidR="00225A15" w:rsidRPr="007135B3" w:rsidRDefault="00225A15" w:rsidP="00225A15">
      <w:pPr>
        <w:widowControl w:val="0"/>
        <w:suppressAutoHyphens/>
        <w:autoSpaceDE w:val="0"/>
        <w:autoSpaceDN w:val="0"/>
        <w:adjustRightInd w:val="0"/>
        <w:spacing w:after="0" w:line="240" w:lineRule="auto"/>
        <w:ind w:firstLine="709"/>
        <w:jc w:val="both"/>
        <w:textAlignment w:val="baseline"/>
        <w:rPr>
          <w:rFonts w:ascii="Times New Roman" w:eastAsia="SimSun" w:hAnsi="Times New Roman" w:cs="Times New Roman"/>
          <w:kern w:val="3"/>
          <w:lang w:eastAsia="zh-CN" w:bidi="hi-IN"/>
        </w:rPr>
      </w:pPr>
      <w:r w:rsidRPr="007135B3">
        <w:rPr>
          <w:rFonts w:ascii="Times New Roman" w:eastAsia="SimSun" w:hAnsi="Times New Roman" w:cs="Times New Roman"/>
          <w:kern w:val="3"/>
          <w:lang w:eastAsia="zh-CN" w:bidi="hi-IN"/>
        </w:rPr>
        <w:t>4.2.Участники публичных слушаний допускаются в помещение, где проводятся публичные слушания, при предъявлении документа, удостоверяющего личность.</w:t>
      </w:r>
    </w:p>
    <w:p w:rsidR="00225A15" w:rsidRPr="007135B3" w:rsidRDefault="00225A15" w:rsidP="00225A15">
      <w:pPr>
        <w:widowControl w:val="0"/>
        <w:suppressAutoHyphens/>
        <w:autoSpaceDE w:val="0"/>
        <w:autoSpaceDN w:val="0"/>
        <w:adjustRightInd w:val="0"/>
        <w:spacing w:after="0" w:line="240" w:lineRule="auto"/>
        <w:ind w:firstLine="709"/>
        <w:jc w:val="both"/>
        <w:textAlignment w:val="baseline"/>
        <w:rPr>
          <w:rFonts w:ascii="Times New Roman" w:eastAsia="SimSun" w:hAnsi="Times New Roman" w:cs="Times New Roman"/>
          <w:kern w:val="3"/>
          <w:lang w:eastAsia="zh-CN" w:bidi="hi-IN"/>
        </w:rPr>
      </w:pPr>
      <w:r w:rsidRPr="007135B3">
        <w:rPr>
          <w:rFonts w:ascii="Times New Roman" w:eastAsia="SimSun" w:hAnsi="Times New Roman" w:cs="Times New Roman"/>
          <w:kern w:val="3"/>
          <w:lang w:eastAsia="zh-CN" w:bidi="hi-IN"/>
        </w:rPr>
        <w:t>4.3.На публичные слушания не допускаются лица, находящиеся в состоянии алкогольного или наркотического опьянения.</w:t>
      </w:r>
    </w:p>
    <w:p w:rsidR="00225A15" w:rsidRPr="007135B3" w:rsidRDefault="00225A15" w:rsidP="00225A15">
      <w:pPr>
        <w:widowControl w:val="0"/>
        <w:suppressAutoHyphens/>
        <w:autoSpaceDE w:val="0"/>
        <w:autoSpaceDN w:val="0"/>
        <w:adjustRightInd w:val="0"/>
        <w:spacing w:after="0" w:line="240" w:lineRule="auto"/>
        <w:ind w:firstLine="709"/>
        <w:jc w:val="both"/>
        <w:textAlignment w:val="baseline"/>
        <w:rPr>
          <w:rFonts w:ascii="Times New Roman" w:eastAsia="SimSun" w:hAnsi="Times New Roman" w:cs="Times New Roman"/>
          <w:kern w:val="3"/>
          <w:lang w:eastAsia="zh-CN" w:bidi="hi-IN"/>
        </w:rPr>
      </w:pPr>
      <w:r w:rsidRPr="007135B3">
        <w:rPr>
          <w:rFonts w:ascii="Times New Roman" w:eastAsia="SimSun" w:hAnsi="Times New Roman" w:cs="Times New Roman"/>
          <w:kern w:val="3"/>
          <w:lang w:eastAsia="zh-CN" w:bidi="hi-IN"/>
        </w:rPr>
        <w:t>4.4.Присутствующие и выступающие на публичных слушаниях не вправе:</w:t>
      </w:r>
    </w:p>
    <w:p w:rsidR="00225A15" w:rsidRPr="007135B3" w:rsidRDefault="00225A15" w:rsidP="00225A15">
      <w:pPr>
        <w:widowControl w:val="0"/>
        <w:suppressAutoHyphens/>
        <w:autoSpaceDE w:val="0"/>
        <w:autoSpaceDN w:val="0"/>
        <w:adjustRightInd w:val="0"/>
        <w:spacing w:after="0" w:line="240" w:lineRule="auto"/>
        <w:ind w:firstLine="709"/>
        <w:jc w:val="both"/>
        <w:textAlignment w:val="baseline"/>
        <w:rPr>
          <w:rFonts w:ascii="Times New Roman" w:eastAsia="SimSun" w:hAnsi="Times New Roman" w:cs="Times New Roman"/>
          <w:kern w:val="3"/>
          <w:lang w:eastAsia="zh-CN" w:bidi="hi-IN"/>
        </w:rPr>
      </w:pPr>
      <w:r w:rsidRPr="007135B3">
        <w:rPr>
          <w:rFonts w:ascii="Times New Roman" w:eastAsia="SimSun" w:hAnsi="Times New Roman" w:cs="Times New Roman"/>
          <w:kern w:val="3"/>
          <w:lang w:eastAsia="zh-CN" w:bidi="hi-IN"/>
        </w:rPr>
        <w:t>- употреблять в своей речи грубые и оскорбительные выражения, наносящие ущерб чести и достоинства других лиц;</w:t>
      </w:r>
    </w:p>
    <w:p w:rsidR="00225A15" w:rsidRPr="007135B3" w:rsidRDefault="00225A15" w:rsidP="00225A15">
      <w:pPr>
        <w:widowControl w:val="0"/>
        <w:suppressAutoHyphens/>
        <w:autoSpaceDE w:val="0"/>
        <w:autoSpaceDN w:val="0"/>
        <w:adjustRightInd w:val="0"/>
        <w:spacing w:after="0" w:line="240" w:lineRule="auto"/>
        <w:ind w:firstLine="709"/>
        <w:jc w:val="both"/>
        <w:textAlignment w:val="baseline"/>
        <w:rPr>
          <w:rFonts w:ascii="Times New Roman" w:eastAsia="SimSun" w:hAnsi="Times New Roman" w:cs="Times New Roman"/>
          <w:kern w:val="3"/>
          <w:lang w:eastAsia="zh-CN" w:bidi="hi-IN"/>
        </w:rPr>
      </w:pPr>
      <w:r w:rsidRPr="007135B3">
        <w:rPr>
          <w:rFonts w:ascii="Times New Roman" w:eastAsia="SimSun" w:hAnsi="Times New Roman" w:cs="Times New Roman"/>
          <w:kern w:val="3"/>
          <w:lang w:eastAsia="zh-CN" w:bidi="hi-IN"/>
        </w:rPr>
        <w:t>- использовать ложную и непроверенную информацию;</w:t>
      </w:r>
    </w:p>
    <w:p w:rsidR="00225A15" w:rsidRPr="007135B3" w:rsidRDefault="00225A15" w:rsidP="00225A15">
      <w:pPr>
        <w:widowControl w:val="0"/>
        <w:suppressAutoHyphens/>
        <w:autoSpaceDE w:val="0"/>
        <w:autoSpaceDN w:val="0"/>
        <w:adjustRightInd w:val="0"/>
        <w:spacing w:after="0" w:line="240" w:lineRule="auto"/>
        <w:ind w:firstLine="709"/>
        <w:jc w:val="both"/>
        <w:textAlignment w:val="baseline"/>
        <w:rPr>
          <w:rFonts w:ascii="Times New Roman" w:eastAsia="SimSun" w:hAnsi="Times New Roman" w:cs="Times New Roman"/>
          <w:kern w:val="3"/>
          <w:lang w:eastAsia="zh-CN" w:bidi="hi-IN"/>
        </w:rPr>
      </w:pPr>
      <w:r w:rsidRPr="007135B3">
        <w:rPr>
          <w:rFonts w:ascii="Times New Roman" w:eastAsia="SimSun" w:hAnsi="Times New Roman" w:cs="Times New Roman"/>
          <w:kern w:val="3"/>
          <w:lang w:eastAsia="zh-CN" w:bidi="hi-IN"/>
        </w:rPr>
        <w:t>- осуществлять иные действия, нарушающие общественный порядок.</w:t>
      </w:r>
    </w:p>
    <w:p w:rsidR="00225A15" w:rsidRPr="007135B3" w:rsidRDefault="00225A15" w:rsidP="00225A15">
      <w:pPr>
        <w:widowControl w:val="0"/>
        <w:suppressAutoHyphens/>
        <w:autoSpaceDE w:val="0"/>
        <w:autoSpaceDN w:val="0"/>
        <w:adjustRightInd w:val="0"/>
        <w:spacing w:after="0" w:line="240" w:lineRule="auto"/>
        <w:ind w:firstLine="709"/>
        <w:jc w:val="both"/>
        <w:textAlignment w:val="baseline"/>
        <w:rPr>
          <w:rFonts w:ascii="Times New Roman" w:eastAsia="SimSun" w:hAnsi="Times New Roman" w:cs="Times New Roman"/>
          <w:kern w:val="3"/>
          <w:lang w:eastAsia="zh-CN" w:bidi="hi-IN"/>
        </w:rPr>
      </w:pPr>
      <w:r w:rsidRPr="007135B3">
        <w:rPr>
          <w:rFonts w:ascii="Times New Roman" w:eastAsia="SimSun" w:hAnsi="Times New Roman" w:cs="Times New Roman"/>
          <w:kern w:val="3"/>
          <w:lang w:eastAsia="zh-CN" w:bidi="hi-IN"/>
        </w:rPr>
        <w:t xml:space="preserve">   При несоблюдении указанных требований нарушители подлежат удалению из помещения, в котором происходят публичные слушания.</w:t>
      </w:r>
    </w:p>
    <w:p w:rsidR="00225A15" w:rsidRPr="007135B3" w:rsidRDefault="00225A15" w:rsidP="00225A15">
      <w:pPr>
        <w:widowControl w:val="0"/>
        <w:suppressAutoHyphens/>
        <w:autoSpaceDE w:val="0"/>
        <w:autoSpaceDN w:val="0"/>
        <w:adjustRightInd w:val="0"/>
        <w:spacing w:after="0" w:line="240" w:lineRule="auto"/>
        <w:ind w:firstLine="709"/>
        <w:jc w:val="both"/>
        <w:textAlignment w:val="baseline"/>
        <w:rPr>
          <w:rFonts w:ascii="Times New Roman" w:eastAsia="SimSun" w:hAnsi="Times New Roman" w:cs="Times New Roman"/>
          <w:kern w:val="3"/>
          <w:lang w:eastAsia="zh-CN" w:bidi="hi-IN"/>
        </w:rPr>
      </w:pPr>
      <w:r w:rsidRPr="007135B3">
        <w:rPr>
          <w:rFonts w:ascii="Times New Roman" w:eastAsia="SimSun" w:hAnsi="Times New Roman" w:cs="Times New Roman"/>
          <w:kern w:val="3"/>
          <w:lang w:eastAsia="zh-CN" w:bidi="hi-IN"/>
        </w:rPr>
        <w:t>4.5.Перед началом проведения мероприятия рабочая группа организует регистрацию выступающих и общий учет численности участников публичных слушаний.</w:t>
      </w:r>
    </w:p>
    <w:p w:rsidR="00225A15" w:rsidRPr="007135B3" w:rsidRDefault="00225A15" w:rsidP="00225A15">
      <w:pPr>
        <w:widowControl w:val="0"/>
        <w:suppressAutoHyphens/>
        <w:autoSpaceDE w:val="0"/>
        <w:autoSpaceDN w:val="0"/>
        <w:adjustRightInd w:val="0"/>
        <w:spacing w:after="0" w:line="240" w:lineRule="auto"/>
        <w:ind w:firstLine="709"/>
        <w:jc w:val="both"/>
        <w:textAlignment w:val="baseline"/>
        <w:rPr>
          <w:rFonts w:ascii="Times New Roman" w:eastAsia="SimSun" w:hAnsi="Times New Roman" w:cs="Times New Roman"/>
          <w:kern w:val="3"/>
          <w:lang w:eastAsia="zh-CN" w:bidi="hi-IN"/>
        </w:rPr>
      </w:pPr>
      <w:r w:rsidRPr="007135B3">
        <w:rPr>
          <w:rFonts w:ascii="Times New Roman" w:eastAsia="SimSun" w:hAnsi="Times New Roman" w:cs="Times New Roman"/>
          <w:kern w:val="3"/>
          <w:lang w:eastAsia="zh-CN" w:bidi="hi-IN"/>
        </w:rPr>
        <w:t>4.6.Председательствующий на публичных слушаниях открывает мероприятие и оглашает тему публичных слушаний, вопрос, выносимый на обсуждение, инициаторов проведения публичных слушаний, основания и причины их проведения, предложений рабочей группы по порядку проведения публичных слушаний.</w:t>
      </w:r>
    </w:p>
    <w:p w:rsidR="00225A15" w:rsidRPr="007135B3" w:rsidRDefault="00225A15" w:rsidP="00225A15">
      <w:pPr>
        <w:widowControl w:val="0"/>
        <w:suppressAutoHyphens/>
        <w:autoSpaceDE w:val="0"/>
        <w:autoSpaceDN w:val="0"/>
        <w:adjustRightInd w:val="0"/>
        <w:spacing w:after="0" w:line="240" w:lineRule="auto"/>
        <w:ind w:firstLine="709"/>
        <w:jc w:val="both"/>
        <w:textAlignment w:val="baseline"/>
        <w:rPr>
          <w:rFonts w:ascii="Times New Roman" w:eastAsia="SimSun" w:hAnsi="Times New Roman" w:cs="Times New Roman"/>
          <w:kern w:val="3"/>
          <w:lang w:eastAsia="zh-CN" w:bidi="hi-IN"/>
        </w:rPr>
      </w:pPr>
      <w:r w:rsidRPr="007135B3">
        <w:rPr>
          <w:rFonts w:ascii="Times New Roman" w:eastAsia="SimSun" w:hAnsi="Times New Roman" w:cs="Times New Roman"/>
          <w:kern w:val="3"/>
          <w:lang w:eastAsia="zh-CN" w:bidi="hi-IN"/>
        </w:rPr>
        <w:t>4.7.В процессе проведения публичных слушаний обсуждаются вносимые предложения в проект решения о внесении изменений и дополнений в Устав  сельсовета, выслушиваются мнения выступающих, заключение рабочей группы. Председательствующий подводит итоги мероприятия, после чего принимается решение о результатах публичных слушаний, которое отражается в протоколе. Решение принимается простым большинством голосов от общего числа участников публичных слушаний и  носит рекомендательный характер.</w:t>
      </w:r>
    </w:p>
    <w:p w:rsidR="00225A15" w:rsidRPr="007135B3" w:rsidRDefault="00225A15" w:rsidP="00225A15">
      <w:pPr>
        <w:widowControl w:val="0"/>
        <w:suppressAutoHyphens/>
        <w:autoSpaceDE w:val="0"/>
        <w:autoSpaceDN w:val="0"/>
        <w:adjustRightInd w:val="0"/>
        <w:spacing w:after="0" w:line="240" w:lineRule="auto"/>
        <w:ind w:firstLine="709"/>
        <w:jc w:val="both"/>
        <w:textAlignment w:val="baseline"/>
        <w:rPr>
          <w:rFonts w:ascii="Times New Roman" w:eastAsia="SimSun" w:hAnsi="Times New Roman" w:cs="Times New Roman"/>
          <w:kern w:val="3"/>
          <w:lang w:eastAsia="zh-CN" w:bidi="hi-IN"/>
        </w:rPr>
      </w:pPr>
      <w:r w:rsidRPr="007135B3">
        <w:rPr>
          <w:rFonts w:ascii="Times New Roman" w:eastAsia="SimSun" w:hAnsi="Times New Roman" w:cs="Times New Roman"/>
          <w:kern w:val="3"/>
          <w:lang w:eastAsia="zh-CN" w:bidi="hi-IN"/>
        </w:rPr>
        <w:t>4.8.Председательствующий дает слово секретарю для оглашения протокола публичных слушаний.</w:t>
      </w:r>
    </w:p>
    <w:p w:rsidR="00225A15" w:rsidRPr="007135B3" w:rsidRDefault="00225A15" w:rsidP="00225A15">
      <w:pPr>
        <w:widowControl w:val="0"/>
        <w:suppressAutoHyphens/>
        <w:autoSpaceDE w:val="0"/>
        <w:autoSpaceDN w:val="0"/>
        <w:adjustRightInd w:val="0"/>
        <w:spacing w:after="0" w:line="240" w:lineRule="auto"/>
        <w:ind w:firstLine="709"/>
        <w:jc w:val="both"/>
        <w:textAlignment w:val="baseline"/>
        <w:rPr>
          <w:rFonts w:ascii="Times New Roman" w:eastAsia="SimSun" w:hAnsi="Times New Roman" w:cs="Times New Roman"/>
          <w:kern w:val="3"/>
          <w:lang w:eastAsia="zh-CN" w:bidi="hi-IN"/>
        </w:rPr>
      </w:pPr>
      <w:r w:rsidRPr="007135B3">
        <w:rPr>
          <w:rFonts w:ascii="Times New Roman" w:eastAsia="SimSun" w:hAnsi="Times New Roman" w:cs="Times New Roman"/>
          <w:kern w:val="3"/>
          <w:lang w:eastAsia="zh-CN" w:bidi="hi-IN"/>
        </w:rPr>
        <w:t>4.9.Решение (резолютивная часть протокола и мотивированное обоснование) публичных слушаний подлежит опубликованию в десятидневный срок со дня принятия.</w:t>
      </w:r>
    </w:p>
    <w:p w:rsidR="00225A15" w:rsidRPr="007135B3" w:rsidRDefault="00225A15" w:rsidP="00225A15">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lang w:eastAsia="zh-CN" w:bidi="hi-IN"/>
        </w:rPr>
      </w:pPr>
    </w:p>
    <w:p w:rsidR="00225A15" w:rsidRPr="007135B3" w:rsidRDefault="00225A15" w:rsidP="00225A15">
      <w:pPr>
        <w:widowControl w:val="0"/>
        <w:suppressAutoHyphens/>
        <w:autoSpaceDE w:val="0"/>
        <w:autoSpaceDN w:val="0"/>
        <w:adjustRightInd w:val="0"/>
        <w:spacing w:after="0" w:line="240" w:lineRule="auto"/>
        <w:textAlignment w:val="baseline"/>
        <w:rPr>
          <w:rFonts w:ascii="Times New Roman" w:eastAsia="SimSun" w:hAnsi="Times New Roman" w:cs="Times New Roman"/>
          <w:kern w:val="3"/>
          <w:lang w:eastAsia="zh-CN" w:bidi="hi-IN"/>
        </w:rPr>
      </w:pPr>
    </w:p>
    <w:p w:rsidR="00225A15" w:rsidRPr="007135B3" w:rsidRDefault="00225A15" w:rsidP="00225A15">
      <w:pPr>
        <w:widowControl w:val="0"/>
        <w:suppressAutoHyphens/>
        <w:autoSpaceDE w:val="0"/>
        <w:autoSpaceDN w:val="0"/>
        <w:adjustRightInd w:val="0"/>
        <w:spacing w:after="0" w:line="240" w:lineRule="auto"/>
        <w:jc w:val="right"/>
        <w:textAlignment w:val="baseline"/>
        <w:rPr>
          <w:rFonts w:ascii="Times New Roman" w:eastAsia="SimSun" w:hAnsi="Times New Roman" w:cs="Times New Roman"/>
          <w:kern w:val="3"/>
          <w:lang w:eastAsia="zh-CN" w:bidi="hi-IN"/>
        </w:rPr>
      </w:pPr>
      <w:r w:rsidRPr="007135B3">
        <w:rPr>
          <w:rFonts w:ascii="Times New Roman" w:eastAsia="SimSun" w:hAnsi="Times New Roman" w:cs="Times New Roman"/>
          <w:kern w:val="3"/>
          <w:lang w:eastAsia="zh-CN" w:bidi="hi-IN"/>
        </w:rPr>
        <w:t>Приложение 2  к  решению</w:t>
      </w:r>
    </w:p>
    <w:p w:rsidR="00225A15" w:rsidRPr="007135B3" w:rsidRDefault="00225A15" w:rsidP="00225A15">
      <w:pPr>
        <w:widowControl w:val="0"/>
        <w:suppressAutoHyphens/>
        <w:autoSpaceDE w:val="0"/>
        <w:autoSpaceDN w:val="0"/>
        <w:adjustRightInd w:val="0"/>
        <w:spacing w:after="0" w:line="240" w:lineRule="auto"/>
        <w:jc w:val="right"/>
        <w:textAlignment w:val="baseline"/>
        <w:rPr>
          <w:rFonts w:ascii="Times New Roman" w:eastAsia="SimSun" w:hAnsi="Times New Roman" w:cs="Times New Roman"/>
          <w:kern w:val="3"/>
          <w:lang w:eastAsia="zh-CN" w:bidi="hi-IN"/>
        </w:rPr>
      </w:pPr>
      <w:r w:rsidRPr="007135B3">
        <w:rPr>
          <w:rFonts w:ascii="Times New Roman" w:eastAsia="SimSun" w:hAnsi="Times New Roman" w:cs="Times New Roman"/>
          <w:kern w:val="3"/>
          <w:lang w:eastAsia="zh-CN" w:bidi="hi-IN"/>
        </w:rPr>
        <w:t>Кочергинского сельского</w:t>
      </w:r>
    </w:p>
    <w:p w:rsidR="00225A15" w:rsidRPr="007135B3" w:rsidRDefault="00225A15" w:rsidP="00225A15">
      <w:pPr>
        <w:widowControl w:val="0"/>
        <w:suppressAutoHyphens/>
        <w:autoSpaceDE w:val="0"/>
        <w:autoSpaceDN w:val="0"/>
        <w:adjustRightInd w:val="0"/>
        <w:spacing w:after="0" w:line="240" w:lineRule="auto"/>
        <w:jc w:val="right"/>
        <w:textAlignment w:val="baseline"/>
        <w:rPr>
          <w:rFonts w:ascii="Times New Roman" w:eastAsia="SimSun" w:hAnsi="Times New Roman" w:cs="Times New Roman"/>
          <w:kern w:val="3"/>
          <w:lang w:eastAsia="zh-CN" w:bidi="hi-IN"/>
        </w:rPr>
      </w:pPr>
      <w:r w:rsidRPr="007135B3">
        <w:rPr>
          <w:rFonts w:ascii="Times New Roman" w:eastAsia="SimSun" w:hAnsi="Times New Roman" w:cs="Times New Roman"/>
          <w:kern w:val="3"/>
          <w:lang w:eastAsia="zh-CN" w:bidi="hi-IN"/>
        </w:rPr>
        <w:t xml:space="preserve">                                                                                                                  Совета депутатов</w:t>
      </w:r>
    </w:p>
    <w:p w:rsidR="00225A15" w:rsidRPr="007135B3" w:rsidRDefault="00225A15" w:rsidP="00225A15">
      <w:pPr>
        <w:widowControl w:val="0"/>
        <w:suppressAutoHyphens/>
        <w:autoSpaceDE w:val="0"/>
        <w:autoSpaceDN w:val="0"/>
        <w:adjustRightInd w:val="0"/>
        <w:spacing w:after="0" w:line="240" w:lineRule="auto"/>
        <w:jc w:val="right"/>
        <w:textAlignment w:val="baseline"/>
        <w:rPr>
          <w:rFonts w:ascii="Times New Roman" w:eastAsia="SimSun" w:hAnsi="Times New Roman" w:cs="Times New Roman"/>
          <w:kern w:val="3"/>
          <w:lang w:eastAsia="zh-CN" w:bidi="hi-IN"/>
        </w:rPr>
      </w:pPr>
      <w:r w:rsidRPr="007135B3">
        <w:rPr>
          <w:rFonts w:ascii="Times New Roman" w:eastAsia="SimSun" w:hAnsi="Times New Roman" w:cs="Times New Roman"/>
          <w:kern w:val="3"/>
          <w:lang w:eastAsia="zh-CN" w:bidi="hi-IN"/>
        </w:rPr>
        <w:t xml:space="preserve">                                                                                                               от  20.02.2020 № 41-131-р</w:t>
      </w:r>
    </w:p>
    <w:p w:rsidR="00225A15" w:rsidRPr="007135B3" w:rsidRDefault="00225A15" w:rsidP="00225A15">
      <w:pPr>
        <w:widowControl w:val="0"/>
        <w:suppressAutoHyphens/>
        <w:autoSpaceDE w:val="0"/>
        <w:autoSpaceDN w:val="0"/>
        <w:adjustRightInd w:val="0"/>
        <w:spacing w:after="0" w:line="240" w:lineRule="auto"/>
        <w:jc w:val="right"/>
        <w:textAlignment w:val="baseline"/>
        <w:rPr>
          <w:rFonts w:ascii="Times New Roman" w:eastAsia="SimSun" w:hAnsi="Times New Roman" w:cs="Times New Roman"/>
          <w:b/>
          <w:bCs/>
          <w:kern w:val="3"/>
          <w:lang w:eastAsia="zh-CN" w:bidi="hi-IN"/>
        </w:rPr>
      </w:pPr>
    </w:p>
    <w:p w:rsidR="00225A15" w:rsidRPr="007135B3" w:rsidRDefault="00225A15" w:rsidP="00225A15">
      <w:pPr>
        <w:widowControl w:val="0"/>
        <w:suppressAutoHyphens/>
        <w:autoSpaceDE w:val="0"/>
        <w:autoSpaceDN w:val="0"/>
        <w:adjustRightInd w:val="0"/>
        <w:spacing w:after="0" w:line="240" w:lineRule="auto"/>
        <w:jc w:val="center"/>
        <w:textAlignment w:val="baseline"/>
        <w:rPr>
          <w:rFonts w:ascii="Times New Roman" w:eastAsia="SimSun" w:hAnsi="Times New Roman" w:cs="Times New Roman"/>
          <w:b/>
          <w:bCs/>
          <w:kern w:val="3"/>
          <w:lang w:eastAsia="zh-CN" w:bidi="hi-IN"/>
        </w:rPr>
      </w:pPr>
      <w:r w:rsidRPr="007135B3">
        <w:rPr>
          <w:rFonts w:ascii="Times New Roman" w:eastAsia="SimSun" w:hAnsi="Times New Roman" w:cs="Times New Roman"/>
          <w:b/>
          <w:bCs/>
          <w:kern w:val="3"/>
          <w:lang w:eastAsia="zh-CN" w:bidi="hi-IN"/>
        </w:rPr>
        <w:t>ПОРЯДОК</w:t>
      </w:r>
    </w:p>
    <w:p w:rsidR="00225A15" w:rsidRPr="007135B3" w:rsidRDefault="00225A15" w:rsidP="00225A15">
      <w:pPr>
        <w:widowControl w:val="0"/>
        <w:suppressAutoHyphens/>
        <w:autoSpaceDE w:val="0"/>
        <w:autoSpaceDN w:val="0"/>
        <w:adjustRightInd w:val="0"/>
        <w:spacing w:after="0" w:line="240" w:lineRule="auto"/>
        <w:ind w:right="104" w:firstLine="648"/>
        <w:jc w:val="center"/>
        <w:textAlignment w:val="baseline"/>
        <w:rPr>
          <w:rFonts w:ascii="Times New Roman" w:eastAsia="SimSun" w:hAnsi="Times New Roman" w:cs="Times New Roman"/>
          <w:b/>
          <w:bCs/>
          <w:kern w:val="3"/>
          <w:lang w:eastAsia="zh-CN" w:bidi="hi-IN"/>
        </w:rPr>
      </w:pPr>
      <w:r w:rsidRPr="007135B3">
        <w:rPr>
          <w:rFonts w:ascii="Times New Roman" w:eastAsia="SimSun" w:hAnsi="Times New Roman" w:cs="Times New Roman"/>
          <w:b/>
          <w:bCs/>
          <w:kern w:val="3"/>
          <w:lang w:eastAsia="zh-CN" w:bidi="hi-IN"/>
        </w:rPr>
        <w:t xml:space="preserve">УЧЕТА ПРЕДЛОЖЕНИЙ ПО ПРОЕКТУ УСТАВА, ПРОЕКТУ МУНИЦИПАЛЬНОГО ПРАВОВОГО АКТА О ВНЕСЕНИИ ИЗМЕНЕНИЙ И ДОПОЛНЕНИЙ В УСТАВ МУНИЦИПАЛЬНОГО ОБРАЗОВАНИЯ КОЧЕРГИНСКИЙ СЕЛЬСОВЕТ, </w:t>
      </w:r>
    </w:p>
    <w:p w:rsidR="00225A15" w:rsidRPr="007135B3" w:rsidRDefault="00225A15" w:rsidP="00225A15">
      <w:pPr>
        <w:widowControl w:val="0"/>
        <w:suppressAutoHyphens/>
        <w:autoSpaceDE w:val="0"/>
        <w:autoSpaceDN w:val="0"/>
        <w:adjustRightInd w:val="0"/>
        <w:spacing w:after="0" w:line="240" w:lineRule="auto"/>
        <w:ind w:right="104" w:firstLine="648"/>
        <w:jc w:val="center"/>
        <w:textAlignment w:val="baseline"/>
        <w:rPr>
          <w:rFonts w:ascii="Times New Roman" w:eastAsia="SimSun" w:hAnsi="Times New Roman" w:cs="Times New Roman"/>
          <w:b/>
          <w:bCs/>
          <w:kern w:val="3"/>
          <w:lang w:eastAsia="zh-CN" w:bidi="hi-IN"/>
        </w:rPr>
      </w:pPr>
      <w:r w:rsidRPr="007135B3">
        <w:rPr>
          <w:rFonts w:ascii="Times New Roman" w:eastAsia="SimSun" w:hAnsi="Times New Roman" w:cs="Times New Roman"/>
          <w:b/>
          <w:bCs/>
          <w:kern w:val="3"/>
          <w:lang w:eastAsia="zh-CN" w:bidi="hi-IN"/>
        </w:rPr>
        <w:t xml:space="preserve">ПОРЯДОК  УЧАСТИЯ ГРАЖДАН В ЕГО ОБСУЖДЕНИИ </w:t>
      </w:r>
    </w:p>
    <w:p w:rsidR="00225A15" w:rsidRPr="007135B3" w:rsidRDefault="00225A15" w:rsidP="00225A15">
      <w:pPr>
        <w:widowControl w:val="0"/>
        <w:suppressAutoHyphens/>
        <w:autoSpaceDE w:val="0"/>
        <w:autoSpaceDN w:val="0"/>
        <w:adjustRightInd w:val="0"/>
        <w:spacing w:after="0" w:line="240" w:lineRule="auto"/>
        <w:ind w:right="104" w:firstLine="648"/>
        <w:jc w:val="center"/>
        <w:textAlignment w:val="baseline"/>
        <w:rPr>
          <w:rFonts w:ascii="Times New Roman" w:eastAsia="SimSun" w:hAnsi="Times New Roman" w:cs="Times New Roman"/>
          <w:kern w:val="3"/>
          <w:lang w:eastAsia="zh-CN" w:bidi="hi-IN"/>
        </w:rPr>
      </w:pPr>
    </w:p>
    <w:p w:rsidR="00225A15" w:rsidRPr="007135B3" w:rsidRDefault="00225A15" w:rsidP="00225A15">
      <w:pPr>
        <w:widowControl w:val="0"/>
        <w:suppressAutoHyphens/>
        <w:autoSpaceDE w:val="0"/>
        <w:autoSpaceDN w:val="0"/>
        <w:adjustRightInd w:val="0"/>
        <w:spacing w:after="0" w:line="240" w:lineRule="auto"/>
        <w:ind w:firstLine="540"/>
        <w:jc w:val="both"/>
        <w:textAlignment w:val="baseline"/>
        <w:rPr>
          <w:rFonts w:ascii="Times New Roman" w:eastAsia="SimSun" w:hAnsi="Times New Roman" w:cs="Times New Roman"/>
          <w:kern w:val="3"/>
          <w:lang w:eastAsia="zh-CN" w:bidi="hi-IN"/>
        </w:rPr>
      </w:pPr>
      <w:r w:rsidRPr="007135B3">
        <w:rPr>
          <w:rFonts w:ascii="Times New Roman" w:eastAsia="SimSun" w:hAnsi="Times New Roman" w:cs="Times New Roman"/>
          <w:kern w:val="3"/>
          <w:lang w:eastAsia="zh-CN" w:bidi="hi-IN"/>
        </w:rPr>
        <w:t>Настоящий порядок разработан в соответствии с требованиями статьи 44 Федерального закона от 6 октября 2003 года № 131-ФЗ «Об общих принципах организации местного самоуправления в Российской Федерации» и регулирует  порядок учета предложений  по проекту Устава, проекту муниципального правового акта о внесении изменений и дополнений в Устав муниципального образования Кочергинский сельсовет,  порядок участия граждан в его обсуждении (далее по тексту - проект Устава, проект изменений в Устав, Порядок).</w:t>
      </w:r>
    </w:p>
    <w:p w:rsidR="00225A15" w:rsidRPr="007135B3" w:rsidRDefault="00225A15" w:rsidP="00225A15">
      <w:pPr>
        <w:widowControl w:val="0"/>
        <w:suppressAutoHyphens/>
        <w:autoSpaceDE w:val="0"/>
        <w:autoSpaceDN w:val="0"/>
        <w:adjustRightInd w:val="0"/>
        <w:spacing w:after="0" w:line="240" w:lineRule="auto"/>
        <w:jc w:val="center"/>
        <w:textAlignment w:val="baseline"/>
        <w:rPr>
          <w:rFonts w:ascii="Times New Roman" w:eastAsia="SimSun" w:hAnsi="Times New Roman" w:cs="Times New Roman"/>
          <w:kern w:val="3"/>
          <w:lang w:eastAsia="zh-CN" w:bidi="hi-IN"/>
        </w:rPr>
      </w:pPr>
    </w:p>
    <w:p w:rsidR="00225A15" w:rsidRPr="007135B3" w:rsidRDefault="00225A15" w:rsidP="007135B3">
      <w:pPr>
        <w:widowControl w:val="0"/>
        <w:suppressAutoHyphens/>
        <w:autoSpaceDE w:val="0"/>
        <w:autoSpaceDN w:val="0"/>
        <w:adjustRightInd w:val="0"/>
        <w:spacing w:after="0" w:line="240" w:lineRule="auto"/>
        <w:jc w:val="center"/>
        <w:textAlignment w:val="baseline"/>
        <w:rPr>
          <w:rFonts w:ascii="Times New Roman" w:eastAsia="SimSun" w:hAnsi="Times New Roman" w:cs="Times New Roman"/>
          <w:b/>
          <w:bCs/>
          <w:kern w:val="3"/>
          <w:lang w:eastAsia="zh-CN" w:bidi="hi-IN"/>
        </w:rPr>
      </w:pPr>
      <w:r w:rsidRPr="007135B3">
        <w:rPr>
          <w:rFonts w:ascii="Times New Roman" w:eastAsia="SimSun" w:hAnsi="Times New Roman" w:cs="Times New Roman"/>
          <w:b/>
          <w:bCs/>
          <w:kern w:val="3"/>
          <w:lang w:eastAsia="zh-CN" w:bidi="hi-IN"/>
        </w:rPr>
        <w:t xml:space="preserve">1. </w:t>
      </w:r>
      <w:r w:rsidR="007135B3">
        <w:rPr>
          <w:rFonts w:ascii="Times New Roman" w:eastAsia="SimSun" w:hAnsi="Times New Roman" w:cs="Times New Roman"/>
          <w:b/>
          <w:bCs/>
          <w:kern w:val="3"/>
          <w:lang w:eastAsia="zh-CN" w:bidi="hi-IN"/>
        </w:rPr>
        <w:t>Общие положения</w:t>
      </w:r>
    </w:p>
    <w:p w:rsidR="00225A15" w:rsidRPr="007135B3" w:rsidRDefault="00225A15" w:rsidP="00225A15">
      <w:pPr>
        <w:widowControl w:val="0"/>
        <w:suppressAutoHyphens/>
        <w:autoSpaceDE w:val="0"/>
        <w:autoSpaceDN w:val="0"/>
        <w:adjustRightInd w:val="0"/>
        <w:spacing w:after="0" w:line="240" w:lineRule="auto"/>
        <w:ind w:firstLine="540"/>
        <w:jc w:val="both"/>
        <w:textAlignment w:val="baseline"/>
        <w:rPr>
          <w:rFonts w:ascii="Times New Roman" w:eastAsia="SimSun" w:hAnsi="Times New Roman" w:cs="Times New Roman"/>
          <w:kern w:val="3"/>
          <w:lang w:eastAsia="zh-CN" w:bidi="hi-IN"/>
        </w:rPr>
      </w:pPr>
      <w:r w:rsidRPr="007135B3">
        <w:rPr>
          <w:rFonts w:ascii="Times New Roman" w:eastAsia="SimSun" w:hAnsi="Times New Roman" w:cs="Times New Roman"/>
          <w:kern w:val="3"/>
          <w:lang w:eastAsia="zh-CN" w:bidi="hi-IN"/>
        </w:rPr>
        <w:t>1.1. Предложения об изменениях и дополнениях к опубликованному проекту Устава, проекту изменений в Устав могут вноситься:</w:t>
      </w:r>
    </w:p>
    <w:p w:rsidR="00225A15" w:rsidRPr="007135B3" w:rsidRDefault="00225A15" w:rsidP="00225A15">
      <w:pPr>
        <w:widowControl w:val="0"/>
        <w:suppressAutoHyphens/>
        <w:autoSpaceDE w:val="0"/>
        <w:autoSpaceDN w:val="0"/>
        <w:adjustRightInd w:val="0"/>
        <w:spacing w:after="0" w:line="240" w:lineRule="auto"/>
        <w:ind w:firstLine="540"/>
        <w:jc w:val="both"/>
        <w:textAlignment w:val="baseline"/>
        <w:rPr>
          <w:rFonts w:ascii="Times New Roman" w:eastAsia="SimSun" w:hAnsi="Times New Roman" w:cs="Times New Roman"/>
          <w:kern w:val="3"/>
          <w:lang w:eastAsia="zh-CN" w:bidi="hi-IN"/>
        </w:rPr>
      </w:pPr>
      <w:r w:rsidRPr="007135B3">
        <w:rPr>
          <w:rFonts w:ascii="Times New Roman" w:eastAsia="SimSun" w:hAnsi="Times New Roman" w:cs="Times New Roman"/>
          <w:kern w:val="3"/>
          <w:lang w:eastAsia="zh-CN" w:bidi="hi-IN"/>
        </w:rPr>
        <w:t>1) гражданами, проживающими на территории муниципального образования Кочергинский сельсовет в порядке индивидуальных или коллективных обращений;</w:t>
      </w:r>
    </w:p>
    <w:p w:rsidR="00225A15" w:rsidRPr="007135B3" w:rsidRDefault="00225A15" w:rsidP="00225A15">
      <w:pPr>
        <w:widowControl w:val="0"/>
        <w:suppressAutoHyphens/>
        <w:autoSpaceDE w:val="0"/>
        <w:autoSpaceDN w:val="0"/>
        <w:adjustRightInd w:val="0"/>
        <w:spacing w:after="0" w:line="240" w:lineRule="auto"/>
        <w:ind w:firstLine="540"/>
        <w:jc w:val="both"/>
        <w:textAlignment w:val="baseline"/>
        <w:rPr>
          <w:rFonts w:ascii="Times New Roman" w:eastAsia="SimSun" w:hAnsi="Times New Roman" w:cs="Times New Roman"/>
          <w:kern w:val="3"/>
          <w:lang w:eastAsia="zh-CN" w:bidi="hi-IN"/>
        </w:rPr>
      </w:pPr>
      <w:r w:rsidRPr="007135B3">
        <w:rPr>
          <w:rFonts w:ascii="Times New Roman" w:eastAsia="SimSun" w:hAnsi="Times New Roman" w:cs="Times New Roman"/>
          <w:kern w:val="3"/>
          <w:lang w:eastAsia="zh-CN" w:bidi="hi-IN"/>
        </w:rPr>
        <w:t>2) общественными объединениями;</w:t>
      </w:r>
    </w:p>
    <w:p w:rsidR="00225A15" w:rsidRPr="007135B3" w:rsidRDefault="00225A15" w:rsidP="00225A15">
      <w:pPr>
        <w:widowControl w:val="0"/>
        <w:suppressAutoHyphens/>
        <w:autoSpaceDE w:val="0"/>
        <w:autoSpaceDN w:val="0"/>
        <w:adjustRightInd w:val="0"/>
        <w:spacing w:after="0" w:line="240" w:lineRule="auto"/>
        <w:ind w:firstLine="540"/>
        <w:jc w:val="both"/>
        <w:textAlignment w:val="baseline"/>
        <w:rPr>
          <w:rFonts w:ascii="Times New Roman" w:eastAsia="SimSun" w:hAnsi="Times New Roman" w:cs="Times New Roman"/>
          <w:kern w:val="3"/>
          <w:lang w:eastAsia="zh-CN" w:bidi="hi-IN"/>
        </w:rPr>
      </w:pPr>
      <w:r w:rsidRPr="007135B3">
        <w:rPr>
          <w:rFonts w:ascii="Times New Roman" w:eastAsia="SimSun" w:hAnsi="Times New Roman" w:cs="Times New Roman"/>
          <w:kern w:val="3"/>
          <w:lang w:eastAsia="zh-CN" w:bidi="hi-IN"/>
        </w:rPr>
        <w:t>3) органами территориального общественного самоуправления.</w:t>
      </w:r>
    </w:p>
    <w:p w:rsidR="00225A15" w:rsidRPr="007135B3" w:rsidRDefault="00225A15" w:rsidP="00225A15">
      <w:pPr>
        <w:widowControl w:val="0"/>
        <w:suppressAutoHyphens/>
        <w:autoSpaceDE w:val="0"/>
        <w:autoSpaceDN w:val="0"/>
        <w:adjustRightInd w:val="0"/>
        <w:spacing w:after="0" w:line="240" w:lineRule="auto"/>
        <w:ind w:firstLine="540"/>
        <w:jc w:val="both"/>
        <w:textAlignment w:val="baseline"/>
        <w:rPr>
          <w:rFonts w:ascii="Times New Roman" w:eastAsia="SimSun" w:hAnsi="Times New Roman" w:cs="Times New Roman"/>
          <w:kern w:val="3"/>
          <w:lang w:eastAsia="zh-CN" w:bidi="hi-IN"/>
        </w:rPr>
      </w:pPr>
      <w:r w:rsidRPr="007135B3">
        <w:rPr>
          <w:rFonts w:ascii="Times New Roman" w:eastAsia="SimSun" w:hAnsi="Times New Roman" w:cs="Times New Roman"/>
          <w:kern w:val="3"/>
          <w:lang w:eastAsia="zh-CN" w:bidi="hi-IN"/>
        </w:rPr>
        <w:t>1.2. Население муниципального образования вправе участвовать в обсуждении опубликованного проекта Устава либо проекта изменений в Устав в иных формах, не противоречащих действующему законодательству.</w:t>
      </w:r>
    </w:p>
    <w:p w:rsidR="00225A15" w:rsidRPr="007135B3" w:rsidRDefault="00225A15" w:rsidP="00225A15">
      <w:pPr>
        <w:widowControl w:val="0"/>
        <w:suppressAutoHyphens/>
        <w:autoSpaceDE w:val="0"/>
        <w:autoSpaceDN w:val="0"/>
        <w:adjustRightInd w:val="0"/>
        <w:spacing w:after="0" w:line="240" w:lineRule="auto"/>
        <w:ind w:firstLine="540"/>
        <w:jc w:val="both"/>
        <w:textAlignment w:val="baseline"/>
        <w:rPr>
          <w:rFonts w:ascii="Times New Roman" w:eastAsia="SimSun" w:hAnsi="Times New Roman" w:cs="Times New Roman"/>
          <w:kern w:val="3"/>
          <w:lang w:eastAsia="zh-CN" w:bidi="hi-IN"/>
        </w:rPr>
      </w:pPr>
      <w:r w:rsidRPr="007135B3">
        <w:rPr>
          <w:rFonts w:ascii="Times New Roman" w:eastAsia="SimSun" w:hAnsi="Times New Roman" w:cs="Times New Roman"/>
          <w:kern w:val="3"/>
          <w:lang w:eastAsia="zh-CN" w:bidi="hi-IN"/>
        </w:rPr>
        <w:t>1.3. Предложения об изменениях и дополнениях к проекту Устава, проекту изменений и дополнений в Устав, излагаются в протоколах, решениях, обращениях и т.п. и в письменном виде передаются в комиссию по подготовке проекта Устава, проекта изменений и дополнений в Устав (далее по тексту - комиссия), созданную при органе местного самоуправления. Комиссия,  ведущая учет предложений по проекту Устава, проекту изменений и дополнений в Устав формируется Кочергинским сельским Советом депутатов,  на срок установленный представительным органом.</w:t>
      </w:r>
    </w:p>
    <w:p w:rsidR="00225A15" w:rsidRPr="007135B3" w:rsidRDefault="00225A15" w:rsidP="00225A15">
      <w:pPr>
        <w:widowControl w:val="0"/>
        <w:suppressAutoHyphens/>
        <w:autoSpaceDE w:val="0"/>
        <w:autoSpaceDN w:val="0"/>
        <w:adjustRightInd w:val="0"/>
        <w:spacing w:after="0" w:line="240" w:lineRule="auto"/>
        <w:ind w:firstLine="540"/>
        <w:jc w:val="both"/>
        <w:textAlignment w:val="baseline"/>
        <w:rPr>
          <w:rFonts w:ascii="Times New Roman" w:eastAsia="SimSun" w:hAnsi="Times New Roman" w:cs="Times New Roman"/>
          <w:kern w:val="3"/>
          <w:lang w:eastAsia="zh-CN" w:bidi="hi-IN"/>
        </w:rPr>
      </w:pPr>
      <w:r w:rsidRPr="007135B3">
        <w:rPr>
          <w:rFonts w:ascii="Times New Roman" w:eastAsia="SimSun" w:hAnsi="Times New Roman" w:cs="Times New Roman"/>
          <w:kern w:val="3"/>
          <w:lang w:eastAsia="zh-CN" w:bidi="hi-IN"/>
        </w:rPr>
        <w:t>1.4. Предложения об изменениях и дополнениях к проекту Устава, проекту изменений в Устав должны быть внесены в комиссию в течение 20 дней с момента опубликования проекта соответствующего документа.</w:t>
      </w:r>
    </w:p>
    <w:p w:rsidR="00225A15" w:rsidRPr="007135B3" w:rsidRDefault="00225A15" w:rsidP="00225A15">
      <w:pPr>
        <w:widowControl w:val="0"/>
        <w:suppressAutoHyphens/>
        <w:autoSpaceDE w:val="0"/>
        <w:autoSpaceDN w:val="0"/>
        <w:adjustRightInd w:val="0"/>
        <w:spacing w:after="0" w:line="240" w:lineRule="auto"/>
        <w:jc w:val="center"/>
        <w:textAlignment w:val="baseline"/>
        <w:rPr>
          <w:rFonts w:ascii="Times New Roman" w:eastAsia="SimSun" w:hAnsi="Times New Roman" w:cs="Times New Roman"/>
          <w:kern w:val="3"/>
          <w:lang w:eastAsia="zh-CN" w:bidi="hi-IN"/>
        </w:rPr>
      </w:pPr>
    </w:p>
    <w:p w:rsidR="00225A15" w:rsidRPr="007135B3" w:rsidRDefault="00225A15" w:rsidP="00225A15">
      <w:pPr>
        <w:widowControl w:val="0"/>
        <w:suppressAutoHyphens/>
        <w:autoSpaceDE w:val="0"/>
        <w:autoSpaceDN w:val="0"/>
        <w:adjustRightInd w:val="0"/>
        <w:spacing w:after="0" w:line="240" w:lineRule="auto"/>
        <w:jc w:val="center"/>
        <w:textAlignment w:val="baseline"/>
        <w:rPr>
          <w:rFonts w:ascii="Times New Roman" w:eastAsia="SimSun" w:hAnsi="Times New Roman" w:cs="Times New Roman"/>
          <w:b/>
          <w:bCs/>
          <w:kern w:val="3"/>
          <w:lang w:eastAsia="zh-CN" w:bidi="hi-IN"/>
        </w:rPr>
      </w:pPr>
      <w:r w:rsidRPr="007135B3">
        <w:rPr>
          <w:rFonts w:ascii="Times New Roman" w:eastAsia="SimSun" w:hAnsi="Times New Roman" w:cs="Times New Roman"/>
          <w:b/>
          <w:bCs/>
          <w:kern w:val="3"/>
          <w:lang w:eastAsia="zh-CN" w:bidi="hi-IN"/>
        </w:rPr>
        <w:t xml:space="preserve">2. Организация обсуждения проекта Устава, </w:t>
      </w:r>
    </w:p>
    <w:p w:rsidR="00225A15" w:rsidRPr="007135B3" w:rsidRDefault="00225A15" w:rsidP="007135B3">
      <w:pPr>
        <w:widowControl w:val="0"/>
        <w:suppressAutoHyphens/>
        <w:autoSpaceDE w:val="0"/>
        <w:autoSpaceDN w:val="0"/>
        <w:adjustRightInd w:val="0"/>
        <w:spacing w:after="0" w:line="240" w:lineRule="auto"/>
        <w:jc w:val="center"/>
        <w:textAlignment w:val="baseline"/>
        <w:rPr>
          <w:rFonts w:ascii="Times New Roman" w:eastAsia="SimSun" w:hAnsi="Times New Roman" w:cs="Times New Roman"/>
          <w:b/>
          <w:bCs/>
          <w:kern w:val="3"/>
          <w:lang w:eastAsia="zh-CN" w:bidi="hi-IN"/>
        </w:rPr>
      </w:pPr>
      <w:r w:rsidRPr="007135B3">
        <w:rPr>
          <w:rFonts w:ascii="Times New Roman" w:eastAsia="SimSun" w:hAnsi="Times New Roman" w:cs="Times New Roman"/>
          <w:b/>
          <w:bCs/>
          <w:kern w:val="3"/>
          <w:lang w:eastAsia="zh-CN" w:bidi="hi-IN"/>
        </w:rPr>
        <w:t>проекта и</w:t>
      </w:r>
      <w:r w:rsidR="007135B3">
        <w:rPr>
          <w:rFonts w:ascii="Times New Roman" w:eastAsia="SimSun" w:hAnsi="Times New Roman" w:cs="Times New Roman"/>
          <w:b/>
          <w:bCs/>
          <w:kern w:val="3"/>
          <w:lang w:eastAsia="zh-CN" w:bidi="hi-IN"/>
        </w:rPr>
        <w:t>зменений  и дополнений в  Устав</w:t>
      </w:r>
    </w:p>
    <w:p w:rsidR="00225A15" w:rsidRPr="007135B3" w:rsidRDefault="00225A15" w:rsidP="00225A15">
      <w:pPr>
        <w:widowControl w:val="0"/>
        <w:suppressAutoHyphens/>
        <w:autoSpaceDE w:val="0"/>
        <w:autoSpaceDN w:val="0"/>
        <w:adjustRightInd w:val="0"/>
        <w:spacing w:after="0" w:line="240" w:lineRule="auto"/>
        <w:ind w:firstLine="709"/>
        <w:jc w:val="both"/>
        <w:textAlignment w:val="baseline"/>
        <w:rPr>
          <w:rFonts w:ascii="Times New Roman" w:eastAsia="SimSun" w:hAnsi="Times New Roman" w:cs="Times New Roman"/>
          <w:kern w:val="3"/>
          <w:lang w:eastAsia="zh-CN" w:bidi="hi-IN"/>
        </w:rPr>
      </w:pPr>
      <w:r w:rsidRPr="007135B3">
        <w:rPr>
          <w:rFonts w:ascii="Times New Roman" w:eastAsia="SimSun" w:hAnsi="Times New Roman" w:cs="Times New Roman"/>
          <w:kern w:val="3"/>
          <w:lang w:eastAsia="zh-CN" w:bidi="hi-IN"/>
        </w:rPr>
        <w:t>2.1.Обсуждение гражданами проекта Устава, проекта изменений и дополнений в Устав может проводиться в виде опубликования (обнародования) мнений, предложений, коллективных и индивидуальных обращений жителей муниципального образования, заявлений общественных объединений, а также в виде дискуссий, "круглых столов", обзоров писем читателей, иных формах, не противоречащих законодательству.</w:t>
      </w:r>
    </w:p>
    <w:p w:rsidR="00225A15" w:rsidRPr="007135B3" w:rsidRDefault="00225A15" w:rsidP="00225A15">
      <w:pPr>
        <w:widowControl w:val="0"/>
        <w:suppressAutoHyphens/>
        <w:autoSpaceDE w:val="0"/>
        <w:autoSpaceDN w:val="0"/>
        <w:adjustRightInd w:val="0"/>
        <w:spacing w:after="0" w:line="240" w:lineRule="auto"/>
        <w:ind w:firstLine="709"/>
        <w:jc w:val="both"/>
        <w:textAlignment w:val="baseline"/>
        <w:rPr>
          <w:rFonts w:ascii="Times New Roman" w:eastAsia="SimSun" w:hAnsi="Times New Roman" w:cs="Times New Roman"/>
          <w:kern w:val="3"/>
          <w:lang w:eastAsia="zh-CN" w:bidi="hi-IN"/>
        </w:rPr>
      </w:pPr>
      <w:r w:rsidRPr="007135B3">
        <w:rPr>
          <w:rFonts w:ascii="Times New Roman" w:eastAsia="SimSun" w:hAnsi="Times New Roman" w:cs="Times New Roman"/>
          <w:kern w:val="3"/>
          <w:lang w:eastAsia="zh-CN" w:bidi="hi-IN"/>
        </w:rPr>
        <w:t>2.2. Граждане в праве участвовать в публичных слушаниях по проекту Устава, проекту изменений и дополнений  в Устав в соответствии с принятым положением о проведении публичных слушаний в муниципальном образовании Кочергинский сельсовет.</w:t>
      </w:r>
    </w:p>
    <w:p w:rsidR="00225A15" w:rsidRPr="007135B3" w:rsidRDefault="00225A15" w:rsidP="00225A15">
      <w:pPr>
        <w:widowControl w:val="0"/>
        <w:suppressAutoHyphens/>
        <w:autoSpaceDE w:val="0"/>
        <w:autoSpaceDN w:val="0"/>
        <w:adjustRightInd w:val="0"/>
        <w:spacing w:after="0" w:line="240" w:lineRule="auto"/>
        <w:ind w:firstLine="709"/>
        <w:jc w:val="both"/>
        <w:textAlignment w:val="baseline"/>
        <w:rPr>
          <w:rFonts w:ascii="Times New Roman" w:eastAsia="SimSun" w:hAnsi="Times New Roman" w:cs="Times New Roman"/>
          <w:kern w:val="3"/>
          <w:lang w:eastAsia="zh-CN" w:bidi="hi-IN"/>
        </w:rPr>
      </w:pPr>
      <w:r w:rsidRPr="007135B3">
        <w:rPr>
          <w:rFonts w:ascii="Times New Roman" w:eastAsia="SimSun" w:hAnsi="Times New Roman" w:cs="Times New Roman"/>
          <w:kern w:val="3"/>
          <w:lang w:eastAsia="zh-CN" w:bidi="hi-IN"/>
        </w:rPr>
        <w:t>2.3.Должностные лица органов местного самоуправления обязаны обеспечить разъяснение населению проекта Устава либо изменений и дополнений в Устав в соответствии с действующим законодательством.</w:t>
      </w:r>
    </w:p>
    <w:p w:rsidR="00225A15" w:rsidRPr="007135B3" w:rsidRDefault="00225A15" w:rsidP="00225A15">
      <w:pPr>
        <w:widowControl w:val="0"/>
        <w:suppressAutoHyphens/>
        <w:autoSpaceDE w:val="0"/>
        <w:autoSpaceDN w:val="0"/>
        <w:adjustRightInd w:val="0"/>
        <w:spacing w:after="0" w:line="240" w:lineRule="auto"/>
        <w:ind w:left="124"/>
        <w:jc w:val="both"/>
        <w:textAlignment w:val="baseline"/>
        <w:rPr>
          <w:rFonts w:ascii="Times New Roman" w:eastAsia="SimSun" w:hAnsi="Times New Roman" w:cs="Times New Roman"/>
          <w:kern w:val="3"/>
          <w:lang w:eastAsia="zh-CN" w:bidi="hi-IN"/>
        </w:rPr>
      </w:pPr>
    </w:p>
    <w:p w:rsidR="00225A15" w:rsidRPr="007135B3" w:rsidRDefault="00225A15" w:rsidP="00225A15">
      <w:pPr>
        <w:widowControl w:val="0"/>
        <w:suppressAutoHyphens/>
        <w:autoSpaceDE w:val="0"/>
        <w:autoSpaceDN w:val="0"/>
        <w:adjustRightInd w:val="0"/>
        <w:spacing w:after="0" w:line="240" w:lineRule="auto"/>
        <w:jc w:val="center"/>
        <w:textAlignment w:val="baseline"/>
        <w:rPr>
          <w:rFonts w:ascii="Times New Roman" w:eastAsia="SimSun" w:hAnsi="Times New Roman" w:cs="Times New Roman"/>
          <w:b/>
          <w:bCs/>
          <w:kern w:val="3"/>
          <w:lang w:eastAsia="zh-CN" w:bidi="hi-IN"/>
        </w:rPr>
      </w:pPr>
      <w:r w:rsidRPr="007135B3">
        <w:rPr>
          <w:rFonts w:ascii="Times New Roman" w:eastAsia="SimSun" w:hAnsi="Times New Roman" w:cs="Times New Roman"/>
          <w:b/>
          <w:bCs/>
          <w:kern w:val="3"/>
          <w:lang w:eastAsia="zh-CN" w:bidi="hi-IN"/>
        </w:rPr>
        <w:t>3. Порядок рассмотрения поступивших предложений</w:t>
      </w:r>
    </w:p>
    <w:p w:rsidR="00225A15" w:rsidRPr="007135B3" w:rsidRDefault="00225A15" w:rsidP="007135B3">
      <w:pPr>
        <w:widowControl w:val="0"/>
        <w:suppressAutoHyphens/>
        <w:autoSpaceDE w:val="0"/>
        <w:autoSpaceDN w:val="0"/>
        <w:adjustRightInd w:val="0"/>
        <w:spacing w:after="0" w:line="240" w:lineRule="auto"/>
        <w:jc w:val="center"/>
        <w:textAlignment w:val="baseline"/>
        <w:rPr>
          <w:rFonts w:ascii="Times New Roman" w:eastAsia="SimSun" w:hAnsi="Times New Roman" w:cs="Times New Roman"/>
          <w:b/>
          <w:bCs/>
          <w:kern w:val="3"/>
          <w:lang w:eastAsia="zh-CN" w:bidi="hi-IN"/>
        </w:rPr>
      </w:pPr>
      <w:r w:rsidRPr="007135B3">
        <w:rPr>
          <w:rFonts w:ascii="Times New Roman" w:eastAsia="SimSun" w:hAnsi="Times New Roman" w:cs="Times New Roman"/>
          <w:b/>
          <w:bCs/>
          <w:kern w:val="3"/>
          <w:lang w:eastAsia="zh-CN" w:bidi="hi-IN"/>
        </w:rPr>
        <w:t>об изменениях и дополнениях к проекту Ус</w:t>
      </w:r>
      <w:r w:rsidR="007135B3">
        <w:rPr>
          <w:rFonts w:ascii="Times New Roman" w:eastAsia="SimSun" w:hAnsi="Times New Roman" w:cs="Times New Roman"/>
          <w:b/>
          <w:bCs/>
          <w:kern w:val="3"/>
          <w:lang w:eastAsia="zh-CN" w:bidi="hi-IN"/>
        </w:rPr>
        <w:t>тава, проекту изменений в Устав</w:t>
      </w:r>
    </w:p>
    <w:p w:rsidR="00225A15" w:rsidRPr="007135B3" w:rsidRDefault="00225A15" w:rsidP="00225A15">
      <w:pPr>
        <w:widowControl w:val="0"/>
        <w:suppressAutoHyphens/>
        <w:autoSpaceDE w:val="0"/>
        <w:autoSpaceDN w:val="0"/>
        <w:adjustRightInd w:val="0"/>
        <w:spacing w:after="0" w:line="240" w:lineRule="auto"/>
        <w:ind w:firstLine="540"/>
        <w:jc w:val="both"/>
        <w:textAlignment w:val="baseline"/>
        <w:rPr>
          <w:rFonts w:ascii="Times New Roman" w:eastAsia="SimSun" w:hAnsi="Times New Roman" w:cs="Times New Roman"/>
          <w:kern w:val="3"/>
          <w:lang w:eastAsia="zh-CN" w:bidi="hi-IN"/>
        </w:rPr>
      </w:pPr>
      <w:r w:rsidRPr="007135B3">
        <w:rPr>
          <w:rFonts w:ascii="Times New Roman" w:eastAsia="SimSun" w:hAnsi="Times New Roman" w:cs="Times New Roman"/>
          <w:kern w:val="3"/>
          <w:lang w:eastAsia="zh-CN" w:bidi="hi-IN"/>
        </w:rPr>
        <w:t>3.1. Все поступившие в комиссию предложения об изменениях и дополнениях к проекту Устава, проекту изменений в Устав подлежат регистрации.</w:t>
      </w:r>
    </w:p>
    <w:p w:rsidR="00225A15" w:rsidRPr="007135B3" w:rsidRDefault="00225A15" w:rsidP="00225A15">
      <w:pPr>
        <w:widowControl w:val="0"/>
        <w:suppressAutoHyphens/>
        <w:autoSpaceDE w:val="0"/>
        <w:autoSpaceDN w:val="0"/>
        <w:adjustRightInd w:val="0"/>
        <w:spacing w:after="0" w:line="240" w:lineRule="auto"/>
        <w:ind w:firstLine="540"/>
        <w:jc w:val="both"/>
        <w:textAlignment w:val="baseline"/>
        <w:rPr>
          <w:rFonts w:ascii="Times New Roman" w:eastAsia="SimSun" w:hAnsi="Times New Roman" w:cs="Times New Roman"/>
          <w:kern w:val="3"/>
          <w:lang w:eastAsia="zh-CN" w:bidi="hi-IN"/>
        </w:rPr>
      </w:pPr>
      <w:r w:rsidRPr="007135B3">
        <w:rPr>
          <w:rFonts w:ascii="Times New Roman" w:eastAsia="SimSun" w:hAnsi="Times New Roman" w:cs="Times New Roman"/>
          <w:kern w:val="3"/>
          <w:lang w:eastAsia="zh-CN" w:bidi="hi-IN"/>
        </w:rPr>
        <w:t>3.2. Предложения об изменениях и дополнениях к проекту Устава, проекту изменений в Устав должны соответствовать действующему на территории Российской Федерации законодательству.</w:t>
      </w:r>
    </w:p>
    <w:p w:rsidR="00225A15" w:rsidRPr="007135B3" w:rsidRDefault="00225A15" w:rsidP="00225A15">
      <w:pPr>
        <w:widowControl w:val="0"/>
        <w:suppressAutoHyphens/>
        <w:autoSpaceDE w:val="0"/>
        <w:autoSpaceDN w:val="0"/>
        <w:adjustRightInd w:val="0"/>
        <w:spacing w:after="0" w:line="240" w:lineRule="auto"/>
        <w:ind w:firstLine="540"/>
        <w:jc w:val="both"/>
        <w:textAlignment w:val="baseline"/>
        <w:rPr>
          <w:rFonts w:ascii="Times New Roman" w:eastAsia="SimSun" w:hAnsi="Times New Roman" w:cs="Times New Roman"/>
          <w:kern w:val="3"/>
          <w:lang w:eastAsia="zh-CN" w:bidi="hi-IN"/>
        </w:rPr>
      </w:pPr>
      <w:r w:rsidRPr="007135B3">
        <w:rPr>
          <w:rFonts w:ascii="Times New Roman" w:eastAsia="SimSun" w:hAnsi="Times New Roman" w:cs="Times New Roman"/>
          <w:kern w:val="3"/>
          <w:lang w:eastAsia="zh-CN" w:bidi="hi-IN"/>
        </w:rPr>
        <w:t>3.3. Предложения об изменениях и дополнениях к проекту Устава, проекту изменений в Устав, внесенные с нарушением сроков, предусмотренных настоящим Порядком, по решению комиссии могут быть оставлены без рассмотрения.</w:t>
      </w:r>
    </w:p>
    <w:p w:rsidR="00225A15" w:rsidRPr="007135B3" w:rsidRDefault="00225A15" w:rsidP="00225A15">
      <w:pPr>
        <w:widowControl w:val="0"/>
        <w:suppressAutoHyphens/>
        <w:autoSpaceDE w:val="0"/>
        <w:autoSpaceDN w:val="0"/>
        <w:adjustRightInd w:val="0"/>
        <w:spacing w:after="0" w:line="240" w:lineRule="auto"/>
        <w:ind w:firstLine="540"/>
        <w:jc w:val="both"/>
        <w:textAlignment w:val="baseline"/>
        <w:rPr>
          <w:rFonts w:ascii="Times New Roman" w:eastAsia="SimSun" w:hAnsi="Times New Roman" w:cs="Times New Roman"/>
          <w:kern w:val="3"/>
          <w:lang w:eastAsia="zh-CN" w:bidi="hi-IN"/>
        </w:rPr>
      </w:pPr>
      <w:r w:rsidRPr="007135B3">
        <w:rPr>
          <w:rFonts w:ascii="Times New Roman" w:eastAsia="SimSun" w:hAnsi="Times New Roman" w:cs="Times New Roman"/>
          <w:kern w:val="3"/>
          <w:lang w:eastAsia="zh-CN" w:bidi="hi-IN"/>
        </w:rPr>
        <w:t>3.4. Поступившие предложения об изменениях и дополнениях к проекту Устава, проекту изменений в Устав предварительно изучаются членами комиссии и специалистами, привлекаемыми указанной комиссией для работы над подготовкой проекта соответствующего документа.</w:t>
      </w:r>
    </w:p>
    <w:p w:rsidR="00225A15" w:rsidRPr="007135B3" w:rsidRDefault="00225A15" w:rsidP="00225A15">
      <w:pPr>
        <w:widowControl w:val="0"/>
        <w:suppressAutoHyphens/>
        <w:autoSpaceDE w:val="0"/>
        <w:autoSpaceDN w:val="0"/>
        <w:adjustRightInd w:val="0"/>
        <w:spacing w:after="0" w:line="240" w:lineRule="auto"/>
        <w:ind w:firstLine="540"/>
        <w:jc w:val="both"/>
        <w:textAlignment w:val="baseline"/>
        <w:rPr>
          <w:rFonts w:ascii="Times New Roman" w:eastAsia="SimSun" w:hAnsi="Times New Roman" w:cs="Times New Roman"/>
          <w:kern w:val="3"/>
          <w:lang w:eastAsia="zh-CN" w:bidi="hi-IN"/>
        </w:rPr>
      </w:pPr>
      <w:r w:rsidRPr="007135B3">
        <w:rPr>
          <w:rFonts w:ascii="Times New Roman" w:eastAsia="SimSun" w:hAnsi="Times New Roman" w:cs="Times New Roman"/>
          <w:kern w:val="3"/>
          <w:lang w:eastAsia="zh-CN" w:bidi="hi-IN"/>
        </w:rPr>
        <w:t>При необходимости привлеченные специалисты представляют свои заключения в письменной форме.</w:t>
      </w:r>
    </w:p>
    <w:p w:rsidR="00225A15" w:rsidRPr="007135B3" w:rsidRDefault="00225A15" w:rsidP="00225A15">
      <w:pPr>
        <w:widowControl w:val="0"/>
        <w:suppressAutoHyphens/>
        <w:autoSpaceDE w:val="0"/>
        <w:autoSpaceDN w:val="0"/>
        <w:adjustRightInd w:val="0"/>
        <w:spacing w:after="0" w:line="240" w:lineRule="auto"/>
        <w:jc w:val="center"/>
        <w:textAlignment w:val="baseline"/>
        <w:rPr>
          <w:rFonts w:ascii="Times New Roman" w:eastAsia="SimSun" w:hAnsi="Times New Roman" w:cs="Times New Roman"/>
          <w:kern w:val="3"/>
          <w:lang w:eastAsia="zh-CN" w:bidi="hi-IN"/>
        </w:rPr>
      </w:pPr>
    </w:p>
    <w:p w:rsidR="00225A15" w:rsidRPr="007135B3" w:rsidRDefault="00225A15" w:rsidP="007135B3">
      <w:pPr>
        <w:widowControl w:val="0"/>
        <w:suppressAutoHyphens/>
        <w:autoSpaceDE w:val="0"/>
        <w:autoSpaceDN w:val="0"/>
        <w:adjustRightInd w:val="0"/>
        <w:spacing w:after="0" w:line="240" w:lineRule="auto"/>
        <w:jc w:val="center"/>
        <w:textAlignment w:val="baseline"/>
        <w:rPr>
          <w:rFonts w:ascii="Times New Roman" w:eastAsia="SimSun" w:hAnsi="Times New Roman" w:cs="Times New Roman"/>
          <w:b/>
          <w:bCs/>
          <w:kern w:val="3"/>
          <w:lang w:eastAsia="zh-CN" w:bidi="hi-IN"/>
        </w:rPr>
      </w:pPr>
      <w:r w:rsidRPr="007135B3">
        <w:rPr>
          <w:rFonts w:ascii="Times New Roman" w:eastAsia="SimSun" w:hAnsi="Times New Roman" w:cs="Times New Roman"/>
          <w:b/>
          <w:bCs/>
          <w:kern w:val="3"/>
          <w:lang w:eastAsia="zh-CN" w:bidi="hi-IN"/>
        </w:rPr>
        <w:t>4. Порядок учета предложений по проекту Ус</w:t>
      </w:r>
      <w:r w:rsidR="007135B3">
        <w:rPr>
          <w:rFonts w:ascii="Times New Roman" w:eastAsia="SimSun" w:hAnsi="Times New Roman" w:cs="Times New Roman"/>
          <w:b/>
          <w:bCs/>
          <w:kern w:val="3"/>
          <w:lang w:eastAsia="zh-CN" w:bidi="hi-IN"/>
        </w:rPr>
        <w:t>тава, проекту изменений в Устав</w:t>
      </w:r>
    </w:p>
    <w:p w:rsidR="00225A15" w:rsidRPr="007135B3" w:rsidRDefault="00225A15" w:rsidP="00225A15">
      <w:pPr>
        <w:widowControl w:val="0"/>
        <w:suppressAutoHyphens/>
        <w:autoSpaceDE w:val="0"/>
        <w:autoSpaceDN w:val="0"/>
        <w:adjustRightInd w:val="0"/>
        <w:spacing w:after="0" w:line="240" w:lineRule="auto"/>
        <w:ind w:firstLine="540"/>
        <w:jc w:val="both"/>
        <w:textAlignment w:val="baseline"/>
        <w:rPr>
          <w:rFonts w:ascii="Times New Roman" w:eastAsia="SimSun" w:hAnsi="Times New Roman" w:cs="Times New Roman"/>
          <w:kern w:val="3"/>
          <w:lang w:eastAsia="zh-CN" w:bidi="hi-IN"/>
        </w:rPr>
      </w:pPr>
      <w:r w:rsidRPr="007135B3">
        <w:rPr>
          <w:rFonts w:ascii="Times New Roman" w:eastAsia="SimSun" w:hAnsi="Times New Roman" w:cs="Times New Roman"/>
          <w:kern w:val="3"/>
          <w:lang w:eastAsia="zh-CN" w:bidi="hi-IN"/>
        </w:rPr>
        <w:t>4.1. По итогам изучения, анализа и обобщения поступивших предложений об изменениях и дополнениях к проекту Устава, проекту изменений в Устав комиссия в течение пяти дней со дня истечения срока приема указанных предложений составляет заключение.</w:t>
      </w:r>
    </w:p>
    <w:p w:rsidR="00225A15" w:rsidRPr="007135B3" w:rsidRDefault="00225A15" w:rsidP="00225A15">
      <w:pPr>
        <w:widowControl w:val="0"/>
        <w:suppressAutoHyphens/>
        <w:autoSpaceDE w:val="0"/>
        <w:autoSpaceDN w:val="0"/>
        <w:adjustRightInd w:val="0"/>
        <w:spacing w:after="0" w:line="240" w:lineRule="auto"/>
        <w:ind w:firstLine="540"/>
        <w:jc w:val="both"/>
        <w:textAlignment w:val="baseline"/>
        <w:rPr>
          <w:rFonts w:ascii="Times New Roman" w:eastAsia="SimSun" w:hAnsi="Times New Roman" w:cs="Times New Roman"/>
          <w:kern w:val="3"/>
          <w:lang w:eastAsia="zh-CN" w:bidi="hi-IN"/>
        </w:rPr>
      </w:pPr>
      <w:r w:rsidRPr="007135B3">
        <w:rPr>
          <w:rFonts w:ascii="Times New Roman" w:eastAsia="SimSun" w:hAnsi="Times New Roman" w:cs="Times New Roman"/>
          <w:kern w:val="3"/>
          <w:lang w:eastAsia="zh-CN" w:bidi="hi-IN"/>
        </w:rPr>
        <w:t>4.2. Заключение комиссии на внесенные предложения об изменениях и дополнениях к проекту Устава, проекту изменений в Устав должно содержать следующие положения:</w:t>
      </w:r>
    </w:p>
    <w:p w:rsidR="00225A15" w:rsidRPr="007135B3" w:rsidRDefault="00225A15" w:rsidP="00225A15">
      <w:pPr>
        <w:widowControl w:val="0"/>
        <w:suppressAutoHyphens/>
        <w:autoSpaceDE w:val="0"/>
        <w:autoSpaceDN w:val="0"/>
        <w:adjustRightInd w:val="0"/>
        <w:spacing w:after="0" w:line="240" w:lineRule="auto"/>
        <w:ind w:firstLine="540"/>
        <w:jc w:val="both"/>
        <w:textAlignment w:val="baseline"/>
        <w:rPr>
          <w:rFonts w:ascii="Times New Roman" w:eastAsia="SimSun" w:hAnsi="Times New Roman" w:cs="Times New Roman"/>
          <w:kern w:val="3"/>
          <w:lang w:eastAsia="zh-CN" w:bidi="hi-IN"/>
        </w:rPr>
      </w:pPr>
      <w:r w:rsidRPr="007135B3">
        <w:rPr>
          <w:rFonts w:ascii="Times New Roman" w:eastAsia="SimSun" w:hAnsi="Times New Roman" w:cs="Times New Roman"/>
          <w:kern w:val="3"/>
          <w:lang w:eastAsia="zh-CN" w:bidi="hi-IN"/>
        </w:rPr>
        <w:t>1) общее количество поступивших предложений об изменениях и дополнениях к проекту Устава, проекту изменений в Устав;</w:t>
      </w:r>
    </w:p>
    <w:p w:rsidR="00225A15" w:rsidRPr="007135B3" w:rsidRDefault="00225A15" w:rsidP="00225A15">
      <w:pPr>
        <w:widowControl w:val="0"/>
        <w:suppressAutoHyphens/>
        <w:autoSpaceDE w:val="0"/>
        <w:autoSpaceDN w:val="0"/>
        <w:adjustRightInd w:val="0"/>
        <w:spacing w:after="0" w:line="240" w:lineRule="auto"/>
        <w:ind w:firstLine="540"/>
        <w:jc w:val="both"/>
        <w:textAlignment w:val="baseline"/>
        <w:rPr>
          <w:rFonts w:ascii="Times New Roman" w:eastAsia="SimSun" w:hAnsi="Times New Roman" w:cs="Times New Roman"/>
          <w:kern w:val="3"/>
          <w:lang w:eastAsia="zh-CN" w:bidi="hi-IN"/>
        </w:rPr>
      </w:pPr>
      <w:r w:rsidRPr="007135B3">
        <w:rPr>
          <w:rFonts w:ascii="Times New Roman" w:eastAsia="SimSun" w:hAnsi="Times New Roman" w:cs="Times New Roman"/>
          <w:kern w:val="3"/>
          <w:lang w:eastAsia="zh-CN" w:bidi="hi-IN"/>
        </w:rPr>
        <w:lastRenderedPageBreak/>
        <w:t>2) количество поступивших предложений об изменениях и дополнениях к проекту Устава, проекту изменений в Устав, оставленных в соответствии с настоящим Положением без рассмотрения;</w:t>
      </w:r>
    </w:p>
    <w:p w:rsidR="00225A15" w:rsidRPr="007135B3" w:rsidRDefault="00225A15" w:rsidP="00225A15">
      <w:pPr>
        <w:widowControl w:val="0"/>
        <w:suppressAutoHyphens/>
        <w:autoSpaceDE w:val="0"/>
        <w:autoSpaceDN w:val="0"/>
        <w:adjustRightInd w:val="0"/>
        <w:spacing w:after="0" w:line="240" w:lineRule="auto"/>
        <w:ind w:firstLine="540"/>
        <w:jc w:val="both"/>
        <w:textAlignment w:val="baseline"/>
        <w:rPr>
          <w:rFonts w:ascii="Times New Roman" w:eastAsia="SimSun" w:hAnsi="Times New Roman" w:cs="Times New Roman"/>
          <w:kern w:val="3"/>
          <w:lang w:eastAsia="zh-CN" w:bidi="hi-IN"/>
        </w:rPr>
      </w:pPr>
      <w:r w:rsidRPr="007135B3">
        <w:rPr>
          <w:rFonts w:ascii="Times New Roman" w:eastAsia="SimSun" w:hAnsi="Times New Roman" w:cs="Times New Roman"/>
          <w:kern w:val="3"/>
          <w:lang w:eastAsia="zh-CN" w:bidi="hi-IN"/>
        </w:rPr>
        <w:t>3) отклоненные предложения об изменениях и дополнениях к проекту Устава, проекту изменений в Устав ввиду несоответствия требованиям настоящего Положения;</w:t>
      </w:r>
    </w:p>
    <w:p w:rsidR="00225A15" w:rsidRPr="007135B3" w:rsidRDefault="00225A15" w:rsidP="00225A15">
      <w:pPr>
        <w:widowControl w:val="0"/>
        <w:suppressAutoHyphens/>
        <w:autoSpaceDE w:val="0"/>
        <w:autoSpaceDN w:val="0"/>
        <w:adjustRightInd w:val="0"/>
        <w:spacing w:after="0" w:line="240" w:lineRule="auto"/>
        <w:ind w:firstLine="540"/>
        <w:jc w:val="both"/>
        <w:textAlignment w:val="baseline"/>
        <w:rPr>
          <w:rFonts w:ascii="Times New Roman" w:eastAsia="SimSun" w:hAnsi="Times New Roman" w:cs="Times New Roman"/>
          <w:kern w:val="3"/>
          <w:lang w:eastAsia="zh-CN" w:bidi="hi-IN"/>
        </w:rPr>
      </w:pPr>
      <w:r w:rsidRPr="007135B3">
        <w:rPr>
          <w:rFonts w:ascii="Times New Roman" w:eastAsia="SimSun" w:hAnsi="Times New Roman" w:cs="Times New Roman"/>
          <w:kern w:val="3"/>
          <w:lang w:eastAsia="zh-CN" w:bidi="hi-IN"/>
        </w:rPr>
        <w:t>4) предложения об изменениях и дополнениях к проекту Устава, проекту изменений в Устав, рекомендуемые комиссией к отклонению;</w:t>
      </w:r>
    </w:p>
    <w:p w:rsidR="00225A15" w:rsidRPr="007135B3" w:rsidRDefault="00225A15" w:rsidP="00225A15">
      <w:pPr>
        <w:widowControl w:val="0"/>
        <w:suppressAutoHyphens/>
        <w:autoSpaceDE w:val="0"/>
        <w:autoSpaceDN w:val="0"/>
        <w:adjustRightInd w:val="0"/>
        <w:spacing w:after="0" w:line="240" w:lineRule="auto"/>
        <w:ind w:firstLine="540"/>
        <w:jc w:val="both"/>
        <w:textAlignment w:val="baseline"/>
        <w:rPr>
          <w:rFonts w:ascii="Times New Roman" w:eastAsia="SimSun" w:hAnsi="Times New Roman" w:cs="Times New Roman"/>
          <w:kern w:val="3"/>
          <w:lang w:eastAsia="zh-CN" w:bidi="hi-IN"/>
        </w:rPr>
      </w:pPr>
      <w:r w:rsidRPr="007135B3">
        <w:rPr>
          <w:rFonts w:ascii="Times New Roman" w:eastAsia="SimSun" w:hAnsi="Times New Roman" w:cs="Times New Roman"/>
          <w:kern w:val="3"/>
          <w:lang w:eastAsia="zh-CN" w:bidi="hi-IN"/>
        </w:rPr>
        <w:t>5) предложения об изменениях и дополнениях к проекту Устава, проекту изменений в Устав, рекомендуемые комиссией для внесения в текст проекта соответствующего документа.</w:t>
      </w:r>
    </w:p>
    <w:p w:rsidR="00225A15" w:rsidRPr="007135B3" w:rsidRDefault="00225A15" w:rsidP="00225A15">
      <w:pPr>
        <w:widowControl w:val="0"/>
        <w:suppressAutoHyphens/>
        <w:autoSpaceDE w:val="0"/>
        <w:autoSpaceDN w:val="0"/>
        <w:adjustRightInd w:val="0"/>
        <w:spacing w:after="0" w:line="240" w:lineRule="auto"/>
        <w:ind w:firstLine="540"/>
        <w:jc w:val="both"/>
        <w:textAlignment w:val="baseline"/>
        <w:rPr>
          <w:rFonts w:ascii="Times New Roman" w:eastAsia="SimSun" w:hAnsi="Times New Roman" w:cs="Times New Roman"/>
          <w:kern w:val="3"/>
          <w:lang w:eastAsia="zh-CN" w:bidi="hi-IN"/>
        </w:rPr>
      </w:pPr>
      <w:r w:rsidRPr="007135B3">
        <w:rPr>
          <w:rFonts w:ascii="Times New Roman" w:eastAsia="SimSun" w:hAnsi="Times New Roman" w:cs="Times New Roman"/>
          <w:kern w:val="3"/>
          <w:lang w:eastAsia="zh-CN" w:bidi="hi-IN"/>
        </w:rPr>
        <w:t>4.3. Комиссия представляет в Кочергинский сельский Совет депутатов свое заключение с приложением всех поступивших предложений об изменениях и дополнениях к проекту Устава, проекту изменений в Устав и заключений, указанных в пункте 4.4 настоящего Положения.</w:t>
      </w:r>
    </w:p>
    <w:p w:rsidR="00225A15" w:rsidRPr="007135B3" w:rsidRDefault="00225A15" w:rsidP="00225A15">
      <w:pPr>
        <w:widowControl w:val="0"/>
        <w:suppressAutoHyphens/>
        <w:autoSpaceDE w:val="0"/>
        <w:autoSpaceDN w:val="0"/>
        <w:adjustRightInd w:val="0"/>
        <w:spacing w:after="0" w:line="240" w:lineRule="auto"/>
        <w:ind w:firstLine="540"/>
        <w:jc w:val="both"/>
        <w:textAlignment w:val="baseline"/>
        <w:rPr>
          <w:rFonts w:ascii="Times New Roman" w:eastAsia="SimSun" w:hAnsi="Times New Roman" w:cs="Times New Roman"/>
          <w:b/>
          <w:bCs/>
          <w:kern w:val="3"/>
          <w:lang w:eastAsia="zh-CN" w:bidi="hi-IN"/>
        </w:rPr>
      </w:pPr>
      <w:r w:rsidRPr="007135B3">
        <w:rPr>
          <w:rFonts w:ascii="Times New Roman" w:eastAsia="SimSun" w:hAnsi="Times New Roman" w:cs="Times New Roman"/>
          <w:kern w:val="3"/>
          <w:lang w:eastAsia="zh-CN" w:bidi="hi-IN"/>
        </w:rPr>
        <w:t xml:space="preserve">4.4. Кочергинский сельский Совет депутатов  рассматривает заключение комиссии в порядке, установленном регламентом Совета депутатов.     </w:t>
      </w:r>
    </w:p>
    <w:p w:rsidR="00225A15" w:rsidRPr="007135B3" w:rsidRDefault="00225A15" w:rsidP="00225A15">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lang w:eastAsia="zh-CN" w:bidi="hi-IN"/>
        </w:rPr>
      </w:pPr>
    </w:p>
    <w:p w:rsidR="00225A15" w:rsidRPr="007135B3" w:rsidRDefault="00225A15" w:rsidP="00225A15">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lang w:eastAsia="zh-CN" w:bidi="hi-IN"/>
        </w:rPr>
      </w:pPr>
    </w:p>
    <w:p w:rsidR="00225A15" w:rsidRPr="007135B3" w:rsidRDefault="00225A15" w:rsidP="00225A15">
      <w:pPr>
        <w:tabs>
          <w:tab w:val="left" w:pos="4515"/>
          <w:tab w:val="center" w:pos="5103"/>
        </w:tabs>
        <w:suppressAutoHyphens/>
        <w:autoSpaceDN w:val="0"/>
        <w:spacing w:after="0" w:line="240" w:lineRule="auto"/>
        <w:ind w:right="-1"/>
        <w:textAlignment w:val="baseline"/>
        <w:rPr>
          <w:rFonts w:ascii="Times New Roman" w:eastAsia="Times New Roman" w:hAnsi="Times New Roman" w:cs="Times New Roman"/>
          <w:kern w:val="3"/>
          <w:lang w:eastAsia="zh-CN"/>
        </w:rPr>
      </w:pPr>
      <w:r w:rsidRPr="007135B3">
        <w:rPr>
          <w:rFonts w:ascii="Times New Roman" w:eastAsia="Times New Roman" w:hAnsi="Times New Roman" w:cs="Times New Roman"/>
          <w:kern w:val="3"/>
          <w:lang w:eastAsia="zh-CN"/>
        </w:rPr>
        <w:tab/>
      </w:r>
    </w:p>
    <w:p w:rsidR="00225A15" w:rsidRPr="007135B3" w:rsidRDefault="00225A15" w:rsidP="00225A15">
      <w:pPr>
        <w:suppressAutoHyphens/>
        <w:spacing w:after="0" w:line="240" w:lineRule="auto"/>
        <w:jc w:val="center"/>
        <w:rPr>
          <w:rFonts w:ascii="Times New Roman" w:eastAsia="Times New Roman" w:hAnsi="Times New Roman" w:cs="Times New Roman"/>
          <w:bCs/>
          <w:lang w:eastAsia="ar-SA"/>
        </w:rPr>
      </w:pPr>
      <w:r w:rsidRPr="007135B3">
        <w:rPr>
          <w:rFonts w:ascii="Times New Roman" w:eastAsia="Times New Roman" w:hAnsi="Times New Roman" w:cs="Times New Roman"/>
          <w:noProof/>
        </w:rPr>
        <w:drawing>
          <wp:inline distT="0" distB="0" distL="0" distR="0">
            <wp:extent cx="546100" cy="65341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6100" cy="653415"/>
                    </a:xfrm>
                    <a:prstGeom prst="rect">
                      <a:avLst/>
                    </a:prstGeom>
                    <a:solidFill>
                      <a:srgbClr val="FFFFFF"/>
                    </a:solidFill>
                    <a:ln>
                      <a:noFill/>
                    </a:ln>
                  </pic:spPr>
                </pic:pic>
              </a:graphicData>
            </a:graphic>
          </wp:inline>
        </w:drawing>
      </w:r>
    </w:p>
    <w:p w:rsidR="00225A15" w:rsidRPr="007135B3" w:rsidRDefault="00225A15" w:rsidP="00225A15">
      <w:pPr>
        <w:suppressAutoHyphens/>
        <w:spacing w:after="0" w:line="240" w:lineRule="auto"/>
        <w:jc w:val="center"/>
        <w:rPr>
          <w:rFonts w:ascii="Times New Roman" w:eastAsia="Times New Roman" w:hAnsi="Times New Roman" w:cs="Times New Roman"/>
          <w:bCs/>
          <w:lang w:eastAsia="ar-SA"/>
        </w:rPr>
      </w:pPr>
      <w:r w:rsidRPr="007135B3">
        <w:rPr>
          <w:rFonts w:ascii="Times New Roman" w:eastAsia="Times New Roman" w:hAnsi="Times New Roman" w:cs="Times New Roman"/>
          <w:bCs/>
          <w:lang w:eastAsia="ar-SA"/>
        </w:rPr>
        <w:t>КОЧЕРГИНСКИЙ СЕЛЬСКИЙ СОВЕТ ДЕПУТАТОВ</w:t>
      </w:r>
    </w:p>
    <w:p w:rsidR="00225A15" w:rsidRPr="007135B3" w:rsidRDefault="00225A15" w:rsidP="00225A15">
      <w:pPr>
        <w:suppressAutoHyphens/>
        <w:spacing w:after="0" w:line="240" w:lineRule="auto"/>
        <w:jc w:val="center"/>
        <w:rPr>
          <w:rFonts w:ascii="Times New Roman" w:eastAsia="Times New Roman" w:hAnsi="Times New Roman" w:cs="Times New Roman"/>
          <w:bCs/>
          <w:lang w:eastAsia="ar-SA"/>
        </w:rPr>
      </w:pPr>
      <w:r w:rsidRPr="007135B3">
        <w:rPr>
          <w:rFonts w:ascii="Times New Roman" w:eastAsia="Times New Roman" w:hAnsi="Times New Roman" w:cs="Times New Roman"/>
          <w:bCs/>
          <w:lang w:eastAsia="ar-SA"/>
        </w:rPr>
        <w:t>КУРАГИНСКОГО РАЙОНА</w:t>
      </w:r>
    </w:p>
    <w:p w:rsidR="00225A15" w:rsidRPr="007135B3" w:rsidRDefault="00225A15" w:rsidP="00225A15">
      <w:pPr>
        <w:suppressAutoHyphens/>
        <w:spacing w:after="0" w:line="240" w:lineRule="auto"/>
        <w:jc w:val="center"/>
        <w:rPr>
          <w:rFonts w:ascii="Times New Roman" w:eastAsia="Times New Roman" w:hAnsi="Times New Roman" w:cs="Times New Roman"/>
          <w:bCs/>
          <w:lang w:eastAsia="ar-SA"/>
        </w:rPr>
      </w:pPr>
      <w:r w:rsidRPr="007135B3">
        <w:rPr>
          <w:rFonts w:ascii="Times New Roman" w:eastAsia="Times New Roman" w:hAnsi="Times New Roman" w:cs="Times New Roman"/>
          <w:bCs/>
          <w:lang w:eastAsia="ar-SA"/>
        </w:rPr>
        <w:t>КРАСНОЯРСКОГО КРАЯ</w:t>
      </w:r>
    </w:p>
    <w:p w:rsidR="00225A15" w:rsidRPr="007135B3" w:rsidRDefault="00225A15" w:rsidP="00225A15">
      <w:pPr>
        <w:suppressAutoHyphens/>
        <w:spacing w:after="0" w:line="240" w:lineRule="auto"/>
        <w:jc w:val="center"/>
        <w:rPr>
          <w:rFonts w:ascii="Times New Roman" w:eastAsia="Times New Roman" w:hAnsi="Times New Roman" w:cs="Times New Roman"/>
          <w:bCs/>
          <w:lang w:eastAsia="ar-SA"/>
        </w:rPr>
      </w:pPr>
    </w:p>
    <w:p w:rsidR="00225A15" w:rsidRPr="007135B3" w:rsidRDefault="00225A15" w:rsidP="00225A15">
      <w:pPr>
        <w:suppressAutoHyphens/>
        <w:spacing w:after="0" w:line="240" w:lineRule="auto"/>
        <w:jc w:val="center"/>
        <w:rPr>
          <w:rFonts w:ascii="Times New Roman" w:eastAsia="Times New Roman" w:hAnsi="Times New Roman" w:cs="Times New Roman"/>
          <w:bCs/>
          <w:lang w:eastAsia="ar-SA"/>
        </w:rPr>
      </w:pPr>
      <w:r w:rsidRPr="007135B3">
        <w:rPr>
          <w:rFonts w:ascii="Times New Roman" w:eastAsia="Times New Roman" w:hAnsi="Times New Roman" w:cs="Times New Roman"/>
          <w:bCs/>
          <w:lang w:eastAsia="ar-SA"/>
        </w:rPr>
        <w:t>РЕШЕНИЕ ПРОЕКТ</w:t>
      </w:r>
    </w:p>
    <w:p w:rsidR="00225A15" w:rsidRPr="007135B3" w:rsidRDefault="00225A15" w:rsidP="00225A15">
      <w:pPr>
        <w:suppressAutoHyphens/>
        <w:spacing w:after="0" w:line="240" w:lineRule="auto"/>
        <w:jc w:val="both"/>
        <w:rPr>
          <w:rFonts w:ascii="Times New Roman" w:eastAsia="Times New Roman" w:hAnsi="Times New Roman" w:cs="Times New Roman"/>
          <w:b/>
          <w:bCs/>
          <w:lang w:eastAsia="ar-SA"/>
        </w:rPr>
      </w:pPr>
    </w:p>
    <w:p w:rsidR="00225A15" w:rsidRPr="007135B3" w:rsidRDefault="00225A15" w:rsidP="00225A15">
      <w:pPr>
        <w:suppressAutoHyphens/>
        <w:spacing w:after="0" w:line="240" w:lineRule="auto"/>
        <w:jc w:val="both"/>
        <w:rPr>
          <w:rFonts w:ascii="Times New Roman" w:eastAsia="Times New Roman" w:hAnsi="Times New Roman" w:cs="Times New Roman"/>
          <w:bCs/>
          <w:lang w:eastAsia="ar-SA"/>
        </w:rPr>
      </w:pPr>
      <w:r w:rsidRPr="007135B3">
        <w:rPr>
          <w:rFonts w:ascii="Times New Roman" w:eastAsia="Times New Roman" w:hAnsi="Times New Roman" w:cs="Times New Roman"/>
          <w:bCs/>
          <w:lang w:eastAsia="ar-SA"/>
        </w:rPr>
        <w:t xml:space="preserve">0000.2020                            </w:t>
      </w:r>
      <w:r w:rsidRPr="007135B3">
        <w:rPr>
          <w:rFonts w:ascii="Times New Roman" w:eastAsia="Times New Roman" w:hAnsi="Times New Roman" w:cs="Times New Roman"/>
          <w:bCs/>
          <w:lang w:eastAsia="ar-SA"/>
        </w:rPr>
        <w:tab/>
        <w:t xml:space="preserve"> </w:t>
      </w:r>
      <w:r w:rsidR="00830102">
        <w:rPr>
          <w:rFonts w:ascii="Times New Roman" w:eastAsia="Times New Roman" w:hAnsi="Times New Roman" w:cs="Times New Roman"/>
          <w:bCs/>
          <w:lang w:eastAsia="ar-SA"/>
        </w:rPr>
        <w:t xml:space="preserve">                              </w:t>
      </w:r>
      <w:r w:rsidRPr="007135B3">
        <w:rPr>
          <w:rFonts w:ascii="Times New Roman" w:eastAsia="Times New Roman" w:hAnsi="Times New Roman" w:cs="Times New Roman"/>
          <w:bCs/>
          <w:lang w:eastAsia="ar-SA"/>
        </w:rPr>
        <w:t xml:space="preserve">с. Кочергино          </w:t>
      </w:r>
      <w:r w:rsidRPr="007135B3">
        <w:rPr>
          <w:rFonts w:ascii="Times New Roman" w:eastAsia="Times New Roman" w:hAnsi="Times New Roman" w:cs="Times New Roman"/>
          <w:bCs/>
          <w:lang w:eastAsia="ar-SA"/>
        </w:rPr>
        <w:tab/>
      </w:r>
      <w:r w:rsidRPr="007135B3">
        <w:rPr>
          <w:rFonts w:ascii="Times New Roman" w:eastAsia="Times New Roman" w:hAnsi="Times New Roman" w:cs="Times New Roman"/>
          <w:bCs/>
          <w:lang w:eastAsia="ar-SA"/>
        </w:rPr>
        <w:tab/>
        <w:t xml:space="preserve"> </w:t>
      </w:r>
      <w:r w:rsidR="00830102">
        <w:rPr>
          <w:rFonts w:ascii="Times New Roman" w:eastAsia="Times New Roman" w:hAnsi="Times New Roman" w:cs="Times New Roman"/>
          <w:bCs/>
          <w:lang w:eastAsia="ar-SA"/>
        </w:rPr>
        <w:t xml:space="preserve">                             </w:t>
      </w:r>
      <w:r w:rsidRPr="007135B3">
        <w:rPr>
          <w:rFonts w:ascii="Times New Roman" w:eastAsia="Times New Roman" w:hAnsi="Times New Roman" w:cs="Times New Roman"/>
          <w:bCs/>
          <w:lang w:eastAsia="ar-SA"/>
        </w:rPr>
        <w:t xml:space="preserve">    № 00-000-р</w:t>
      </w:r>
    </w:p>
    <w:p w:rsidR="00225A15" w:rsidRPr="007135B3" w:rsidRDefault="00225A15" w:rsidP="00225A15">
      <w:pPr>
        <w:suppressAutoHyphens/>
        <w:spacing w:after="0" w:line="240" w:lineRule="auto"/>
        <w:jc w:val="both"/>
        <w:rPr>
          <w:rFonts w:ascii="Times New Roman" w:eastAsia="Times New Roman" w:hAnsi="Times New Roman" w:cs="Times New Roman"/>
          <w:lang w:eastAsia="ar-SA"/>
        </w:rPr>
      </w:pPr>
    </w:p>
    <w:p w:rsidR="00225A15" w:rsidRPr="007135B3" w:rsidRDefault="00225A15" w:rsidP="00225A15">
      <w:pPr>
        <w:suppressAutoHyphens/>
        <w:spacing w:after="0" w:line="240" w:lineRule="auto"/>
        <w:jc w:val="both"/>
        <w:rPr>
          <w:rFonts w:ascii="Times New Roman" w:eastAsia="Times New Roman" w:hAnsi="Times New Roman" w:cs="Times New Roman"/>
          <w:lang w:eastAsia="ar-SA"/>
        </w:rPr>
      </w:pPr>
      <w:r w:rsidRPr="007135B3">
        <w:rPr>
          <w:rFonts w:ascii="Times New Roman" w:eastAsia="Times New Roman" w:hAnsi="Times New Roman" w:cs="Times New Roman"/>
          <w:lang w:eastAsia="ar-SA"/>
        </w:rPr>
        <w:t>О внесении изменений в Устав</w:t>
      </w:r>
    </w:p>
    <w:p w:rsidR="00225A15" w:rsidRPr="007135B3" w:rsidRDefault="00225A15" w:rsidP="00225A15">
      <w:pPr>
        <w:suppressAutoHyphens/>
        <w:spacing w:after="0" w:line="240" w:lineRule="auto"/>
        <w:jc w:val="both"/>
        <w:rPr>
          <w:rFonts w:ascii="Times New Roman" w:eastAsia="Times New Roman" w:hAnsi="Times New Roman" w:cs="Times New Roman"/>
          <w:lang w:eastAsia="ar-SA"/>
        </w:rPr>
      </w:pPr>
      <w:r w:rsidRPr="007135B3">
        <w:rPr>
          <w:rFonts w:ascii="Times New Roman" w:eastAsia="Times New Roman" w:hAnsi="Times New Roman" w:cs="Times New Roman"/>
          <w:lang w:eastAsia="ar-SA"/>
        </w:rPr>
        <w:t>Кочергинского сельсовета Курагинского района</w:t>
      </w:r>
    </w:p>
    <w:p w:rsidR="00225A15" w:rsidRPr="007135B3" w:rsidRDefault="00225A15" w:rsidP="00225A15">
      <w:pPr>
        <w:suppressAutoHyphens/>
        <w:spacing w:after="0" w:line="240" w:lineRule="auto"/>
        <w:jc w:val="both"/>
        <w:rPr>
          <w:rFonts w:ascii="Times New Roman" w:eastAsia="Times New Roman" w:hAnsi="Times New Roman" w:cs="Times New Roman"/>
          <w:lang w:eastAsia="ar-SA"/>
        </w:rPr>
      </w:pPr>
    </w:p>
    <w:p w:rsidR="00225A15" w:rsidRPr="007135B3" w:rsidRDefault="00225A15" w:rsidP="00225A15">
      <w:pPr>
        <w:suppressAutoHyphens/>
        <w:spacing w:after="0" w:line="240" w:lineRule="auto"/>
        <w:jc w:val="both"/>
        <w:rPr>
          <w:rFonts w:ascii="Times New Roman" w:eastAsia="Times New Roman" w:hAnsi="Times New Roman" w:cs="Times New Roman"/>
          <w:lang w:eastAsia="ar-SA"/>
        </w:rPr>
      </w:pPr>
      <w:r w:rsidRPr="007135B3">
        <w:rPr>
          <w:rFonts w:ascii="Times New Roman" w:eastAsia="Times New Roman" w:hAnsi="Times New Roman" w:cs="Times New Roman"/>
          <w:lang w:eastAsia="ar-SA"/>
        </w:rPr>
        <w:tab/>
        <w:t>В целях приведения Устава Кочергинского сельсовета Курагинского района Красноярского края в соответствие с требованиями Федерального закона от 06.10.2003 № 131-ФЗ «Об общих принципах организации местного самоуправления в Российской Федерации», Закона Красноярского края от 15.10.2015 № 9-3724 «О закреплении вопросов местного значения за сельскими поселениями Красноярского края», руководствуясь Уставом Кочергинского сельсовета Курагинского района Красноярского края, Кочергинский сельский Совет депутатов РЕШИЛ:</w:t>
      </w:r>
    </w:p>
    <w:p w:rsidR="00225A15" w:rsidRPr="007135B3" w:rsidRDefault="00225A15" w:rsidP="00225A15">
      <w:pPr>
        <w:suppressAutoHyphens/>
        <w:spacing w:after="0" w:line="240" w:lineRule="auto"/>
        <w:ind w:firstLine="708"/>
        <w:jc w:val="both"/>
        <w:rPr>
          <w:rFonts w:ascii="Times New Roman" w:eastAsia="Times New Roman" w:hAnsi="Times New Roman" w:cs="Times New Roman"/>
          <w:lang w:eastAsia="ar-SA"/>
        </w:rPr>
      </w:pPr>
      <w:r w:rsidRPr="007135B3">
        <w:rPr>
          <w:rFonts w:ascii="Times New Roman" w:eastAsia="Times New Roman" w:hAnsi="Times New Roman" w:cs="Times New Roman"/>
          <w:lang w:eastAsia="ar-SA"/>
        </w:rPr>
        <w:t>1.Внести в УставКочергинского сельсовета Курагинского района Красноярского края следующие изменения и дополнения:</w:t>
      </w:r>
    </w:p>
    <w:p w:rsidR="00225A15" w:rsidRPr="007135B3" w:rsidRDefault="00225A15" w:rsidP="00225A15">
      <w:pPr>
        <w:suppressAutoHyphens/>
        <w:spacing w:after="0" w:line="240" w:lineRule="auto"/>
        <w:ind w:firstLine="708"/>
        <w:jc w:val="both"/>
        <w:rPr>
          <w:rFonts w:ascii="Times New Roman" w:eastAsia="Times New Roman CYR" w:hAnsi="Times New Roman" w:cs="Times New Roman"/>
          <w:lang w:eastAsia="ar-SA"/>
        </w:rPr>
      </w:pPr>
      <w:r w:rsidRPr="007135B3">
        <w:rPr>
          <w:rFonts w:ascii="Times New Roman" w:eastAsia="Times New Roman CYR" w:hAnsi="Times New Roman" w:cs="Times New Roman"/>
          <w:lang w:eastAsia="ar-SA"/>
        </w:rPr>
        <w:t>1.1. Наименование Устава изложить в следующей редакции:</w:t>
      </w:r>
    </w:p>
    <w:p w:rsidR="00225A15" w:rsidRPr="007135B3" w:rsidRDefault="00225A15" w:rsidP="00225A15">
      <w:pPr>
        <w:suppressAutoHyphens/>
        <w:spacing w:after="0" w:line="240" w:lineRule="auto"/>
        <w:jc w:val="both"/>
        <w:rPr>
          <w:rFonts w:ascii="Times New Roman" w:eastAsia="Times New Roman CYR" w:hAnsi="Times New Roman" w:cs="Times New Roman"/>
          <w:lang w:eastAsia="ar-SA"/>
        </w:rPr>
      </w:pPr>
      <w:r w:rsidRPr="007135B3">
        <w:rPr>
          <w:rFonts w:ascii="Times New Roman" w:eastAsia="Times New Roman CYR" w:hAnsi="Times New Roman" w:cs="Times New Roman"/>
          <w:lang w:eastAsia="ar-SA"/>
        </w:rPr>
        <w:t xml:space="preserve">        «Устав Кочергинского сельсовета Курагинского муниципального района Красноярского края».</w:t>
      </w:r>
    </w:p>
    <w:p w:rsidR="00225A15" w:rsidRPr="007135B3" w:rsidRDefault="00225A15" w:rsidP="00225A15">
      <w:pPr>
        <w:suppressAutoHyphens/>
        <w:spacing w:after="0" w:line="240" w:lineRule="auto"/>
        <w:jc w:val="both"/>
        <w:rPr>
          <w:rFonts w:ascii="Times New Roman" w:eastAsia="Times New Roman CYR" w:hAnsi="Times New Roman" w:cs="Times New Roman"/>
          <w:lang w:eastAsia="ar-SA"/>
        </w:rPr>
      </w:pPr>
      <w:r w:rsidRPr="007135B3">
        <w:rPr>
          <w:rFonts w:ascii="Times New Roman" w:eastAsia="Times New Roman CYR" w:hAnsi="Times New Roman" w:cs="Times New Roman"/>
          <w:lang w:eastAsia="ar-SA"/>
        </w:rPr>
        <w:t xml:space="preserve">         1.2. дополнить статьей 1.1 следующего содержания:</w:t>
      </w:r>
    </w:p>
    <w:p w:rsidR="00225A15" w:rsidRPr="007135B3" w:rsidRDefault="00225A15" w:rsidP="00225A15">
      <w:pPr>
        <w:suppressAutoHyphens/>
        <w:spacing w:after="0" w:line="240" w:lineRule="auto"/>
        <w:jc w:val="both"/>
        <w:rPr>
          <w:rFonts w:ascii="Times New Roman" w:eastAsia="Times New Roman CYR" w:hAnsi="Times New Roman" w:cs="Times New Roman"/>
          <w:lang w:eastAsia="ar-SA"/>
        </w:rPr>
      </w:pPr>
      <w:r w:rsidRPr="007135B3">
        <w:rPr>
          <w:rFonts w:ascii="Times New Roman" w:eastAsia="Times New Roman CYR" w:hAnsi="Times New Roman" w:cs="Times New Roman"/>
          <w:lang w:eastAsia="ar-SA"/>
        </w:rPr>
        <w:t xml:space="preserve">       «Статья 1.1. Наименование муниципального образования</w:t>
      </w:r>
    </w:p>
    <w:p w:rsidR="00225A15" w:rsidRPr="007135B3" w:rsidRDefault="00225A15" w:rsidP="00225A15">
      <w:pPr>
        <w:widowControl w:val="0"/>
        <w:tabs>
          <w:tab w:val="left" w:pos="780"/>
        </w:tabs>
        <w:suppressAutoHyphens/>
        <w:autoSpaceDN w:val="0"/>
        <w:spacing w:after="0" w:line="240" w:lineRule="auto"/>
        <w:ind w:right="-1" w:firstLine="450"/>
        <w:jc w:val="both"/>
        <w:textAlignment w:val="baseline"/>
        <w:rPr>
          <w:rFonts w:ascii="Times New Roman" w:eastAsia="Times New Roman CYR" w:hAnsi="Times New Roman" w:cs="Times New Roman"/>
          <w:kern w:val="3"/>
          <w:lang w:eastAsia="zh-CN" w:bidi="hi-IN"/>
        </w:rPr>
      </w:pPr>
      <w:r w:rsidRPr="007135B3">
        <w:rPr>
          <w:rFonts w:ascii="Times New Roman" w:eastAsia="Times New Roman CYR" w:hAnsi="Times New Roman" w:cs="Times New Roman"/>
          <w:kern w:val="3"/>
          <w:lang w:eastAsia="zh-CN" w:bidi="hi-IN"/>
        </w:rPr>
        <w:t xml:space="preserve">Полное наименование муниципального образования – </w:t>
      </w:r>
      <w:r w:rsidRPr="007135B3">
        <w:rPr>
          <w:rFonts w:ascii="Times New Roman" w:eastAsia="Times New Roman" w:hAnsi="Times New Roman" w:cs="Times New Roman"/>
          <w:kern w:val="3"/>
          <w:lang w:eastAsia="zh-CN" w:bidi="hi-IN"/>
        </w:rPr>
        <w:t>«</w:t>
      </w:r>
      <w:r w:rsidRPr="007135B3">
        <w:rPr>
          <w:rFonts w:ascii="Times New Roman" w:eastAsia="Times New Roman CYR" w:hAnsi="Times New Roman" w:cs="Times New Roman"/>
          <w:kern w:val="3"/>
          <w:lang w:eastAsia="zh-CN" w:bidi="hi-IN"/>
        </w:rPr>
        <w:t>сельское поселение Кочергинский сельсовет Курагинского муниципального района Красноярского края</w:t>
      </w:r>
      <w:r w:rsidRPr="007135B3">
        <w:rPr>
          <w:rFonts w:ascii="Times New Roman" w:eastAsia="Times New Roman" w:hAnsi="Times New Roman" w:cs="Times New Roman"/>
          <w:kern w:val="3"/>
          <w:lang w:eastAsia="zh-CN" w:bidi="hi-IN"/>
        </w:rPr>
        <w:t xml:space="preserve">», </w:t>
      </w:r>
      <w:r w:rsidRPr="007135B3">
        <w:rPr>
          <w:rFonts w:ascii="Times New Roman" w:eastAsia="Times New Roman CYR" w:hAnsi="Times New Roman" w:cs="Times New Roman"/>
          <w:kern w:val="3"/>
          <w:lang w:eastAsia="zh-CN" w:bidi="hi-IN"/>
        </w:rPr>
        <w:t xml:space="preserve">сокращенное – </w:t>
      </w:r>
      <w:r w:rsidRPr="007135B3">
        <w:rPr>
          <w:rFonts w:ascii="Times New Roman" w:eastAsia="Times New Roman" w:hAnsi="Times New Roman" w:cs="Times New Roman"/>
          <w:kern w:val="3"/>
          <w:lang w:eastAsia="zh-CN" w:bidi="hi-IN"/>
        </w:rPr>
        <w:t>«Кочергинский</w:t>
      </w:r>
      <w:r w:rsidRPr="007135B3">
        <w:rPr>
          <w:rFonts w:ascii="Times New Roman" w:eastAsia="Times New Roman CYR" w:hAnsi="Times New Roman" w:cs="Times New Roman"/>
          <w:kern w:val="3"/>
          <w:lang w:eastAsia="zh-CN" w:bidi="hi-IN"/>
        </w:rPr>
        <w:t xml:space="preserve"> сельсовет Курагинского района Красноярского края</w:t>
      </w:r>
      <w:r w:rsidRPr="007135B3">
        <w:rPr>
          <w:rFonts w:ascii="Times New Roman" w:eastAsia="Times New Roman" w:hAnsi="Times New Roman" w:cs="Times New Roman"/>
          <w:kern w:val="3"/>
          <w:lang w:eastAsia="zh-CN" w:bidi="hi-IN"/>
        </w:rPr>
        <w:t>», «Кочергинский</w:t>
      </w:r>
      <w:r w:rsidRPr="007135B3">
        <w:rPr>
          <w:rFonts w:ascii="Times New Roman" w:eastAsia="Times New Roman CYR" w:hAnsi="Times New Roman" w:cs="Times New Roman"/>
          <w:kern w:val="3"/>
          <w:lang w:eastAsia="zh-CN" w:bidi="hi-IN"/>
        </w:rPr>
        <w:t xml:space="preserve"> сельсовет</w:t>
      </w:r>
      <w:r w:rsidRPr="007135B3">
        <w:rPr>
          <w:rFonts w:ascii="Times New Roman" w:eastAsia="Times New Roman" w:hAnsi="Times New Roman" w:cs="Times New Roman"/>
          <w:kern w:val="3"/>
          <w:lang w:eastAsia="zh-CN" w:bidi="hi-IN"/>
        </w:rPr>
        <w:t xml:space="preserve">». </w:t>
      </w:r>
      <w:r w:rsidRPr="007135B3">
        <w:rPr>
          <w:rFonts w:ascii="Times New Roman" w:eastAsia="Times New Roman CYR" w:hAnsi="Times New Roman" w:cs="Times New Roman"/>
          <w:kern w:val="3"/>
          <w:lang w:eastAsia="zh-CN" w:bidi="hi-IN"/>
        </w:rPr>
        <w:t>Данные наименования равнозначны.».</w:t>
      </w:r>
    </w:p>
    <w:p w:rsidR="00225A15" w:rsidRPr="007135B3" w:rsidRDefault="00225A15" w:rsidP="00225A15">
      <w:pPr>
        <w:widowControl w:val="0"/>
        <w:tabs>
          <w:tab w:val="left" w:pos="780"/>
        </w:tabs>
        <w:suppressAutoHyphens/>
        <w:autoSpaceDN w:val="0"/>
        <w:spacing w:after="0" w:line="240" w:lineRule="auto"/>
        <w:ind w:right="-1"/>
        <w:jc w:val="both"/>
        <w:textAlignment w:val="baseline"/>
        <w:rPr>
          <w:rFonts w:ascii="Times New Roman" w:eastAsia="Times New Roman CYR" w:hAnsi="Times New Roman" w:cs="Times New Roman"/>
          <w:kern w:val="3"/>
          <w:lang w:eastAsia="zh-CN" w:bidi="hi-IN"/>
        </w:rPr>
      </w:pPr>
      <w:r w:rsidRPr="007135B3">
        <w:rPr>
          <w:rFonts w:ascii="Times New Roman" w:eastAsia="Times New Roman CYR" w:hAnsi="Times New Roman" w:cs="Times New Roman"/>
          <w:kern w:val="3"/>
          <w:lang w:eastAsia="zh-CN" w:bidi="hi-IN"/>
        </w:rPr>
        <w:tab/>
        <w:t>Полное и сокращенное наименование муниципального образования равнозначны».</w:t>
      </w:r>
    </w:p>
    <w:p w:rsidR="00225A15" w:rsidRPr="007135B3" w:rsidRDefault="00225A15" w:rsidP="00225A15">
      <w:pPr>
        <w:suppressAutoHyphens/>
        <w:spacing w:after="0" w:line="240" w:lineRule="auto"/>
        <w:ind w:firstLine="708"/>
        <w:jc w:val="both"/>
        <w:rPr>
          <w:rFonts w:ascii="Times New Roman" w:eastAsia="Times New Roman CYR" w:hAnsi="Times New Roman" w:cs="Times New Roman"/>
          <w:lang w:eastAsia="ar-SA"/>
        </w:rPr>
      </w:pPr>
      <w:r w:rsidRPr="007135B3">
        <w:rPr>
          <w:rFonts w:ascii="Times New Roman" w:eastAsia="Times New Roman CYR" w:hAnsi="Times New Roman" w:cs="Times New Roman"/>
          <w:lang w:eastAsia="ar-SA"/>
        </w:rPr>
        <w:t>1.3. подпункт 5 пункта 1 статьи 7 после слов «в границах населенных пунктов поселения» дополнить словами «, организация дорожного движения».</w:t>
      </w:r>
    </w:p>
    <w:p w:rsidR="00225A15" w:rsidRPr="007135B3" w:rsidRDefault="00225A15" w:rsidP="00225A15">
      <w:pPr>
        <w:suppressAutoHyphens/>
        <w:spacing w:after="0" w:line="240" w:lineRule="auto"/>
        <w:ind w:firstLine="708"/>
        <w:jc w:val="both"/>
        <w:rPr>
          <w:rFonts w:ascii="Times New Roman" w:eastAsia="Times New Roman CYR" w:hAnsi="Times New Roman" w:cs="Times New Roman"/>
          <w:lang w:eastAsia="ar-SA"/>
        </w:rPr>
      </w:pPr>
      <w:r w:rsidRPr="007135B3">
        <w:rPr>
          <w:rFonts w:ascii="Times New Roman" w:eastAsia="Times New Roman CYR" w:hAnsi="Times New Roman" w:cs="Times New Roman"/>
          <w:lang w:eastAsia="ar-SA"/>
        </w:rPr>
        <w:t>1.4. Пункт 1 статьи 7 дополнить подпунктом 40 следующего содержания:</w:t>
      </w:r>
    </w:p>
    <w:p w:rsidR="00225A15" w:rsidRPr="007135B3" w:rsidRDefault="00225A15" w:rsidP="00225A15">
      <w:pPr>
        <w:suppressAutoHyphens/>
        <w:spacing w:after="0" w:line="240" w:lineRule="auto"/>
        <w:ind w:firstLine="708"/>
        <w:jc w:val="both"/>
        <w:rPr>
          <w:rFonts w:ascii="Times New Roman" w:eastAsia="Arial" w:hAnsi="Times New Roman" w:cs="Times New Roman"/>
          <w:lang w:eastAsia="ar-SA"/>
        </w:rPr>
      </w:pPr>
      <w:r w:rsidRPr="007135B3">
        <w:rPr>
          <w:rFonts w:ascii="Times New Roman" w:eastAsia="Arial" w:hAnsi="Times New Roman" w:cs="Times New Roman"/>
          <w:lang w:eastAsia="ar-SA"/>
        </w:rPr>
        <w:t xml:space="preserve">«40) </w:t>
      </w:r>
      <w:r w:rsidRPr="007135B3">
        <w:rPr>
          <w:rFonts w:ascii="Times New Roman" w:eastAsia="Times New Roman CYR" w:hAnsi="Times New Roman" w:cs="Times New Roman"/>
          <w:color w:val="000000"/>
          <w:lang w:eastAsia="ar-SA"/>
        </w:rPr>
        <w:t>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r w:rsidRPr="007135B3">
        <w:rPr>
          <w:rFonts w:ascii="Times New Roman" w:eastAsia="Arial" w:hAnsi="Times New Roman" w:cs="Times New Roman"/>
          <w:lang w:eastAsia="ar-SA"/>
        </w:rPr>
        <w:t>».</w:t>
      </w:r>
    </w:p>
    <w:p w:rsidR="00225A15" w:rsidRPr="007135B3" w:rsidRDefault="00225A15" w:rsidP="00225A15">
      <w:pPr>
        <w:suppressAutoHyphens/>
        <w:spacing w:after="0" w:line="240" w:lineRule="auto"/>
        <w:ind w:firstLine="708"/>
        <w:jc w:val="both"/>
        <w:rPr>
          <w:rFonts w:ascii="Times New Roman" w:eastAsia="Times New Roman CYR" w:hAnsi="Times New Roman" w:cs="Times New Roman"/>
          <w:lang w:eastAsia="ar-SA"/>
        </w:rPr>
      </w:pPr>
      <w:r w:rsidRPr="007135B3">
        <w:rPr>
          <w:rFonts w:ascii="Times New Roman" w:eastAsia="Times New Roman CYR" w:hAnsi="Times New Roman" w:cs="Times New Roman"/>
          <w:lang w:eastAsia="ar-SA"/>
        </w:rPr>
        <w:t>1.5. Пункт 2 статьи 18 изложить в следующей редакции:</w:t>
      </w:r>
    </w:p>
    <w:p w:rsidR="00225A15" w:rsidRPr="007135B3" w:rsidRDefault="00225A15" w:rsidP="00225A15">
      <w:pPr>
        <w:suppressAutoHyphens/>
        <w:spacing w:after="0" w:line="240" w:lineRule="auto"/>
        <w:ind w:firstLine="708"/>
        <w:jc w:val="both"/>
        <w:rPr>
          <w:rFonts w:ascii="Times New Roman" w:eastAsia="Times New Roman CYR" w:hAnsi="Times New Roman" w:cs="Times New Roman"/>
          <w:lang w:eastAsia="ar-SA"/>
        </w:rPr>
      </w:pPr>
      <w:r w:rsidRPr="007135B3">
        <w:rPr>
          <w:rFonts w:ascii="Times New Roman" w:eastAsia="Times New Roman CYR" w:hAnsi="Times New Roman" w:cs="Times New Roman"/>
          <w:lang w:eastAsia="ar-SA"/>
        </w:rPr>
        <w:t xml:space="preserve">«2. Совет состоит из десяти депутатов, избираемых на основе всеобщего равного и прямого избирательного права по избирательной системе мажоритарного типа по единому многомандатному </w:t>
      </w:r>
      <w:r w:rsidRPr="007135B3">
        <w:rPr>
          <w:rFonts w:ascii="Times New Roman" w:eastAsia="Times New Roman CYR" w:hAnsi="Times New Roman" w:cs="Times New Roman"/>
          <w:lang w:eastAsia="ar-SA"/>
        </w:rPr>
        <w:lastRenderedPageBreak/>
        <w:t>избирательному округу при тайном голосовании в соответствии с федеральными и краевыми законами сроком на пять лет».</w:t>
      </w:r>
    </w:p>
    <w:p w:rsidR="00225A15" w:rsidRPr="007135B3" w:rsidRDefault="00225A15" w:rsidP="00225A15">
      <w:pPr>
        <w:suppressAutoHyphens/>
        <w:spacing w:after="0" w:line="240" w:lineRule="auto"/>
        <w:ind w:firstLine="708"/>
        <w:jc w:val="both"/>
        <w:rPr>
          <w:rFonts w:ascii="Times New Roman" w:eastAsia="Times New Roman CYR" w:hAnsi="Times New Roman" w:cs="Times New Roman"/>
          <w:lang w:eastAsia="ar-SA"/>
        </w:rPr>
      </w:pPr>
      <w:r w:rsidRPr="007135B3">
        <w:rPr>
          <w:rFonts w:ascii="Times New Roman" w:eastAsia="Times New Roman CYR" w:hAnsi="Times New Roman" w:cs="Times New Roman"/>
          <w:lang w:eastAsia="ar-SA"/>
        </w:rPr>
        <w:t>1.6. В части 1 статьи 7 пункт 20, 25  исключить.</w:t>
      </w:r>
    </w:p>
    <w:p w:rsidR="00225A15" w:rsidRPr="007135B3" w:rsidRDefault="00225A15" w:rsidP="00225A15">
      <w:pPr>
        <w:widowControl w:val="0"/>
        <w:shd w:val="clear" w:color="auto" w:fill="FFFFFF"/>
        <w:suppressAutoHyphens/>
        <w:autoSpaceDN w:val="0"/>
        <w:spacing w:after="0" w:line="240" w:lineRule="auto"/>
        <w:ind w:firstLine="708"/>
        <w:jc w:val="both"/>
        <w:textAlignment w:val="baseline"/>
        <w:rPr>
          <w:rFonts w:ascii="Times New Roman" w:eastAsia="Times New Roman" w:hAnsi="Times New Roman" w:cs="Times New Roman"/>
          <w:color w:val="000000"/>
          <w:kern w:val="3"/>
          <w:lang w:eastAsia="zh-CN" w:bidi="hi-IN"/>
        </w:rPr>
      </w:pPr>
      <w:r w:rsidRPr="007135B3">
        <w:rPr>
          <w:rFonts w:ascii="Times New Roman" w:eastAsia="Times New Roman CYR" w:hAnsi="Times New Roman" w:cs="Times New Roman"/>
          <w:kern w:val="3"/>
          <w:lang w:eastAsia="zh-CN" w:bidi="hi-IN"/>
        </w:rPr>
        <w:t xml:space="preserve">1.7. </w:t>
      </w:r>
      <w:r w:rsidRPr="007135B3">
        <w:rPr>
          <w:rFonts w:ascii="Times New Roman" w:eastAsia="Times New Roman" w:hAnsi="Times New Roman" w:cs="Times New Roman"/>
          <w:color w:val="000000"/>
          <w:kern w:val="3"/>
          <w:lang w:eastAsia="zh-CN" w:bidi="hi-IN"/>
        </w:rPr>
        <w:t>В подпункте 39 пункта 1 статьи 7 слова «О государственном кадастре недвижимости» заменить словами «О кадастровой деятельности».</w:t>
      </w:r>
    </w:p>
    <w:p w:rsidR="00225A15" w:rsidRPr="007135B3" w:rsidRDefault="00225A15" w:rsidP="00225A15">
      <w:pPr>
        <w:suppressAutoHyphens/>
        <w:spacing w:after="0" w:line="240" w:lineRule="auto"/>
        <w:jc w:val="both"/>
        <w:rPr>
          <w:rFonts w:ascii="Times New Roman" w:eastAsia="SimSun" w:hAnsi="Times New Roman" w:cs="Times New Roman"/>
          <w:lang w:eastAsia="ar-SA"/>
        </w:rPr>
      </w:pPr>
      <w:r w:rsidRPr="007135B3">
        <w:rPr>
          <w:rFonts w:ascii="Times New Roman" w:eastAsia="Times New Roman" w:hAnsi="Times New Roman" w:cs="Times New Roman"/>
          <w:lang w:eastAsia="ar-SA"/>
        </w:rPr>
        <w:tab/>
        <w:t>2. Контроль за исполнением Решения возложить на Председателя  Кочергинского сельского Совета депутатов.</w:t>
      </w:r>
    </w:p>
    <w:p w:rsidR="00225A15" w:rsidRPr="007135B3" w:rsidRDefault="00225A15" w:rsidP="00225A15">
      <w:pPr>
        <w:suppressAutoHyphens/>
        <w:spacing w:after="0" w:line="240" w:lineRule="auto"/>
        <w:jc w:val="both"/>
        <w:rPr>
          <w:rFonts w:ascii="Times New Roman" w:eastAsia="Times New Roman" w:hAnsi="Times New Roman" w:cs="Times New Roman"/>
          <w:lang w:eastAsia="ar-SA"/>
        </w:rPr>
      </w:pPr>
      <w:r w:rsidRPr="007135B3">
        <w:rPr>
          <w:rFonts w:ascii="Times New Roman" w:eastAsia="Times New Roman" w:hAnsi="Times New Roman" w:cs="Times New Roman"/>
          <w:lang w:eastAsia="ar-SA"/>
        </w:rPr>
        <w:tab/>
        <w:t>3. Настоящее Решение о внесении изменений и дополнений в Устав  Кочергинского сельсовета Курагинского района Красноярского края подлежит официальному опубликованию после его государственной регистрации и вступает в силу в день, следующий за днем официального опубликования.</w:t>
      </w:r>
    </w:p>
    <w:p w:rsidR="00225A15" w:rsidRPr="007135B3" w:rsidRDefault="00225A15" w:rsidP="00225A15">
      <w:pPr>
        <w:suppressAutoHyphens/>
        <w:spacing w:after="0" w:line="240" w:lineRule="auto"/>
        <w:jc w:val="both"/>
        <w:rPr>
          <w:rFonts w:ascii="Times New Roman" w:eastAsia="Times New Roman" w:hAnsi="Times New Roman" w:cs="Times New Roman"/>
          <w:lang w:eastAsia="ar-SA"/>
        </w:rPr>
      </w:pPr>
      <w:r w:rsidRPr="007135B3">
        <w:rPr>
          <w:rFonts w:ascii="Times New Roman" w:eastAsia="Times New Roman" w:hAnsi="Times New Roman" w:cs="Times New Roman"/>
          <w:lang w:eastAsia="ar-SA"/>
        </w:rPr>
        <w:tab/>
        <w:t>Глава Кочергинского сельсовета Курагинского района Красноярского края обязан опубликовать зарегистрированное Решение о внесении изменений и дополнений в Устав Кочергинского сельсовета Курагинского района Красноярского края, в течение семи дней со дня его поступления из Управления Министерства юстиции Российской Федерации по Красноярскому краю.</w:t>
      </w:r>
    </w:p>
    <w:p w:rsidR="00225A15" w:rsidRPr="007135B3" w:rsidRDefault="00225A15" w:rsidP="00225A15">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p>
    <w:tbl>
      <w:tblPr>
        <w:tblW w:w="9637" w:type="dxa"/>
        <w:tblInd w:w="55" w:type="dxa"/>
        <w:tblLayout w:type="fixed"/>
        <w:tblCellMar>
          <w:top w:w="55" w:type="dxa"/>
          <w:left w:w="55" w:type="dxa"/>
          <w:bottom w:w="55" w:type="dxa"/>
          <w:right w:w="55" w:type="dxa"/>
        </w:tblCellMar>
        <w:tblLook w:val="04A0"/>
      </w:tblPr>
      <w:tblGrid>
        <w:gridCol w:w="5280"/>
        <w:gridCol w:w="4357"/>
      </w:tblGrid>
      <w:tr w:rsidR="00225A15" w:rsidRPr="007135B3" w:rsidTr="00225A15">
        <w:tc>
          <w:tcPr>
            <w:tcW w:w="5280" w:type="dxa"/>
            <w:hideMark/>
          </w:tcPr>
          <w:p w:rsidR="00225A15" w:rsidRPr="007135B3" w:rsidRDefault="00225A15" w:rsidP="00225A15">
            <w:pPr>
              <w:widowControl w:val="0"/>
              <w:suppressAutoHyphens/>
              <w:autoSpaceDN w:val="0"/>
              <w:snapToGrid w:val="0"/>
              <w:spacing w:after="0" w:line="240" w:lineRule="auto"/>
              <w:jc w:val="both"/>
              <w:textAlignment w:val="baseline"/>
              <w:rPr>
                <w:rFonts w:ascii="Times New Roman" w:eastAsia="Calibri" w:hAnsi="Times New Roman" w:cs="Times New Roman"/>
                <w:kern w:val="3"/>
                <w:lang w:eastAsia="ar-SA" w:bidi="hi-IN"/>
              </w:rPr>
            </w:pPr>
            <w:r w:rsidRPr="007135B3">
              <w:rPr>
                <w:rFonts w:ascii="Times New Roman" w:eastAsia="SimSun" w:hAnsi="Times New Roman" w:cs="Times New Roman"/>
                <w:kern w:val="3"/>
                <w:lang w:eastAsia="zh-CN" w:bidi="hi-IN"/>
              </w:rPr>
              <w:t>Председатель Кочергинского</w:t>
            </w:r>
          </w:p>
          <w:p w:rsidR="00225A15" w:rsidRPr="007135B3" w:rsidRDefault="00225A15" w:rsidP="00225A15">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r w:rsidRPr="007135B3">
              <w:rPr>
                <w:rFonts w:ascii="Times New Roman" w:eastAsia="SimSun" w:hAnsi="Times New Roman" w:cs="Times New Roman"/>
                <w:kern w:val="3"/>
                <w:lang w:eastAsia="zh-CN" w:bidi="hi-IN"/>
              </w:rPr>
              <w:t>сельского Совета депутатов</w:t>
            </w:r>
            <w:r w:rsidRPr="007135B3">
              <w:rPr>
                <w:rFonts w:ascii="Times New Roman" w:eastAsia="SimSun" w:hAnsi="Times New Roman" w:cs="Times New Roman"/>
                <w:kern w:val="3"/>
                <w:lang w:eastAsia="zh-CN" w:bidi="hi-IN"/>
              </w:rPr>
              <w:tab/>
            </w:r>
          </w:p>
          <w:p w:rsidR="00225A15" w:rsidRPr="007135B3" w:rsidRDefault="00225A15" w:rsidP="00225A15">
            <w:pPr>
              <w:widowControl w:val="0"/>
              <w:suppressAutoHyphens/>
              <w:autoSpaceDN w:val="0"/>
              <w:spacing w:after="160" w:line="252" w:lineRule="auto"/>
              <w:jc w:val="both"/>
              <w:textAlignment w:val="baseline"/>
              <w:rPr>
                <w:rFonts w:ascii="Times New Roman" w:eastAsia="Calibri" w:hAnsi="Times New Roman" w:cs="Times New Roman"/>
                <w:kern w:val="3"/>
                <w:lang w:eastAsia="ar-SA" w:bidi="hi-IN"/>
              </w:rPr>
            </w:pPr>
            <w:r w:rsidRPr="007135B3">
              <w:rPr>
                <w:rFonts w:ascii="Times New Roman" w:eastAsia="SimSun" w:hAnsi="Times New Roman" w:cs="Times New Roman"/>
                <w:kern w:val="3"/>
                <w:lang w:eastAsia="zh-CN" w:bidi="hi-IN"/>
              </w:rPr>
              <w:t>_____________ В.А. Грубер</w:t>
            </w:r>
          </w:p>
        </w:tc>
        <w:tc>
          <w:tcPr>
            <w:tcW w:w="4357" w:type="dxa"/>
          </w:tcPr>
          <w:p w:rsidR="00225A15" w:rsidRPr="007135B3" w:rsidRDefault="00225A15" w:rsidP="00225A15">
            <w:pPr>
              <w:widowControl w:val="0"/>
              <w:suppressAutoHyphens/>
              <w:autoSpaceDN w:val="0"/>
              <w:snapToGrid w:val="0"/>
              <w:spacing w:after="0" w:line="240" w:lineRule="auto"/>
              <w:jc w:val="both"/>
              <w:textAlignment w:val="baseline"/>
              <w:rPr>
                <w:rFonts w:ascii="Times New Roman" w:eastAsia="Calibri" w:hAnsi="Times New Roman" w:cs="Times New Roman"/>
                <w:kern w:val="3"/>
                <w:lang w:eastAsia="ar-SA" w:bidi="hi-IN"/>
              </w:rPr>
            </w:pPr>
            <w:r w:rsidRPr="007135B3">
              <w:rPr>
                <w:rFonts w:ascii="Times New Roman" w:eastAsia="SimSun" w:hAnsi="Times New Roman" w:cs="Times New Roman"/>
                <w:kern w:val="3"/>
                <w:lang w:eastAsia="zh-CN" w:bidi="hi-IN"/>
              </w:rPr>
              <w:t>Глава Кочергинского сельсовета</w:t>
            </w:r>
          </w:p>
          <w:p w:rsidR="00225A15" w:rsidRPr="007135B3" w:rsidRDefault="00225A15" w:rsidP="00225A15">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p>
          <w:p w:rsidR="00225A15" w:rsidRPr="007135B3" w:rsidRDefault="00225A15" w:rsidP="00225A15">
            <w:pPr>
              <w:widowControl w:val="0"/>
              <w:suppressAutoHyphens/>
              <w:autoSpaceDN w:val="0"/>
              <w:spacing w:after="160" w:line="252" w:lineRule="auto"/>
              <w:jc w:val="both"/>
              <w:textAlignment w:val="baseline"/>
              <w:rPr>
                <w:rFonts w:ascii="Times New Roman" w:eastAsia="SimSun" w:hAnsi="Times New Roman" w:cs="Times New Roman"/>
                <w:kern w:val="3"/>
                <w:lang w:eastAsia="zh-CN" w:bidi="hi-IN"/>
              </w:rPr>
            </w:pPr>
            <w:r w:rsidRPr="007135B3">
              <w:rPr>
                <w:rFonts w:ascii="Times New Roman" w:eastAsia="SimSun" w:hAnsi="Times New Roman" w:cs="Times New Roman"/>
                <w:kern w:val="3"/>
                <w:lang w:eastAsia="zh-CN" w:bidi="hi-IN"/>
              </w:rPr>
              <w:t>___________     Е.А.Мосягина</w:t>
            </w:r>
          </w:p>
          <w:p w:rsidR="00225A15" w:rsidRPr="007135B3" w:rsidRDefault="00225A15" w:rsidP="00225A15">
            <w:pPr>
              <w:widowControl w:val="0"/>
              <w:suppressAutoHyphens/>
              <w:autoSpaceDN w:val="0"/>
              <w:spacing w:after="160" w:line="252" w:lineRule="auto"/>
              <w:jc w:val="both"/>
              <w:textAlignment w:val="baseline"/>
              <w:rPr>
                <w:rFonts w:ascii="Times New Roman" w:eastAsia="Calibri" w:hAnsi="Times New Roman" w:cs="Times New Roman"/>
                <w:kern w:val="3"/>
                <w:lang w:eastAsia="ar-SA" w:bidi="hi-IN"/>
              </w:rPr>
            </w:pPr>
          </w:p>
        </w:tc>
      </w:tr>
    </w:tbl>
    <w:p w:rsidR="00830102" w:rsidRDefault="00830102" w:rsidP="00225A15">
      <w:pPr>
        <w:widowControl w:val="0"/>
        <w:suppressAutoHyphens/>
        <w:spacing w:after="0" w:line="240" w:lineRule="auto"/>
        <w:jc w:val="center"/>
        <w:rPr>
          <w:rFonts w:ascii="Times New Roman" w:eastAsia="SimSun" w:hAnsi="Times New Roman" w:cs="Times New Roman"/>
          <w:kern w:val="1"/>
          <w:lang w:eastAsia="hi-IN" w:bidi="hi-IN"/>
        </w:rPr>
      </w:pPr>
    </w:p>
    <w:p w:rsidR="00225A15" w:rsidRPr="007135B3" w:rsidRDefault="00225A15" w:rsidP="00225A15">
      <w:pPr>
        <w:widowControl w:val="0"/>
        <w:suppressAutoHyphens/>
        <w:spacing w:after="0" w:line="240" w:lineRule="auto"/>
        <w:jc w:val="center"/>
        <w:rPr>
          <w:rFonts w:ascii="Times New Roman" w:eastAsia="SimSun" w:hAnsi="Times New Roman" w:cs="Times New Roman"/>
          <w:kern w:val="1"/>
          <w:lang w:eastAsia="hi-IN" w:bidi="hi-IN"/>
        </w:rPr>
      </w:pPr>
      <w:r w:rsidRPr="007135B3">
        <w:rPr>
          <w:rFonts w:ascii="Times New Roman" w:eastAsia="SimSun" w:hAnsi="Times New Roman" w:cs="Times New Roman"/>
          <w:noProof/>
          <w:kern w:val="1"/>
        </w:rPr>
        <w:drawing>
          <wp:inline distT="0" distB="0" distL="0" distR="0">
            <wp:extent cx="546100" cy="664845"/>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6100" cy="664845"/>
                    </a:xfrm>
                    <a:prstGeom prst="rect">
                      <a:avLst/>
                    </a:prstGeom>
                    <a:solidFill>
                      <a:srgbClr val="FFFFFF"/>
                    </a:solidFill>
                    <a:ln>
                      <a:noFill/>
                    </a:ln>
                  </pic:spPr>
                </pic:pic>
              </a:graphicData>
            </a:graphic>
          </wp:inline>
        </w:drawing>
      </w:r>
    </w:p>
    <w:p w:rsidR="00225A15" w:rsidRPr="007135B3" w:rsidRDefault="00225A15" w:rsidP="00225A15">
      <w:pPr>
        <w:widowControl w:val="0"/>
        <w:suppressAutoHyphens/>
        <w:spacing w:after="0" w:line="240" w:lineRule="auto"/>
        <w:jc w:val="center"/>
        <w:rPr>
          <w:rFonts w:ascii="Times New Roman" w:eastAsia="SimSun" w:hAnsi="Times New Roman" w:cs="Times New Roman"/>
          <w:bCs/>
          <w:kern w:val="1"/>
          <w:lang w:eastAsia="hi-IN" w:bidi="hi-IN"/>
        </w:rPr>
      </w:pPr>
      <w:r w:rsidRPr="007135B3">
        <w:rPr>
          <w:rFonts w:ascii="Times New Roman" w:eastAsia="SimSun" w:hAnsi="Times New Roman" w:cs="Times New Roman"/>
          <w:bCs/>
          <w:kern w:val="1"/>
          <w:lang w:eastAsia="hi-IN" w:bidi="hi-IN"/>
        </w:rPr>
        <w:t>КОЧЕРГИНСКИЙ СЕЛЬСКИЙ СОВЕТ ДЕПУТАТОВ</w:t>
      </w:r>
    </w:p>
    <w:p w:rsidR="00225A15" w:rsidRPr="007135B3" w:rsidRDefault="00225A15" w:rsidP="00225A15">
      <w:pPr>
        <w:widowControl w:val="0"/>
        <w:suppressAutoHyphens/>
        <w:spacing w:after="0" w:line="240" w:lineRule="auto"/>
        <w:jc w:val="center"/>
        <w:rPr>
          <w:rFonts w:ascii="Times New Roman" w:eastAsia="SimSun" w:hAnsi="Times New Roman" w:cs="Times New Roman"/>
          <w:bCs/>
          <w:kern w:val="1"/>
          <w:lang w:eastAsia="hi-IN" w:bidi="hi-IN"/>
        </w:rPr>
      </w:pPr>
      <w:r w:rsidRPr="007135B3">
        <w:rPr>
          <w:rFonts w:ascii="Times New Roman" w:eastAsia="SimSun" w:hAnsi="Times New Roman" w:cs="Times New Roman"/>
          <w:bCs/>
          <w:kern w:val="1"/>
          <w:lang w:eastAsia="hi-IN" w:bidi="hi-IN"/>
        </w:rPr>
        <w:t>КУРАГИНСКОГО РАЙОНА</w:t>
      </w:r>
    </w:p>
    <w:p w:rsidR="00225A15" w:rsidRPr="007135B3" w:rsidRDefault="00225A15" w:rsidP="00225A15">
      <w:pPr>
        <w:widowControl w:val="0"/>
        <w:suppressAutoHyphens/>
        <w:spacing w:after="0" w:line="240" w:lineRule="auto"/>
        <w:jc w:val="center"/>
        <w:rPr>
          <w:rFonts w:ascii="Times New Roman" w:eastAsia="SimSun" w:hAnsi="Times New Roman" w:cs="Times New Roman"/>
          <w:bCs/>
          <w:kern w:val="1"/>
          <w:lang w:eastAsia="hi-IN" w:bidi="hi-IN"/>
        </w:rPr>
      </w:pPr>
      <w:r w:rsidRPr="007135B3">
        <w:rPr>
          <w:rFonts w:ascii="Times New Roman" w:eastAsia="SimSun" w:hAnsi="Times New Roman" w:cs="Times New Roman"/>
          <w:bCs/>
          <w:kern w:val="1"/>
          <w:lang w:eastAsia="hi-IN" w:bidi="hi-IN"/>
        </w:rPr>
        <w:t>КРАСНОЯРСКОГО КРАЯ</w:t>
      </w:r>
    </w:p>
    <w:p w:rsidR="00225A15" w:rsidRPr="007135B3" w:rsidRDefault="00225A15" w:rsidP="00225A15">
      <w:pPr>
        <w:widowControl w:val="0"/>
        <w:suppressAutoHyphens/>
        <w:spacing w:after="0" w:line="240" w:lineRule="auto"/>
        <w:jc w:val="center"/>
        <w:rPr>
          <w:rFonts w:ascii="Times New Roman" w:eastAsia="SimSun" w:hAnsi="Times New Roman" w:cs="Times New Roman"/>
          <w:bCs/>
          <w:kern w:val="1"/>
          <w:lang w:eastAsia="hi-IN" w:bidi="hi-IN"/>
        </w:rPr>
      </w:pPr>
    </w:p>
    <w:p w:rsidR="00225A15" w:rsidRPr="007135B3" w:rsidRDefault="00225A15" w:rsidP="00225A15">
      <w:pPr>
        <w:widowControl w:val="0"/>
        <w:suppressAutoHyphens/>
        <w:spacing w:after="0" w:line="240" w:lineRule="auto"/>
        <w:jc w:val="center"/>
        <w:rPr>
          <w:rFonts w:ascii="Times New Roman" w:eastAsia="SimSun" w:hAnsi="Times New Roman" w:cs="Times New Roman"/>
          <w:bCs/>
          <w:kern w:val="1"/>
          <w:lang w:eastAsia="hi-IN" w:bidi="hi-IN"/>
        </w:rPr>
      </w:pPr>
      <w:r w:rsidRPr="007135B3">
        <w:rPr>
          <w:rFonts w:ascii="Times New Roman" w:eastAsia="SimSun" w:hAnsi="Times New Roman" w:cs="Times New Roman"/>
          <w:bCs/>
          <w:kern w:val="1"/>
          <w:lang w:eastAsia="hi-IN" w:bidi="hi-IN"/>
        </w:rPr>
        <w:t xml:space="preserve">РЕШЕНИЕ </w:t>
      </w:r>
    </w:p>
    <w:p w:rsidR="00225A15" w:rsidRPr="007135B3" w:rsidRDefault="00225A15" w:rsidP="00225A15">
      <w:pPr>
        <w:widowControl w:val="0"/>
        <w:suppressAutoHyphens/>
        <w:spacing w:after="0" w:line="240" w:lineRule="auto"/>
        <w:jc w:val="both"/>
        <w:rPr>
          <w:rFonts w:ascii="Times New Roman" w:eastAsia="SimSun" w:hAnsi="Times New Roman" w:cs="Times New Roman"/>
          <w:b/>
          <w:bCs/>
          <w:kern w:val="1"/>
          <w:lang w:eastAsia="hi-IN" w:bidi="hi-IN"/>
        </w:rPr>
      </w:pPr>
    </w:p>
    <w:p w:rsidR="00225A15" w:rsidRPr="007135B3" w:rsidRDefault="00225A15" w:rsidP="00225A15">
      <w:pPr>
        <w:widowControl w:val="0"/>
        <w:suppressAutoHyphens/>
        <w:spacing w:after="0" w:line="240" w:lineRule="auto"/>
        <w:jc w:val="both"/>
        <w:rPr>
          <w:rFonts w:ascii="Times New Roman" w:eastAsia="SimSun" w:hAnsi="Times New Roman" w:cs="Times New Roman"/>
          <w:bCs/>
          <w:kern w:val="1"/>
          <w:lang w:eastAsia="hi-IN" w:bidi="hi-IN"/>
        </w:rPr>
      </w:pPr>
      <w:r w:rsidRPr="007135B3">
        <w:rPr>
          <w:rFonts w:ascii="Times New Roman" w:eastAsia="SimSun" w:hAnsi="Times New Roman" w:cs="Times New Roman"/>
          <w:bCs/>
          <w:kern w:val="1"/>
          <w:lang w:eastAsia="hi-IN" w:bidi="hi-IN"/>
        </w:rPr>
        <w:t xml:space="preserve">20.02.2020                            </w:t>
      </w:r>
      <w:r w:rsidR="00830102">
        <w:rPr>
          <w:rFonts w:ascii="Times New Roman" w:eastAsia="SimSun" w:hAnsi="Times New Roman" w:cs="Times New Roman"/>
          <w:bCs/>
          <w:kern w:val="1"/>
          <w:lang w:eastAsia="hi-IN" w:bidi="hi-IN"/>
        </w:rPr>
        <w:t xml:space="preserve">                                </w:t>
      </w:r>
      <w:r w:rsidRPr="007135B3">
        <w:rPr>
          <w:rFonts w:ascii="Times New Roman" w:eastAsia="SimSun" w:hAnsi="Times New Roman" w:cs="Times New Roman"/>
          <w:bCs/>
          <w:kern w:val="1"/>
          <w:lang w:eastAsia="hi-IN" w:bidi="hi-IN"/>
        </w:rPr>
        <w:t xml:space="preserve">с. Кочергино          </w:t>
      </w:r>
      <w:r w:rsidRPr="007135B3">
        <w:rPr>
          <w:rFonts w:ascii="Times New Roman" w:eastAsia="SimSun" w:hAnsi="Times New Roman" w:cs="Times New Roman"/>
          <w:bCs/>
          <w:kern w:val="1"/>
          <w:lang w:eastAsia="hi-IN" w:bidi="hi-IN"/>
        </w:rPr>
        <w:tab/>
      </w:r>
      <w:r w:rsidRPr="007135B3">
        <w:rPr>
          <w:rFonts w:ascii="Times New Roman" w:eastAsia="SimSun" w:hAnsi="Times New Roman" w:cs="Times New Roman"/>
          <w:bCs/>
          <w:kern w:val="1"/>
          <w:lang w:eastAsia="hi-IN" w:bidi="hi-IN"/>
        </w:rPr>
        <w:tab/>
        <w:t xml:space="preserve">    </w:t>
      </w:r>
      <w:r w:rsidR="00830102">
        <w:rPr>
          <w:rFonts w:ascii="Times New Roman" w:eastAsia="SimSun" w:hAnsi="Times New Roman" w:cs="Times New Roman"/>
          <w:bCs/>
          <w:kern w:val="1"/>
          <w:lang w:eastAsia="hi-IN" w:bidi="hi-IN"/>
        </w:rPr>
        <w:t xml:space="preserve">                             </w:t>
      </w:r>
      <w:r w:rsidRPr="007135B3">
        <w:rPr>
          <w:rFonts w:ascii="Times New Roman" w:eastAsia="SimSun" w:hAnsi="Times New Roman" w:cs="Times New Roman"/>
          <w:bCs/>
          <w:kern w:val="1"/>
          <w:lang w:eastAsia="hi-IN" w:bidi="hi-IN"/>
        </w:rPr>
        <w:t>№ 41-133-р</w:t>
      </w:r>
    </w:p>
    <w:p w:rsidR="00225A15" w:rsidRPr="007135B3" w:rsidRDefault="00225A15" w:rsidP="00225A15">
      <w:pPr>
        <w:widowControl w:val="0"/>
        <w:suppressAutoHyphens/>
        <w:spacing w:after="0" w:line="240" w:lineRule="auto"/>
        <w:jc w:val="both"/>
        <w:rPr>
          <w:rFonts w:ascii="Times New Roman" w:eastAsia="SimSun" w:hAnsi="Times New Roman" w:cs="Times New Roman"/>
          <w:kern w:val="1"/>
          <w:lang w:eastAsia="hi-IN" w:bidi="hi-IN"/>
        </w:rPr>
      </w:pPr>
    </w:p>
    <w:p w:rsidR="00225A15" w:rsidRPr="007135B3" w:rsidRDefault="00225A15" w:rsidP="00225A15">
      <w:pPr>
        <w:widowControl w:val="0"/>
        <w:suppressAutoHyphens/>
        <w:spacing w:after="0" w:line="240" w:lineRule="auto"/>
        <w:jc w:val="both"/>
        <w:rPr>
          <w:rFonts w:ascii="Times New Roman" w:eastAsia="SimSun" w:hAnsi="Times New Roman" w:cs="Times New Roman"/>
          <w:kern w:val="1"/>
          <w:lang w:eastAsia="hi-IN" w:bidi="hi-IN"/>
        </w:rPr>
      </w:pPr>
      <w:r w:rsidRPr="007135B3">
        <w:rPr>
          <w:rFonts w:ascii="Times New Roman" w:eastAsia="SimSun" w:hAnsi="Times New Roman" w:cs="Times New Roman"/>
          <w:kern w:val="1"/>
          <w:lang w:eastAsia="hi-IN" w:bidi="hi-IN"/>
        </w:rPr>
        <w:t>Об утверждении Положения о порядке проведения конкурса по отбору кандидатур на должность Главы муниципального  образования  Кочергинский  сельсовет</w:t>
      </w:r>
    </w:p>
    <w:p w:rsidR="00225A15" w:rsidRPr="007135B3" w:rsidRDefault="00225A15" w:rsidP="00225A15">
      <w:pPr>
        <w:widowControl w:val="0"/>
        <w:suppressAutoHyphens/>
        <w:spacing w:after="0" w:line="240" w:lineRule="auto"/>
        <w:rPr>
          <w:rFonts w:ascii="Times New Roman" w:eastAsia="SimSun" w:hAnsi="Times New Roman" w:cs="Times New Roman"/>
          <w:kern w:val="1"/>
          <w:lang w:eastAsia="hi-IN" w:bidi="hi-IN"/>
        </w:rPr>
      </w:pPr>
    </w:p>
    <w:p w:rsidR="00225A15" w:rsidRPr="007135B3" w:rsidRDefault="00225A15" w:rsidP="00225A15">
      <w:pPr>
        <w:widowControl w:val="0"/>
        <w:suppressAutoHyphens/>
        <w:spacing w:after="0" w:line="240" w:lineRule="auto"/>
        <w:ind w:firstLine="709"/>
        <w:jc w:val="both"/>
        <w:rPr>
          <w:rFonts w:ascii="Times New Roman" w:eastAsia="SimSun" w:hAnsi="Times New Roman" w:cs="Times New Roman"/>
          <w:kern w:val="1"/>
          <w:lang w:eastAsia="hi-IN" w:bidi="hi-IN"/>
        </w:rPr>
      </w:pPr>
      <w:r w:rsidRPr="007135B3">
        <w:rPr>
          <w:rFonts w:ascii="Times New Roman" w:eastAsia="SimSun" w:hAnsi="Times New Roman" w:cs="Times New Roman"/>
          <w:kern w:val="1"/>
          <w:lang w:eastAsia="hi-IN" w:bidi="hi-IN"/>
        </w:rPr>
        <w:t>В соответствии с частью 2.1 статьи 36 Федерального закона от 06.10.2003 № 131-ФЗ «Об общих принципах организации  местного самоуправления в Российской Федерации», Законом Красноярского края от 01.12.2014  № 7-2884 «О некоторых вопросах организации органов местного самоуправления в Красноярском крае», руководствуясь Уставом муниципального образования Кочергинский сельсовет,  Кочергинский сельский Совет депутатов  РЕШИЛ:</w:t>
      </w:r>
    </w:p>
    <w:p w:rsidR="00225A15" w:rsidRPr="007135B3" w:rsidRDefault="00225A15" w:rsidP="00225A15">
      <w:pPr>
        <w:widowControl w:val="0"/>
        <w:suppressAutoHyphens/>
        <w:autoSpaceDE w:val="0"/>
        <w:spacing w:after="0" w:line="240" w:lineRule="auto"/>
        <w:ind w:firstLine="709"/>
        <w:jc w:val="both"/>
        <w:rPr>
          <w:rFonts w:ascii="Times New Roman" w:eastAsia="SimSun" w:hAnsi="Times New Roman" w:cs="Times New Roman"/>
          <w:kern w:val="1"/>
          <w:lang w:eastAsia="hi-IN" w:bidi="hi-IN"/>
        </w:rPr>
      </w:pPr>
      <w:r w:rsidRPr="007135B3">
        <w:rPr>
          <w:rFonts w:ascii="Times New Roman" w:eastAsia="SimSun" w:hAnsi="Times New Roman" w:cs="Times New Roman"/>
          <w:kern w:val="1"/>
          <w:lang w:eastAsia="hi-IN" w:bidi="hi-IN"/>
        </w:rPr>
        <w:t>1. Утвердить Положение о порядке проведения конкурса по отбору кандидатов на должность Главы муниципального образования Кочергинский сельсоветсогласно приложению.</w:t>
      </w:r>
    </w:p>
    <w:p w:rsidR="00225A15" w:rsidRPr="007135B3" w:rsidRDefault="00225A15" w:rsidP="00225A15">
      <w:pPr>
        <w:widowControl w:val="0"/>
        <w:suppressAutoHyphens/>
        <w:autoSpaceDE w:val="0"/>
        <w:spacing w:after="0" w:line="240" w:lineRule="auto"/>
        <w:ind w:firstLine="709"/>
        <w:jc w:val="both"/>
        <w:rPr>
          <w:rFonts w:ascii="Times New Roman" w:eastAsia="SimSun" w:hAnsi="Times New Roman" w:cs="Times New Roman"/>
          <w:kern w:val="1"/>
          <w:lang w:eastAsia="hi-IN" w:bidi="hi-IN"/>
        </w:rPr>
      </w:pPr>
      <w:r w:rsidRPr="007135B3">
        <w:rPr>
          <w:rFonts w:ascii="Times New Roman" w:eastAsia="SimSun" w:hAnsi="Times New Roman" w:cs="Times New Roman"/>
          <w:kern w:val="1"/>
          <w:lang w:eastAsia="hi-IN" w:bidi="hi-IN"/>
        </w:rPr>
        <w:t>2. Признать утратившим силу Решение Кочергинского сельского Совета депутатов от 23.05.2019 № 36-107-р «Об утверждении Положения о порядке проведения конкурса по отбору кандидатов на должность главы МО Кочергинский сельсовет»; Решение Кочергинского сельского Совета депутатов от 12.09.2019 №  37-116-р «Об утверждении Положения о порядке проведения конкурса по отбору кандидатов на должность главы МО Кочергинский сельсовет»; Решение Кочергинского сельского Совета депутатов от 24.10.2019 №</w:t>
      </w:r>
      <w:r w:rsidRPr="007135B3">
        <w:rPr>
          <w:rFonts w:ascii="Times New Roman" w:eastAsia="SimSun" w:hAnsi="Times New Roman" w:cs="Times New Roman"/>
          <w:bCs/>
          <w:kern w:val="1"/>
          <w:lang w:eastAsia="hi-IN" w:bidi="hi-IN"/>
        </w:rPr>
        <w:t xml:space="preserve"> 38-121-р «</w:t>
      </w:r>
      <w:r w:rsidRPr="007135B3">
        <w:rPr>
          <w:rFonts w:ascii="Times New Roman" w:eastAsia="SimSun" w:hAnsi="Times New Roman" w:cs="Times New Roman"/>
          <w:kern w:val="1"/>
          <w:lang w:eastAsia="hi-IN" w:bidi="hi-IN"/>
        </w:rPr>
        <w:t>О внесении изменений и дополнений в решение Кочергинского сельского Совета депутатов от 23.05.2019 №  36-107-р «Об утверждении Положения о порядке проведения конкурса по отбору кандидатов на должность Главы муниципального  образования  Кочергинский  сельсовет».</w:t>
      </w:r>
    </w:p>
    <w:p w:rsidR="00225A15" w:rsidRPr="007135B3" w:rsidRDefault="00225A15" w:rsidP="00225A15">
      <w:pPr>
        <w:widowControl w:val="0"/>
        <w:suppressAutoHyphens/>
        <w:autoSpaceDE w:val="0"/>
        <w:spacing w:after="0" w:line="240" w:lineRule="auto"/>
        <w:ind w:firstLine="709"/>
        <w:jc w:val="both"/>
        <w:rPr>
          <w:rFonts w:ascii="Times New Roman" w:eastAsia="SimSun" w:hAnsi="Times New Roman" w:cs="Times New Roman"/>
          <w:kern w:val="1"/>
          <w:lang w:eastAsia="hi-IN" w:bidi="hi-IN"/>
        </w:rPr>
      </w:pPr>
      <w:r w:rsidRPr="007135B3">
        <w:rPr>
          <w:rFonts w:ascii="Times New Roman" w:eastAsia="SimSun" w:hAnsi="Times New Roman" w:cs="Times New Roman"/>
          <w:kern w:val="1"/>
          <w:lang w:eastAsia="hi-IN" w:bidi="hi-IN"/>
        </w:rPr>
        <w:t>3. Контроль за исполнением настоящего Решения возложить на  председателя Кочергинского сельского Совета депутатов (В.А. Грубер).</w:t>
      </w:r>
    </w:p>
    <w:p w:rsidR="00225A15" w:rsidRPr="007135B3" w:rsidRDefault="00225A15" w:rsidP="00225A15">
      <w:pPr>
        <w:widowControl w:val="0"/>
        <w:suppressAutoHyphens/>
        <w:spacing w:after="0" w:line="240" w:lineRule="auto"/>
        <w:ind w:firstLine="709"/>
        <w:jc w:val="both"/>
        <w:rPr>
          <w:rFonts w:ascii="Times New Roman" w:eastAsia="SimSun" w:hAnsi="Times New Roman" w:cs="Times New Roman"/>
          <w:i/>
          <w:kern w:val="1"/>
          <w:lang w:eastAsia="hi-IN" w:bidi="hi-IN"/>
        </w:rPr>
      </w:pPr>
      <w:r w:rsidRPr="007135B3">
        <w:rPr>
          <w:rFonts w:ascii="Times New Roman" w:eastAsia="SimSun" w:hAnsi="Times New Roman" w:cs="Times New Roman"/>
          <w:kern w:val="1"/>
          <w:lang w:eastAsia="hi-IN" w:bidi="hi-IN"/>
        </w:rPr>
        <w:t>4. Решение вступает в силу со дня, следующего за днем его опубликования  в газете «Кочергинский вестник»</w:t>
      </w:r>
      <w:r w:rsidRPr="007135B3">
        <w:rPr>
          <w:rFonts w:ascii="Times New Roman" w:eastAsia="SimSun" w:hAnsi="Times New Roman" w:cs="Times New Roman"/>
          <w:i/>
          <w:kern w:val="1"/>
          <w:lang w:eastAsia="hi-IN" w:bidi="hi-IN"/>
        </w:rPr>
        <w:t>.</w:t>
      </w:r>
    </w:p>
    <w:tbl>
      <w:tblPr>
        <w:tblW w:w="0" w:type="auto"/>
        <w:tblInd w:w="55" w:type="dxa"/>
        <w:tblLayout w:type="fixed"/>
        <w:tblCellMar>
          <w:top w:w="55" w:type="dxa"/>
          <w:left w:w="55" w:type="dxa"/>
          <w:bottom w:w="55" w:type="dxa"/>
          <w:right w:w="55" w:type="dxa"/>
        </w:tblCellMar>
        <w:tblLook w:val="0000"/>
      </w:tblPr>
      <w:tblGrid>
        <w:gridCol w:w="5280"/>
        <w:gridCol w:w="4357"/>
      </w:tblGrid>
      <w:tr w:rsidR="00225A15" w:rsidRPr="007135B3" w:rsidTr="00225A15">
        <w:tc>
          <w:tcPr>
            <w:tcW w:w="5280" w:type="dxa"/>
          </w:tcPr>
          <w:p w:rsidR="00225A15" w:rsidRPr="007135B3" w:rsidRDefault="00225A15" w:rsidP="00225A15">
            <w:pPr>
              <w:widowControl w:val="0"/>
              <w:tabs>
                <w:tab w:val="left" w:pos="-2127"/>
              </w:tabs>
              <w:suppressAutoHyphens/>
              <w:snapToGrid w:val="0"/>
              <w:spacing w:after="0" w:line="240" w:lineRule="auto"/>
              <w:jc w:val="both"/>
              <w:rPr>
                <w:rFonts w:ascii="Times New Roman" w:eastAsia="SimSun" w:hAnsi="Times New Roman" w:cs="Times New Roman"/>
                <w:kern w:val="1"/>
                <w:lang w:eastAsia="hi-IN" w:bidi="hi-IN"/>
              </w:rPr>
            </w:pPr>
            <w:r w:rsidRPr="007135B3">
              <w:rPr>
                <w:rFonts w:ascii="Times New Roman" w:eastAsia="SimSun" w:hAnsi="Times New Roman" w:cs="Times New Roman"/>
                <w:kern w:val="1"/>
                <w:lang w:eastAsia="hi-IN" w:bidi="hi-IN"/>
              </w:rPr>
              <w:t>Председатель Кочергинского</w:t>
            </w:r>
          </w:p>
          <w:p w:rsidR="00225A15" w:rsidRPr="007135B3" w:rsidRDefault="00225A15" w:rsidP="00225A15">
            <w:pPr>
              <w:widowControl w:val="0"/>
              <w:tabs>
                <w:tab w:val="left" w:pos="-2127"/>
              </w:tabs>
              <w:suppressAutoHyphens/>
              <w:snapToGrid w:val="0"/>
              <w:spacing w:after="0" w:line="240" w:lineRule="auto"/>
              <w:jc w:val="both"/>
              <w:rPr>
                <w:rFonts w:ascii="Times New Roman" w:eastAsia="SimSun" w:hAnsi="Times New Roman" w:cs="Times New Roman"/>
                <w:kern w:val="1"/>
                <w:lang w:eastAsia="hi-IN" w:bidi="hi-IN"/>
              </w:rPr>
            </w:pPr>
            <w:r w:rsidRPr="007135B3">
              <w:rPr>
                <w:rFonts w:ascii="Times New Roman" w:eastAsia="SimSun" w:hAnsi="Times New Roman" w:cs="Times New Roman"/>
                <w:kern w:val="1"/>
                <w:lang w:eastAsia="hi-IN" w:bidi="hi-IN"/>
              </w:rPr>
              <w:t>сельского Совета депутатов</w:t>
            </w:r>
            <w:r w:rsidRPr="007135B3">
              <w:rPr>
                <w:rFonts w:ascii="Times New Roman" w:eastAsia="SimSun" w:hAnsi="Times New Roman" w:cs="Times New Roman"/>
                <w:kern w:val="1"/>
                <w:lang w:eastAsia="hi-IN" w:bidi="hi-IN"/>
              </w:rPr>
              <w:tab/>
            </w:r>
          </w:p>
          <w:p w:rsidR="00225A15" w:rsidRPr="007135B3" w:rsidRDefault="00225A15" w:rsidP="00225A15">
            <w:pPr>
              <w:widowControl w:val="0"/>
              <w:tabs>
                <w:tab w:val="left" w:pos="-2127"/>
              </w:tabs>
              <w:suppressAutoHyphens/>
              <w:spacing w:after="0" w:line="240" w:lineRule="auto"/>
              <w:jc w:val="both"/>
              <w:rPr>
                <w:rFonts w:ascii="Times New Roman" w:eastAsia="SimSun" w:hAnsi="Times New Roman" w:cs="Times New Roman"/>
                <w:kern w:val="1"/>
                <w:lang w:eastAsia="hi-IN" w:bidi="hi-IN"/>
              </w:rPr>
            </w:pPr>
          </w:p>
          <w:p w:rsidR="00225A15" w:rsidRPr="007135B3" w:rsidRDefault="00225A15" w:rsidP="00225A15">
            <w:pPr>
              <w:widowControl w:val="0"/>
              <w:tabs>
                <w:tab w:val="left" w:pos="-2127"/>
              </w:tabs>
              <w:suppressAutoHyphens/>
              <w:spacing w:after="0" w:line="240" w:lineRule="auto"/>
              <w:jc w:val="both"/>
              <w:rPr>
                <w:rFonts w:ascii="Times New Roman" w:eastAsia="SimSun" w:hAnsi="Times New Roman" w:cs="Times New Roman"/>
                <w:kern w:val="1"/>
                <w:lang w:eastAsia="hi-IN" w:bidi="hi-IN"/>
              </w:rPr>
            </w:pPr>
            <w:r w:rsidRPr="007135B3">
              <w:rPr>
                <w:rFonts w:ascii="Times New Roman" w:eastAsia="SimSun" w:hAnsi="Times New Roman" w:cs="Times New Roman"/>
                <w:kern w:val="1"/>
                <w:lang w:eastAsia="hi-IN" w:bidi="hi-IN"/>
              </w:rPr>
              <w:t>_____________ В.А. Грубер</w:t>
            </w:r>
          </w:p>
        </w:tc>
        <w:tc>
          <w:tcPr>
            <w:tcW w:w="4357" w:type="dxa"/>
          </w:tcPr>
          <w:p w:rsidR="00225A15" w:rsidRPr="007135B3" w:rsidRDefault="00225A15" w:rsidP="00225A15">
            <w:pPr>
              <w:widowControl w:val="0"/>
              <w:tabs>
                <w:tab w:val="left" w:pos="-2127"/>
              </w:tabs>
              <w:suppressAutoHyphens/>
              <w:snapToGrid w:val="0"/>
              <w:spacing w:after="0" w:line="240" w:lineRule="auto"/>
              <w:jc w:val="both"/>
              <w:rPr>
                <w:rFonts w:ascii="Times New Roman" w:eastAsia="SimSun" w:hAnsi="Times New Roman" w:cs="Times New Roman"/>
                <w:kern w:val="1"/>
                <w:lang w:eastAsia="hi-IN" w:bidi="hi-IN"/>
              </w:rPr>
            </w:pPr>
            <w:r w:rsidRPr="007135B3">
              <w:rPr>
                <w:rFonts w:ascii="Times New Roman" w:eastAsia="SimSun" w:hAnsi="Times New Roman" w:cs="Times New Roman"/>
                <w:kern w:val="1"/>
                <w:lang w:eastAsia="hi-IN" w:bidi="hi-IN"/>
              </w:rPr>
              <w:t>Глава Кочергинского сельсовета</w:t>
            </w:r>
          </w:p>
          <w:p w:rsidR="00225A15" w:rsidRPr="007135B3" w:rsidRDefault="00225A15" w:rsidP="00225A15">
            <w:pPr>
              <w:widowControl w:val="0"/>
              <w:tabs>
                <w:tab w:val="left" w:pos="-2127"/>
              </w:tabs>
              <w:suppressAutoHyphens/>
              <w:spacing w:after="0" w:line="240" w:lineRule="auto"/>
              <w:jc w:val="both"/>
              <w:rPr>
                <w:rFonts w:ascii="Times New Roman" w:eastAsia="SimSun" w:hAnsi="Times New Roman" w:cs="Times New Roman"/>
                <w:kern w:val="1"/>
                <w:lang w:eastAsia="hi-IN" w:bidi="hi-IN"/>
              </w:rPr>
            </w:pPr>
          </w:p>
          <w:p w:rsidR="00225A15" w:rsidRPr="007135B3" w:rsidRDefault="00225A15" w:rsidP="00225A15">
            <w:pPr>
              <w:widowControl w:val="0"/>
              <w:tabs>
                <w:tab w:val="left" w:pos="-2127"/>
              </w:tabs>
              <w:suppressAutoHyphens/>
              <w:spacing w:after="0" w:line="240" w:lineRule="auto"/>
              <w:jc w:val="both"/>
              <w:rPr>
                <w:rFonts w:ascii="Times New Roman" w:eastAsia="SimSun" w:hAnsi="Times New Roman" w:cs="Times New Roman"/>
                <w:kern w:val="1"/>
                <w:lang w:eastAsia="hi-IN" w:bidi="hi-IN"/>
              </w:rPr>
            </w:pPr>
          </w:p>
          <w:p w:rsidR="00225A15" w:rsidRPr="007135B3" w:rsidRDefault="00225A15" w:rsidP="00225A15">
            <w:pPr>
              <w:widowControl w:val="0"/>
              <w:tabs>
                <w:tab w:val="left" w:pos="-2127"/>
              </w:tabs>
              <w:suppressAutoHyphens/>
              <w:spacing w:after="0" w:line="240" w:lineRule="auto"/>
              <w:jc w:val="both"/>
              <w:rPr>
                <w:rFonts w:ascii="Times New Roman" w:eastAsia="SimSun" w:hAnsi="Times New Roman" w:cs="Times New Roman"/>
                <w:kern w:val="1"/>
                <w:lang w:eastAsia="hi-IN" w:bidi="hi-IN"/>
              </w:rPr>
            </w:pPr>
            <w:r w:rsidRPr="007135B3">
              <w:rPr>
                <w:rFonts w:ascii="Times New Roman" w:eastAsia="SimSun" w:hAnsi="Times New Roman" w:cs="Times New Roman"/>
                <w:kern w:val="1"/>
                <w:lang w:eastAsia="hi-IN" w:bidi="hi-IN"/>
              </w:rPr>
              <w:t>___________     Е.А.Мосягина</w:t>
            </w:r>
          </w:p>
        </w:tc>
      </w:tr>
    </w:tbl>
    <w:p w:rsidR="00225A15" w:rsidRPr="007135B3" w:rsidRDefault="00225A15" w:rsidP="00225A15">
      <w:pPr>
        <w:widowControl w:val="0"/>
        <w:suppressAutoHyphens/>
        <w:spacing w:after="0" w:line="240" w:lineRule="auto"/>
        <w:ind w:firstLine="709"/>
        <w:jc w:val="right"/>
        <w:rPr>
          <w:rFonts w:ascii="Times New Roman" w:eastAsia="SimSun" w:hAnsi="Times New Roman" w:cs="Times New Roman"/>
          <w:kern w:val="1"/>
          <w:lang w:eastAsia="hi-IN" w:bidi="hi-IN"/>
        </w:rPr>
      </w:pPr>
      <w:r w:rsidRPr="007135B3">
        <w:rPr>
          <w:rFonts w:ascii="Times New Roman" w:eastAsia="SimSun" w:hAnsi="Times New Roman" w:cs="Times New Roman"/>
          <w:kern w:val="1"/>
          <w:lang w:eastAsia="hi-IN" w:bidi="hi-IN"/>
        </w:rPr>
        <w:lastRenderedPageBreak/>
        <w:t>УТВЕРЖДЕНО</w:t>
      </w:r>
    </w:p>
    <w:p w:rsidR="00225A15" w:rsidRPr="007135B3" w:rsidRDefault="00225A15" w:rsidP="00225A15">
      <w:pPr>
        <w:widowControl w:val="0"/>
        <w:suppressAutoHyphens/>
        <w:spacing w:after="0" w:line="240" w:lineRule="auto"/>
        <w:ind w:firstLine="709"/>
        <w:jc w:val="right"/>
        <w:rPr>
          <w:rFonts w:ascii="Times New Roman" w:eastAsia="SimSun" w:hAnsi="Times New Roman" w:cs="Times New Roman"/>
          <w:kern w:val="1"/>
          <w:lang w:eastAsia="hi-IN" w:bidi="hi-IN"/>
        </w:rPr>
      </w:pPr>
      <w:r w:rsidRPr="007135B3">
        <w:rPr>
          <w:rFonts w:ascii="Times New Roman" w:eastAsia="SimSun" w:hAnsi="Times New Roman" w:cs="Times New Roman"/>
          <w:kern w:val="1"/>
          <w:lang w:eastAsia="hi-IN" w:bidi="hi-IN"/>
        </w:rPr>
        <w:t xml:space="preserve"> решением Кочергинского</w:t>
      </w:r>
    </w:p>
    <w:p w:rsidR="00225A15" w:rsidRPr="007135B3" w:rsidRDefault="00225A15" w:rsidP="00225A15">
      <w:pPr>
        <w:widowControl w:val="0"/>
        <w:suppressAutoHyphens/>
        <w:spacing w:after="0" w:line="240" w:lineRule="auto"/>
        <w:ind w:firstLine="709"/>
        <w:jc w:val="right"/>
        <w:rPr>
          <w:rFonts w:ascii="Times New Roman" w:eastAsia="SimSun" w:hAnsi="Times New Roman" w:cs="Times New Roman"/>
          <w:kern w:val="1"/>
          <w:lang w:eastAsia="hi-IN" w:bidi="hi-IN"/>
        </w:rPr>
      </w:pPr>
      <w:r w:rsidRPr="007135B3">
        <w:rPr>
          <w:rFonts w:ascii="Times New Roman" w:eastAsia="SimSun" w:hAnsi="Times New Roman" w:cs="Times New Roman"/>
          <w:kern w:val="1"/>
          <w:lang w:eastAsia="hi-IN" w:bidi="hi-IN"/>
        </w:rPr>
        <w:t xml:space="preserve">сельского Совета депутатов </w:t>
      </w:r>
    </w:p>
    <w:p w:rsidR="00225A15" w:rsidRPr="007135B3" w:rsidRDefault="00225A15" w:rsidP="00225A15">
      <w:pPr>
        <w:widowControl w:val="0"/>
        <w:suppressAutoHyphens/>
        <w:spacing w:after="0" w:line="240" w:lineRule="auto"/>
        <w:ind w:firstLine="709"/>
        <w:jc w:val="right"/>
        <w:rPr>
          <w:rFonts w:ascii="Times New Roman" w:eastAsia="SimSun" w:hAnsi="Times New Roman" w:cs="Times New Roman"/>
          <w:kern w:val="1"/>
          <w:lang w:eastAsia="hi-IN" w:bidi="hi-IN"/>
        </w:rPr>
      </w:pPr>
      <w:r w:rsidRPr="007135B3">
        <w:rPr>
          <w:rFonts w:ascii="Times New Roman" w:eastAsia="SimSun" w:hAnsi="Times New Roman" w:cs="Times New Roman"/>
          <w:kern w:val="1"/>
          <w:lang w:eastAsia="hi-IN" w:bidi="hi-IN"/>
        </w:rPr>
        <w:t>от 20.02.2020 № 41-133-р</w:t>
      </w:r>
    </w:p>
    <w:p w:rsidR="00225A15" w:rsidRPr="007135B3" w:rsidRDefault="00225A15" w:rsidP="00225A15">
      <w:pPr>
        <w:widowControl w:val="0"/>
        <w:suppressAutoHyphens/>
        <w:spacing w:after="0" w:line="240" w:lineRule="auto"/>
        <w:ind w:right="-441"/>
        <w:jc w:val="center"/>
        <w:rPr>
          <w:rFonts w:ascii="Times New Roman" w:eastAsia="SimSun" w:hAnsi="Times New Roman" w:cs="Times New Roman"/>
          <w:kern w:val="1"/>
          <w:lang w:eastAsia="hi-IN" w:bidi="hi-IN"/>
        </w:rPr>
      </w:pPr>
    </w:p>
    <w:p w:rsidR="00225A15" w:rsidRPr="007135B3" w:rsidRDefault="00225A15" w:rsidP="00225A15">
      <w:pPr>
        <w:widowControl w:val="0"/>
        <w:suppressAutoHyphens/>
        <w:spacing w:after="0" w:line="240" w:lineRule="auto"/>
        <w:ind w:right="-441"/>
        <w:jc w:val="center"/>
        <w:rPr>
          <w:rFonts w:ascii="Times New Roman" w:eastAsia="SimSun" w:hAnsi="Times New Roman" w:cs="Times New Roman"/>
          <w:b/>
          <w:kern w:val="1"/>
          <w:lang w:eastAsia="hi-IN" w:bidi="hi-IN"/>
        </w:rPr>
      </w:pPr>
      <w:r w:rsidRPr="007135B3">
        <w:rPr>
          <w:rFonts w:ascii="Times New Roman" w:eastAsia="SimSun" w:hAnsi="Times New Roman" w:cs="Times New Roman"/>
          <w:b/>
          <w:kern w:val="1"/>
          <w:lang w:eastAsia="hi-IN" w:bidi="hi-IN"/>
        </w:rPr>
        <w:t xml:space="preserve">Положение о порядке </w:t>
      </w:r>
    </w:p>
    <w:p w:rsidR="00225A15" w:rsidRPr="007135B3" w:rsidRDefault="00225A15" w:rsidP="00225A15">
      <w:pPr>
        <w:widowControl w:val="0"/>
        <w:suppressAutoHyphens/>
        <w:spacing w:after="0" w:line="240" w:lineRule="auto"/>
        <w:ind w:right="-441"/>
        <w:jc w:val="center"/>
        <w:rPr>
          <w:rFonts w:ascii="Times New Roman" w:eastAsia="SimSun" w:hAnsi="Times New Roman" w:cs="Times New Roman"/>
          <w:b/>
          <w:kern w:val="1"/>
          <w:lang w:eastAsia="hi-IN" w:bidi="hi-IN"/>
        </w:rPr>
      </w:pPr>
      <w:r w:rsidRPr="007135B3">
        <w:rPr>
          <w:rFonts w:ascii="Times New Roman" w:eastAsia="SimSun" w:hAnsi="Times New Roman" w:cs="Times New Roman"/>
          <w:b/>
          <w:kern w:val="1"/>
          <w:lang w:eastAsia="hi-IN" w:bidi="hi-IN"/>
        </w:rPr>
        <w:t xml:space="preserve">проведения конкурса по отборукандидатур на должность </w:t>
      </w:r>
    </w:p>
    <w:p w:rsidR="00225A15" w:rsidRPr="007135B3" w:rsidRDefault="00225A15" w:rsidP="00225A15">
      <w:pPr>
        <w:widowControl w:val="0"/>
        <w:suppressAutoHyphens/>
        <w:spacing w:after="0" w:line="240" w:lineRule="auto"/>
        <w:ind w:right="-441"/>
        <w:jc w:val="center"/>
        <w:rPr>
          <w:rFonts w:ascii="Times New Roman" w:eastAsia="SimSun" w:hAnsi="Times New Roman" w:cs="Times New Roman"/>
          <w:b/>
          <w:kern w:val="1"/>
          <w:lang w:eastAsia="hi-IN" w:bidi="hi-IN"/>
        </w:rPr>
      </w:pPr>
      <w:r w:rsidRPr="007135B3">
        <w:rPr>
          <w:rFonts w:ascii="Times New Roman" w:eastAsia="SimSun" w:hAnsi="Times New Roman" w:cs="Times New Roman"/>
          <w:b/>
          <w:kern w:val="1"/>
          <w:lang w:eastAsia="hi-IN" w:bidi="hi-IN"/>
        </w:rPr>
        <w:t>Главы муниципального образования Кочергинский сельсовет</w:t>
      </w:r>
    </w:p>
    <w:p w:rsidR="00225A15" w:rsidRPr="007135B3" w:rsidRDefault="00225A15" w:rsidP="00225A15">
      <w:pPr>
        <w:widowControl w:val="0"/>
        <w:tabs>
          <w:tab w:val="left" w:pos="-2160"/>
        </w:tabs>
        <w:suppressAutoHyphens/>
        <w:spacing w:after="0" w:line="240" w:lineRule="auto"/>
        <w:ind w:right="-441"/>
        <w:jc w:val="center"/>
        <w:rPr>
          <w:rFonts w:ascii="Times New Roman" w:eastAsia="SimSun" w:hAnsi="Times New Roman" w:cs="Times New Roman"/>
          <w:b/>
          <w:kern w:val="1"/>
          <w:lang w:eastAsia="hi-IN" w:bidi="hi-IN"/>
        </w:rPr>
      </w:pPr>
    </w:p>
    <w:p w:rsidR="00225A15" w:rsidRPr="007135B3" w:rsidRDefault="00225A15" w:rsidP="00225A15">
      <w:pPr>
        <w:widowControl w:val="0"/>
        <w:tabs>
          <w:tab w:val="left" w:pos="-2160"/>
        </w:tabs>
        <w:suppressAutoHyphens/>
        <w:spacing w:after="0" w:line="240" w:lineRule="auto"/>
        <w:ind w:right="-441"/>
        <w:jc w:val="center"/>
        <w:rPr>
          <w:rFonts w:ascii="Times New Roman" w:eastAsia="SimSun" w:hAnsi="Times New Roman" w:cs="Times New Roman"/>
          <w:b/>
          <w:kern w:val="1"/>
          <w:lang w:eastAsia="hi-IN" w:bidi="hi-IN"/>
        </w:rPr>
      </w:pPr>
      <w:r w:rsidRPr="007135B3">
        <w:rPr>
          <w:rFonts w:ascii="Times New Roman" w:eastAsia="SimSun" w:hAnsi="Times New Roman" w:cs="Times New Roman"/>
          <w:b/>
          <w:kern w:val="1"/>
          <w:lang w:eastAsia="hi-IN" w:bidi="hi-IN"/>
        </w:rPr>
        <w:t>1. Общие положения</w:t>
      </w:r>
    </w:p>
    <w:p w:rsidR="00225A15" w:rsidRPr="007135B3" w:rsidRDefault="00225A15" w:rsidP="00225A15">
      <w:pPr>
        <w:widowControl w:val="0"/>
        <w:tabs>
          <w:tab w:val="left" w:pos="1440"/>
        </w:tabs>
        <w:suppressAutoHyphens/>
        <w:spacing w:after="0" w:line="240" w:lineRule="auto"/>
        <w:ind w:right="-289" w:firstLine="720"/>
        <w:jc w:val="both"/>
        <w:rPr>
          <w:rFonts w:ascii="Times New Roman" w:eastAsia="SimSun" w:hAnsi="Times New Roman" w:cs="Times New Roman"/>
          <w:kern w:val="1"/>
          <w:lang w:eastAsia="hi-IN" w:bidi="hi-IN"/>
        </w:rPr>
      </w:pPr>
      <w:r w:rsidRPr="007135B3">
        <w:rPr>
          <w:rFonts w:ascii="Times New Roman" w:eastAsia="SimSun" w:hAnsi="Times New Roman" w:cs="Times New Roman"/>
          <w:kern w:val="1"/>
          <w:lang w:eastAsia="hi-IN" w:bidi="hi-IN"/>
        </w:rPr>
        <w:t>1.1. Настоящее Положение содержит основные правила, устанавливающие в соответствии с законодательством Российской Федерации порядок проведения конкурса по отбору кандидатур на должность Главы муниципального образования Кочергинский сельсовет (далее — Главы муниципального образования).</w:t>
      </w:r>
    </w:p>
    <w:p w:rsidR="00225A15" w:rsidRPr="007135B3" w:rsidRDefault="00225A15" w:rsidP="00225A15">
      <w:pPr>
        <w:widowControl w:val="0"/>
        <w:suppressAutoHyphens/>
        <w:spacing w:after="0" w:line="240" w:lineRule="auto"/>
        <w:ind w:right="-289" w:firstLine="708"/>
        <w:jc w:val="both"/>
        <w:textAlignment w:val="baseline"/>
        <w:rPr>
          <w:rFonts w:ascii="Times New Roman" w:eastAsia="SimSun" w:hAnsi="Times New Roman" w:cs="Times New Roman"/>
          <w:kern w:val="1"/>
          <w:lang w:eastAsia="hi-IN" w:bidi="hi-IN"/>
        </w:rPr>
      </w:pPr>
      <w:r w:rsidRPr="007135B3">
        <w:rPr>
          <w:rFonts w:ascii="Times New Roman" w:eastAsia="SimSun" w:hAnsi="Times New Roman" w:cs="Times New Roman"/>
          <w:kern w:val="1"/>
          <w:lang w:eastAsia="hi-IN" w:bidi="hi-IN"/>
        </w:rPr>
        <w:t>1.2. Конкурс обеспечивает равные права граждан Российской Федерации, претендующих на замещение должности  Главы муниципального образования  и проводится с целью отбора кандидатов, наиболее подготовленных для замещения должности Главы муниципального образования из числа претендентов, представивших документы для участия в конкурсе, на основании их знаний, способностей, профессиональной подготовки, стажа и опыта работы, а также иных качеств, выявленных в результате проведения конкурса.</w:t>
      </w:r>
    </w:p>
    <w:p w:rsidR="00225A15" w:rsidRPr="007135B3" w:rsidRDefault="00225A15" w:rsidP="00225A15">
      <w:pPr>
        <w:widowControl w:val="0"/>
        <w:suppressAutoHyphens/>
        <w:spacing w:after="0" w:line="240" w:lineRule="auto"/>
        <w:ind w:right="-289" w:firstLine="720"/>
        <w:jc w:val="both"/>
        <w:rPr>
          <w:rFonts w:ascii="Times New Roman" w:eastAsia="SimSun" w:hAnsi="Times New Roman" w:cs="Times New Roman"/>
          <w:kern w:val="1"/>
          <w:lang w:eastAsia="hi-IN" w:bidi="hi-IN"/>
        </w:rPr>
      </w:pPr>
      <w:r w:rsidRPr="007135B3">
        <w:rPr>
          <w:rFonts w:ascii="Times New Roman" w:eastAsia="SimSun" w:hAnsi="Times New Roman" w:cs="Times New Roman"/>
          <w:kern w:val="1"/>
          <w:lang w:eastAsia="hi-IN" w:bidi="hi-IN"/>
        </w:rPr>
        <w:t>1.3. Конкурс назначается решением Кочергинского сельского Совета депутатов.</w:t>
      </w:r>
    </w:p>
    <w:p w:rsidR="00225A15" w:rsidRPr="007135B3" w:rsidRDefault="00225A15" w:rsidP="00225A15">
      <w:pPr>
        <w:widowControl w:val="0"/>
        <w:suppressAutoHyphens/>
        <w:spacing w:after="0" w:line="240" w:lineRule="auto"/>
        <w:ind w:right="-289" w:firstLine="720"/>
        <w:jc w:val="both"/>
        <w:rPr>
          <w:rFonts w:ascii="Times New Roman" w:eastAsia="SimSun" w:hAnsi="Times New Roman" w:cs="Times New Roman"/>
          <w:kern w:val="1"/>
          <w:lang w:eastAsia="hi-IN" w:bidi="hi-IN"/>
        </w:rPr>
      </w:pPr>
      <w:r w:rsidRPr="007135B3">
        <w:rPr>
          <w:rFonts w:ascii="Times New Roman" w:eastAsia="SimSun" w:hAnsi="Times New Roman" w:cs="Times New Roman"/>
          <w:kern w:val="1"/>
          <w:lang w:eastAsia="hi-IN" w:bidi="hi-IN"/>
        </w:rPr>
        <w:t>1.4. Решение о назначении конкурса должно содержать следующую информацию:</w:t>
      </w:r>
    </w:p>
    <w:p w:rsidR="00225A15" w:rsidRPr="007135B3" w:rsidRDefault="00225A15" w:rsidP="00225A15">
      <w:pPr>
        <w:widowControl w:val="0"/>
        <w:suppressAutoHyphens/>
        <w:spacing w:after="0" w:line="240" w:lineRule="auto"/>
        <w:ind w:right="-289"/>
        <w:jc w:val="both"/>
        <w:rPr>
          <w:rFonts w:ascii="Times New Roman" w:eastAsia="SimSun" w:hAnsi="Times New Roman" w:cs="Times New Roman"/>
          <w:color w:val="000000"/>
          <w:kern w:val="1"/>
          <w:lang w:eastAsia="hi-IN" w:bidi="hi-IN"/>
        </w:rPr>
      </w:pPr>
      <w:r w:rsidRPr="007135B3">
        <w:rPr>
          <w:rFonts w:ascii="Times New Roman" w:eastAsia="SimSun" w:hAnsi="Times New Roman" w:cs="Times New Roman"/>
          <w:kern w:val="1"/>
          <w:lang w:eastAsia="hi-IN" w:bidi="hi-IN"/>
        </w:rPr>
        <w:t xml:space="preserve">           1) сведения о дате,</w:t>
      </w:r>
      <w:r w:rsidRPr="007135B3">
        <w:rPr>
          <w:rFonts w:ascii="Times New Roman" w:eastAsia="SimSun" w:hAnsi="Times New Roman" w:cs="Times New Roman"/>
          <w:color w:val="000000"/>
          <w:kern w:val="1"/>
          <w:lang w:eastAsia="hi-IN" w:bidi="hi-IN"/>
        </w:rPr>
        <w:t xml:space="preserve"> времени и месте  проведения конкурса;</w:t>
      </w:r>
    </w:p>
    <w:p w:rsidR="00225A15" w:rsidRPr="007135B3" w:rsidRDefault="00225A15" w:rsidP="00225A15">
      <w:pPr>
        <w:widowControl w:val="0"/>
        <w:suppressAutoHyphens/>
        <w:spacing w:after="0" w:line="240" w:lineRule="auto"/>
        <w:ind w:right="-289"/>
        <w:jc w:val="both"/>
        <w:rPr>
          <w:rFonts w:ascii="Times New Roman" w:eastAsia="SimSun" w:hAnsi="Times New Roman" w:cs="Times New Roman"/>
          <w:color w:val="000000"/>
          <w:kern w:val="1"/>
          <w:lang w:eastAsia="hi-IN" w:bidi="hi-IN"/>
        </w:rPr>
      </w:pPr>
      <w:r w:rsidRPr="007135B3">
        <w:rPr>
          <w:rFonts w:ascii="Times New Roman" w:eastAsia="SimSun" w:hAnsi="Times New Roman" w:cs="Times New Roman"/>
          <w:color w:val="000000"/>
          <w:kern w:val="1"/>
          <w:lang w:eastAsia="hi-IN" w:bidi="hi-IN"/>
        </w:rPr>
        <w:t xml:space="preserve">           2) текст объявления о приеме документов от кандидатов в соответствии с конкурной документацией, содержащий условия конкурса;</w:t>
      </w:r>
    </w:p>
    <w:p w:rsidR="00225A15" w:rsidRPr="007135B3" w:rsidRDefault="00225A15" w:rsidP="00225A15">
      <w:pPr>
        <w:widowControl w:val="0"/>
        <w:tabs>
          <w:tab w:val="left" w:pos="1080"/>
        </w:tabs>
        <w:suppressAutoHyphens/>
        <w:spacing w:after="0" w:line="240" w:lineRule="auto"/>
        <w:ind w:right="-289"/>
        <w:jc w:val="both"/>
        <w:rPr>
          <w:rFonts w:ascii="Times New Roman" w:eastAsia="SimSun" w:hAnsi="Times New Roman" w:cs="Times New Roman"/>
          <w:kern w:val="1"/>
          <w:lang w:eastAsia="hi-IN" w:bidi="hi-IN"/>
        </w:rPr>
      </w:pPr>
      <w:r w:rsidRPr="007135B3">
        <w:rPr>
          <w:rFonts w:ascii="Times New Roman" w:eastAsia="SimSun" w:hAnsi="Times New Roman" w:cs="Times New Roman"/>
          <w:color w:val="000000"/>
          <w:kern w:val="1"/>
          <w:lang w:eastAsia="hi-IN" w:bidi="hi-IN"/>
        </w:rPr>
        <w:t xml:space="preserve">           3) Ф.И.О., должность работника органов местного самоуправления</w:t>
      </w:r>
      <w:r w:rsidRPr="007135B3">
        <w:rPr>
          <w:rFonts w:ascii="Times New Roman" w:eastAsia="SimSun" w:hAnsi="Times New Roman" w:cs="Times New Roman"/>
          <w:kern w:val="1"/>
          <w:lang w:eastAsia="hi-IN" w:bidi="hi-IN"/>
        </w:rPr>
        <w:t>муниципального образования</w:t>
      </w:r>
      <w:r w:rsidRPr="007135B3">
        <w:rPr>
          <w:rFonts w:ascii="Times New Roman" w:eastAsia="SimSun" w:hAnsi="Times New Roman" w:cs="Times New Roman"/>
          <w:color w:val="000000"/>
          <w:kern w:val="1"/>
          <w:lang w:eastAsia="hi-IN" w:bidi="hi-IN"/>
        </w:rPr>
        <w:t xml:space="preserve">, ответственного </w:t>
      </w:r>
      <w:r w:rsidRPr="007135B3">
        <w:rPr>
          <w:rFonts w:ascii="Times New Roman" w:eastAsia="SimSun" w:hAnsi="Times New Roman" w:cs="Times New Roman"/>
          <w:kern w:val="1"/>
          <w:lang w:eastAsia="hi-IN" w:bidi="hi-IN"/>
        </w:rPr>
        <w:t xml:space="preserve">за прием документов от кандидатов, их регистрацию, а также организационное обеспечение работы конкурсной комиссии. </w:t>
      </w:r>
    </w:p>
    <w:p w:rsidR="00225A15" w:rsidRPr="007135B3" w:rsidRDefault="00225A15" w:rsidP="00225A15">
      <w:pPr>
        <w:widowControl w:val="0"/>
        <w:suppressAutoHyphens/>
        <w:spacing w:after="0" w:line="240" w:lineRule="auto"/>
        <w:ind w:right="-289" w:firstLine="708"/>
        <w:jc w:val="both"/>
        <w:rPr>
          <w:rFonts w:ascii="Times New Roman" w:eastAsia="SimSun" w:hAnsi="Times New Roman" w:cs="Times New Roman"/>
          <w:kern w:val="1"/>
          <w:lang w:eastAsia="hi-IN" w:bidi="hi-IN"/>
        </w:rPr>
      </w:pPr>
      <w:r w:rsidRPr="007135B3">
        <w:rPr>
          <w:rFonts w:ascii="Times New Roman" w:eastAsia="SimSun" w:hAnsi="Times New Roman" w:cs="Times New Roman"/>
          <w:kern w:val="1"/>
          <w:lang w:eastAsia="hi-IN" w:bidi="hi-IN"/>
        </w:rPr>
        <w:t xml:space="preserve">Решение о назначении конкурса публикуется в газете«Кочергинский вестник». </w:t>
      </w:r>
      <w:r w:rsidRPr="007135B3">
        <w:rPr>
          <w:rFonts w:ascii="Times New Roman" w:eastAsia="SimSun" w:hAnsi="Times New Roman" w:cs="Times New Roman"/>
          <w:color w:val="000000"/>
          <w:kern w:val="1"/>
          <w:lang w:eastAsia="hi-IN" w:bidi="hi-IN"/>
        </w:rPr>
        <w:t xml:space="preserve">Решение </w:t>
      </w:r>
      <w:r w:rsidRPr="007135B3">
        <w:rPr>
          <w:rFonts w:ascii="Times New Roman" w:eastAsia="SimSun" w:hAnsi="Times New Roman" w:cs="Times New Roman"/>
          <w:kern w:val="1"/>
          <w:lang w:eastAsia="hi-IN" w:bidi="hi-IN"/>
        </w:rPr>
        <w:t xml:space="preserve">публикуется не менее, чем за </w:t>
      </w:r>
      <w:r w:rsidRPr="007135B3">
        <w:rPr>
          <w:rFonts w:ascii="Times New Roman" w:eastAsia="SimSun" w:hAnsi="Times New Roman" w:cs="Times New Roman"/>
          <w:b/>
          <w:kern w:val="1"/>
          <w:lang w:eastAsia="hi-IN" w:bidi="hi-IN"/>
        </w:rPr>
        <w:t>30</w:t>
      </w:r>
      <w:r w:rsidRPr="007135B3">
        <w:rPr>
          <w:rFonts w:ascii="Times New Roman" w:eastAsia="SimSun" w:hAnsi="Times New Roman" w:cs="Times New Roman"/>
          <w:kern w:val="1"/>
          <w:lang w:eastAsia="hi-IN" w:bidi="hi-IN"/>
        </w:rPr>
        <w:t xml:space="preserve"> календарных дней до дня проведения конкурса.</w:t>
      </w:r>
    </w:p>
    <w:p w:rsidR="00225A15" w:rsidRPr="007135B3" w:rsidRDefault="00225A15" w:rsidP="00225A15">
      <w:pPr>
        <w:widowControl w:val="0"/>
        <w:tabs>
          <w:tab w:val="left" w:pos="1440"/>
        </w:tabs>
        <w:suppressAutoHyphens/>
        <w:spacing w:after="0" w:line="240" w:lineRule="auto"/>
        <w:ind w:right="-289" w:firstLine="720"/>
        <w:jc w:val="both"/>
        <w:rPr>
          <w:rFonts w:ascii="Times New Roman" w:eastAsia="SimSun" w:hAnsi="Times New Roman" w:cs="Times New Roman"/>
          <w:kern w:val="1"/>
          <w:lang w:eastAsia="hi-IN" w:bidi="hi-IN"/>
        </w:rPr>
      </w:pPr>
      <w:r w:rsidRPr="007135B3">
        <w:rPr>
          <w:rFonts w:ascii="Times New Roman" w:eastAsia="SimSun" w:hAnsi="Times New Roman" w:cs="Times New Roman"/>
          <w:kern w:val="1"/>
          <w:lang w:eastAsia="hi-IN" w:bidi="hi-IN"/>
        </w:rPr>
        <w:t>1.5. Не позднее дня, следующего за днем принятия решения, указанного в пункте 1.3. настоящего Положения, Кочергинский сельский Совет депутатов в письменной форме уведомляет Главу Курагинского района  об объявлении конкурса и начале формирования конкурсной комиссии.</w:t>
      </w:r>
    </w:p>
    <w:p w:rsidR="00225A15" w:rsidRPr="007135B3" w:rsidRDefault="00225A15" w:rsidP="00225A15">
      <w:pPr>
        <w:widowControl w:val="0"/>
        <w:tabs>
          <w:tab w:val="left" w:pos="1440"/>
        </w:tabs>
        <w:suppressAutoHyphens/>
        <w:spacing w:after="0" w:line="240" w:lineRule="auto"/>
        <w:ind w:right="-289" w:firstLine="720"/>
        <w:jc w:val="both"/>
        <w:rPr>
          <w:rFonts w:ascii="Times New Roman" w:eastAsia="SimSun" w:hAnsi="Times New Roman" w:cs="Times New Roman"/>
          <w:kern w:val="1"/>
          <w:lang w:eastAsia="hi-IN" w:bidi="hi-IN"/>
        </w:rPr>
      </w:pPr>
      <w:r w:rsidRPr="007135B3">
        <w:rPr>
          <w:rFonts w:ascii="Times New Roman" w:eastAsia="SimSun" w:hAnsi="Times New Roman" w:cs="Times New Roman"/>
          <w:kern w:val="1"/>
          <w:lang w:eastAsia="hi-IN" w:bidi="hi-IN"/>
        </w:rPr>
        <w:t>1.6. Расходы по участию в конкурсе (проезд к месту проведения конкурса и обратно, наем жилого помещения, проживание, пользование услугами средств  связи всех видов и другие расходы) кандидаты (далее также – конкурсанты) производят за свой счет.</w:t>
      </w:r>
    </w:p>
    <w:p w:rsidR="00225A15" w:rsidRPr="007135B3" w:rsidRDefault="00225A15" w:rsidP="00225A15">
      <w:pPr>
        <w:widowControl w:val="0"/>
        <w:suppressAutoHyphens/>
        <w:spacing w:after="0" w:line="240" w:lineRule="auto"/>
        <w:ind w:right="-289" w:firstLine="720"/>
        <w:jc w:val="both"/>
        <w:rPr>
          <w:rFonts w:ascii="Times New Roman" w:eastAsia="SimSun" w:hAnsi="Times New Roman" w:cs="Times New Roman"/>
          <w:kern w:val="1"/>
          <w:lang w:eastAsia="hi-IN" w:bidi="hi-IN"/>
        </w:rPr>
      </w:pPr>
      <w:r w:rsidRPr="007135B3">
        <w:rPr>
          <w:rFonts w:ascii="Times New Roman" w:eastAsia="SimSun" w:hAnsi="Times New Roman" w:cs="Times New Roman"/>
          <w:kern w:val="1"/>
          <w:lang w:eastAsia="hi-IN" w:bidi="hi-IN"/>
        </w:rPr>
        <w:t>1.7. Спорные вопросы, связанные с проведением конкурса, рассматриваются в судебном  порядке.</w:t>
      </w:r>
    </w:p>
    <w:p w:rsidR="00225A15" w:rsidRPr="007135B3" w:rsidRDefault="00225A15" w:rsidP="00225A15">
      <w:pPr>
        <w:widowControl w:val="0"/>
        <w:tabs>
          <w:tab w:val="left" w:pos="1260"/>
          <w:tab w:val="left" w:pos="1440"/>
        </w:tabs>
        <w:suppressAutoHyphens/>
        <w:spacing w:after="0" w:line="240" w:lineRule="auto"/>
        <w:ind w:right="-289"/>
        <w:jc w:val="center"/>
        <w:rPr>
          <w:rFonts w:ascii="Times New Roman" w:eastAsia="SimSun" w:hAnsi="Times New Roman" w:cs="Times New Roman"/>
          <w:b/>
          <w:kern w:val="1"/>
          <w:lang w:eastAsia="hi-IN" w:bidi="hi-IN"/>
        </w:rPr>
      </w:pPr>
    </w:p>
    <w:p w:rsidR="00225A15" w:rsidRPr="007135B3" w:rsidRDefault="00225A15" w:rsidP="00225A15">
      <w:pPr>
        <w:widowControl w:val="0"/>
        <w:tabs>
          <w:tab w:val="left" w:pos="1260"/>
          <w:tab w:val="left" w:pos="1440"/>
        </w:tabs>
        <w:suppressAutoHyphens/>
        <w:spacing w:after="0" w:line="240" w:lineRule="auto"/>
        <w:ind w:right="-289"/>
        <w:jc w:val="center"/>
        <w:rPr>
          <w:rFonts w:ascii="Times New Roman" w:eastAsia="SimSun" w:hAnsi="Times New Roman" w:cs="Times New Roman"/>
          <w:b/>
          <w:kern w:val="1"/>
          <w:lang w:eastAsia="hi-IN" w:bidi="hi-IN"/>
        </w:rPr>
      </w:pPr>
      <w:r w:rsidRPr="007135B3">
        <w:rPr>
          <w:rFonts w:ascii="Times New Roman" w:eastAsia="SimSun" w:hAnsi="Times New Roman" w:cs="Times New Roman"/>
          <w:b/>
          <w:kern w:val="1"/>
          <w:lang w:eastAsia="hi-IN" w:bidi="hi-IN"/>
        </w:rPr>
        <w:t>2. Конкурсная комиссия</w:t>
      </w:r>
    </w:p>
    <w:p w:rsidR="00225A15" w:rsidRPr="007135B3" w:rsidRDefault="00225A15" w:rsidP="007135B3">
      <w:pPr>
        <w:widowControl w:val="0"/>
        <w:tabs>
          <w:tab w:val="left" w:pos="1260"/>
          <w:tab w:val="left" w:pos="1440"/>
        </w:tabs>
        <w:suppressAutoHyphens/>
        <w:spacing w:after="0" w:line="240" w:lineRule="auto"/>
        <w:ind w:right="-289"/>
        <w:jc w:val="both"/>
        <w:rPr>
          <w:rFonts w:ascii="Times New Roman" w:eastAsia="SimSun" w:hAnsi="Times New Roman" w:cs="Times New Roman"/>
          <w:kern w:val="1"/>
          <w:lang w:eastAsia="hi-IN" w:bidi="hi-IN"/>
        </w:rPr>
      </w:pPr>
      <w:r w:rsidRPr="007135B3">
        <w:rPr>
          <w:rFonts w:ascii="Times New Roman" w:eastAsia="SimSun" w:hAnsi="Times New Roman" w:cs="Times New Roman"/>
          <w:kern w:val="1"/>
          <w:lang w:eastAsia="hi-IN" w:bidi="hi-IN"/>
        </w:rPr>
        <w:t xml:space="preserve">2.1. Для проведения конкурса по отбору кандидатур на должность Главы Кочергинского сельсовета формируется конкурсная комиссия (далее – Комиссия) в составе 6 человек. Половина состава Комиссии назначается решением Кочергинского сельского Совета депутатов, а вторая половина – Главой Курагинского района. </w:t>
      </w:r>
    </w:p>
    <w:p w:rsidR="00225A15" w:rsidRPr="007135B3" w:rsidRDefault="00225A15" w:rsidP="00225A15">
      <w:pPr>
        <w:widowControl w:val="0"/>
        <w:tabs>
          <w:tab w:val="left" w:pos="1260"/>
        </w:tabs>
        <w:suppressAutoHyphens/>
        <w:spacing w:after="0" w:line="240" w:lineRule="auto"/>
        <w:ind w:right="-289" w:firstLine="720"/>
        <w:jc w:val="both"/>
        <w:rPr>
          <w:rFonts w:ascii="Times New Roman" w:eastAsia="SimSun" w:hAnsi="Times New Roman" w:cs="Times New Roman"/>
          <w:kern w:val="1"/>
          <w:lang w:eastAsia="hi-IN" w:bidi="hi-IN"/>
        </w:rPr>
      </w:pPr>
      <w:r w:rsidRPr="007135B3">
        <w:rPr>
          <w:rFonts w:ascii="Times New Roman" w:eastAsia="SimSun" w:hAnsi="Times New Roman" w:cs="Times New Roman"/>
          <w:kern w:val="1"/>
          <w:lang w:eastAsia="hi-IN" w:bidi="hi-IN"/>
        </w:rPr>
        <w:t xml:space="preserve">2.2. Комиссия должна быть сформирована в полном составе в течение 20 календарных дней со дня, следующего за днем опубликования решения представительного органа о проведении конкурса (не позднее, чем за 1 календарный день до дня проведения конкурса). </w:t>
      </w:r>
    </w:p>
    <w:p w:rsidR="00225A15" w:rsidRPr="007135B3" w:rsidRDefault="00225A15" w:rsidP="00225A15">
      <w:pPr>
        <w:widowControl w:val="0"/>
        <w:tabs>
          <w:tab w:val="left" w:pos="1260"/>
        </w:tabs>
        <w:suppressAutoHyphens/>
        <w:spacing w:after="0" w:line="240" w:lineRule="auto"/>
        <w:ind w:right="-289" w:firstLine="720"/>
        <w:jc w:val="both"/>
        <w:rPr>
          <w:rFonts w:ascii="Times New Roman" w:eastAsia="SimSun" w:hAnsi="Times New Roman" w:cs="Times New Roman"/>
          <w:kern w:val="1"/>
          <w:lang w:eastAsia="hi-IN" w:bidi="hi-IN"/>
        </w:rPr>
      </w:pPr>
      <w:r w:rsidRPr="007135B3">
        <w:rPr>
          <w:rFonts w:ascii="Times New Roman" w:eastAsia="SimSun" w:hAnsi="Times New Roman" w:cs="Times New Roman"/>
          <w:kern w:val="1"/>
          <w:lang w:eastAsia="hi-IN" w:bidi="hi-IN"/>
        </w:rPr>
        <w:t>2.3. Формой работы Комиссии является заседание. Заседание Комиссии считается правомочным, если на нем присутствует более двух третей ее состава. Решение Комиссии принимаются большинством от установленного числа её членов открытым голосованием.</w:t>
      </w:r>
    </w:p>
    <w:p w:rsidR="00225A15" w:rsidRPr="007135B3" w:rsidRDefault="00225A15" w:rsidP="00225A15">
      <w:pPr>
        <w:widowControl w:val="0"/>
        <w:suppressAutoHyphens/>
        <w:spacing w:after="0" w:line="240" w:lineRule="auto"/>
        <w:ind w:right="-289" w:firstLine="720"/>
        <w:jc w:val="both"/>
        <w:rPr>
          <w:rFonts w:ascii="Times New Roman" w:eastAsia="SimSun" w:hAnsi="Times New Roman" w:cs="Times New Roman"/>
          <w:kern w:val="1"/>
          <w:lang w:eastAsia="hi-IN" w:bidi="hi-IN"/>
        </w:rPr>
      </w:pPr>
      <w:r w:rsidRPr="007135B3">
        <w:rPr>
          <w:rFonts w:ascii="Times New Roman" w:eastAsia="SimSun" w:hAnsi="Times New Roman" w:cs="Times New Roman"/>
          <w:kern w:val="1"/>
          <w:lang w:eastAsia="hi-IN" w:bidi="hi-IN"/>
        </w:rPr>
        <w:t>2.4. Из числа членов Комиссии избираются председатель и секретарь.</w:t>
      </w:r>
    </w:p>
    <w:p w:rsidR="00225A15" w:rsidRPr="007135B3" w:rsidRDefault="00225A15" w:rsidP="00225A15">
      <w:pPr>
        <w:widowControl w:val="0"/>
        <w:suppressAutoHyphens/>
        <w:spacing w:after="0" w:line="240" w:lineRule="auto"/>
        <w:ind w:right="-289" w:firstLine="720"/>
        <w:jc w:val="both"/>
        <w:rPr>
          <w:rFonts w:ascii="Times New Roman" w:eastAsia="SimSun" w:hAnsi="Times New Roman" w:cs="Times New Roman"/>
          <w:kern w:val="1"/>
          <w:lang w:eastAsia="hi-IN" w:bidi="hi-IN"/>
        </w:rPr>
      </w:pPr>
      <w:r w:rsidRPr="007135B3">
        <w:rPr>
          <w:rFonts w:ascii="Times New Roman" w:eastAsia="SimSun" w:hAnsi="Times New Roman" w:cs="Times New Roman"/>
          <w:kern w:val="1"/>
          <w:lang w:eastAsia="hi-IN" w:bidi="hi-IN"/>
        </w:rPr>
        <w:t>2.5. Комиссия, как правило, проводит 2 заседания, за исключением случаев, установленных настоящим Положением.</w:t>
      </w:r>
    </w:p>
    <w:p w:rsidR="00225A15" w:rsidRPr="007135B3" w:rsidRDefault="00225A15" w:rsidP="00225A15">
      <w:pPr>
        <w:widowControl w:val="0"/>
        <w:suppressAutoHyphens/>
        <w:spacing w:after="0" w:line="240" w:lineRule="auto"/>
        <w:ind w:right="-289" w:firstLine="720"/>
        <w:jc w:val="both"/>
        <w:rPr>
          <w:rFonts w:ascii="Times New Roman" w:eastAsia="SimSun" w:hAnsi="Times New Roman" w:cs="Times New Roman"/>
          <w:kern w:val="1"/>
          <w:lang w:eastAsia="hi-IN" w:bidi="hi-IN"/>
        </w:rPr>
      </w:pPr>
      <w:r w:rsidRPr="007135B3">
        <w:rPr>
          <w:rFonts w:ascii="Times New Roman" w:eastAsia="SimSun" w:hAnsi="Times New Roman" w:cs="Times New Roman"/>
          <w:kern w:val="1"/>
          <w:lang w:eastAsia="hi-IN" w:bidi="hi-IN"/>
        </w:rPr>
        <w:t>Первое заседание Комиссии проводится в течение трех рабочих дней после окончания срока, установленного пунктом 3.3 настоящего Положения для приема документов.</w:t>
      </w:r>
    </w:p>
    <w:p w:rsidR="00225A15" w:rsidRPr="007135B3" w:rsidRDefault="00225A15" w:rsidP="00225A15">
      <w:pPr>
        <w:widowControl w:val="0"/>
        <w:suppressAutoHyphens/>
        <w:spacing w:after="0" w:line="240" w:lineRule="auto"/>
        <w:ind w:right="-289" w:firstLine="720"/>
        <w:jc w:val="both"/>
        <w:rPr>
          <w:rFonts w:ascii="Times New Roman" w:eastAsia="SimSun" w:hAnsi="Times New Roman" w:cs="Times New Roman"/>
          <w:kern w:val="1"/>
          <w:lang w:eastAsia="hi-IN" w:bidi="hi-IN"/>
        </w:rPr>
      </w:pPr>
      <w:r w:rsidRPr="007135B3">
        <w:rPr>
          <w:rFonts w:ascii="Times New Roman" w:eastAsia="SimSun" w:hAnsi="Times New Roman" w:cs="Times New Roman"/>
          <w:kern w:val="1"/>
          <w:lang w:eastAsia="hi-IN" w:bidi="hi-IN"/>
        </w:rPr>
        <w:t>Второе заседание Комиссии проводится в день конкурса.</w:t>
      </w:r>
    </w:p>
    <w:p w:rsidR="00225A15" w:rsidRPr="007135B3" w:rsidRDefault="00225A15" w:rsidP="00225A15">
      <w:pPr>
        <w:widowControl w:val="0"/>
        <w:tabs>
          <w:tab w:val="left" w:pos="1260"/>
        </w:tabs>
        <w:suppressAutoHyphens/>
        <w:spacing w:after="0" w:line="240" w:lineRule="auto"/>
        <w:ind w:right="-289" w:firstLine="720"/>
        <w:jc w:val="both"/>
        <w:rPr>
          <w:rFonts w:ascii="Times New Roman" w:eastAsia="SimSun" w:hAnsi="Times New Roman" w:cs="Times New Roman"/>
          <w:kern w:val="1"/>
          <w:lang w:eastAsia="hi-IN" w:bidi="hi-IN"/>
        </w:rPr>
      </w:pPr>
      <w:r w:rsidRPr="007135B3">
        <w:rPr>
          <w:rFonts w:ascii="Times New Roman" w:eastAsia="SimSun" w:hAnsi="Times New Roman" w:cs="Times New Roman"/>
          <w:kern w:val="1"/>
          <w:lang w:eastAsia="hi-IN" w:bidi="hi-IN"/>
        </w:rPr>
        <w:t xml:space="preserve">2.6. Если в день заседания Комиссии присутствует две трети или менее членов Комиссии, заседание переносится на дату и время, определяемые простым большинством присутствующих членов Комиссии. В том случае, если равное число голосов подано за два или более предложенных варианта даты и времени, принимается решение, предусматривающее ближайшие дату и время проведения заседания. При этом заседание может быть перенесено не позднее, чем на 7 календарных дней со дня принятия решения о его переносе. Кандидаты должны быть проинформированы о переносе заседания. </w:t>
      </w:r>
    </w:p>
    <w:p w:rsidR="00225A15" w:rsidRPr="007135B3" w:rsidRDefault="00225A15" w:rsidP="00225A15">
      <w:pPr>
        <w:widowControl w:val="0"/>
        <w:suppressAutoHyphens/>
        <w:spacing w:after="0" w:line="240" w:lineRule="auto"/>
        <w:ind w:right="-289" w:firstLine="720"/>
        <w:jc w:val="both"/>
        <w:rPr>
          <w:rFonts w:ascii="Times New Roman" w:eastAsia="SimSun" w:hAnsi="Times New Roman" w:cs="Times New Roman"/>
          <w:kern w:val="1"/>
          <w:lang w:eastAsia="hi-IN" w:bidi="hi-IN"/>
        </w:rPr>
      </w:pPr>
    </w:p>
    <w:p w:rsidR="00225A15" w:rsidRPr="007135B3" w:rsidRDefault="00225A15" w:rsidP="007135B3">
      <w:pPr>
        <w:widowControl w:val="0"/>
        <w:tabs>
          <w:tab w:val="left" w:pos="-2160"/>
        </w:tabs>
        <w:suppressAutoHyphens/>
        <w:spacing w:after="0" w:line="240" w:lineRule="auto"/>
        <w:ind w:right="-289"/>
        <w:jc w:val="center"/>
        <w:rPr>
          <w:rFonts w:ascii="Times New Roman" w:eastAsia="SimSun" w:hAnsi="Times New Roman" w:cs="Times New Roman"/>
          <w:b/>
          <w:kern w:val="1"/>
          <w:lang w:eastAsia="hi-IN" w:bidi="hi-IN"/>
        </w:rPr>
      </w:pPr>
      <w:r w:rsidRPr="007135B3">
        <w:rPr>
          <w:rFonts w:ascii="Times New Roman" w:eastAsia="SimSun" w:hAnsi="Times New Roman" w:cs="Times New Roman"/>
          <w:b/>
          <w:kern w:val="1"/>
          <w:lang w:eastAsia="hi-IN" w:bidi="hi-IN"/>
        </w:rPr>
        <w:t>3. Основан</w:t>
      </w:r>
      <w:r w:rsidR="007135B3">
        <w:rPr>
          <w:rFonts w:ascii="Times New Roman" w:eastAsia="SimSun" w:hAnsi="Times New Roman" w:cs="Times New Roman"/>
          <w:b/>
          <w:kern w:val="1"/>
          <w:lang w:eastAsia="hi-IN" w:bidi="hi-IN"/>
        </w:rPr>
        <w:t>ия участия кандидата в конкурсе</w:t>
      </w:r>
    </w:p>
    <w:p w:rsidR="00225A15" w:rsidRPr="007135B3" w:rsidRDefault="00225A15" w:rsidP="00225A15">
      <w:pPr>
        <w:widowControl w:val="0"/>
        <w:suppressAutoHyphens/>
        <w:autoSpaceDE w:val="0"/>
        <w:spacing w:after="0" w:line="240" w:lineRule="auto"/>
        <w:ind w:right="-289" w:firstLine="720"/>
        <w:jc w:val="both"/>
        <w:rPr>
          <w:rFonts w:ascii="Times New Roman" w:eastAsia="SimSun" w:hAnsi="Times New Roman" w:cs="Times New Roman"/>
          <w:kern w:val="1"/>
          <w:lang w:eastAsia="hi-IN" w:bidi="hi-IN"/>
        </w:rPr>
      </w:pPr>
      <w:r w:rsidRPr="007135B3">
        <w:rPr>
          <w:rFonts w:ascii="Times New Roman" w:eastAsia="SimSun" w:hAnsi="Times New Roman" w:cs="Times New Roman"/>
          <w:kern w:val="1"/>
          <w:lang w:eastAsia="hi-IN" w:bidi="hi-IN"/>
        </w:rPr>
        <w:lastRenderedPageBreak/>
        <w:t>3.1. Для участия в конкурсе кандидат представляет следующие документы:</w:t>
      </w:r>
    </w:p>
    <w:p w:rsidR="00225A15" w:rsidRPr="007135B3" w:rsidRDefault="00225A15" w:rsidP="00225A15">
      <w:pPr>
        <w:widowControl w:val="0"/>
        <w:suppressAutoHyphens/>
        <w:spacing w:after="0" w:line="240" w:lineRule="auto"/>
        <w:ind w:right="-289"/>
        <w:jc w:val="both"/>
        <w:textAlignment w:val="baseline"/>
        <w:rPr>
          <w:rFonts w:ascii="Times New Roman" w:eastAsia="SimSun" w:hAnsi="Times New Roman" w:cs="Times New Roman"/>
          <w:kern w:val="1"/>
          <w:lang w:eastAsia="hi-IN" w:bidi="hi-IN"/>
        </w:rPr>
      </w:pPr>
      <w:r w:rsidRPr="007135B3">
        <w:rPr>
          <w:rFonts w:ascii="Times New Roman" w:eastAsia="SimSun" w:hAnsi="Times New Roman" w:cs="Times New Roman"/>
          <w:kern w:val="1"/>
          <w:lang w:eastAsia="hi-IN" w:bidi="hi-IN"/>
        </w:rPr>
        <w:tab/>
        <w:t>1) личное заявление на участие в конкурсе (Приложение 1);</w:t>
      </w:r>
    </w:p>
    <w:p w:rsidR="00225A15" w:rsidRPr="007135B3" w:rsidRDefault="00225A15" w:rsidP="00225A15">
      <w:pPr>
        <w:widowControl w:val="0"/>
        <w:suppressAutoHyphens/>
        <w:spacing w:after="0" w:line="240" w:lineRule="auto"/>
        <w:ind w:right="-289"/>
        <w:jc w:val="both"/>
        <w:textAlignment w:val="baseline"/>
        <w:rPr>
          <w:rFonts w:ascii="Times New Roman" w:eastAsia="SimSun" w:hAnsi="Times New Roman" w:cs="Times New Roman"/>
          <w:kern w:val="1"/>
          <w:lang w:eastAsia="hi-IN" w:bidi="hi-IN"/>
        </w:rPr>
      </w:pPr>
      <w:r w:rsidRPr="007135B3">
        <w:rPr>
          <w:rFonts w:ascii="Times New Roman" w:eastAsia="SimSun" w:hAnsi="Times New Roman" w:cs="Times New Roman"/>
          <w:kern w:val="1"/>
          <w:lang w:eastAsia="hi-IN" w:bidi="hi-IN"/>
        </w:rPr>
        <w:tab/>
        <w:t>2) собственноручно заполненную и подписанную анкету  с приложением фотографий 4 х 5 см., 3 шт. (Приложение  2);</w:t>
      </w:r>
    </w:p>
    <w:p w:rsidR="00225A15" w:rsidRPr="007135B3" w:rsidRDefault="00225A15" w:rsidP="00225A15">
      <w:pPr>
        <w:widowControl w:val="0"/>
        <w:suppressAutoHyphens/>
        <w:spacing w:after="0" w:line="240" w:lineRule="auto"/>
        <w:ind w:right="-289"/>
        <w:jc w:val="both"/>
        <w:textAlignment w:val="baseline"/>
        <w:rPr>
          <w:rFonts w:ascii="Times New Roman" w:eastAsia="SimSun" w:hAnsi="Times New Roman" w:cs="Times New Roman"/>
          <w:kern w:val="1"/>
          <w:lang w:eastAsia="hi-IN" w:bidi="hi-IN"/>
        </w:rPr>
      </w:pPr>
      <w:r w:rsidRPr="007135B3">
        <w:rPr>
          <w:rFonts w:ascii="Times New Roman" w:eastAsia="SimSun" w:hAnsi="Times New Roman" w:cs="Times New Roman"/>
          <w:kern w:val="1"/>
          <w:lang w:eastAsia="hi-IN" w:bidi="hi-IN"/>
        </w:rPr>
        <w:tab/>
        <w:t>3) паспорт или заменяющий его документ;</w:t>
      </w:r>
    </w:p>
    <w:p w:rsidR="00225A15" w:rsidRPr="007135B3" w:rsidRDefault="00225A15" w:rsidP="00225A15">
      <w:pPr>
        <w:widowControl w:val="0"/>
        <w:suppressAutoHyphens/>
        <w:spacing w:after="0" w:line="240" w:lineRule="auto"/>
        <w:ind w:right="-289"/>
        <w:jc w:val="both"/>
        <w:textAlignment w:val="baseline"/>
        <w:rPr>
          <w:rFonts w:ascii="Times New Roman" w:eastAsia="SimSun" w:hAnsi="Times New Roman" w:cs="Times New Roman"/>
          <w:kern w:val="1"/>
          <w:lang w:eastAsia="hi-IN" w:bidi="hi-IN"/>
        </w:rPr>
      </w:pPr>
      <w:r w:rsidRPr="007135B3">
        <w:rPr>
          <w:rFonts w:ascii="Times New Roman" w:eastAsia="SimSun" w:hAnsi="Times New Roman" w:cs="Times New Roman"/>
          <w:kern w:val="1"/>
          <w:lang w:eastAsia="hi-IN" w:bidi="hi-IN"/>
        </w:rPr>
        <w:tab/>
        <w:t>4) документы, подтверждающие профессиональное образование, стаж работы и квалификацию (при наличии):</w:t>
      </w:r>
    </w:p>
    <w:p w:rsidR="00225A15" w:rsidRPr="007135B3" w:rsidRDefault="00225A15" w:rsidP="00225A15">
      <w:pPr>
        <w:widowControl w:val="0"/>
        <w:suppressAutoHyphens/>
        <w:spacing w:after="0" w:line="240" w:lineRule="auto"/>
        <w:ind w:right="-289"/>
        <w:jc w:val="both"/>
        <w:textAlignment w:val="baseline"/>
        <w:rPr>
          <w:rFonts w:ascii="Times New Roman" w:eastAsia="SimSun" w:hAnsi="Times New Roman" w:cs="Times New Roman"/>
          <w:kern w:val="1"/>
          <w:lang w:eastAsia="hi-IN" w:bidi="hi-IN"/>
        </w:rPr>
      </w:pPr>
      <w:r w:rsidRPr="007135B3">
        <w:rPr>
          <w:rFonts w:ascii="Times New Roman" w:eastAsia="SimSun" w:hAnsi="Times New Roman" w:cs="Times New Roman"/>
          <w:kern w:val="1"/>
          <w:lang w:eastAsia="hi-IN" w:bidi="hi-IN"/>
        </w:rPr>
        <w:tab/>
        <w:t>- документ о профессиональном образовании;</w:t>
      </w:r>
    </w:p>
    <w:p w:rsidR="00225A15" w:rsidRPr="007135B3" w:rsidRDefault="00225A15" w:rsidP="00225A15">
      <w:pPr>
        <w:widowControl w:val="0"/>
        <w:suppressAutoHyphens/>
        <w:spacing w:after="0" w:line="240" w:lineRule="auto"/>
        <w:ind w:right="-289"/>
        <w:jc w:val="both"/>
        <w:textAlignment w:val="baseline"/>
        <w:rPr>
          <w:rFonts w:ascii="Times New Roman" w:eastAsia="SimSun" w:hAnsi="Times New Roman" w:cs="Times New Roman"/>
          <w:kern w:val="1"/>
          <w:lang w:eastAsia="hi-IN" w:bidi="hi-IN"/>
        </w:rPr>
      </w:pPr>
      <w:r w:rsidRPr="007135B3">
        <w:rPr>
          <w:rFonts w:ascii="Times New Roman" w:eastAsia="SimSun" w:hAnsi="Times New Roman" w:cs="Times New Roman"/>
          <w:kern w:val="1"/>
          <w:lang w:eastAsia="hi-IN" w:bidi="hi-IN"/>
        </w:rPr>
        <w:tab/>
        <w:t>- трудовую книжку или иной документ, подтверждающий трудовую (служебную) деятельность гражданина;</w:t>
      </w:r>
    </w:p>
    <w:p w:rsidR="00225A15" w:rsidRPr="007135B3" w:rsidRDefault="00225A15" w:rsidP="00225A15">
      <w:pPr>
        <w:widowControl w:val="0"/>
        <w:suppressAutoHyphens/>
        <w:spacing w:after="0" w:line="240" w:lineRule="auto"/>
        <w:ind w:right="-289" w:firstLine="708"/>
        <w:jc w:val="both"/>
        <w:rPr>
          <w:rFonts w:ascii="Times New Roman" w:eastAsia="SimSun" w:hAnsi="Times New Roman" w:cs="Times New Roman"/>
          <w:kern w:val="1"/>
          <w:lang w:eastAsia="hi-IN" w:bidi="hi-IN"/>
        </w:rPr>
      </w:pPr>
      <w:r w:rsidRPr="007135B3">
        <w:rPr>
          <w:rFonts w:ascii="Times New Roman" w:eastAsia="SimSun" w:hAnsi="Times New Roman" w:cs="Times New Roman"/>
          <w:kern w:val="1"/>
          <w:lang w:eastAsia="hi-IN" w:bidi="hi-IN"/>
        </w:rPr>
        <w:t>5) документ, подтверждающий предоставление Губернатору Красноярского края сведений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225A15" w:rsidRPr="007135B3" w:rsidRDefault="00225A15" w:rsidP="00225A15">
      <w:pPr>
        <w:widowControl w:val="0"/>
        <w:suppressAutoHyphens/>
        <w:spacing w:after="0" w:line="240" w:lineRule="auto"/>
        <w:ind w:right="-289" w:firstLine="708"/>
        <w:jc w:val="both"/>
        <w:rPr>
          <w:rFonts w:ascii="Times New Roman" w:eastAsia="SimSun" w:hAnsi="Times New Roman" w:cs="Times New Roman"/>
          <w:kern w:val="1"/>
          <w:lang w:eastAsia="hi-IN" w:bidi="hi-IN"/>
        </w:rPr>
      </w:pPr>
      <w:r w:rsidRPr="007135B3">
        <w:rPr>
          <w:rFonts w:ascii="Times New Roman" w:eastAsia="SimSun" w:hAnsi="Times New Roman" w:cs="Times New Roman"/>
          <w:kern w:val="1"/>
          <w:lang w:eastAsia="hi-IN" w:bidi="hi-IN"/>
        </w:rPr>
        <w:t>6) справку о наличии (отсутствии) судимости и (или) факта уголовного преследования либо о прекращении уголовного преследования.</w:t>
      </w:r>
    </w:p>
    <w:p w:rsidR="00225A15" w:rsidRPr="007135B3" w:rsidRDefault="00225A15" w:rsidP="00225A15">
      <w:pPr>
        <w:widowControl w:val="0"/>
        <w:tabs>
          <w:tab w:val="left" w:pos="1080"/>
        </w:tabs>
        <w:suppressAutoHyphens/>
        <w:spacing w:after="0" w:line="240" w:lineRule="auto"/>
        <w:ind w:right="-289" w:firstLine="708"/>
        <w:jc w:val="both"/>
        <w:rPr>
          <w:rFonts w:ascii="Times New Roman" w:eastAsia="SimSun" w:hAnsi="Times New Roman" w:cs="Times New Roman"/>
          <w:kern w:val="1"/>
          <w:lang w:eastAsia="hi-IN" w:bidi="hi-IN"/>
        </w:rPr>
      </w:pPr>
      <w:r w:rsidRPr="007135B3">
        <w:rPr>
          <w:rFonts w:ascii="Times New Roman" w:eastAsia="SimSun" w:hAnsi="Times New Roman" w:cs="Times New Roman"/>
          <w:kern w:val="1"/>
          <w:lang w:eastAsia="hi-IN" w:bidi="hi-IN"/>
        </w:rPr>
        <w:t>Также подаются копии документов, указанных в подпунктах 3 и 4 настоящего пункта.</w:t>
      </w:r>
    </w:p>
    <w:p w:rsidR="00225A15" w:rsidRPr="007135B3" w:rsidRDefault="00225A15" w:rsidP="00225A15">
      <w:pPr>
        <w:widowControl w:val="0"/>
        <w:suppressAutoHyphens/>
        <w:spacing w:after="0" w:line="240" w:lineRule="auto"/>
        <w:ind w:right="-289" w:firstLine="708"/>
        <w:jc w:val="both"/>
        <w:rPr>
          <w:rFonts w:ascii="Times New Roman" w:eastAsia="SimSun" w:hAnsi="Times New Roman" w:cs="Times New Roman"/>
          <w:kern w:val="1"/>
          <w:lang w:eastAsia="hi-IN" w:bidi="hi-IN"/>
        </w:rPr>
      </w:pPr>
      <w:r w:rsidRPr="007135B3">
        <w:rPr>
          <w:rFonts w:ascii="Times New Roman" w:eastAsia="SimSun" w:hAnsi="Times New Roman" w:cs="Times New Roman"/>
          <w:kern w:val="1"/>
          <w:lang w:eastAsia="hi-IN" w:bidi="hi-IN"/>
        </w:rPr>
        <w:t>По желанию кандидата им могут быть представлены документы о дополнительном профессиональном образовании, о присвоении ученой степени, ученого звания, о награждении наградами и присвоении почетных званий и иные документы, характеризующие его личность, профессиональную подготовку.</w:t>
      </w:r>
    </w:p>
    <w:p w:rsidR="00225A15" w:rsidRPr="007135B3" w:rsidRDefault="00225A15" w:rsidP="00225A15">
      <w:pPr>
        <w:widowControl w:val="0"/>
        <w:suppressAutoHyphens/>
        <w:spacing w:after="0" w:line="240" w:lineRule="auto"/>
        <w:ind w:right="-289" w:firstLine="708"/>
        <w:jc w:val="both"/>
        <w:rPr>
          <w:rFonts w:ascii="Times New Roman" w:eastAsia="SimSun" w:hAnsi="Times New Roman" w:cs="Times New Roman"/>
          <w:kern w:val="1"/>
          <w:lang w:eastAsia="hi-IN" w:bidi="hi-IN"/>
        </w:rPr>
      </w:pPr>
      <w:r w:rsidRPr="007135B3">
        <w:rPr>
          <w:rFonts w:ascii="Times New Roman" w:eastAsia="SimSun" w:hAnsi="Times New Roman" w:cs="Times New Roman"/>
          <w:kern w:val="1"/>
          <w:lang w:eastAsia="hi-IN" w:bidi="hi-IN"/>
        </w:rPr>
        <w:t>3.2. В качестве конкурсного задания кандидат представляет разработанную им программу действий, направленную на улучшение социально-экономической ситуации в муниципальном образовании (далее - Программа).</w:t>
      </w:r>
    </w:p>
    <w:p w:rsidR="00225A15" w:rsidRPr="007135B3" w:rsidRDefault="00225A15" w:rsidP="00225A15">
      <w:pPr>
        <w:widowControl w:val="0"/>
        <w:suppressAutoHyphens/>
        <w:spacing w:after="0" w:line="240" w:lineRule="auto"/>
        <w:ind w:right="-289" w:firstLine="708"/>
        <w:jc w:val="both"/>
        <w:rPr>
          <w:rFonts w:ascii="Times New Roman" w:eastAsia="SimSun" w:hAnsi="Times New Roman" w:cs="Times New Roman"/>
          <w:kern w:val="1"/>
          <w:lang w:eastAsia="hi-IN" w:bidi="hi-IN"/>
        </w:rPr>
      </w:pPr>
      <w:r w:rsidRPr="007135B3">
        <w:rPr>
          <w:rFonts w:ascii="Times New Roman" w:eastAsia="SimSun" w:hAnsi="Times New Roman" w:cs="Times New Roman"/>
          <w:kern w:val="1"/>
          <w:lang w:eastAsia="hi-IN" w:bidi="hi-IN"/>
        </w:rPr>
        <w:t>Программа обязательно должна содержать:</w:t>
      </w:r>
    </w:p>
    <w:p w:rsidR="00225A15" w:rsidRPr="007135B3" w:rsidRDefault="00225A15" w:rsidP="00225A15">
      <w:pPr>
        <w:widowControl w:val="0"/>
        <w:suppressAutoHyphens/>
        <w:spacing w:after="0" w:line="240" w:lineRule="auto"/>
        <w:ind w:right="-289" w:firstLine="708"/>
        <w:jc w:val="both"/>
        <w:rPr>
          <w:rFonts w:ascii="Times New Roman" w:eastAsia="SimSun" w:hAnsi="Times New Roman" w:cs="Times New Roman"/>
          <w:kern w:val="1"/>
          <w:lang w:eastAsia="hi-IN" w:bidi="hi-IN"/>
        </w:rPr>
      </w:pPr>
      <w:r w:rsidRPr="007135B3">
        <w:rPr>
          <w:rFonts w:ascii="Times New Roman" w:eastAsia="SimSun" w:hAnsi="Times New Roman" w:cs="Times New Roman"/>
          <w:kern w:val="1"/>
          <w:lang w:eastAsia="hi-IN" w:bidi="hi-IN"/>
        </w:rPr>
        <w:t>1) оценку текущего социально-экономического состояния муниципального образования;</w:t>
      </w:r>
    </w:p>
    <w:p w:rsidR="00225A15" w:rsidRPr="007135B3" w:rsidRDefault="00225A15" w:rsidP="00225A15">
      <w:pPr>
        <w:widowControl w:val="0"/>
        <w:suppressAutoHyphens/>
        <w:spacing w:after="0" w:line="240" w:lineRule="auto"/>
        <w:ind w:right="-289" w:firstLine="708"/>
        <w:jc w:val="both"/>
        <w:rPr>
          <w:rFonts w:ascii="Times New Roman" w:eastAsia="SimSun" w:hAnsi="Times New Roman" w:cs="Times New Roman"/>
          <w:kern w:val="1"/>
          <w:lang w:eastAsia="hi-IN" w:bidi="hi-IN"/>
        </w:rPr>
      </w:pPr>
      <w:r w:rsidRPr="007135B3">
        <w:rPr>
          <w:rFonts w:ascii="Times New Roman" w:eastAsia="SimSun" w:hAnsi="Times New Roman" w:cs="Times New Roman"/>
          <w:kern w:val="1"/>
          <w:lang w:eastAsia="hi-IN" w:bidi="hi-IN"/>
        </w:rPr>
        <w:t xml:space="preserve">2) описание основных социально-экономических проблем муниципального образования; </w:t>
      </w:r>
    </w:p>
    <w:p w:rsidR="00225A15" w:rsidRPr="007135B3" w:rsidRDefault="00225A15" w:rsidP="00225A15">
      <w:pPr>
        <w:widowControl w:val="0"/>
        <w:suppressAutoHyphens/>
        <w:spacing w:after="0" w:line="240" w:lineRule="auto"/>
        <w:ind w:right="-289" w:firstLine="708"/>
        <w:jc w:val="both"/>
        <w:rPr>
          <w:rFonts w:ascii="Times New Roman" w:eastAsia="SimSun" w:hAnsi="Times New Roman" w:cs="Times New Roman"/>
          <w:kern w:val="1"/>
          <w:lang w:eastAsia="hi-IN" w:bidi="hi-IN"/>
        </w:rPr>
      </w:pPr>
      <w:r w:rsidRPr="007135B3">
        <w:rPr>
          <w:rFonts w:ascii="Times New Roman" w:eastAsia="SimSun" w:hAnsi="Times New Roman" w:cs="Times New Roman"/>
          <w:kern w:val="1"/>
          <w:lang w:eastAsia="hi-IN" w:bidi="hi-IN"/>
        </w:rPr>
        <w:t>3) комплекс предлагаемых кандидатом мер, направленных на улучшение социально-экономического положения и решение основных проблеммуниципального образования;</w:t>
      </w:r>
    </w:p>
    <w:p w:rsidR="00225A15" w:rsidRPr="007135B3" w:rsidRDefault="00225A15" w:rsidP="00225A15">
      <w:pPr>
        <w:widowControl w:val="0"/>
        <w:suppressAutoHyphens/>
        <w:spacing w:after="0" w:line="240" w:lineRule="auto"/>
        <w:ind w:right="-289" w:firstLine="708"/>
        <w:jc w:val="both"/>
        <w:rPr>
          <w:rFonts w:ascii="Times New Roman" w:eastAsia="SimSun" w:hAnsi="Times New Roman" w:cs="Times New Roman"/>
          <w:kern w:val="1"/>
          <w:lang w:eastAsia="hi-IN" w:bidi="hi-IN"/>
        </w:rPr>
      </w:pPr>
      <w:r w:rsidRPr="007135B3">
        <w:rPr>
          <w:rFonts w:ascii="Times New Roman" w:eastAsia="SimSun" w:hAnsi="Times New Roman" w:cs="Times New Roman"/>
          <w:kern w:val="1"/>
          <w:lang w:eastAsia="hi-IN" w:bidi="hi-IN"/>
        </w:rPr>
        <w:t>4) предполагаемую структуру местной администрации;</w:t>
      </w:r>
    </w:p>
    <w:p w:rsidR="00225A15" w:rsidRPr="007135B3" w:rsidRDefault="00225A15" w:rsidP="00225A15">
      <w:pPr>
        <w:widowControl w:val="0"/>
        <w:suppressAutoHyphens/>
        <w:spacing w:after="0" w:line="240" w:lineRule="auto"/>
        <w:ind w:right="-289" w:firstLine="708"/>
        <w:jc w:val="both"/>
        <w:rPr>
          <w:rFonts w:ascii="Times New Roman" w:eastAsia="SimSun" w:hAnsi="Times New Roman" w:cs="Times New Roman"/>
          <w:kern w:val="1"/>
          <w:lang w:eastAsia="hi-IN" w:bidi="hi-IN"/>
        </w:rPr>
      </w:pPr>
      <w:r w:rsidRPr="007135B3">
        <w:rPr>
          <w:rFonts w:ascii="Times New Roman" w:eastAsia="SimSun" w:hAnsi="Times New Roman" w:cs="Times New Roman"/>
          <w:kern w:val="1"/>
          <w:lang w:eastAsia="hi-IN" w:bidi="hi-IN"/>
        </w:rPr>
        <w:t>5) предполагаемые сроки реализации Программы.</w:t>
      </w:r>
    </w:p>
    <w:p w:rsidR="00225A15" w:rsidRPr="007135B3" w:rsidRDefault="00225A15" w:rsidP="00225A15">
      <w:pPr>
        <w:widowControl w:val="0"/>
        <w:suppressAutoHyphens/>
        <w:spacing w:after="0" w:line="240" w:lineRule="auto"/>
        <w:ind w:right="-289" w:firstLine="708"/>
        <w:jc w:val="both"/>
        <w:rPr>
          <w:rFonts w:ascii="Times New Roman" w:eastAsia="SimSun" w:hAnsi="Times New Roman" w:cs="Times New Roman"/>
          <w:kern w:val="1"/>
          <w:lang w:eastAsia="hi-IN" w:bidi="hi-IN"/>
        </w:rPr>
      </w:pPr>
      <w:r w:rsidRPr="007135B3">
        <w:rPr>
          <w:rFonts w:ascii="Times New Roman" w:eastAsia="SimSun" w:hAnsi="Times New Roman" w:cs="Times New Roman"/>
          <w:kern w:val="1"/>
          <w:lang w:eastAsia="hi-IN" w:bidi="hi-IN"/>
        </w:rPr>
        <w:t>Программа подписывается кандидатом и представляется Комиссии вместе с документами, указанными в пункте 3.1.</w:t>
      </w:r>
    </w:p>
    <w:p w:rsidR="00225A15" w:rsidRPr="007135B3" w:rsidRDefault="00225A15" w:rsidP="00225A15">
      <w:pPr>
        <w:widowControl w:val="0"/>
        <w:suppressAutoHyphens/>
        <w:spacing w:after="0" w:line="240" w:lineRule="auto"/>
        <w:ind w:right="-289" w:firstLine="708"/>
        <w:jc w:val="both"/>
        <w:rPr>
          <w:rFonts w:ascii="Times New Roman" w:eastAsia="SimSun" w:hAnsi="Times New Roman" w:cs="Times New Roman"/>
          <w:kern w:val="1"/>
          <w:lang w:eastAsia="hi-IN" w:bidi="hi-IN"/>
        </w:rPr>
      </w:pPr>
      <w:r w:rsidRPr="007135B3">
        <w:rPr>
          <w:rFonts w:ascii="Times New Roman" w:eastAsia="SimSun" w:hAnsi="Times New Roman" w:cs="Times New Roman"/>
          <w:kern w:val="1"/>
          <w:lang w:eastAsia="hi-IN" w:bidi="hi-IN"/>
        </w:rPr>
        <w:t xml:space="preserve">3.3. Документы, указанные в пунктах 3.1 и 3.2 настоящего Положения, кандидат представляет лично в течение 30 календарных дней со дня, следующего за днем опубликования решения о назначении конкурса. </w:t>
      </w:r>
    </w:p>
    <w:p w:rsidR="00225A15" w:rsidRPr="007135B3" w:rsidRDefault="00225A15" w:rsidP="00225A15">
      <w:pPr>
        <w:widowControl w:val="0"/>
        <w:suppressAutoHyphens/>
        <w:spacing w:after="0" w:line="240" w:lineRule="auto"/>
        <w:ind w:right="-289" w:firstLine="708"/>
        <w:jc w:val="both"/>
        <w:rPr>
          <w:rFonts w:ascii="Times New Roman" w:eastAsia="SimSun" w:hAnsi="Times New Roman" w:cs="Times New Roman"/>
          <w:kern w:val="1"/>
          <w:lang w:eastAsia="hi-IN" w:bidi="hi-IN"/>
        </w:rPr>
      </w:pPr>
      <w:r w:rsidRPr="007135B3">
        <w:rPr>
          <w:rFonts w:ascii="Times New Roman" w:eastAsia="SimSun" w:hAnsi="Times New Roman" w:cs="Times New Roman"/>
          <w:kern w:val="1"/>
          <w:lang w:eastAsia="hi-IN" w:bidi="hi-IN"/>
        </w:rPr>
        <w:t xml:space="preserve">Подлинники документов, если нет оснований предполагать их подложность, возвращаются гражданину в день предъявления, а их копии формируются в дело. Кандидату выдается расписка о приеме документов с указанием перечня документов и даты приема, о чем делается пометка в журнале регистрации. </w:t>
      </w:r>
    </w:p>
    <w:p w:rsidR="00225A15" w:rsidRPr="007135B3" w:rsidRDefault="00225A15" w:rsidP="00225A15">
      <w:pPr>
        <w:widowControl w:val="0"/>
        <w:tabs>
          <w:tab w:val="left" w:pos="1260"/>
          <w:tab w:val="left" w:pos="1440"/>
        </w:tabs>
        <w:suppressAutoHyphens/>
        <w:spacing w:after="0" w:line="240" w:lineRule="auto"/>
        <w:ind w:right="-289" w:firstLine="708"/>
        <w:jc w:val="both"/>
        <w:rPr>
          <w:rFonts w:ascii="Times New Roman" w:eastAsia="SimSun" w:hAnsi="Times New Roman" w:cs="Times New Roman"/>
          <w:kern w:val="1"/>
          <w:lang w:eastAsia="hi-IN" w:bidi="hi-IN"/>
        </w:rPr>
      </w:pPr>
      <w:r w:rsidRPr="007135B3">
        <w:rPr>
          <w:rFonts w:ascii="Times New Roman" w:eastAsia="SimSun" w:hAnsi="Times New Roman" w:cs="Times New Roman"/>
          <w:kern w:val="1"/>
          <w:lang w:eastAsia="hi-IN" w:bidi="hi-IN"/>
        </w:rPr>
        <w:t>Представленные кандидатом сведения могут быть проверены в порядке, установленном действующим законодательством.</w:t>
      </w:r>
    </w:p>
    <w:p w:rsidR="00225A15" w:rsidRPr="007135B3" w:rsidRDefault="00225A15" w:rsidP="00225A15">
      <w:pPr>
        <w:widowControl w:val="0"/>
        <w:tabs>
          <w:tab w:val="left" w:pos="1260"/>
          <w:tab w:val="left" w:pos="1440"/>
        </w:tabs>
        <w:suppressAutoHyphens/>
        <w:spacing w:after="0" w:line="240" w:lineRule="auto"/>
        <w:ind w:right="-289" w:firstLine="708"/>
        <w:jc w:val="both"/>
        <w:rPr>
          <w:rFonts w:ascii="Times New Roman" w:eastAsia="SimSun" w:hAnsi="Times New Roman" w:cs="Times New Roman"/>
          <w:kern w:val="1"/>
          <w:lang w:eastAsia="hi-IN" w:bidi="hi-IN"/>
        </w:rPr>
      </w:pPr>
      <w:r w:rsidRPr="007135B3">
        <w:rPr>
          <w:rFonts w:ascii="Times New Roman" w:eastAsia="SimSun" w:hAnsi="Times New Roman" w:cs="Times New Roman"/>
          <w:kern w:val="1"/>
          <w:lang w:eastAsia="hi-IN" w:bidi="hi-IN"/>
        </w:rPr>
        <w:t xml:space="preserve">3.4. По истечении срока, установленного пунктом 3.3. настоящего Положения, журнал регистрации, а также дела с копиями документов кандидатов передаются в Комиссию с указанием количества передаваемых дел. </w:t>
      </w:r>
    </w:p>
    <w:p w:rsidR="00225A15" w:rsidRPr="007135B3" w:rsidRDefault="00225A15" w:rsidP="00225A15">
      <w:pPr>
        <w:widowControl w:val="0"/>
        <w:suppressAutoHyphens/>
        <w:spacing w:after="0" w:line="240" w:lineRule="auto"/>
        <w:ind w:right="-289" w:firstLine="708"/>
        <w:jc w:val="both"/>
        <w:textAlignment w:val="baseline"/>
        <w:rPr>
          <w:rFonts w:ascii="Times New Roman" w:eastAsia="SimSun" w:hAnsi="Times New Roman" w:cs="Times New Roman"/>
          <w:kern w:val="1"/>
          <w:lang w:eastAsia="hi-IN" w:bidi="hi-IN"/>
        </w:rPr>
      </w:pPr>
      <w:r w:rsidRPr="007135B3">
        <w:rPr>
          <w:rFonts w:ascii="Times New Roman" w:eastAsia="SimSun" w:hAnsi="Times New Roman" w:cs="Times New Roman"/>
          <w:kern w:val="1"/>
          <w:lang w:eastAsia="hi-IN" w:bidi="hi-IN"/>
        </w:rPr>
        <w:t>3.5. Кандидат не допускается к участию в конкурсе в случае:</w:t>
      </w:r>
    </w:p>
    <w:p w:rsidR="00225A15" w:rsidRPr="007135B3" w:rsidRDefault="00225A15" w:rsidP="00225A15">
      <w:pPr>
        <w:widowControl w:val="0"/>
        <w:suppressAutoHyphens/>
        <w:autoSpaceDE w:val="0"/>
        <w:spacing w:after="0" w:line="240" w:lineRule="auto"/>
        <w:ind w:right="-289" w:firstLine="708"/>
        <w:jc w:val="both"/>
        <w:rPr>
          <w:rFonts w:ascii="Times New Roman" w:eastAsia="SimSun" w:hAnsi="Times New Roman" w:cs="Times New Roman"/>
          <w:kern w:val="1"/>
          <w:lang w:eastAsia="hi-IN" w:bidi="hi-IN"/>
        </w:rPr>
      </w:pPr>
      <w:r w:rsidRPr="007135B3">
        <w:rPr>
          <w:rFonts w:ascii="Times New Roman" w:eastAsia="SimSun" w:hAnsi="Times New Roman" w:cs="Times New Roman"/>
          <w:kern w:val="1"/>
          <w:lang w:eastAsia="hi-IN" w:bidi="hi-IN"/>
        </w:rPr>
        <w:t>а)   не достижения 21 года на день проведения конкурса;</w:t>
      </w:r>
    </w:p>
    <w:p w:rsidR="00225A15" w:rsidRPr="007135B3" w:rsidRDefault="00225A15" w:rsidP="00225A15">
      <w:pPr>
        <w:widowControl w:val="0"/>
        <w:suppressAutoHyphens/>
        <w:autoSpaceDE w:val="0"/>
        <w:spacing w:after="0" w:line="240" w:lineRule="auto"/>
        <w:ind w:right="-289" w:firstLine="708"/>
        <w:jc w:val="both"/>
        <w:rPr>
          <w:rFonts w:ascii="Times New Roman" w:eastAsia="SimSun" w:hAnsi="Times New Roman" w:cs="Times New Roman"/>
          <w:kern w:val="1"/>
          <w:lang w:eastAsia="hi-IN" w:bidi="hi-IN"/>
        </w:rPr>
      </w:pPr>
      <w:r w:rsidRPr="007135B3">
        <w:rPr>
          <w:rFonts w:ascii="Times New Roman" w:eastAsia="SimSun" w:hAnsi="Times New Roman" w:cs="Times New Roman"/>
          <w:kern w:val="1"/>
          <w:lang w:eastAsia="hi-IN" w:bidi="hi-IN"/>
        </w:rPr>
        <w:t>б) признания его недееспособным или ограниченно дееспособным решением суда, вступившим в законную силу;</w:t>
      </w:r>
    </w:p>
    <w:p w:rsidR="00225A15" w:rsidRPr="007135B3" w:rsidRDefault="00225A15" w:rsidP="00225A15">
      <w:pPr>
        <w:widowControl w:val="0"/>
        <w:suppressAutoHyphens/>
        <w:autoSpaceDE w:val="0"/>
        <w:spacing w:after="0" w:line="240" w:lineRule="auto"/>
        <w:ind w:right="-289" w:firstLine="708"/>
        <w:jc w:val="both"/>
        <w:rPr>
          <w:rFonts w:ascii="Times New Roman" w:eastAsia="SimSun" w:hAnsi="Times New Roman" w:cs="Times New Roman"/>
          <w:kern w:val="1"/>
          <w:lang w:eastAsia="hi-IN" w:bidi="hi-IN"/>
        </w:rPr>
      </w:pPr>
      <w:r w:rsidRPr="007135B3">
        <w:rPr>
          <w:rFonts w:ascii="Times New Roman" w:eastAsia="SimSun" w:hAnsi="Times New Roman" w:cs="Times New Roman"/>
          <w:kern w:val="1"/>
          <w:lang w:eastAsia="hi-IN" w:bidi="hi-IN"/>
        </w:rPr>
        <w:t>в) отсутствия гражданства Российской Федерации, отсутствия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25A15" w:rsidRPr="007135B3" w:rsidRDefault="00225A15" w:rsidP="00225A15">
      <w:pPr>
        <w:widowControl w:val="0"/>
        <w:suppressAutoHyphens/>
        <w:autoSpaceDE w:val="0"/>
        <w:spacing w:after="0" w:line="240" w:lineRule="auto"/>
        <w:ind w:right="-289" w:firstLine="708"/>
        <w:jc w:val="both"/>
        <w:rPr>
          <w:rFonts w:ascii="Times New Roman" w:eastAsia="SimSun" w:hAnsi="Times New Roman" w:cs="Times New Roman"/>
          <w:kern w:val="1"/>
          <w:lang w:eastAsia="hi-IN" w:bidi="hi-IN"/>
        </w:rPr>
      </w:pPr>
      <w:r w:rsidRPr="007135B3">
        <w:rPr>
          <w:rFonts w:ascii="Times New Roman" w:eastAsia="SimSun" w:hAnsi="Times New Roman" w:cs="Times New Roman"/>
          <w:kern w:val="1"/>
          <w:lang w:eastAsia="hi-IN" w:bidi="hi-IN"/>
        </w:rPr>
        <w:t>г) осуждения его к наказанию, исключающему возможность непосредственного исполнения полномочий главы муниципального образования, по приговору суда, вступившему в законную силу;</w:t>
      </w:r>
    </w:p>
    <w:p w:rsidR="00225A15" w:rsidRPr="007135B3" w:rsidRDefault="00225A15" w:rsidP="00225A15">
      <w:pPr>
        <w:widowControl w:val="0"/>
        <w:suppressAutoHyphens/>
        <w:autoSpaceDE w:val="0"/>
        <w:spacing w:after="0" w:line="240" w:lineRule="auto"/>
        <w:ind w:right="-289" w:firstLine="708"/>
        <w:jc w:val="both"/>
        <w:rPr>
          <w:rFonts w:ascii="Times New Roman" w:eastAsia="SimSun" w:hAnsi="Times New Roman" w:cs="Times New Roman"/>
          <w:kern w:val="1"/>
          <w:lang w:eastAsia="hi-IN" w:bidi="hi-IN"/>
        </w:rPr>
      </w:pPr>
      <w:r w:rsidRPr="007135B3">
        <w:rPr>
          <w:rFonts w:ascii="Times New Roman" w:eastAsia="SimSun" w:hAnsi="Times New Roman" w:cs="Times New Roman"/>
          <w:kern w:val="1"/>
          <w:lang w:eastAsia="hi-IN" w:bidi="hi-IN"/>
        </w:rPr>
        <w:t>д) в случае непредставления или несвоевременного представления документов для участия в конкурсе, указанных в подпунктах 1-3, 5 (в части документа, подтверждающего представление сведений Губернатору Красноярского края) пункта 3.1. настоящего Положения, представления их не в полном объеме или не по формам, установленным настоящим Положением.</w:t>
      </w:r>
    </w:p>
    <w:p w:rsidR="00225A15" w:rsidRPr="007135B3" w:rsidRDefault="00225A15" w:rsidP="00225A15">
      <w:pPr>
        <w:widowControl w:val="0"/>
        <w:suppressAutoHyphens/>
        <w:autoSpaceDE w:val="0"/>
        <w:spacing w:after="0" w:line="240" w:lineRule="auto"/>
        <w:ind w:right="-289" w:firstLine="708"/>
        <w:jc w:val="both"/>
        <w:rPr>
          <w:rFonts w:ascii="Times New Roman" w:eastAsia="SimSun" w:hAnsi="Times New Roman" w:cs="Times New Roman"/>
          <w:kern w:val="1"/>
          <w:lang w:eastAsia="hi-IN" w:bidi="hi-IN"/>
        </w:rPr>
      </w:pPr>
      <w:r w:rsidRPr="007135B3">
        <w:rPr>
          <w:rFonts w:ascii="Times New Roman" w:eastAsia="SimSun" w:hAnsi="Times New Roman" w:cs="Times New Roman"/>
          <w:kern w:val="1"/>
          <w:lang w:eastAsia="hi-IN" w:bidi="hi-IN"/>
        </w:rPr>
        <w:t xml:space="preserve">е) наличия у него иных ограничений пассивного избирательного права для избрания выборным должностным лицом местного самоуправления, установленных Федеральным законом от 12.06.2002 № 67-ФЗ </w:t>
      </w:r>
      <w:r w:rsidRPr="007135B3">
        <w:rPr>
          <w:rFonts w:ascii="Times New Roman" w:eastAsia="SimSun" w:hAnsi="Times New Roman" w:cs="Times New Roman"/>
          <w:kern w:val="1"/>
          <w:lang w:eastAsia="hi-IN" w:bidi="hi-IN"/>
        </w:rPr>
        <w:lastRenderedPageBreak/>
        <w:t>«Об основных гарантиях избирательных прав и права на участие в референдуме граждан Российской Федерации»;</w:t>
      </w:r>
    </w:p>
    <w:p w:rsidR="00225A15" w:rsidRPr="007135B3" w:rsidRDefault="00225A15" w:rsidP="00225A15">
      <w:pPr>
        <w:widowControl w:val="0"/>
        <w:suppressAutoHyphens/>
        <w:autoSpaceDE w:val="0"/>
        <w:spacing w:after="0" w:line="240" w:lineRule="auto"/>
        <w:ind w:right="-289" w:firstLine="708"/>
        <w:jc w:val="both"/>
        <w:rPr>
          <w:rFonts w:ascii="Times New Roman" w:eastAsia="SimSun" w:hAnsi="Times New Roman" w:cs="Times New Roman"/>
          <w:kern w:val="1"/>
          <w:lang w:eastAsia="hi-IN" w:bidi="hi-IN"/>
        </w:rPr>
      </w:pPr>
      <w:r w:rsidRPr="007135B3">
        <w:rPr>
          <w:rFonts w:ascii="Times New Roman" w:eastAsia="SimSun" w:hAnsi="Times New Roman" w:cs="Times New Roman"/>
          <w:kern w:val="1"/>
          <w:lang w:eastAsia="hi-IN" w:bidi="hi-IN"/>
        </w:rPr>
        <w:t>3.6. Граждане иностранных государств могут быть кандидатами в случае, если доступ граждан этих государств к замещению должности Главы Кочергинского сельсовета урегулирован международным договором Российской Федерации.</w:t>
      </w:r>
    </w:p>
    <w:p w:rsidR="00225A15" w:rsidRPr="007135B3" w:rsidRDefault="00225A15" w:rsidP="00225A15">
      <w:pPr>
        <w:widowControl w:val="0"/>
        <w:tabs>
          <w:tab w:val="left" w:pos="-2340"/>
        </w:tabs>
        <w:suppressAutoHyphens/>
        <w:spacing w:after="0" w:line="240" w:lineRule="auto"/>
        <w:ind w:right="-289" w:firstLine="708"/>
        <w:jc w:val="both"/>
        <w:rPr>
          <w:rFonts w:ascii="Times New Roman" w:eastAsia="SimSun" w:hAnsi="Times New Roman" w:cs="Times New Roman"/>
          <w:kern w:val="1"/>
          <w:lang w:eastAsia="hi-IN" w:bidi="hi-IN"/>
        </w:rPr>
      </w:pPr>
      <w:r w:rsidRPr="007135B3">
        <w:rPr>
          <w:rFonts w:ascii="Times New Roman" w:eastAsia="SimSun" w:hAnsi="Times New Roman" w:cs="Times New Roman"/>
          <w:kern w:val="1"/>
          <w:lang w:eastAsia="hi-IN" w:bidi="hi-IN"/>
        </w:rPr>
        <w:t xml:space="preserve">3.7. В случае если по истечении срока, установленного пунктом 3.3. настоящего Положения, документы представили менее двух кандидатов, Кочергинский сельский Совет депутатов принимает решение о продлении срока приема документов, но не более, чем на 20 календарных дней со дня опубликования данного решения. Одновременно Кочергинский сельский Совет депутатовв своем решении определяет новую дату проведения конкурса. </w:t>
      </w:r>
    </w:p>
    <w:p w:rsidR="00225A15" w:rsidRPr="007135B3" w:rsidRDefault="00225A15" w:rsidP="00225A15">
      <w:pPr>
        <w:widowControl w:val="0"/>
        <w:tabs>
          <w:tab w:val="left" w:pos="-2340"/>
        </w:tabs>
        <w:suppressAutoHyphens/>
        <w:spacing w:after="0" w:line="240" w:lineRule="auto"/>
        <w:ind w:right="-289"/>
        <w:jc w:val="both"/>
        <w:rPr>
          <w:rFonts w:ascii="Times New Roman" w:eastAsia="SimSun" w:hAnsi="Times New Roman" w:cs="Times New Roman"/>
          <w:kern w:val="1"/>
          <w:lang w:eastAsia="hi-IN" w:bidi="hi-IN"/>
        </w:rPr>
      </w:pPr>
      <w:r w:rsidRPr="007135B3">
        <w:rPr>
          <w:rFonts w:ascii="Times New Roman" w:eastAsia="SimSun" w:hAnsi="Times New Roman" w:cs="Times New Roman"/>
          <w:kern w:val="1"/>
          <w:lang w:eastAsia="hi-IN" w:bidi="hi-IN"/>
        </w:rPr>
        <w:t>Решение о продлении срока приема документов и переносе даты конкурса подлежит опубликованию.</w:t>
      </w:r>
    </w:p>
    <w:p w:rsidR="00225A15" w:rsidRPr="007135B3" w:rsidRDefault="00225A15" w:rsidP="00225A15">
      <w:pPr>
        <w:widowControl w:val="0"/>
        <w:suppressAutoHyphens/>
        <w:spacing w:after="0" w:line="240" w:lineRule="auto"/>
        <w:ind w:right="-289" w:firstLine="708"/>
        <w:jc w:val="both"/>
        <w:rPr>
          <w:rFonts w:ascii="Times New Roman" w:eastAsia="SimSun" w:hAnsi="Times New Roman" w:cs="Times New Roman"/>
          <w:kern w:val="1"/>
          <w:lang w:eastAsia="hi-IN" w:bidi="hi-IN"/>
        </w:rPr>
      </w:pPr>
      <w:r w:rsidRPr="007135B3">
        <w:rPr>
          <w:rFonts w:ascii="Times New Roman" w:eastAsia="SimSun" w:hAnsi="Times New Roman" w:cs="Times New Roman"/>
          <w:kern w:val="1"/>
          <w:lang w:eastAsia="hi-IN" w:bidi="hi-IN"/>
        </w:rPr>
        <w:t>3.8. В случае если по окончании дополнительного срока, установленного в соответствии с пунктом 3.7. настоящего Положения, документы представили менее двух кандидатов, решением Комиссии конкурс признается несостоявшимся, о чем не позднее 2 календарных дней со дня принятия решения информируется Кочергинский сельский Совет депутатов. В этом случае Кочергинский сельский Совет депутатов в течение 30 календарных дней должен принять решение о проведении нового конкурса.</w:t>
      </w:r>
    </w:p>
    <w:p w:rsidR="00225A15" w:rsidRPr="007135B3" w:rsidRDefault="00225A15" w:rsidP="00225A15">
      <w:pPr>
        <w:widowControl w:val="0"/>
        <w:suppressAutoHyphens/>
        <w:spacing w:after="0" w:line="240" w:lineRule="auto"/>
        <w:ind w:right="-289" w:firstLine="708"/>
        <w:jc w:val="both"/>
        <w:rPr>
          <w:rFonts w:ascii="Times New Roman" w:eastAsia="SimSun" w:hAnsi="Times New Roman" w:cs="Times New Roman"/>
          <w:kern w:val="1"/>
          <w:lang w:eastAsia="hi-IN" w:bidi="hi-IN"/>
        </w:rPr>
      </w:pPr>
      <w:r w:rsidRPr="007135B3">
        <w:rPr>
          <w:rFonts w:ascii="Times New Roman" w:eastAsia="SimSun" w:hAnsi="Times New Roman" w:cs="Times New Roman"/>
          <w:kern w:val="1"/>
          <w:lang w:eastAsia="hi-IN" w:bidi="hi-IN"/>
        </w:rPr>
        <w:t>3.9. Кандидат вправе отказаться от участия в конкурсе и снять свою кандидатуру путем подачи письменного заявления на любом этапе конкурса, но не позднее принятия Комиссией итогового решения о результатах конкурса.</w:t>
      </w:r>
    </w:p>
    <w:p w:rsidR="00225A15" w:rsidRPr="007135B3" w:rsidRDefault="00225A15" w:rsidP="00225A15">
      <w:pPr>
        <w:widowControl w:val="0"/>
        <w:suppressAutoHyphens/>
        <w:spacing w:after="0" w:line="240" w:lineRule="auto"/>
        <w:ind w:right="-289" w:firstLine="708"/>
        <w:jc w:val="both"/>
        <w:rPr>
          <w:rFonts w:ascii="Times New Roman" w:eastAsia="SimSun" w:hAnsi="Times New Roman" w:cs="Times New Roman"/>
          <w:kern w:val="1"/>
          <w:lang w:eastAsia="hi-IN" w:bidi="hi-IN"/>
        </w:rPr>
      </w:pPr>
    </w:p>
    <w:p w:rsidR="00225A15" w:rsidRPr="007135B3" w:rsidRDefault="007135B3" w:rsidP="007135B3">
      <w:pPr>
        <w:widowControl w:val="0"/>
        <w:tabs>
          <w:tab w:val="left" w:pos="1260"/>
        </w:tabs>
        <w:suppressAutoHyphens/>
        <w:spacing w:after="0" w:line="240" w:lineRule="auto"/>
        <w:ind w:right="-289"/>
        <w:jc w:val="center"/>
        <w:rPr>
          <w:rFonts w:ascii="Times New Roman" w:eastAsia="SimSun" w:hAnsi="Times New Roman" w:cs="Times New Roman"/>
          <w:b/>
          <w:kern w:val="1"/>
          <w:lang w:eastAsia="hi-IN" w:bidi="hi-IN"/>
        </w:rPr>
      </w:pPr>
      <w:r>
        <w:rPr>
          <w:rFonts w:ascii="Times New Roman" w:eastAsia="SimSun" w:hAnsi="Times New Roman" w:cs="Times New Roman"/>
          <w:b/>
          <w:kern w:val="1"/>
          <w:lang w:eastAsia="hi-IN" w:bidi="hi-IN"/>
        </w:rPr>
        <w:t>4. Порядок проведения конкурса</w:t>
      </w:r>
    </w:p>
    <w:p w:rsidR="00225A15" w:rsidRPr="007135B3" w:rsidRDefault="00225A15" w:rsidP="00225A15">
      <w:pPr>
        <w:widowControl w:val="0"/>
        <w:suppressAutoHyphens/>
        <w:spacing w:after="0" w:line="240" w:lineRule="auto"/>
        <w:ind w:right="-289" w:firstLine="708"/>
        <w:jc w:val="both"/>
        <w:rPr>
          <w:rFonts w:ascii="Times New Roman" w:eastAsia="SimSun" w:hAnsi="Times New Roman" w:cs="Times New Roman"/>
          <w:kern w:val="1"/>
          <w:lang w:eastAsia="hi-IN" w:bidi="hi-IN"/>
        </w:rPr>
      </w:pPr>
      <w:bookmarkStart w:id="1" w:name="kl_0"/>
      <w:r w:rsidRPr="007135B3">
        <w:rPr>
          <w:rFonts w:ascii="Times New Roman" w:eastAsia="SimSun" w:hAnsi="Times New Roman" w:cs="Times New Roman"/>
          <w:kern w:val="1"/>
          <w:lang w:eastAsia="hi-IN" w:bidi="hi-IN"/>
        </w:rPr>
        <w:t xml:space="preserve">4.1. На первом заседании Комиссия рассматривает представленные документы и результаты проверки соответствия всех кандидатов требованиям, установленным настоящим Положением. По результатам рассмотрения  Комиссия принимает решение о допуске кандидатов к участию в конкурсе. На первое заседание Комиссии кандидаты не приглашаются. </w:t>
      </w:r>
    </w:p>
    <w:p w:rsidR="00225A15" w:rsidRPr="007135B3" w:rsidRDefault="00225A15" w:rsidP="00225A15">
      <w:pPr>
        <w:widowControl w:val="0"/>
        <w:suppressAutoHyphens/>
        <w:spacing w:after="0" w:line="240" w:lineRule="auto"/>
        <w:ind w:right="-289" w:firstLine="708"/>
        <w:jc w:val="both"/>
        <w:rPr>
          <w:rFonts w:ascii="Times New Roman" w:eastAsia="SimSun" w:hAnsi="Times New Roman" w:cs="Times New Roman"/>
          <w:kern w:val="1"/>
          <w:lang w:eastAsia="hi-IN" w:bidi="hi-IN"/>
        </w:rPr>
      </w:pPr>
      <w:r w:rsidRPr="007135B3">
        <w:rPr>
          <w:rFonts w:ascii="Times New Roman" w:eastAsia="SimSun" w:hAnsi="Times New Roman" w:cs="Times New Roman"/>
          <w:kern w:val="1"/>
          <w:lang w:eastAsia="hi-IN" w:bidi="hi-IN"/>
        </w:rPr>
        <w:t xml:space="preserve">4.1.1. В случае установления обстоятельств, указанных в  пункте  3.5. настоящего Положения, препятствующих кандидату участвовать в конкурсе,  Комиссия  выносит  решение об отказе данному гражданину в участии в конкурсе с указанием причин отказа, о чем гражданин должен быть проинформирован устно в день проведения конкурса, в случае его присутствия, и письменно в течение 3-х календарных дней со дня принятия решения. </w:t>
      </w:r>
    </w:p>
    <w:p w:rsidR="00225A15" w:rsidRPr="007135B3" w:rsidRDefault="00225A15" w:rsidP="00225A15">
      <w:pPr>
        <w:widowControl w:val="0"/>
        <w:tabs>
          <w:tab w:val="left" w:pos="1260"/>
        </w:tabs>
        <w:suppressAutoHyphens/>
        <w:spacing w:after="0" w:line="240" w:lineRule="auto"/>
        <w:ind w:right="-289" w:firstLine="708"/>
        <w:jc w:val="both"/>
        <w:rPr>
          <w:rFonts w:ascii="Times New Roman" w:eastAsia="SimSun" w:hAnsi="Times New Roman" w:cs="Times New Roman"/>
          <w:kern w:val="1"/>
          <w:lang w:eastAsia="hi-IN" w:bidi="hi-IN"/>
        </w:rPr>
      </w:pPr>
      <w:r w:rsidRPr="007135B3">
        <w:rPr>
          <w:rFonts w:ascii="Times New Roman" w:eastAsia="SimSun" w:hAnsi="Times New Roman" w:cs="Times New Roman"/>
          <w:kern w:val="1"/>
          <w:lang w:eastAsia="hi-IN" w:bidi="hi-IN"/>
        </w:rPr>
        <w:t>4.1.2. Если из всех кандидатов, допущенных к участию в конкурсе, на второе заседание Комиссии в день проведения конкурса явились менее двух кандидатов, Комиссия переносит заседание на следующий день, о чем уведомляет кандидатов всеми возможными способами.</w:t>
      </w:r>
    </w:p>
    <w:p w:rsidR="00225A15" w:rsidRPr="007135B3" w:rsidRDefault="00225A15" w:rsidP="00225A15">
      <w:pPr>
        <w:widowControl w:val="0"/>
        <w:suppressAutoHyphens/>
        <w:spacing w:after="0" w:line="240" w:lineRule="auto"/>
        <w:ind w:right="-289" w:firstLine="708"/>
        <w:jc w:val="both"/>
        <w:rPr>
          <w:rFonts w:ascii="Times New Roman" w:eastAsia="SimSun" w:hAnsi="Times New Roman" w:cs="Times New Roman"/>
          <w:kern w:val="1"/>
          <w:lang w:eastAsia="hi-IN" w:bidi="hi-IN"/>
        </w:rPr>
      </w:pPr>
      <w:r w:rsidRPr="007135B3">
        <w:rPr>
          <w:rFonts w:ascii="Times New Roman" w:eastAsia="SimSun" w:hAnsi="Times New Roman" w:cs="Times New Roman"/>
          <w:kern w:val="1"/>
          <w:lang w:eastAsia="hi-IN" w:bidi="hi-IN"/>
        </w:rPr>
        <w:t xml:space="preserve">Если на вновь назначенное Комиссией заседание в соответствии с первым абзацем настоящего пункта явились менее двух кандидатов, Комиссия признает конкурс несостоявшимся и письменно информирует о сложившейся ситуации Кочергинский сельский Совет депутатов в сроки, установленные пунктом 3.8. настоящего Положения. В этом случае Кочергинский сельский Совет депутатов в течение 30 календарных дней должен принять решение о проведении нового конкурса. </w:t>
      </w:r>
    </w:p>
    <w:p w:rsidR="00225A15" w:rsidRPr="007135B3" w:rsidRDefault="00225A15" w:rsidP="00225A15">
      <w:pPr>
        <w:widowControl w:val="0"/>
        <w:suppressAutoHyphens/>
        <w:spacing w:after="0" w:line="240" w:lineRule="auto"/>
        <w:ind w:right="-289" w:firstLine="708"/>
        <w:jc w:val="both"/>
        <w:rPr>
          <w:rFonts w:ascii="Times New Roman" w:eastAsia="SimSun" w:hAnsi="Times New Roman" w:cs="Times New Roman"/>
          <w:kern w:val="1"/>
          <w:lang w:eastAsia="hi-IN" w:bidi="hi-IN"/>
        </w:rPr>
      </w:pPr>
      <w:r w:rsidRPr="007135B3">
        <w:rPr>
          <w:rFonts w:ascii="Times New Roman" w:eastAsia="SimSun" w:hAnsi="Times New Roman" w:cs="Times New Roman"/>
          <w:kern w:val="1"/>
          <w:lang w:eastAsia="hi-IN" w:bidi="hi-IN"/>
        </w:rPr>
        <w:t xml:space="preserve">4.2. Конкурс проводится в два этапа в течение конкурсного дня, если иное не установлено настоящим Положением. </w:t>
      </w:r>
    </w:p>
    <w:p w:rsidR="00225A15" w:rsidRPr="007135B3" w:rsidRDefault="00225A15" w:rsidP="00225A15">
      <w:pPr>
        <w:widowControl w:val="0"/>
        <w:suppressAutoHyphens/>
        <w:spacing w:after="0" w:line="240" w:lineRule="auto"/>
        <w:ind w:right="-289" w:firstLine="708"/>
        <w:jc w:val="both"/>
        <w:rPr>
          <w:rFonts w:ascii="Times New Roman" w:eastAsia="SimSun" w:hAnsi="Times New Roman" w:cs="Times New Roman"/>
          <w:kern w:val="1"/>
          <w:lang w:eastAsia="hi-IN" w:bidi="hi-IN"/>
        </w:rPr>
      </w:pPr>
      <w:r w:rsidRPr="007135B3">
        <w:rPr>
          <w:rFonts w:ascii="Times New Roman" w:eastAsia="SimSun" w:hAnsi="Times New Roman" w:cs="Times New Roman"/>
          <w:kern w:val="1"/>
          <w:lang w:eastAsia="hi-IN" w:bidi="hi-IN"/>
        </w:rPr>
        <w:t>Кандидаты участвуют в конкурсе лично.</w:t>
      </w:r>
    </w:p>
    <w:p w:rsidR="00225A15" w:rsidRPr="007135B3" w:rsidRDefault="00225A15" w:rsidP="00225A15">
      <w:pPr>
        <w:widowControl w:val="0"/>
        <w:suppressAutoHyphens/>
        <w:spacing w:after="0" w:line="240" w:lineRule="auto"/>
        <w:ind w:right="-289" w:firstLine="708"/>
        <w:jc w:val="both"/>
        <w:rPr>
          <w:rFonts w:ascii="Times New Roman" w:eastAsia="SimSun" w:hAnsi="Times New Roman" w:cs="Times New Roman"/>
          <w:kern w:val="1"/>
          <w:lang w:eastAsia="hi-IN" w:bidi="hi-IN"/>
        </w:rPr>
      </w:pPr>
      <w:r w:rsidRPr="007135B3">
        <w:rPr>
          <w:rFonts w:ascii="Times New Roman" w:eastAsia="SimSun" w:hAnsi="Times New Roman" w:cs="Times New Roman"/>
          <w:kern w:val="1"/>
          <w:lang w:eastAsia="hi-IN" w:bidi="hi-IN"/>
        </w:rPr>
        <w:t>4.3. Первый этап конкурса проводится на основе анкетных данных и представленных документов в форме собеседования.</w:t>
      </w:r>
    </w:p>
    <w:p w:rsidR="00225A15" w:rsidRPr="007135B3" w:rsidRDefault="00225A15" w:rsidP="00225A15">
      <w:pPr>
        <w:widowControl w:val="0"/>
        <w:suppressAutoHyphens/>
        <w:spacing w:after="0" w:line="240" w:lineRule="auto"/>
        <w:ind w:right="-289" w:firstLine="708"/>
        <w:jc w:val="both"/>
        <w:rPr>
          <w:rFonts w:ascii="Times New Roman" w:eastAsia="SimSun" w:hAnsi="Times New Roman" w:cs="Times New Roman"/>
          <w:kern w:val="1"/>
          <w:lang w:eastAsia="hi-IN" w:bidi="hi-IN"/>
        </w:rPr>
      </w:pPr>
      <w:r w:rsidRPr="007135B3">
        <w:rPr>
          <w:rFonts w:ascii="Times New Roman" w:eastAsia="SimSun" w:hAnsi="Times New Roman" w:cs="Times New Roman"/>
          <w:kern w:val="1"/>
          <w:lang w:eastAsia="hi-IN" w:bidi="hi-IN"/>
        </w:rPr>
        <w:t>4.3.1. При подведении итогов первого этапа конкурса Комиссия оценивает конкурсантов исходя из представленных ими документов.</w:t>
      </w:r>
      <w:r w:rsidRPr="007135B3">
        <w:rPr>
          <w:rFonts w:ascii="Times New Roman" w:eastAsia="SimSun" w:hAnsi="Times New Roman" w:cs="Times New Roman"/>
          <w:kern w:val="1"/>
          <w:lang w:eastAsia="hi-IN" w:bidi="hi-IN"/>
        </w:rPr>
        <w:br/>
        <w:t>При выставлении оценок Комиссией учитываются биографические данные, уровень образования, стаж работы по специальности, профессиональные достижения кандидатов, полнота и достоверность предоставленных документов, в том числе и документов, предоставление которых не носит обязательный характер.</w:t>
      </w:r>
    </w:p>
    <w:p w:rsidR="00225A15" w:rsidRPr="007135B3" w:rsidRDefault="00225A15" w:rsidP="00225A15">
      <w:pPr>
        <w:widowControl w:val="0"/>
        <w:suppressAutoHyphens/>
        <w:spacing w:after="0" w:line="240" w:lineRule="auto"/>
        <w:ind w:right="-289" w:firstLine="708"/>
        <w:jc w:val="both"/>
        <w:rPr>
          <w:rFonts w:ascii="Times New Roman" w:eastAsia="SimSun" w:hAnsi="Times New Roman" w:cs="Times New Roman"/>
          <w:kern w:val="1"/>
          <w:lang w:eastAsia="hi-IN" w:bidi="hi-IN"/>
        </w:rPr>
      </w:pPr>
      <w:r w:rsidRPr="007135B3">
        <w:rPr>
          <w:rFonts w:ascii="Times New Roman" w:eastAsia="SimSun" w:hAnsi="Times New Roman" w:cs="Times New Roman"/>
          <w:kern w:val="1"/>
          <w:lang w:eastAsia="hi-IN" w:bidi="hi-IN"/>
        </w:rPr>
        <w:t xml:space="preserve">4.3.2. Оценка кандидатов на первом этапе производится по пятибалльной системе. Каждый член Комиссии выставляет кандидату соответствующий балл (от 1 до 5) и заносит его в оценочный лист (Приложение 3), который удостоверяется  подписью члена Комиссии. </w:t>
      </w:r>
    </w:p>
    <w:p w:rsidR="00225A15" w:rsidRPr="007135B3" w:rsidRDefault="00225A15" w:rsidP="00225A15">
      <w:pPr>
        <w:widowControl w:val="0"/>
        <w:suppressAutoHyphens/>
        <w:spacing w:after="0" w:line="240" w:lineRule="auto"/>
        <w:ind w:right="-289" w:firstLine="708"/>
        <w:jc w:val="both"/>
        <w:rPr>
          <w:rFonts w:ascii="Times New Roman" w:eastAsia="SimSun" w:hAnsi="Times New Roman" w:cs="Times New Roman"/>
          <w:kern w:val="1"/>
          <w:lang w:eastAsia="hi-IN" w:bidi="hi-IN"/>
        </w:rPr>
      </w:pPr>
      <w:r w:rsidRPr="007135B3">
        <w:rPr>
          <w:rFonts w:ascii="Times New Roman" w:eastAsia="SimSun" w:hAnsi="Times New Roman" w:cs="Times New Roman"/>
          <w:kern w:val="1"/>
          <w:lang w:eastAsia="hi-IN" w:bidi="hi-IN"/>
        </w:rPr>
        <w:t>4.4. На втором этапе Комиссия рассматривает Программы, представленные кандидатами в соответствии с пунктом 3.2. настоящего Положения.</w:t>
      </w:r>
    </w:p>
    <w:p w:rsidR="00225A15" w:rsidRPr="007135B3" w:rsidRDefault="00225A15" w:rsidP="00225A15">
      <w:pPr>
        <w:widowControl w:val="0"/>
        <w:suppressAutoHyphens/>
        <w:spacing w:after="0" w:line="240" w:lineRule="auto"/>
        <w:ind w:right="-289" w:firstLine="708"/>
        <w:jc w:val="both"/>
        <w:rPr>
          <w:rFonts w:ascii="Times New Roman" w:eastAsia="SimSun" w:hAnsi="Times New Roman" w:cs="Times New Roman"/>
          <w:kern w:val="1"/>
          <w:lang w:eastAsia="hi-IN" w:bidi="hi-IN"/>
        </w:rPr>
      </w:pPr>
      <w:r w:rsidRPr="007135B3">
        <w:rPr>
          <w:rFonts w:ascii="Times New Roman" w:eastAsia="SimSun" w:hAnsi="Times New Roman" w:cs="Times New Roman"/>
          <w:kern w:val="1"/>
          <w:lang w:eastAsia="hi-IN" w:bidi="hi-IN"/>
        </w:rPr>
        <w:t xml:space="preserve">4.4.1. Кандидат докладывает основные положения Программы, при этом для её презентации кандидат вправе использовать мультимедийные средства. </w:t>
      </w:r>
    </w:p>
    <w:p w:rsidR="00225A15" w:rsidRPr="007135B3" w:rsidRDefault="00225A15" w:rsidP="00225A15">
      <w:pPr>
        <w:widowControl w:val="0"/>
        <w:suppressAutoHyphens/>
        <w:spacing w:after="0" w:line="240" w:lineRule="auto"/>
        <w:ind w:right="-289" w:firstLine="708"/>
        <w:jc w:val="both"/>
        <w:rPr>
          <w:rFonts w:ascii="Times New Roman" w:eastAsia="SimSun" w:hAnsi="Times New Roman" w:cs="Times New Roman"/>
          <w:kern w:val="1"/>
          <w:lang w:eastAsia="hi-IN" w:bidi="hi-IN"/>
        </w:rPr>
      </w:pPr>
      <w:r w:rsidRPr="007135B3">
        <w:rPr>
          <w:rFonts w:ascii="Times New Roman" w:eastAsia="SimSun" w:hAnsi="Times New Roman" w:cs="Times New Roman"/>
          <w:kern w:val="1"/>
          <w:lang w:eastAsia="hi-IN" w:bidi="hi-IN"/>
        </w:rPr>
        <w:t xml:space="preserve">4.4.2. Для изложения основных положений Программы кандидату отводится не более 20 минут. </w:t>
      </w:r>
    </w:p>
    <w:p w:rsidR="00225A15" w:rsidRPr="007135B3" w:rsidRDefault="00225A15" w:rsidP="00225A15">
      <w:pPr>
        <w:widowControl w:val="0"/>
        <w:suppressAutoHyphens/>
        <w:spacing w:after="0" w:line="240" w:lineRule="auto"/>
        <w:ind w:right="-289" w:firstLine="708"/>
        <w:jc w:val="both"/>
        <w:rPr>
          <w:rFonts w:ascii="Times New Roman" w:eastAsia="SimSun" w:hAnsi="Times New Roman" w:cs="Times New Roman"/>
          <w:kern w:val="1"/>
          <w:lang w:eastAsia="hi-IN" w:bidi="hi-IN"/>
        </w:rPr>
      </w:pPr>
      <w:r w:rsidRPr="007135B3">
        <w:rPr>
          <w:rFonts w:ascii="Times New Roman" w:eastAsia="SimSun" w:hAnsi="Times New Roman" w:cs="Times New Roman"/>
          <w:kern w:val="1"/>
          <w:lang w:eastAsia="hi-IN" w:bidi="hi-IN"/>
        </w:rPr>
        <w:t xml:space="preserve">По завершении выступления кандидата члены Комиссии вправе задавать ему вопросы, которые могут быть направлены на проверку знаний основ государственного управления и местного самоуправления, Конституции Российской Федерации, федерального законодательства, Устава и законов Красноярского края, иных нормативных правовых актов в сферах конституционного, муниципального, административного, трудового и </w:t>
      </w:r>
      <w:r w:rsidRPr="007135B3">
        <w:rPr>
          <w:rFonts w:ascii="Times New Roman" w:eastAsia="SimSun" w:hAnsi="Times New Roman" w:cs="Times New Roman"/>
          <w:kern w:val="1"/>
          <w:lang w:eastAsia="hi-IN" w:bidi="hi-IN"/>
        </w:rPr>
        <w:lastRenderedPageBreak/>
        <w:t xml:space="preserve">гражданского права.  </w:t>
      </w:r>
    </w:p>
    <w:p w:rsidR="00225A15" w:rsidRPr="007135B3" w:rsidRDefault="00225A15" w:rsidP="00225A15">
      <w:pPr>
        <w:widowControl w:val="0"/>
        <w:suppressAutoHyphens/>
        <w:spacing w:after="0" w:line="240" w:lineRule="auto"/>
        <w:ind w:right="-289" w:firstLine="708"/>
        <w:jc w:val="both"/>
        <w:rPr>
          <w:rFonts w:ascii="Times New Roman" w:eastAsia="SimSun" w:hAnsi="Times New Roman" w:cs="Times New Roman"/>
          <w:kern w:val="1"/>
          <w:lang w:eastAsia="hi-IN" w:bidi="hi-IN"/>
        </w:rPr>
      </w:pPr>
      <w:r w:rsidRPr="007135B3">
        <w:rPr>
          <w:rFonts w:ascii="Times New Roman" w:eastAsia="SimSun" w:hAnsi="Times New Roman" w:cs="Times New Roman"/>
          <w:kern w:val="1"/>
          <w:lang w:eastAsia="hi-IN" w:bidi="hi-IN"/>
        </w:rPr>
        <w:t xml:space="preserve">4.4.3. При подведении итогов второго этапа конкурса Члены Комиссии учитывают качество представленных Программ, их целесообразность и осуществимость, полноту и содержательность ответов кандидатов, уровень их коммуникативных навыков и навыки публичного выступления.  </w:t>
      </w:r>
    </w:p>
    <w:p w:rsidR="00225A15" w:rsidRPr="007135B3" w:rsidRDefault="00225A15" w:rsidP="00225A15">
      <w:pPr>
        <w:widowControl w:val="0"/>
        <w:suppressAutoHyphens/>
        <w:spacing w:after="0" w:line="240" w:lineRule="auto"/>
        <w:ind w:right="-289" w:firstLine="708"/>
        <w:jc w:val="both"/>
        <w:rPr>
          <w:rFonts w:ascii="Times New Roman" w:eastAsia="SimSun" w:hAnsi="Times New Roman" w:cs="Times New Roman"/>
          <w:kern w:val="1"/>
          <w:lang w:eastAsia="hi-IN" w:bidi="hi-IN"/>
        </w:rPr>
      </w:pPr>
      <w:r w:rsidRPr="007135B3">
        <w:rPr>
          <w:rFonts w:ascii="Times New Roman" w:eastAsia="SimSun" w:hAnsi="Times New Roman" w:cs="Times New Roman"/>
          <w:kern w:val="1"/>
          <w:lang w:eastAsia="hi-IN" w:bidi="hi-IN"/>
        </w:rPr>
        <w:t>4.4.4. Члены Комиссии (в отсутствие кандидата) дают оценку Программе с учетом ответов конкурсантов по десятибалльной системе.</w:t>
      </w:r>
    </w:p>
    <w:p w:rsidR="00225A15" w:rsidRPr="007135B3" w:rsidRDefault="00225A15" w:rsidP="00225A15">
      <w:pPr>
        <w:widowControl w:val="0"/>
        <w:suppressAutoHyphens/>
        <w:spacing w:after="0" w:line="240" w:lineRule="auto"/>
        <w:ind w:right="-289" w:firstLine="708"/>
        <w:jc w:val="both"/>
        <w:rPr>
          <w:rFonts w:ascii="Times New Roman" w:eastAsia="SimSun" w:hAnsi="Times New Roman" w:cs="Times New Roman"/>
          <w:kern w:val="1"/>
          <w:lang w:eastAsia="hi-IN" w:bidi="hi-IN"/>
        </w:rPr>
      </w:pPr>
      <w:r w:rsidRPr="007135B3">
        <w:rPr>
          <w:rFonts w:ascii="Times New Roman" w:eastAsia="SimSun" w:hAnsi="Times New Roman" w:cs="Times New Roman"/>
          <w:kern w:val="1"/>
          <w:lang w:eastAsia="hi-IN" w:bidi="hi-IN"/>
        </w:rPr>
        <w:t xml:space="preserve">По итогам второго этапа конкурса каждый член Комиссии выставляет кандидату соответствующий балл (от 1 до 10) и заносит его в оценочный лист, который удостоверяется  подписью члена Комиссии. </w:t>
      </w:r>
    </w:p>
    <w:p w:rsidR="00225A15" w:rsidRPr="007135B3" w:rsidRDefault="00225A15" w:rsidP="00225A15">
      <w:pPr>
        <w:widowControl w:val="0"/>
        <w:suppressAutoHyphens/>
        <w:spacing w:after="0" w:line="240" w:lineRule="auto"/>
        <w:ind w:right="-289" w:firstLine="708"/>
        <w:jc w:val="both"/>
        <w:rPr>
          <w:rFonts w:ascii="Times New Roman" w:eastAsia="SimSun" w:hAnsi="Times New Roman" w:cs="Times New Roman"/>
          <w:kern w:val="1"/>
          <w:lang w:eastAsia="hi-IN" w:bidi="hi-IN"/>
        </w:rPr>
      </w:pPr>
      <w:r w:rsidRPr="007135B3">
        <w:rPr>
          <w:rFonts w:ascii="Times New Roman" w:eastAsia="SimSun" w:hAnsi="Times New Roman" w:cs="Times New Roman"/>
          <w:kern w:val="1"/>
          <w:lang w:eastAsia="hi-IN" w:bidi="hi-IN"/>
        </w:rPr>
        <w:t xml:space="preserve">4.5. По завершении конкурсных испытаний подсчитывается общее число баллов по каждому кандидату, полученных при прохождении двух этапов конкурса, данные об этом заносятся в протокол. </w:t>
      </w:r>
    </w:p>
    <w:bookmarkEnd w:id="1"/>
    <w:p w:rsidR="00225A15" w:rsidRPr="007135B3" w:rsidRDefault="00225A15" w:rsidP="00225A15">
      <w:pPr>
        <w:widowControl w:val="0"/>
        <w:tabs>
          <w:tab w:val="left" w:pos="1260"/>
        </w:tabs>
        <w:suppressAutoHyphens/>
        <w:spacing w:after="0" w:line="240" w:lineRule="auto"/>
        <w:ind w:right="-289" w:firstLine="708"/>
        <w:jc w:val="both"/>
        <w:rPr>
          <w:rFonts w:ascii="Times New Roman" w:eastAsia="SimSun" w:hAnsi="Times New Roman" w:cs="Times New Roman"/>
          <w:kern w:val="1"/>
          <w:lang w:eastAsia="hi-IN" w:bidi="hi-IN"/>
        </w:rPr>
      </w:pPr>
      <w:r w:rsidRPr="007135B3">
        <w:rPr>
          <w:rFonts w:ascii="Times New Roman" w:eastAsia="SimSun" w:hAnsi="Times New Roman" w:cs="Times New Roman"/>
          <w:kern w:val="1"/>
          <w:lang w:eastAsia="hi-IN" w:bidi="hi-IN"/>
        </w:rPr>
        <w:t xml:space="preserve">4.6. По итогам двух этапов конкурса Комиссия принимает решение об отборе не менее двух кандидатов, набравших наибольшее число баллов. Итоговое решение заносится в протокол, который подписывается членами Комиссии. Протокол заседания Комиссии, документы отобранных кандидатов и материалы конкурсных испытаний направляются Комиссией в Кочергинский сельский Совет депутатов не позднее 2 календарных дней со дня принятия решения по итогам конкурса. </w:t>
      </w:r>
    </w:p>
    <w:p w:rsidR="00225A15" w:rsidRPr="007135B3" w:rsidRDefault="00225A15" w:rsidP="00225A15">
      <w:pPr>
        <w:widowControl w:val="0"/>
        <w:suppressAutoHyphens/>
        <w:spacing w:after="0" w:line="240" w:lineRule="auto"/>
        <w:ind w:right="-289" w:firstLine="708"/>
        <w:jc w:val="both"/>
        <w:rPr>
          <w:rFonts w:ascii="Times New Roman" w:eastAsia="SimSun" w:hAnsi="Times New Roman" w:cs="Times New Roman"/>
          <w:kern w:val="1"/>
          <w:lang w:eastAsia="hi-IN" w:bidi="hi-IN"/>
        </w:rPr>
      </w:pPr>
      <w:r w:rsidRPr="007135B3">
        <w:rPr>
          <w:rFonts w:ascii="Times New Roman" w:eastAsia="SimSun" w:hAnsi="Times New Roman" w:cs="Times New Roman"/>
          <w:kern w:val="1"/>
          <w:lang w:eastAsia="hi-IN" w:bidi="hi-IN"/>
        </w:rPr>
        <w:t>4.7. Каждому участнику конкурса Комиссия сообщает о его результатах в письменной форме в течение 3 календарных дней со дня принятия решения по итогам конкурса. Председатель представительного органа извещает избранных Комиссией кандидатов не позднее, чем за 2 календарных дня до даты, на которую назначено заседаниепредставительного органа, о дате, времени и месте заседания.</w:t>
      </w:r>
    </w:p>
    <w:p w:rsidR="00225A15" w:rsidRPr="007135B3" w:rsidRDefault="00225A15" w:rsidP="00225A15">
      <w:pPr>
        <w:widowControl w:val="0"/>
        <w:suppressAutoHyphens/>
        <w:spacing w:after="0" w:line="240" w:lineRule="auto"/>
        <w:ind w:right="-289" w:firstLine="708"/>
        <w:jc w:val="both"/>
        <w:rPr>
          <w:rFonts w:ascii="Times New Roman" w:eastAsia="SimSun" w:hAnsi="Times New Roman" w:cs="Times New Roman"/>
          <w:kern w:val="1"/>
          <w:lang w:eastAsia="hi-IN" w:bidi="hi-IN"/>
        </w:rPr>
      </w:pPr>
      <w:r w:rsidRPr="007135B3">
        <w:rPr>
          <w:rFonts w:ascii="Times New Roman" w:eastAsia="SimSun" w:hAnsi="Times New Roman" w:cs="Times New Roman"/>
          <w:kern w:val="1"/>
          <w:lang w:eastAsia="hi-IN" w:bidi="hi-IN"/>
        </w:rPr>
        <w:t xml:space="preserve">4.8.  Если в результате проведения конкурса выявлено менее двух кандидатов, отвечающих требованиях, предъявляемым к кандидатам на должность главы Кочергинского сельсовета, и  прошедших конкурсные испытания, Комиссия признает конкурс несостоявшимся и письменно информирует об этом Кочергинский сельский Совет депутатов, в сроки, установленные пунктом 3.8. настоящего Положения.  В этом случае Кочергинский сельский Совет депутатов в течение 30 календарных дней должен принять решение о проведении нового конкурса. </w:t>
      </w:r>
    </w:p>
    <w:p w:rsidR="00225A15" w:rsidRPr="007135B3" w:rsidRDefault="00225A15" w:rsidP="00225A15">
      <w:pPr>
        <w:widowControl w:val="0"/>
        <w:tabs>
          <w:tab w:val="left" w:pos="1155"/>
          <w:tab w:val="left" w:pos="1260"/>
        </w:tabs>
        <w:suppressAutoHyphens/>
        <w:spacing w:after="0" w:line="240" w:lineRule="auto"/>
        <w:ind w:right="-289"/>
        <w:jc w:val="both"/>
        <w:rPr>
          <w:rFonts w:ascii="Times New Roman" w:eastAsia="SimSun" w:hAnsi="Times New Roman" w:cs="Times New Roman"/>
          <w:kern w:val="1"/>
          <w:lang w:eastAsia="hi-IN" w:bidi="hi-IN"/>
        </w:rPr>
      </w:pPr>
    </w:p>
    <w:p w:rsidR="00225A15" w:rsidRPr="007135B3" w:rsidRDefault="00225A15" w:rsidP="007135B3">
      <w:pPr>
        <w:widowControl w:val="0"/>
        <w:tabs>
          <w:tab w:val="left" w:pos="1260"/>
        </w:tabs>
        <w:suppressAutoHyphens/>
        <w:spacing w:after="0" w:line="240" w:lineRule="auto"/>
        <w:ind w:right="-289" w:firstLine="708"/>
        <w:jc w:val="right"/>
        <w:rPr>
          <w:rFonts w:ascii="Times New Roman" w:eastAsia="SimSun" w:hAnsi="Times New Roman" w:cs="Times New Roman"/>
          <w:kern w:val="1"/>
          <w:lang w:eastAsia="hi-IN" w:bidi="hi-IN"/>
        </w:rPr>
      </w:pPr>
    </w:p>
    <w:p w:rsidR="00225A15" w:rsidRPr="007135B3" w:rsidRDefault="00225A15" w:rsidP="007135B3">
      <w:pPr>
        <w:widowControl w:val="0"/>
        <w:suppressAutoHyphens/>
        <w:spacing w:after="0" w:line="240" w:lineRule="auto"/>
        <w:ind w:left="4860" w:right="-441"/>
        <w:jc w:val="right"/>
        <w:rPr>
          <w:rFonts w:ascii="Times New Roman" w:eastAsia="SimSun" w:hAnsi="Times New Roman" w:cs="Times New Roman"/>
          <w:kern w:val="1"/>
          <w:lang w:eastAsia="hi-IN" w:bidi="hi-IN"/>
        </w:rPr>
      </w:pPr>
      <w:r w:rsidRPr="007135B3">
        <w:rPr>
          <w:rFonts w:ascii="Times New Roman" w:eastAsia="SimSun" w:hAnsi="Times New Roman" w:cs="Times New Roman"/>
          <w:kern w:val="1"/>
          <w:lang w:eastAsia="hi-IN" w:bidi="hi-IN"/>
        </w:rPr>
        <w:t xml:space="preserve">  Приложение 1</w:t>
      </w:r>
    </w:p>
    <w:p w:rsidR="00225A15" w:rsidRPr="007135B3" w:rsidRDefault="00225A15" w:rsidP="007135B3">
      <w:pPr>
        <w:widowControl w:val="0"/>
        <w:suppressAutoHyphens/>
        <w:spacing w:after="0" w:line="240" w:lineRule="auto"/>
        <w:ind w:right="-441"/>
        <w:jc w:val="right"/>
        <w:rPr>
          <w:rFonts w:ascii="Times New Roman" w:eastAsia="SimSun" w:hAnsi="Times New Roman" w:cs="Times New Roman"/>
          <w:kern w:val="1"/>
          <w:lang w:eastAsia="hi-IN" w:bidi="hi-IN"/>
        </w:rPr>
      </w:pPr>
      <w:r w:rsidRPr="007135B3">
        <w:rPr>
          <w:rFonts w:ascii="Times New Roman" w:eastAsia="SimSun" w:hAnsi="Times New Roman" w:cs="Times New Roman"/>
          <w:kern w:val="1"/>
          <w:lang w:eastAsia="hi-IN" w:bidi="hi-IN"/>
        </w:rPr>
        <w:t xml:space="preserve">                                                                       к Положению о порядке проведения</w:t>
      </w:r>
    </w:p>
    <w:p w:rsidR="00225A15" w:rsidRPr="007135B3" w:rsidRDefault="00225A15" w:rsidP="007135B3">
      <w:pPr>
        <w:widowControl w:val="0"/>
        <w:suppressAutoHyphens/>
        <w:spacing w:after="0" w:line="240" w:lineRule="auto"/>
        <w:ind w:left="4963" w:right="-441"/>
        <w:jc w:val="right"/>
        <w:rPr>
          <w:rFonts w:ascii="Times New Roman" w:eastAsia="SimSun" w:hAnsi="Times New Roman" w:cs="Times New Roman"/>
          <w:kern w:val="1"/>
          <w:lang w:eastAsia="hi-IN" w:bidi="hi-IN"/>
        </w:rPr>
      </w:pPr>
      <w:r w:rsidRPr="007135B3">
        <w:rPr>
          <w:rFonts w:ascii="Times New Roman" w:eastAsia="SimSun" w:hAnsi="Times New Roman" w:cs="Times New Roman"/>
          <w:kern w:val="1"/>
          <w:lang w:eastAsia="hi-IN" w:bidi="hi-IN"/>
        </w:rPr>
        <w:t xml:space="preserve">конкурса по отбору кандидатур </w:t>
      </w:r>
    </w:p>
    <w:p w:rsidR="00225A15" w:rsidRPr="007135B3" w:rsidRDefault="00225A15" w:rsidP="007135B3">
      <w:pPr>
        <w:widowControl w:val="0"/>
        <w:suppressAutoHyphens/>
        <w:spacing w:after="0" w:line="240" w:lineRule="auto"/>
        <w:ind w:left="4963" w:right="-441"/>
        <w:jc w:val="right"/>
        <w:rPr>
          <w:rFonts w:ascii="Times New Roman" w:eastAsia="SimSun" w:hAnsi="Times New Roman" w:cs="Times New Roman"/>
          <w:kern w:val="1"/>
          <w:lang w:eastAsia="hi-IN" w:bidi="hi-IN"/>
        </w:rPr>
      </w:pPr>
      <w:r w:rsidRPr="007135B3">
        <w:rPr>
          <w:rFonts w:ascii="Times New Roman" w:eastAsia="SimSun" w:hAnsi="Times New Roman" w:cs="Times New Roman"/>
          <w:kern w:val="1"/>
          <w:lang w:eastAsia="hi-IN" w:bidi="hi-IN"/>
        </w:rPr>
        <w:t>на должность Главы Кочергинского сельсовета</w:t>
      </w:r>
    </w:p>
    <w:p w:rsidR="00225A15" w:rsidRPr="007135B3" w:rsidRDefault="00225A15" w:rsidP="007135B3">
      <w:pPr>
        <w:widowControl w:val="0"/>
        <w:suppressAutoHyphens/>
        <w:spacing w:after="0" w:line="240" w:lineRule="auto"/>
        <w:ind w:left="5220" w:right="-441"/>
        <w:jc w:val="right"/>
        <w:rPr>
          <w:rFonts w:ascii="Times New Roman" w:eastAsia="SimSun" w:hAnsi="Times New Roman" w:cs="Times New Roman"/>
          <w:kern w:val="1"/>
          <w:lang w:eastAsia="hi-IN" w:bidi="hi-IN"/>
        </w:rPr>
      </w:pPr>
    </w:p>
    <w:p w:rsidR="00225A15" w:rsidRPr="007135B3" w:rsidRDefault="00225A15" w:rsidP="007135B3">
      <w:pPr>
        <w:widowControl w:val="0"/>
        <w:suppressAutoHyphens/>
        <w:spacing w:after="0" w:line="240" w:lineRule="auto"/>
        <w:ind w:left="4956" w:right="-441"/>
        <w:jc w:val="right"/>
        <w:rPr>
          <w:rFonts w:ascii="Times New Roman" w:eastAsia="SimSun" w:hAnsi="Times New Roman" w:cs="Times New Roman"/>
          <w:kern w:val="1"/>
          <w:lang w:eastAsia="hi-IN" w:bidi="hi-IN"/>
        </w:rPr>
      </w:pPr>
    </w:p>
    <w:p w:rsidR="00225A15" w:rsidRPr="007135B3" w:rsidRDefault="00225A15" w:rsidP="00225A15">
      <w:pPr>
        <w:suppressAutoHyphens/>
        <w:autoSpaceDE w:val="0"/>
        <w:spacing w:after="0" w:line="240" w:lineRule="auto"/>
        <w:ind w:left="5220" w:right="-441"/>
        <w:rPr>
          <w:rFonts w:ascii="Times New Roman" w:eastAsia="Arial" w:hAnsi="Times New Roman" w:cs="Times New Roman"/>
          <w:i/>
          <w:u w:val="single"/>
          <w:lang w:eastAsia="ar-SA"/>
        </w:rPr>
      </w:pPr>
      <w:r w:rsidRPr="007135B3">
        <w:rPr>
          <w:rFonts w:ascii="Times New Roman" w:eastAsia="Arial" w:hAnsi="Times New Roman" w:cs="Times New Roman"/>
          <w:lang w:eastAsia="ar-SA"/>
        </w:rPr>
        <w:t xml:space="preserve">В </w:t>
      </w:r>
      <w:r w:rsidRPr="007135B3">
        <w:rPr>
          <w:rFonts w:ascii="Times New Roman" w:eastAsia="Arial" w:hAnsi="Times New Roman" w:cs="Times New Roman"/>
          <w:i/>
          <w:u w:val="single"/>
          <w:lang w:eastAsia="ar-SA"/>
        </w:rPr>
        <w:t>конкурсную комиссию</w:t>
      </w:r>
    </w:p>
    <w:p w:rsidR="00225A15" w:rsidRPr="007135B3" w:rsidRDefault="00225A15" w:rsidP="00225A15">
      <w:pPr>
        <w:widowControl w:val="0"/>
        <w:tabs>
          <w:tab w:val="left" w:pos="1080"/>
        </w:tabs>
        <w:suppressAutoHyphens/>
        <w:spacing w:after="0" w:line="240" w:lineRule="auto"/>
        <w:ind w:right="-441" w:firstLine="720"/>
        <w:jc w:val="both"/>
        <w:rPr>
          <w:rFonts w:ascii="Times New Roman" w:eastAsia="SimSun" w:hAnsi="Times New Roman" w:cs="Times New Roman"/>
          <w:kern w:val="1"/>
          <w:lang w:eastAsia="hi-IN" w:bidi="hi-IN"/>
        </w:rPr>
      </w:pPr>
    </w:p>
    <w:p w:rsidR="00225A15" w:rsidRPr="007135B3" w:rsidRDefault="00225A15" w:rsidP="00225A15">
      <w:pPr>
        <w:widowControl w:val="0"/>
        <w:tabs>
          <w:tab w:val="left" w:pos="1080"/>
        </w:tabs>
        <w:suppressAutoHyphens/>
        <w:spacing w:after="0" w:line="240" w:lineRule="auto"/>
        <w:ind w:right="-441" w:firstLine="720"/>
        <w:jc w:val="both"/>
        <w:rPr>
          <w:rFonts w:ascii="Times New Roman" w:eastAsia="SimSun" w:hAnsi="Times New Roman" w:cs="Times New Roman"/>
          <w:kern w:val="1"/>
          <w:lang w:eastAsia="hi-IN" w:bidi="hi-IN"/>
        </w:rPr>
      </w:pPr>
    </w:p>
    <w:p w:rsidR="00225A15" w:rsidRPr="007135B3" w:rsidRDefault="00225A15" w:rsidP="00225A15">
      <w:pPr>
        <w:widowControl w:val="0"/>
        <w:tabs>
          <w:tab w:val="left" w:pos="1080"/>
        </w:tabs>
        <w:suppressAutoHyphens/>
        <w:spacing w:after="0" w:line="240" w:lineRule="auto"/>
        <w:ind w:right="-441" w:firstLine="720"/>
        <w:jc w:val="center"/>
        <w:rPr>
          <w:rFonts w:ascii="Times New Roman" w:eastAsia="SimSun" w:hAnsi="Times New Roman" w:cs="Times New Roman"/>
          <w:b/>
          <w:kern w:val="1"/>
          <w:lang w:eastAsia="hi-IN" w:bidi="hi-IN"/>
        </w:rPr>
      </w:pPr>
      <w:r w:rsidRPr="007135B3">
        <w:rPr>
          <w:rFonts w:ascii="Times New Roman" w:eastAsia="SimSun" w:hAnsi="Times New Roman" w:cs="Times New Roman"/>
          <w:b/>
          <w:kern w:val="1"/>
          <w:lang w:eastAsia="hi-IN" w:bidi="hi-IN"/>
        </w:rPr>
        <w:t>заявление</w:t>
      </w:r>
    </w:p>
    <w:p w:rsidR="00225A15" w:rsidRPr="007135B3" w:rsidRDefault="00225A15" w:rsidP="00225A15">
      <w:pPr>
        <w:widowControl w:val="0"/>
        <w:tabs>
          <w:tab w:val="left" w:pos="1080"/>
        </w:tabs>
        <w:suppressAutoHyphens/>
        <w:spacing w:after="0" w:line="240" w:lineRule="auto"/>
        <w:ind w:right="-441" w:firstLine="720"/>
        <w:jc w:val="both"/>
        <w:rPr>
          <w:rFonts w:ascii="Times New Roman" w:eastAsia="SimSun" w:hAnsi="Times New Roman" w:cs="Times New Roman"/>
          <w:kern w:val="1"/>
          <w:lang w:eastAsia="hi-IN" w:bidi="hi-IN"/>
        </w:rPr>
      </w:pPr>
    </w:p>
    <w:p w:rsidR="00225A15" w:rsidRPr="007135B3" w:rsidRDefault="00225A15" w:rsidP="00225A15">
      <w:pPr>
        <w:widowControl w:val="0"/>
        <w:tabs>
          <w:tab w:val="left" w:pos="1080"/>
        </w:tabs>
        <w:suppressAutoHyphens/>
        <w:spacing w:after="0" w:line="240" w:lineRule="auto"/>
        <w:ind w:right="-441" w:firstLine="720"/>
        <w:jc w:val="both"/>
        <w:rPr>
          <w:rFonts w:ascii="Times New Roman" w:eastAsia="SimSun" w:hAnsi="Times New Roman" w:cs="Times New Roman"/>
          <w:kern w:val="1"/>
          <w:lang w:eastAsia="hi-IN" w:bidi="hi-IN"/>
        </w:rPr>
      </w:pPr>
      <w:r w:rsidRPr="007135B3">
        <w:rPr>
          <w:rFonts w:ascii="Times New Roman" w:eastAsia="SimSun" w:hAnsi="Times New Roman" w:cs="Times New Roman"/>
          <w:kern w:val="1"/>
          <w:lang w:eastAsia="hi-IN" w:bidi="hi-IN"/>
        </w:rPr>
        <w:t xml:space="preserve">Я,  ________________________________________________________, </w:t>
      </w:r>
    </w:p>
    <w:p w:rsidR="00225A15" w:rsidRPr="007135B3" w:rsidRDefault="00225A15" w:rsidP="00225A15">
      <w:pPr>
        <w:widowControl w:val="0"/>
        <w:tabs>
          <w:tab w:val="left" w:pos="1080"/>
        </w:tabs>
        <w:suppressAutoHyphens/>
        <w:spacing w:after="0" w:line="240" w:lineRule="auto"/>
        <w:ind w:right="-441" w:firstLine="720"/>
        <w:jc w:val="center"/>
        <w:rPr>
          <w:rFonts w:ascii="Times New Roman" w:eastAsia="SimSun" w:hAnsi="Times New Roman" w:cs="Times New Roman"/>
          <w:i/>
          <w:kern w:val="1"/>
          <w:lang w:eastAsia="hi-IN" w:bidi="hi-IN"/>
        </w:rPr>
      </w:pPr>
      <w:r w:rsidRPr="007135B3">
        <w:rPr>
          <w:rFonts w:ascii="Times New Roman" w:eastAsia="SimSun" w:hAnsi="Times New Roman" w:cs="Times New Roman"/>
          <w:i/>
          <w:kern w:val="1"/>
          <w:lang w:eastAsia="hi-IN" w:bidi="hi-IN"/>
        </w:rPr>
        <w:t>(фамилия, имя, отчество)</w:t>
      </w:r>
    </w:p>
    <w:p w:rsidR="00225A15" w:rsidRPr="007135B3" w:rsidRDefault="00225A15" w:rsidP="00225A15">
      <w:pPr>
        <w:widowControl w:val="0"/>
        <w:tabs>
          <w:tab w:val="left" w:pos="1080"/>
        </w:tabs>
        <w:suppressAutoHyphens/>
        <w:spacing w:after="0" w:line="240" w:lineRule="auto"/>
        <w:ind w:right="-441" w:firstLine="720"/>
        <w:jc w:val="center"/>
        <w:rPr>
          <w:rFonts w:ascii="Times New Roman" w:eastAsia="SimSun" w:hAnsi="Times New Roman" w:cs="Times New Roman"/>
          <w:i/>
          <w:kern w:val="1"/>
          <w:lang w:eastAsia="hi-IN" w:bidi="hi-IN"/>
        </w:rPr>
      </w:pPr>
    </w:p>
    <w:p w:rsidR="00225A15" w:rsidRPr="007135B3" w:rsidRDefault="00225A15" w:rsidP="00225A15">
      <w:pPr>
        <w:widowControl w:val="0"/>
        <w:tabs>
          <w:tab w:val="left" w:pos="1080"/>
        </w:tabs>
        <w:suppressAutoHyphens/>
        <w:spacing w:after="0" w:line="240" w:lineRule="auto"/>
        <w:ind w:right="-441"/>
        <w:jc w:val="both"/>
        <w:rPr>
          <w:rFonts w:ascii="Times New Roman" w:eastAsia="SimSun" w:hAnsi="Times New Roman" w:cs="Times New Roman"/>
          <w:i/>
          <w:kern w:val="1"/>
          <w:lang w:eastAsia="hi-IN" w:bidi="hi-IN"/>
        </w:rPr>
      </w:pPr>
      <w:r w:rsidRPr="007135B3">
        <w:rPr>
          <w:rFonts w:ascii="Times New Roman" w:eastAsia="SimSun" w:hAnsi="Times New Roman" w:cs="Times New Roman"/>
          <w:kern w:val="1"/>
          <w:lang w:eastAsia="hi-IN" w:bidi="hi-IN"/>
        </w:rPr>
        <w:t>желаю принять участие в конкурсе по отбору кандидатов на должность Главы _______________ сельсовета</w:t>
      </w:r>
      <w:r w:rsidRPr="007135B3">
        <w:rPr>
          <w:rFonts w:ascii="Times New Roman" w:eastAsia="SimSun" w:hAnsi="Times New Roman" w:cs="Times New Roman"/>
          <w:i/>
          <w:kern w:val="1"/>
          <w:lang w:eastAsia="hi-IN" w:bidi="hi-IN"/>
        </w:rPr>
        <w:t>.</w:t>
      </w:r>
    </w:p>
    <w:p w:rsidR="00225A15" w:rsidRPr="007135B3" w:rsidRDefault="00225A15" w:rsidP="00225A15">
      <w:pPr>
        <w:widowControl w:val="0"/>
        <w:tabs>
          <w:tab w:val="left" w:pos="1080"/>
        </w:tabs>
        <w:suppressAutoHyphens/>
        <w:spacing w:after="0" w:line="240" w:lineRule="auto"/>
        <w:ind w:right="-441" w:firstLine="720"/>
        <w:jc w:val="both"/>
        <w:rPr>
          <w:rFonts w:ascii="Times New Roman" w:eastAsia="SimSun" w:hAnsi="Times New Roman" w:cs="Times New Roman"/>
          <w:kern w:val="1"/>
          <w:lang w:eastAsia="hi-IN" w:bidi="hi-IN"/>
        </w:rPr>
      </w:pPr>
      <w:r w:rsidRPr="007135B3">
        <w:rPr>
          <w:rFonts w:ascii="Times New Roman" w:eastAsia="SimSun" w:hAnsi="Times New Roman" w:cs="Times New Roman"/>
          <w:kern w:val="1"/>
          <w:lang w:eastAsia="hi-IN" w:bidi="hi-IN"/>
        </w:rPr>
        <w:t>Настоящим подтверждаю, что я являюсь гражданином Российской Федерации, дееспособен, не ограничен в дееспособности, сведения, содержащиеся в документах, представляемых мной для участия в данном конкурсе, соответствуют действительности, а сами документы не являются подложными.</w:t>
      </w:r>
    </w:p>
    <w:p w:rsidR="00225A15" w:rsidRPr="007135B3" w:rsidRDefault="00225A15" w:rsidP="00225A15">
      <w:pPr>
        <w:widowControl w:val="0"/>
        <w:suppressAutoHyphens/>
        <w:autoSpaceDE w:val="0"/>
        <w:spacing w:after="0" w:line="240" w:lineRule="auto"/>
        <w:ind w:right="-441" w:firstLine="720"/>
        <w:jc w:val="both"/>
        <w:rPr>
          <w:rFonts w:ascii="Times New Roman" w:eastAsia="SimSun" w:hAnsi="Times New Roman" w:cs="Times New Roman"/>
          <w:kern w:val="1"/>
          <w:lang w:eastAsia="hi-IN" w:bidi="hi-IN"/>
        </w:rPr>
      </w:pPr>
      <w:r w:rsidRPr="007135B3">
        <w:rPr>
          <w:rFonts w:ascii="Times New Roman" w:eastAsia="SimSun" w:hAnsi="Times New Roman" w:cs="Times New Roman"/>
          <w:kern w:val="1"/>
          <w:lang w:eastAsia="hi-IN" w:bidi="hi-IN"/>
        </w:rPr>
        <w:t>Мне известно, что исполнение должностных обязанностей Главы Кочергинского сельсовета связано с использованием сведений, составляющих государственную и иную охраняемую федеральными законами тайну,  в связи с чем, выражаю согласие  на проведение в отношении меня полномочными органами проверочных мероприятий.</w:t>
      </w:r>
    </w:p>
    <w:p w:rsidR="00225A15" w:rsidRPr="007135B3" w:rsidRDefault="00225A15" w:rsidP="00225A15">
      <w:pPr>
        <w:widowControl w:val="0"/>
        <w:suppressAutoHyphens/>
        <w:spacing w:after="0" w:line="240" w:lineRule="auto"/>
        <w:ind w:right="-441" w:firstLine="720"/>
        <w:jc w:val="both"/>
        <w:rPr>
          <w:rFonts w:ascii="Times New Roman" w:eastAsia="SimSun" w:hAnsi="Times New Roman" w:cs="Times New Roman"/>
          <w:kern w:val="1"/>
          <w:lang w:eastAsia="hi-IN" w:bidi="hi-IN"/>
        </w:rPr>
      </w:pPr>
      <w:r w:rsidRPr="007135B3">
        <w:rPr>
          <w:rFonts w:ascii="Times New Roman" w:eastAsia="SimSun" w:hAnsi="Times New Roman" w:cs="Times New Roman"/>
          <w:kern w:val="1"/>
          <w:lang w:eastAsia="hi-IN" w:bidi="hi-IN"/>
        </w:rPr>
        <w:t xml:space="preserve">Последствия отказа от прохождения процедуры оформления допуска к сведениям, составляющим государственную и иную охраняемую федеральными законами тайну, мне известны. </w:t>
      </w:r>
    </w:p>
    <w:p w:rsidR="00225A15" w:rsidRPr="007135B3" w:rsidRDefault="00225A15" w:rsidP="00225A15">
      <w:pPr>
        <w:widowControl w:val="0"/>
        <w:suppressAutoHyphens/>
        <w:spacing w:after="0" w:line="240" w:lineRule="auto"/>
        <w:ind w:right="-441" w:firstLine="720"/>
        <w:jc w:val="both"/>
        <w:rPr>
          <w:rFonts w:ascii="Times New Roman" w:eastAsia="SimSun" w:hAnsi="Times New Roman" w:cs="Times New Roman"/>
          <w:kern w:val="1"/>
          <w:lang w:eastAsia="hi-IN" w:bidi="hi-IN"/>
        </w:rPr>
      </w:pPr>
      <w:r w:rsidRPr="007135B3">
        <w:rPr>
          <w:rFonts w:ascii="Times New Roman" w:eastAsia="SimSun" w:hAnsi="Times New Roman" w:cs="Times New Roman"/>
          <w:kern w:val="1"/>
          <w:lang w:eastAsia="hi-IN" w:bidi="hi-IN"/>
        </w:rPr>
        <w:t>В соответствии с Федеральным законом </w:t>
      </w:r>
      <w:hyperlink r:id="rId15" w:tgtFrame="_blank" w:history="1">
        <w:r w:rsidRPr="007135B3">
          <w:rPr>
            <w:rFonts w:ascii="Times New Roman" w:eastAsia="SimSun" w:hAnsi="Times New Roman" w:cs="Times New Roman"/>
            <w:color w:val="0000FF"/>
            <w:kern w:val="1"/>
            <w:u w:val="single"/>
            <w:lang w:eastAsia="hi-IN" w:bidi="hi-IN"/>
          </w:rPr>
          <w:t>от 27.07.2006 № 152-ФЗ</w:t>
        </w:r>
      </w:hyperlink>
      <w:r w:rsidRPr="007135B3">
        <w:rPr>
          <w:rFonts w:ascii="Times New Roman" w:eastAsia="SimSun" w:hAnsi="Times New Roman" w:cs="Times New Roman"/>
          <w:kern w:val="1"/>
          <w:lang w:eastAsia="hi-IN" w:bidi="hi-IN"/>
        </w:rPr>
        <w:t>  «О персональных данных» даю согласие на обработку моих  персональных данных (в том числе фамилии, имени, отчества, года, месяца, даты и места рождения, адреса, семейного, социального, имущественного положения, образования, профессии, доходов, другой информации), включая сбор, систематизацию, распространение (в том числе передачу), обезличивание, блокирование, уничтожение персональных данных.</w:t>
      </w:r>
    </w:p>
    <w:p w:rsidR="00225A15" w:rsidRPr="007135B3" w:rsidRDefault="00225A15" w:rsidP="00225A15">
      <w:pPr>
        <w:widowControl w:val="0"/>
        <w:tabs>
          <w:tab w:val="left" w:pos="1080"/>
        </w:tabs>
        <w:suppressAutoHyphens/>
        <w:spacing w:after="0" w:line="240" w:lineRule="auto"/>
        <w:ind w:right="-441" w:firstLine="720"/>
        <w:jc w:val="both"/>
        <w:rPr>
          <w:rFonts w:ascii="Times New Roman" w:eastAsia="SimSun" w:hAnsi="Times New Roman" w:cs="Times New Roman"/>
          <w:kern w:val="1"/>
          <w:lang w:eastAsia="hi-IN" w:bidi="hi-IN"/>
        </w:rPr>
      </w:pPr>
    </w:p>
    <w:p w:rsidR="00225A15" w:rsidRPr="007135B3" w:rsidRDefault="00225A15" w:rsidP="00225A15">
      <w:pPr>
        <w:widowControl w:val="0"/>
        <w:tabs>
          <w:tab w:val="left" w:pos="1080"/>
        </w:tabs>
        <w:suppressAutoHyphens/>
        <w:spacing w:after="0" w:line="240" w:lineRule="auto"/>
        <w:ind w:right="-441" w:firstLine="720"/>
        <w:jc w:val="both"/>
        <w:rPr>
          <w:rFonts w:ascii="Times New Roman" w:eastAsia="SimSun" w:hAnsi="Times New Roman" w:cs="Times New Roman"/>
          <w:i/>
          <w:kern w:val="1"/>
          <w:lang w:eastAsia="hi-IN" w:bidi="hi-IN"/>
        </w:rPr>
      </w:pPr>
      <w:r w:rsidRPr="007135B3">
        <w:rPr>
          <w:rFonts w:ascii="Times New Roman" w:eastAsia="SimSun" w:hAnsi="Times New Roman" w:cs="Times New Roman"/>
          <w:kern w:val="1"/>
          <w:lang w:eastAsia="hi-IN" w:bidi="hi-IN"/>
        </w:rPr>
        <w:t>____________</w:t>
      </w:r>
      <w:r w:rsidRPr="007135B3">
        <w:rPr>
          <w:rFonts w:ascii="Times New Roman" w:eastAsia="SimSun" w:hAnsi="Times New Roman" w:cs="Times New Roman"/>
          <w:i/>
          <w:kern w:val="1"/>
          <w:lang w:eastAsia="hi-IN" w:bidi="hi-IN"/>
        </w:rPr>
        <w:t xml:space="preserve">           (дата)</w:t>
      </w:r>
      <w:r w:rsidRPr="007135B3">
        <w:rPr>
          <w:rFonts w:ascii="Times New Roman" w:eastAsia="SimSun" w:hAnsi="Times New Roman" w:cs="Times New Roman"/>
          <w:i/>
          <w:kern w:val="1"/>
          <w:lang w:eastAsia="hi-IN" w:bidi="hi-IN"/>
        </w:rPr>
        <w:tab/>
      </w:r>
      <w:r w:rsidRPr="007135B3">
        <w:rPr>
          <w:rFonts w:ascii="Times New Roman" w:eastAsia="SimSun" w:hAnsi="Times New Roman" w:cs="Times New Roman"/>
          <w:i/>
          <w:kern w:val="1"/>
          <w:lang w:eastAsia="hi-IN" w:bidi="hi-IN"/>
        </w:rPr>
        <w:tab/>
        <w:t>_________________</w:t>
      </w:r>
      <w:r w:rsidRPr="007135B3">
        <w:rPr>
          <w:rFonts w:ascii="Times New Roman" w:eastAsia="SimSun" w:hAnsi="Times New Roman" w:cs="Times New Roman"/>
          <w:i/>
          <w:kern w:val="1"/>
          <w:lang w:eastAsia="hi-IN" w:bidi="hi-IN"/>
        </w:rPr>
        <w:tab/>
        <w:t>(подпись)</w:t>
      </w:r>
    </w:p>
    <w:p w:rsidR="00225A15" w:rsidRPr="007135B3" w:rsidRDefault="00225A15" w:rsidP="00225A15">
      <w:pPr>
        <w:widowControl w:val="0"/>
        <w:suppressAutoHyphens/>
        <w:spacing w:after="0" w:line="240" w:lineRule="auto"/>
        <w:ind w:left="5220" w:right="-441"/>
        <w:rPr>
          <w:rFonts w:ascii="Times New Roman" w:eastAsia="SimSun" w:hAnsi="Times New Roman" w:cs="Times New Roman"/>
          <w:kern w:val="1"/>
          <w:lang w:eastAsia="hi-IN" w:bidi="hi-IN"/>
        </w:rPr>
      </w:pPr>
    </w:p>
    <w:p w:rsidR="00225A15" w:rsidRPr="007135B3" w:rsidRDefault="00225A15" w:rsidP="00225A15">
      <w:pPr>
        <w:pageBreakBefore/>
        <w:widowControl w:val="0"/>
        <w:suppressAutoHyphens/>
        <w:spacing w:after="0" w:line="240" w:lineRule="auto"/>
        <w:ind w:left="5220" w:right="-441"/>
        <w:rPr>
          <w:rFonts w:ascii="Times New Roman" w:eastAsia="SimSun" w:hAnsi="Times New Roman" w:cs="Times New Roman"/>
          <w:kern w:val="1"/>
          <w:lang w:eastAsia="hi-IN" w:bidi="hi-IN"/>
        </w:rPr>
      </w:pPr>
      <w:r w:rsidRPr="007135B3">
        <w:rPr>
          <w:rFonts w:ascii="Times New Roman" w:eastAsia="SimSun" w:hAnsi="Times New Roman" w:cs="Times New Roman"/>
          <w:kern w:val="1"/>
          <w:lang w:eastAsia="hi-IN" w:bidi="hi-IN"/>
        </w:rPr>
        <w:lastRenderedPageBreak/>
        <w:t>Приложение 2</w:t>
      </w:r>
    </w:p>
    <w:p w:rsidR="00225A15" w:rsidRPr="007135B3" w:rsidRDefault="00225A15" w:rsidP="00225A15">
      <w:pPr>
        <w:widowControl w:val="0"/>
        <w:suppressAutoHyphens/>
        <w:spacing w:after="0" w:line="240" w:lineRule="auto"/>
        <w:ind w:left="5220" w:right="-441"/>
        <w:rPr>
          <w:rFonts w:ascii="Times New Roman" w:eastAsia="SimSun" w:hAnsi="Times New Roman" w:cs="Times New Roman"/>
          <w:kern w:val="1"/>
          <w:lang w:eastAsia="hi-IN" w:bidi="hi-IN"/>
        </w:rPr>
      </w:pPr>
      <w:r w:rsidRPr="007135B3">
        <w:rPr>
          <w:rFonts w:ascii="Times New Roman" w:eastAsia="SimSun" w:hAnsi="Times New Roman" w:cs="Times New Roman"/>
          <w:kern w:val="1"/>
          <w:lang w:eastAsia="hi-IN" w:bidi="hi-IN"/>
        </w:rPr>
        <w:t xml:space="preserve">к Положению о порядке проведения </w:t>
      </w:r>
    </w:p>
    <w:p w:rsidR="00225A15" w:rsidRPr="007135B3" w:rsidRDefault="00225A15" w:rsidP="00225A15">
      <w:pPr>
        <w:widowControl w:val="0"/>
        <w:suppressAutoHyphens/>
        <w:spacing w:after="0" w:line="240" w:lineRule="auto"/>
        <w:ind w:left="5220" w:right="-441"/>
        <w:rPr>
          <w:rFonts w:ascii="Times New Roman" w:eastAsia="SimSun" w:hAnsi="Times New Roman" w:cs="Times New Roman"/>
          <w:kern w:val="1"/>
          <w:lang w:eastAsia="hi-IN" w:bidi="hi-IN"/>
        </w:rPr>
      </w:pPr>
      <w:r w:rsidRPr="007135B3">
        <w:rPr>
          <w:rFonts w:ascii="Times New Roman" w:eastAsia="SimSun" w:hAnsi="Times New Roman" w:cs="Times New Roman"/>
          <w:kern w:val="1"/>
          <w:lang w:eastAsia="hi-IN" w:bidi="hi-IN"/>
        </w:rPr>
        <w:t>конкурса по отбору кандидатур на должность Главы Кочергинского сельсовета</w:t>
      </w:r>
    </w:p>
    <w:p w:rsidR="00225A15" w:rsidRPr="007135B3" w:rsidRDefault="00225A15" w:rsidP="00225A15">
      <w:pPr>
        <w:widowControl w:val="0"/>
        <w:tabs>
          <w:tab w:val="left" w:pos="-2340"/>
        </w:tabs>
        <w:suppressAutoHyphens/>
        <w:spacing w:after="0" w:line="240" w:lineRule="auto"/>
        <w:ind w:right="-441"/>
        <w:jc w:val="center"/>
        <w:rPr>
          <w:rFonts w:ascii="Times New Roman" w:eastAsia="SimSun" w:hAnsi="Times New Roman" w:cs="Times New Roman"/>
          <w:b/>
          <w:kern w:val="1"/>
          <w:lang w:eastAsia="hi-IN" w:bidi="hi-IN"/>
        </w:rPr>
      </w:pPr>
    </w:p>
    <w:p w:rsidR="00225A15" w:rsidRPr="007135B3" w:rsidRDefault="00225A15" w:rsidP="00225A15">
      <w:pPr>
        <w:widowControl w:val="0"/>
        <w:tabs>
          <w:tab w:val="left" w:pos="-2340"/>
        </w:tabs>
        <w:suppressAutoHyphens/>
        <w:spacing w:after="0" w:line="240" w:lineRule="auto"/>
        <w:ind w:right="-441"/>
        <w:jc w:val="center"/>
        <w:rPr>
          <w:rFonts w:ascii="Times New Roman" w:eastAsia="SimSun" w:hAnsi="Times New Roman" w:cs="Times New Roman"/>
          <w:b/>
          <w:kern w:val="1"/>
          <w:lang w:eastAsia="hi-IN" w:bidi="hi-IN"/>
        </w:rPr>
      </w:pPr>
      <w:r w:rsidRPr="007135B3">
        <w:rPr>
          <w:rFonts w:ascii="Times New Roman" w:eastAsia="SimSun" w:hAnsi="Times New Roman" w:cs="Times New Roman"/>
          <w:b/>
          <w:kern w:val="1"/>
          <w:lang w:eastAsia="hi-IN" w:bidi="hi-IN"/>
        </w:rPr>
        <w:t>АНКЕТА</w:t>
      </w:r>
    </w:p>
    <w:p w:rsidR="00225A15" w:rsidRPr="007135B3" w:rsidRDefault="00225A15" w:rsidP="00225A15">
      <w:pPr>
        <w:widowControl w:val="0"/>
        <w:tabs>
          <w:tab w:val="left" w:pos="-2340"/>
        </w:tabs>
        <w:suppressAutoHyphens/>
        <w:spacing w:after="0" w:line="240" w:lineRule="auto"/>
        <w:ind w:right="-441"/>
        <w:jc w:val="center"/>
        <w:rPr>
          <w:rFonts w:ascii="Times New Roman" w:eastAsia="SimSun" w:hAnsi="Times New Roman" w:cs="Times New Roman"/>
          <w:b/>
          <w:kern w:val="1"/>
          <w:lang w:eastAsia="hi-IN" w:bidi="hi-IN"/>
        </w:rPr>
      </w:pPr>
      <w:r w:rsidRPr="007135B3">
        <w:rPr>
          <w:rFonts w:ascii="Times New Roman" w:eastAsia="SimSun" w:hAnsi="Times New Roman" w:cs="Times New Roman"/>
          <w:b/>
          <w:kern w:val="1"/>
          <w:lang w:eastAsia="hi-IN" w:bidi="hi-IN"/>
        </w:rPr>
        <w:t>участника конкурса по отбору кандидатов на должность</w:t>
      </w:r>
    </w:p>
    <w:p w:rsidR="00E93306" w:rsidRDefault="00225A15" w:rsidP="00225A15">
      <w:pPr>
        <w:widowControl w:val="0"/>
        <w:tabs>
          <w:tab w:val="left" w:pos="-2340"/>
        </w:tabs>
        <w:suppressAutoHyphens/>
        <w:spacing w:after="0" w:line="240" w:lineRule="auto"/>
        <w:ind w:right="-441"/>
        <w:jc w:val="center"/>
        <w:rPr>
          <w:rFonts w:ascii="Times New Roman" w:eastAsia="SimSun" w:hAnsi="Times New Roman" w:cs="Times New Roman"/>
          <w:b/>
          <w:bCs/>
          <w:kern w:val="1"/>
          <w:lang w:eastAsia="hi-IN" w:bidi="hi-IN"/>
        </w:rPr>
      </w:pPr>
      <w:r w:rsidRPr="007135B3">
        <w:rPr>
          <w:rFonts w:ascii="Times New Roman" w:eastAsia="SimSun" w:hAnsi="Times New Roman" w:cs="Times New Roman"/>
          <w:b/>
          <w:bCs/>
          <w:kern w:val="1"/>
          <w:lang w:eastAsia="hi-IN" w:bidi="hi-IN"/>
        </w:rPr>
        <w:t xml:space="preserve">Главы Кочергинского сельсовета </w:t>
      </w:r>
    </w:p>
    <w:p w:rsidR="00E93306" w:rsidRPr="00E93306" w:rsidRDefault="00E93306" w:rsidP="00E93306">
      <w:pPr>
        <w:rPr>
          <w:rFonts w:ascii="Times New Roman" w:eastAsia="SimSun" w:hAnsi="Times New Roman" w:cs="Times New Roman"/>
          <w:lang w:eastAsia="hi-IN" w:bidi="hi-IN"/>
        </w:rPr>
      </w:pPr>
    </w:p>
    <w:p w:rsidR="00E93306" w:rsidRPr="00E93306" w:rsidRDefault="00E93306" w:rsidP="00E93306">
      <w:pPr>
        <w:rPr>
          <w:rFonts w:ascii="Times New Roman" w:eastAsia="SimSun" w:hAnsi="Times New Roman" w:cs="Times New Roman"/>
          <w:lang w:eastAsia="hi-IN" w:bidi="hi-IN"/>
        </w:rPr>
      </w:pPr>
    </w:p>
    <w:p w:rsidR="00E93306" w:rsidRPr="00E93306" w:rsidRDefault="00E93306" w:rsidP="00E93306">
      <w:pPr>
        <w:rPr>
          <w:rFonts w:ascii="Times New Roman" w:eastAsia="SimSun" w:hAnsi="Times New Roman" w:cs="Times New Roman"/>
          <w:lang w:eastAsia="hi-IN" w:bidi="hi-IN"/>
        </w:rPr>
      </w:pPr>
    </w:p>
    <w:p w:rsidR="00E93306" w:rsidRPr="00E93306" w:rsidRDefault="00E93306" w:rsidP="00E93306">
      <w:pPr>
        <w:rPr>
          <w:rFonts w:ascii="Times New Roman" w:eastAsia="SimSun" w:hAnsi="Times New Roman" w:cs="Times New Roman"/>
          <w:lang w:eastAsia="hi-IN" w:bidi="hi-IN"/>
        </w:rPr>
      </w:pPr>
    </w:p>
    <w:p w:rsidR="00E93306" w:rsidRDefault="00E93306" w:rsidP="00E93306">
      <w:pPr>
        <w:rPr>
          <w:rFonts w:ascii="Times New Roman" w:eastAsia="SimSun" w:hAnsi="Times New Roman" w:cs="Times New Roman"/>
          <w:lang w:eastAsia="hi-IN" w:bidi="hi-IN"/>
        </w:rPr>
      </w:pPr>
    </w:p>
    <w:p w:rsidR="00225A15" w:rsidRDefault="00E93306" w:rsidP="00E93306">
      <w:pPr>
        <w:tabs>
          <w:tab w:val="left" w:pos="6115"/>
        </w:tabs>
        <w:rPr>
          <w:rFonts w:ascii="Times New Roman" w:eastAsia="SimSun" w:hAnsi="Times New Roman" w:cs="Times New Roman"/>
          <w:lang w:eastAsia="hi-IN" w:bidi="hi-IN"/>
        </w:rPr>
      </w:pPr>
      <w:r>
        <w:rPr>
          <w:rFonts w:ascii="Times New Roman" w:eastAsia="SimSun" w:hAnsi="Times New Roman" w:cs="Times New Roman"/>
          <w:lang w:eastAsia="hi-IN" w:bidi="hi-IN"/>
        </w:rPr>
        <w:tab/>
      </w:r>
    </w:p>
    <w:p w:rsidR="00E93306" w:rsidRDefault="00E93306" w:rsidP="00E93306">
      <w:pPr>
        <w:tabs>
          <w:tab w:val="left" w:pos="6115"/>
        </w:tabs>
        <w:rPr>
          <w:rFonts w:ascii="Times New Roman" w:eastAsia="SimSun" w:hAnsi="Times New Roman" w:cs="Times New Roman"/>
          <w:lang w:eastAsia="hi-IN" w:bidi="hi-IN"/>
        </w:rPr>
      </w:pPr>
    </w:p>
    <w:p w:rsidR="00E93306" w:rsidRDefault="00E93306" w:rsidP="00E93306">
      <w:pPr>
        <w:tabs>
          <w:tab w:val="left" w:pos="6115"/>
        </w:tabs>
        <w:rPr>
          <w:rFonts w:ascii="Times New Roman" w:eastAsia="SimSun" w:hAnsi="Times New Roman" w:cs="Times New Roman"/>
          <w:lang w:eastAsia="hi-IN" w:bidi="hi-IN"/>
        </w:rPr>
      </w:pPr>
    </w:p>
    <w:p w:rsidR="00E93306" w:rsidRDefault="00E93306" w:rsidP="00E93306">
      <w:pPr>
        <w:tabs>
          <w:tab w:val="left" w:pos="6115"/>
        </w:tabs>
        <w:rPr>
          <w:rFonts w:ascii="Times New Roman" w:eastAsia="SimSun" w:hAnsi="Times New Roman" w:cs="Times New Roman"/>
          <w:lang w:eastAsia="hi-IN" w:bidi="hi-IN"/>
        </w:rPr>
      </w:pPr>
    </w:p>
    <w:p w:rsidR="00E93306" w:rsidRDefault="00E93306" w:rsidP="00E93306">
      <w:pPr>
        <w:tabs>
          <w:tab w:val="left" w:pos="6115"/>
        </w:tabs>
        <w:rPr>
          <w:rFonts w:ascii="Times New Roman" w:eastAsia="SimSun" w:hAnsi="Times New Roman" w:cs="Times New Roman"/>
          <w:lang w:eastAsia="hi-IN" w:bidi="hi-IN"/>
        </w:rPr>
      </w:pPr>
    </w:p>
    <w:p w:rsidR="00E93306" w:rsidRDefault="00E93306" w:rsidP="00E93306">
      <w:pPr>
        <w:tabs>
          <w:tab w:val="left" w:pos="6115"/>
        </w:tabs>
        <w:rPr>
          <w:rFonts w:ascii="Times New Roman" w:eastAsia="SimSun" w:hAnsi="Times New Roman" w:cs="Times New Roman"/>
          <w:lang w:eastAsia="hi-IN" w:bidi="hi-IN"/>
        </w:rPr>
      </w:pPr>
    </w:p>
    <w:p w:rsidR="00E93306" w:rsidRDefault="00E93306" w:rsidP="00E93306">
      <w:pPr>
        <w:tabs>
          <w:tab w:val="left" w:pos="6115"/>
        </w:tabs>
        <w:rPr>
          <w:rFonts w:ascii="Times New Roman" w:eastAsia="SimSun" w:hAnsi="Times New Roman" w:cs="Times New Roman"/>
          <w:lang w:eastAsia="hi-IN" w:bidi="hi-IN"/>
        </w:rPr>
      </w:pPr>
    </w:p>
    <w:p w:rsidR="00E93306" w:rsidRDefault="00E93306" w:rsidP="00E93306">
      <w:pPr>
        <w:tabs>
          <w:tab w:val="left" w:pos="6115"/>
        </w:tabs>
        <w:rPr>
          <w:rFonts w:ascii="Times New Roman" w:eastAsia="SimSun" w:hAnsi="Times New Roman" w:cs="Times New Roman"/>
          <w:lang w:eastAsia="hi-IN" w:bidi="hi-IN"/>
        </w:rPr>
      </w:pPr>
    </w:p>
    <w:p w:rsidR="00E93306" w:rsidRDefault="00E93306" w:rsidP="00E93306">
      <w:pPr>
        <w:tabs>
          <w:tab w:val="left" w:pos="6115"/>
        </w:tabs>
        <w:rPr>
          <w:rFonts w:ascii="Times New Roman" w:eastAsia="SimSun" w:hAnsi="Times New Roman" w:cs="Times New Roman"/>
          <w:lang w:eastAsia="hi-IN" w:bidi="hi-IN"/>
        </w:rPr>
      </w:pPr>
    </w:p>
    <w:p w:rsidR="00E93306" w:rsidRDefault="00E93306" w:rsidP="00E93306">
      <w:pPr>
        <w:tabs>
          <w:tab w:val="left" w:pos="6115"/>
        </w:tabs>
        <w:rPr>
          <w:rFonts w:ascii="Times New Roman" w:eastAsia="SimSun" w:hAnsi="Times New Roman" w:cs="Times New Roman"/>
          <w:lang w:eastAsia="hi-IN" w:bidi="hi-IN"/>
        </w:rPr>
      </w:pPr>
    </w:p>
    <w:p w:rsidR="00E93306" w:rsidRDefault="00E93306" w:rsidP="00E93306">
      <w:pPr>
        <w:tabs>
          <w:tab w:val="left" w:pos="6115"/>
        </w:tabs>
        <w:rPr>
          <w:rFonts w:ascii="Times New Roman" w:eastAsia="SimSun" w:hAnsi="Times New Roman" w:cs="Times New Roman"/>
          <w:lang w:eastAsia="hi-IN" w:bidi="hi-IN"/>
        </w:rPr>
      </w:pPr>
    </w:p>
    <w:p w:rsidR="00E93306" w:rsidRDefault="00E93306" w:rsidP="00E93306">
      <w:pPr>
        <w:tabs>
          <w:tab w:val="left" w:pos="6115"/>
        </w:tabs>
        <w:rPr>
          <w:rFonts w:ascii="Times New Roman" w:eastAsia="SimSun" w:hAnsi="Times New Roman" w:cs="Times New Roman"/>
          <w:lang w:eastAsia="hi-IN" w:bidi="hi-IN"/>
        </w:rPr>
      </w:pPr>
    </w:p>
    <w:p w:rsidR="00E93306" w:rsidRDefault="00E93306" w:rsidP="00E93306">
      <w:pPr>
        <w:tabs>
          <w:tab w:val="left" w:pos="6115"/>
        </w:tabs>
        <w:rPr>
          <w:rFonts w:ascii="Times New Roman" w:eastAsia="SimSun" w:hAnsi="Times New Roman" w:cs="Times New Roman"/>
          <w:lang w:eastAsia="hi-IN" w:bidi="hi-IN"/>
        </w:rPr>
      </w:pPr>
    </w:p>
    <w:p w:rsidR="00E93306" w:rsidRDefault="00E93306" w:rsidP="00E93306">
      <w:pPr>
        <w:tabs>
          <w:tab w:val="left" w:pos="6115"/>
        </w:tabs>
        <w:rPr>
          <w:rFonts w:ascii="Times New Roman" w:eastAsia="SimSun" w:hAnsi="Times New Roman" w:cs="Times New Roman"/>
          <w:lang w:eastAsia="hi-IN" w:bidi="hi-IN"/>
        </w:rPr>
      </w:pPr>
    </w:p>
    <w:p w:rsidR="00E93306" w:rsidRDefault="00E93306" w:rsidP="00E93306">
      <w:pPr>
        <w:tabs>
          <w:tab w:val="left" w:pos="6115"/>
        </w:tabs>
        <w:rPr>
          <w:rFonts w:ascii="Times New Roman" w:eastAsia="SimSun" w:hAnsi="Times New Roman" w:cs="Times New Roman"/>
          <w:lang w:eastAsia="hi-IN" w:bidi="hi-IN"/>
        </w:rPr>
      </w:pPr>
    </w:p>
    <w:p w:rsidR="00E93306" w:rsidRDefault="00E93306" w:rsidP="00E93306">
      <w:pPr>
        <w:tabs>
          <w:tab w:val="left" w:pos="6115"/>
        </w:tabs>
        <w:rPr>
          <w:rFonts w:ascii="Times New Roman" w:eastAsia="SimSun" w:hAnsi="Times New Roman" w:cs="Times New Roman"/>
          <w:lang w:eastAsia="hi-IN" w:bidi="hi-IN"/>
        </w:rPr>
      </w:pPr>
    </w:p>
    <w:p w:rsidR="00E93306" w:rsidRDefault="00E93306" w:rsidP="00E93306">
      <w:pPr>
        <w:tabs>
          <w:tab w:val="left" w:pos="6115"/>
        </w:tabs>
        <w:rPr>
          <w:rFonts w:ascii="Times New Roman" w:eastAsia="SimSun" w:hAnsi="Times New Roman" w:cs="Times New Roman"/>
          <w:lang w:eastAsia="hi-IN" w:bidi="hi-IN"/>
        </w:rPr>
      </w:pPr>
    </w:p>
    <w:p w:rsidR="00E93306" w:rsidRDefault="00E93306" w:rsidP="00E93306">
      <w:pPr>
        <w:tabs>
          <w:tab w:val="left" w:pos="6115"/>
        </w:tabs>
        <w:rPr>
          <w:rFonts w:ascii="Times New Roman" w:eastAsia="SimSun" w:hAnsi="Times New Roman" w:cs="Times New Roman"/>
          <w:lang w:eastAsia="hi-IN" w:bidi="hi-IN"/>
        </w:rPr>
      </w:pPr>
    </w:p>
    <w:p w:rsidR="00E93306" w:rsidRDefault="00E93306" w:rsidP="00E93306">
      <w:pPr>
        <w:tabs>
          <w:tab w:val="left" w:pos="6115"/>
        </w:tabs>
        <w:rPr>
          <w:rFonts w:ascii="Times New Roman" w:eastAsia="SimSun" w:hAnsi="Times New Roman" w:cs="Times New Roman"/>
          <w:lang w:eastAsia="hi-IN" w:bidi="hi-IN"/>
        </w:rPr>
      </w:pPr>
    </w:p>
    <w:p w:rsidR="00E93306" w:rsidRDefault="00E93306" w:rsidP="00E93306">
      <w:pPr>
        <w:tabs>
          <w:tab w:val="left" w:pos="6115"/>
        </w:tabs>
        <w:rPr>
          <w:rFonts w:ascii="Times New Roman" w:eastAsia="SimSun" w:hAnsi="Times New Roman" w:cs="Times New Roman"/>
          <w:lang w:eastAsia="hi-IN" w:bidi="hi-IN"/>
        </w:rPr>
      </w:pPr>
    </w:p>
    <w:p w:rsidR="00E93306" w:rsidRDefault="00E93306" w:rsidP="00E93306">
      <w:pPr>
        <w:tabs>
          <w:tab w:val="left" w:pos="6115"/>
        </w:tabs>
        <w:rPr>
          <w:rFonts w:ascii="Times New Roman" w:eastAsia="SimSun" w:hAnsi="Times New Roman" w:cs="Times New Roman"/>
          <w:lang w:eastAsia="hi-IN" w:bidi="hi-IN"/>
        </w:rPr>
      </w:pPr>
    </w:p>
    <w:p w:rsidR="00E93306" w:rsidRPr="00E93306" w:rsidRDefault="00E93306" w:rsidP="00E93306">
      <w:pPr>
        <w:tabs>
          <w:tab w:val="left" w:pos="6115"/>
        </w:tabs>
        <w:rPr>
          <w:rFonts w:ascii="Times New Roman" w:eastAsia="SimSun" w:hAnsi="Times New Roman" w:cs="Times New Roman"/>
          <w:lang w:eastAsia="hi-IN" w:bidi="hi-IN"/>
        </w:rPr>
      </w:pPr>
    </w:p>
    <w:tbl>
      <w:tblPr>
        <w:tblpPr w:leftFromText="180" w:rightFromText="180" w:tblpY="690"/>
        <w:tblW w:w="0" w:type="auto"/>
        <w:tblLayout w:type="fixed"/>
        <w:tblCellMar>
          <w:left w:w="0" w:type="dxa"/>
          <w:right w:w="0" w:type="dxa"/>
        </w:tblCellMar>
        <w:tblLook w:val="0000"/>
      </w:tblPr>
      <w:tblGrid>
        <w:gridCol w:w="364"/>
        <w:gridCol w:w="559"/>
        <w:gridCol w:w="559"/>
        <w:gridCol w:w="3635"/>
        <w:gridCol w:w="1999"/>
        <w:gridCol w:w="292"/>
        <w:gridCol w:w="2270"/>
        <w:gridCol w:w="70"/>
        <w:gridCol w:w="10"/>
      </w:tblGrid>
      <w:tr w:rsidR="00225A15" w:rsidRPr="007135B3" w:rsidTr="00225A15">
        <w:trPr>
          <w:cantSplit/>
          <w:trHeight w:val="1000"/>
        </w:trPr>
        <w:tc>
          <w:tcPr>
            <w:tcW w:w="7408" w:type="dxa"/>
            <w:gridSpan w:val="6"/>
            <w:shd w:val="clear" w:color="auto" w:fill="auto"/>
          </w:tcPr>
          <w:p w:rsidR="00225A15" w:rsidRPr="007135B3" w:rsidRDefault="00225A15" w:rsidP="00225A15">
            <w:pPr>
              <w:pageBreakBefore/>
              <w:widowControl w:val="0"/>
              <w:suppressAutoHyphens/>
              <w:snapToGrid w:val="0"/>
              <w:spacing w:after="0" w:line="240" w:lineRule="auto"/>
              <w:rPr>
                <w:rFonts w:ascii="Times New Roman" w:eastAsia="SimSun" w:hAnsi="Times New Roman" w:cs="Times New Roman"/>
                <w:kern w:val="1"/>
                <w:lang w:eastAsia="hi-IN" w:bidi="hi-IN"/>
              </w:rPr>
            </w:pPr>
          </w:p>
        </w:tc>
        <w:tc>
          <w:tcPr>
            <w:tcW w:w="2270" w:type="dxa"/>
            <w:vMerge w:val="restart"/>
            <w:tcBorders>
              <w:top w:val="single" w:sz="4" w:space="0" w:color="000000"/>
              <w:left w:val="single" w:sz="4" w:space="0" w:color="000000"/>
              <w:bottom w:val="single" w:sz="4" w:space="0" w:color="000000"/>
            </w:tcBorders>
            <w:shd w:val="clear" w:color="auto" w:fill="auto"/>
            <w:vAlign w:val="center"/>
          </w:tcPr>
          <w:p w:rsidR="00225A15" w:rsidRPr="007135B3" w:rsidRDefault="00225A15" w:rsidP="00225A15">
            <w:pPr>
              <w:widowControl w:val="0"/>
              <w:suppressAutoHyphens/>
              <w:snapToGrid w:val="0"/>
              <w:spacing w:after="0" w:line="240" w:lineRule="auto"/>
              <w:jc w:val="center"/>
              <w:rPr>
                <w:rFonts w:ascii="Times New Roman" w:eastAsia="SimSun" w:hAnsi="Times New Roman" w:cs="Times New Roman"/>
                <w:kern w:val="1"/>
                <w:lang w:eastAsia="hi-IN" w:bidi="hi-IN"/>
              </w:rPr>
            </w:pPr>
            <w:r w:rsidRPr="007135B3">
              <w:rPr>
                <w:rFonts w:ascii="Times New Roman" w:eastAsia="SimSun" w:hAnsi="Times New Roman" w:cs="Times New Roman"/>
                <w:kern w:val="1"/>
                <w:lang w:eastAsia="hi-IN" w:bidi="hi-IN"/>
              </w:rPr>
              <w:t>Место</w:t>
            </w:r>
            <w:r w:rsidRPr="007135B3">
              <w:rPr>
                <w:rFonts w:ascii="Times New Roman" w:eastAsia="SimSun" w:hAnsi="Times New Roman" w:cs="Times New Roman"/>
                <w:kern w:val="1"/>
                <w:lang w:eastAsia="hi-IN" w:bidi="hi-IN"/>
              </w:rPr>
              <w:br/>
              <w:t>для</w:t>
            </w:r>
            <w:r w:rsidRPr="007135B3">
              <w:rPr>
                <w:rFonts w:ascii="Times New Roman" w:eastAsia="SimSun" w:hAnsi="Times New Roman" w:cs="Times New Roman"/>
                <w:kern w:val="1"/>
                <w:lang w:eastAsia="hi-IN" w:bidi="hi-IN"/>
              </w:rPr>
              <w:br/>
              <w:t>фотографии</w:t>
            </w:r>
          </w:p>
        </w:tc>
        <w:tc>
          <w:tcPr>
            <w:tcW w:w="80" w:type="dxa"/>
            <w:gridSpan w:val="2"/>
            <w:tcBorders>
              <w:left w:val="single" w:sz="4" w:space="0" w:color="000000"/>
            </w:tcBorders>
            <w:shd w:val="clear" w:color="auto" w:fill="auto"/>
          </w:tcPr>
          <w:p w:rsidR="00225A15" w:rsidRPr="007135B3" w:rsidRDefault="00225A15" w:rsidP="00225A15">
            <w:pPr>
              <w:widowControl w:val="0"/>
              <w:suppressAutoHyphens/>
              <w:snapToGrid w:val="0"/>
              <w:spacing w:after="0" w:line="240" w:lineRule="auto"/>
              <w:rPr>
                <w:rFonts w:ascii="Times New Roman" w:eastAsia="SimSun" w:hAnsi="Times New Roman" w:cs="Times New Roman"/>
                <w:kern w:val="1"/>
                <w:lang w:eastAsia="hi-IN" w:bidi="hi-IN"/>
              </w:rPr>
            </w:pPr>
          </w:p>
        </w:tc>
      </w:tr>
      <w:tr w:rsidR="00225A15" w:rsidRPr="007135B3" w:rsidTr="00225A15">
        <w:trPr>
          <w:cantSplit/>
          <w:trHeight w:val="421"/>
        </w:trPr>
        <w:tc>
          <w:tcPr>
            <w:tcW w:w="364" w:type="dxa"/>
            <w:tcBorders>
              <w:top w:val="single" w:sz="4" w:space="0" w:color="auto"/>
              <w:left w:val="single" w:sz="4" w:space="0" w:color="auto"/>
            </w:tcBorders>
            <w:shd w:val="clear" w:color="auto" w:fill="auto"/>
            <w:vAlign w:val="bottom"/>
          </w:tcPr>
          <w:p w:rsidR="00225A15" w:rsidRPr="007135B3" w:rsidRDefault="00225A15" w:rsidP="00225A15">
            <w:pPr>
              <w:widowControl w:val="0"/>
              <w:suppressAutoHyphens/>
              <w:snapToGrid w:val="0"/>
              <w:spacing w:after="0" w:line="240" w:lineRule="auto"/>
              <w:rPr>
                <w:rFonts w:ascii="Times New Roman" w:eastAsia="SimSun" w:hAnsi="Times New Roman" w:cs="Times New Roman"/>
                <w:kern w:val="1"/>
                <w:lang w:eastAsia="hi-IN" w:bidi="hi-IN"/>
              </w:rPr>
            </w:pPr>
            <w:r w:rsidRPr="007135B3">
              <w:rPr>
                <w:rFonts w:ascii="Times New Roman" w:eastAsia="SimSun" w:hAnsi="Times New Roman" w:cs="Times New Roman"/>
                <w:kern w:val="1"/>
                <w:lang w:eastAsia="hi-IN" w:bidi="hi-IN"/>
              </w:rPr>
              <w:t>1.</w:t>
            </w:r>
          </w:p>
        </w:tc>
        <w:tc>
          <w:tcPr>
            <w:tcW w:w="1118" w:type="dxa"/>
            <w:gridSpan w:val="2"/>
            <w:tcBorders>
              <w:top w:val="single" w:sz="4" w:space="0" w:color="auto"/>
            </w:tcBorders>
            <w:shd w:val="clear" w:color="auto" w:fill="auto"/>
            <w:vAlign w:val="bottom"/>
          </w:tcPr>
          <w:p w:rsidR="00225A15" w:rsidRPr="007135B3" w:rsidRDefault="00225A15" w:rsidP="00225A15">
            <w:pPr>
              <w:widowControl w:val="0"/>
              <w:suppressAutoHyphens/>
              <w:snapToGrid w:val="0"/>
              <w:spacing w:after="0" w:line="240" w:lineRule="auto"/>
              <w:rPr>
                <w:rFonts w:ascii="Times New Roman" w:eastAsia="SimSun" w:hAnsi="Times New Roman" w:cs="Times New Roman"/>
                <w:kern w:val="1"/>
                <w:lang w:eastAsia="hi-IN" w:bidi="hi-IN"/>
              </w:rPr>
            </w:pPr>
            <w:r w:rsidRPr="007135B3">
              <w:rPr>
                <w:rFonts w:ascii="Times New Roman" w:eastAsia="SimSun" w:hAnsi="Times New Roman" w:cs="Times New Roman"/>
                <w:kern w:val="1"/>
                <w:lang w:eastAsia="hi-IN" w:bidi="hi-IN"/>
              </w:rPr>
              <w:t>Фамилия</w:t>
            </w:r>
          </w:p>
        </w:tc>
        <w:tc>
          <w:tcPr>
            <w:tcW w:w="5634" w:type="dxa"/>
            <w:gridSpan w:val="2"/>
            <w:tcBorders>
              <w:top w:val="single" w:sz="4" w:space="0" w:color="auto"/>
              <w:bottom w:val="single" w:sz="4" w:space="0" w:color="000000"/>
              <w:right w:val="single" w:sz="4" w:space="0" w:color="auto"/>
            </w:tcBorders>
            <w:shd w:val="clear" w:color="auto" w:fill="auto"/>
            <w:vAlign w:val="bottom"/>
          </w:tcPr>
          <w:p w:rsidR="00225A15" w:rsidRPr="007135B3" w:rsidRDefault="00225A15" w:rsidP="00225A15">
            <w:pPr>
              <w:widowControl w:val="0"/>
              <w:suppressAutoHyphens/>
              <w:snapToGrid w:val="0"/>
              <w:spacing w:after="0" w:line="240" w:lineRule="auto"/>
              <w:jc w:val="center"/>
              <w:rPr>
                <w:rFonts w:ascii="Times New Roman" w:eastAsia="SimSun" w:hAnsi="Times New Roman" w:cs="Times New Roman"/>
                <w:kern w:val="1"/>
                <w:lang w:eastAsia="hi-IN" w:bidi="hi-IN"/>
              </w:rPr>
            </w:pPr>
          </w:p>
        </w:tc>
        <w:tc>
          <w:tcPr>
            <w:tcW w:w="292" w:type="dxa"/>
            <w:tcBorders>
              <w:left w:val="single" w:sz="4" w:space="0" w:color="auto"/>
            </w:tcBorders>
            <w:shd w:val="clear" w:color="auto" w:fill="auto"/>
            <w:vAlign w:val="bottom"/>
          </w:tcPr>
          <w:p w:rsidR="00225A15" w:rsidRPr="007135B3" w:rsidRDefault="00225A15" w:rsidP="00225A15">
            <w:pPr>
              <w:widowControl w:val="0"/>
              <w:suppressAutoHyphens/>
              <w:snapToGrid w:val="0"/>
              <w:spacing w:after="0" w:line="240" w:lineRule="auto"/>
              <w:rPr>
                <w:rFonts w:ascii="Times New Roman" w:eastAsia="SimSun" w:hAnsi="Times New Roman" w:cs="Times New Roman"/>
                <w:kern w:val="1"/>
                <w:lang w:eastAsia="hi-IN" w:bidi="hi-IN"/>
              </w:rPr>
            </w:pPr>
          </w:p>
        </w:tc>
        <w:tc>
          <w:tcPr>
            <w:tcW w:w="2270" w:type="dxa"/>
            <w:vMerge/>
            <w:tcBorders>
              <w:top w:val="single" w:sz="4" w:space="0" w:color="000000"/>
              <w:left w:val="single" w:sz="4" w:space="0" w:color="000000"/>
              <w:bottom w:val="single" w:sz="4" w:space="0" w:color="000000"/>
            </w:tcBorders>
            <w:shd w:val="clear" w:color="auto" w:fill="auto"/>
            <w:vAlign w:val="center"/>
          </w:tcPr>
          <w:p w:rsidR="00225A15" w:rsidRPr="007135B3" w:rsidRDefault="00225A15" w:rsidP="00225A15">
            <w:pPr>
              <w:widowControl w:val="0"/>
              <w:suppressAutoHyphens/>
              <w:snapToGrid w:val="0"/>
              <w:spacing w:after="0" w:line="240" w:lineRule="auto"/>
              <w:rPr>
                <w:rFonts w:ascii="Times New Roman" w:eastAsia="SimSun" w:hAnsi="Times New Roman" w:cs="Times New Roman"/>
                <w:kern w:val="1"/>
                <w:lang w:eastAsia="hi-IN" w:bidi="hi-IN"/>
              </w:rPr>
            </w:pPr>
          </w:p>
        </w:tc>
        <w:tc>
          <w:tcPr>
            <w:tcW w:w="80" w:type="dxa"/>
            <w:gridSpan w:val="2"/>
            <w:tcBorders>
              <w:left w:val="single" w:sz="4" w:space="0" w:color="000000"/>
            </w:tcBorders>
            <w:shd w:val="clear" w:color="auto" w:fill="auto"/>
          </w:tcPr>
          <w:p w:rsidR="00225A15" w:rsidRPr="007135B3" w:rsidRDefault="00225A15" w:rsidP="00225A15">
            <w:pPr>
              <w:widowControl w:val="0"/>
              <w:suppressAutoHyphens/>
              <w:snapToGrid w:val="0"/>
              <w:spacing w:after="0" w:line="240" w:lineRule="auto"/>
              <w:rPr>
                <w:rFonts w:ascii="Times New Roman" w:eastAsia="SimSun" w:hAnsi="Times New Roman" w:cs="Times New Roman"/>
                <w:kern w:val="1"/>
                <w:lang w:eastAsia="hi-IN" w:bidi="hi-IN"/>
              </w:rPr>
            </w:pPr>
          </w:p>
        </w:tc>
      </w:tr>
      <w:tr w:rsidR="00225A15" w:rsidRPr="007135B3" w:rsidTr="00225A15">
        <w:trPr>
          <w:cantSplit/>
          <w:trHeight w:val="414"/>
        </w:trPr>
        <w:tc>
          <w:tcPr>
            <w:tcW w:w="364" w:type="dxa"/>
            <w:tcBorders>
              <w:left w:val="single" w:sz="4" w:space="0" w:color="auto"/>
            </w:tcBorders>
            <w:shd w:val="clear" w:color="auto" w:fill="auto"/>
            <w:vAlign w:val="bottom"/>
          </w:tcPr>
          <w:p w:rsidR="00225A15" w:rsidRPr="007135B3" w:rsidRDefault="00225A15" w:rsidP="00225A15">
            <w:pPr>
              <w:widowControl w:val="0"/>
              <w:suppressAutoHyphens/>
              <w:snapToGrid w:val="0"/>
              <w:spacing w:after="0" w:line="240" w:lineRule="auto"/>
              <w:rPr>
                <w:rFonts w:ascii="Times New Roman" w:eastAsia="SimSun" w:hAnsi="Times New Roman" w:cs="Times New Roman"/>
                <w:kern w:val="1"/>
                <w:lang w:eastAsia="hi-IN" w:bidi="hi-IN"/>
              </w:rPr>
            </w:pPr>
          </w:p>
        </w:tc>
        <w:tc>
          <w:tcPr>
            <w:tcW w:w="559" w:type="dxa"/>
            <w:shd w:val="clear" w:color="auto" w:fill="auto"/>
            <w:vAlign w:val="bottom"/>
          </w:tcPr>
          <w:p w:rsidR="00225A15" w:rsidRPr="007135B3" w:rsidRDefault="00225A15" w:rsidP="00225A15">
            <w:pPr>
              <w:widowControl w:val="0"/>
              <w:suppressAutoHyphens/>
              <w:snapToGrid w:val="0"/>
              <w:spacing w:after="0" w:line="240" w:lineRule="auto"/>
              <w:rPr>
                <w:rFonts w:ascii="Times New Roman" w:eastAsia="SimSun" w:hAnsi="Times New Roman" w:cs="Times New Roman"/>
                <w:kern w:val="1"/>
                <w:lang w:eastAsia="hi-IN" w:bidi="hi-IN"/>
              </w:rPr>
            </w:pPr>
            <w:r w:rsidRPr="007135B3">
              <w:rPr>
                <w:rFonts w:ascii="Times New Roman" w:eastAsia="SimSun" w:hAnsi="Times New Roman" w:cs="Times New Roman"/>
                <w:kern w:val="1"/>
                <w:lang w:eastAsia="hi-IN" w:bidi="hi-IN"/>
              </w:rPr>
              <w:t>Имя</w:t>
            </w:r>
          </w:p>
        </w:tc>
        <w:tc>
          <w:tcPr>
            <w:tcW w:w="6193" w:type="dxa"/>
            <w:gridSpan w:val="3"/>
            <w:tcBorders>
              <w:bottom w:val="single" w:sz="4" w:space="0" w:color="000000"/>
              <w:right w:val="single" w:sz="4" w:space="0" w:color="auto"/>
            </w:tcBorders>
            <w:shd w:val="clear" w:color="auto" w:fill="auto"/>
            <w:vAlign w:val="bottom"/>
          </w:tcPr>
          <w:p w:rsidR="00225A15" w:rsidRPr="007135B3" w:rsidRDefault="00225A15" w:rsidP="00225A15">
            <w:pPr>
              <w:widowControl w:val="0"/>
              <w:suppressAutoHyphens/>
              <w:snapToGrid w:val="0"/>
              <w:spacing w:after="0" w:line="240" w:lineRule="auto"/>
              <w:jc w:val="center"/>
              <w:rPr>
                <w:rFonts w:ascii="Times New Roman" w:eastAsia="SimSun" w:hAnsi="Times New Roman" w:cs="Times New Roman"/>
                <w:kern w:val="1"/>
                <w:lang w:eastAsia="hi-IN" w:bidi="hi-IN"/>
              </w:rPr>
            </w:pPr>
          </w:p>
        </w:tc>
        <w:tc>
          <w:tcPr>
            <w:tcW w:w="292" w:type="dxa"/>
            <w:tcBorders>
              <w:left w:val="single" w:sz="4" w:space="0" w:color="auto"/>
            </w:tcBorders>
            <w:shd w:val="clear" w:color="auto" w:fill="auto"/>
            <w:vAlign w:val="bottom"/>
          </w:tcPr>
          <w:p w:rsidR="00225A15" w:rsidRPr="007135B3" w:rsidRDefault="00225A15" w:rsidP="00225A15">
            <w:pPr>
              <w:widowControl w:val="0"/>
              <w:suppressAutoHyphens/>
              <w:snapToGrid w:val="0"/>
              <w:spacing w:after="0" w:line="240" w:lineRule="auto"/>
              <w:rPr>
                <w:rFonts w:ascii="Times New Roman" w:eastAsia="SimSun" w:hAnsi="Times New Roman" w:cs="Times New Roman"/>
                <w:kern w:val="1"/>
                <w:lang w:eastAsia="hi-IN" w:bidi="hi-IN"/>
              </w:rPr>
            </w:pPr>
          </w:p>
        </w:tc>
        <w:tc>
          <w:tcPr>
            <w:tcW w:w="2270" w:type="dxa"/>
            <w:vMerge/>
            <w:tcBorders>
              <w:top w:val="single" w:sz="4" w:space="0" w:color="000000"/>
              <w:left w:val="single" w:sz="4" w:space="0" w:color="000000"/>
              <w:bottom w:val="single" w:sz="4" w:space="0" w:color="000000"/>
            </w:tcBorders>
            <w:shd w:val="clear" w:color="auto" w:fill="auto"/>
            <w:vAlign w:val="center"/>
          </w:tcPr>
          <w:p w:rsidR="00225A15" w:rsidRPr="007135B3" w:rsidRDefault="00225A15" w:rsidP="00225A15">
            <w:pPr>
              <w:widowControl w:val="0"/>
              <w:suppressAutoHyphens/>
              <w:snapToGrid w:val="0"/>
              <w:spacing w:after="0" w:line="240" w:lineRule="auto"/>
              <w:rPr>
                <w:rFonts w:ascii="Times New Roman" w:eastAsia="SimSun" w:hAnsi="Times New Roman" w:cs="Times New Roman"/>
                <w:kern w:val="1"/>
                <w:lang w:eastAsia="hi-IN" w:bidi="hi-IN"/>
              </w:rPr>
            </w:pPr>
          </w:p>
        </w:tc>
        <w:tc>
          <w:tcPr>
            <w:tcW w:w="80" w:type="dxa"/>
            <w:gridSpan w:val="2"/>
            <w:tcBorders>
              <w:left w:val="single" w:sz="4" w:space="0" w:color="000000"/>
            </w:tcBorders>
            <w:shd w:val="clear" w:color="auto" w:fill="auto"/>
          </w:tcPr>
          <w:p w:rsidR="00225A15" w:rsidRPr="007135B3" w:rsidRDefault="00225A15" w:rsidP="00225A15">
            <w:pPr>
              <w:widowControl w:val="0"/>
              <w:suppressAutoHyphens/>
              <w:snapToGrid w:val="0"/>
              <w:spacing w:after="0" w:line="240" w:lineRule="auto"/>
              <w:rPr>
                <w:rFonts w:ascii="Times New Roman" w:eastAsia="SimSun" w:hAnsi="Times New Roman" w:cs="Times New Roman"/>
                <w:kern w:val="1"/>
                <w:lang w:eastAsia="hi-IN" w:bidi="hi-IN"/>
              </w:rPr>
            </w:pPr>
          </w:p>
        </w:tc>
      </w:tr>
      <w:tr w:rsidR="00225A15" w:rsidRPr="007135B3" w:rsidTr="00225A15">
        <w:trPr>
          <w:cantSplit/>
          <w:trHeight w:val="420"/>
        </w:trPr>
        <w:tc>
          <w:tcPr>
            <w:tcW w:w="364" w:type="dxa"/>
            <w:tcBorders>
              <w:left w:val="single" w:sz="4" w:space="0" w:color="auto"/>
              <w:bottom w:val="single" w:sz="4" w:space="0" w:color="auto"/>
            </w:tcBorders>
            <w:shd w:val="clear" w:color="auto" w:fill="auto"/>
            <w:vAlign w:val="bottom"/>
          </w:tcPr>
          <w:p w:rsidR="00225A15" w:rsidRPr="007135B3" w:rsidRDefault="00225A15" w:rsidP="00225A15">
            <w:pPr>
              <w:widowControl w:val="0"/>
              <w:suppressAutoHyphens/>
              <w:snapToGrid w:val="0"/>
              <w:spacing w:after="0" w:line="240" w:lineRule="auto"/>
              <w:rPr>
                <w:rFonts w:ascii="Times New Roman" w:eastAsia="SimSun" w:hAnsi="Times New Roman" w:cs="Times New Roman"/>
                <w:kern w:val="1"/>
                <w:lang w:eastAsia="hi-IN" w:bidi="hi-IN"/>
              </w:rPr>
            </w:pPr>
          </w:p>
        </w:tc>
        <w:tc>
          <w:tcPr>
            <w:tcW w:w="1118" w:type="dxa"/>
            <w:gridSpan w:val="2"/>
            <w:tcBorders>
              <w:bottom w:val="single" w:sz="4" w:space="0" w:color="auto"/>
            </w:tcBorders>
            <w:shd w:val="clear" w:color="auto" w:fill="auto"/>
            <w:vAlign w:val="bottom"/>
          </w:tcPr>
          <w:p w:rsidR="00225A15" w:rsidRPr="007135B3" w:rsidRDefault="00225A15" w:rsidP="00225A15">
            <w:pPr>
              <w:widowControl w:val="0"/>
              <w:suppressAutoHyphens/>
              <w:snapToGrid w:val="0"/>
              <w:spacing w:after="0" w:line="240" w:lineRule="auto"/>
              <w:rPr>
                <w:rFonts w:ascii="Times New Roman" w:eastAsia="SimSun" w:hAnsi="Times New Roman" w:cs="Times New Roman"/>
                <w:kern w:val="1"/>
                <w:lang w:eastAsia="hi-IN" w:bidi="hi-IN"/>
              </w:rPr>
            </w:pPr>
            <w:r w:rsidRPr="007135B3">
              <w:rPr>
                <w:rFonts w:ascii="Times New Roman" w:eastAsia="SimSun" w:hAnsi="Times New Roman" w:cs="Times New Roman"/>
                <w:kern w:val="1"/>
                <w:lang w:eastAsia="hi-IN" w:bidi="hi-IN"/>
              </w:rPr>
              <w:t>Отчество</w:t>
            </w:r>
          </w:p>
        </w:tc>
        <w:tc>
          <w:tcPr>
            <w:tcW w:w="5634" w:type="dxa"/>
            <w:gridSpan w:val="2"/>
            <w:tcBorders>
              <w:bottom w:val="single" w:sz="4" w:space="0" w:color="auto"/>
              <w:right w:val="single" w:sz="4" w:space="0" w:color="auto"/>
            </w:tcBorders>
            <w:shd w:val="clear" w:color="auto" w:fill="auto"/>
            <w:vAlign w:val="bottom"/>
          </w:tcPr>
          <w:p w:rsidR="00225A15" w:rsidRPr="007135B3" w:rsidRDefault="00225A15" w:rsidP="00225A15">
            <w:pPr>
              <w:widowControl w:val="0"/>
              <w:suppressAutoHyphens/>
              <w:snapToGrid w:val="0"/>
              <w:spacing w:after="0" w:line="240" w:lineRule="auto"/>
              <w:jc w:val="center"/>
              <w:rPr>
                <w:rFonts w:ascii="Times New Roman" w:eastAsia="SimSun" w:hAnsi="Times New Roman" w:cs="Times New Roman"/>
                <w:kern w:val="1"/>
                <w:lang w:eastAsia="hi-IN" w:bidi="hi-IN"/>
              </w:rPr>
            </w:pPr>
          </w:p>
        </w:tc>
        <w:tc>
          <w:tcPr>
            <w:tcW w:w="292" w:type="dxa"/>
            <w:tcBorders>
              <w:left w:val="single" w:sz="4" w:space="0" w:color="auto"/>
            </w:tcBorders>
            <w:shd w:val="clear" w:color="auto" w:fill="auto"/>
            <w:vAlign w:val="bottom"/>
          </w:tcPr>
          <w:p w:rsidR="00225A15" w:rsidRPr="007135B3" w:rsidRDefault="00225A15" w:rsidP="00225A15">
            <w:pPr>
              <w:widowControl w:val="0"/>
              <w:suppressAutoHyphens/>
              <w:snapToGrid w:val="0"/>
              <w:spacing w:after="0" w:line="240" w:lineRule="auto"/>
              <w:rPr>
                <w:rFonts w:ascii="Times New Roman" w:eastAsia="SimSun" w:hAnsi="Times New Roman" w:cs="Times New Roman"/>
                <w:kern w:val="1"/>
                <w:lang w:eastAsia="hi-IN" w:bidi="hi-IN"/>
              </w:rPr>
            </w:pPr>
          </w:p>
        </w:tc>
        <w:tc>
          <w:tcPr>
            <w:tcW w:w="2270" w:type="dxa"/>
            <w:vMerge/>
            <w:tcBorders>
              <w:top w:val="single" w:sz="4" w:space="0" w:color="000000"/>
              <w:left w:val="single" w:sz="4" w:space="0" w:color="000000"/>
              <w:bottom w:val="single" w:sz="4" w:space="0" w:color="000000"/>
            </w:tcBorders>
            <w:shd w:val="clear" w:color="auto" w:fill="auto"/>
            <w:vAlign w:val="center"/>
          </w:tcPr>
          <w:p w:rsidR="00225A15" w:rsidRPr="007135B3" w:rsidRDefault="00225A15" w:rsidP="00225A15">
            <w:pPr>
              <w:widowControl w:val="0"/>
              <w:suppressAutoHyphens/>
              <w:snapToGrid w:val="0"/>
              <w:spacing w:after="0" w:line="240" w:lineRule="auto"/>
              <w:rPr>
                <w:rFonts w:ascii="Times New Roman" w:eastAsia="SimSun" w:hAnsi="Times New Roman" w:cs="Times New Roman"/>
                <w:kern w:val="1"/>
                <w:lang w:eastAsia="hi-IN" w:bidi="hi-IN"/>
              </w:rPr>
            </w:pPr>
          </w:p>
        </w:tc>
        <w:tc>
          <w:tcPr>
            <w:tcW w:w="80" w:type="dxa"/>
            <w:gridSpan w:val="2"/>
            <w:tcBorders>
              <w:left w:val="single" w:sz="4" w:space="0" w:color="000000"/>
            </w:tcBorders>
            <w:shd w:val="clear" w:color="auto" w:fill="auto"/>
          </w:tcPr>
          <w:p w:rsidR="00225A15" w:rsidRPr="007135B3" w:rsidRDefault="00225A15" w:rsidP="00225A15">
            <w:pPr>
              <w:widowControl w:val="0"/>
              <w:suppressAutoHyphens/>
              <w:snapToGrid w:val="0"/>
              <w:spacing w:after="0" w:line="240" w:lineRule="auto"/>
              <w:rPr>
                <w:rFonts w:ascii="Times New Roman" w:eastAsia="SimSun" w:hAnsi="Times New Roman" w:cs="Times New Roman"/>
                <w:kern w:val="1"/>
                <w:lang w:eastAsia="hi-IN" w:bidi="hi-IN"/>
              </w:rPr>
            </w:pPr>
          </w:p>
        </w:tc>
      </w:tr>
      <w:tr w:rsidR="00225A15" w:rsidRPr="007135B3" w:rsidTr="00225A15">
        <w:tblPrEx>
          <w:tblCellMar>
            <w:left w:w="28" w:type="dxa"/>
            <w:right w:w="28" w:type="dxa"/>
          </w:tblCellMar>
        </w:tblPrEx>
        <w:trPr>
          <w:gridAfter w:val="1"/>
          <w:wAfter w:w="10" w:type="dxa"/>
        </w:trPr>
        <w:tc>
          <w:tcPr>
            <w:tcW w:w="5117" w:type="dxa"/>
            <w:gridSpan w:val="4"/>
            <w:tcBorders>
              <w:top w:val="single" w:sz="4" w:space="0" w:color="auto"/>
              <w:left w:val="single" w:sz="4" w:space="0" w:color="auto"/>
              <w:bottom w:val="single" w:sz="4" w:space="0" w:color="000000"/>
            </w:tcBorders>
            <w:shd w:val="clear" w:color="auto" w:fill="auto"/>
          </w:tcPr>
          <w:p w:rsidR="00225A15" w:rsidRPr="007135B3" w:rsidRDefault="00225A15" w:rsidP="00225A15">
            <w:pPr>
              <w:widowControl w:val="0"/>
              <w:suppressAutoHyphens/>
              <w:snapToGrid w:val="0"/>
              <w:spacing w:after="0" w:line="240" w:lineRule="auto"/>
              <w:rPr>
                <w:rFonts w:ascii="Times New Roman" w:eastAsia="SimSun" w:hAnsi="Times New Roman" w:cs="Times New Roman"/>
                <w:kern w:val="1"/>
                <w:lang w:eastAsia="hi-IN" w:bidi="hi-IN"/>
              </w:rPr>
            </w:pPr>
            <w:r w:rsidRPr="007135B3">
              <w:rPr>
                <w:rFonts w:ascii="Times New Roman" w:eastAsia="SimSun" w:hAnsi="Times New Roman" w:cs="Times New Roman"/>
                <w:kern w:val="1"/>
                <w:lang w:eastAsia="hi-IN" w:bidi="hi-IN"/>
              </w:rPr>
              <w:t>2. Если изменяли фамилию, имя или отчество,</w:t>
            </w:r>
            <w:r w:rsidRPr="007135B3">
              <w:rPr>
                <w:rFonts w:ascii="Times New Roman" w:eastAsia="SimSun" w:hAnsi="Times New Roman" w:cs="Times New Roman"/>
                <w:kern w:val="1"/>
                <w:lang w:eastAsia="hi-IN" w:bidi="hi-IN"/>
              </w:rPr>
              <w:br/>
              <w:t>то укажите их, а также когда, где и по какой причине изменяли</w:t>
            </w:r>
          </w:p>
        </w:tc>
        <w:tc>
          <w:tcPr>
            <w:tcW w:w="4631" w:type="dxa"/>
            <w:gridSpan w:val="4"/>
            <w:tcBorders>
              <w:top w:val="single" w:sz="4" w:space="0" w:color="auto"/>
              <w:left w:val="single" w:sz="4" w:space="0" w:color="000000"/>
              <w:bottom w:val="single" w:sz="4" w:space="0" w:color="000000"/>
              <w:right w:val="single" w:sz="4" w:space="0" w:color="auto"/>
            </w:tcBorders>
            <w:shd w:val="clear" w:color="auto" w:fill="auto"/>
          </w:tcPr>
          <w:p w:rsidR="00225A15" w:rsidRPr="007135B3" w:rsidRDefault="00225A15" w:rsidP="00225A15">
            <w:pPr>
              <w:widowControl w:val="0"/>
              <w:suppressAutoHyphens/>
              <w:snapToGrid w:val="0"/>
              <w:spacing w:after="0" w:line="240" w:lineRule="auto"/>
              <w:rPr>
                <w:rFonts w:ascii="Times New Roman" w:eastAsia="SimSun" w:hAnsi="Times New Roman" w:cs="Times New Roman"/>
                <w:kern w:val="1"/>
                <w:lang w:eastAsia="hi-IN" w:bidi="hi-IN"/>
              </w:rPr>
            </w:pPr>
          </w:p>
        </w:tc>
      </w:tr>
      <w:tr w:rsidR="00225A15" w:rsidRPr="007135B3" w:rsidTr="00225A15">
        <w:tblPrEx>
          <w:tblCellMar>
            <w:left w:w="28" w:type="dxa"/>
            <w:right w:w="28" w:type="dxa"/>
          </w:tblCellMar>
        </w:tblPrEx>
        <w:trPr>
          <w:gridAfter w:val="1"/>
          <w:wAfter w:w="10" w:type="dxa"/>
        </w:trPr>
        <w:tc>
          <w:tcPr>
            <w:tcW w:w="5117" w:type="dxa"/>
            <w:gridSpan w:val="4"/>
            <w:tcBorders>
              <w:top w:val="single" w:sz="4" w:space="0" w:color="000000"/>
              <w:left w:val="single" w:sz="4" w:space="0" w:color="auto"/>
              <w:bottom w:val="single" w:sz="4" w:space="0" w:color="000000"/>
            </w:tcBorders>
            <w:shd w:val="clear" w:color="auto" w:fill="auto"/>
          </w:tcPr>
          <w:p w:rsidR="00225A15" w:rsidRPr="007135B3" w:rsidRDefault="00225A15" w:rsidP="00225A15">
            <w:pPr>
              <w:widowControl w:val="0"/>
              <w:suppressAutoHyphens/>
              <w:snapToGrid w:val="0"/>
              <w:spacing w:after="0" w:line="240" w:lineRule="auto"/>
              <w:rPr>
                <w:rFonts w:ascii="Times New Roman" w:eastAsia="SimSun" w:hAnsi="Times New Roman" w:cs="Times New Roman"/>
                <w:kern w:val="1"/>
                <w:lang w:eastAsia="hi-IN" w:bidi="hi-IN"/>
              </w:rPr>
            </w:pPr>
            <w:r w:rsidRPr="007135B3">
              <w:rPr>
                <w:rFonts w:ascii="Times New Roman" w:eastAsia="SimSun" w:hAnsi="Times New Roman" w:cs="Times New Roman"/>
                <w:kern w:val="1"/>
                <w:lang w:eastAsia="hi-IN" w:bidi="hi-IN"/>
              </w:rPr>
              <w:t>3. Число, месяц, год и место рождения (село, деревня, город, район, область, край, республика, страна)</w:t>
            </w:r>
          </w:p>
        </w:tc>
        <w:tc>
          <w:tcPr>
            <w:tcW w:w="4631" w:type="dxa"/>
            <w:gridSpan w:val="4"/>
            <w:tcBorders>
              <w:top w:val="single" w:sz="4" w:space="0" w:color="000000"/>
              <w:left w:val="single" w:sz="4" w:space="0" w:color="000000"/>
              <w:bottom w:val="single" w:sz="4" w:space="0" w:color="000000"/>
              <w:right w:val="single" w:sz="4" w:space="0" w:color="auto"/>
            </w:tcBorders>
            <w:shd w:val="clear" w:color="auto" w:fill="auto"/>
          </w:tcPr>
          <w:p w:rsidR="00225A15" w:rsidRPr="007135B3" w:rsidRDefault="00225A15" w:rsidP="00225A15">
            <w:pPr>
              <w:widowControl w:val="0"/>
              <w:suppressAutoHyphens/>
              <w:snapToGrid w:val="0"/>
              <w:spacing w:after="0" w:line="240" w:lineRule="auto"/>
              <w:rPr>
                <w:rFonts w:ascii="Times New Roman" w:eastAsia="SimSun" w:hAnsi="Times New Roman" w:cs="Times New Roman"/>
                <w:kern w:val="1"/>
                <w:lang w:eastAsia="hi-IN" w:bidi="hi-IN"/>
              </w:rPr>
            </w:pPr>
          </w:p>
        </w:tc>
      </w:tr>
      <w:tr w:rsidR="00225A15" w:rsidRPr="007135B3" w:rsidTr="00225A15">
        <w:tblPrEx>
          <w:tblCellMar>
            <w:left w:w="28" w:type="dxa"/>
            <w:right w:w="28" w:type="dxa"/>
          </w:tblCellMar>
        </w:tblPrEx>
        <w:trPr>
          <w:gridAfter w:val="1"/>
          <w:wAfter w:w="10" w:type="dxa"/>
        </w:trPr>
        <w:tc>
          <w:tcPr>
            <w:tcW w:w="5117" w:type="dxa"/>
            <w:gridSpan w:val="4"/>
            <w:tcBorders>
              <w:top w:val="single" w:sz="4" w:space="0" w:color="000000"/>
              <w:left w:val="single" w:sz="4" w:space="0" w:color="auto"/>
              <w:bottom w:val="single" w:sz="4" w:space="0" w:color="000000"/>
            </w:tcBorders>
            <w:shd w:val="clear" w:color="auto" w:fill="auto"/>
          </w:tcPr>
          <w:p w:rsidR="00225A15" w:rsidRPr="007135B3" w:rsidRDefault="00225A15" w:rsidP="00225A15">
            <w:pPr>
              <w:widowControl w:val="0"/>
              <w:suppressAutoHyphens/>
              <w:snapToGrid w:val="0"/>
              <w:spacing w:after="0" w:line="240" w:lineRule="auto"/>
              <w:rPr>
                <w:rFonts w:ascii="Times New Roman" w:eastAsia="SimSun" w:hAnsi="Times New Roman" w:cs="Times New Roman"/>
                <w:kern w:val="1"/>
                <w:lang w:eastAsia="hi-IN" w:bidi="hi-IN"/>
              </w:rPr>
            </w:pPr>
            <w:r w:rsidRPr="007135B3">
              <w:rPr>
                <w:rFonts w:ascii="Times New Roman" w:eastAsia="SimSun" w:hAnsi="Times New Roman" w:cs="Times New Roman"/>
                <w:kern w:val="1"/>
                <w:lang w:eastAsia="hi-IN" w:bidi="hi-IN"/>
              </w:rPr>
              <w:t>4. Гражданство (если изменяли, то укажите, когда и по какой причине, если имеете гражданство другого государства – укажите)</w:t>
            </w:r>
          </w:p>
        </w:tc>
        <w:tc>
          <w:tcPr>
            <w:tcW w:w="4631" w:type="dxa"/>
            <w:gridSpan w:val="4"/>
            <w:tcBorders>
              <w:top w:val="single" w:sz="4" w:space="0" w:color="000000"/>
              <w:left w:val="single" w:sz="4" w:space="0" w:color="000000"/>
              <w:bottom w:val="single" w:sz="4" w:space="0" w:color="000000"/>
              <w:right w:val="single" w:sz="4" w:space="0" w:color="auto"/>
            </w:tcBorders>
            <w:shd w:val="clear" w:color="auto" w:fill="auto"/>
          </w:tcPr>
          <w:p w:rsidR="00225A15" w:rsidRPr="007135B3" w:rsidRDefault="00225A15" w:rsidP="00225A15">
            <w:pPr>
              <w:widowControl w:val="0"/>
              <w:suppressAutoHyphens/>
              <w:snapToGrid w:val="0"/>
              <w:spacing w:after="0" w:line="240" w:lineRule="auto"/>
              <w:rPr>
                <w:rFonts w:ascii="Times New Roman" w:eastAsia="SimSun" w:hAnsi="Times New Roman" w:cs="Times New Roman"/>
                <w:kern w:val="1"/>
                <w:lang w:eastAsia="hi-IN" w:bidi="hi-IN"/>
              </w:rPr>
            </w:pPr>
          </w:p>
        </w:tc>
      </w:tr>
      <w:tr w:rsidR="00225A15" w:rsidRPr="007135B3" w:rsidTr="00225A15">
        <w:tblPrEx>
          <w:tblCellMar>
            <w:left w:w="28" w:type="dxa"/>
            <w:right w:w="28" w:type="dxa"/>
          </w:tblCellMar>
        </w:tblPrEx>
        <w:trPr>
          <w:gridAfter w:val="1"/>
          <w:wAfter w:w="10" w:type="dxa"/>
        </w:trPr>
        <w:tc>
          <w:tcPr>
            <w:tcW w:w="5117" w:type="dxa"/>
            <w:gridSpan w:val="4"/>
            <w:tcBorders>
              <w:top w:val="single" w:sz="4" w:space="0" w:color="000000"/>
              <w:left w:val="single" w:sz="4" w:space="0" w:color="auto"/>
              <w:bottom w:val="single" w:sz="4" w:space="0" w:color="000000"/>
            </w:tcBorders>
            <w:shd w:val="clear" w:color="auto" w:fill="auto"/>
          </w:tcPr>
          <w:p w:rsidR="00225A15" w:rsidRPr="007135B3" w:rsidRDefault="00225A15" w:rsidP="00225A15">
            <w:pPr>
              <w:widowControl w:val="0"/>
              <w:suppressAutoHyphens/>
              <w:snapToGrid w:val="0"/>
              <w:spacing w:after="0" w:line="240" w:lineRule="auto"/>
              <w:rPr>
                <w:rFonts w:ascii="Times New Roman" w:eastAsia="SimSun" w:hAnsi="Times New Roman" w:cs="Times New Roman"/>
                <w:kern w:val="1"/>
                <w:lang w:eastAsia="hi-IN" w:bidi="hi-IN"/>
              </w:rPr>
            </w:pPr>
            <w:r w:rsidRPr="007135B3">
              <w:rPr>
                <w:rFonts w:ascii="Times New Roman" w:eastAsia="SimSun" w:hAnsi="Times New Roman" w:cs="Times New Roman"/>
                <w:kern w:val="1"/>
                <w:lang w:eastAsia="hi-IN" w:bidi="hi-IN"/>
              </w:rPr>
              <w:t>5. Образование (когда и какие учебные заведения окончили, номера дипломов)</w:t>
            </w:r>
          </w:p>
          <w:p w:rsidR="00225A15" w:rsidRPr="007135B3" w:rsidRDefault="00225A15" w:rsidP="00225A15">
            <w:pPr>
              <w:widowControl w:val="0"/>
              <w:suppressAutoHyphens/>
              <w:spacing w:after="0" w:line="240" w:lineRule="auto"/>
              <w:rPr>
                <w:rFonts w:ascii="Times New Roman" w:eastAsia="SimSun" w:hAnsi="Times New Roman" w:cs="Times New Roman"/>
                <w:kern w:val="1"/>
                <w:lang w:eastAsia="hi-IN" w:bidi="hi-IN"/>
              </w:rPr>
            </w:pPr>
            <w:r w:rsidRPr="007135B3">
              <w:rPr>
                <w:rFonts w:ascii="Times New Roman" w:eastAsia="SimSun" w:hAnsi="Times New Roman" w:cs="Times New Roman"/>
                <w:kern w:val="1"/>
                <w:lang w:eastAsia="hi-IN" w:bidi="hi-IN"/>
              </w:rPr>
              <w:t>Направление подготовки или специальность по диплому</w:t>
            </w:r>
            <w:r w:rsidRPr="007135B3">
              <w:rPr>
                <w:rFonts w:ascii="Times New Roman" w:eastAsia="SimSun" w:hAnsi="Times New Roman" w:cs="Times New Roman"/>
                <w:kern w:val="1"/>
                <w:lang w:eastAsia="hi-IN" w:bidi="hi-IN"/>
              </w:rPr>
              <w:br/>
              <w:t>Квалификация по диплому</w:t>
            </w:r>
          </w:p>
        </w:tc>
        <w:tc>
          <w:tcPr>
            <w:tcW w:w="4631" w:type="dxa"/>
            <w:gridSpan w:val="4"/>
            <w:tcBorders>
              <w:top w:val="single" w:sz="4" w:space="0" w:color="000000"/>
              <w:left w:val="single" w:sz="4" w:space="0" w:color="000000"/>
              <w:bottom w:val="single" w:sz="4" w:space="0" w:color="000000"/>
              <w:right w:val="single" w:sz="4" w:space="0" w:color="auto"/>
            </w:tcBorders>
            <w:shd w:val="clear" w:color="auto" w:fill="auto"/>
          </w:tcPr>
          <w:p w:rsidR="00225A15" w:rsidRPr="007135B3" w:rsidRDefault="00225A15" w:rsidP="00225A15">
            <w:pPr>
              <w:widowControl w:val="0"/>
              <w:suppressAutoHyphens/>
              <w:snapToGrid w:val="0"/>
              <w:spacing w:after="0" w:line="240" w:lineRule="auto"/>
              <w:rPr>
                <w:rFonts w:ascii="Times New Roman" w:eastAsia="SimSun" w:hAnsi="Times New Roman" w:cs="Times New Roman"/>
                <w:kern w:val="1"/>
                <w:lang w:eastAsia="hi-IN" w:bidi="hi-IN"/>
              </w:rPr>
            </w:pPr>
          </w:p>
        </w:tc>
      </w:tr>
      <w:tr w:rsidR="00225A15" w:rsidRPr="007135B3" w:rsidTr="00225A15">
        <w:tblPrEx>
          <w:tblCellMar>
            <w:left w:w="28" w:type="dxa"/>
            <w:right w:w="28" w:type="dxa"/>
          </w:tblCellMar>
        </w:tblPrEx>
        <w:trPr>
          <w:gridAfter w:val="1"/>
          <w:wAfter w:w="10" w:type="dxa"/>
        </w:trPr>
        <w:tc>
          <w:tcPr>
            <w:tcW w:w="5117" w:type="dxa"/>
            <w:gridSpan w:val="4"/>
            <w:tcBorders>
              <w:top w:val="single" w:sz="4" w:space="0" w:color="000000"/>
              <w:left w:val="single" w:sz="4" w:space="0" w:color="auto"/>
              <w:bottom w:val="single" w:sz="4" w:space="0" w:color="000000"/>
            </w:tcBorders>
            <w:shd w:val="clear" w:color="auto" w:fill="auto"/>
          </w:tcPr>
          <w:p w:rsidR="00225A15" w:rsidRPr="007135B3" w:rsidRDefault="00225A15" w:rsidP="00225A15">
            <w:pPr>
              <w:widowControl w:val="0"/>
              <w:suppressAutoHyphens/>
              <w:snapToGrid w:val="0"/>
              <w:spacing w:after="0" w:line="240" w:lineRule="auto"/>
              <w:rPr>
                <w:rFonts w:ascii="Times New Roman" w:eastAsia="SimSun" w:hAnsi="Times New Roman" w:cs="Times New Roman"/>
                <w:kern w:val="1"/>
                <w:lang w:eastAsia="hi-IN" w:bidi="hi-IN"/>
              </w:rPr>
            </w:pPr>
            <w:r w:rsidRPr="007135B3">
              <w:rPr>
                <w:rFonts w:ascii="Times New Roman" w:eastAsia="SimSun" w:hAnsi="Times New Roman" w:cs="Times New Roman"/>
                <w:kern w:val="1"/>
                <w:lang w:eastAsia="hi-IN" w:bidi="hi-IN"/>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sidRPr="007135B3">
              <w:rPr>
                <w:rFonts w:ascii="Times New Roman" w:eastAsia="SimSun" w:hAnsi="Times New Roman" w:cs="Times New Roman"/>
                <w:kern w:val="1"/>
                <w:lang w:eastAsia="hi-IN" w:bidi="hi-IN"/>
              </w:rPr>
              <w:br/>
              <w:t>Ученая степень, ученое звание (когда присвоены, номера дипломов, аттестатов)</w:t>
            </w:r>
          </w:p>
        </w:tc>
        <w:tc>
          <w:tcPr>
            <w:tcW w:w="4631" w:type="dxa"/>
            <w:gridSpan w:val="4"/>
            <w:tcBorders>
              <w:top w:val="single" w:sz="4" w:space="0" w:color="000000"/>
              <w:left w:val="single" w:sz="4" w:space="0" w:color="000000"/>
              <w:bottom w:val="single" w:sz="4" w:space="0" w:color="000000"/>
              <w:right w:val="single" w:sz="4" w:space="0" w:color="auto"/>
            </w:tcBorders>
            <w:shd w:val="clear" w:color="auto" w:fill="auto"/>
          </w:tcPr>
          <w:p w:rsidR="00225A15" w:rsidRPr="007135B3" w:rsidRDefault="00225A15" w:rsidP="00225A15">
            <w:pPr>
              <w:widowControl w:val="0"/>
              <w:suppressAutoHyphens/>
              <w:snapToGrid w:val="0"/>
              <w:spacing w:after="0" w:line="240" w:lineRule="auto"/>
              <w:rPr>
                <w:rFonts w:ascii="Times New Roman" w:eastAsia="SimSun" w:hAnsi="Times New Roman" w:cs="Times New Roman"/>
                <w:kern w:val="1"/>
                <w:lang w:eastAsia="hi-IN" w:bidi="hi-IN"/>
              </w:rPr>
            </w:pPr>
          </w:p>
        </w:tc>
      </w:tr>
      <w:tr w:rsidR="00225A15" w:rsidRPr="007135B3" w:rsidTr="00225A15">
        <w:tblPrEx>
          <w:tblCellMar>
            <w:left w:w="28" w:type="dxa"/>
            <w:right w:w="28" w:type="dxa"/>
          </w:tblCellMar>
        </w:tblPrEx>
        <w:trPr>
          <w:gridAfter w:val="1"/>
          <w:wAfter w:w="10" w:type="dxa"/>
        </w:trPr>
        <w:tc>
          <w:tcPr>
            <w:tcW w:w="5117" w:type="dxa"/>
            <w:gridSpan w:val="4"/>
            <w:tcBorders>
              <w:top w:val="single" w:sz="4" w:space="0" w:color="000000"/>
              <w:left w:val="single" w:sz="4" w:space="0" w:color="auto"/>
              <w:bottom w:val="single" w:sz="4" w:space="0" w:color="000000"/>
            </w:tcBorders>
            <w:shd w:val="clear" w:color="auto" w:fill="auto"/>
          </w:tcPr>
          <w:p w:rsidR="00225A15" w:rsidRPr="007135B3" w:rsidRDefault="00225A15" w:rsidP="00225A15">
            <w:pPr>
              <w:widowControl w:val="0"/>
              <w:suppressAutoHyphens/>
              <w:snapToGrid w:val="0"/>
              <w:spacing w:after="0" w:line="240" w:lineRule="auto"/>
              <w:rPr>
                <w:rFonts w:ascii="Times New Roman" w:eastAsia="SimSun" w:hAnsi="Times New Roman" w:cs="Times New Roman"/>
                <w:kern w:val="1"/>
                <w:lang w:eastAsia="hi-IN" w:bidi="hi-IN"/>
              </w:rPr>
            </w:pPr>
            <w:r w:rsidRPr="007135B3">
              <w:rPr>
                <w:rFonts w:ascii="Times New Roman" w:eastAsia="SimSun" w:hAnsi="Times New Roman" w:cs="Times New Roman"/>
                <w:kern w:val="1"/>
                <w:lang w:eastAsia="hi-IN" w:bidi="hi-IN"/>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4631" w:type="dxa"/>
            <w:gridSpan w:val="4"/>
            <w:tcBorders>
              <w:top w:val="single" w:sz="4" w:space="0" w:color="000000"/>
              <w:left w:val="single" w:sz="4" w:space="0" w:color="000000"/>
              <w:bottom w:val="single" w:sz="4" w:space="0" w:color="000000"/>
              <w:right w:val="single" w:sz="4" w:space="0" w:color="auto"/>
            </w:tcBorders>
            <w:shd w:val="clear" w:color="auto" w:fill="auto"/>
          </w:tcPr>
          <w:p w:rsidR="00225A15" w:rsidRPr="007135B3" w:rsidRDefault="00225A15" w:rsidP="00225A15">
            <w:pPr>
              <w:widowControl w:val="0"/>
              <w:suppressAutoHyphens/>
              <w:snapToGrid w:val="0"/>
              <w:spacing w:after="0" w:line="240" w:lineRule="auto"/>
              <w:rPr>
                <w:rFonts w:ascii="Times New Roman" w:eastAsia="SimSun" w:hAnsi="Times New Roman" w:cs="Times New Roman"/>
                <w:kern w:val="1"/>
                <w:lang w:eastAsia="hi-IN" w:bidi="hi-IN"/>
              </w:rPr>
            </w:pPr>
          </w:p>
        </w:tc>
      </w:tr>
      <w:tr w:rsidR="00225A15" w:rsidRPr="007135B3" w:rsidTr="00225A15">
        <w:tblPrEx>
          <w:tblCellMar>
            <w:left w:w="28" w:type="dxa"/>
            <w:right w:w="28" w:type="dxa"/>
          </w:tblCellMar>
        </w:tblPrEx>
        <w:trPr>
          <w:gridAfter w:val="1"/>
          <w:wAfter w:w="10" w:type="dxa"/>
        </w:trPr>
        <w:tc>
          <w:tcPr>
            <w:tcW w:w="5117" w:type="dxa"/>
            <w:gridSpan w:val="4"/>
            <w:tcBorders>
              <w:top w:val="single" w:sz="4" w:space="0" w:color="000000"/>
              <w:left w:val="single" w:sz="4" w:space="0" w:color="auto"/>
              <w:bottom w:val="single" w:sz="4" w:space="0" w:color="000000"/>
            </w:tcBorders>
            <w:shd w:val="clear" w:color="auto" w:fill="auto"/>
          </w:tcPr>
          <w:p w:rsidR="00225A15" w:rsidRPr="007135B3" w:rsidRDefault="00225A15" w:rsidP="00225A15">
            <w:pPr>
              <w:widowControl w:val="0"/>
              <w:suppressAutoHyphens/>
              <w:snapToGrid w:val="0"/>
              <w:spacing w:after="0" w:line="240" w:lineRule="auto"/>
              <w:rPr>
                <w:rFonts w:ascii="Times New Roman" w:eastAsia="SimSun" w:hAnsi="Times New Roman" w:cs="Times New Roman"/>
                <w:kern w:val="1"/>
                <w:lang w:eastAsia="hi-IN" w:bidi="hi-IN"/>
              </w:rPr>
            </w:pPr>
            <w:r w:rsidRPr="007135B3">
              <w:rPr>
                <w:rFonts w:ascii="Times New Roman" w:eastAsia="SimSun" w:hAnsi="Times New Roman" w:cs="Times New Roman"/>
                <w:kern w:val="1"/>
                <w:lang w:eastAsia="hi-IN" w:bidi="hi-IN"/>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4631" w:type="dxa"/>
            <w:gridSpan w:val="4"/>
            <w:tcBorders>
              <w:top w:val="single" w:sz="4" w:space="0" w:color="000000"/>
              <w:left w:val="single" w:sz="4" w:space="0" w:color="000000"/>
              <w:bottom w:val="single" w:sz="4" w:space="0" w:color="000000"/>
              <w:right w:val="single" w:sz="4" w:space="0" w:color="auto"/>
            </w:tcBorders>
            <w:shd w:val="clear" w:color="auto" w:fill="auto"/>
          </w:tcPr>
          <w:p w:rsidR="00225A15" w:rsidRPr="007135B3" w:rsidRDefault="00225A15" w:rsidP="00225A15">
            <w:pPr>
              <w:widowControl w:val="0"/>
              <w:suppressAutoHyphens/>
              <w:snapToGrid w:val="0"/>
              <w:spacing w:after="0" w:line="240" w:lineRule="auto"/>
              <w:rPr>
                <w:rFonts w:ascii="Times New Roman" w:eastAsia="SimSun" w:hAnsi="Times New Roman" w:cs="Times New Roman"/>
                <w:kern w:val="1"/>
                <w:lang w:eastAsia="hi-IN" w:bidi="hi-IN"/>
              </w:rPr>
            </w:pPr>
          </w:p>
        </w:tc>
      </w:tr>
      <w:tr w:rsidR="00225A15" w:rsidRPr="007135B3" w:rsidTr="00225A15">
        <w:tblPrEx>
          <w:tblCellMar>
            <w:left w:w="28" w:type="dxa"/>
            <w:right w:w="28" w:type="dxa"/>
          </w:tblCellMar>
        </w:tblPrEx>
        <w:trPr>
          <w:gridAfter w:val="1"/>
          <w:wAfter w:w="10" w:type="dxa"/>
        </w:trPr>
        <w:tc>
          <w:tcPr>
            <w:tcW w:w="5117" w:type="dxa"/>
            <w:gridSpan w:val="4"/>
            <w:tcBorders>
              <w:top w:val="single" w:sz="4" w:space="0" w:color="000000"/>
              <w:left w:val="single" w:sz="4" w:space="0" w:color="auto"/>
              <w:bottom w:val="single" w:sz="4" w:space="0" w:color="000000"/>
            </w:tcBorders>
            <w:shd w:val="clear" w:color="auto" w:fill="auto"/>
          </w:tcPr>
          <w:p w:rsidR="00225A15" w:rsidRPr="007135B3" w:rsidRDefault="00225A15" w:rsidP="00225A15">
            <w:pPr>
              <w:widowControl w:val="0"/>
              <w:suppressAutoHyphens/>
              <w:snapToGrid w:val="0"/>
              <w:spacing w:after="0" w:line="240" w:lineRule="auto"/>
              <w:rPr>
                <w:rFonts w:ascii="Times New Roman" w:eastAsia="SimSun" w:hAnsi="Times New Roman" w:cs="Times New Roman"/>
                <w:kern w:val="1"/>
                <w:lang w:eastAsia="hi-IN" w:bidi="hi-IN"/>
              </w:rPr>
            </w:pPr>
            <w:r w:rsidRPr="007135B3">
              <w:rPr>
                <w:rFonts w:ascii="Times New Roman" w:eastAsia="SimSun" w:hAnsi="Times New Roman" w:cs="Times New Roman"/>
                <w:kern w:val="1"/>
                <w:lang w:eastAsia="hi-IN" w:bidi="hi-IN"/>
              </w:rPr>
              <w:t xml:space="preserve">9. Были ли Вы судимы, когда и за что? </w:t>
            </w:r>
          </w:p>
          <w:p w:rsidR="00225A15" w:rsidRPr="007135B3" w:rsidRDefault="00225A15" w:rsidP="00225A15">
            <w:pPr>
              <w:widowControl w:val="0"/>
              <w:suppressAutoHyphens/>
              <w:spacing w:after="0" w:line="240" w:lineRule="auto"/>
              <w:rPr>
                <w:rFonts w:ascii="Times New Roman" w:eastAsia="SimSun" w:hAnsi="Times New Roman" w:cs="Times New Roman"/>
                <w:kern w:val="1"/>
                <w:lang w:eastAsia="hi-IN" w:bidi="hi-IN"/>
              </w:rPr>
            </w:pPr>
            <w:r w:rsidRPr="007135B3">
              <w:rPr>
                <w:rFonts w:ascii="Times New Roman" w:eastAsia="SimSun" w:hAnsi="Times New Roman" w:cs="Times New Roman"/>
                <w:kern w:val="1"/>
                <w:lang w:eastAsia="hi-IN" w:bidi="hi-IN"/>
              </w:rPr>
              <w:t>Если судимость снята или погашена - укажите сведения о дате снятия или погашения судимости</w:t>
            </w:r>
          </w:p>
        </w:tc>
        <w:tc>
          <w:tcPr>
            <w:tcW w:w="4631" w:type="dxa"/>
            <w:gridSpan w:val="4"/>
            <w:tcBorders>
              <w:top w:val="single" w:sz="4" w:space="0" w:color="000000"/>
              <w:left w:val="single" w:sz="4" w:space="0" w:color="000000"/>
              <w:bottom w:val="single" w:sz="4" w:space="0" w:color="000000"/>
              <w:right w:val="single" w:sz="4" w:space="0" w:color="auto"/>
            </w:tcBorders>
            <w:shd w:val="clear" w:color="auto" w:fill="auto"/>
          </w:tcPr>
          <w:p w:rsidR="00225A15" w:rsidRPr="007135B3" w:rsidRDefault="00225A15" w:rsidP="00225A15">
            <w:pPr>
              <w:widowControl w:val="0"/>
              <w:suppressAutoHyphens/>
              <w:snapToGrid w:val="0"/>
              <w:spacing w:after="0" w:line="240" w:lineRule="auto"/>
              <w:rPr>
                <w:rFonts w:ascii="Times New Roman" w:eastAsia="SimSun" w:hAnsi="Times New Roman" w:cs="Times New Roman"/>
                <w:kern w:val="1"/>
                <w:lang w:eastAsia="hi-IN" w:bidi="hi-IN"/>
              </w:rPr>
            </w:pPr>
          </w:p>
        </w:tc>
      </w:tr>
      <w:tr w:rsidR="00225A15" w:rsidRPr="007135B3" w:rsidTr="00225A15">
        <w:tblPrEx>
          <w:tblCellMar>
            <w:left w:w="28" w:type="dxa"/>
            <w:right w:w="28" w:type="dxa"/>
          </w:tblCellMar>
        </w:tblPrEx>
        <w:trPr>
          <w:gridAfter w:val="1"/>
          <w:wAfter w:w="10" w:type="dxa"/>
        </w:trPr>
        <w:tc>
          <w:tcPr>
            <w:tcW w:w="5117" w:type="dxa"/>
            <w:gridSpan w:val="4"/>
            <w:tcBorders>
              <w:top w:val="single" w:sz="4" w:space="0" w:color="000000"/>
              <w:left w:val="single" w:sz="4" w:space="0" w:color="auto"/>
              <w:bottom w:val="single" w:sz="4" w:space="0" w:color="auto"/>
            </w:tcBorders>
            <w:shd w:val="clear" w:color="auto" w:fill="auto"/>
          </w:tcPr>
          <w:p w:rsidR="00225A15" w:rsidRPr="007135B3" w:rsidRDefault="00225A15" w:rsidP="00225A15">
            <w:pPr>
              <w:widowControl w:val="0"/>
              <w:suppressAutoHyphens/>
              <w:snapToGrid w:val="0"/>
              <w:spacing w:after="0" w:line="240" w:lineRule="auto"/>
              <w:rPr>
                <w:rFonts w:ascii="Times New Roman" w:eastAsia="SimSun" w:hAnsi="Times New Roman" w:cs="Times New Roman"/>
                <w:kern w:val="1"/>
                <w:lang w:eastAsia="hi-IN" w:bidi="hi-IN"/>
              </w:rPr>
            </w:pPr>
            <w:r w:rsidRPr="007135B3">
              <w:rPr>
                <w:rFonts w:ascii="Times New Roman" w:eastAsia="SimSun" w:hAnsi="Times New Roman" w:cs="Times New Roman"/>
                <w:kern w:val="1"/>
                <w:lang w:eastAsia="hi-IN" w:bidi="hi-IN"/>
              </w:rPr>
              <w:t>10. Допуск к государственной тайне, оформленный за период работы, службы, учебы, его форма, номер и дата (если имеется)</w:t>
            </w:r>
          </w:p>
        </w:tc>
        <w:tc>
          <w:tcPr>
            <w:tcW w:w="4631" w:type="dxa"/>
            <w:gridSpan w:val="4"/>
            <w:tcBorders>
              <w:top w:val="single" w:sz="4" w:space="0" w:color="000000"/>
              <w:left w:val="single" w:sz="4" w:space="0" w:color="000000"/>
              <w:bottom w:val="single" w:sz="4" w:space="0" w:color="auto"/>
              <w:right w:val="single" w:sz="4" w:space="0" w:color="auto"/>
            </w:tcBorders>
            <w:shd w:val="clear" w:color="auto" w:fill="auto"/>
          </w:tcPr>
          <w:p w:rsidR="00225A15" w:rsidRPr="007135B3" w:rsidRDefault="00225A15" w:rsidP="00225A15">
            <w:pPr>
              <w:widowControl w:val="0"/>
              <w:suppressAutoHyphens/>
              <w:snapToGrid w:val="0"/>
              <w:spacing w:after="0" w:line="240" w:lineRule="auto"/>
              <w:rPr>
                <w:rFonts w:ascii="Times New Roman" w:eastAsia="SimSun" w:hAnsi="Times New Roman" w:cs="Times New Roman"/>
                <w:kern w:val="1"/>
                <w:lang w:eastAsia="hi-IN" w:bidi="hi-IN"/>
              </w:rPr>
            </w:pPr>
          </w:p>
          <w:p w:rsidR="00225A15" w:rsidRPr="007135B3" w:rsidRDefault="00225A15" w:rsidP="00225A15">
            <w:pPr>
              <w:widowControl w:val="0"/>
              <w:suppressAutoHyphens/>
              <w:spacing w:after="0" w:line="240" w:lineRule="auto"/>
              <w:rPr>
                <w:rFonts w:ascii="Times New Roman" w:eastAsia="SimSun" w:hAnsi="Times New Roman" w:cs="Times New Roman"/>
                <w:kern w:val="1"/>
                <w:lang w:eastAsia="hi-IN" w:bidi="hi-IN"/>
              </w:rPr>
            </w:pPr>
          </w:p>
          <w:p w:rsidR="00225A15" w:rsidRPr="007135B3" w:rsidRDefault="00225A15" w:rsidP="00225A15">
            <w:pPr>
              <w:widowControl w:val="0"/>
              <w:suppressAutoHyphens/>
              <w:spacing w:after="0" w:line="240" w:lineRule="auto"/>
              <w:rPr>
                <w:rFonts w:ascii="Times New Roman" w:eastAsia="SimSun" w:hAnsi="Times New Roman" w:cs="Times New Roman"/>
                <w:kern w:val="1"/>
                <w:lang w:eastAsia="hi-IN" w:bidi="hi-IN"/>
              </w:rPr>
            </w:pPr>
          </w:p>
          <w:p w:rsidR="00225A15" w:rsidRPr="007135B3" w:rsidRDefault="00225A15" w:rsidP="00225A15">
            <w:pPr>
              <w:widowControl w:val="0"/>
              <w:suppressAutoHyphens/>
              <w:spacing w:after="0" w:line="240" w:lineRule="auto"/>
              <w:rPr>
                <w:rFonts w:ascii="Times New Roman" w:eastAsia="SimSun" w:hAnsi="Times New Roman" w:cs="Times New Roman"/>
                <w:kern w:val="1"/>
                <w:lang w:eastAsia="hi-IN" w:bidi="hi-IN"/>
              </w:rPr>
            </w:pPr>
          </w:p>
        </w:tc>
      </w:tr>
    </w:tbl>
    <w:p w:rsidR="00225A15" w:rsidRPr="007135B3" w:rsidRDefault="00225A15" w:rsidP="00225A15">
      <w:pPr>
        <w:widowControl w:val="0"/>
        <w:suppressAutoHyphens/>
        <w:spacing w:before="120" w:after="120" w:line="240" w:lineRule="auto"/>
        <w:jc w:val="both"/>
        <w:rPr>
          <w:rFonts w:ascii="Times New Roman" w:eastAsia="SimSun" w:hAnsi="Times New Roman" w:cs="Times New Roman"/>
          <w:kern w:val="1"/>
          <w:lang w:eastAsia="hi-IN" w:bidi="hi-IN"/>
        </w:rPr>
      </w:pPr>
      <w:r w:rsidRPr="007135B3">
        <w:rPr>
          <w:rFonts w:ascii="Times New Roman" w:eastAsia="SimSun" w:hAnsi="Times New Roman" w:cs="Times New Roman"/>
          <w:kern w:val="1"/>
          <w:lang w:eastAsia="hi-IN" w:bidi="hi-IN"/>
        </w:rPr>
        <w:t>11. Выполняемая работа с начала трудовой деятельности (включая военную службу, работу по совместительству, предпринимательскую деятельность и т.п.).</w:t>
      </w:r>
    </w:p>
    <w:tbl>
      <w:tblPr>
        <w:tblW w:w="0" w:type="auto"/>
        <w:tblInd w:w="-85" w:type="dxa"/>
        <w:tblLayout w:type="fixed"/>
        <w:tblCellMar>
          <w:left w:w="28" w:type="dxa"/>
          <w:right w:w="28" w:type="dxa"/>
        </w:tblCellMar>
        <w:tblLook w:val="0000"/>
      </w:tblPr>
      <w:tblGrid>
        <w:gridCol w:w="1290"/>
        <w:gridCol w:w="1290"/>
        <w:gridCol w:w="4252"/>
        <w:gridCol w:w="3086"/>
      </w:tblGrid>
      <w:tr w:rsidR="00225A15" w:rsidRPr="007135B3" w:rsidTr="00225A15">
        <w:trPr>
          <w:cantSplit/>
        </w:trPr>
        <w:tc>
          <w:tcPr>
            <w:tcW w:w="2580" w:type="dxa"/>
            <w:gridSpan w:val="2"/>
            <w:tcBorders>
              <w:top w:val="single" w:sz="4" w:space="0" w:color="000000"/>
              <w:left w:val="single" w:sz="4" w:space="0" w:color="000000"/>
              <w:bottom w:val="single" w:sz="4" w:space="0" w:color="000000"/>
            </w:tcBorders>
            <w:shd w:val="clear" w:color="auto" w:fill="auto"/>
          </w:tcPr>
          <w:p w:rsidR="00225A15" w:rsidRPr="007135B3" w:rsidRDefault="00225A15" w:rsidP="00225A15">
            <w:pPr>
              <w:widowControl w:val="0"/>
              <w:suppressAutoHyphens/>
              <w:snapToGrid w:val="0"/>
              <w:spacing w:after="0" w:line="240" w:lineRule="auto"/>
              <w:jc w:val="center"/>
              <w:rPr>
                <w:rFonts w:ascii="Times New Roman" w:eastAsia="SimSun" w:hAnsi="Times New Roman" w:cs="Times New Roman"/>
                <w:kern w:val="1"/>
                <w:lang w:eastAsia="hi-IN" w:bidi="hi-IN"/>
              </w:rPr>
            </w:pPr>
            <w:r w:rsidRPr="007135B3">
              <w:rPr>
                <w:rFonts w:ascii="Times New Roman" w:eastAsia="SimSun" w:hAnsi="Times New Roman" w:cs="Times New Roman"/>
                <w:kern w:val="1"/>
                <w:lang w:eastAsia="hi-IN" w:bidi="hi-IN"/>
              </w:rPr>
              <w:t>Месяц и год</w:t>
            </w:r>
          </w:p>
        </w:tc>
        <w:tc>
          <w:tcPr>
            <w:tcW w:w="4252" w:type="dxa"/>
            <w:vMerge w:val="restart"/>
            <w:tcBorders>
              <w:top w:val="single" w:sz="4" w:space="0" w:color="000000"/>
              <w:left w:val="single" w:sz="4" w:space="0" w:color="000000"/>
              <w:bottom w:val="single" w:sz="4" w:space="0" w:color="000000"/>
            </w:tcBorders>
            <w:shd w:val="clear" w:color="auto" w:fill="auto"/>
            <w:vAlign w:val="center"/>
          </w:tcPr>
          <w:p w:rsidR="00225A15" w:rsidRPr="007135B3" w:rsidRDefault="00225A15" w:rsidP="00225A15">
            <w:pPr>
              <w:widowControl w:val="0"/>
              <w:suppressAutoHyphens/>
              <w:snapToGrid w:val="0"/>
              <w:spacing w:after="0" w:line="240" w:lineRule="auto"/>
              <w:jc w:val="center"/>
              <w:rPr>
                <w:rFonts w:ascii="Times New Roman" w:eastAsia="SimSun" w:hAnsi="Times New Roman" w:cs="Times New Roman"/>
                <w:kern w:val="1"/>
                <w:lang w:eastAsia="hi-IN" w:bidi="hi-IN"/>
              </w:rPr>
            </w:pPr>
            <w:r w:rsidRPr="007135B3">
              <w:rPr>
                <w:rFonts w:ascii="Times New Roman" w:eastAsia="SimSun" w:hAnsi="Times New Roman" w:cs="Times New Roman"/>
                <w:kern w:val="1"/>
                <w:lang w:eastAsia="hi-IN" w:bidi="hi-IN"/>
              </w:rPr>
              <w:t>Должность с указанием</w:t>
            </w:r>
            <w:r w:rsidRPr="007135B3">
              <w:rPr>
                <w:rFonts w:ascii="Times New Roman" w:eastAsia="SimSun" w:hAnsi="Times New Roman" w:cs="Times New Roman"/>
                <w:kern w:val="1"/>
                <w:lang w:eastAsia="hi-IN" w:bidi="hi-IN"/>
              </w:rPr>
              <w:br/>
              <w:t>организации</w:t>
            </w:r>
          </w:p>
        </w:tc>
        <w:tc>
          <w:tcPr>
            <w:tcW w:w="308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25A15" w:rsidRPr="007135B3" w:rsidRDefault="00225A15" w:rsidP="00225A15">
            <w:pPr>
              <w:widowControl w:val="0"/>
              <w:suppressAutoHyphens/>
              <w:snapToGrid w:val="0"/>
              <w:spacing w:after="0" w:line="240" w:lineRule="auto"/>
              <w:jc w:val="center"/>
              <w:rPr>
                <w:rFonts w:ascii="Times New Roman" w:eastAsia="SimSun" w:hAnsi="Times New Roman" w:cs="Times New Roman"/>
                <w:kern w:val="1"/>
                <w:lang w:eastAsia="hi-IN" w:bidi="hi-IN"/>
              </w:rPr>
            </w:pPr>
            <w:r w:rsidRPr="007135B3">
              <w:rPr>
                <w:rFonts w:ascii="Times New Roman" w:eastAsia="SimSun" w:hAnsi="Times New Roman" w:cs="Times New Roman"/>
                <w:kern w:val="1"/>
                <w:lang w:eastAsia="hi-IN" w:bidi="hi-IN"/>
              </w:rPr>
              <w:t>Адрес</w:t>
            </w:r>
            <w:r w:rsidRPr="007135B3">
              <w:rPr>
                <w:rFonts w:ascii="Times New Roman" w:eastAsia="SimSun" w:hAnsi="Times New Roman" w:cs="Times New Roman"/>
                <w:kern w:val="1"/>
                <w:lang w:eastAsia="hi-IN" w:bidi="hi-IN"/>
              </w:rPr>
              <w:br/>
              <w:t>организации</w:t>
            </w:r>
            <w:r w:rsidRPr="007135B3">
              <w:rPr>
                <w:rFonts w:ascii="Times New Roman" w:eastAsia="SimSun" w:hAnsi="Times New Roman" w:cs="Times New Roman"/>
                <w:kern w:val="1"/>
                <w:lang w:eastAsia="hi-IN" w:bidi="hi-IN"/>
              </w:rPr>
              <w:br/>
              <w:t>(в т.ч. за границей)</w:t>
            </w:r>
          </w:p>
        </w:tc>
      </w:tr>
      <w:tr w:rsidR="00225A15" w:rsidRPr="007135B3" w:rsidTr="00225A15">
        <w:trPr>
          <w:cantSplit/>
        </w:trPr>
        <w:tc>
          <w:tcPr>
            <w:tcW w:w="1290" w:type="dxa"/>
            <w:tcBorders>
              <w:top w:val="single" w:sz="4" w:space="0" w:color="000000"/>
              <w:left w:val="single" w:sz="4" w:space="0" w:color="000000"/>
              <w:bottom w:val="single" w:sz="4" w:space="0" w:color="000000"/>
            </w:tcBorders>
            <w:shd w:val="clear" w:color="auto" w:fill="auto"/>
          </w:tcPr>
          <w:p w:rsidR="00225A15" w:rsidRPr="007135B3" w:rsidRDefault="00225A15" w:rsidP="00225A15">
            <w:pPr>
              <w:widowControl w:val="0"/>
              <w:suppressAutoHyphens/>
              <w:snapToGrid w:val="0"/>
              <w:spacing w:after="0" w:line="240" w:lineRule="auto"/>
              <w:jc w:val="center"/>
              <w:rPr>
                <w:rFonts w:ascii="Times New Roman" w:eastAsia="SimSun" w:hAnsi="Times New Roman" w:cs="Times New Roman"/>
                <w:kern w:val="1"/>
                <w:lang w:eastAsia="hi-IN" w:bidi="hi-IN"/>
              </w:rPr>
            </w:pPr>
            <w:r w:rsidRPr="007135B3">
              <w:rPr>
                <w:rFonts w:ascii="Times New Roman" w:eastAsia="SimSun" w:hAnsi="Times New Roman" w:cs="Times New Roman"/>
                <w:kern w:val="1"/>
                <w:lang w:eastAsia="hi-IN" w:bidi="hi-IN"/>
              </w:rPr>
              <w:t>поступ</w:t>
            </w:r>
            <w:r w:rsidRPr="007135B3">
              <w:rPr>
                <w:rFonts w:ascii="Times New Roman" w:eastAsia="SimSun" w:hAnsi="Times New Roman" w:cs="Times New Roman"/>
                <w:kern w:val="1"/>
                <w:lang w:eastAsia="hi-IN" w:bidi="hi-IN"/>
              </w:rPr>
              <w:softHyphen/>
              <w:t>ления</w:t>
            </w:r>
          </w:p>
        </w:tc>
        <w:tc>
          <w:tcPr>
            <w:tcW w:w="1290" w:type="dxa"/>
            <w:tcBorders>
              <w:top w:val="single" w:sz="4" w:space="0" w:color="000000"/>
              <w:left w:val="single" w:sz="4" w:space="0" w:color="000000"/>
              <w:bottom w:val="single" w:sz="4" w:space="0" w:color="000000"/>
            </w:tcBorders>
            <w:shd w:val="clear" w:color="auto" w:fill="auto"/>
          </w:tcPr>
          <w:p w:rsidR="00225A15" w:rsidRPr="007135B3" w:rsidRDefault="00225A15" w:rsidP="00225A15">
            <w:pPr>
              <w:widowControl w:val="0"/>
              <w:suppressAutoHyphens/>
              <w:snapToGrid w:val="0"/>
              <w:spacing w:after="0" w:line="240" w:lineRule="auto"/>
              <w:jc w:val="center"/>
              <w:rPr>
                <w:rFonts w:ascii="Times New Roman" w:eastAsia="SimSun" w:hAnsi="Times New Roman" w:cs="Times New Roman"/>
                <w:kern w:val="1"/>
                <w:lang w:eastAsia="hi-IN" w:bidi="hi-IN"/>
              </w:rPr>
            </w:pPr>
            <w:r w:rsidRPr="007135B3">
              <w:rPr>
                <w:rFonts w:ascii="Times New Roman" w:eastAsia="SimSun" w:hAnsi="Times New Roman" w:cs="Times New Roman"/>
                <w:kern w:val="1"/>
                <w:lang w:eastAsia="hi-IN" w:bidi="hi-IN"/>
              </w:rPr>
              <w:t>ухода</w:t>
            </w:r>
          </w:p>
        </w:tc>
        <w:tc>
          <w:tcPr>
            <w:tcW w:w="4252" w:type="dxa"/>
            <w:vMerge/>
            <w:tcBorders>
              <w:top w:val="single" w:sz="4" w:space="0" w:color="000000"/>
              <w:left w:val="single" w:sz="4" w:space="0" w:color="000000"/>
              <w:bottom w:val="single" w:sz="4" w:space="0" w:color="000000"/>
            </w:tcBorders>
            <w:shd w:val="clear" w:color="auto" w:fill="auto"/>
            <w:vAlign w:val="center"/>
          </w:tcPr>
          <w:p w:rsidR="00225A15" w:rsidRPr="007135B3" w:rsidRDefault="00225A15" w:rsidP="00225A15">
            <w:pPr>
              <w:widowControl w:val="0"/>
              <w:suppressAutoHyphens/>
              <w:snapToGrid w:val="0"/>
              <w:spacing w:after="0" w:line="240" w:lineRule="auto"/>
              <w:rPr>
                <w:rFonts w:ascii="Times New Roman" w:eastAsia="SimSun" w:hAnsi="Times New Roman" w:cs="Times New Roman"/>
                <w:kern w:val="1"/>
                <w:lang w:eastAsia="hi-IN" w:bidi="hi-IN"/>
              </w:rPr>
            </w:pPr>
          </w:p>
        </w:tc>
        <w:tc>
          <w:tcPr>
            <w:tcW w:w="308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25A15" w:rsidRPr="007135B3" w:rsidRDefault="00225A15" w:rsidP="00225A15">
            <w:pPr>
              <w:widowControl w:val="0"/>
              <w:suppressAutoHyphens/>
              <w:snapToGrid w:val="0"/>
              <w:spacing w:after="0" w:line="240" w:lineRule="auto"/>
              <w:rPr>
                <w:rFonts w:ascii="Times New Roman" w:eastAsia="SimSun" w:hAnsi="Times New Roman" w:cs="Times New Roman"/>
                <w:kern w:val="1"/>
                <w:lang w:eastAsia="hi-IN" w:bidi="hi-IN"/>
              </w:rPr>
            </w:pPr>
          </w:p>
        </w:tc>
      </w:tr>
      <w:tr w:rsidR="00225A15" w:rsidRPr="007135B3" w:rsidTr="00225A15">
        <w:trPr>
          <w:cantSplit/>
        </w:trPr>
        <w:tc>
          <w:tcPr>
            <w:tcW w:w="1290" w:type="dxa"/>
            <w:tcBorders>
              <w:top w:val="single" w:sz="4" w:space="0" w:color="000000"/>
              <w:left w:val="single" w:sz="4" w:space="0" w:color="000000"/>
              <w:bottom w:val="single" w:sz="4" w:space="0" w:color="000000"/>
            </w:tcBorders>
            <w:shd w:val="clear" w:color="auto" w:fill="auto"/>
          </w:tcPr>
          <w:p w:rsidR="00225A15" w:rsidRPr="007135B3" w:rsidRDefault="00225A15" w:rsidP="00225A15">
            <w:pPr>
              <w:widowControl w:val="0"/>
              <w:suppressAutoHyphens/>
              <w:snapToGrid w:val="0"/>
              <w:spacing w:after="0" w:line="240" w:lineRule="auto"/>
              <w:jc w:val="center"/>
              <w:rPr>
                <w:rFonts w:ascii="Times New Roman" w:eastAsia="SimSun" w:hAnsi="Times New Roman" w:cs="Times New Roman"/>
                <w:kern w:val="1"/>
                <w:lang w:eastAsia="hi-IN" w:bidi="hi-IN"/>
              </w:rPr>
            </w:pPr>
          </w:p>
        </w:tc>
        <w:tc>
          <w:tcPr>
            <w:tcW w:w="1290" w:type="dxa"/>
            <w:tcBorders>
              <w:top w:val="single" w:sz="4" w:space="0" w:color="000000"/>
              <w:left w:val="single" w:sz="4" w:space="0" w:color="000000"/>
              <w:bottom w:val="single" w:sz="4" w:space="0" w:color="000000"/>
            </w:tcBorders>
            <w:shd w:val="clear" w:color="auto" w:fill="auto"/>
          </w:tcPr>
          <w:p w:rsidR="00225A15" w:rsidRPr="007135B3" w:rsidRDefault="00225A15" w:rsidP="00225A15">
            <w:pPr>
              <w:widowControl w:val="0"/>
              <w:suppressAutoHyphens/>
              <w:snapToGrid w:val="0"/>
              <w:spacing w:after="0" w:line="240" w:lineRule="auto"/>
              <w:jc w:val="center"/>
              <w:rPr>
                <w:rFonts w:ascii="Times New Roman" w:eastAsia="SimSun" w:hAnsi="Times New Roman" w:cs="Times New Roman"/>
                <w:kern w:val="1"/>
                <w:lang w:eastAsia="hi-IN" w:bidi="hi-IN"/>
              </w:rPr>
            </w:pPr>
          </w:p>
        </w:tc>
        <w:tc>
          <w:tcPr>
            <w:tcW w:w="4252" w:type="dxa"/>
            <w:tcBorders>
              <w:top w:val="single" w:sz="4" w:space="0" w:color="000000"/>
              <w:left w:val="single" w:sz="4" w:space="0" w:color="000000"/>
              <w:bottom w:val="single" w:sz="4" w:space="0" w:color="000000"/>
            </w:tcBorders>
            <w:shd w:val="clear" w:color="auto" w:fill="auto"/>
          </w:tcPr>
          <w:p w:rsidR="00225A15" w:rsidRPr="007135B3" w:rsidRDefault="00225A15" w:rsidP="00225A15">
            <w:pPr>
              <w:widowControl w:val="0"/>
              <w:suppressAutoHyphens/>
              <w:snapToGrid w:val="0"/>
              <w:spacing w:after="0" w:line="240" w:lineRule="auto"/>
              <w:rPr>
                <w:rFonts w:ascii="Times New Roman" w:eastAsia="SimSun" w:hAnsi="Times New Roman" w:cs="Times New Roman"/>
                <w:kern w:val="1"/>
                <w:lang w:eastAsia="hi-IN" w:bidi="hi-IN"/>
              </w:rPr>
            </w:pPr>
          </w:p>
          <w:p w:rsidR="00225A15" w:rsidRPr="007135B3" w:rsidRDefault="00225A15" w:rsidP="00225A15">
            <w:pPr>
              <w:widowControl w:val="0"/>
              <w:suppressAutoHyphens/>
              <w:spacing w:after="0" w:line="240" w:lineRule="auto"/>
              <w:rPr>
                <w:rFonts w:ascii="Times New Roman" w:eastAsia="SimSun" w:hAnsi="Times New Roman" w:cs="Times New Roman"/>
                <w:kern w:val="1"/>
                <w:lang w:eastAsia="hi-IN" w:bidi="hi-IN"/>
              </w:rPr>
            </w:pPr>
          </w:p>
        </w:tc>
        <w:tc>
          <w:tcPr>
            <w:tcW w:w="3086" w:type="dxa"/>
            <w:tcBorders>
              <w:top w:val="single" w:sz="4" w:space="0" w:color="000000"/>
              <w:left w:val="single" w:sz="4" w:space="0" w:color="000000"/>
              <w:bottom w:val="single" w:sz="4" w:space="0" w:color="000000"/>
              <w:right w:val="single" w:sz="4" w:space="0" w:color="000000"/>
            </w:tcBorders>
            <w:shd w:val="clear" w:color="auto" w:fill="auto"/>
          </w:tcPr>
          <w:p w:rsidR="00225A15" w:rsidRPr="007135B3" w:rsidRDefault="00225A15" w:rsidP="00225A15">
            <w:pPr>
              <w:widowControl w:val="0"/>
              <w:suppressAutoHyphens/>
              <w:snapToGrid w:val="0"/>
              <w:spacing w:after="0" w:line="240" w:lineRule="auto"/>
              <w:rPr>
                <w:rFonts w:ascii="Times New Roman" w:eastAsia="SimSun" w:hAnsi="Times New Roman" w:cs="Times New Roman"/>
                <w:kern w:val="1"/>
                <w:lang w:eastAsia="hi-IN" w:bidi="hi-IN"/>
              </w:rPr>
            </w:pPr>
          </w:p>
        </w:tc>
      </w:tr>
      <w:tr w:rsidR="00225A15" w:rsidRPr="007135B3" w:rsidTr="00225A15">
        <w:trPr>
          <w:cantSplit/>
        </w:trPr>
        <w:tc>
          <w:tcPr>
            <w:tcW w:w="1290" w:type="dxa"/>
            <w:tcBorders>
              <w:top w:val="single" w:sz="4" w:space="0" w:color="000000"/>
              <w:left w:val="single" w:sz="4" w:space="0" w:color="000000"/>
              <w:bottom w:val="single" w:sz="4" w:space="0" w:color="000000"/>
            </w:tcBorders>
            <w:shd w:val="clear" w:color="auto" w:fill="auto"/>
          </w:tcPr>
          <w:p w:rsidR="00225A15" w:rsidRPr="007135B3" w:rsidRDefault="00225A15" w:rsidP="00225A15">
            <w:pPr>
              <w:widowControl w:val="0"/>
              <w:suppressAutoHyphens/>
              <w:snapToGrid w:val="0"/>
              <w:spacing w:after="0" w:line="240" w:lineRule="auto"/>
              <w:jc w:val="center"/>
              <w:rPr>
                <w:rFonts w:ascii="Times New Roman" w:eastAsia="SimSun" w:hAnsi="Times New Roman" w:cs="Times New Roman"/>
                <w:kern w:val="1"/>
                <w:lang w:eastAsia="hi-IN" w:bidi="hi-IN"/>
              </w:rPr>
            </w:pPr>
          </w:p>
        </w:tc>
        <w:tc>
          <w:tcPr>
            <w:tcW w:w="1290" w:type="dxa"/>
            <w:tcBorders>
              <w:top w:val="single" w:sz="4" w:space="0" w:color="000000"/>
              <w:left w:val="single" w:sz="4" w:space="0" w:color="000000"/>
              <w:bottom w:val="single" w:sz="4" w:space="0" w:color="000000"/>
            </w:tcBorders>
            <w:shd w:val="clear" w:color="auto" w:fill="auto"/>
          </w:tcPr>
          <w:p w:rsidR="00225A15" w:rsidRPr="007135B3" w:rsidRDefault="00225A15" w:rsidP="00225A15">
            <w:pPr>
              <w:widowControl w:val="0"/>
              <w:suppressAutoHyphens/>
              <w:snapToGrid w:val="0"/>
              <w:spacing w:after="0" w:line="240" w:lineRule="auto"/>
              <w:jc w:val="center"/>
              <w:rPr>
                <w:rFonts w:ascii="Times New Roman" w:eastAsia="SimSun" w:hAnsi="Times New Roman" w:cs="Times New Roman"/>
                <w:kern w:val="1"/>
                <w:lang w:eastAsia="hi-IN" w:bidi="hi-IN"/>
              </w:rPr>
            </w:pPr>
          </w:p>
        </w:tc>
        <w:tc>
          <w:tcPr>
            <w:tcW w:w="4252" w:type="dxa"/>
            <w:tcBorders>
              <w:top w:val="single" w:sz="4" w:space="0" w:color="000000"/>
              <w:left w:val="single" w:sz="4" w:space="0" w:color="000000"/>
              <w:bottom w:val="single" w:sz="4" w:space="0" w:color="000000"/>
            </w:tcBorders>
            <w:shd w:val="clear" w:color="auto" w:fill="auto"/>
          </w:tcPr>
          <w:p w:rsidR="00225A15" w:rsidRPr="007135B3" w:rsidRDefault="00225A15" w:rsidP="00225A15">
            <w:pPr>
              <w:widowControl w:val="0"/>
              <w:suppressAutoHyphens/>
              <w:snapToGrid w:val="0"/>
              <w:spacing w:after="0" w:line="240" w:lineRule="auto"/>
              <w:rPr>
                <w:rFonts w:ascii="Times New Roman" w:eastAsia="SimSun" w:hAnsi="Times New Roman" w:cs="Times New Roman"/>
                <w:kern w:val="1"/>
                <w:lang w:eastAsia="hi-IN" w:bidi="hi-IN"/>
              </w:rPr>
            </w:pPr>
          </w:p>
          <w:p w:rsidR="00225A15" w:rsidRPr="007135B3" w:rsidRDefault="00225A15" w:rsidP="00225A15">
            <w:pPr>
              <w:widowControl w:val="0"/>
              <w:suppressAutoHyphens/>
              <w:spacing w:after="0" w:line="240" w:lineRule="auto"/>
              <w:rPr>
                <w:rFonts w:ascii="Times New Roman" w:eastAsia="SimSun" w:hAnsi="Times New Roman" w:cs="Times New Roman"/>
                <w:kern w:val="1"/>
                <w:lang w:eastAsia="hi-IN" w:bidi="hi-IN"/>
              </w:rPr>
            </w:pPr>
          </w:p>
        </w:tc>
        <w:tc>
          <w:tcPr>
            <w:tcW w:w="3086" w:type="dxa"/>
            <w:tcBorders>
              <w:top w:val="single" w:sz="4" w:space="0" w:color="000000"/>
              <w:left w:val="single" w:sz="4" w:space="0" w:color="000000"/>
              <w:bottom w:val="single" w:sz="4" w:space="0" w:color="000000"/>
              <w:right w:val="single" w:sz="4" w:space="0" w:color="000000"/>
            </w:tcBorders>
            <w:shd w:val="clear" w:color="auto" w:fill="auto"/>
          </w:tcPr>
          <w:p w:rsidR="00225A15" w:rsidRPr="007135B3" w:rsidRDefault="00225A15" w:rsidP="00225A15">
            <w:pPr>
              <w:widowControl w:val="0"/>
              <w:suppressAutoHyphens/>
              <w:snapToGrid w:val="0"/>
              <w:spacing w:after="0" w:line="240" w:lineRule="auto"/>
              <w:rPr>
                <w:rFonts w:ascii="Times New Roman" w:eastAsia="SimSun" w:hAnsi="Times New Roman" w:cs="Times New Roman"/>
                <w:kern w:val="1"/>
                <w:lang w:eastAsia="hi-IN" w:bidi="hi-IN"/>
              </w:rPr>
            </w:pPr>
          </w:p>
        </w:tc>
      </w:tr>
      <w:tr w:rsidR="00225A15" w:rsidRPr="007135B3" w:rsidTr="00225A15">
        <w:trPr>
          <w:cantSplit/>
        </w:trPr>
        <w:tc>
          <w:tcPr>
            <w:tcW w:w="1290" w:type="dxa"/>
            <w:tcBorders>
              <w:top w:val="single" w:sz="4" w:space="0" w:color="000000"/>
              <w:left w:val="single" w:sz="4" w:space="0" w:color="000000"/>
              <w:bottom w:val="single" w:sz="4" w:space="0" w:color="000000"/>
            </w:tcBorders>
            <w:shd w:val="clear" w:color="auto" w:fill="auto"/>
          </w:tcPr>
          <w:p w:rsidR="00225A15" w:rsidRPr="007135B3" w:rsidRDefault="00225A15" w:rsidP="00225A15">
            <w:pPr>
              <w:widowControl w:val="0"/>
              <w:suppressAutoHyphens/>
              <w:snapToGrid w:val="0"/>
              <w:spacing w:after="0" w:line="240" w:lineRule="auto"/>
              <w:jc w:val="center"/>
              <w:rPr>
                <w:rFonts w:ascii="Times New Roman" w:eastAsia="SimSun" w:hAnsi="Times New Roman" w:cs="Times New Roman"/>
                <w:kern w:val="1"/>
                <w:lang w:eastAsia="hi-IN" w:bidi="hi-IN"/>
              </w:rPr>
            </w:pPr>
          </w:p>
        </w:tc>
        <w:tc>
          <w:tcPr>
            <w:tcW w:w="1290" w:type="dxa"/>
            <w:tcBorders>
              <w:top w:val="single" w:sz="4" w:space="0" w:color="000000"/>
              <w:left w:val="single" w:sz="4" w:space="0" w:color="000000"/>
              <w:bottom w:val="single" w:sz="4" w:space="0" w:color="000000"/>
            </w:tcBorders>
            <w:shd w:val="clear" w:color="auto" w:fill="auto"/>
          </w:tcPr>
          <w:p w:rsidR="00225A15" w:rsidRPr="007135B3" w:rsidRDefault="00225A15" w:rsidP="00225A15">
            <w:pPr>
              <w:widowControl w:val="0"/>
              <w:suppressAutoHyphens/>
              <w:snapToGrid w:val="0"/>
              <w:spacing w:after="0" w:line="240" w:lineRule="auto"/>
              <w:jc w:val="center"/>
              <w:rPr>
                <w:rFonts w:ascii="Times New Roman" w:eastAsia="SimSun" w:hAnsi="Times New Roman" w:cs="Times New Roman"/>
                <w:kern w:val="1"/>
                <w:lang w:eastAsia="hi-IN" w:bidi="hi-IN"/>
              </w:rPr>
            </w:pPr>
          </w:p>
        </w:tc>
        <w:tc>
          <w:tcPr>
            <w:tcW w:w="4252" w:type="dxa"/>
            <w:tcBorders>
              <w:top w:val="single" w:sz="4" w:space="0" w:color="000000"/>
              <w:left w:val="single" w:sz="4" w:space="0" w:color="000000"/>
              <w:bottom w:val="single" w:sz="4" w:space="0" w:color="000000"/>
            </w:tcBorders>
            <w:shd w:val="clear" w:color="auto" w:fill="auto"/>
          </w:tcPr>
          <w:p w:rsidR="00225A15" w:rsidRPr="007135B3" w:rsidRDefault="00225A15" w:rsidP="00225A15">
            <w:pPr>
              <w:widowControl w:val="0"/>
              <w:suppressAutoHyphens/>
              <w:snapToGrid w:val="0"/>
              <w:spacing w:after="0" w:line="240" w:lineRule="auto"/>
              <w:rPr>
                <w:rFonts w:ascii="Times New Roman" w:eastAsia="SimSun" w:hAnsi="Times New Roman" w:cs="Times New Roman"/>
                <w:kern w:val="1"/>
                <w:lang w:eastAsia="hi-IN" w:bidi="hi-IN"/>
              </w:rPr>
            </w:pPr>
          </w:p>
          <w:p w:rsidR="00225A15" w:rsidRPr="007135B3" w:rsidRDefault="00225A15" w:rsidP="00225A15">
            <w:pPr>
              <w:widowControl w:val="0"/>
              <w:suppressAutoHyphens/>
              <w:spacing w:after="0" w:line="240" w:lineRule="auto"/>
              <w:rPr>
                <w:rFonts w:ascii="Times New Roman" w:eastAsia="SimSun" w:hAnsi="Times New Roman" w:cs="Times New Roman"/>
                <w:kern w:val="1"/>
                <w:lang w:eastAsia="hi-IN" w:bidi="hi-IN"/>
              </w:rPr>
            </w:pPr>
          </w:p>
        </w:tc>
        <w:tc>
          <w:tcPr>
            <w:tcW w:w="3086" w:type="dxa"/>
            <w:tcBorders>
              <w:top w:val="single" w:sz="4" w:space="0" w:color="000000"/>
              <w:left w:val="single" w:sz="4" w:space="0" w:color="000000"/>
              <w:bottom w:val="single" w:sz="4" w:space="0" w:color="000000"/>
              <w:right w:val="single" w:sz="4" w:space="0" w:color="000000"/>
            </w:tcBorders>
            <w:shd w:val="clear" w:color="auto" w:fill="auto"/>
          </w:tcPr>
          <w:p w:rsidR="00225A15" w:rsidRPr="007135B3" w:rsidRDefault="00225A15" w:rsidP="00225A15">
            <w:pPr>
              <w:widowControl w:val="0"/>
              <w:suppressAutoHyphens/>
              <w:snapToGrid w:val="0"/>
              <w:spacing w:after="0" w:line="240" w:lineRule="auto"/>
              <w:rPr>
                <w:rFonts w:ascii="Times New Roman" w:eastAsia="SimSun" w:hAnsi="Times New Roman" w:cs="Times New Roman"/>
                <w:kern w:val="1"/>
                <w:lang w:eastAsia="hi-IN" w:bidi="hi-IN"/>
              </w:rPr>
            </w:pPr>
          </w:p>
        </w:tc>
      </w:tr>
      <w:tr w:rsidR="00225A15" w:rsidRPr="007135B3" w:rsidTr="00225A15">
        <w:trPr>
          <w:cantSplit/>
        </w:trPr>
        <w:tc>
          <w:tcPr>
            <w:tcW w:w="1290" w:type="dxa"/>
            <w:tcBorders>
              <w:top w:val="single" w:sz="4" w:space="0" w:color="000000"/>
              <w:left w:val="single" w:sz="4" w:space="0" w:color="000000"/>
              <w:bottom w:val="single" w:sz="4" w:space="0" w:color="000000"/>
            </w:tcBorders>
            <w:shd w:val="clear" w:color="auto" w:fill="auto"/>
          </w:tcPr>
          <w:p w:rsidR="00225A15" w:rsidRPr="007135B3" w:rsidRDefault="00225A15" w:rsidP="00225A15">
            <w:pPr>
              <w:widowControl w:val="0"/>
              <w:suppressAutoHyphens/>
              <w:snapToGrid w:val="0"/>
              <w:spacing w:after="0" w:line="240" w:lineRule="auto"/>
              <w:jc w:val="center"/>
              <w:rPr>
                <w:rFonts w:ascii="Times New Roman" w:eastAsia="SimSun" w:hAnsi="Times New Roman" w:cs="Times New Roman"/>
                <w:kern w:val="1"/>
                <w:lang w:eastAsia="hi-IN" w:bidi="hi-IN"/>
              </w:rPr>
            </w:pPr>
          </w:p>
        </w:tc>
        <w:tc>
          <w:tcPr>
            <w:tcW w:w="1290" w:type="dxa"/>
            <w:tcBorders>
              <w:top w:val="single" w:sz="4" w:space="0" w:color="000000"/>
              <w:left w:val="single" w:sz="4" w:space="0" w:color="000000"/>
              <w:bottom w:val="single" w:sz="4" w:space="0" w:color="000000"/>
            </w:tcBorders>
            <w:shd w:val="clear" w:color="auto" w:fill="auto"/>
          </w:tcPr>
          <w:p w:rsidR="00225A15" w:rsidRPr="007135B3" w:rsidRDefault="00225A15" w:rsidP="00225A15">
            <w:pPr>
              <w:widowControl w:val="0"/>
              <w:suppressAutoHyphens/>
              <w:snapToGrid w:val="0"/>
              <w:spacing w:after="0" w:line="240" w:lineRule="auto"/>
              <w:jc w:val="center"/>
              <w:rPr>
                <w:rFonts w:ascii="Times New Roman" w:eastAsia="SimSun" w:hAnsi="Times New Roman" w:cs="Times New Roman"/>
                <w:kern w:val="1"/>
                <w:lang w:eastAsia="hi-IN" w:bidi="hi-IN"/>
              </w:rPr>
            </w:pPr>
          </w:p>
        </w:tc>
        <w:tc>
          <w:tcPr>
            <w:tcW w:w="4252" w:type="dxa"/>
            <w:tcBorders>
              <w:top w:val="single" w:sz="4" w:space="0" w:color="000000"/>
              <w:left w:val="single" w:sz="4" w:space="0" w:color="000000"/>
              <w:bottom w:val="single" w:sz="4" w:space="0" w:color="000000"/>
            </w:tcBorders>
            <w:shd w:val="clear" w:color="auto" w:fill="auto"/>
          </w:tcPr>
          <w:p w:rsidR="00225A15" w:rsidRPr="007135B3" w:rsidRDefault="00225A15" w:rsidP="00225A15">
            <w:pPr>
              <w:widowControl w:val="0"/>
              <w:suppressAutoHyphens/>
              <w:snapToGrid w:val="0"/>
              <w:spacing w:after="0" w:line="240" w:lineRule="auto"/>
              <w:rPr>
                <w:rFonts w:ascii="Times New Roman" w:eastAsia="SimSun" w:hAnsi="Times New Roman" w:cs="Times New Roman"/>
                <w:kern w:val="1"/>
                <w:lang w:eastAsia="hi-IN" w:bidi="hi-IN"/>
              </w:rPr>
            </w:pPr>
          </w:p>
          <w:p w:rsidR="00225A15" w:rsidRPr="007135B3" w:rsidRDefault="00225A15" w:rsidP="00225A15">
            <w:pPr>
              <w:widowControl w:val="0"/>
              <w:suppressAutoHyphens/>
              <w:spacing w:after="0" w:line="240" w:lineRule="auto"/>
              <w:rPr>
                <w:rFonts w:ascii="Times New Roman" w:eastAsia="SimSun" w:hAnsi="Times New Roman" w:cs="Times New Roman"/>
                <w:kern w:val="1"/>
                <w:lang w:eastAsia="hi-IN" w:bidi="hi-IN"/>
              </w:rPr>
            </w:pPr>
          </w:p>
        </w:tc>
        <w:tc>
          <w:tcPr>
            <w:tcW w:w="3086" w:type="dxa"/>
            <w:tcBorders>
              <w:top w:val="single" w:sz="4" w:space="0" w:color="000000"/>
              <w:left w:val="single" w:sz="4" w:space="0" w:color="000000"/>
              <w:bottom w:val="single" w:sz="4" w:space="0" w:color="000000"/>
              <w:right w:val="single" w:sz="4" w:space="0" w:color="000000"/>
            </w:tcBorders>
            <w:shd w:val="clear" w:color="auto" w:fill="auto"/>
          </w:tcPr>
          <w:p w:rsidR="00225A15" w:rsidRPr="007135B3" w:rsidRDefault="00225A15" w:rsidP="00225A15">
            <w:pPr>
              <w:widowControl w:val="0"/>
              <w:suppressAutoHyphens/>
              <w:snapToGrid w:val="0"/>
              <w:spacing w:after="0" w:line="240" w:lineRule="auto"/>
              <w:rPr>
                <w:rFonts w:ascii="Times New Roman" w:eastAsia="SimSun" w:hAnsi="Times New Roman" w:cs="Times New Roman"/>
                <w:kern w:val="1"/>
                <w:lang w:eastAsia="hi-IN" w:bidi="hi-IN"/>
              </w:rPr>
            </w:pPr>
          </w:p>
        </w:tc>
      </w:tr>
      <w:tr w:rsidR="00225A15" w:rsidRPr="007135B3" w:rsidTr="00225A15">
        <w:trPr>
          <w:cantSplit/>
        </w:trPr>
        <w:tc>
          <w:tcPr>
            <w:tcW w:w="1290" w:type="dxa"/>
            <w:tcBorders>
              <w:top w:val="single" w:sz="4" w:space="0" w:color="000000"/>
              <w:left w:val="single" w:sz="4" w:space="0" w:color="000000"/>
              <w:bottom w:val="single" w:sz="4" w:space="0" w:color="000000"/>
            </w:tcBorders>
            <w:shd w:val="clear" w:color="auto" w:fill="auto"/>
          </w:tcPr>
          <w:p w:rsidR="00225A15" w:rsidRPr="007135B3" w:rsidRDefault="00225A15" w:rsidP="00225A15">
            <w:pPr>
              <w:widowControl w:val="0"/>
              <w:suppressAutoHyphens/>
              <w:snapToGrid w:val="0"/>
              <w:spacing w:after="0" w:line="240" w:lineRule="auto"/>
              <w:jc w:val="center"/>
              <w:rPr>
                <w:rFonts w:ascii="Times New Roman" w:eastAsia="SimSun" w:hAnsi="Times New Roman" w:cs="Times New Roman"/>
                <w:kern w:val="1"/>
                <w:lang w:eastAsia="hi-IN" w:bidi="hi-IN"/>
              </w:rPr>
            </w:pPr>
          </w:p>
        </w:tc>
        <w:tc>
          <w:tcPr>
            <w:tcW w:w="1290" w:type="dxa"/>
            <w:tcBorders>
              <w:top w:val="single" w:sz="4" w:space="0" w:color="000000"/>
              <w:left w:val="single" w:sz="4" w:space="0" w:color="000000"/>
              <w:bottom w:val="single" w:sz="4" w:space="0" w:color="000000"/>
            </w:tcBorders>
            <w:shd w:val="clear" w:color="auto" w:fill="auto"/>
          </w:tcPr>
          <w:p w:rsidR="00225A15" w:rsidRPr="007135B3" w:rsidRDefault="00225A15" w:rsidP="00225A15">
            <w:pPr>
              <w:widowControl w:val="0"/>
              <w:suppressAutoHyphens/>
              <w:snapToGrid w:val="0"/>
              <w:spacing w:after="0" w:line="240" w:lineRule="auto"/>
              <w:jc w:val="center"/>
              <w:rPr>
                <w:rFonts w:ascii="Times New Roman" w:eastAsia="SimSun" w:hAnsi="Times New Roman" w:cs="Times New Roman"/>
                <w:kern w:val="1"/>
                <w:lang w:eastAsia="hi-IN" w:bidi="hi-IN"/>
              </w:rPr>
            </w:pPr>
          </w:p>
        </w:tc>
        <w:tc>
          <w:tcPr>
            <w:tcW w:w="4252" w:type="dxa"/>
            <w:tcBorders>
              <w:top w:val="single" w:sz="4" w:space="0" w:color="000000"/>
              <w:left w:val="single" w:sz="4" w:space="0" w:color="000000"/>
              <w:bottom w:val="single" w:sz="4" w:space="0" w:color="000000"/>
            </w:tcBorders>
            <w:shd w:val="clear" w:color="auto" w:fill="auto"/>
          </w:tcPr>
          <w:p w:rsidR="00225A15" w:rsidRPr="007135B3" w:rsidRDefault="00225A15" w:rsidP="00225A15">
            <w:pPr>
              <w:widowControl w:val="0"/>
              <w:suppressAutoHyphens/>
              <w:snapToGrid w:val="0"/>
              <w:spacing w:after="0" w:line="240" w:lineRule="auto"/>
              <w:rPr>
                <w:rFonts w:ascii="Times New Roman" w:eastAsia="SimSun" w:hAnsi="Times New Roman" w:cs="Times New Roman"/>
                <w:kern w:val="1"/>
                <w:lang w:eastAsia="hi-IN" w:bidi="hi-IN"/>
              </w:rPr>
            </w:pPr>
          </w:p>
          <w:p w:rsidR="00225A15" w:rsidRPr="007135B3" w:rsidRDefault="00225A15" w:rsidP="00225A15">
            <w:pPr>
              <w:widowControl w:val="0"/>
              <w:suppressAutoHyphens/>
              <w:spacing w:after="0" w:line="240" w:lineRule="auto"/>
              <w:rPr>
                <w:rFonts w:ascii="Times New Roman" w:eastAsia="SimSun" w:hAnsi="Times New Roman" w:cs="Times New Roman"/>
                <w:kern w:val="1"/>
                <w:lang w:eastAsia="hi-IN" w:bidi="hi-IN"/>
              </w:rPr>
            </w:pPr>
          </w:p>
        </w:tc>
        <w:tc>
          <w:tcPr>
            <w:tcW w:w="3086" w:type="dxa"/>
            <w:tcBorders>
              <w:top w:val="single" w:sz="4" w:space="0" w:color="000000"/>
              <w:left w:val="single" w:sz="4" w:space="0" w:color="000000"/>
              <w:bottom w:val="single" w:sz="4" w:space="0" w:color="000000"/>
              <w:right w:val="single" w:sz="4" w:space="0" w:color="000000"/>
            </w:tcBorders>
            <w:shd w:val="clear" w:color="auto" w:fill="auto"/>
          </w:tcPr>
          <w:p w:rsidR="00225A15" w:rsidRPr="007135B3" w:rsidRDefault="00225A15" w:rsidP="00225A15">
            <w:pPr>
              <w:widowControl w:val="0"/>
              <w:suppressAutoHyphens/>
              <w:snapToGrid w:val="0"/>
              <w:spacing w:after="0" w:line="240" w:lineRule="auto"/>
              <w:rPr>
                <w:rFonts w:ascii="Times New Roman" w:eastAsia="SimSun" w:hAnsi="Times New Roman" w:cs="Times New Roman"/>
                <w:kern w:val="1"/>
                <w:lang w:eastAsia="hi-IN" w:bidi="hi-IN"/>
              </w:rPr>
            </w:pPr>
          </w:p>
        </w:tc>
      </w:tr>
    </w:tbl>
    <w:p w:rsidR="00225A15" w:rsidRPr="007135B3" w:rsidRDefault="00225A15" w:rsidP="00225A15">
      <w:pPr>
        <w:widowControl w:val="0"/>
        <w:suppressAutoHyphens/>
        <w:spacing w:after="120" w:line="240" w:lineRule="auto"/>
        <w:jc w:val="both"/>
        <w:rPr>
          <w:rFonts w:ascii="Times New Roman" w:eastAsia="SimSun" w:hAnsi="Times New Roman" w:cs="Times New Roman"/>
          <w:i/>
          <w:kern w:val="1"/>
          <w:lang w:eastAsia="hi-IN" w:bidi="hi-IN"/>
        </w:rPr>
      </w:pPr>
      <w:r w:rsidRPr="007135B3">
        <w:rPr>
          <w:rFonts w:ascii="Times New Roman" w:eastAsia="SimSun" w:hAnsi="Times New Roman" w:cs="Times New Roman"/>
          <w:i/>
          <w:kern w:val="1"/>
          <w:lang w:eastAsia="hi-IN" w:bidi="hi-IN"/>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p w:rsidR="00225A15" w:rsidRPr="007135B3" w:rsidRDefault="00225A15" w:rsidP="00225A15">
      <w:pPr>
        <w:widowControl w:val="0"/>
        <w:suppressAutoHyphens/>
        <w:spacing w:before="120" w:after="0" w:line="240" w:lineRule="auto"/>
        <w:rPr>
          <w:rFonts w:ascii="Times New Roman" w:eastAsia="SimSun" w:hAnsi="Times New Roman" w:cs="Times New Roman"/>
          <w:kern w:val="1"/>
          <w:lang w:eastAsia="hi-IN" w:bidi="hi-IN"/>
        </w:rPr>
      </w:pPr>
      <w:r w:rsidRPr="007135B3">
        <w:rPr>
          <w:rFonts w:ascii="Times New Roman" w:eastAsia="SimSun" w:hAnsi="Times New Roman" w:cs="Times New Roman"/>
          <w:kern w:val="1"/>
          <w:lang w:eastAsia="hi-IN" w:bidi="hi-IN"/>
        </w:rPr>
        <w:t>12. Государственные награды, иные награды и знаки отличия</w:t>
      </w:r>
    </w:p>
    <w:p w:rsidR="00225A15" w:rsidRPr="007135B3" w:rsidRDefault="00225A15" w:rsidP="00225A15">
      <w:pPr>
        <w:widowControl w:val="0"/>
        <w:suppressAutoHyphens/>
        <w:spacing w:after="0" w:line="240" w:lineRule="auto"/>
        <w:jc w:val="both"/>
        <w:rPr>
          <w:rFonts w:ascii="Times New Roman" w:eastAsia="SimSun" w:hAnsi="Times New Roman" w:cs="Times New Roman"/>
          <w:kern w:val="1"/>
          <w:lang w:eastAsia="hi-IN" w:bidi="hi-IN"/>
        </w:rPr>
      </w:pPr>
      <w:r w:rsidRPr="007135B3">
        <w:rPr>
          <w:rFonts w:ascii="Times New Roman" w:eastAsia="SimSun" w:hAnsi="Times New Roman" w:cs="Times New Roman"/>
          <w:kern w:val="1"/>
          <w:lang w:eastAsia="hi-IN" w:bidi="hi-IN"/>
        </w:rPr>
        <w:t>_________________________________________________________________________________________________________________________________</w:t>
      </w:r>
    </w:p>
    <w:p w:rsidR="00225A15" w:rsidRPr="007135B3" w:rsidRDefault="00225A15" w:rsidP="00225A15">
      <w:pPr>
        <w:widowControl w:val="0"/>
        <w:suppressAutoHyphens/>
        <w:spacing w:after="0" w:line="240" w:lineRule="auto"/>
        <w:jc w:val="both"/>
        <w:rPr>
          <w:rFonts w:ascii="Times New Roman" w:eastAsia="SimSun" w:hAnsi="Times New Roman" w:cs="Times New Roman"/>
          <w:kern w:val="1"/>
          <w:lang w:eastAsia="hi-IN" w:bidi="hi-IN"/>
        </w:rPr>
      </w:pPr>
      <w:r w:rsidRPr="007135B3">
        <w:rPr>
          <w:rFonts w:ascii="Times New Roman" w:eastAsia="SimSun" w:hAnsi="Times New Roman" w:cs="Times New Roman"/>
          <w:kern w:val="1"/>
          <w:lang w:eastAsia="hi-IN" w:bidi="hi-IN"/>
        </w:rPr>
        <w:t>__________________________________________________________________</w:t>
      </w:r>
    </w:p>
    <w:p w:rsidR="00225A15" w:rsidRPr="007135B3" w:rsidRDefault="00225A15" w:rsidP="00225A15">
      <w:pPr>
        <w:widowControl w:val="0"/>
        <w:suppressAutoHyphens/>
        <w:spacing w:after="0" w:line="240" w:lineRule="auto"/>
        <w:jc w:val="both"/>
        <w:rPr>
          <w:rFonts w:ascii="Times New Roman" w:eastAsia="SimSun" w:hAnsi="Times New Roman" w:cs="Times New Roman"/>
          <w:kern w:val="1"/>
          <w:lang w:eastAsia="hi-IN" w:bidi="hi-IN"/>
        </w:rPr>
      </w:pPr>
    </w:p>
    <w:p w:rsidR="00225A15" w:rsidRPr="007135B3" w:rsidRDefault="00225A15" w:rsidP="00225A15">
      <w:pPr>
        <w:widowControl w:val="0"/>
        <w:suppressAutoHyphens/>
        <w:spacing w:after="0" w:line="240" w:lineRule="auto"/>
        <w:jc w:val="both"/>
        <w:rPr>
          <w:rFonts w:ascii="Times New Roman" w:eastAsia="SimSun" w:hAnsi="Times New Roman" w:cs="Times New Roman"/>
          <w:kern w:val="1"/>
          <w:lang w:eastAsia="hi-IN" w:bidi="hi-IN"/>
        </w:rPr>
      </w:pPr>
      <w:r w:rsidRPr="007135B3">
        <w:rPr>
          <w:rFonts w:ascii="Times New Roman" w:eastAsia="SimSun" w:hAnsi="Times New Roman" w:cs="Times New Roman"/>
          <w:kern w:val="1"/>
          <w:lang w:eastAsia="hi-IN" w:bidi="hi-IN"/>
        </w:rPr>
        <w:t>13. Ваши близкие родственники (отец, мать, братья, сестры и дети), а также муж (жена), в том числе бывшие.</w:t>
      </w:r>
    </w:p>
    <w:p w:rsidR="00225A15" w:rsidRPr="007135B3" w:rsidRDefault="00225A15" w:rsidP="00225A15">
      <w:pPr>
        <w:widowControl w:val="0"/>
        <w:suppressAutoHyphens/>
        <w:spacing w:after="120" w:line="240" w:lineRule="auto"/>
        <w:ind w:firstLine="567"/>
        <w:jc w:val="both"/>
        <w:rPr>
          <w:rFonts w:ascii="Times New Roman" w:eastAsia="SimSun" w:hAnsi="Times New Roman" w:cs="Times New Roman"/>
          <w:kern w:val="1"/>
          <w:lang w:eastAsia="hi-IN" w:bidi="hi-IN"/>
        </w:rPr>
      </w:pPr>
      <w:r w:rsidRPr="007135B3">
        <w:rPr>
          <w:rFonts w:ascii="Times New Roman" w:eastAsia="SimSun" w:hAnsi="Times New Roman" w:cs="Times New Roman"/>
          <w:kern w:val="1"/>
          <w:lang w:eastAsia="hi-IN" w:bidi="hi-IN"/>
        </w:rPr>
        <w:t>Если родственники изменяли фамилию, имя, отчество, необходимо также указать их прежние фамилию, имя, отчество.</w:t>
      </w:r>
    </w:p>
    <w:tbl>
      <w:tblPr>
        <w:tblW w:w="0" w:type="auto"/>
        <w:tblInd w:w="-85" w:type="dxa"/>
        <w:tblLayout w:type="fixed"/>
        <w:tblCellMar>
          <w:left w:w="28" w:type="dxa"/>
          <w:right w:w="28" w:type="dxa"/>
        </w:tblCellMar>
        <w:tblLook w:val="0000"/>
      </w:tblPr>
      <w:tblGrid>
        <w:gridCol w:w="1468"/>
        <w:gridCol w:w="2340"/>
        <w:gridCol w:w="1620"/>
        <w:gridCol w:w="2160"/>
        <w:gridCol w:w="2150"/>
      </w:tblGrid>
      <w:tr w:rsidR="00225A15" w:rsidRPr="007135B3" w:rsidTr="00225A15">
        <w:trPr>
          <w:cantSplit/>
        </w:trPr>
        <w:tc>
          <w:tcPr>
            <w:tcW w:w="1468" w:type="dxa"/>
            <w:tcBorders>
              <w:top w:val="single" w:sz="4" w:space="0" w:color="000000"/>
              <w:left w:val="single" w:sz="4" w:space="0" w:color="000000"/>
              <w:bottom w:val="single" w:sz="4" w:space="0" w:color="000000"/>
            </w:tcBorders>
            <w:shd w:val="clear" w:color="auto" w:fill="auto"/>
            <w:vAlign w:val="center"/>
          </w:tcPr>
          <w:p w:rsidR="00225A15" w:rsidRPr="007135B3" w:rsidRDefault="00225A15" w:rsidP="00225A15">
            <w:pPr>
              <w:widowControl w:val="0"/>
              <w:suppressAutoHyphens/>
              <w:snapToGrid w:val="0"/>
              <w:spacing w:after="0" w:line="240" w:lineRule="auto"/>
              <w:jc w:val="center"/>
              <w:rPr>
                <w:rFonts w:ascii="Times New Roman" w:eastAsia="SimSun" w:hAnsi="Times New Roman" w:cs="Times New Roman"/>
                <w:kern w:val="1"/>
                <w:lang w:eastAsia="hi-IN" w:bidi="hi-IN"/>
              </w:rPr>
            </w:pPr>
            <w:r w:rsidRPr="007135B3">
              <w:rPr>
                <w:rFonts w:ascii="Times New Roman" w:eastAsia="SimSun" w:hAnsi="Times New Roman" w:cs="Times New Roman"/>
                <w:kern w:val="1"/>
                <w:lang w:eastAsia="hi-IN" w:bidi="hi-IN"/>
              </w:rPr>
              <w:t>Степень родства</w:t>
            </w:r>
          </w:p>
        </w:tc>
        <w:tc>
          <w:tcPr>
            <w:tcW w:w="2340" w:type="dxa"/>
            <w:tcBorders>
              <w:top w:val="single" w:sz="4" w:space="0" w:color="000000"/>
              <w:left w:val="single" w:sz="4" w:space="0" w:color="000000"/>
              <w:bottom w:val="single" w:sz="4" w:space="0" w:color="000000"/>
            </w:tcBorders>
            <w:shd w:val="clear" w:color="auto" w:fill="auto"/>
            <w:vAlign w:val="center"/>
          </w:tcPr>
          <w:p w:rsidR="00225A15" w:rsidRPr="007135B3" w:rsidRDefault="00225A15" w:rsidP="00225A15">
            <w:pPr>
              <w:widowControl w:val="0"/>
              <w:suppressAutoHyphens/>
              <w:snapToGrid w:val="0"/>
              <w:spacing w:after="0" w:line="240" w:lineRule="auto"/>
              <w:jc w:val="center"/>
              <w:rPr>
                <w:rFonts w:ascii="Times New Roman" w:eastAsia="SimSun" w:hAnsi="Times New Roman" w:cs="Times New Roman"/>
                <w:kern w:val="1"/>
                <w:lang w:eastAsia="hi-IN" w:bidi="hi-IN"/>
              </w:rPr>
            </w:pPr>
            <w:r w:rsidRPr="007135B3">
              <w:rPr>
                <w:rFonts w:ascii="Times New Roman" w:eastAsia="SimSun" w:hAnsi="Times New Roman" w:cs="Times New Roman"/>
                <w:kern w:val="1"/>
                <w:lang w:eastAsia="hi-IN" w:bidi="hi-IN"/>
              </w:rPr>
              <w:t>Фамилия, имя,</w:t>
            </w:r>
            <w:r w:rsidRPr="007135B3">
              <w:rPr>
                <w:rFonts w:ascii="Times New Roman" w:eastAsia="SimSun" w:hAnsi="Times New Roman" w:cs="Times New Roman"/>
                <w:kern w:val="1"/>
                <w:lang w:eastAsia="hi-IN" w:bidi="hi-IN"/>
              </w:rPr>
              <w:br/>
              <w:t>отчество</w:t>
            </w:r>
          </w:p>
        </w:tc>
        <w:tc>
          <w:tcPr>
            <w:tcW w:w="1620" w:type="dxa"/>
            <w:tcBorders>
              <w:top w:val="single" w:sz="4" w:space="0" w:color="000000"/>
              <w:left w:val="single" w:sz="4" w:space="0" w:color="000000"/>
              <w:bottom w:val="single" w:sz="4" w:space="0" w:color="000000"/>
            </w:tcBorders>
            <w:shd w:val="clear" w:color="auto" w:fill="auto"/>
            <w:vAlign w:val="center"/>
          </w:tcPr>
          <w:p w:rsidR="00225A15" w:rsidRPr="007135B3" w:rsidRDefault="00225A15" w:rsidP="00225A15">
            <w:pPr>
              <w:widowControl w:val="0"/>
              <w:suppressAutoHyphens/>
              <w:snapToGrid w:val="0"/>
              <w:spacing w:after="0" w:line="240" w:lineRule="auto"/>
              <w:jc w:val="center"/>
              <w:rPr>
                <w:rFonts w:ascii="Times New Roman" w:eastAsia="SimSun" w:hAnsi="Times New Roman" w:cs="Times New Roman"/>
                <w:kern w:val="1"/>
                <w:lang w:eastAsia="hi-IN" w:bidi="hi-IN"/>
              </w:rPr>
            </w:pPr>
            <w:r w:rsidRPr="007135B3">
              <w:rPr>
                <w:rFonts w:ascii="Times New Roman" w:eastAsia="SimSun" w:hAnsi="Times New Roman" w:cs="Times New Roman"/>
                <w:kern w:val="1"/>
                <w:lang w:eastAsia="hi-IN" w:bidi="hi-IN"/>
              </w:rPr>
              <w:t>Год, число, месяц и место рождения</w:t>
            </w:r>
          </w:p>
        </w:tc>
        <w:tc>
          <w:tcPr>
            <w:tcW w:w="2160" w:type="dxa"/>
            <w:tcBorders>
              <w:top w:val="single" w:sz="4" w:space="0" w:color="000000"/>
              <w:left w:val="single" w:sz="4" w:space="0" w:color="000000"/>
              <w:bottom w:val="single" w:sz="4" w:space="0" w:color="000000"/>
            </w:tcBorders>
            <w:shd w:val="clear" w:color="auto" w:fill="auto"/>
            <w:vAlign w:val="center"/>
          </w:tcPr>
          <w:p w:rsidR="00225A15" w:rsidRPr="007135B3" w:rsidRDefault="00225A15" w:rsidP="00225A15">
            <w:pPr>
              <w:widowControl w:val="0"/>
              <w:suppressAutoHyphens/>
              <w:snapToGrid w:val="0"/>
              <w:spacing w:after="0" w:line="240" w:lineRule="auto"/>
              <w:jc w:val="center"/>
              <w:rPr>
                <w:rFonts w:ascii="Times New Roman" w:eastAsia="SimSun" w:hAnsi="Times New Roman" w:cs="Times New Roman"/>
                <w:kern w:val="1"/>
                <w:lang w:eastAsia="hi-IN" w:bidi="hi-IN"/>
              </w:rPr>
            </w:pPr>
            <w:r w:rsidRPr="007135B3">
              <w:rPr>
                <w:rFonts w:ascii="Times New Roman" w:eastAsia="SimSun" w:hAnsi="Times New Roman" w:cs="Times New Roman"/>
                <w:kern w:val="1"/>
                <w:lang w:eastAsia="hi-IN" w:bidi="hi-IN"/>
              </w:rPr>
              <w:t>Место работы (наименование и адрес организации), должность</w:t>
            </w:r>
          </w:p>
        </w:tc>
        <w:tc>
          <w:tcPr>
            <w:tcW w:w="2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5A15" w:rsidRPr="007135B3" w:rsidRDefault="00225A15" w:rsidP="00225A15">
            <w:pPr>
              <w:widowControl w:val="0"/>
              <w:suppressAutoHyphens/>
              <w:snapToGrid w:val="0"/>
              <w:spacing w:after="0" w:line="240" w:lineRule="auto"/>
              <w:jc w:val="center"/>
              <w:rPr>
                <w:rFonts w:ascii="Times New Roman" w:eastAsia="SimSun" w:hAnsi="Times New Roman" w:cs="Times New Roman"/>
                <w:kern w:val="1"/>
                <w:lang w:eastAsia="hi-IN" w:bidi="hi-IN"/>
              </w:rPr>
            </w:pPr>
            <w:r w:rsidRPr="007135B3">
              <w:rPr>
                <w:rFonts w:ascii="Times New Roman" w:eastAsia="SimSun" w:hAnsi="Times New Roman" w:cs="Times New Roman"/>
                <w:kern w:val="1"/>
                <w:lang w:eastAsia="hi-IN" w:bidi="hi-IN"/>
              </w:rPr>
              <w:t>Домашний адрес (адрес регистрации, фактического проживания)</w:t>
            </w:r>
          </w:p>
        </w:tc>
      </w:tr>
      <w:tr w:rsidR="00225A15" w:rsidRPr="007135B3" w:rsidTr="00225A15">
        <w:trPr>
          <w:cantSplit/>
        </w:trPr>
        <w:tc>
          <w:tcPr>
            <w:tcW w:w="1468" w:type="dxa"/>
            <w:tcBorders>
              <w:top w:val="single" w:sz="4" w:space="0" w:color="000000"/>
              <w:left w:val="single" w:sz="4" w:space="0" w:color="000000"/>
              <w:bottom w:val="single" w:sz="4" w:space="0" w:color="000000"/>
            </w:tcBorders>
            <w:shd w:val="clear" w:color="auto" w:fill="auto"/>
          </w:tcPr>
          <w:p w:rsidR="00225A15" w:rsidRPr="007135B3" w:rsidRDefault="00225A15" w:rsidP="00225A15">
            <w:pPr>
              <w:widowControl w:val="0"/>
              <w:suppressAutoHyphens/>
              <w:snapToGrid w:val="0"/>
              <w:spacing w:after="0" w:line="240" w:lineRule="auto"/>
              <w:jc w:val="center"/>
              <w:rPr>
                <w:rFonts w:ascii="Times New Roman" w:eastAsia="SimSun" w:hAnsi="Times New Roman" w:cs="Times New Roman"/>
                <w:kern w:val="1"/>
                <w:lang w:eastAsia="hi-IN" w:bidi="hi-IN"/>
              </w:rPr>
            </w:pPr>
          </w:p>
        </w:tc>
        <w:tc>
          <w:tcPr>
            <w:tcW w:w="2340" w:type="dxa"/>
            <w:tcBorders>
              <w:top w:val="single" w:sz="4" w:space="0" w:color="000000"/>
              <w:left w:val="single" w:sz="4" w:space="0" w:color="000000"/>
              <w:bottom w:val="single" w:sz="4" w:space="0" w:color="000000"/>
            </w:tcBorders>
            <w:shd w:val="clear" w:color="auto" w:fill="auto"/>
          </w:tcPr>
          <w:p w:rsidR="00225A15" w:rsidRPr="007135B3" w:rsidRDefault="00225A15" w:rsidP="00225A15">
            <w:pPr>
              <w:widowControl w:val="0"/>
              <w:suppressAutoHyphens/>
              <w:snapToGrid w:val="0"/>
              <w:spacing w:after="0" w:line="240" w:lineRule="auto"/>
              <w:rPr>
                <w:rFonts w:ascii="Times New Roman" w:eastAsia="SimSun" w:hAnsi="Times New Roman" w:cs="Times New Roman"/>
                <w:kern w:val="1"/>
                <w:lang w:eastAsia="hi-IN" w:bidi="hi-IN"/>
              </w:rPr>
            </w:pPr>
          </w:p>
          <w:p w:rsidR="00225A15" w:rsidRPr="007135B3" w:rsidRDefault="00225A15" w:rsidP="00225A15">
            <w:pPr>
              <w:widowControl w:val="0"/>
              <w:suppressAutoHyphens/>
              <w:spacing w:after="0" w:line="240" w:lineRule="auto"/>
              <w:rPr>
                <w:rFonts w:ascii="Times New Roman" w:eastAsia="SimSun" w:hAnsi="Times New Roman" w:cs="Times New Roman"/>
                <w:kern w:val="1"/>
                <w:lang w:eastAsia="hi-IN" w:bidi="hi-IN"/>
              </w:rPr>
            </w:pPr>
          </w:p>
        </w:tc>
        <w:tc>
          <w:tcPr>
            <w:tcW w:w="1620" w:type="dxa"/>
            <w:tcBorders>
              <w:top w:val="single" w:sz="4" w:space="0" w:color="000000"/>
              <w:left w:val="single" w:sz="4" w:space="0" w:color="000000"/>
              <w:bottom w:val="single" w:sz="4" w:space="0" w:color="000000"/>
            </w:tcBorders>
            <w:shd w:val="clear" w:color="auto" w:fill="auto"/>
          </w:tcPr>
          <w:p w:rsidR="00225A15" w:rsidRPr="007135B3" w:rsidRDefault="00225A15" w:rsidP="00225A15">
            <w:pPr>
              <w:widowControl w:val="0"/>
              <w:suppressAutoHyphens/>
              <w:snapToGrid w:val="0"/>
              <w:spacing w:after="0" w:line="240" w:lineRule="auto"/>
              <w:jc w:val="center"/>
              <w:rPr>
                <w:rFonts w:ascii="Times New Roman" w:eastAsia="SimSun" w:hAnsi="Times New Roman" w:cs="Times New Roman"/>
                <w:kern w:val="1"/>
                <w:lang w:eastAsia="hi-IN" w:bidi="hi-IN"/>
              </w:rPr>
            </w:pPr>
          </w:p>
        </w:tc>
        <w:tc>
          <w:tcPr>
            <w:tcW w:w="2160" w:type="dxa"/>
            <w:tcBorders>
              <w:top w:val="single" w:sz="4" w:space="0" w:color="000000"/>
              <w:left w:val="single" w:sz="4" w:space="0" w:color="000000"/>
              <w:bottom w:val="single" w:sz="4" w:space="0" w:color="000000"/>
            </w:tcBorders>
            <w:shd w:val="clear" w:color="auto" w:fill="auto"/>
          </w:tcPr>
          <w:p w:rsidR="00225A15" w:rsidRPr="007135B3" w:rsidRDefault="00225A15" w:rsidP="00225A15">
            <w:pPr>
              <w:widowControl w:val="0"/>
              <w:suppressAutoHyphens/>
              <w:snapToGrid w:val="0"/>
              <w:spacing w:after="0" w:line="240" w:lineRule="auto"/>
              <w:rPr>
                <w:rFonts w:ascii="Times New Roman" w:eastAsia="SimSun" w:hAnsi="Times New Roman" w:cs="Times New Roman"/>
                <w:kern w:val="1"/>
                <w:lang w:eastAsia="hi-IN" w:bidi="hi-IN"/>
              </w:rPr>
            </w:pPr>
          </w:p>
        </w:tc>
        <w:tc>
          <w:tcPr>
            <w:tcW w:w="2150" w:type="dxa"/>
            <w:tcBorders>
              <w:top w:val="single" w:sz="4" w:space="0" w:color="000000"/>
              <w:left w:val="single" w:sz="4" w:space="0" w:color="000000"/>
              <w:bottom w:val="single" w:sz="4" w:space="0" w:color="000000"/>
              <w:right w:val="single" w:sz="4" w:space="0" w:color="000000"/>
            </w:tcBorders>
            <w:shd w:val="clear" w:color="auto" w:fill="auto"/>
          </w:tcPr>
          <w:p w:rsidR="00225A15" w:rsidRPr="007135B3" w:rsidRDefault="00225A15" w:rsidP="00225A15">
            <w:pPr>
              <w:widowControl w:val="0"/>
              <w:suppressAutoHyphens/>
              <w:snapToGrid w:val="0"/>
              <w:spacing w:after="0" w:line="240" w:lineRule="auto"/>
              <w:rPr>
                <w:rFonts w:ascii="Times New Roman" w:eastAsia="SimSun" w:hAnsi="Times New Roman" w:cs="Times New Roman"/>
                <w:kern w:val="1"/>
                <w:lang w:eastAsia="hi-IN" w:bidi="hi-IN"/>
              </w:rPr>
            </w:pPr>
          </w:p>
        </w:tc>
      </w:tr>
      <w:tr w:rsidR="00225A15" w:rsidRPr="007135B3" w:rsidTr="00225A15">
        <w:trPr>
          <w:cantSplit/>
        </w:trPr>
        <w:tc>
          <w:tcPr>
            <w:tcW w:w="1468" w:type="dxa"/>
            <w:tcBorders>
              <w:top w:val="single" w:sz="4" w:space="0" w:color="000000"/>
              <w:left w:val="single" w:sz="4" w:space="0" w:color="000000"/>
              <w:bottom w:val="single" w:sz="4" w:space="0" w:color="000000"/>
            </w:tcBorders>
            <w:shd w:val="clear" w:color="auto" w:fill="auto"/>
          </w:tcPr>
          <w:p w:rsidR="00225A15" w:rsidRPr="007135B3" w:rsidRDefault="00225A15" w:rsidP="00225A15">
            <w:pPr>
              <w:widowControl w:val="0"/>
              <w:suppressAutoHyphens/>
              <w:snapToGrid w:val="0"/>
              <w:spacing w:after="0" w:line="240" w:lineRule="auto"/>
              <w:jc w:val="center"/>
              <w:rPr>
                <w:rFonts w:ascii="Times New Roman" w:eastAsia="SimSun" w:hAnsi="Times New Roman" w:cs="Times New Roman"/>
                <w:kern w:val="1"/>
                <w:lang w:eastAsia="hi-IN" w:bidi="hi-IN"/>
              </w:rPr>
            </w:pPr>
          </w:p>
        </w:tc>
        <w:tc>
          <w:tcPr>
            <w:tcW w:w="2340" w:type="dxa"/>
            <w:tcBorders>
              <w:top w:val="single" w:sz="4" w:space="0" w:color="000000"/>
              <w:left w:val="single" w:sz="4" w:space="0" w:color="000000"/>
              <w:bottom w:val="single" w:sz="4" w:space="0" w:color="000000"/>
            </w:tcBorders>
            <w:shd w:val="clear" w:color="auto" w:fill="auto"/>
          </w:tcPr>
          <w:p w:rsidR="00225A15" w:rsidRPr="007135B3" w:rsidRDefault="00225A15" w:rsidP="00225A15">
            <w:pPr>
              <w:widowControl w:val="0"/>
              <w:suppressAutoHyphens/>
              <w:snapToGrid w:val="0"/>
              <w:spacing w:after="0" w:line="240" w:lineRule="auto"/>
              <w:rPr>
                <w:rFonts w:ascii="Times New Roman" w:eastAsia="SimSun" w:hAnsi="Times New Roman" w:cs="Times New Roman"/>
                <w:kern w:val="1"/>
                <w:lang w:eastAsia="hi-IN" w:bidi="hi-IN"/>
              </w:rPr>
            </w:pPr>
          </w:p>
          <w:p w:rsidR="00225A15" w:rsidRPr="007135B3" w:rsidRDefault="00225A15" w:rsidP="00225A15">
            <w:pPr>
              <w:widowControl w:val="0"/>
              <w:suppressAutoHyphens/>
              <w:spacing w:after="0" w:line="240" w:lineRule="auto"/>
              <w:rPr>
                <w:rFonts w:ascii="Times New Roman" w:eastAsia="SimSun" w:hAnsi="Times New Roman" w:cs="Times New Roman"/>
                <w:kern w:val="1"/>
                <w:lang w:eastAsia="hi-IN" w:bidi="hi-IN"/>
              </w:rPr>
            </w:pPr>
          </w:p>
        </w:tc>
        <w:tc>
          <w:tcPr>
            <w:tcW w:w="1620" w:type="dxa"/>
            <w:tcBorders>
              <w:top w:val="single" w:sz="4" w:space="0" w:color="000000"/>
              <w:left w:val="single" w:sz="4" w:space="0" w:color="000000"/>
              <w:bottom w:val="single" w:sz="4" w:space="0" w:color="000000"/>
            </w:tcBorders>
            <w:shd w:val="clear" w:color="auto" w:fill="auto"/>
          </w:tcPr>
          <w:p w:rsidR="00225A15" w:rsidRPr="007135B3" w:rsidRDefault="00225A15" w:rsidP="00225A15">
            <w:pPr>
              <w:widowControl w:val="0"/>
              <w:suppressAutoHyphens/>
              <w:snapToGrid w:val="0"/>
              <w:spacing w:after="0" w:line="240" w:lineRule="auto"/>
              <w:jc w:val="center"/>
              <w:rPr>
                <w:rFonts w:ascii="Times New Roman" w:eastAsia="SimSun" w:hAnsi="Times New Roman" w:cs="Times New Roman"/>
                <w:kern w:val="1"/>
                <w:lang w:eastAsia="hi-IN" w:bidi="hi-IN"/>
              </w:rPr>
            </w:pPr>
          </w:p>
        </w:tc>
        <w:tc>
          <w:tcPr>
            <w:tcW w:w="2160" w:type="dxa"/>
            <w:tcBorders>
              <w:top w:val="single" w:sz="4" w:space="0" w:color="000000"/>
              <w:left w:val="single" w:sz="4" w:space="0" w:color="000000"/>
              <w:bottom w:val="single" w:sz="4" w:space="0" w:color="000000"/>
            </w:tcBorders>
            <w:shd w:val="clear" w:color="auto" w:fill="auto"/>
          </w:tcPr>
          <w:p w:rsidR="00225A15" w:rsidRPr="007135B3" w:rsidRDefault="00225A15" w:rsidP="00225A15">
            <w:pPr>
              <w:widowControl w:val="0"/>
              <w:suppressAutoHyphens/>
              <w:snapToGrid w:val="0"/>
              <w:spacing w:after="0" w:line="240" w:lineRule="auto"/>
              <w:rPr>
                <w:rFonts w:ascii="Times New Roman" w:eastAsia="SimSun" w:hAnsi="Times New Roman" w:cs="Times New Roman"/>
                <w:kern w:val="1"/>
                <w:lang w:eastAsia="hi-IN" w:bidi="hi-IN"/>
              </w:rPr>
            </w:pPr>
          </w:p>
        </w:tc>
        <w:tc>
          <w:tcPr>
            <w:tcW w:w="2150" w:type="dxa"/>
            <w:tcBorders>
              <w:top w:val="single" w:sz="4" w:space="0" w:color="000000"/>
              <w:left w:val="single" w:sz="4" w:space="0" w:color="000000"/>
              <w:bottom w:val="single" w:sz="4" w:space="0" w:color="000000"/>
              <w:right w:val="single" w:sz="4" w:space="0" w:color="000000"/>
            </w:tcBorders>
            <w:shd w:val="clear" w:color="auto" w:fill="auto"/>
          </w:tcPr>
          <w:p w:rsidR="00225A15" w:rsidRPr="007135B3" w:rsidRDefault="00225A15" w:rsidP="00225A15">
            <w:pPr>
              <w:widowControl w:val="0"/>
              <w:suppressAutoHyphens/>
              <w:snapToGrid w:val="0"/>
              <w:spacing w:after="0" w:line="240" w:lineRule="auto"/>
              <w:rPr>
                <w:rFonts w:ascii="Times New Roman" w:eastAsia="SimSun" w:hAnsi="Times New Roman" w:cs="Times New Roman"/>
                <w:kern w:val="1"/>
                <w:lang w:eastAsia="hi-IN" w:bidi="hi-IN"/>
              </w:rPr>
            </w:pPr>
          </w:p>
        </w:tc>
      </w:tr>
      <w:tr w:rsidR="00225A15" w:rsidRPr="007135B3" w:rsidTr="00225A15">
        <w:trPr>
          <w:cantSplit/>
        </w:trPr>
        <w:tc>
          <w:tcPr>
            <w:tcW w:w="1468" w:type="dxa"/>
            <w:tcBorders>
              <w:top w:val="single" w:sz="4" w:space="0" w:color="000000"/>
              <w:left w:val="single" w:sz="4" w:space="0" w:color="000000"/>
              <w:bottom w:val="single" w:sz="4" w:space="0" w:color="000000"/>
            </w:tcBorders>
            <w:shd w:val="clear" w:color="auto" w:fill="auto"/>
          </w:tcPr>
          <w:p w:rsidR="00225A15" w:rsidRPr="007135B3" w:rsidRDefault="00225A15" w:rsidP="00225A15">
            <w:pPr>
              <w:widowControl w:val="0"/>
              <w:suppressAutoHyphens/>
              <w:snapToGrid w:val="0"/>
              <w:spacing w:after="0" w:line="240" w:lineRule="auto"/>
              <w:jc w:val="center"/>
              <w:rPr>
                <w:rFonts w:ascii="Times New Roman" w:eastAsia="SimSun" w:hAnsi="Times New Roman" w:cs="Times New Roman"/>
                <w:kern w:val="1"/>
                <w:lang w:eastAsia="hi-IN" w:bidi="hi-IN"/>
              </w:rPr>
            </w:pPr>
          </w:p>
        </w:tc>
        <w:tc>
          <w:tcPr>
            <w:tcW w:w="2340" w:type="dxa"/>
            <w:tcBorders>
              <w:top w:val="single" w:sz="4" w:space="0" w:color="000000"/>
              <w:left w:val="single" w:sz="4" w:space="0" w:color="000000"/>
              <w:bottom w:val="single" w:sz="4" w:space="0" w:color="000000"/>
            </w:tcBorders>
            <w:shd w:val="clear" w:color="auto" w:fill="auto"/>
          </w:tcPr>
          <w:p w:rsidR="00225A15" w:rsidRPr="007135B3" w:rsidRDefault="00225A15" w:rsidP="00225A15">
            <w:pPr>
              <w:widowControl w:val="0"/>
              <w:suppressAutoHyphens/>
              <w:snapToGrid w:val="0"/>
              <w:spacing w:after="0" w:line="240" w:lineRule="auto"/>
              <w:rPr>
                <w:rFonts w:ascii="Times New Roman" w:eastAsia="SimSun" w:hAnsi="Times New Roman" w:cs="Times New Roman"/>
                <w:kern w:val="1"/>
                <w:lang w:eastAsia="hi-IN" w:bidi="hi-IN"/>
              </w:rPr>
            </w:pPr>
          </w:p>
          <w:p w:rsidR="00225A15" w:rsidRPr="007135B3" w:rsidRDefault="00225A15" w:rsidP="00225A15">
            <w:pPr>
              <w:widowControl w:val="0"/>
              <w:suppressAutoHyphens/>
              <w:spacing w:after="0" w:line="240" w:lineRule="auto"/>
              <w:rPr>
                <w:rFonts w:ascii="Times New Roman" w:eastAsia="SimSun" w:hAnsi="Times New Roman" w:cs="Times New Roman"/>
                <w:kern w:val="1"/>
                <w:lang w:eastAsia="hi-IN" w:bidi="hi-IN"/>
              </w:rPr>
            </w:pPr>
          </w:p>
        </w:tc>
        <w:tc>
          <w:tcPr>
            <w:tcW w:w="1620" w:type="dxa"/>
            <w:tcBorders>
              <w:top w:val="single" w:sz="4" w:space="0" w:color="000000"/>
              <w:left w:val="single" w:sz="4" w:space="0" w:color="000000"/>
              <w:bottom w:val="single" w:sz="4" w:space="0" w:color="000000"/>
            </w:tcBorders>
            <w:shd w:val="clear" w:color="auto" w:fill="auto"/>
          </w:tcPr>
          <w:p w:rsidR="00225A15" w:rsidRPr="007135B3" w:rsidRDefault="00225A15" w:rsidP="00225A15">
            <w:pPr>
              <w:widowControl w:val="0"/>
              <w:suppressAutoHyphens/>
              <w:snapToGrid w:val="0"/>
              <w:spacing w:after="0" w:line="240" w:lineRule="auto"/>
              <w:jc w:val="center"/>
              <w:rPr>
                <w:rFonts w:ascii="Times New Roman" w:eastAsia="SimSun" w:hAnsi="Times New Roman" w:cs="Times New Roman"/>
                <w:kern w:val="1"/>
                <w:lang w:eastAsia="hi-IN" w:bidi="hi-IN"/>
              </w:rPr>
            </w:pPr>
          </w:p>
        </w:tc>
        <w:tc>
          <w:tcPr>
            <w:tcW w:w="2160" w:type="dxa"/>
            <w:tcBorders>
              <w:top w:val="single" w:sz="4" w:space="0" w:color="000000"/>
              <w:left w:val="single" w:sz="4" w:space="0" w:color="000000"/>
              <w:bottom w:val="single" w:sz="4" w:space="0" w:color="000000"/>
            </w:tcBorders>
            <w:shd w:val="clear" w:color="auto" w:fill="auto"/>
          </w:tcPr>
          <w:p w:rsidR="00225A15" w:rsidRPr="007135B3" w:rsidRDefault="00225A15" w:rsidP="00225A15">
            <w:pPr>
              <w:widowControl w:val="0"/>
              <w:suppressAutoHyphens/>
              <w:snapToGrid w:val="0"/>
              <w:spacing w:after="0" w:line="240" w:lineRule="auto"/>
              <w:rPr>
                <w:rFonts w:ascii="Times New Roman" w:eastAsia="SimSun" w:hAnsi="Times New Roman" w:cs="Times New Roman"/>
                <w:kern w:val="1"/>
                <w:lang w:eastAsia="hi-IN" w:bidi="hi-IN"/>
              </w:rPr>
            </w:pPr>
          </w:p>
        </w:tc>
        <w:tc>
          <w:tcPr>
            <w:tcW w:w="2150" w:type="dxa"/>
            <w:tcBorders>
              <w:top w:val="single" w:sz="4" w:space="0" w:color="000000"/>
              <w:left w:val="single" w:sz="4" w:space="0" w:color="000000"/>
              <w:bottom w:val="single" w:sz="4" w:space="0" w:color="000000"/>
              <w:right w:val="single" w:sz="4" w:space="0" w:color="000000"/>
            </w:tcBorders>
            <w:shd w:val="clear" w:color="auto" w:fill="auto"/>
          </w:tcPr>
          <w:p w:rsidR="00225A15" w:rsidRPr="007135B3" w:rsidRDefault="00225A15" w:rsidP="00225A15">
            <w:pPr>
              <w:widowControl w:val="0"/>
              <w:suppressAutoHyphens/>
              <w:snapToGrid w:val="0"/>
              <w:spacing w:after="0" w:line="240" w:lineRule="auto"/>
              <w:rPr>
                <w:rFonts w:ascii="Times New Roman" w:eastAsia="SimSun" w:hAnsi="Times New Roman" w:cs="Times New Roman"/>
                <w:kern w:val="1"/>
                <w:lang w:eastAsia="hi-IN" w:bidi="hi-IN"/>
              </w:rPr>
            </w:pPr>
          </w:p>
        </w:tc>
      </w:tr>
      <w:tr w:rsidR="00225A15" w:rsidRPr="007135B3" w:rsidTr="00225A15">
        <w:trPr>
          <w:cantSplit/>
        </w:trPr>
        <w:tc>
          <w:tcPr>
            <w:tcW w:w="1468" w:type="dxa"/>
            <w:tcBorders>
              <w:top w:val="single" w:sz="4" w:space="0" w:color="000000"/>
              <w:left w:val="single" w:sz="4" w:space="0" w:color="000000"/>
              <w:bottom w:val="single" w:sz="4" w:space="0" w:color="000000"/>
            </w:tcBorders>
            <w:shd w:val="clear" w:color="auto" w:fill="auto"/>
          </w:tcPr>
          <w:p w:rsidR="00225A15" w:rsidRPr="007135B3" w:rsidRDefault="00225A15" w:rsidP="00225A15">
            <w:pPr>
              <w:widowControl w:val="0"/>
              <w:suppressAutoHyphens/>
              <w:snapToGrid w:val="0"/>
              <w:spacing w:after="0" w:line="240" w:lineRule="auto"/>
              <w:jc w:val="center"/>
              <w:rPr>
                <w:rFonts w:ascii="Times New Roman" w:eastAsia="SimSun" w:hAnsi="Times New Roman" w:cs="Times New Roman"/>
                <w:kern w:val="1"/>
                <w:lang w:eastAsia="hi-IN" w:bidi="hi-IN"/>
              </w:rPr>
            </w:pPr>
          </w:p>
        </w:tc>
        <w:tc>
          <w:tcPr>
            <w:tcW w:w="2340" w:type="dxa"/>
            <w:tcBorders>
              <w:top w:val="single" w:sz="4" w:space="0" w:color="000000"/>
              <w:left w:val="single" w:sz="4" w:space="0" w:color="000000"/>
              <w:bottom w:val="single" w:sz="4" w:space="0" w:color="000000"/>
            </w:tcBorders>
            <w:shd w:val="clear" w:color="auto" w:fill="auto"/>
          </w:tcPr>
          <w:p w:rsidR="00225A15" w:rsidRPr="007135B3" w:rsidRDefault="00225A15" w:rsidP="00225A15">
            <w:pPr>
              <w:widowControl w:val="0"/>
              <w:suppressAutoHyphens/>
              <w:snapToGrid w:val="0"/>
              <w:spacing w:after="0" w:line="240" w:lineRule="auto"/>
              <w:rPr>
                <w:rFonts w:ascii="Times New Roman" w:eastAsia="SimSun" w:hAnsi="Times New Roman" w:cs="Times New Roman"/>
                <w:kern w:val="1"/>
                <w:lang w:eastAsia="hi-IN" w:bidi="hi-IN"/>
              </w:rPr>
            </w:pPr>
          </w:p>
          <w:p w:rsidR="00225A15" w:rsidRPr="007135B3" w:rsidRDefault="00225A15" w:rsidP="00225A15">
            <w:pPr>
              <w:widowControl w:val="0"/>
              <w:suppressAutoHyphens/>
              <w:spacing w:after="0" w:line="240" w:lineRule="auto"/>
              <w:rPr>
                <w:rFonts w:ascii="Times New Roman" w:eastAsia="SimSun" w:hAnsi="Times New Roman" w:cs="Times New Roman"/>
                <w:kern w:val="1"/>
                <w:lang w:eastAsia="hi-IN" w:bidi="hi-IN"/>
              </w:rPr>
            </w:pPr>
          </w:p>
        </w:tc>
        <w:tc>
          <w:tcPr>
            <w:tcW w:w="1620" w:type="dxa"/>
            <w:tcBorders>
              <w:top w:val="single" w:sz="4" w:space="0" w:color="000000"/>
              <w:left w:val="single" w:sz="4" w:space="0" w:color="000000"/>
              <w:bottom w:val="single" w:sz="4" w:space="0" w:color="000000"/>
            </w:tcBorders>
            <w:shd w:val="clear" w:color="auto" w:fill="auto"/>
          </w:tcPr>
          <w:p w:rsidR="00225A15" w:rsidRPr="007135B3" w:rsidRDefault="00225A15" w:rsidP="00225A15">
            <w:pPr>
              <w:widowControl w:val="0"/>
              <w:suppressAutoHyphens/>
              <w:snapToGrid w:val="0"/>
              <w:spacing w:after="0" w:line="240" w:lineRule="auto"/>
              <w:jc w:val="center"/>
              <w:rPr>
                <w:rFonts w:ascii="Times New Roman" w:eastAsia="SimSun" w:hAnsi="Times New Roman" w:cs="Times New Roman"/>
                <w:kern w:val="1"/>
                <w:lang w:eastAsia="hi-IN" w:bidi="hi-IN"/>
              </w:rPr>
            </w:pPr>
          </w:p>
        </w:tc>
        <w:tc>
          <w:tcPr>
            <w:tcW w:w="2160" w:type="dxa"/>
            <w:tcBorders>
              <w:top w:val="single" w:sz="4" w:space="0" w:color="000000"/>
              <w:left w:val="single" w:sz="4" w:space="0" w:color="000000"/>
              <w:bottom w:val="single" w:sz="4" w:space="0" w:color="000000"/>
            </w:tcBorders>
            <w:shd w:val="clear" w:color="auto" w:fill="auto"/>
          </w:tcPr>
          <w:p w:rsidR="00225A15" w:rsidRPr="007135B3" w:rsidRDefault="00225A15" w:rsidP="00225A15">
            <w:pPr>
              <w:widowControl w:val="0"/>
              <w:suppressAutoHyphens/>
              <w:snapToGrid w:val="0"/>
              <w:spacing w:after="0" w:line="240" w:lineRule="auto"/>
              <w:rPr>
                <w:rFonts w:ascii="Times New Roman" w:eastAsia="SimSun" w:hAnsi="Times New Roman" w:cs="Times New Roman"/>
                <w:kern w:val="1"/>
                <w:lang w:eastAsia="hi-IN" w:bidi="hi-IN"/>
              </w:rPr>
            </w:pPr>
          </w:p>
        </w:tc>
        <w:tc>
          <w:tcPr>
            <w:tcW w:w="2150" w:type="dxa"/>
            <w:tcBorders>
              <w:top w:val="single" w:sz="4" w:space="0" w:color="000000"/>
              <w:left w:val="single" w:sz="4" w:space="0" w:color="000000"/>
              <w:bottom w:val="single" w:sz="4" w:space="0" w:color="000000"/>
              <w:right w:val="single" w:sz="4" w:space="0" w:color="000000"/>
            </w:tcBorders>
            <w:shd w:val="clear" w:color="auto" w:fill="auto"/>
          </w:tcPr>
          <w:p w:rsidR="00225A15" w:rsidRPr="007135B3" w:rsidRDefault="00225A15" w:rsidP="00225A15">
            <w:pPr>
              <w:widowControl w:val="0"/>
              <w:suppressAutoHyphens/>
              <w:snapToGrid w:val="0"/>
              <w:spacing w:after="0" w:line="240" w:lineRule="auto"/>
              <w:rPr>
                <w:rFonts w:ascii="Times New Roman" w:eastAsia="SimSun" w:hAnsi="Times New Roman" w:cs="Times New Roman"/>
                <w:kern w:val="1"/>
                <w:lang w:eastAsia="hi-IN" w:bidi="hi-IN"/>
              </w:rPr>
            </w:pPr>
          </w:p>
        </w:tc>
      </w:tr>
      <w:tr w:rsidR="00225A15" w:rsidRPr="007135B3" w:rsidTr="00225A15">
        <w:trPr>
          <w:cantSplit/>
        </w:trPr>
        <w:tc>
          <w:tcPr>
            <w:tcW w:w="1468" w:type="dxa"/>
            <w:tcBorders>
              <w:top w:val="single" w:sz="4" w:space="0" w:color="000000"/>
              <w:left w:val="single" w:sz="4" w:space="0" w:color="000000"/>
              <w:bottom w:val="single" w:sz="4" w:space="0" w:color="000000"/>
            </w:tcBorders>
            <w:shd w:val="clear" w:color="auto" w:fill="auto"/>
          </w:tcPr>
          <w:p w:rsidR="00225A15" w:rsidRPr="007135B3" w:rsidRDefault="00225A15" w:rsidP="00225A15">
            <w:pPr>
              <w:widowControl w:val="0"/>
              <w:suppressAutoHyphens/>
              <w:snapToGrid w:val="0"/>
              <w:spacing w:after="0" w:line="240" w:lineRule="auto"/>
              <w:jc w:val="center"/>
              <w:rPr>
                <w:rFonts w:ascii="Times New Roman" w:eastAsia="SimSun" w:hAnsi="Times New Roman" w:cs="Times New Roman"/>
                <w:kern w:val="1"/>
                <w:lang w:eastAsia="hi-IN" w:bidi="hi-IN"/>
              </w:rPr>
            </w:pPr>
          </w:p>
        </w:tc>
        <w:tc>
          <w:tcPr>
            <w:tcW w:w="2340" w:type="dxa"/>
            <w:tcBorders>
              <w:top w:val="single" w:sz="4" w:space="0" w:color="000000"/>
              <w:left w:val="single" w:sz="4" w:space="0" w:color="000000"/>
              <w:bottom w:val="single" w:sz="4" w:space="0" w:color="000000"/>
            </w:tcBorders>
            <w:shd w:val="clear" w:color="auto" w:fill="auto"/>
          </w:tcPr>
          <w:p w:rsidR="00225A15" w:rsidRPr="007135B3" w:rsidRDefault="00225A15" w:rsidP="00225A15">
            <w:pPr>
              <w:widowControl w:val="0"/>
              <w:suppressAutoHyphens/>
              <w:snapToGrid w:val="0"/>
              <w:spacing w:after="0" w:line="240" w:lineRule="auto"/>
              <w:rPr>
                <w:rFonts w:ascii="Times New Roman" w:eastAsia="SimSun" w:hAnsi="Times New Roman" w:cs="Times New Roman"/>
                <w:kern w:val="1"/>
                <w:lang w:eastAsia="hi-IN" w:bidi="hi-IN"/>
              </w:rPr>
            </w:pPr>
          </w:p>
          <w:p w:rsidR="00225A15" w:rsidRPr="007135B3" w:rsidRDefault="00225A15" w:rsidP="00225A15">
            <w:pPr>
              <w:widowControl w:val="0"/>
              <w:suppressAutoHyphens/>
              <w:spacing w:after="0" w:line="240" w:lineRule="auto"/>
              <w:rPr>
                <w:rFonts w:ascii="Times New Roman" w:eastAsia="SimSun" w:hAnsi="Times New Roman" w:cs="Times New Roman"/>
                <w:kern w:val="1"/>
                <w:lang w:eastAsia="hi-IN" w:bidi="hi-IN"/>
              </w:rPr>
            </w:pPr>
          </w:p>
        </w:tc>
        <w:tc>
          <w:tcPr>
            <w:tcW w:w="1620" w:type="dxa"/>
            <w:tcBorders>
              <w:top w:val="single" w:sz="4" w:space="0" w:color="000000"/>
              <w:left w:val="single" w:sz="4" w:space="0" w:color="000000"/>
              <w:bottom w:val="single" w:sz="4" w:space="0" w:color="000000"/>
            </w:tcBorders>
            <w:shd w:val="clear" w:color="auto" w:fill="auto"/>
          </w:tcPr>
          <w:p w:rsidR="00225A15" w:rsidRPr="007135B3" w:rsidRDefault="00225A15" w:rsidP="00225A15">
            <w:pPr>
              <w:widowControl w:val="0"/>
              <w:suppressAutoHyphens/>
              <w:snapToGrid w:val="0"/>
              <w:spacing w:after="0" w:line="240" w:lineRule="auto"/>
              <w:jc w:val="center"/>
              <w:rPr>
                <w:rFonts w:ascii="Times New Roman" w:eastAsia="SimSun" w:hAnsi="Times New Roman" w:cs="Times New Roman"/>
                <w:kern w:val="1"/>
                <w:lang w:eastAsia="hi-IN" w:bidi="hi-IN"/>
              </w:rPr>
            </w:pPr>
          </w:p>
        </w:tc>
        <w:tc>
          <w:tcPr>
            <w:tcW w:w="2160" w:type="dxa"/>
            <w:tcBorders>
              <w:top w:val="single" w:sz="4" w:space="0" w:color="000000"/>
              <w:left w:val="single" w:sz="4" w:space="0" w:color="000000"/>
              <w:bottom w:val="single" w:sz="4" w:space="0" w:color="000000"/>
            </w:tcBorders>
            <w:shd w:val="clear" w:color="auto" w:fill="auto"/>
          </w:tcPr>
          <w:p w:rsidR="00225A15" w:rsidRPr="007135B3" w:rsidRDefault="00225A15" w:rsidP="00225A15">
            <w:pPr>
              <w:widowControl w:val="0"/>
              <w:suppressAutoHyphens/>
              <w:snapToGrid w:val="0"/>
              <w:spacing w:after="0" w:line="240" w:lineRule="auto"/>
              <w:rPr>
                <w:rFonts w:ascii="Times New Roman" w:eastAsia="SimSun" w:hAnsi="Times New Roman" w:cs="Times New Roman"/>
                <w:kern w:val="1"/>
                <w:lang w:eastAsia="hi-IN" w:bidi="hi-IN"/>
              </w:rPr>
            </w:pPr>
          </w:p>
        </w:tc>
        <w:tc>
          <w:tcPr>
            <w:tcW w:w="2150" w:type="dxa"/>
            <w:tcBorders>
              <w:top w:val="single" w:sz="4" w:space="0" w:color="000000"/>
              <w:left w:val="single" w:sz="4" w:space="0" w:color="000000"/>
              <w:bottom w:val="single" w:sz="4" w:space="0" w:color="000000"/>
              <w:right w:val="single" w:sz="4" w:space="0" w:color="000000"/>
            </w:tcBorders>
            <w:shd w:val="clear" w:color="auto" w:fill="auto"/>
          </w:tcPr>
          <w:p w:rsidR="00225A15" w:rsidRPr="007135B3" w:rsidRDefault="00225A15" w:rsidP="00225A15">
            <w:pPr>
              <w:widowControl w:val="0"/>
              <w:suppressAutoHyphens/>
              <w:snapToGrid w:val="0"/>
              <w:spacing w:after="0" w:line="240" w:lineRule="auto"/>
              <w:rPr>
                <w:rFonts w:ascii="Times New Roman" w:eastAsia="SimSun" w:hAnsi="Times New Roman" w:cs="Times New Roman"/>
                <w:kern w:val="1"/>
                <w:lang w:eastAsia="hi-IN" w:bidi="hi-IN"/>
              </w:rPr>
            </w:pPr>
          </w:p>
        </w:tc>
      </w:tr>
      <w:tr w:rsidR="00225A15" w:rsidRPr="007135B3" w:rsidTr="00225A15">
        <w:trPr>
          <w:cantSplit/>
        </w:trPr>
        <w:tc>
          <w:tcPr>
            <w:tcW w:w="1468" w:type="dxa"/>
            <w:tcBorders>
              <w:top w:val="single" w:sz="4" w:space="0" w:color="000000"/>
              <w:left w:val="single" w:sz="4" w:space="0" w:color="000000"/>
              <w:bottom w:val="single" w:sz="4" w:space="0" w:color="000000"/>
            </w:tcBorders>
            <w:shd w:val="clear" w:color="auto" w:fill="auto"/>
          </w:tcPr>
          <w:p w:rsidR="00225A15" w:rsidRPr="007135B3" w:rsidRDefault="00225A15" w:rsidP="00225A15">
            <w:pPr>
              <w:widowControl w:val="0"/>
              <w:suppressAutoHyphens/>
              <w:snapToGrid w:val="0"/>
              <w:spacing w:after="0" w:line="240" w:lineRule="auto"/>
              <w:jc w:val="center"/>
              <w:rPr>
                <w:rFonts w:ascii="Times New Roman" w:eastAsia="SimSun" w:hAnsi="Times New Roman" w:cs="Times New Roman"/>
                <w:kern w:val="1"/>
                <w:lang w:eastAsia="hi-IN" w:bidi="hi-IN"/>
              </w:rPr>
            </w:pPr>
          </w:p>
        </w:tc>
        <w:tc>
          <w:tcPr>
            <w:tcW w:w="2340" w:type="dxa"/>
            <w:tcBorders>
              <w:top w:val="single" w:sz="4" w:space="0" w:color="000000"/>
              <w:left w:val="single" w:sz="4" w:space="0" w:color="000000"/>
              <w:bottom w:val="single" w:sz="4" w:space="0" w:color="000000"/>
            </w:tcBorders>
            <w:shd w:val="clear" w:color="auto" w:fill="auto"/>
          </w:tcPr>
          <w:p w:rsidR="00225A15" w:rsidRPr="007135B3" w:rsidRDefault="00225A15" w:rsidP="00225A15">
            <w:pPr>
              <w:widowControl w:val="0"/>
              <w:suppressAutoHyphens/>
              <w:snapToGrid w:val="0"/>
              <w:spacing w:after="0" w:line="240" w:lineRule="auto"/>
              <w:rPr>
                <w:rFonts w:ascii="Times New Roman" w:eastAsia="SimSun" w:hAnsi="Times New Roman" w:cs="Times New Roman"/>
                <w:kern w:val="1"/>
                <w:lang w:eastAsia="hi-IN" w:bidi="hi-IN"/>
              </w:rPr>
            </w:pPr>
          </w:p>
          <w:p w:rsidR="00225A15" w:rsidRPr="007135B3" w:rsidRDefault="00225A15" w:rsidP="00225A15">
            <w:pPr>
              <w:widowControl w:val="0"/>
              <w:suppressAutoHyphens/>
              <w:spacing w:after="0" w:line="240" w:lineRule="auto"/>
              <w:rPr>
                <w:rFonts w:ascii="Times New Roman" w:eastAsia="SimSun" w:hAnsi="Times New Roman" w:cs="Times New Roman"/>
                <w:kern w:val="1"/>
                <w:lang w:eastAsia="hi-IN" w:bidi="hi-IN"/>
              </w:rPr>
            </w:pPr>
          </w:p>
        </w:tc>
        <w:tc>
          <w:tcPr>
            <w:tcW w:w="1620" w:type="dxa"/>
            <w:tcBorders>
              <w:top w:val="single" w:sz="4" w:space="0" w:color="000000"/>
              <w:left w:val="single" w:sz="4" w:space="0" w:color="000000"/>
              <w:bottom w:val="single" w:sz="4" w:space="0" w:color="000000"/>
            </w:tcBorders>
            <w:shd w:val="clear" w:color="auto" w:fill="auto"/>
          </w:tcPr>
          <w:p w:rsidR="00225A15" w:rsidRPr="007135B3" w:rsidRDefault="00225A15" w:rsidP="00225A15">
            <w:pPr>
              <w:widowControl w:val="0"/>
              <w:suppressAutoHyphens/>
              <w:snapToGrid w:val="0"/>
              <w:spacing w:after="0" w:line="240" w:lineRule="auto"/>
              <w:jc w:val="center"/>
              <w:rPr>
                <w:rFonts w:ascii="Times New Roman" w:eastAsia="SimSun" w:hAnsi="Times New Roman" w:cs="Times New Roman"/>
                <w:kern w:val="1"/>
                <w:lang w:eastAsia="hi-IN" w:bidi="hi-IN"/>
              </w:rPr>
            </w:pPr>
          </w:p>
        </w:tc>
        <w:tc>
          <w:tcPr>
            <w:tcW w:w="2160" w:type="dxa"/>
            <w:tcBorders>
              <w:top w:val="single" w:sz="4" w:space="0" w:color="000000"/>
              <w:left w:val="single" w:sz="4" w:space="0" w:color="000000"/>
              <w:bottom w:val="single" w:sz="4" w:space="0" w:color="000000"/>
            </w:tcBorders>
            <w:shd w:val="clear" w:color="auto" w:fill="auto"/>
          </w:tcPr>
          <w:p w:rsidR="00225A15" w:rsidRPr="007135B3" w:rsidRDefault="00225A15" w:rsidP="00225A15">
            <w:pPr>
              <w:widowControl w:val="0"/>
              <w:suppressAutoHyphens/>
              <w:snapToGrid w:val="0"/>
              <w:spacing w:after="0" w:line="240" w:lineRule="auto"/>
              <w:rPr>
                <w:rFonts w:ascii="Times New Roman" w:eastAsia="SimSun" w:hAnsi="Times New Roman" w:cs="Times New Roman"/>
                <w:kern w:val="1"/>
                <w:lang w:eastAsia="hi-IN" w:bidi="hi-IN"/>
              </w:rPr>
            </w:pPr>
          </w:p>
        </w:tc>
        <w:tc>
          <w:tcPr>
            <w:tcW w:w="2150" w:type="dxa"/>
            <w:tcBorders>
              <w:top w:val="single" w:sz="4" w:space="0" w:color="000000"/>
              <w:left w:val="single" w:sz="4" w:space="0" w:color="000000"/>
              <w:bottom w:val="single" w:sz="4" w:space="0" w:color="000000"/>
              <w:right w:val="single" w:sz="4" w:space="0" w:color="000000"/>
            </w:tcBorders>
            <w:shd w:val="clear" w:color="auto" w:fill="auto"/>
          </w:tcPr>
          <w:p w:rsidR="00225A15" w:rsidRPr="007135B3" w:rsidRDefault="00225A15" w:rsidP="00225A15">
            <w:pPr>
              <w:widowControl w:val="0"/>
              <w:suppressAutoHyphens/>
              <w:snapToGrid w:val="0"/>
              <w:spacing w:after="0" w:line="240" w:lineRule="auto"/>
              <w:rPr>
                <w:rFonts w:ascii="Times New Roman" w:eastAsia="SimSun" w:hAnsi="Times New Roman" w:cs="Times New Roman"/>
                <w:kern w:val="1"/>
                <w:lang w:eastAsia="hi-IN" w:bidi="hi-IN"/>
              </w:rPr>
            </w:pPr>
          </w:p>
        </w:tc>
      </w:tr>
      <w:tr w:rsidR="00225A15" w:rsidRPr="007135B3" w:rsidTr="00225A15">
        <w:trPr>
          <w:cantSplit/>
        </w:trPr>
        <w:tc>
          <w:tcPr>
            <w:tcW w:w="1468" w:type="dxa"/>
            <w:tcBorders>
              <w:top w:val="single" w:sz="4" w:space="0" w:color="000000"/>
              <w:left w:val="single" w:sz="4" w:space="0" w:color="000000"/>
              <w:bottom w:val="single" w:sz="4" w:space="0" w:color="000000"/>
            </w:tcBorders>
            <w:shd w:val="clear" w:color="auto" w:fill="auto"/>
          </w:tcPr>
          <w:p w:rsidR="00225A15" w:rsidRPr="007135B3" w:rsidRDefault="00225A15" w:rsidP="00225A15">
            <w:pPr>
              <w:widowControl w:val="0"/>
              <w:suppressAutoHyphens/>
              <w:snapToGrid w:val="0"/>
              <w:spacing w:after="0" w:line="240" w:lineRule="auto"/>
              <w:jc w:val="center"/>
              <w:rPr>
                <w:rFonts w:ascii="Times New Roman" w:eastAsia="SimSun" w:hAnsi="Times New Roman" w:cs="Times New Roman"/>
                <w:kern w:val="1"/>
                <w:lang w:eastAsia="hi-IN" w:bidi="hi-IN"/>
              </w:rPr>
            </w:pPr>
          </w:p>
        </w:tc>
        <w:tc>
          <w:tcPr>
            <w:tcW w:w="2340" w:type="dxa"/>
            <w:tcBorders>
              <w:top w:val="single" w:sz="4" w:space="0" w:color="000000"/>
              <w:left w:val="single" w:sz="4" w:space="0" w:color="000000"/>
              <w:bottom w:val="single" w:sz="4" w:space="0" w:color="000000"/>
            </w:tcBorders>
            <w:shd w:val="clear" w:color="auto" w:fill="auto"/>
          </w:tcPr>
          <w:p w:rsidR="00225A15" w:rsidRPr="007135B3" w:rsidRDefault="00225A15" w:rsidP="00225A15">
            <w:pPr>
              <w:widowControl w:val="0"/>
              <w:suppressAutoHyphens/>
              <w:snapToGrid w:val="0"/>
              <w:spacing w:after="0" w:line="240" w:lineRule="auto"/>
              <w:rPr>
                <w:rFonts w:ascii="Times New Roman" w:eastAsia="SimSun" w:hAnsi="Times New Roman" w:cs="Times New Roman"/>
                <w:kern w:val="1"/>
                <w:lang w:eastAsia="hi-IN" w:bidi="hi-IN"/>
              </w:rPr>
            </w:pPr>
          </w:p>
          <w:p w:rsidR="00225A15" w:rsidRPr="007135B3" w:rsidRDefault="00225A15" w:rsidP="00225A15">
            <w:pPr>
              <w:widowControl w:val="0"/>
              <w:suppressAutoHyphens/>
              <w:spacing w:after="0" w:line="240" w:lineRule="auto"/>
              <w:rPr>
                <w:rFonts w:ascii="Times New Roman" w:eastAsia="SimSun" w:hAnsi="Times New Roman" w:cs="Times New Roman"/>
                <w:kern w:val="1"/>
                <w:lang w:eastAsia="hi-IN" w:bidi="hi-IN"/>
              </w:rPr>
            </w:pPr>
          </w:p>
        </w:tc>
        <w:tc>
          <w:tcPr>
            <w:tcW w:w="1620" w:type="dxa"/>
            <w:tcBorders>
              <w:top w:val="single" w:sz="4" w:space="0" w:color="000000"/>
              <w:left w:val="single" w:sz="4" w:space="0" w:color="000000"/>
              <w:bottom w:val="single" w:sz="4" w:space="0" w:color="000000"/>
            </w:tcBorders>
            <w:shd w:val="clear" w:color="auto" w:fill="auto"/>
          </w:tcPr>
          <w:p w:rsidR="00225A15" w:rsidRPr="007135B3" w:rsidRDefault="00225A15" w:rsidP="00225A15">
            <w:pPr>
              <w:widowControl w:val="0"/>
              <w:suppressAutoHyphens/>
              <w:snapToGrid w:val="0"/>
              <w:spacing w:after="0" w:line="240" w:lineRule="auto"/>
              <w:jc w:val="center"/>
              <w:rPr>
                <w:rFonts w:ascii="Times New Roman" w:eastAsia="SimSun" w:hAnsi="Times New Roman" w:cs="Times New Roman"/>
                <w:kern w:val="1"/>
                <w:lang w:eastAsia="hi-IN" w:bidi="hi-IN"/>
              </w:rPr>
            </w:pPr>
          </w:p>
        </w:tc>
        <w:tc>
          <w:tcPr>
            <w:tcW w:w="2160" w:type="dxa"/>
            <w:tcBorders>
              <w:top w:val="single" w:sz="4" w:space="0" w:color="000000"/>
              <w:left w:val="single" w:sz="4" w:space="0" w:color="000000"/>
              <w:bottom w:val="single" w:sz="4" w:space="0" w:color="000000"/>
            </w:tcBorders>
            <w:shd w:val="clear" w:color="auto" w:fill="auto"/>
          </w:tcPr>
          <w:p w:rsidR="00225A15" w:rsidRPr="007135B3" w:rsidRDefault="00225A15" w:rsidP="00225A15">
            <w:pPr>
              <w:widowControl w:val="0"/>
              <w:suppressAutoHyphens/>
              <w:snapToGrid w:val="0"/>
              <w:spacing w:after="0" w:line="240" w:lineRule="auto"/>
              <w:rPr>
                <w:rFonts w:ascii="Times New Roman" w:eastAsia="SimSun" w:hAnsi="Times New Roman" w:cs="Times New Roman"/>
                <w:kern w:val="1"/>
                <w:lang w:eastAsia="hi-IN" w:bidi="hi-IN"/>
              </w:rPr>
            </w:pPr>
          </w:p>
        </w:tc>
        <w:tc>
          <w:tcPr>
            <w:tcW w:w="2150" w:type="dxa"/>
            <w:tcBorders>
              <w:top w:val="single" w:sz="4" w:space="0" w:color="000000"/>
              <w:left w:val="single" w:sz="4" w:space="0" w:color="000000"/>
              <w:bottom w:val="single" w:sz="4" w:space="0" w:color="000000"/>
              <w:right w:val="single" w:sz="4" w:space="0" w:color="000000"/>
            </w:tcBorders>
            <w:shd w:val="clear" w:color="auto" w:fill="auto"/>
          </w:tcPr>
          <w:p w:rsidR="00225A15" w:rsidRPr="007135B3" w:rsidRDefault="00225A15" w:rsidP="00225A15">
            <w:pPr>
              <w:widowControl w:val="0"/>
              <w:suppressAutoHyphens/>
              <w:snapToGrid w:val="0"/>
              <w:spacing w:after="0" w:line="240" w:lineRule="auto"/>
              <w:rPr>
                <w:rFonts w:ascii="Times New Roman" w:eastAsia="SimSun" w:hAnsi="Times New Roman" w:cs="Times New Roman"/>
                <w:kern w:val="1"/>
                <w:lang w:eastAsia="hi-IN" w:bidi="hi-IN"/>
              </w:rPr>
            </w:pPr>
          </w:p>
        </w:tc>
      </w:tr>
    </w:tbl>
    <w:p w:rsidR="00225A15" w:rsidRPr="007135B3" w:rsidRDefault="00225A15" w:rsidP="00225A15">
      <w:pPr>
        <w:widowControl w:val="0"/>
        <w:suppressAutoHyphens/>
        <w:spacing w:before="120" w:after="0" w:line="240" w:lineRule="auto"/>
        <w:jc w:val="both"/>
        <w:rPr>
          <w:rFonts w:ascii="Times New Roman" w:eastAsia="SimSun" w:hAnsi="Times New Roman" w:cs="Times New Roman"/>
          <w:kern w:val="1"/>
          <w:lang w:eastAsia="hi-IN" w:bidi="hi-IN"/>
        </w:rPr>
      </w:pPr>
    </w:p>
    <w:p w:rsidR="00225A15" w:rsidRPr="007135B3" w:rsidRDefault="00225A15" w:rsidP="00225A15">
      <w:pPr>
        <w:widowControl w:val="0"/>
        <w:suppressAutoHyphens/>
        <w:spacing w:before="120" w:after="0" w:line="240" w:lineRule="auto"/>
        <w:jc w:val="both"/>
        <w:rPr>
          <w:rFonts w:ascii="Times New Roman" w:eastAsia="SimSun" w:hAnsi="Times New Roman" w:cs="Times New Roman"/>
          <w:kern w:val="1"/>
          <w:lang w:eastAsia="hi-IN" w:bidi="hi-IN"/>
        </w:rPr>
      </w:pPr>
      <w:r w:rsidRPr="007135B3">
        <w:rPr>
          <w:rFonts w:ascii="Times New Roman" w:eastAsia="SimSun" w:hAnsi="Times New Roman" w:cs="Times New Roman"/>
          <w:kern w:val="1"/>
          <w:lang w:eastAsia="hi-IN" w:bidi="hi-IN"/>
        </w:rPr>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p>
    <w:p w:rsidR="00225A15" w:rsidRPr="007135B3" w:rsidRDefault="00225A15" w:rsidP="00225A15">
      <w:pPr>
        <w:widowControl w:val="0"/>
        <w:suppressAutoHyphens/>
        <w:spacing w:before="120" w:after="0" w:line="240" w:lineRule="auto"/>
        <w:jc w:val="both"/>
        <w:rPr>
          <w:rFonts w:ascii="Times New Roman" w:eastAsia="SimSun" w:hAnsi="Times New Roman" w:cs="Times New Roman"/>
          <w:kern w:val="1"/>
          <w:lang w:eastAsia="hi-IN" w:bidi="hi-IN"/>
        </w:rPr>
      </w:pPr>
    </w:p>
    <w:tbl>
      <w:tblPr>
        <w:tblW w:w="0" w:type="auto"/>
        <w:tblInd w:w="-85" w:type="dxa"/>
        <w:tblLayout w:type="fixed"/>
        <w:tblCellMar>
          <w:left w:w="28" w:type="dxa"/>
          <w:right w:w="28" w:type="dxa"/>
        </w:tblCellMar>
        <w:tblLook w:val="0000"/>
      </w:tblPr>
      <w:tblGrid>
        <w:gridCol w:w="1468"/>
        <w:gridCol w:w="2340"/>
        <w:gridCol w:w="3780"/>
        <w:gridCol w:w="2150"/>
      </w:tblGrid>
      <w:tr w:rsidR="00225A15" w:rsidRPr="007135B3" w:rsidTr="00225A15">
        <w:trPr>
          <w:cantSplit/>
        </w:trPr>
        <w:tc>
          <w:tcPr>
            <w:tcW w:w="1468" w:type="dxa"/>
            <w:tcBorders>
              <w:top w:val="single" w:sz="4" w:space="0" w:color="000000"/>
              <w:left w:val="single" w:sz="4" w:space="0" w:color="000000"/>
              <w:bottom w:val="single" w:sz="4" w:space="0" w:color="000000"/>
            </w:tcBorders>
            <w:shd w:val="clear" w:color="auto" w:fill="auto"/>
            <w:vAlign w:val="center"/>
          </w:tcPr>
          <w:p w:rsidR="00225A15" w:rsidRPr="007135B3" w:rsidRDefault="00225A15" w:rsidP="00225A15">
            <w:pPr>
              <w:widowControl w:val="0"/>
              <w:suppressAutoHyphens/>
              <w:snapToGrid w:val="0"/>
              <w:spacing w:after="0" w:line="240" w:lineRule="auto"/>
              <w:jc w:val="center"/>
              <w:rPr>
                <w:rFonts w:ascii="Times New Roman" w:eastAsia="SimSun" w:hAnsi="Times New Roman" w:cs="Times New Roman"/>
                <w:kern w:val="1"/>
                <w:lang w:eastAsia="hi-IN" w:bidi="hi-IN"/>
              </w:rPr>
            </w:pPr>
            <w:r w:rsidRPr="007135B3">
              <w:rPr>
                <w:rFonts w:ascii="Times New Roman" w:eastAsia="SimSun" w:hAnsi="Times New Roman" w:cs="Times New Roman"/>
                <w:kern w:val="1"/>
                <w:lang w:eastAsia="hi-IN" w:bidi="hi-IN"/>
              </w:rPr>
              <w:t>Степень родства</w:t>
            </w:r>
          </w:p>
        </w:tc>
        <w:tc>
          <w:tcPr>
            <w:tcW w:w="2340" w:type="dxa"/>
            <w:tcBorders>
              <w:top w:val="single" w:sz="4" w:space="0" w:color="000000"/>
              <w:left w:val="single" w:sz="4" w:space="0" w:color="000000"/>
              <w:bottom w:val="single" w:sz="4" w:space="0" w:color="000000"/>
            </w:tcBorders>
            <w:shd w:val="clear" w:color="auto" w:fill="auto"/>
            <w:vAlign w:val="center"/>
          </w:tcPr>
          <w:p w:rsidR="00225A15" w:rsidRPr="007135B3" w:rsidRDefault="00225A15" w:rsidP="00225A15">
            <w:pPr>
              <w:widowControl w:val="0"/>
              <w:suppressAutoHyphens/>
              <w:snapToGrid w:val="0"/>
              <w:spacing w:after="0" w:line="240" w:lineRule="auto"/>
              <w:jc w:val="center"/>
              <w:rPr>
                <w:rFonts w:ascii="Times New Roman" w:eastAsia="SimSun" w:hAnsi="Times New Roman" w:cs="Times New Roman"/>
                <w:kern w:val="1"/>
                <w:lang w:eastAsia="hi-IN" w:bidi="hi-IN"/>
              </w:rPr>
            </w:pPr>
            <w:r w:rsidRPr="007135B3">
              <w:rPr>
                <w:rFonts w:ascii="Times New Roman" w:eastAsia="SimSun" w:hAnsi="Times New Roman" w:cs="Times New Roman"/>
                <w:kern w:val="1"/>
                <w:lang w:eastAsia="hi-IN" w:bidi="hi-IN"/>
              </w:rPr>
              <w:t>Фамилия, имя,</w:t>
            </w:r>
            <w:r w:rsidRPr="007135B3">
              <w:rPr>
                <w:rFonts w:ascii="Times New Roman" w:eastAsia="SimSun" w:hAnsi="Times New Roman" w:cs="Times New Roman"/>
                <w:kern w:val="1"/>
                <w:lang w:eastAsia="hi-IN" w:bidi="hi-IN"/>
              </w:rPr>
              <w:br/>
              <w:t>отчество</w:t>
            </w:r>
          </w:p>
        </w:tc>
        <w:tc>
          <w:tcPr>
            <w:tcW w:w="3780" w:type="dxa"/>
            <w:tcBorders>
              <w:top w:val="single" w:sz="4" w:space="0" w:color="000000"/>
              <w:left w:val="single" w:sz="4" w:space="0" w:color="000000"/>
              <w:bottom w:val="single" w:sz="4" w:space="0" w:color="000000"/>
            </w:tcBorders>
            <w:shd w:val="clear" w:color="auto" w:fill="auto"/>
            <w:vAlign w:val="center"/>
          </w:tcPr>
          <w:p w:rsidR="00225A15" w:rsidRPr="007135B3" w:rsidRDefault="00225A15" w:rsidP="00225A15">
            <w:pPr>
              <w:widowControl w:val="0"/>
              <w:suppressAutoHyphens/>
              <w:snapToGrid w:val="0"/>
              <w:spacing w:after="0" w:line="240" w:lineRule="auto"/>
              <w:jc w:val="center"/>
              <w:rPr>
                <w:rFonts w:ascii="Times New Roman" w:eastAsia="SimSun" w:hAnsi="Times New Roman" w:cs="Times New Roman"/>
                <w:kern w:val="1"/>
                <w:lang w:eastAsia="hi-IN" w:bidi="hi-IN"/>
              </w:rPr>
            </w:pPr>
            <w:r w:rsidRPr="007135B3">
              <w:rPr>
                <w:rFonts w:ascii="Times New Roman" w:eastAsia="SimSun" w:hAnsi="Times New Roman" w:cs="Times New Roman"/>
                <w:kern w:val="1"/>
                <w:lang w:eastAsia="hi-IN" w:bidi="hi-IN"/>
              </w:rPr>
              <w:t>С какого времени проживают за границей</w:t>
            </w:r>
          </w:p>
        </w:tc>
        <w:tc>
          <w:tcPr>
            <w:tcW w:w="2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5A15" w:rsidRPr="007135B3" w:rsidRDefault="00225A15" w:rsidP="00225A15">
            <w:pPr>
              <w:widowControl w:val="0"/>
              <w:suppressAutoHyphens/>
              <w:snapToGrid w:val="0"/>
              <w:spacing w:after="0" w:line="240" w:lineRule="auto"/>
              <w:jc w:val="center"/>
              <w:rPr>
                <w:rFonts w:ascii="Times New Roman" w:eastAsia="SimSun" w:hAnsi="Times New Roman" w:cs="Times New Roman"/>
                <w:kern w:val="1"/>
                <w:lang w:eastAsia="hi-IN" w:bidi="hi-IN"/>
              </w:rPr>
            </w:pPr>
            <w:r w:rsidRPr="007135B3">
              <w:rPr>
                <w:rFonts w:ascii="Times New Roman" w:eastAsia="SimSun" w:hAnsi="Times New Roman" w:cs="Times New Roman"/>
                <w:kern w:val="1"/>
                <w:lang w:eastAsia="hi-IN" w:bidi="hi-IN"/>
              </w:rPr>
              <w:t>Примечание</w:t>
            </w:r>
          </w:p>
        </w:tc>
      </w:tr>
      <w:tr w:rsidR="00225A15" w:rsidRPr="007135B3" w:rsidTr="00225A15">
        <w:trPr>
          <w:cantSplit/>
        </w:trPr>
        <w:tc>
          <w:tcPr>
            <w:tcW w:w="1468" w:type="dxa"/>
            <w:tcBorders>
              <w:top w:val="single" w:sz="4" w:space="0" w:color="000000"/>
              <w:left w:val="single" w:sz="4" w:space="0" w:color="000000"/>
              <w:bottom w:val="single" w:sz="4" w:space="0" w:color="000000"/>
            </w:tcBorders>
            <w:shd w:val="clear" w:color="auto" w:fill="auto"/>
          </w:tcPr>
          <w:p w:rsidR="00225A15" w:rsidRPr="007135B3" w:rsidRDefault="00225A15" w:rsidP="00225A15">
            <w:pPr>
              <w:widowControl w:val="0"/>
              <w:suppressAutoHyphens/>
              <w:snapToGrid w:val="0"/>
              <w:spacing w:after="0" w:line="240" w:lineRule="auto"/>
              <w:jc w:val="center"/>
              <w:rPr>
                <w:rFonts w:ascii="Times New Roman" w:eastAsia="SimSun" w:hAnsi="Times New Roman" w:cs="Times New Roman"/>
                <w:kern w:val="1"/>
                <w:lang w:eastAsia="hi-IN" w:bidi="hi-IN"/>
              </w:rPr>
            </w:pPr>
          </w:p>
        </w:tc>
        <w:tc>
          <w:tcPr>
            <w:tcW w:w="2340" w:type="dxa"/>
            <w:tcBorders>
              <w:top w:val="single" w:sz="4" w:space="0" w:color="000000"/>
              <w:left w:val="single" w:sz="4" w:space="0" w:color="000000"/>
              <w:bottom w:val="single" w:sz="4" w:space="0" w:color="000000"/>
            </w:tcBorders>
            <w:shd w:val="clear" w:color="auto" w:fill="auto"/>
          </w:tcPr>
          <w:p w:rsidR="00225A15" w:rsidRPr="007135B3" w:rsidRDefault="00225A15" w:rsidP="00225A15">
            <w:pPr>
              <w:widowControl w:val="0"/>
              <w:suppressAutoHyphens/>
              <w:snapToGrid w:val="0"/>
              <w:spacing w:after="0" w:line="240" w:lineRule="auto"/>
              <w:rPr>
                <w:rFonts w:ascii="Times New Roman" w:eastAsia="SimSun" w:hAnsi="Times New Roman" w:cs="Times New Roman"/>
                <w:kern w:val="1"/>
                <w:lang w:eastAsia="hi-IN" w:bidi="hi-IN"/>
              </w:rPr>
            </w:pPr>
          </w:p>
          <w:p w:rsidR="00225A15" w:rsidRPr="007135B3" w:rsidRDefault="00225A15" w:rsidP="00225A15">
            <w:pPr>
              <w:widowControl w:val="0"/>
              <w:suppressAutoHyphens/>
              <w:spacing w:after="0" w:line="240" w:lineRule="auto"/>
              <w:rPr>
                <w:rFonts w:ascii="Times New Roman" w:eastAsia="SimSun" w:hAnsi="Times New Roman" w:cs="Times New Roman"/>
                <w:kern w:val="1"/>
                <w:lang w:eastAsia="hi-IN" w:bidi="hi-IN"/>
              </w:rPr>
            </w:pPr>
          </w:p>
        </w:tc>
        <w:tc>
          <w:tcPr>
            <w:tcW w:w="3780" w:type="dxa"/>
            <w:tcBorders>
              <w:top w:val="single" w:sz="4" w:space="0" w:color="000000"/>
              <w:left w:val="single" w:sz="4" w:space="0" w:color="000000"/>
              <w:bottom w:val="single" w:sz="4" w:space="0" w:color="000000"/>
            </w:tcBorders>
            <w:shd w:val="clear" w:color="auto" w:fill="auto"/>
          </w:tcPr>
          <w:p w:rsidR="00225A15" w:rsidRPr="007135B3" w:rsidRDefault="00225A15" w:rsidP="00225A15">
            <w:pPr>
              <w:widowControl w:val="0"/>
              <w:suppressAutoHyphens/>
              <w:snapToGrid w:val="0"/>
              <w:spacing w:after="0" w:line="240" w:lineRule="auto"/>
              <w:rPr>
                <w:rFonts w:ascii="Times New Roman" w:eastAsia="SimSun" w:hAnsi="Times New Roman" w:cs="Times New Roman"/>
                <w:kern w:val="1"/>
                <w:lang w:eastAsia="hi-IN" w:bidi="hi-IN"/>
              </w:rPr>
            </w:pPr>
          </w:p>
        </w:tc>
        <w:tc>
          <w:tcPr>
            <w:tcW w:w="2150" w:type="dxa"/>
            <w:tcBorders>
              <w:top w:val="single" w:sz="4" w:space="0" w:color="000000"/>
              <w:left w:val="single" w:sz="4" w:space="0" w:color="000000"/>
              <w:bottom w:val="single" w:sz="4" w:space="0" w:color="000000"/>
              <w:right w:val="single" w:sz="4" w:space="0" w:color="000000"/>
            </w:tcBorders>
            <w:shd w:val="clear" w:color="auto" w:fill="auto"/>
          </w:tcPr>
          <w:p w:rsidR="00225A15" w:rsidRPr="007135B3" w:rsidRDefault="00225A15" w:rsidP="00225A15">
            <w:pPr>
              <w:widowControl w:val="0"/>
              <w:suppressAutoHyphens/>
              <w:snapToGrid w:val="0"/>
              <w:spacing w:after="0" w:line="240" w:lineRule="auto"/>
              <w:rPr>
                <w:rFonts w:ascii="Times New Roman" w:eastAsia="SimSun" w:hAnsi="Times New Roman" w:cs="Times New Roman"/>
                <w:kern w:val="1"/>
                <w:lang w:eastAsia="hi-IN" w:bidi="hi-IN"/>
              </w:rPr>
            </w:pPr>
          </w:p>
        </w:tc>
      </w:tr>
      <w:tr w:rsidR="00225A15" w:rsidRPr="007135B3" w:rsidTr="00225A15">
        <w:trPr>
          <w:cantSplit/>
        </w:trPr>
        <w:tc>
          <w:tcPr>
            <w:tcW w:w="1468" w:type="dxa"/>
            <w:tcBorders>
              <w:top w:val="single" w:sz="4" w:space="0" w:color="000000"/>
              <w:left w:val="single" w:sz="4" w:space="0" w:color="000000"/>
              <w:bottom w:val="single" w:sz="4" w:space="0" w:color="000000"/>
            </w:tcBorders>
            <w:shd w:val="clear" w:color="auto" w:fill="auto"/>
          </w:tcPr>
          <w:p w:rsidR="00225A15" w:rsidRPr="007135B3" w:rsidRDefault="00225A15" w:rsidP="00225A15">
            <w:pPr>
              <w:widowControl w:val="0"/>
              <w:suppressAutoHyphens/>
              <w:snapToGrid w:val="0"/>
              <w:spacing w:after="0" w:line="240" w:lineRule="auto"/>
              <w:jc w:val="center"/>
              <w:rPr>
                <w:rFonts w:ascii="Times New Roman" w:eastAsia="SimSun" w:hAnsi="Times New Roman" w:cs="Times New Roman"/>
                <w:kern w:val="1"/>
                <w:lang w:eastAsia="hi-IN" w:bidi="hi-IN"/>
              </w:rPr>
            </w:pPr>
          </w:p>
        </w:tc>
        <w:tc>
          <w:tcPr>
            <w:tcW w:w="2340" w:type="dxa"/>
            <w:tcBorders>
              <w:top w:val="single" w:sz="4" w:space="0" w:color="000000"/>
              <w:left w:val="single" w:sz="4" w:space="0" w:color="000000"/>
              <w:bottom w:val="single" w:sz="4" w:space="0" w:color="000000"/>
            </w:tcBorders>
            <w:shd w:val="clear" w:color="auto" w:fill="auto"/>
          </w:tcPr>
          <w:p w:rsidR="00225A15" w:rsidRPr="007135B3" w:rsidRDefault="00225A15" w:rsidP="00225A15">
            <w:pPr>
              <w:widowControl w:val="0"/>
              <w:suppressAutoHyphens/>
              <w:snapToGrid w:val="0"/>
              <w:spacing w:after="0" w:line="240" w:lineRule="auto"/>
              <w:rPr>
                <w:rFonts w:ascii="Times New Roman" w:eastAsia="SimSun" w:hAnsi="Times New Roman" w:cs="Times New Roman"/>
                <w:kern w:val="1"/>
                <w:lang w:eastAsia="hi-IN" w:bidi="hi-IN"/>
              </w:rPr>
            </w:pPr>
          </w:p>
          <w:p w:rsidR="00225A15" w:rsidRPr="007135B3" w:rsidRDefault="00225A15" w:rsidP="00225A15">
            <w:pPr>
              <w:widowControl w:val="0"/>
              <w:suppressAutoHyphens/>
              <w:spacing w:after="0" w:line="240" w:lineRule="auto"/>
              <w:rPr>
                <w:rFonts w:ascii="Times New Roman" w:eastAsia="SimSun" w:hAnsi="Times New Roman" w:cs="Times New Roman"/>
                <w:kern w:val="1"/>
                <w:lang w:eastAsia="hi-IN" w:bidi="hi-IN"/>
              </w:rPr>
            </w:pPr>
          </w:p>
        </w:tc>
        <w:tc>
          <w:tcPr>
            <w:tcW w:w="3780" w:type="dxa"/>
            <w:tcBorders>
              <w:top w:val="single" w:sz="4" w:space="0" w:color="000000"/>
              <w:left w:val="single" w:sz="4" w:space="0" w:color="000000"/>
              <w:bottom w:val="single" w:sz="4" w:space="0" w:color="000000"/>
            </w:tcBorders>
            <w:shd w:val="clear" w:color="auto" w:fill="auto"/>
          </w:tcPr>
          <w:p w:rsidR="00225A15" w:rsidRPr="007135B3" w:rsidRDefault="00225A15" w:rsidP="00225A15">
            <w:pPr>
              <w:widowControl w:val="0"/>
              <w:suppressAutoHyphens/>
              <w:snapToGrid w:val="0"/>
              <w:spacing w:after="0" w:line="240" w:lineRule="auto"/>
              <w:rPr>
                <w:rFonts w:ascii="Times New Roman" w:eastAsia="SimSun" w:hAnsi="Times New Roman" w:cs="Times New Roman"/>
                <w:kern w:val="1"/>
                <w:lang w:eastAsia="hi-IN" w:bidi="hi-IN"/>
              </w:rPr>
            </w:pPr>
          </w:p>
        </w:tc>
        <w:tc>
          <w:tcPr>
            <w:tcW w:w="2150" w:type="dxa"/>
            <w:tcBorders>
              <w:top w:val="single" w:sz="4" w:space="0" w:color="000000"/>
              <w:left w:val="single" w:sz="4" w:space="0" w:color="000000"/>
              <w:bottom w:val="single" w:sz="4" w:space="0" w:color="000000"/>
              <w:right w:val="single" w:sz="4" w:space="0" w:color="000000"/>
            </w:tcBorders>
            <w:shd w:val="clear" w:color="auto" w:fill="auto"/>
          </w:tcPr>
          <w:p w:rsidR="00225A15" w:rsidRPr="007135B3" w:rsidRDefault="00225A15" w:rsidP="00225A15">
            <w:pPr>
              <w:widowControl w:val="0"/>
              <w:suppressAutoHyphens/>
              <w:snapToGrid w:val="0"/>
              <w:spacing w:after="0" w:line="240" w:lineRule="auto"/>
              <w:rPr>
                <w:rFonts w:ascii="Times New Roman" w:eastAsia="SimSun" w:hAnsi="Times New Roman" w:cs="Times New Roman"/>
                <w:kern w:val="1"/>
                <w:lang w:eastAsia="hi-IN" w:bidi="hi-IN"/>
              </w:rPr>
            </w:pPr>
          </w:p>
        </w:tc>
      </w:tr>
      <w:tr w:rsidR="00225A15" w:rsidRPr="007135B3" w:rsidTr="00225A15">
        <w:trPr>
          <w:cantSplit/>
        </w:trPr>
        <w:tc>
          <w:tcPr>
            <w:tcW w:w="1468" w:type="dxa"/>
            <w:tcBorders>
              <w:top w:val="single" w:sz="4" w:space="0" w:color="000000"/>
              <w:left w:val="single" w:sz="4" w:space="0" w:color="000000"/>
              <w:bottom w:val="single" w:sz="4" w:space="0" w:color="000000"/>
            </w:tcBorders>
            <w:shd w:val="clear" w:color="auto" w:fill="auto"/>
          </w:tcPr>
          <w:p w:rsidR="00225A15" w:rsidRPr="007135B3" w:rsidRDefault="00225A15" w:rsidP="00225A15">
            <w:pPr>
              <w:widowControl w:val="0"/>
              <w:suppressAutoHyphens/>
              <w:snapToGrid w:val="0"/>
              <w:spacing w:after="0" w:line="240" w:lineRule="auto"/>
              <w:jc w:val="center"/>
              <w:rPr>
                <w:rFonts w:ascii="Times New Roman" w:eastAsia="SimSun" w:hAnsi="Times New Roman" w:cs="Times New Roman"/>
                <w:kern w:val="1"/>
                <w:lang w:eastAsia="hi-IN" w:bidi="hi-IN"/>
              </w:rPr>
            </w:pPr>
          </w:p>
        </w:tc>
        <w:tc>
          <w:tcPr>
            <w:tcW w:w="2340" w:type="dxa"/>
            <w:tcBorders>
              <w:top w:val="single" w:sz="4" w:space="0" w:color="000000"/>
              <w:left w:val="single" w:sz="4" w:space="0" w:color="000000"/>
              <w:bottom w:val="single" w:sz="4" w:space="0" w:color="000000"/>
            </w:tcBorders>
            <w:shd w:val="clear" w:color="auto" w:fill="auto"/>
          </w:tcPr>
          <w:p w:rsidR="00225A15" w:rsidRPr="007135B3" w:rsidRDefault="00225A15" w:rsidP="00225A15">
            <w:pPr>
              <w:widowControl w:val="0"/>
              <w:suppressAutoHyphens/>
              <w:snapToGrid w:val="0"/>
              <w:spacing w:after="0" w:line="240" w:lineRule="auto"/>
              <w:rPr>
                <w:rFonts w:ascii="Times New Roman" w:eastAsia="SimSun" w:hAnsi="Times New Roman" w:cs="Times New Roman"/>
                <w:kern w:val="1"/>
                <w:lang w:eastAsia="hi-IN" w:bidi="hi-IN"/>
              </w:rPr>
            </w:pPr>
          </w:p>
          <w:p w:rsidR="00225A15" w:rsidRPr="007135B3" w:rsidRDefault="00225A15" w:rsidP="00225A15">
            <w:pPr>
              <w:widowControl w:val="0"/>
              <w:suppressAutoHyphens/>
              <w:spacing w:after="0" w:line="240" w:lineRule="auto"/>
              <w:rPr>
                <w:rFonts w:ascii="Times New Roman" w:eastAsia="SimSun" w:hAnsi="Times New Roman" w:cs="Times New Roman"/>
                <w:kern w:val="1"/>
                <w:lang w:eastAsia="hi-IN" w:bidi="hi-IN"/>
              </w:rPr>
            </w:pPr>
          </w:p>
        </w:tc>
        <w:tc>
          <w:tcPr>
            <w:tcW w:w="3780" w:type="dxa"/>
            <w:tcBorders>
              <w:top w:val="single" w:sz="4" w:space="0" w:color="000000"/>
              <w:left w:val="single" w:sz="4" w:space="0" w:color="000000"/>
              <w:bottom w:val="single" w:sz="4" w:space="0" w:color="000000"/>
            </w:tcBorders>
            <w:shd w:val="clear" w:color="auto" w:fill="auto"/>
          </w:tcPr>
          <w:p w:rsidR="00225A15" w:rsidRPr="007135B3" w:rsidRDefault="00225A15" w:rsidP="00225A15">
            <w:pPr>
              <w:widowControl w:val="0"/>
              <w:suppressAutoHyphens/>
              <w:snapToGrid w:val="0"/>
              <w:spacing w:after="0" w:line="240" w:lineRule="auto"/>
              <w:rPr>
                <w:rFonts w:ascii="Times New Roman" w:eastAsia="SimSun" w:hAnsi="Times New Roman" w:cs="Times New Roman"/>
                <w:kern w:val="1"/>
                <w:lang w:eastAsia="hi-IN" w:bidi="hi-IN"/>
              </w:rPr>
            </w:pPr>
          </w:p>
        </w:tc>
        <w:tc>
          <w:tcPr>
            <w:tcW w:w="2150" w:type="dxa"/>
            <w:tcBorders>
              <w:top w:val="single" w:sz="4" w:space="0" w:color="000000"/>
              <w:left w:val="single" w:sz="4" w:space="0" w:color="000000"/>
              <w:bottom w:val="single" w:sz="4" w:space="0" w:color="000000"/>
              <w:right w:val="single" w:sz="4" w:space="0" w:color="000000"/>
            </w:tcBorders>
            <w:shd w:val="clear" w:color="auto" w:fill="auto"/>
          </w:tcPr>
          <w:p w:rsidR="00225A15" w:rsidRPr="007135B3" w:rsidRDefault="00225A15" w:rsidP="00225A15">
            <w:pPr>
              <w:widowControl w:val="0"/>
              <w:suppressAutoHyphens/>
              <w:snapToGrid w:val="0"/>
              <w:spacing w:after="0" w:line="240" w:lineRule="auto"/>
              <w:rPr>
                <w:rFonts w:ascii="Times New Roman" w:eastAsia="SimSun" w:hAnsi="Times New Roman" w:cs="Times New Roman"/>
                <w:kern w:val="1"/>
                <w:lang w:eastAsia="hi-IN" w:bidi="hi-IN"/>
              </w:rPr>
            </w:pPr>
          </w:p>
        </w:tc>
      </w:tr>
      <w:tr w:rsidR="00225A15" w:rsidRPr="007135B3" w:rsidTr="00225A15">
        <w:trPr>
          <w:cantSplit/>
        </w:trPr>
        <w:tc>
          <w:tcPr>
            <w:tcW w:w="1468" w:type="dxa"/>
            <w:tcBorders>
              <w:top w:val="single" w:sz="4" w:space="0" w:color="000000"/>
              <w:left w:val="single" w:sz="4" w:space="0" w:color="000000"/>
              <w:bottom w:val="single" w:sz="4" w:space="0" w:color="000000"/>
            </w:tcBorders>
            <w:shd w:val="clear" w:color="auto" w:fill="auto"/>
          </w:tcPr>
          <w:p w:rsidR="00225A15" w:rsidRPr="007135B3" w:rsidRDefault="00225A15" w:rsidP="00225A15">
            <w:pPr>
              <w:widowControl w:val="0"/>
              <w:suppressAutoHyphens/>
              <w:snapToGrid w:val="0"/>
              <w:spacing w:after="0" w:line="240" w:lineRule="auto"/>
              <w:jc w:val="center"/>
              <w:rPr>
                <w:rFonts w:ascii="Times New Roman" w:eastAsia="SimSun" w:hAnsi="Times New Roman" w:cs="Times New Roman"/>
                <w:kern w:val="1"/>
                <w:lang w:eastAsia="hi-IN" w:bidi="hi-IN"/>
              </w:rPr>
            </w:pPr>
          </w:p>
        </w:tc>
        <w:tc>
          <w:tcPr>
            <w:tcW w:w="2340" w:type="dxa"/>
            <w:tcBorders>
              <w:top w:val="single" w:sz="4" w:space="0" w:color="000000"/>
              <w:left w:val="single" w:sz="4" w:space="0" w:color="000000"/>
              <w:bottom w:val="single" w:sz="4" w:space="0" w:color="000000"/>
            </w:tcBorders>
            <w:shd w:val="clear" w:color="auto" w:fill="auto"/>
          </w:tcPr>
          <w:p w:rsidR="00225A15" w:rsidRPr="007135B3" w:rsidRDefault="00225A15" w:rsidP="00225A15">
            <w:pPr>
              <w:widowControl w:val="0"/>
              <w:suppressAutoHyphens/>
              <w:snapToGrid w:val="0"/>
              <w:spacing w:after="0" w:line="240" w:lineRule="auto"/>
              <w:rPr>
                <w:rFonts w:ascii="Times New Roman" w:eastAsia="SimSun" w:hAnsi="Times New Roman" w:cs="Times New Roman"/>
                <w:kern w:val="1"/>
                <w:lang w:eastAsia="hi-IN" w:bidi="hi-IN"/>
              </w:rPr>
            </w:pPr>
          </w:p>
        </w:tc>
        <w:tc>
          <w:tcPr>
            <w:tcW w:w="3780" w:type="dxa"/>
            <w:tcBorders>
              <w:top w:val="single" w:sz="4" w:space="0" w:color="000000"/>
              <w:left w:val="single" w:sz="4" w:space="0" w:color="000000"/>
              <w:bottom w:val="single" w:sz="4" w:space="0" w:color="000000"/>
            </w:tcBorders>
            <w:shd w:val="clear" w:color="auto" w:fill="auto"/>
          </w:tcPr>
          <w:p w:rsidR="00225A15" w:rsidRPr="007135B3" w:rsidRDefault="00225A15" w:rsidP="00225A15">
            <w:pPr>
              <w:widowControl w:val="0"/>
              <w:suppressAutoHyphens/>
              <w:snapToGrid w:val="0"/>
              <w:spacing w:after="0" w:line="240" w:lineRule="auto"/>
              <w:rPr>
                <w:rFonts w:ascii="Times New Roman" w:eastAsia="SimSun" w:hAnsi="Times New Roman" w:cs="Times New Roman"/>
                <w:kern w:val="1"/>
                <w:lang w:eastAsia="hi-IN" w:bidi="hi-IN"/>
              </w:rPr>
            </w:pPr>
          </w:p>
          <w:p w:rsidR="00225A15" w:rsidRPr="007135B3" w:rsidRDefault="00225A15" w:rsidP="00225A15">
            <w:pPr>
              <w:widowControl w:val="0"/>
              <w:suppressAutoHyphens/>
              <w:spacing w:after="0" w:line="240" w:lineRule="auto"/>
              <w:rPr>
                <w:rFonts w:ascii="Times New Roman" w:eastAsia="SimSun" w:hAnsi="Times New Roman" w:cs="Times New Roman"/>
                <w:kern w:val="1"/>
                <w:lang w:eastAsia="hi-IN" w:bidi="hi-IN"/>
              </w:rPr>
            </w:pPr>
          </w:p>
        </w:tc>
        <w:tc>
          <w:tcPr>
            <w:tcW w:w="2150" w:type="dxa"/>
            <w:tcBorders>
              <w:top w:val="single" w:sz="4" w:space="0" w:color="000000"/>
              <w:left w:val="single" w:sz="4" w:space="0" w:color="000000"/>
              <w:bottom w:val="single" w:sz="4" w:space="0" w:color="000000"/>
              <w:right w:val="single" w:sz="4" w:space="0" w:color="000000"/>
            </w:tcBorders>
            <w:shd w:val="clear" w:color="auto" w:fill="auto"/>
          </w:tcPr>
          <w:p w:rsidR="00225A15" w:rsidRPr="007135B3" w:rsidRDefault="00225A15" w:rsidP="00225A15">
            <w:pPr>
              <w:widowControl w:val="0"/>
              <w:suppressAutoHyphens/>
              <w:snapToGrid w:val="0"/>
              <w:spacing w:after="0" w:line="240" w:lineRule="auto"/>
              <w:rPr>
                <w:rFonts w:ascii="Times New Roman" w:eastAsia="SimSun" w:hAnsi="Times New Roman" w:cs="Times New Roman"/>
                <w:kern w:val="1"/>
                <w:lang w:eastAsia="hi-IN" w:bidi="hi-IN"/>
              </w:rPr>
            </w:pPr>
          </w:p>
        </w:tc>
      </w:tr>
      <w:tr w:rsidR="00225A15" w:rsidRPr="007135B3" w:rsidTr="00225A15">
        <w:trPr>
          <w:cantSplit/>
        </w:trPr>
        <w:tc>
          <w:tcPr>
            <w:tcW w:w="1468" w:type="dxa"/>
            <w:tcBorders>
              <w:top w:val="single" w:sz="4" w:space="0" w:color="000000"/>
              <w:left w:val="single" w:sz="4" w:space="0" w:color="000000"/>
              <w:bottom w:val="single" w:sz="4" w:space="0" w:color="000000"/>
            </w:tcBorders>
            <w:shd w:val="clear" w:color="auto" w:fill="auto"/>
          </w:tcPr>
          <w:p w:rsidR="00225A15" w:rsidRPr="007135B3" w:rsidRDefault="00225A15" w:rsidP="00225A15">
            <w:pPr>
              <w:widowControl w:val="0"/>
              <w:suppressAutoHyphens/>
              <w:snapToGrid w:val="0"/>
              <w:spacing w:after="0" w:line="240" w:lineRule="auto"/>
              <w:jc w:val="center"/>
              <w:rPr>
                <w:rFonts w:ascii="Times New Roman" w:eastAsia="SimSun" w:hAnsi="Times New Roman" w:cs="Times New Roman"/>
                <w:kern w:val="1"/>
                <w:lang w:eastAsia="hi-IN" w:bidi="hi-IN"/>
              </w:rPr>
            </w:pPr>
          </w:p>
          <w:p w:rsidR="00225A15" w:rsidRPr="007135B3" w:rsidRDefault="00225A15" w:rsidP="00225A15">
            <w:pPr>
              <w:widowControl w:val="0"/>
              <w:suppressAutoHyphens/>
              <w:spacing w:after="0" w:line="240" w:lineRule="auto"/>
              <w:rPr>
                <w:rFonts w:ascii="Times New Roman" w:eastAsia="SimSun" w:hAnsi="Times New Roman" w:cs="Times New Roman"/>
                <w:kern w:val="1"/>
                <w:lang w:eastAsia="hi-IN" w:bidi="hi-IN"/>
              </w:rPr>
            </w:pPr>
          </w:p>
        </w:tc>
        <w:tc>
          <w:tcPr>
            <w:tcW w:w="2340" w:type="dxa"/>
            <w:tcBorders>
              <w:top w:val="single" w:sz="4" w:space="0" w:color="000000"/>
              <w:left w:val="single" w:sz="4" w:space="0" w:color="000000"/>
              <w:bottom w:val="single" w:sz="4" w:space="0" w:color="000000"/>
            </w:tcBorders>
            <w:shd w:val="clear" w:color="auto" w:fill="auto"/>
          </w:tcPr>
          <w:p w:rsidR="00225A15" w:rsidRPr="007135B3" w:rsidRDefault="00225A15" w:rsidP="00225A15">
            <w:pPr>
              <w:widowControl w:val="0"/>
              <w:suppressAutoHyphens/>
              <w:snapToGrid w:val="0"/>
              <w:spacing w:after="0" w:line="240" w:lineRule="auto"/>
              <w:rPr>
                <w:rFonts w:ascii="Times New Roman" w:eastAsia="SimSun" w:hAnsi="Times New Roman" w:cs="Times New Roman"/>
                <w:kern w:val="1"/>
                <w:lang w:eastAsia="hi-IN" w:bidi="hi-IN"/>
              </w:rPr>
            </w:pPr>
          </w:p>
        </w:tc>
        <w:tc>
          <w:tcPr>
            <w:tcW w:w="3780" w:type="dxa"/>
            <w:tcBorders>
              <w:top w:val="single" w:sz="4" w:space="0" w:color="000000"/>
              <w:left w:val="single" w:sz="4" w:space="0" w:color="000000"/>
              <w:bottom w:val="single" w:sz="4" w:space="0" w:color="000000"/>
            </w:tcBorders>
            <w:shd w:val="clear" w:color="auto" w:fill="auto"/>
          </w:tcPr>
          <w:p w:rsidR="00225A15" w:rsidRPr="007135B3" w:rsidRDefault="00225A15" w:rsidP="00225A15">
            <w:pPr>
              <w:widowControl w:val="0"/>
              <w:suppressAutoHyphens/>
              <w:snapToGrid w:val="0"/>
              <w:spacing w:after="0" w:line="240" w:lineRule="auto"/>
              <w:rPr>
                <w:rFonts w:ascii="Times New Roman" w:eastAsia="SimSun" w:hAnsi="Times New Roman" w:cs="Times New Roman"/>
                <w:kern w:val="1"/>
                <w:lang w:eastAsia="hi-IN" w:bidi="hi-IN"/>
              </w:rPr>
            </w:pPr>
          </w:p>
        </w:tc>
        <w:tc>
          <w:tcPr>
            <w:tcW w:w="2150" w:type="dxa"/>
            <w:tcBorders>
              <w:top w:val="single" w:sz="4" w:space="0" w:color="000000"/>
              <w:left w:val="single" w:sz="4" w:space="0" w:color="000000"/>
              <w:bottom w:val="single" w:sz="4" w:space="0" w:color="000000"/>
              <w:right w:val="single" w:sz="4" w:space="0" w:color="000000"/>
            </w:tcBorders>
            <w:shd w:val="clear" w:color="auto" w:fill="auto"/>
          </w:tcPr>
          <w:p w:rsidR="00225A15" w:rsidRPr="007135B3" w:rsidRDefault="00225A15" w:rsidP="00225A15">
            <w:pPr>
              <w:widowControl w:val="0"/>
              <w:suppressAutoHyphens/>
              <w:snapToGrid w:val="0"/>
              <w:spacing w:after="0" w:line="240" w:lineRule="auto"/>
              <w:rPr>
                <w:rFonts w:ascii="Times New Roman" w:eastAsia="SimSun" w:hAnsi="Times New Roman" w:cs="Times New Roman"/>
                <w:kern w:val="1"/>
                <w:lang w:eastAsia="hi-IN" w:bidi="hi-IN"/>
              </w:rPr>
            </w:pPr>
          </w:p>
        </w:tc>
      </w:tr>
    </w:tbl>
    <w:p w:rsidR="00225A15" w:rsidRPr="007135B3" w:rsidRDefault="00225A15" w:rsidP="00225A15">
      <w:pPr>
        <w:widowControl w:val="0"/>
        <w:pBdr>
          <w:top w:val="single" w:sz="4" w:space="0" w:color="000000"/>
        </w:pBdr>
        <w:suppressAutoHyphens/>
        <w:spacing w:after="0" w:line="240" w:lineRule="auto"/>
        <w:rPr>
          <w:rFonts w:ascii="Times New Roman" w:eastAsia="SimSun" w:hAnsi="Times New Roman" w:cs="Times New Roman"/>
          <w:kern w:val="1"/>
          <w:lang w:eastAsia="hi-IN" w:bidi="hi-IN"/>
        </w:rPr>
      </w:pPr>
    </w:p>
    <w:p w:rsidR="00225A15" w:rsidRPr="007135B3" w:rsidRDefault="00225A15" w:rsidP="00225A15">
      <w:pPr>
        <w:widowControl w:val="0"/>
        <w:pBdr>
          <w:top w:val="single" w:sz="4" w:space="0" w:color="000000"/>
        </w:pBdr>
        <w:suppressAutoHyphens/>
        <w:spacing w:after="0" w:line="240" w:lineRule="auto"/>
        <w:rPr>
          <w:rFonts w:ascii="Times New Roman" w:eastAsia="SimSun" w:hAnsi="Times New Roman" w:cs="Times New Roman"/>
          <w:kern w:val="1"/>
          <w:lang w:eastAsia="hi-IN" w:bidi="hi-IN"/>
        </w:rPr>
      </w:pPr>
      <w:r w:rsidRPr="007135B3">
        <w:rPr>
          <w:rFonts w:ascii="Times New Roman" w:eastAsia="SimSun" w:hAnsi="Times New Roman" w:cs="Times New Roman"/>
          <w:kern w:val="1"/>
          <w:lang w:eastAsia="hi-IN" w:bidi="hi-IN"/>
        </w:rPr>
        <w:t xml:space="preserve">15. Пребывание за границей  </w:t>
      </w:r>
    </w:p>
    <w:p w:rsidR="00225A15" w:rsidRPr="007135B3" w:rsidRDefault="00225A15" w:rsidP="00225A15">
      <w:pPr>
        <w:widowControl w:val="0"/>
        <w:pBdr>
          <w:top w:val="single" w:sz="4" w:space="0" w:color="000000"/>
        </w:pBdr>
        <w:tabs>
          <w:tab w:val="left" w:pos="8505"/>
        </w:tabs>
        <w:suppressAutoHyphens/>
        <w:spacing w:after="0" w:line="240" w:lineRule="auto"/>
        <w:rPr>
          <w:rFonts w:ascii="Times New Roman" w:eastAsia="SimSun" w:hAnsi="Times New Roman" w:cs="Times New Roman"/>
          <w:kern w:val="1"/>
          <w:lang w:eastAsia="hi-IN" w:bidi="hi-IN"/>
        </w:rPr>
      </w:pPr>
    </w:p>
    <w:tbl>
      <w:tblPr>
        <w:tblW w:w="0" w:type="auto"/>
        <w:tblInd w:w="-85" w:type="dxa"/>
        <w:tblLayout w:type="fixed"/>
        <w:tblCellMar>
          <w:left w:w="28" w:type="dxa"/>
          <w:right w:w="28" w:type="dxa"/>
        </w:tblCellMar>
        <w:tblLook w:val="0000"/>
      </w:tblPr>
      <w:tblGrid>
        <w:gridCol w:w="1851"/>
        <w:gridCol w:w="2951"/>
        <w:gridCol w:w="4936"/>
      </w:tblGrid>
      <w:tr w:rsidR="00225A15" w:rsidRPr="007135B3" w:rsidTr="00225A15">
        <w:trPr>
          <w:cantSplit/>
        </w:trPr>
        <w:tc>
          <w:tcPr>
            <w:tcW w:w="1851" w:type="dxa"/>
            <w:tcBorders>
              <w:top w:val="single" w:sz="4" w:space="0" w:color="000000"/>
              <w:left w:val="single" w:sz="4" w:space="0" w:color="000000"/>
              <w:bottom w:val="single" w:sz="4" w:space="0" w:color="000000"/>
            </w:tcBorders>
            <w:shd w:val="clear" w:color="auto" w:fill="auto"/>
            <w:vAlign w:val="center"/>
          </w:tcPr>
          <w:p w:rsidR="00225A15" w:rsidRPr="007135B3" w:rsidRDefault="00225A15" w:rsidP="00225A15">
            <w:pPr>
              <w:widowControl w:val="0"/>
              <w:suppressAutoHyphens/>
              <w:snapToGrid w:val="0"/>
              <w:spacing w:after="0" w:line="240" w:lineRule="auto"/>
              <w:jc w:val="center"/>
              <w:rPr>
                <w:rFonts w:ascii="Times New Roman" w:eastAsia="SimSun" w:hAnsi="Times New Roman" w:cs="Times New Roman"/>
                <w:kern w:val="1"/>
                <w:lang w:eastAsia="hi-IN" w:bidi="hi-IN"/>
              </w:rPr>
            </w:pPr>
            <w:r w:rsidRPr="007135B3">
              <w:rPr>
                <w:rFonts w:ascii="Times New Roman" w:eastAsia="SimSun" w:hAnsi="Times New Roman" w:cs="Times New Roman"/>
                <w:kern w:val="1"/>
                <w:lang w:eastAsia="hi-IN" w:bidi="hi-IN"/>
              </w:rPr>
              <w:t>Период</w:t>
            </w:r>
          </w:p>
        </w:tc>
        <w:tc>
          <w:tcPr>
            <w:tcW w:w="2951" w:type="dxa"/>
            <w:tcBorders>
              <w:top w:val="single" w:sz="4" w:space="0" w:color="000000"/>
              <w:left w:val="single" w:sz="4" w:space="0" w:color="000000"/>
              <w:bottom w:val="single" w:sz="4" w:space="0" w:color="000000"/>
            </w:tcBorders>
            <w:shd w:val="clear" w:color="auto" w:fill="auto"/>
            <w:vAlign w:val="center"/>
          </w:tcPr>
          <w:p w:rsidR="00225A15" w:rsidRPr="007135B3" w:rsidRDefault="00225A15" w:rsidP="00225A15">
            <w:pPr>
              <w:widowControl w:val="0"/>
              <w:suppressAutoHyphens/>
              <w:snapToGrid w:val="0"/>
              <w:spacing w:after="0" w:line="240" w:lineRule="auto"/>
              <w:jc w:val="center"/>
              <w:rPr>
                <w:rFonts w:ascii="Times New Roman" w:eastAsia="SimSun" w:hAnsi="Times New Roman" w:cs="Times New Roman"/>
                <w:kern w:val="1"/>
                <w:lang w:eastAsia="hi-IN" w:bidi="hi-IN"/>
              </w:rPr>
            </w:pPr>
            <w:r w:rsidRPr="007135B3">
              <w:rPr>
                <w:rFonts w:ascii="Times New Roman" w:eastAsia="SimSun" w:hAnsi="Times New Roman" w:cs="Times New Roman"/>
                <w:kern w:val="1"/>
                <w:lang w:eastAsia="hi-IN" w:bidi="hi-IN"/>
              </w:rPr>
              <w:t>Страна пребывания</w:t>
            </w:r>
          </w:p>
        </w:tc>
        <w:tc>
          <w:tcPr>
            <w:tcW w:w="4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5A15" w:rsidRPr="007135B3" w:rsidRDefault="00225A15" w:rsidP="00225A15">
            <w:pPr>
              <w:widowControl w:val="0"/>
              <w:suppressAutoHyphens/>
              <w:snapToGrid w:val="0"/>
              <w:spacing w:after="0" w:line="240" w:lineRule="auto"/>
              <w:jc w:val="center"/>
              <w:rPr>
                <w:rFonts w:ascii="Times New Roman" w:eastAsia="SimSun" w:hAnsi="Times New Roman" w:cs="Times New Roman"/>
                <w:kern w:val="1"/>
                <w:lang w:eastAsia="hi-IN" w:bidi="hi-IN"/>
              </w:rPr>
            </w:pPr>
            <w:r w:rsidRPr="007135B3">
              <w:rPr>
                <w:rFonts w:ascii="Times New Roman" w:eastAsia="SimSun" w:hAnsi="Times New Roman" w:cs="Times New Roman"/>
                <w:kern w:val="1"/>
                <w:lang w:eastAsia="hi-IN" w:bidi="hi-IN"/>
              </w:rPr>
              <w:t>Цель пребывания</w:t>
            </w:r>
          </w:p>
        </w:tc>
      </w:tr>
      <w:tr w:rsidR="00225A15" w:rsidRPr="007135B3" w:rsidTr="00225A15">
        <w:trPr>
          <w:cantSplit/>
        </w:trPr>
        <w:tc>
          <w:tcPr>
            <w:tcW w:w="1851" w:type="dxa"/>
            <w:tcBorders>
              <w:top w:val="single" w:sz="4" w:space="0" w:color="000000"/>
              <w:left w:val="single" w:sz="4" w:space="0" w:color="000000"/>
              <w:bottom w:val="single" w:sz="4" w:space="0" w:color="000000"/>
            </w:tcBorders>
            <w:shd w:val="clear" w:color="auto" w:fill="auto"/>
          </w:tcPr>
          <w:p w:rsidR="00225A15" w:rsidRPr="007135B3" w:rsidRDefault="00225A15" w:rsidP="00225A15">
            <w:pPr>
              <w:widowControl w:val="0"/>
              <w:suppressAutoHyphens/>
              <w:snapToGrid w:val="0"/>
              <w:spacing w:after="0" w:line="240" w:lineRule="auto"/>
              <w:jc w:val="center"/>
              <w:rPr>
                <w:rFonts w:ascii="Times New Roman" w:eastAsia="SimSun" w:hAnsi="Times New Roman" w:cs="Times New Roman"/>
                <w:kern w:val="1"/>
                <w:lang w:eastAsia="hi-IN" w:bidi="hi-IN"/>
              </w:rPr>
            </w:pPr>
          </w:p>
        </w:tc>
        <w:tc>
          <w:tcPr>
            <w:tcW w:w="2951" w:type="dxa"/>
            <w:tcBorders>
              <w:top w:val="single" w:sz="4" w:space="0" w:color="000000"/>
              <w:left w:val="single" w:sz="4" w:space="0" w:color="000000"/>
              <w:bottom w:val="single" w:sz="4" w:space="0" w:color="000000"/>
            </w:tcBorders>
            <w:shd w:val="clear" w:color="auto" w:fill="auto"/>
          </w:tcPr>
          <w:p w:rsidR="00225A15" w:rsidRPr="007135B3" w:rsidRDefault="00225A15" w:rsidP="00225A15">
            <w:pPr>
              <w:widowControl w:val="0"/>
              <w:suppressAutoHyphens/>
              <w:snapToGrid w:val="0"/>
              <w:spacing w:after="0" w:line="240" w:lineRule="auto"/>
              <w:rPr>
                <w:rFonts w:ascii="Times New Roman" w:eastAsia="SimSun" w:hAnsi="Times New Roman" w:cs="Times New Roman"/>
                <w:kern w:val="1"/>
                <w:lang w:eastAsia="hi-IN" w:bidi="hi-IN"/>
              </w:rPr>
            </w:pPr>
          </w:p>
          <w:p w:rsidR="00225A15" w:rsidRPr="007135B3" w:rsidRDefault="00225A15" w:rsidP="00225A15">
            <w:pPr>
              <w:widowControl w:val="0"/>
              <w:suppressAutoHyphens/>
              <w:spacing w:after="0" w:line="240" w:lineRule="auto"/>
              <w:rPr>
                <w:rFonts w:ascii="Times New Roman" w:eastAsia="SimSun" w:hAnsi="Times New Roman" w:cs="Times New Roman"/>
                <w:kern w:val="1"/>
                <w:lang w:eastAsia="hi-IN" w:bidi="hi-IN"/>
              </w:rPr>
            </w:pPr>
          </w:p>
        </w:tc>
        <w:tc>
          <w:tcPr>
            <w:tcW w:w="4936" w:type="dxa"/>
            <w:tcBorders>
              <w:top w:val="single" w:sz="4" w:space="0" w:color="000000"/>
              <w:left w:val="single" w:sz="4" w:space="0" w:color="000000"/>
              <w:bottom w:val="single" w:sz="4" w:space="0" w:color="000000"/>
              <w:right w:val="single" w:sz="4" w:space="0" w:color="000000"/>
            </w:tcBorders>
            <w:shd w:val="clear" w:color="auto" w:fill="auto"/>
          </w:tcPr>
          <w:p w:rsidR="00225A15" w:rsidRPr="007135B3" w:rsidRDefault="00225A15" w:rsidP="00225A15">
            <w:pPr>
              <w:widowControl w:val="0"/>
              <w:suppressAutoHyphens/>
              <w:snapToGrid w:val="0"/>
              <w:spacing w:after="0" w:line="240" w:lineRule="auto"/>
              <w:rPr>
                <w:rFonts w:ascii="Times New Roman" w:eastAsia="SimSun" w:hAnsi="Times New Roman" w:cs="Times New Roman"/>
                <w:kern w:val="1"/>
                <w:lang w:eastAsia="hi-IN" w:bidi="hi-IN"/>
              </w:rPr>
            </w:pPr>
          </w:p>
        </w:tc>
      </w:tr>
      <w:tr w:rsidR="00225A15" w:rsidRPr="007135B3" w:rsidTr="00225A15">
        <w:trPr>
          <w:cantSplit/>
        </w:trPr>
        <w:tc>
          <w:tcPr>
            <w:tcW w:w="1851" w:type="dxa"/>
            <w:tcBorders>
              <w:top w:val="single" w:sz="4" w:space="0" w:color="000000"/>
              <w:left w:val="single" w:sz="4" w:space="0" w:color="000000"/>
              <w:bottom w:val="single" w:sz="4" w:space="0" w:color="000000"/>
            </w:tcBorders>
            <w:shd w:val="clear" w:color="auto" w:fill="auto"/>
          </w:tcPr>
          <w:p w:rsidR="00225A15" w:rsidRPr="007135B3" w:rsidRDefault="00225A15" w:rsidP="00225A15">
            <w:pPr>
              <w:widowControl w:val="0"/>
              <w:suppressAutoHyphens/>
              <w:snapToGrid w:val="0"/>
              <w:spacing w:after="0" w:line="240" w:lineRule="auto"/>
              <w:jc w:val="center"/>
              <w:rPr>
                <w:rFonts w:ascii="Times New Roman" w:eastAsia="SimSun" w:hAnsi="Times New Roman" w:cs="Times New Roman"/>
                <w:kern w:val="1"/>
                <w:lang w:eastAsia="hi-IN" w:bidi="hi-IN"/>
              </w:rPr>
            </w:pPr>
          </w:p>
        </w:tc>
        <w:tc>
          <w:tcPr>
            <w:tcW w:w="2951" w:type="dxa"/>
            <w:tcBorders>
              <w:top w:val="single" w:sz="4" w:space="0" w:color="000000"/>
              <w:left w:val="single" w:sz="4" w:space="0" w:color="000000"/>
              <w:bottom w:val="single" w:sz="4" w:space="0" w:color="000000"/>
            </w:tcBorders>
            <w:shd w:val="clear" w:color="auto" w:fill="auto"/>
          </w:tcPr>
          <w:p w:rsidR="00225A15" w:rsidRPr="007135B3" w:rsidRDefault="00225A15" w:rsidP="00225A15">
            <w:pPr>
              <w:widowControl w:val="0"/>
              <w:suppressAutoHyphens/>
              <w:snapToGrid w:val="0"/>
              <w:spacing w:after="0" w:line="240" w:lineRule="auto"/>
              <w:rPr>
                <w:rFonts w:ascii="Times New Roman" w:eastAsia="SimSun" w:hAnsi="Times New Roman" w:cs="Times New Roman"/>
                <w:kern w:val="1"/>
                <w:lang w:eastAsia="hi-IN" w:bidi="hi-IN"/>
              </w:rPr>
            </w:pPr>
          </w:p>
          <w:p w:rsidR="00225A15" w:rsidRPr="007135B3" w:rsidRDefault="00225A15" w:rsidP="00225A15">
            <w:pPr>
              <w:widowControl w:val="0"/>
              <w:suppressAutoHyphens/>
              <w:spacing w:after="0" w:line="240" w:lineRule="auto"/>
              <w:rPr>
                <w:rFonts w:ascii="Times New Roman" w:eastAsia="SimSun" w:hAnsi="Times New Roman" w:cs="Times New Roman"/>
                <w:kern w:val="1"/>
                <w:lang w:eastAsia="hi-IN" w:bidi="hi-IN"/>
              </w:rPr>
            </w:pPr>
          </w:p>
        </w:tc>
        <w:tc>
          <w:tcPr>
            <w:tcW w:w="4936" w:type="dxa"/>
            <w:tcBorders>
              <w:top w:val="single" w:sz="4" w:space="0" w:color="000000"/>
              <w:left w:val="single" w:sz="4" w:space="0" w:color="000000"/>
              <w:bottom w:val="single" w:sz="4" w:space="0" w:color="000000"/>
              <w:right w:val="single" w:sz="4" w:space="0" w:color="000000"/>
            </w:tcBorders>
            <w:shd w:val="clear" w:color="auto" w:fill="auto"/>
          </w:tcPr>
          <w:p w:rsidR="00225A15" w:rsidRPr="007135B3" w:rsidRDefault="00225A15" w:rsidP="00225A15">
            <w:pPr>
              <w:widowControl w:val="0"/>
              <w:suppressAutoHyphens/>
              <w:snapToGrid w:val="0"/>
              <w:spacing w:after="0" w:line="240" w:lineRule="auto"/>
              <w:rPr>
                <w:rFonts w:ascii="Times New Roman" w:eastAsia="SimSun" w:hAnsi="Times New Roman" w:cs="Times New Roman"/>
                <w:kern w:val="1"/>
                <w:lang w:eastAsia="hi-IN" w:bidi="hi-IN"/>
              </w:rPr>
            </w:pPr>
          </w:p>
        </w:tc>
      </w:tr>
      <w:tr w:rsidR="00225A15" w:rsidRPr="007135B3" w:rsidTr="00225A15">
        <w:trPr>
          <w:cantSplit/>
        </w:trPr>
        <w:tc>
          <w:tcPr>
            <w:tcW w:w="1851" w:type="dxa"/>
            <w:tcBorders>
              <w:top w:val="single" w:sz="4" w:space="0" w:color="000000"/>
              <w:left w:val="single" w:sz="4" w:space="0" w:color="000000"/>
              <w:bottom w:val="single" w:sz="4" w:space="0" w:color="000000"/>
            </w:tcBorders>
            <w:shd w:val="clear" w:color="auto" w:fill="auto"/>
          </w:tcPr>
          <w:p w:rsidR="00225A15" w:rsidRPr="007135B3" w:rsidRDefault="00225A15" w:rsidP="00225A15">
            <w:pPr>
              <w:widowControl w:val="0"/>
              <w:suppressAutoHyphens/>
              <w:snapToGrid w:val="0"/>
              <w:spacing w:after="0" w:line="240" w:lineRule="auto"/>
              <w:jc w:val="center"/>
              <w:rPr>
                <w:rFonts w:ascii="Times New Roman" w:eastAsia="SimSun" w:hAnsi="Times New Roman" w:cs="Times New Roman"/>
                <w:kern w:val="1"/>
                <w:lang w:eastAsia="hi-IN" w:bidi="hi-IN"/>
              </w:rPr>
            </w:pPr>
          </w:p>
          <w:p w:rsidR="00225A15" w:rsidRPr="007135B3" w:rsidRDefault="00225A15" w:rsidP="00225A15">
            <w:pPr>
              <w:widowControl w:val="0"/>
              <w:suppressAutoHyphens/>
              <w:spacing w:after="0" w:line="240" w:lineRule="auto"/>
              <w:rPr>
                <w:rFonts w:ascii="Times New Roman" w:eastAsia="SimSun" w:hAnsi="Times New Roman" w:cs="Times New Roman"/>
                <w:kern w:val="1"/>
                <w:lang w:eastAsia="hi-IN" w:bidi="hi-IN"/>
              </w:rPr>
            </w:pPr>
          </w:p>
        </w:tc>
        <w:tc>
          <w:tcPr>
            <w:tcW w:w="2951" w:type="dxa"/>
            <w:tcBorders>
              <w:top w:val="single" w:sz="4" w:space="0" w:color="000000"/>
              <w:left w:val="single" w:sz="4" w:space="0" w:color="000000"/>
              <w:bottom w:val="single" w:sz="4" w:space="0" w:color="000000"/>
            </w:tcBorders>
            <w:shd w:val="clear" w:color="auto" w:fill="auto"/>
          </w:tcPr>
          <w:p w:rsidR="00225A15" w:rsidRPr="007135B3" w:rsidRDefault="00225A15" w:rsidP="00225A15">
            <w:pPr>
              <w:widowControl w:val="0"/>
              <w:suppressAutoHyphens/>
              <w:snapToGrid w:val="0"/>
              <w:spacing w:after="0" w:line="240" w:lineRule="auto"/>
              <w:rPr>
                <w:rFonts w:ascii="Times New Roman" w:eastAsia="SimSun" w:hAnsi="Times New Roman" w:cs="Times New Roman"/>
                <w:kern w:val="1"/>
                <w:lang w:eastAsia="hi-IN" w:bidi="hi-IN"/>
              </w:rPr>
            </w:pPr>
          </w:p>
        </w:tc>
        <w:tc>
          <w:tcPr>
            <w:tcW w:w="4936" w:type="dxa"/>
            <w:tcBorders>
              <w:top w:val="single" w:sz="4" w:space="0" w:color="000000"/>
              <w:left w:val="single" w:sz="4" w:space="0" w:color="000000"/>
              <w:bottom w:val="single" w:sz="4" w:space="0" w:color="000000"/>
              <w:right w:val="single" w:sz="4" w:space="0" w:color="000000"/>
            </w:tcBorders>
            <w:shd w:val="clear" w:color="auto" w:fill="auto"/>
          </w:tcPr>
          <w:p w:rsidR="00225A15" w:rsidRPr="007135B3" w:rsidRDefault="00225A15" w:rsidP="00225A15">
            <w:pPr>
              <w:widowControl w:val="0"/>
              <w:suppressAutoHyphens/>
              <w:snapToGrid w:val="0"/>
              <w:spacing w:after="0" w:line="240" w:lineRule="auto"/>
              <w:rPr>
                <w:rFonts w:ascii="Times New Roman" w:eastAsia="SimSun" w:hAnsi="Times New Roman" w:cs="Times New Roman"/>
                <w:kern w:val="1"/>
                <w:lang w:eastAsia="hi-IN" w:bidi="hi-IN"/>
              </w:rPr>
            </w:pPr>
          </w:p>
        </w:tc>
      </w:tr>
      <w:tr w:rsidR="00225A15" w:rsidRPr="007135B3" w:rsidTr="00225A15">
        <w:trPr>
          <w:cantSplit/>
        </w:trPr>
        <w:tc>
          <w:tcPr>
            <w:tcW w:w="1851" w:type="dxa"/>
            <w:tcBorders>
              <w:top w:val="single" w:sz="4" w:space="0" w:color="000000"/>
              <w:left w:val="single" w:sz="4" w:space="0" w:color="000000"/>
              <w:bottom w:val="single" w:sz="4" w:space="0" w:color="000000"/>
            </w:tcBorders>
            <w:shd w:val="clear" w:color="auto" w:fill="auto"/>
          </w:tcPr>
          <w:p w:rsidR="00225A15" w:rsidRPr="007135B3" w:rsidRDefault="00225A15" w:rsidP="00225A15">
            <w:pPr>
              <w:widowControl w:val="0"/>
              <w:suppressAutoHyphens/>
              <w:snapToGrid w:val="0"/>
              <w:spacing w:after="0" w:line="240" w:lineRule="auto"/>
              <w:jc w:val="center"/>
              <w:rPr>
                <w:rFonts w:ascii="Times New Roman" w:eastAsia="SimSun" w:hAnsi="Times New Roman" w:cs="Times New Roman"/>
                <w:kern w:val="1"/>
                <w:lang w:eastAsia="hi-IN" w:bidi="hi-IN"/>
              </w:rPr>
            </w:pPr>
          </w:p>
          <w:p w:rsidR="00225A15" w:rsidRPr="007135B3" w:rsidRDefault="00225A15" w:rsidP="00225A15">
            <w:pPr>
              <w:widowControl w:val="0"/>
              <w:suppressAutoHyphens/>
              <w:spacing w:after="0" w:line="240" w:lineRule="auto"/>
              <w:rPr>
                <w:rFonts w:ascii="Times New Roman" w:eastAsia="SimSun" w:hAnsi="Times New Roman" w:cs="Times New Roman"/>
                <w:kern w:val="1"/>
                <w:lang w:eastAsia="hi-IN" w:bidi="hi-IN"/>
              </w:rPr>
            </w:pPr>
          </w:p>
        </w:tc>
        <w:tc>
          <w:tcPr>
            <w:tcW w:w="2951" w:type="dxa"/>
            <w:tcBorders>
              <w:top w:val="single" w:sz="4" w:space="0" w:color="000000"/>
              <w:left w:val="single" w:sz="4" w:space="0" w:color="000000"/>
              <w:bottom w:val="single" w:sz="4" w:space="0" w:color="000000"/>
            </w:tcBorders>
            <w:shd w:val="clear" w:color="auto" w:fill="auto"/>
          </w:tcPr>
          <w:p w:rsidR="00225A15" w:rsidRPr="007135B3" w:rsidRDefault="00225A15" w:rsidP="00225A15">
            <w:pPr>
              <w:widowControl w:val="0"/>
              <w:suppressAutoHyphens/>
              <w:snapToGrid w:val="0"/>
              <w:spacing w:after="0" w:line="240" w:lineRule="auto"/>
              <w:rPr>
                <w:rFonts w:ascii="Times New Roman" w:eastAsia="SimSun" w:hAnsi="Times New Roman" w:cs="Times New Roman"/>
                <w:kern w:val="1"/>
                <w:lang w:eastAsia="hi-IN" w:bidi="hi-IN"/>
              </w:rPr>
            </w:pPr>
          </w:p>
        </w:tc>
        <w:tc>
          <w:tcPr>
            <w:tcW w:w="4936" w:type="dxa"/>
            <w:tcBorders>
              <w:top w:val="single" w:sz="4" w:space="0" w:color="000000"/>
              <w:left w:val="single" w:sz="4" w:space="0" w:color="000000"/>
              <w:bottom w:val="single" w:sz="4" w:space="0" w:color="000000"/>
              <w:right w:val="single" w:sz="4" w:space="0" w:color="000000"/>
            </w:tcBorders>
            <w:shd w:val="clear" w:color="auto" w:fill="auto"/>
          </w:tcPr>
          <w:p w:rsidR="00225A15" w:rsidRPr="007135B3" w:rsidRDefault="00225A15" w:rsidP="00225A15">
            <w:pPr>
              <w:widowControl w:val="0"/>
              <w:suppressAutoHyphens/>
              <w:snapToGrid w:val="0"/>
              <w:spacing w:after="0" w:line="240" w:lineRule="auto"/>
              <w:rPr>
                <w:rFonts w:ascii="Times New Roman" w:eastAsia="SimSun" w:hAnsi="Times New Roman" w:cs="Times New Roman"/>
                <w:kern w:val="1"/>
                <w:lang w:eastAsia="hi-IN" w:bidi="hi-IN"/>
              </w:rPr>
            </w:pPr>
          </w:p>
        </w:tc>
      </w:tr>
      <w:tr w:rsidR="00225A15" w:rsidRPr="007135B3" w:rsidTr="00225A15">
        <w:trPr>
          <w:cantSplit/>
        </w:trPr>
        <w:tc>
          <w:tcPr>
            <w:tcW w:w="1851" w:type="dxa"/>
            <w:tcBorders>
              <w:top w:val="single" w:sz="4" w:space="0" w:color="000000"/>
              <w:left w:val="single" w:sz="4" w:space="0" w:color="000000"/>
              <w:bottom w:val="single" w:sz="4" w:space="0" w:color="000000"/>
            </w:tcBorders>
            <w:shd w:val="clear" w:color="auto" w:fill="auto"/>
          </w:tcPr>
          <w:p w:rsidR="00225A15" w:rsidRPr="007135B3" w:rsidRDefault="00225A15" w:rsidP="00225A15">
            <w:pPr>
              <w:widowControl w:val="0"/>
              <w:suppressAutoHyphens/>
              <w:snapToGrid w:val="0"/>
              <w:spacing w:after="0" w:line="240" w:lineRule="auto"/>
              <w:jc w:val="center"/>
              <w:rPr>
                <w:rFonts w:ascii="Times New Roman" w:eastAsia="SimSun" w:hAnsi="Times New Roman" w:cs="Times New Roman"/>
                <w:kern w:val="1"/>
                <w:lang w:eastAsia="hi-IN" w:bidi="hi-IN"/>
              </w:rPr>
            </w:pPr>
          </w:p>
          <w:p w:rsidR="00225A15" w:rsidRPr="007135B3" w:rsidRDefault="00225A15" w:rsidP="00225A15">
            <w:pPr>
              <w:widowControl w:val="0"/>
              <w:suppressAutoHyphens/>
              <w:spacing w:after="0" w:line="240" w:lineRule="auto"/>
              <w:rPr>
                <w:rFonts w:ascii="Times New Roman" w:eastAsia="SimSun" w:hAnsi="Times New Roman" w:cs="Times New Roman"/>
                <w:kern w:val="1"/>
                <w:lang w:eastAsia="hi-IN" w:bidi="hi-IN"/>
              </w:rPr>
            </w:pPr>
          </w:p>
        </w:tc>
        <w:tc>
          <w:tcPr>
            <w:tcW w:w="2951" w:type="dxa"/>
            <w:tcBorders>
              <w:top w:val="single" w:sz="4" w:space="0" w:color="000000"/>
              <w:left w:val="single" w:sz="4" w:space="0" w:color="000000"/>
              <w:bottom w:val="single" w:sz="4" w:space="0" w:color="000000"/>
            </w:tcBorders>
            <w:shd w:val="clear" w:color="auto" w:fill="auto"/>
          </w:tcPr>
          <w:p w:rsidR="00225A15" w:rsidRPr="007135B3" w:rsidRDefault="00225A15" w:rsidP="00225A15">
            <w:pPr>
              <w:widowControl w:val="0"/>
              <w:suppressAutoHyphens/>
              <w:snapToGrid w:val="0"/>
              <w:spacing w:after="0" w:line="240" w:lineRule="auto"/>
              <w:rPr>
                <w:rFonts w:ascii="Times New Roman" w:eastAsia="SimSun" w:hAnsi="Times New Roman" w:cs="Times New Roman"/>
                <w:kern w:val="1"/>
                <w:lang w:eastAsia="hi-IN" w:bidi="hi-IN"/>
              </w:rPr>
            </w:pPr>
          </w:p>
        </w:tc>
        <w:tc>
          <w:tcPr>
            <w:tcW w:w="4936" w:type="dxa"/>
            <w:tcBorders>
              <w:top w:val="single" w:sz="4" w:space="0" w:color="000000"/>
              <w:left w:val="single" w:sz="4" w:space="0" w:color="000000"/>
              <w:bottom w:val="single" w:sz="4" w:space="0" w:color="000000"/>
              <w:right w:val="single" w:sz="4" w:space="0" w:color="000000"/>
            </w:tcBorders>
            <w:shd w:val="clear" w:color="auto" w:fill="auto"/>
          </w:tcPr>
          <w:p w:rsidR="00225A15" w:rsidRPr="007135B3" w:rsidRDefault="00225A15" w:rsidP="00225A15">
            <w:pPr>
              <w:widowControl w:val="0"/>
              <w:suppressAutoHyphens/>
              <w:snapToGrid w:val="0"/>
              <w:spacing w:after="0" w:line="240" w:lineRule="auto"/>
              <w:rPr>
                <w:rFonts w:ascii="Times New Roman" w:eastAsia="SimSun" w:hAnsi="Times New Roman" w:cs="Times New Roman"/>
                <w:kern w:val="1"/>
                <w:lang w:eastAsia="hi-IN" w:bidi="hi-IN"/>
              </w:rPr>
            </w:pPr>
          </w:p>
        </w:tc>
      </w:tr>
    </w:tbl>
    <w:p w:rsidR="00225A15" w:rsidRPr="007135B3" w:rsidRDefault="00225A15" w:rsidP="00225A15">
      <w:pPr>
        <w:widowControl w:val="0"/>
        <w:tabs>
          <w:tab w:val="left" w:pos="8505"/>
        </w:tabs>
        <w:suppressAutoHyphens/>
        <w:spacing w:after="0" w:line="240" w:lineRule="auto"/>
        <w:rPr>
          <w:rFonts w:ascii="Times New Roman" w:eastAsia="SimSun" w:hAnsi="Times New Roman" w:cs="Times New Roman"/>
          <w:kern w:val="1"/>
          <w:lang w:eastAsia="hi-IN" w:bidi="hi-IN"/>
        </w:rPr>
      </w:pPr>
    </w:p>
    <w:p w:rsidR="00225A15" w:rsidRPr="007135B3" w:rsidRDefault="00225A15" w:rsidP="00225A15">
      <w:pPr>
        <w:widowControl w:val="0"/>
        <w:tabs>
          <w:tab w:val="left" w:pos="8505"/>
        </w:tabs>
        <w:suppressAutoHyphens/>
        <w:spacing w:after="0" w:line="240" w:lineRule="auto"/>
        <w:rPr>
          <w:rFonts w:ascii="Times New Roman" w:eastAsia="SimSun" w:hAnsi="Times New Roman" w:cs="Times New Roman"/>
          <w:kern w:val="1"/>
          <w:lang w:eastAsia="hi-IN" w:bidi="hi-IN"/>
        </w:rPr>
      </w:pPr>
      <w:r w:rsidRPr="007135B3">
        <w:rPr>
          <w:rFonts w:ascii="Times New Roman" w:eastAsia="SimSun" w:hAnsi="Times New Roman" w:cs="Times New Roman"/>
          <w:kern w:val="1"/>
          <w:lang w:eastAsia="hi-IN" w:bidi="hi-IN"/>
        </w:rPr>
        <w:t xml:space="preserve">16. Отношение к воинской обязанности и воинское звание  </w:t>
      </w:r>
    </w:p>
    <w:p w:rsidR="00225A15" w:rsidRPr="007135B3" w:rsidRDefault="00225A15" w:rsidP="00225A15">
      <w:pPr>
        <w:widowControl w:val="0"/>
        <w:tabs>
          <w:tab w:val="left" w:pos="8505"/>
        </w:tabs>
        <w:suppressAutoHyphens/>
        <w:spacing w:after="0" w:line="240" w:lineRule="auto"/>
        <w:jc w:val="both"/>
        <w:rPr>
          <w:rFonts w:ascii="Times New Roman" w:eastAsia="SimSun" w:hAnsi="Times New Roman" w:cs="Times New Roman"/>
          <w:kern w:val="1"/>
          <w:lang w:eastAsia="hi-IN" w:bidi="hi-IN"/>
        </w:rPr>
      </w:pPr>
      <w:r w:rsidRPr="007135B3">
        <w:rPr>
          <w:rFonts w:ascii="Times New Roman" w:eastAsia="SimSun" w:hAnsi="Times New Roman" w:cs="Times New Roman"/>
          <w:kern w:val="1"/>
          <w:lang w:eastAsia="hi-IN" w:bidi="hi-IN"/>
        </w:rPr>
        <w:t>___________________________________________________________________________________________________________________________________</w:t>
      </w:r>
    </w:p>
    <w:p w:rsidR="00225A15" w:rsidRPr="007135B3" w:rsidRDefault="00225A15" w:rsidP="00225A15">
      <w:pPr>
        <w:widowControl w:val="0"/>
        <w:tabs>
          <w:tab w:val="left" w:pos="8505"/>
        </w:tabs>
        <w:suppressAutoHyphens/>
        <w:spacing w:after="0" w:line="240" w:lineRule="auto"/>
        <w:jc w:val="both"/>
        <w:rPr>
          <w:rFonts w:ascii="Times New Roman" w:eastAsia="SimSun" w:hAnsi="Times New Roman" w:cs="Times New Roman"/>
          <w:kern w:val="1"/>
          <w:lang w:eastAsia="hi-IN" w:bidi="hi-IN"/>
        </w:rPr>
      </w:pPr>
    </w:p>
    <w:p w:rsidR="00225A15" w:rsidRPr="007135B3" w:rsidRDefault="00225A15" w:rsidP="00225A15">
      <w:pPr>
        <w:widowControl w:val="0"/>
        <w:tabs>
          <w:tab w:val="left" w:pos="8505"/>
        </w:tabs>
        <w:suppressAutoHyphens/>
        <w:spacing w:after="0" w:line="240" w:lineRule="auto"/>
        <w:jc w:val="both"/>
        <w:rPr>
          <w:rFonts w:ascii="Times New Roman" w:eastAsia="SimSun" w:hAnsi="Times New Roman" w:cs="Times New Roman"/>
          <w:kern w:val="1"/>
          <w:lang w:eastAsia="hi-IN" w:bidi="hi-IN"/>
        </w:rPr>
      </w:pPr>
      <w:r w:rsidRPr="007135B3">
        <w:rPr>
          <w:rFonts w:ascii="Times New Roman" w:eastAsia="SimSun" w:hAnsi="Times New Roman" w:cs="Times New Roman"/>
          <w:kern w:val="1"/>
          <w:lang w:eastAsia="hi-IN" w:bidi="hi-IN"/>
        </w:rPr>
        <w:t xml:space="preserve">17. Домашний адрес (адрес регистрации, фактического проживания), номер телефона (либо иной вид связи)  </w:t>
      </w:r>
    </w:p>
    <w:p w:rsidR="00225A15" w:rsidRPr="007135B3" w:rsidRDefault="00225A15" w:rsidP="00225A15">
      <w:pPr>
        <w:widowControl w:val="0"/>
        <w:suppressAutoHyphens/>
        <w:spacing w:after="0" w:line="240" w:lineRule="auto"/>
        <w:rPr>
          <w:rFonts w:ascii="Times New Roman" w:eastAsia="SimSun" w:hAnsi="Times New Roman" w:cs="Times New Roman"/>
          <w:kern w:val="1"/>
          <w:lang w:eastAsia="hi-IN" w:bidi="hi-IN"/>
        </w:rPr>
      </w:pPr>
    </w:p>
    <w:p w:rsidR="00225A15" w:rsidRPr="007135B3" w:rsidRDefault="00225A15" w:rsidP="00225A15">
      <w:pPr>
        <w:widowControl w:val="0"/>
        <w:pBdr>
          <w:top w:val="single" w:sz="4" w:space="1" w:color="000000"/>
          <w:bottom w:val="single" w:sz="12" w:space="1" w:color="auto"/>
        </w:pBdr>
        <w:suppressAutoHyphens/>
        <w:spacing w:after="0" w:line="240" w:lineRule="auto"/>
        <w:rPr>
          <w:rFonts w:ascii="Times New Roman" w:eastAsia="SimSun" w:hAnsi="Times New Roman" w:cs="Times New Roman"/>
          <w:kern w:val="1"/>
          <w:lang w:eastAsia="hi-IN" w:bidi="hi-IN"/>
        </w:rPr>
      </w:pPr>
    </w:p>
    <w:p w:rsidR="00225A15" w:rsidRPr="007135B3" w:rsidRDefault="00225A15" w:rsidP="00225A15">
      <w:pPr>
        <w:widowControl w:val="0"/>
        <w:suppressAutoHyphens/>
        <w:spacing w:after="0" w:line="240" w:lineRule="auto"/>
        <w:rPr>
          <w:rFonts w:ascii="Times New Roman" w:eastAsia="SimSun" w:hAnsi="Times New Roman" w:cs="Times New Roman"/>
          <w:kern w:val="1"/>
          <w:lang w:eastAsia="hi-IN" w:bidi="hi-IN"/>
        </w:rPr>
      </w:pPr>
    </w:p>
    <w:p w:rsidR="00225A15" w:rsidRPr="007135B3" w:rsidRDefault="00225A15" w:rsidP="00225A15">
      <w:pPr>
        <w:widowControl w:val="0"/>
        <w:tabs>
          <w:tab w:val="left" w:pos="8505"/>
        </w:tabs>
        <w:suppressAutoHyphens/>
        <w:spacing w:after="0" w:line="240" w:lineRule="auto"/>
        <w:rPr>
          <w:rFonts w:ascii="Times New Roman" w:eastAsia="SimSun" w:hAnsi="Times New Roman" w:cs="Times New Roman"/>
          <w:kern w:val="1"/>
          <w:lang w:eastAsia="hi-IN" w:bidi="hi-IN"/>
        </w:rPr>
      </w:pPr>
      <w:r w:rsidRPr="007135B3">
        <w:rPr>
          <w:rFonts w:ascii="Times New Roman" w:eastAsia="SimSun" w:hAnsi="Times New Roman" w:cs="Times New Roman"/>
          <w:kern w:val="1"/>
          <w:lang w:eastAsia="hi-IN" w:bidi="hi-IN"/>
        </w:rPr>
        <w:t xml:space="preserve">18. Паспорт или документ, его заменяющий  </w:t>
      </w:r>
    </w:p>
    <w:p w:rsidR="00225A15" w:rsidRPr="007135B3" w:rsidRDefault="00225A15" w:rsidP="00225A15">
      <w:pPr>
        <w:widowControl w:val="0"/>
        <w:pBdr>
          <w:top w:val="single" w:sz="4" w:space="1" w:color="000000"/>
        </w:pBdr>
        <w:tabs>
          <w:tab w:val="left" w:pos="8505"/>
        </w:tabs>
        <w:suppressAutoHyphens/>
        <w:spacing w:after="0" w:line="240" w:lineRule="auto"/>
        <w:ind w:left="4640"/>
        <w:jc w:val="center"/>
        <w:rPr>
          <w:rFonts w:ascii="Times New Roman" w:eastAsia="SimSun" w:hAnsi="Times New Roman" w:cs="Times New Roman"/>
          <w:i/>
          <w:kern w:val="1"/>
          <w:lang w:eastAsia="hi-IN" w:bidi="hi-IN"/>
        </w:rPr>
      </w:pPr>
      <w:r w:rsidRPr="007135B3">
        <w:rPr>
          <w:rFonts w:ascii="Times New Roman" w:eastAsia="SimSun" w:hAnsi="Times New Roman" w:cs="Times New Roman"/>
          <w:i/>
          <w:kern w:val="1"/>
          <w:lang w:eastAsia="hi-IN" w:bidi="hi-IN"/>
        </w:rPr>
        <w:t>(серия, номер, кем и когда выдан)</w:t>
      </w:r>
    </w:p>
    <w:p w:rsidR="00225A15" w:rsidRPr="007135B3" w:rsidRDefault="00225A15" w:rsidP="00225A15">
      <w:pPr>
        <w:widowControl w:val="0"/>
        <w:suppressAutoHyphens/>
        <w:spacing w:after="0" w:line="240" w:lineRule="auto"/>
        <w:rPr>
          <w:rFonts w:ascii="Times New Roman" w:eastAsia="SimSun" w:hAnsi="Times New Roman" w:cs="Times New Roman"/>
          <w:kern w:val="1"/>
          <w:lang w:eastAsia="hi-IN" w:bidi="hi-IN"/>
        </w:rPr>
      </w:pPr>
    </w:p>
    <w:p w:rsidR="00225A15" w:rsidRPr="007135B3" w:rsidRDefault="00225A15" w:rsidP="00225A15">
      <w:pPr>
        <w:widowControl w:val="0"/>
        <w:pBdr>
          <w:top w:val="single" w:sz="4" w:space="1" w:color="000000"/>
          <w:bottom w:val="single" w:sz="12" w:space="1" w:color="auto"/>
        </w:pBdr>
        <w:suppressAutoHyphens/>
        <w:spacing w:after="0" w:line="240" w:lineRule="auto"/>
        <w:rPr>
          <w:rFonts w:ascii="Times New Roman" w:eastAsia="SimSun" w:hAnsi="Times New Roman" w:cs="Times New Roman"/>
          <w:kern w:val="1"/>
          <w:lang w:eastAsia="hi-IN" w:bidi="hi-IN"/>
        </w:rPr>
      </w:pPr>
    </w:p>
    <w:p w:rsidR="00225A15" w:rsidRPr="007135B3" w:rsidRDefault="00225A15" w:rsidP="00225A15">
      <w:pPr>
        <w:widowControl w:val="0"/>
        <w:suppressAutoHyphens/>
        <w:spacing w:after="0" w:line="240" w:lineRule="auto"/>
        <w:rPr>
          <w:rFonts w:ascii="Times New Roman" w:eastAsia="SimSun" w:hAnsi="Times New Roman" w:cs="Times New Roman"/>
          <w:kern w:val="1"/>
          <w:lang w:eastAsia="hi-IN" w:bidi="hi-IN"/>
        </w:rPr>
      </w:pPr>
    </w:p>
    <w:p w:rsidR="00225A15" w:rsidRPr="007135B3" w:rsidRDefault="00225A15" w:rsidP="00225A15">
      <w:pPr>
        <w:widowControl w:val="0"/>
        <w:tabs>
          <w:tab w:val="left" w:pos="8505"/>
        </w:tabs>
        <w:suppressAutoHyphens/>
        <w:spacing w:after="0" w:line="240" w:lineRule="auto"/>
        <w:rPr>
          <w:rFonts w:ascii="Times New Roman" w:eastAsia="SimSun" w:hAnsi="Times New Roman" w:cs="Times New Roman"/>
          <w:kern w:val="1"/>
          <w:lang w:eastAsia="hi-IN" w:bidi="hi-IN"/>
        </w:rPr>
      </w:pPr>
      <w:r w:rsidRPr="007135B3">
        <w:rPr>
          <w:rFonts w:ascii="Times New Roman" w:eastAsia="SimSun" w:hAnsi="Times New Roman" w:cs="Times New Roman"/>
          <w:kern w:val="1"/>
          <w:lang w:eastAsia="hi-IN" w:bidi="hi-IN"/>
        </w:rPr>
        <w:t xml:space="preserve">19. Наличие заграничного паспорта  </w:t>
      </w:r>
    </w:p>
    <w:p w:rsidR="00225A15" w:rsidRPr="007135B3" w:rsidRDefault="00225A15" w:rsidP="00225A15">
      <w:pPr>
        <w:widowControl w:val="0"/>
        <w:pBdr>
          <w:top w:val="single" w:sz="4" w:space="1" w:color="000000"/>
        </w:pBdr>
        <w:suppressAutoHyphens/>
        <w:spacing w:after="0" w:line="240" w:lineRule="auto"/>
        <w:ind w:left="3771"/>
        <w:jc w:val="center"/>
        <w:rPr>
          <w:rFonts w:ascii="Times New Roman" w:eastAsia="SimSun" w:hAnsi="Times New Roman" w:cs="Times New Roman"/>
          <w:i/>
          <w:kern w:val="1"/>
          <w:lang w:eastAsia="hi-IN" w:bidi="hi-IN"/>
        </w:rPr>
      </w:pPr>
      <w:r w:rsidRPr="007135B3">
        <w:rPr>
          <w:rFonts w:ascii="Times New Roman" w:eastAsia="SimSun" w:hAnsi="Times New Roman" w:cs="Times New Roman"/>
          <w:i/>
          <w:kern w:val="1"/>
          <w:lang w:eastAsia="hi-IN" w:bidi="hi-IN"/>
        </w:rPr>
        <w:t>(серия, номер, кем и когда выдан)</w:t>
      </w:r>
    </w:p>
    <w:p w:rsidR="00225A15" w:rsidRPr="007135B3" w:rsidRDefault="00225A15" w:rsidP="00225A15">
      <w:pPr>
        <w:widowControl w:val="0"/>
        <w:suppressAutoHyphens/>
        <w:spacing w:after="0" w:line="240" w:lineRule="auto"/>
        <w:rPr>
          <w:rFonts w:ascii="Times New Roman" w:eastAsia="SimSun" w:hAnsi="Times New Roman" w:cs="Times New Roman"/>
          <w:i/>
          <w:kern w:val="1"/>
          <w:lang w:eastAsia="hi-IN" w:bidi="hi-IN"/>
        </w:rPr>
      </w:pPr>
    </w:p>
    <w:p w:rsidR="00225A15" w:rsidRPr="007135B3" w:rsidRDefault="00225A15" w:rsidP="00225A15">
      <w:pPr>
        <w:widowControl w:val="0"/>
        <w:pBdr>
          <w:top w:val="single" w:sz="4" w:space="1" w:color="000000"/>
        </w:pBdr>
        <w:suppressAutoHyphens/>
        <w:spacing w:after="0" w:line="240" w:lineRule="auto"/>
        <w:rPr>
          <w:rFonts w:ascii="Times New Roman" w:eastAsia="SimSun" w:hAnsi="Times New Roman" w:cs="Times New Roman"/>
          <w:kern w:val="1"/>
          <w:lang w:eastAsia="hi-IN" w:bidi="hi-IN"/>
        </w:rPr>
      </w:pPr>
      <w:r w:rsidRPr="007135B3">
        <w:rPr>
          <w:rFonts w:ascii="Times New Roman" w:eastAsia="SimSun" w:hAnsi="Times New Roman" w:cs="Times New Roman"/>
          <w:kern w:val="1"/>
          <w:lang w:eastAsia="hi-IN" w:bidi="hi-IN"/>
        </w:rPr>
        <w:t>__________________________________________________________________</w:t>
      </w:r>
    </w:p>
    <w:p w:rsidR="00225A15" w:rsidRPr="007135B3" w:rsidRDefault="00225A15" w:rsidP="00225A15">
      <w:pPr>
        <w:widowControl w:val="0"/>
        <w:suppressAutoHyphens/>
        <w:spacing w:after="0" w:line="240" w:lineRule="auto"/>
        <w:jc w:val="both"/>
        <w:rPr>
          <w:rFonts w:ascii="Times New Roman" w:eastAsia="SimSun" w:hAnsi="Times New Roman" w:cs="Times New Roman"/>
          <w:kern w:val="1"/>
          <w:lang w:eastAsia="hi-IN" w:bidi="hi-IN"/>
        </w:rPr>
      </w:pPr>
    </w:p>
    <w:p w:rsidR="00225A15" w:rsidRPr="007135B3" w:rsidRDefault="00225A15" w:rsidP="00225A15">
      <w:pPr>
        <w:widowControl w:val="0"/>
        <w:suppressAutoHyphens/>
        <w:spacing w:after="0" w:line="240" w:lineRule="auto"/>
        <w:jc w:val="both"/>
        <w:rPr>
          <w:rFonts w:ascii="Times New Roman" w:eastAsia="SimSun" w:hAnsi="Times New Roman" w:cs="Times New Roman"/>
          <w:kern w:val="1"/>
          <w:lang w:eastAsia="hi-IN" w:bidi="hi-IN"/>
        </w:rPr>
      </w:pPr>
      <w:r w:rsidRPr="007135B3">
        <w:rPr>
          <w:rFonts w:ascii="Times New Roman" w:eastAsia="SimSun" w:hAnsi="Times New Roman" w:cs="Times New Roman"/>
          <w:kern w:val="1"/>
          <w:lang w:eastAsia="hi-IN" w:bidi="hi-IN"/>
        </w:rPr>
        <w:t>20. Номер страхового свидетельства обязательного пенсионного страхования (если имеется) _________________________________________________________________________________________________________________________________</w:t>
      </w:r>
    </w:p>
    <w:p w:rsidR="00225A15" w:rsidRPr="007135B3" w:rsidRDefault="00225A15" w:rsidP="00225A15">
      <w:pPr>
        <w:widowControl w:val="0"/>
        <w:suppressAutoHyphens/>
        <w:spacing w:after="0" w:line="240" w:lineRule="auto"/>
        <w:jc w:val="both"/>
        <w:rPr>
          <w:rFonts w:ascii="Times New Roman" w:eastAsia="SimSun" w:hAnsi="Times New Roman" w:cs="Times New Roman"/>
          <w:kern w:val="1"/>
          <w:lang w:eastAsia="hi-IN" w:bidi="hi-IN"/>
        </w:rPr>
      </w:pPr>
    </w:p>
    <w:p w:rsidR="00225A15" w:rsidRPr="007135B3" w:rsidRDefault="00225A15" w:rsidP="00225A15">
      <w:pPr>
        <w:widowControl w:val="0"/>
        <w:suppressAutoHyphens/>
        <w:spacing w:after="0" w:line="240" w:lineRule="auto"/>
        <w:jc w:val="both"/>
        <w:rPr>
          <w:rFonts w:ascii="Times New Roman" w:eastAsia="SimSun" w:hAnsi="Times New Roman" w:cs="Times New Roman"/>
          <w:kern w:val="1"/>
          <w:lang w:eastAsia="hi-IN" w:bidi="hi-IN"/>
        </w:rPr>
      </w:pPr>
      <w:r w:rsidRPr="007135B3">
        <w:rPr>
          <w:rFonts w:ascii="Times New Roman" w:eastAsia="SimSun" w:hAnsi="Times New Roman" w:cs="Times New Roman"/>
          <w:kern w:val="1"/>
          <w:lang w:eastAsia="hi-IN" w:bidi="hi-IN"/>
        </w:rPr>
        <w:t xml:space="preserve">21. ИНН (если имеется)  </w:t>
      </w:r>
    </w:p>
    <w:p w:rsidR="00225A15" w:rsidRPr="007135B3" w:rsidRDefault="00225A15" w:rsidP="00225A15">
      <w:pPr>
        <w:widowControl w:val="0"/>
        <w:suppressAutoHyphens/>
        <w:autoSpaceDE w:val="0"/>
        <w:spacing w:after="0" w:line="240" w:lineRule="auto"/>
        <w:jc w:val="both"/>
        <w:rPr>
          <w:rFonts w:ascii="Times New Roman" w:eastAsia="SimSun" w:hAnsi="Times New Roman" w:cs="Times New Roman"/>
          <w:kern w:val="1"/>
          <w:lang w:eastAsia="hi-IN" w:bidi="hi-IN"/>
        </w:rPr>
      </w:pPr>
    </w:p>
    <w:p w:rsidR="00225A15" w:rsidRPr="007135B3" w:rsidRDefault="00225A15" w:rsidP="00225A15">
      <w:pPr>
        <w:widowControl w:val="0"/>
        <w:suppressAutoHyphens/>
        <w:spacing w:after="0" w:line="240" w:lineRule="auto"/>
        <w:ind w:right="-289"/>
        <w:jc w:val="both"/>
        <w:rPr>
          <w:rFonts w:ascii="Times New Roman" w:eastAsia="SimSun" w:hAnsi="Times New Roman" w:cs="Times New Roman"/>
          <w:kern w:val="1"/>
          <w:lang w:eastAsia="hi-IN" w:bidi="hi-IN"/>
        </w:rPr>
      </w:pPr>
      <w:r w:rsidRPr="007135B3">
        <w:rPr>
          <w:rFonts w:ascii="Times New Roman" w:eastAsia="SimSun" w:hAnsi="Times New Roman" w:cs="Times New Roman"/>
          <w:kern w:val="1"/>
          <w:lang w:eastAsia="hi-IN" w:bidi="hi-IN"/>
        </w:rPr>
        <w:t>22. Дополнительные сведения (участие в выборных представительных органах, другая информация, которую желаете сообщить о себе)  ____________________________________________________________________</w:t>
      </w:r>
    </w:p>
    <w:p w:rsidR="00225A15" w:rsidRPr="007135B3" w:rsidRDefault="00225A15" w:rsidP="00225A15">
      <w:pPr>
        <w:widowControl w:val="0"/>
        <w:suppressAutoHyphens/>
        <w:spacing w:after="0" w:line="240" w:lineRule="auto"/>
        <w:ind w:right="-289"/>
        <w:jc w:val="both"/>
        <w:rPr>
          <w:rFonts w:ascii="Times New Roman" w:eastAsia="SimSun" w:hAnsi="Times New Roman" w:cs="Times New Roman"/>
          <w:kern w:val="1"/>
          <w:lang w:eastAsia="hi-IN" w:bidi="hi-IN"/>
        </w:rPr>
      </w:pPr>
      <w:r w:rsidRPr="007135B3">
        <w:rPr>
          <w:rFonts w:ascii="Times New Roman" w:eastAsia="SimSun" w:hAnsi="Times New Roman" w:cs="Times New Roman"/>
          <w:kern w:val="1"/>
          <w:lang w:eastAsia="hi-IN" w:bidi="hi-IN"/>
        </w:rPr>
        <w:t>____________________________________________________________________</w:t>
      </w:r>
    </w:p>
    <w:p w:rsidR="00225A15" w:rsidRPr="007135B3" w:rsidRDefault="00225A15" w:rsidP="00225A15">
      <w:pPr>
        <w:widowControl w:val="0"/>
        <w:suppressAutoHyphens/>
        <w:spacing w:after="0" w:line="240" w:lineRule="auto"/>
        <w:ind w:right="-289"/>
        <w:jc w:val="both"/>
        <w:rPr>
          <w:rFonts w:ascii="Times New Roman" w:eastAsia="SimSun" w:hAnsi="Times New Roman" w:cs="Times New Roman"/>
          <w:kern w:val="1"/>
          <w:lang w:eastAsia="hi-IN" w:bidi="hi-IN"/>
        </w:rPr>
      </w:pPr>
      <w:r w:rsidRPr="007135B3">
        <w:rPr>
          <w:rFonts w:ascii="Times New Roman" w:eastAsia="SimSun" w:hAnsi="Times New Roman" w:cs="Times New Roman"/>
          <w:kern w:val="1"/>
          <w:lang w:eastAsia="hi-IN" w:bidi="hi-IN"/>
        </w:rPr>
        <w:t>________________________________________________________________________________________________________________________________________</w:t>
      </w:r>
    </w:p>
    <w:p w:rsidR="00225A15" w:rsidRPr="007135B3" w:rsidRDefault="00225A15" w:rsidP="00225A15">
      <w:pPr>
        <w:widowControl w:val="0"/>
        <w:suppressAutoHyphens/>
        <w:spacing w:after="0" w:line="240" w:lineRule="auto"/>
        <w:ind w:right="-289"/>
        <w:jc w:val="both"/>
        <w:rPr>
          <w:rFonts w:ascii="Times New Roman" w:eastAsia="SimSun" w:hAnsi="Times New Roman" w:cs="Times New Roman"/>
          <w:kern w:val="1"/>
          <w:lang w:eastAsia="hi-IN" w:bidi="hi-IN"/>
        </w:rPr>
      </w:pPr>
      <w:r w:rsidRPr="007135B3">
        <w:rPr>
          <w:rFonts w:ascii="Times New Roman" w:eastAsia="SimSun" w:hAnsi="Times New Roman" w:cs="Times New Roman"/>
          <w:kern w:val="1"/>
          <w:lang w:eastAsia="hi-IN" w:bidi="hi-IN"/>
        </w:rPr>
        <w:t xml:space="preserve">____________________________________________________________________________________________________________________________________________________________________________________________________________    </w:t>
      </w:r>
    </w:p>
    <w:p w:rsidR="00225A15" w:rsidRPr="007135B3" w:rsidRDefault="00225A15" w:rsidP="00225A15">
      <w:pPr>
        <w:widowControl w:val="0"/>
        <w:suppressAutoHyphens/>
        <w:spacing w:after="0" w:line="240" w:lineRule="auto"/>
        <w:ind w:right="-289"/>
        <w:jc w:val="both"/>
        <w:rPr>
          <w:rFonts w:ascii="Times New Roman" w:eastAsia="SimSun" w:hAnsi="Times New Roman" w:cs="Times New Roman"/>
          <w:kern w:val="1"/>
          <w:lang w:eastAsia="hi-IN" w:bidi="hi-IN"/>
        </w:rPr>
      </w:pPr>
    </w:p>
    <w:p w:rsidR="00225A15" w:rsidRPr="007135B3" w:rsidRDefault="00225A15" w:rsidP="00225A15">
      <w:pPr>
        <w:widowControl w:val="0"/>
        <w:suppressAutoHyphens/>
        <w:spacing w:after="0" w:line="240" w:lineRule="auto"/>
        <w:ind w:right="-289" w:firstLine="567"/>
        <w:jc w:val="both"/>
        <w:rPr>
          <w:rFonts w:ascii="Times New Roman" w:eastAsia="SimSun" w:hAnsi="Times New Roman" w:cs="Times New Roman"/>
          <w:kern w:val="1"/>
          <w:lang w:eastAsia="hi-IN" w:bidi="hi-IN"/>
        </w:rPr>
      </w:pPr>
      <w:r w:rsidRPr="007135B3">
        <w:rPr>
          <w:rFonts w:ascii="Times New Roman" w:eastAsia="SimSun" w:hAnsi="Times New Roman" w:cs="Times New Roman"/>
          <w:kern w:val="1"/>
          <w:lang w:eastAsia="hi-IN" w:bidi="hi-IN"/>
        </w:rPr>
        <w:t>23. Мне известно, что сообщение о себе в анкете заведомо ложных сведений и мое несоответствие требованиям могут повлечь отказ в участии в конкурсе и избрании на должность.</w:t>
      </w:r>
    </w:p>
    <w:p w:rsidR="00225A15" w:rsidRPr="007135B3" w:rsidRDefault="00225A15" w:rsidP="00225A15">
      <w:pPr>
        <w:widowControl w:val="0"/>
        <w:suppressAutoHyphens/>
        <w:spacing w:after="600" w:line="240" w:lineRule="auto"/>
        <w:ind w:right="-289" w:firstLine="567"/>
        <w:jc w:val="both"/>
        <w:rPr>
          <w:rFonts w:ascii="Times New Roman" w:eastAsia="SimSun" w:hAnsi="Times New Roman" w:cs="Times New Roman"/>
          <w:kern w:val="1"/>
          <w:lang w:eastAsia="hi-IN" w:bidi="hi-IN"/>
        </w:rPr>
      </w:pPr>
      <w:r w:rsidRPr="007135B3">
        <w:rPr>
          <w:rFonts w:ascii="Times New Roman" w:eastAsia="SimSun" w:hAnsi="Times New Roman" w:cs="Times New Roman"/>
          <w:kern w:val="1"/>
          <w:lang w:eastAsia="hi-IN" w:bidi="hi-IN"/>
        </w:rPr>
        <w:t>На проведение в отношении меня проверочных мероприятий согласен (согласна).</w:t>
      </w:r>
    </w:p>
    <w:tbl>
      <w:tblPr>
        <w:tblW w:w="0" w:type="auto"/>
        <w:tblLayout w:type="fixed"/>
        <w:tblCellMar>
          <w:left w:w="28" w:type="dxa"/>
          <w:right w:w="28" w:type="dxa"/>
        </w:tblCellMar>
        <w:tblLook w:val="0000"/>
      </w:tblPr>
      <w:tblGrid>
        <w:gridCol w:w="170"/>
        <w:gridCol w:w="425"/>
        <w:gridCol w:w="284"/>
        <w:gridCol w:w="1134"/>
        <w:gridCol w:w="850"/>
        <w:gridCol w:w="426"/>
        <w:gridCol w:w="317"/>
        <w:gridCol w:w="4313"/>
        <w:gridCol w:w="1469"/>
      </w:tblGrid>
      <w:tr w:rsidR="00225A15" w:rsidRPr="007135B3" w:rsidTr="00225A15">
        <w:tc>
          <w:tcPr>
            <w:tcW w:w="170" w:type="dxa"/>
            <w:shd w:val="clear" w:color="auto" w:fill="auto"/>
            <w:vAlign w:val="bottom"/>
          </w:tcPr>
          <w:p w:rsidR="00225A15" w:rsidRPr="007135B3" w:rsidRDefault="00225A15" w:rsidP="00225A15">
            <w:pPr>
              <w:widowControl w:val="0"/>
              <w:suppressAutoHyphens/>
              <w:snapToGrid w:val="0"/>
              <w:spacing w:after="0" w:line="240" w:lineRule="auto"/>
              <w:rPr>
                <w:rFonts w:ascii="Times New Roman" w:eastAsia="SimSun" w:hAnsi="Times New Roman" w:cs="Times New Roman"/>
                <w:kern w:val="1"/>
                <w:lang w:eastAsia="hi-IN" w:bidi="hi-IN"/>
              </w:rPr>
            </w:pPr>
            <w:r w:rsidRPr="007135B3">
              <w:rPr>
                <w:rFonts w:ascii="Times New Roman" w:eastAsia="SimSun" w:hAnsi="Times New Roman" w:cs="Times New Roman"/>
                <w:kern w:val="1"/>
                <w:lang w:eastAsia="hi-IN" w:bidi="hi-IN"/>
              </w:rPr>
              <w:t>“</w:t>
            </w:r>
          </w:p>
        </w:tc>
        <w:tc>
          <w:tcPr>
            <w:tcW w:w="425" w:type="dxa"/>
            <w:tcBorders>
              <w:bottom w:val="single" w:sz="4" w:space="0" w:color="000000"/>
            </w:tcBorders>
            <w:shd w:val="clear" w:color="auto" w:fill="auto"/>
            <w:vAlign w:val="bottom"/>
          </w:tcPr>
          <w:p w:rsidR="00225A15" w:rsidRPr="007135B3" w:rsidRDefault="00225A15" w:rsidP="00225A15">
            <w:pPr>
              <w:widowControl w:val="0"/>
              <w:suppressAutoHyphens/>
              <w:snapToGrid w:val="0"/>
              <w:spacing w:after="0" w:line="240" w:lineRule="auto"/>
              <w:jc w:val="center"/>
              <w:rPr>
                <w:rFonts w:ascii="Times New Roman" w:eastAsia="SimSun" w:hAnsi="Times New Roman" w:cs="Times New Roman"/>
                <w:kern w:val="1"/>
                <w:lang w:eastAsia="hi-IN" w:bidi="hi-IN"/>
              </w:rPr>
            </w:pPr>
          </w:p>
        </w:tc>
        <w:tc>
          <w:tcPr>
            <w:tcW w:w="284" w:type="dxa"/>
            <w:shd w:val="clear" w:color="auto" w:fill="auto"/>
            <w:vAlign w:val="bottom"/>
          </w:tcPr>
          <w:p w:rsidR="00225A15" w:rsidRPr="007135B3" w:rsidRDefault="00225A15" w:rsidP="00225A15">
            <w:pPr>
              <w:widowControl w:val="0"/>
              <w:suppressAutoHyphens/>
              <w:snapToGrid w:val="0"/>
              <w:spacing w:after="0" w:line="240" w:lineRule="auto"/>
              <w:rPr>
                <w:rFonts w:ascii="Times New Roman" w:eastAsia="SimSun" w:hAnsi="Times New Roman" w:cs="Times New Roman"/>
                <w:kern w:val="1"/>
                <w:lang w:eastAsia="hi-IN" w:bidi="hi-IN"/>
              </w:rPr>
            </w:pPr>
            <w:r w:rsidRPr="007135B3">
              <w:rPr>
                <w:rFonts w:ascii="Times New Roman" w:eastAsia="SimSun" w:hAnsi="Times New Roman" w:cs="Times New Roman"/>
                <w:kern w:val="1"/>
                <w:lang w:eastAsia="hi-IN" w:bidi="hi-IN"/>
              </w:rPr>
              <w:t>”</w:t>
            </w:r>
          </w:p>
        </w:tc>
        <w:tc>
          <w:tcPr>
            <w:tcW w:w="1984" w:type="dxa"/>
            <w:gridSpan w:val="2"/>
            <w:tcBorders>
              <w:bottom w:val="single" w:sz="4" w:space="0" w:color="000000"/>
            </w:tcBorders>
            <w:shd w:val="clear" w:color="auto" w:fill="auto"/>
            <w:vAlign w:val="bottom"/>
          </w:tcPr>
          <w:p w:rsidR="00225A15" w:rsidRPr="007135B3" w:rsidRDefault="00225A15" w:rsidP="00225A15">
            <w:pPr>
              <w:widowControl w:val="0"/>
              <w:suppressAutoHyphens/>
              <w:snapToGrid w:val="0"/>
              <w:spacing w:after="0" w:line="240" w:lineRule="auto"/>
              <w:jc w:val="center"/>
              <w:rPr>
                <w:rFonts w:ascii="Times New Roman" w:eastAsia="SimSun" w:hAnsi="Times New Roman" w:cs="Times New Roman"/>
                <w:kern w:val="1"/>
                <w:lang w:eastAsia="hi-IN" w:bidi="hi-IN"/>
              </w:rPr>
            </w:pPr>
          </w:p>
        </w:tc>
        <w:tc>
          <w:tcPr>
            <w:tcW w:w="426" w:type="dxa"/>
            <w:shd w:val="clear" w:color="auto" w:fill="auto"/>
            <w:vAlign w:val="bottom"/>
          </w:tcPr>
          <w:p w:rsidR="00225A15" w:rsidRPr="007135B3" w:rsidRDefault="00225A15" w:rsidP="00225A15">
            <w:pPr>
              <w:widowControl w:val="0"/>
              <w:suppressAutoHyphens/>
              <w:snapToGrid w:val="0"/>
              <w:spacing w:after="0" w:line="240" w:lineRule="auto"/>
              <w:jc w:val="right"/>
              <w:rPr>
                <w:rFonts w:ascii="Times New Roman" w:eastAsia="SimSun" w:hAnsi="Times New Roman" w:cs="Times New Roman"/>
                <w:kern w:val="1"/>
                <w:lang w:eastAsia="hi-IN" w:bidi="hi-IN"/>
              </w:rPr>
            </w:pPr>
            <w:r w:rsidRPr="007135B3">
              <w:rPr>
                <w:rFonts w:ascii="Times New Roman" w:eastAsia="SimSun" w:hAnsi="Times New Roman" w:cs="Times New Roman"/>
                <w:kern w:val="1"/>
                <w:lang w:eastAsia="hi-IN" w:bidi="hi-IN"/>
              </w:rPr>
              <w:t>20</w:t>
            </w:r>
          </w:p>
        </w:tc>
        <w:tc>
          <w:tcPr>
            <w:tcW w:w="317" w:type="dxa"/>
            <w:tcBorders>
              <w:bottom w:val="single" w:sz="4" w:space="0" w:color="000000"/>
            </w:tcBorders>
            <w:shd w:val="clear" w:color="auto" w:fill="auto"/>
            <w:vAlign w:val="bottom"/>
          </w:tcPr>
          <w:p w:rsidR="00225A15" w:rsidRPr="007135B3" w:rsidRDefault="00225A15" w:rsidP="00225A15">
            <w:pPr>
              <w:widowControl w:val="0"/>
              <w:suppressAutoHyphens/>
              <w:snapToGrid w:val="0"/>
              <w:spacing w:after="0" w:line="240" w:lineRule="auto"/>
              <w:rPr>
                <w:rFonts w:ascii="Times New Roman" w:eastAsia="SimSun" w:hAnsi="Times New Roman" w:cs="Times New Roman"/>
                <w:kern w:val="1"/>
                <w:lang w:eastAsia="hi-IN" w:bidi="hi-IN"/>
              </w:rPr>
            </w:pPr>
          </w:p>
        </w:tc>
        <w:tc>
          <w:tcPr>
            <w:tcW w:w="4313" w:type="dxa"/>
            <w:shd w:val="clear" w:color="auto" w:fill="auto"/>
            <w:vAlign w:val="bottom"/>
          </w:tcPr>
          <w:p w:rsidR="00225A15" w:rsidRPr="007135B3" w:rsidRDefault="00225A15" w:rsidP="00225A15">
            <w:pPr>
              <w:widowControl w:val="0"/>
              <w:tabs>
                <w:tab w:val="left" w:pos="3270"/>
              </w:tabs>
              <w:suppressAutoHyphens/>
              <w:snapToGrid w:val="0"/>
              <w:spacing w:after="0" w:line="240" w:lineRule="auto"/>
              <w:rPr>
                <w:rFonts w:ascii="Times New Roman" w:eastAsia="SimSun" w:hAnsi="Times New Roman" w:cs="Times New Roman"/>
                <w:kern w:val="1"/>
                <w:lang w:eastAsia="hi-IN" w:bidi="hi-IN"/>
              </w:rPr>
            </w:pPr>
            <w:r w:rsidRPr="007135B3">
              <w:rPr>
                <w:rFonts w:ascii="Times New Roman" w:eastAsia="SimSun" w:hAnsi="Times New Roman" w:cs="Times New Roman"/>
                <w:kern w:val="1"/>
                <w:lang w:eastAsia="hi-IN" w:bidi="hi-IN"/>
              </w:rPr>
              <w:t xml:space="preserve"> г. Подпись</w:t>
            </w:r>
          </w:p>
        </w:tc>
        <w:tc>
          <w:tcPr>
            <w:tcW w:w="1469" w:type="dxa"/>
            <w:tcBorders>
              <w:bottom w:val="single" w:sz="4" w:space="0" w:color="000000"/>
            </w:tcBorders>
            <w:shd w:val="clear" w:color="auto" w:fill="auto"/>
            <w:vAlign w:val="bottom"/>
          </w:tcPr>
          <w:p w:rsidR="00225A15" w:rsidRPr="007135B3" w:rsidRDefault="00225A15" w:rsidP="00225A15">
            <w:pPr>
              <w:widowControl w:val="0"/>
              <w:suppressAutoHyphens/>
              <w:snapToGrid w:val="0"/>
              <w:spacing w:after="0" w:line="240" w:lineRule="auto"/>
              <w:jc w:val="center"/>
              <w:rPr>
                <w:rFonts w:ascii="Times New Roman" w:eastAsia="SimSun" w:hAnsi="Times New Roman" w:cs="Times New Roman"/>
                <w:kern w:val="1"/>
                <w:lang w:eastAsia="hi-IN" w:bidi="hi-IN"/>
              </w:rPr>
            </w:pPr>
          </w:p>
        </w:tc>
      </w:tr>
      <w:tr w:rsidR="00225A15" w:rsidRPr="007135B3" w:rsidTr="00225A15">
        <w:tc>
          <w:tcPr>
            <w:tcW w:w="2013" w:type="dxa"/>
            <w:gridSpan w:val="4"/>
            <w:shd w:val="clear" w:color="auto" w:fill="auto"/>
            <w:vAlign w:val="center"/>
          </w:tcPr>
          <w:p w:rsidR="00225A15" w:rsidRPr="007135B3" w:rsidRDefault="00225A15" w:rsidP="00225A15">
            <w:pPr>
              <w:widowControl w:val="0"/>
              <w:suppressAutoHyphens/>
              <w:snapToGrid w:val="0"/>
              <w:spacing w:after="0" w:line="240" w:lineRule="auto"/>
              <w:jc w:val="center"/>
              <w:rPr>
                <w:rFonts w:ascii="Times New Roman" w:eastAsia="SimSun" w:hAnsi="Times New Roman" w:cs="Times New Roman"/>
                <w:kern w:val="1"/>
                <w:lang w:eastAsia="hi-IN" w:bidi="hi-IN"/>
              </w:rPr>
            </w:pPr>
            <w:r w:rsidRPr="007135B3">
              <w:rPr>
                <w:rFonts w:ascii="Times New Roman" w:eastAsia="SimSun" w:hAnsi="Times New Roman" w:cs="Times New Roman"/>
                <w:kern w:val="1"/>
                <w:lang w:eastAsia="hi-IN" w:bidi="hi-IN"/>
              </w:rPr>
              <w:t>М.П.</w:t>
            </w:r>
          </w:p>
        </w:tc>
        <w:tc>
          <w:tcPr>
            <w:tcW w:w="7375" w:type="dxa"/>
            <w:gridSpan w:val="5"/>
            <w:shd w:val="clear" w:color="auto" w:fill="auto"/>
          </w:tcPr>
          <w:p w:rsidR="00225A15" w:rsidRPr="007135B3" w:rsidRDefault="00225A15" w:rsidP="00225A15">
            <w:pPr>
              <w:widowControl w:val="0"/>
              <w:suppressAutoHyphens/>
              <w:snapToGrid w:val="0"/>
              <w:spacing w:after="0" w:line="240" w:lineRule="auto"/>
              <w:jc w:val="both"/>
              <w:rPr>
                <w:rFonts w:ascii="Times New Roman" w:eastAsia="SimSun" w:hAnsi="Times New Roman" w:cs="Times New Roman"/>
                <w:kern w:val="1"/>
                <w:lang w:eastAsia="hi-IN" w:bidi="hi-IN"/>
              </w:rPr>
            </w:pPr>
            <w:r w:rsidRPr="007135B3">
              <w:rPr>
                <w:rFonts w:ascii="Times New Roman" w:eastAsia="SimSun" w:hAnsi="Times New Roman" w:cs="Times New Roman"/>
                <w:kern w:val="1"/>
                <w:lang w:eastAsia="hi-IN" w:bidi="hi-IN"/>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225A15" w:rsidRPr="007135B3" w:rsidRDefault="00225A15" w:rsidP="00225A15">
      <w:pPr>
        <w:widowControl w:val="0"/>
        <w:suppressAutoHyphens/>
        <w:spacing w:after="240" w:line="240" w:lineRule="auto"/>
        <w:rPr>
          <w:rFonts w:ascii="Times New Roman" w:eastAsia="SimSun" w:hAnsi="Times New Roman" w:cs="Times New Roman"/>
          <w:kern w:val="1"/>
          <w:lang w:eastAsia="hi-IN" w:bidi="hi-IN"/>
        </w:rPr>
      </w:pPr>
    </w:p>
    <w:tbl>
      <w:tblPr>
        <w:tblW w:w="0" w:type="auto"/>
        <w:tblLayout w:type="fixed"/>
        <w:tblCellMar>
          <w:left w:w="28" w:type="dxa"/>
          <w:right w:w="28" w:type="dxa"/>
        </w:tblCellMar>
        <w:tblLook w:val="0000"/>
      </w:tblPr>
      <w:tblGrid>
        <w:gridCol w:w="170"/>
        <w:gridCol w:w="425"/>
        <w:gridCol w:w="284"/>
        <w:gridCol w:w="1669"/>
        <w:gridCol w:w="426"/>
        <w:gridCol w:w="317"/>
        <w:gridCol w:w="675"/>
        <w:gridCol w:w="1843"/>
        <w:gridCol w:w="3759"/>
      </w:tblGrid>
      <w:tr w:rsidR="00225A15" w:rsidRPr="007135B3" w:rsidTr="00225A15">
        <w:trPr>
          <w:cantSplit/>
        </w:trPr>
        <w:tc>
          <w:tcPr>
            <w:tcW w:w="170" w:type="dxa"/>
            <w:shd w:val="clear" w:color="auto" w:fill="auto"/>
            <w:vAlign w:val="bottom"/>
          </w:tcPr>
          <w:p w:rsidR="00225A15" w:rsidRPr="007135B3" w:rsidRDefault="00225A15" w:rsidP="00225A15">
            <w:pPr>
              <w:widowControl w:val="0"/>
              <w:suppressAutoHyphens/>
              <w:snapToGrid w:val="0"/>
              <w:spacing w:after="0" w:line="240" w:lineRule="auto"/>
              <w:rPr>
                <w:rFonts w:ascii="Times New Roman" w:eastAsia="SimSun" w:hAnsi="Times New Roman" w:cs="Times New Roman"/>
                <w:kern w:val="1"/>
                <w:lang w:eastAsia="hi-IN" w:bidi="hi-IN"/>
              </w:rPr>
            </w:pPr>
            <w:r w:rsidRPr="007135B3">
              <w:rPr>
                <w:rFonts w:ascii="Times New Roman" w:eastAsia="SimSun" w:hAnsi="Times New Roman" w:cs="Times New Roman"/>
                <w:kern w:val="1"/>
                <w:lang w:eastAsia="hi-IN" w:bidi="hi-IN"/>
              </w:rPr>
              <w:t>“</w:t>
            </w:r>
          </w:p>
        </w:tc>
        <w:tc>
          <w:tcPr>
            <w:tcW w:w="425" w:type="dxa"/>
            <w:tcBorders>
              <w:bottom w:val="single" w:sz="4" w:space="0" w:color="000000"/>
            </w:tcBorders>
            <w:shd w:val="clear" w:color="auto" w:fill="auto"/>
            <w:vAlign w:val="bottom"/>
          </w:tcPr>
          <w:p w:rsidR="00225A15" w:rsidRPr="007135B3" w:rsidRDefault="00225A15" w:rsidP="00225A15">
            <w:pPr>
              <w:widowControl w:val="0"/>
              <w:suppressAutoHyphens/>
              <w:snapToGrid w:val="0"/>
              <w:spacing w:after="0" w:line="240" w:lineRule="auto"/>
              <w:jc w:val="center"/>
              <w:rPr>
                <w:rFonts w:ascii="Times New Roman" w:eastAsia="SimSun" w:hAnsi="Times New Roman" w:cs="Times New Roman"/>
                <w:kern w:val="1"/>
                <w:lang w:eastAsia="hi-IN" w:bidi="hi-IN"/>
              </w:rPr>
            </w:pPr>
          </w:p>
        </w:tc>
        <w:tc>
          <w:tcPr>
            <w:tcW w:w="284" w:type="dxa"/>
            <w:shd w:val="clear" w:color="auto" w:fill="auto"/>
            <w:vAlign w:val="bottom"/>
          </w:tcPr>
          <w:p w:rsidR="00225A15" w:rsidRPr="007135B3" w:rsidRDefault="00225A15" w:rsidP="00225A15">
            <w:pPr>
              <w:widowControl w:val="0"/>
              <w:suppressAutoHyphens/>
              <w:snapToGrid w:val="0"/>
              <w:spacing w:after="0" w:line="240" w:lineRule="auto"/>
              <w:rPr>
                <w:rFonts w:ascii="Times New Roman" w:eastAsia="SimSun" w:hAnsi="Times New Roman" w:cs="Times New Roman"/>
                <w:kern w:val="1"/>
                <w:lang w:eastAsia="hi-IN" w:bidi="hi-IN"/>
              </w:rPr>
            </w:pPr>
            <w:r w:rsidRPr="007135B3">
              <w:rPr>
                <w:rFonts w:ascii="Times New Roman" w:eastAsia="SimSun" w:hAnsi="Times New Roman" w:cs="Times New Roman"/>
                <w:kern w:val="1"/>
                <w:lang w:eastAsia="hi-IN" w:bidi="hi-IN"/>
              </w:rPr>
              <w:t>”</w:t>
            </w:r>
          </w:p>
        </w:tc>
        <w:tc>
          <w:tcPr>
            <w:tcW w:w="1669" w:type="dxa"/>
            <w:tcBorders>
              <w:bottom w:val="single" w:sz="4" w:space="0" w:color="000000"/>
            </w:tcBorders>
            <w:shd w:val="clear" w:color="auto" w:fill="auto"/>
            <w:vAlign w:val="bottom"/>
          </w:tcPr>
          <w:p w:rsidR="00225A15" w:rsidRPr="007135B3" w:rsidRDefault="00225A15" w:rsidP="00225A15">
            <w:pPr>
              <w:widowControl w:val="0"/>
              <w:suppressAutoHyphens/>
              <w:snapToGrid w:val="0"/>
              <w:spacing w:after="0" w:line="240" w:lineRule="auto"/>
              <w:jc w:val="center"/>
              <w:rPr>
                <w:rFonts w:ascii="Times New Roman" w:eastAsia="SimSun" w:hAnsi="Times New Roman" w:cs="Times New Roman"/>
                <w:kern w:val="1"/>
                <w:lang w:eastAsia="hi-IN" w:bidi="hi-IN"/>
              </w:rPr>
            </w:pPr>
          </w:p>
        </w:tc>
        <w:tc>
          <w:tcPr>
            <w:tcW w:w="426" w:type="dxa"/>
            <w:shd w:val="clear" w:color="auto" w:fill="auto"/>
            <w:vAlign w:val="bottom"/>
          </w:tcPr>
          <w:p w:rsidR="00225A15" w:rsidRPr="007135B3" w:rsidRDefault="00225A15" w:rsidP="00225A15">
            <w:pPr>
              <w:widowControl w:val="0"/>
              <w:suppressAutoHyphens/>
              <w:snapToGrid w:val="0"/>
              <w:spacing w:after="0" w:line="240" w:lineRule="auto"/>
              <w:jc w:val="right"/>
              <w:rPr>
                <w:rFonts w:ascii="Times New Roman" w:eastAsia="SimSun" w:hAnsi="Times New Roman" w:cs="Times New Roman"/>
                <w:kern w:val="1"/>
                <w:lang w:eastAsia="hi-IN" w:bidi="hi-IN"/>
              </w:rPr>
            </w:pPr>
            <w:r w:rsidRPr="007135B3">
              <w:rPr>
                <w:rFonts w:ascii="Times New Roman" w:eastAsia="SimSun" w:hAnsi="Times New Roman" w:cs="Times New Roman"/>
                <w:kern w:val="1"/>
                <w:lang w:eastAsia="hi-IN" w:bidi="hi-IN"/>
              </w:rPr>
              <w:t>20</w:t>
            </w:r>
          </w:p>
        </w:tc>
        <w:tc>
          <w:tcPr>
            <w:tcW w:w="317" w:type="dxa"/>
            <w:tcBorders>
              <w:bottom w:val="single" w:sz="4" w:space="0" w:color="000000"/>
            </w:tcBorders>
            <w:shd w:val="clear" w:color="auto" w:fill="auto"/>
            <w:vAlign w:val="bottom"/>
          </w:tcPr>
          <w:p w:rsidR="00225A15" w:rsidRPr="007135B3" w:rsidRDefault="00225A15" w:rsidP="00225A15">
            <w:pPr>
              <w:widowControl w:val="0"/>
              <w:suppressAutoHyphens/>
              <w:snapToGrid w:val="0"/>
              <w:spacing w:after="0" w:line="240" w:lineRule="auto"/>
              <w:rPr>
                <w:rFonts w:ascii="Times New Roman" w:eastAsia="SimSun" w:hAnsi="Times New Roman" w:cs="Times New Roman"/>
                <w:kern w:val="1"/>
                <w:lang w:eastAsia="hi-IN" w:bidi="hi-IN"/>
              </w:rPr>
            </w:pPr>
          </w:p>
        </w:tc>
        <w:tc>
          <w:tcPr>
            <w:tcW w:w="675" w:type="dxa"/>
            <w:shd w:val="clear" w:color="auto" w:fill="auto"/>
            <w:vAlign w:val="bottom"/>
          </w:tcPr>
          <w:p w:rsidR="00225A15" w:rsidRPr="007135B3" w:rsidRDefault="00225A15" w:rsidP="00225A15">
            <w:pPr>
              <w:widowControl w:val="0"/>
              <w:tabs>
                <w:tab w:val="left" w:pos="3270"/>
              </w:tabs>
              <w:suppressAutoHyphens/>
              <w:snapToGrid w:val="0"/>
              <w:spacing w:after="0" w:line="240" w:lineRule="auto"/>
              <w:rPr>
                <w:rFonts w:ascii="Times New Roman" w:eastAsia="SimSun" w:hAnsi="Times New Roman" w:cs="Times New Roman"/>
                <w:kern w:val="1"/>
                <w:lang w:eastAsia="hi-IN" w:bidi="hi-IN"/>
              </w:rPr>
            </w:pPr>
            <w:r w:rsidRPr="007135B3">
              <w:rPr>
                <w:rFonts w:ascii="Times New Roman" w:eastAsia="SimSun" w:hAnsi="Times New Roman" w:cs="Times New Roman"/>
                <w:kern w:val="1"/>
                <w:lang w:eastAsia="hi-IN" w:bidi="hi-IN"/>
              </w:rPr>
              <w:t>г.</w:t>
            </w:r>
          </w:p>
        </w:tc>
        <w:tc>
          <w:tcPr>
            <w:tcW w:w="1843" w:type="dxa"/>
            <w:tcBorders>
              <w:bottom w:val="single" w:sz="4" w:space="0" w:color="000000"/>
            </w:tcBorders>
            <w:shd w:val="clear" w:color="auto" w:fill="auto"/>
            <w:vAlign w:val="bottom"/>
          </w:tcPr>
          <w:p w:rsidR="00225A15" w:rsidRPr="007135B3" w:rsidRDefault="00225A15" w:rsidP="00225A15">
            <w:pPr>
              <w:widowControl w:val="0"/>
              <w:suppressAutoHyphens/>
              <w:snapToGrid w:val="0"/>
              <w:spacing w:after="0" w:line="240" w:lineRule="auto"/>
              <w:jc w:val="center"/>
              <w:rPr>
                <w:rFonts w:ascii="Times New Roman" w:eastAsia="SimSun" w:hAnsi="Times New Roman" w:cs="Times New Roman"/>
                <w:kern w:val="1"/>
                <w:lang w:eastAsia="hi-IN" w:bidi="hi-IN"/>
              </w:rPr>
            </w:pPr>
          </w:p>
        </w:tc>
        <w:tc>
          <w:tcPr>
            <w:tcW w:w="3759" w:type="dxa"/>
            <w:tcBorders>
              <w:bottom w:val="single" w:sz="4" w:space="0" w:color="000000"/>
            </w:tcBorders>
            <w:shd w:val="clear" w:color="auto" w:fill="auto"/>
            <w:vAlign w:val="bottom"/>
          </w:tcPr>
          <w:p w:rsidR="00225A15" w:rsidRPr="007135B3" w:rsidRDefault="00225A15" w:rsidP="00225A15">
            <w:pPr>
              <w:widowControl w:val="0"/>
              <w:suppressAutoHyphens/>
              <w:snapToGrid w:val="0"/>
              <w:spacing w:after="0" w:line="240" w:lineRule="auto"/>
              <w:jc w:val="center"/>
              <w:rPr>
                <w:rFonts w:ascii="Times New Roman" w:eastAsia="SimSun" w:hAnsi="Times New Roman" w:cs="Times New Roman"/>
                <w:kern w:val="1"/>
                <w:lang w:eastAsia="hi-IN" w:bidi="hi-IN"/>
              </w:rPr>
            </w:pPr>
          </w:p>
        </w:tc>
      </w:tr>
      <w:tr w:rsidR="00225A15" w:rsidRPr="007135B3" w:rsidTr="00225A15">
        <w:tc>
          <w:tcPr>
            <w:tcW w:w="170" w:type="dxa"/>
            <w:shd w:val="clear" w:color="auto" w:fill="auto"/>
          </w:tcPr>
          <w:p w:rsidR="00225A15" w:rsidRPr="007135B3" w:rsidRDefault="00225A15" w:rsidP="00225A15">
            <w:pPr>
              <w:widowControl w:val="0"/>
              <w:suppressAutoHyphens/>
              <w:snapToGrid w:val="0"/>
              <w:spacing w:after="0" w:line="240" w:lineRule="auto"/>
              <w:rPr>
                <w:rFonts w:ascii="Times New Roman" w:eastAsia="SimSun" w:hAnsi="Times New Roman" w:cs="Times New Roman"/>
                <w:kern w:val="1"/>
                <w:lang w:eastAsia="hi-IN" w:bidi="hi-IN"/>
              </w:rPr>
            </w:pPr>
          </w:p>
        </w:tc>
        <w:tc>
          <w:tcPr>
            <w:tcW w:w="425" w:type="dxa"/>
            <w:shd w:val="clear" w:color="auto" w:fill="auto"/>
          </w:tcPr>
          <w:p w:rsidR="00225A15" w:rsidRPr="007135B3" w:rsidRDefault="00225A15" w:rsidP="00225A15">
            <w:pPr>
              <w:widowControl w:val="0"/>
              <w:suppressAutoHyphens/>
              <w:snapToGrid w:val="0"/>
              <w:spacing w:after="0" w:line="240" w:lineRule="auto"/>
              <w:jc w:val="center"/>
              <w:rPr>
                <w:rFonts w:ascii="Times New Roman" w:eastAsia="SimSun" w:hAnsi="Times New Roman" w:cs="Times New Roman"/>
                <w:kern w:val="1"/>
                <w:lang w:eastAsia="hi-IN" w:bidi="hi-IN"/>
              </w:rPr>
            </w:pPr>
          </w:p>
        </w:tc>
        <w:tc>
          <w:tcPr>
            <w:tcW w:w="284" w:type="dxa"/>
            <w:shd w:val="clear" w:color="auto" w:fill="auto"/>
          </w:tcPr>
          <w:p w:rsidR="00225A15" w:rsidRPr="007135B3" w:rsidRDefault="00225A15" w:rsidP="00225A15">
            <w:pPr>
              <w:widowControl w:val="0"/>
              <w:suppressAutoHyphens/>
              <w:snapToGrid w:val="0"/>
              <w:spacing w:after="0" w:line="240" w:lineRule="auto"/>
              <w:rPr>
                <w:rFonts w:ascii="Times New Roman" w:eastAsia="SimSun" w:hAnsi="Times New Roman" w:cs="Times New Roman"/>
                <w:kern w:val="1"/>
                <w:lang w:eastAsia="hi-IN" w:bidi="hi-IN"/>
              </w:rPr>
            </w:pPr>
          </w:p>
        </w:tc>
        <w:tc>
          <w:tcPr>
            <w:tcW w:w="1669" w:type="dxa"/>
            <w:shd w:val="clear" w:color="auto" w:fill="auto"/>
          </w:tcPr>
          <w:p w:rsidR="00225A15" w:rsidRPr="007135B3" w:rsidRDefault="00225A15" w:rsidP="00225A15">
            <w:pPr>
              <w:widowControl w:val="0"/>
              <w:suppressAutoHyphens/>
              <w:snapToGrid w:val="0"/>
              <w:spacing w:after="0" w:line="240" w:lineRule="auto"/>
              <w:jc w:val="center"/>
              <w:rPr>
                <w:rFonts w:ascii="Times New Roman" w:eastAsia="SimSun" w:hAnsi="Times New Roman" w:cs="Times New Roman"/>
                <w:kern w:val="1"/>
                <w:lang w:eastAsia="hi-IN" w:bidi="hi-IN"/>
              </w:rPr>
            </w:pPr>
          </w:p>
        </w:tc>
        <w:tc>
          <w:tcPr>
            <w:tcW w:w="426" w:type="dxa"/>
            <w:shd w:val="clear" w:color="auto" w:fill="auto"/>
          </w:tcPr>
          <w:p w:rsidR="00225A15" w:rsidRPr="007135B3" w:rsidRDefault="00225A15" w:rsidP="00225A15">
            <w:pPr>
              <w:widowControl w:val="0"/>
              <w:suppressAutoHyphens/>
              <w:snapToGrid w:val="0"/>
              <w:spacing w:after="0" w:line="240" w:lineRule="auto"/>
              <w:jc w:val="right"/>
              <w:rPr>
                <w:rFonts w:ascii="Times New Roman" w:eastAsia="SimSun" w:hAnsi="Times New Roman" w:cs="Times New Roman"/>
                <w:kern w:val="1"/>
                <w:lang w:eastAsia="hi-IN" w:bidi="hi-IN"/>
              </w:rPr>
            </w:pPr>
          </w:p>
        </w:tc>
        <w:tc>
          <w:tcPr>
            <w:tcW w:w="317" w:type="dxa"/>
            <w:shd w:val="clear" w:color="auto" w:fill="auto"/>
          </w:tcPr>
          <w:p w:rsidR="00225A15" w:rsidRPr="007135B3" w:rsidRDefault="00225A15" w:rsidP="00225A15">
            <w:pPr>
              <w:widowControl w:val="0"/>
              <w:suppressAutoHyphens/>
              <w:snapToGrid w:val="0"/>
              <w:spacing w:after="0" w:line="240" w:lineRule="auto"/>
              <w:rPr>
                <w:rFonts w:ascii="Times New Roman" w:eastAsia="SimSun" w:hAnsi="Times New Roman" w:cs="Times New Roman"/>
                <w:kern w:val="1"/>
                <w:lang w:eastAsia="hi-IN" w:bidi="hi-IN"/>
              </w:rPr>
            </w:pPr>
          </w:p>
        </w:tc>
        <w:tc>
          <w:tcPr>
            <w:tcW w:w="675" w:type="dxa"/>
            <w:shd w:val="clear" w:color="auto" w:fill="auto"/>
          </w:tcPr>
          <w:p w:rsidR="00225A15" w:rsidRPr="007135B3" w:rsidRDefault="00225A15" w:rsidP="00225A15">
            <w:pPr>
              <w:widowControl w:val="0"/>
              <w:tabs>
                <w:tab w:val="left" w:pos="3270"/>
              </w:tabs>
              <w:suppressAutoHyphens/>
              <w:snapToGrid w:val="0"/>
              <w:spacing w:after="0" w:line="240" w:lineRule="auto"/>
              <w:rPr>
                <w:rFonts w:ascii="Times New Roman" w:eastAsia="SimSun" w:hAnsi="Times New Roman" w:cs="Times New Roman"/>
                <w:kern w:val="1"/>
                <w:lang w:eastAsia="hi-IN" w:bidi="hi-IN"/>
              </w:rPr>
            </w:pPr>
          </w:p>
        </w:tc>
        <w:tc>
          <w:tcPr>
            <w:tcW w:w="5602" w:type="dxa"/>
            <w:gridSpan w:val="2"/>
            <w:shd w:val="clear" w:color="auto" w:fill="auto"/>
          </w:tcPr>
          <w:p w:rsidR="00225A15" w:rsidRPr="007135B3" w:rsidRDefault="00225A15" w:rsidP="00225A15">
            <w:pPr>
              <w:widowControl w:val="0"/>
              <w:suppressAutoHyphens/>
              <w:snapToGrid w:val="0"/>
              <w:spacing w:after="0" w:line="240" w:lineRule="auto"/>
              <w:jc w:val="center"/>
              <w:rPr>
                <w:rFonts w:ascii="Times New Roman" w:eastAsia="SimSun" w:hAnsi="Times New Roman" w:cs="Times New Roman"/>
                <w:i/>
                <w:kern w:val="1"/>
                <w:lang w:eastAsia="hi-IN" w:bidi="hi-IN"/>
              </w:rPr>
            </w:pPr>
            <w:r w:rsidRPr="007135B3">
              <w:rPr>
                <w:rFonts w:ascii="Times New Roman" w:eastAsia="SimSun" w:hAnsi="Times New Roman" w:cs="Times New Roman"/>
                <w:i/>
                <w:kern w:val="1"/>
                <w:lang w:eastAsia="hi-IN" w:bidi="hi-IN"/>
              </w:rPr>
              <w:t>(подпись, фамилия работника органов местного самоуправления, ответственного  за прием документов)</w:t>
            </w:r>
          </w:p>
        </w:tc>
      </w:tr>
    </w:tbl>
    <w:p w:rsidR="00225A15" w:rsidRPr="007135B3" w:rsidRDefault="00225A15" w:rsidP="00225A15">
      <w:pPr>
        <w:widowControl w:val="0"/>
        <w:tabs>
          <w:tab w:val="left" w:pos="1080"/>
        </w:tabs>
        <w:suppressAutoHyphens/>
        <w:spacing w:after="0" w:line="240" w:lineRule="auto"/>
        <w:ind w:right="-441" w:firstLine="720"/>
        <w:jc w:val="both"/>
        <w:rPr>
          <w:rFonts w:ascii="Times New Roman" w:eastAsia="SimSun" w:hAnsi="Times New Roman" w:cs="Times New Roman"/>
          <w:kern w:val="1"/>
          <w:lang w:eastAsia="hi-IN" w:bidi="hi-IN"/>
        </w:rPr>
      </w:pPr>
    </w:p>
    <w:p w:rsidR="00225A15" w:rsidRPr="007135B3" w:rsidRDefault="00225A15" w:rsidP="00225A15">
      <w:pPr>
        <w:widowControl w:val="0"/>
        <w:suppressAutoHyphens/>
        <w:spacing w:after="0" w:line="240" w:lineRule="auto"/>
        <w:rPr>
          <w:rFonts w:ascii="Times New Roman" w:eastAsia="SimSun" w:hAnsi="Times New Roman" w:cs="Times New Roman"/>
          <w:kern w:val="1"/>
          <w:lang w:eastAsia="hi-IN" w:bidi="hi-IN"/>
        </w:rPr>
      </w:pPr>
    </w:p>
    <w:p w:rsidR="00225A15" w:rsidRPr="007135B3" w:rsidRDefault="00225A15" w:rsidP="00E93306">
      <w:pPr>
        <w:pageBreakBefore/>
        <w:widowControl w:val="0"/>
        <w:suppressAutoHyphens/>
        <w:spacing w:after="0" w:line="240" w:lineRule="auto"/>
        <w:ind w:right="-441"/>
        <w:jc w:val="right"/>
        <w:rPr>
          <w:rFonts w:ascii="Times New Roman" w:eastAsia="SimSun" w:hAnsi="Times New Roman" w:cs="Times New Roman"/>
          <w:kern w:val="1"/>
          <w:lang w:eastAsia="hi-IN" w:bidi="hi-IN"/>
        </w:rPr>
      </w:pPr>
      <w:r w:rsidRPr="007135B3">
        <w:rPr>
          <w:rFonts w:ascii="Times New Roman" w:eastAsia="SimSun" w:hAnsi="Times New Roman" w:cs="Times New Roman"/>
          <w:kern w:val="1"/>
          <w:lang w:eastAsia="hi-IN" w:bidi="hi-IN"/>
        </w:rPr>
        <w:lastRenderedPageBreak/>
        <w:t xml:space="preserve"> Приложение 3</w:t>
      </w:r>
    </w:p>
    <w:p w:rsidR="00225A15" w:rsidRPr="007135B3" w:rsidRDefault="00225A15" w:rsidP="00E93306">
      <w:pPr>
        <w:widowControl w:val="0"/>
        <w:suppressAutoHyphens/>
        <w:spacing w:after="0" w:line="240" w:lineRule="auto"/>
        <w:ind w:left="5220" w:right="-441"/>
        <w:jc w:val="right"/>
        <w:rPr>
          <w:rFonts w:ascii="Times New Roman" w:eastAsia="SimSun" w:hAnsi="Times New Roman" w:cs="Times New Roman"/>
          <w:kern w:val="1"/>
          <w:lang w:eastAsia="hi-IN" w:bidi="hi-IN"/>
        </w:rPr>
      </w:pPr>
      <w:r w:rsidRPr="007135B3">
        <w:rPr>
          <w:rFonts w:ascii="Times New Roman" w:eastAsia="SimSun" w:hAnsi="Times New Roman" w:cs="Times New Roman"/>
          <w:kern w:val="1"/>
          <w:lang w:eastAsia="hi-IN" w:bidi="hi-IN"/>
        </w:rPr>
        <w:t xml:space="preserve">к Положению о порядке проведения </w:t>
      </w:r>
    </w:p>
    <w:p w:rsidR="00E93306" w:rsidRDefault="00225A15" w:rsidP="00E93306">
      <w:pPr>
        <w:widowControl w:val="0"/>
        <w:suppressAutoHyphens/>
        <w:spacing w:after="0" w:line="240" w:lineRule="auto"/>
        <w:ind w:left="5220" w:right="-441"/>
        <w:jc w:val="right"/>
        <w:rPr>
          <w:rFonts w:ascii="Times New Roman" w:eastAsia="SimSun" w:hAnsi="Times New Roman" w:cs="Times New Roman"/>
          <w:kern w:val="1"/>
          <w:lang w:eastAsia="hi-IN" w:bidi="hi-IN"/>
        </w:rPr>
      </w:pPr>
      <w:r w:rsidRPr="007135B3">
        <w:rPr>
          <w:rFonts w:ascii="Times New Roman" w:eastAsia="SimSun" w:hAnsi="Times New Roman" w:cs="Times New Roman"/>
          <w:kern w:val="1"/>
          <w:lang w:eastAsia="hi-IN" w:bidi="hi-IN"/>
        </w:rPr>
        <w:t>конкурса по отбору кандидатур на должность</w:t>
      </w:r>
    </w:p>
    <w:p w:rsidR="00225A15" w:rsidRPr="007135B3" w:rsidRDefault="00225A15" w:rsidP="00E93306">
      <w:pPr>
        <w:widowControl w:val="0"/>
        <w:suppressAutoHyphens/>
        <w:spacing w:after="0" w:line="240" w:lineRule="auto"/>
        <w:ind w:left="5220" w:right="-441"/>
        <w:jc w:val="right"/>
        <w:rPr>
          <w:rFonts w:ascii="Times New Roman" w:eastAsia="SimSun" w:hAnsi="Times New Roman" w:cs="Times New Roman"/>
          <w:kern w:val="1"/>
          <w:lang w:eastAsia="hi-IN" w:bidi="hi-IN"/>
        </w:rPr>
      </w:pPr>
      <w:r w:rsidRPr="007135B3">
        <w:rPr>
          <w:rFonts w:ascii="Times New Roman" w:eastAsia="SimSun" w:hAnsi="Times New Roman" w:cs="Times New Roman"/>
          <w:kern w:val="1"/>
          <w:lang w:eastAsia="hi-IN" w:bidi="hi-IN"/>
        </w:rPr>
        <w:t>Главы Кочергинского сельсовета</w:t>
      </w:r>
    </w:p>
    <w:p w:rsidR="00225A15" w:rsidRPr="007135B3" w:rsidRDefault="00225A15" w:rsidP="00225A15">
      <w:pPr>
        <w:widowControl w:val="0"/>
        <w:suppressAutoHyphens/>
        <w:spacing w:after="0" w:line="240" w:lineRule="auto"/>
        <w:jc w:val="right"/>
        <w:rPr>
          <w:rFonts w:ascii="Times New Roman" w:eastAsia="SimSun" w:hAnsi="Times New Roman" w:cs="Times New Roman"/>
          <w:kern w:val="1"/>
          <w:lang w:eastAsia="hi-IN" w:bidi="hi-IN"/>
        </w:rPr>
      </w:pPr>
    </w:p>
    <w:p w:rsidR="00225A15" w:rsidRPr="007135B3" w:rsidRDefault="00225A15" w:rsidP="00225A15">
      <w:pPr>
        <w:widowControl w:val="0"/>
        <w:suppressAutoHyphens/>
        <w:spacing w:after="0" w:line="240" w:lineRule="auto"/>
        <w:ind w:right="-441"/>
        <w:jc w:val="center"/>
        <w:rPr>
          <w:rFonts w:ascii="Times New Roman" w:eastAsia="SimSun" w:hAnsi="Times New Roman" w:cs="Times New Roman"/>
          <w:kern w:val="1"/>
          <w:lang w:eastAsia="hi-IN" w:bidi="hi-IN"/>
        </w:rPr>
      </w:pPr>
      <w:r w:rsidRPr="007135B3">
        <w:rPr>
          <w:rFonts w:ascii="Times New Roman" w:eastAsia="SimSun" w:hAnsi="Times New Roman" w:cs="Times New Roman"/>
          <w:kern w:val="1"/>
          <w:lang w:eastAsia="hi-IN" w:bidi="hi-IN"/>
        </w:rPr>
        <w:t>Оценочный лист члена конкурсной комиссии</w:t>
      </w:r>
    </w:p>
    <w:p w:rsidR="00225A15" w:rsidRPr="007135B3" w:rsidRDefault="00225A15" w:rsidP="00225A15">
      <w:pPr>
        <w:widowControl w:val="0"/>
        <w:suppressAutoHyphens/>
        <w:spacing w:after="0" w:line="240" w:lineRule="auto"/>
        <w:ind w:right="-441"/>
        <w:jc w:val="center"/>
        <w:rPr>
          <w:rFonts w:ascii="Times New Roman" w:eastAsia="SimSun" w:hAnsi="Times New Roman" w:cs="Times New Roman"/>
          <w:kern w:val="1"/>
          <w:lang w:eastAsia="hi-IN" w:bidi="hi-IN"/>
        </w:rPr>
      </w:pPr>
      <w:r w:rsidRPr="007135B3">
        <w:rPr>
          <w:rFonts w:ascii="Times New Roman" w:eastAsia="SimSun" w:hAnsi="Times New Roman" w:cs="Times New Roman"/>
          <w:kern w:val="1"/>
          <w:lang w:eastAsia="hi-IN" w:bidi="hi-IN"/>
        </w:rPr>
        <w:t>_____________________________</w:t>
      </w:r>
    </w:p>
    <w:p w:rsidR="00225A15" w:rsidRPr="007135B3" w:rsidRDefault="00225A15" w:rsidP="00225A15">
      <w:pPr>
        <w:widowControl w:val="0"/>
        <w:suppressAutoHyphens/>
        <w:spacing w:after="0" w:line="240" w:lineRule="auto"/>
        <w:ind w:right="-441"/>
        <w:jc w:val="center"/>
        <w:rPr>
          <w:rFonts w:ascii="Times New Roman" w:eastAsia="SimSun" w:hAnsi="Times New Roman" w:cs="Times New Roman"/>
          <w:kern w:val="1"/>
          <w:lang w:eastAsia="hi-IN" w:bidi="hi-IN"/>
        </w:rPr>
      </w:pPr>
      <w:r w:rsidRPr="007135B3">
        <w:rPr>
          <w:rFonts w:ascii="Times New Roman" w:eastAsia="SimSun" w:hAnsi="Times New Roman" w:cs="Times New Roman"/>
          <w:kern w:val="1"/>
          <w:lang w:eastAsia="hi-IN" w:bidi="hi-IN"/>
        </w:rPr>
        <w:t>(ф.и.о.)</w:t>
      </w:r>
    </w:p>
    <w:p w:rsidR="00225A15" w:rsidRPr="007135B3" w:rsidRDefault="00192678" w:rsidP="00225A15">
      <w:pPr>
        <w:widowControl w:val="0"/>
        <w:suppressAutoHyphens/>
        <w:spacing w:after="0" w:line="240" w:lineRule="auto"/>
        <w:ind w:right="-441"/>
        <w:rPr>
          <w:rFonts w:ascii="Times New Roman" w:eastAsia="SimSun" w:hAnsi="Times New Roman" w:cs="Times New Roman"/>
          <w:kern w:val="1"/>
          <w:lang w:eastAsia="hi-IN" w:bidi="hi-IN"/>
        </w:rPr>
        <w:sectPr w:rsidR="00225A15" w:rsidRPr="007135B3" w:rsidSect="007135B3">
          <w:type w:val="continuous"/>
          <w:pgSz w:w="11906" w:h="16838"/>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600" w:charSpace="32768"/>
        </w:sectPr>
      </w:pPr>
      <w:r>
        <w:rPr>
          <w:rFonts w:ascii="Times New Roman" w:eastAsia="SimSun" w:hAnsi="Times New Roman" w:cs="Times New Roman"/>
          <w:kern w:val="1"/>
          <w:lang w:eastAsia="hi-IN" w:bidi="hi-IN"/>
        </w:rPr>
        <w:pict>
          <v:shapetype id="_x0000_t202" coordsize="21600,21600" o:spt="202" path="m,l,21600r21600,l21600,xe">
            <v:stroke joinstyle="miter"/>
            <v:path gradientshapeok="t" o:connecttype="rect"/>
          </v:shapetype>
          <v:shape id="_x0000_s1056" type="#_x0000_t202" style="position:absolute;margin-left:0;margin-top:9.9pt;width:540.85pt;height:149.7pt;z-index:251662336;mso-wrap-distance-left:9.05pt;mso-wrap-distance-right:9.05pt;mso-position-horizontal:center;mso-position-horizontal-relative:margin" stroked="f">
            <v:fill opacity="0" color2="black"/>
            <v:textbox style="mso-next-textbox:#_x0000_s1056" inset="0,0,0,0">
              <w:txbxContent>
                <w:tbl>
                  <w:tblPr>
                    <w:tblW w:w="0" w:type="auto"/>
                    <w:tblInd w:w="108" w:type="dxa"/>
                    <w:tblLayout w:type="fixed"/>
                    <w:tblLook w:val="0000"/>
                  </w:tblPr>
                  <w:tblGrid>
                    <w:gridCol w:w="648"/>
                    <w:gridCol w:w="3420"/>
                    <w:gridCol w:w="3060"/>
                    <w:gridCol w:w="3645"/>
                  </w:tblGrid>
                  <w:tr w:rsidR="007135B3" w:rsidTr="00225A15">
                    <w:tc>
                      <w:tcPr>
                        <w:tcW w:w="648" w:type="dxa"/>
                        <w:tcBorders>
                          <w:top w:val="single" w:sz="4" w:space="0" w:color="000000"/>
                          <w:left w:val="single" w:sz="4" w:space="0" w:color="000000"/>
                          <w:bottom w:val="single" w:sz="4" w:space="0" w:color="000000"/>
                        </w:tcBorders>
                        <w:shd w:val="clear" w:color="auto" w:fill="auto"/>
                        <w:vAlign w:val="center"/>
                      </w:tcPr>
                      <w:p w:rsidR="007135B3" w:rsidRDefault="007135B3">
                        <w:pPr>
                          <w:snapToGrid w:val="0"/>
                          <w:ind w:right="-288"/>
                          <w:rPr>
                            <w:sz w:val="28"/>
                            <w:szCs w:val="28"/>
                          </w:rPr>
                        </w:pPr>
                        <w:r>
                          <w:rPr>
                            <w:sz w:val="28"/>
                            <w:szCs w:val="28"/>
                          </w:rPr>
                          <w:t>№</w:t>
                        </w:r>
                      </w:p>
                    </w:tc>
                    <w:tc>
                      <w:tcPr>
                        <w:tcW w:w="3420" w:type="dxa"/>
                        <w:tcBorders>
                          <w:top w:val="single" w:sz="4" w:space="0" w:color="000000"/>
                          <w:left w:val="single" w:sz="4" w:space="0" w:color="000000"/>
                          <w:bottom w:val="single" w:sz="4" w:space="0" w:color="000000"/>
                        </w:tcBorders>
                        <w:shd w:val="clear" w:color="auto" w:fill="auto"/>
                        <w:vAlign w:val="center"/>
                      </w:tcPr>
                      <w:p w:rsidR="007135B3" w:rsidRDefault="007135B3">
                        <w:pPr>
                          <w:snapToGrid w:val="0"/>
                          <w:ind w:left="72" w:right="72"/>
                          <w:jc w:val="center"/>
                          <w:rPr>
                            <w:sz w:val="28"/>
                            <w:szCs w:val="28"/>
                          </w:rPr>
                        </w:pPr>
                        <w:r>
                          <w:rPr>
                            <w:sz w:val="28"/>
                            <w:szCs w:val="28"/>
                          </w:rPr>
                          <w:t>Ф.И.О. кандидата</w:t>
                        </w:r>
                      </w:p>
                    </w:tc>
                    <w:tc>
                      <w:tcPr>
                        <w:tcW w:w="3060" w:type="dxa"/>
                        <w:tcBorders>
                          <w:top w:val="single" w:sz="4" w:space="0" w:color="000000"/>
                          <w:left w:val="single" w:sz="4" w:space="0" w:color="000000"/>
                          <w:bottom w:val="single" w:sz="4" w:space="0" w:color="000000"/>
                        </w:tcBorders>
                        <w:shd w:val="clear" w:color="auto" w:fill="auto"/>
                        <w:vAlign w:val="center"/>
                      </w:tcPr>
                      <w:p w:rsidR="007135B3" w:rsidRDefault="007135B3">
                        <w:pPr>
                          <w:tabs>
                            <w:tab w:val="left" w:pos="72"/>
                          </w:tabs>
                          <w:snapToGrid w:val="0"/>
                          <w:jc w:val="center"/>
                          <w:rPr>
                            <w:sz w:val="28"/>
                            <w:szCs w:val="28"/>
                          </w:rPr>
                        </w:pPr>
                        <w:r>
                          <w:rPr>
                            <w:sz w:val="28"/>
                            <w:szCs w:val="28"/>
                          </w:rPr>
                          <w:t xml:space="preserve">1 этап </w:t>
                        </w:r>
                      </w:p>
                      <w:p w:rsidR="007135B3" w:rsidRDefault="007135B3">
                        <w:pPr>
                          <w:tabs>
                            <w:tab w:val="left" w:pos="72"/>
                          </w:tabs>
                          <w:jc w:val="center"/>
                          <w:rPr>
                            <w:sz w:val="28"/>
                            <w:szCs w:val="28"/>
                          </w:rPr>
                        </w:pPr>
                        <w:r>
                          <w:rPr>
                            <w:sz w:val="28"/>
                            <w:szCs w:val="28"/>
                          </w:rPr>
                          <w:t>(максимум 5 баллов)</w:t>
                        </w:r>
                      </w:p>
                    </w:tc>
                    <w:tc>
                      <w:tcPr>
                        <w:tcW w:w="36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35B3" w:rsidRDefault="007135B3">
                        <w:pPr>
                          <w:snapToGrid w:val="0"/>
                          <w:ind w:right="49"/>
                          <w:jc w:val="center"/>
                          <w:rPr>
                            <w:sz w:val="28"/>
                            <w:szCs w:val="28"/>
                          </w:rPr>
                        </w:pPr>
                        <w:r>
                          <w:rPr>
                            <w:sz w:val="28"/>
                            <w:szCs w:val="28"/>
                          </w:rPr>
                          <w:t xml:space="preserve">2 этап </w:t>
                        </w:r>
                      </w:p>
                      <w:p w:rsidR="007135B3" w:rsidRDefault="007135B3">
                        <w:pPr>
                          <w:ind w:right="49"/>
                          <w:jc w:val="center"/>
                          <w:rPr>
                            <w:sz w:val="28"/>
                            <w:szCs w:val="28"/>
                          </w:rPr>
                        </w:pPr>
                        <w:r>
                          <w:rPr>
                            <w:sz w:val="28"/>
                            <w:szCs w:val="28"/>
                          </w:rPr>
                          <w:t>(максимум 10 баллов)</w:t>
                        </w:r>
                      </w:p>
                    </w:tc>
                  </w:tr>
                  <w:tr w:rsidR="007135B3" w:rsidTr="00225A15">
                    <w:tc>
                      <w:tcPr>
                        <w:tcW w:w="648" w:type="dxa"/>
                        <w:tcBorders>
                          <w:top w:val="single" w:sz="4" w:space="0" w:color="000000"/>
                          <w:left w:val="single" w:sz="4" w:space="0" w:color="000000"/>
                          <w:bottom w:val="single" w:sz="4" w:space="0" w:color="000000"/>
                        </w:tcBorders>
                        <w:shd w:val="clear" w:color="auto" w:fill="auto"/>
                        <w:vAlign w:val="center"/>
                      </w:tcPr>
                      <w:p w:rsidR="007135B3" w:rsidRDefault="007135B3">
                        <w:pPr>
                          <w:snapToGrid w:val="0"/>
                          <w:ind w:right="-288"/>
                          <w:rPr>
                            <w:sz w:val="28"/>
                            <w:szCs w:val="28"/>
                          </w:rPr>
                        </w:pPr>
                        <w:r>
                          <w:rPr>
                            <w:sz w:val="28"/>
                            <w:szCs w:val="28"/>
                          </w:rPr>
                          <w:t>1</w:t>
                        </w:r>
                      </w:p>
                    </w:tc>
                    <w:tc>
                      <w:tcPr>
                        <w:tcW w:w="3420" w:type="dxa"/>
                        <w:tcBorders>
                          <w:top w:val="single" w:sz="4" w:space="0" w:color="000000"/>
                          <w:left w:val="single" w:sz="4" w:space="0" w:color="000000"/>
                          <w:bottom w:val="single" w:sz="4" w:space="0" w:color="000000"/>
                        </w:tcBorders>
                        <w:shd w:val="clear" w:color="auto" w:fill="auto"/>
                      </w:tcPr>
                      <w:p w:rsidR="007135B3" w:rsidRDefault="007135B3">
                        <w:pPr>
                          <w:snapToGrid w:val="0"/>
                          <w:ind w:right="-441"/>
                          <w:jc w:val="center"/>
                          <w:rPr>
                            <w:sz w:val="28"/>
                            <w:szCs w:val="28"/>
                          </w:rPr>
                        </w:pPr>
                      </w:p>
                    </w:tc>
                    <w:tc>
                      <w:tcPr>
                        <w:tcW w:w="3060" w:type="dxa"/>
                        <w:tcBorders>
                          <w:top w:val="single" w:sz="4" w:space="0" w:color="000000"/>
                          <w:left w:val="single" w:sz="4" w:space="0" w:color="000000"/>
                          <w:bottom w:val="single" w:sz="4" w:space="0" w:color="000000"/>
                        </w:tcBorders>
                        <w:shd w:val="clear" w:color="auto" w:fill="auto"/>
                      </w:tcPr>
                      <w:p w:rsidR="007135B3" w:rsidRDefault="007135B3">
                        <w:pPr>
                          <w:snapToGrid w:val="0"/>
                          <w:ind w:right="-441"/>
                          <w:jc w:val="center"/>
                          <w:rPr>
                            <w:sz w:val="28"/>
                            <w:szCs w:val="28"/>
                          </w:rPr>
                        </w:pPr>
                      </w:p>
                    </w:tc>
                    <w:tc>
                      <w:tcPr>
                        <w:tcW w:w="3645" w:type="dxa"/>
                        <w:tcBorders>
                          <w:top w:val="single" w:sz="4" w:space="0" w:color="000000"/>
                          <w:left w:val="single" w:sz="4" w:space="0" w:color="000000"/>
                          <w:bottom w:val="single" w:sz="4" w:space="0" w:color="000000"/>
                          <w:right w:val="single" w:sz="4" w:space="0" w:color="000000"/>
                        </w:tcBorders>
                        <w:shd w:val="clear" w:color="auto" w:fill="auto"/>
                      </w:tcPr>
                      <w:p w:rsidR="007135B3" w:rsidRDefault="007135B3">
                        <w:pPr>
                          <w:snapToGrid w:val="0"/>
                          <w:ind w:right="-441"/>
                          <w:jc w:val="center"/>
                          <w:rPr>
                            <w:sz w:val="28"/>
                            <w:szCs w:val="28"/>
                          </w:rPr>
                        </w:pPr>
                      </w:p>
                    </w:tc>
                  </w:tr>
                  <w:tr w:rsidR="007135B3" w:rsidTr="00225A15">
                    <w:tc>
                      <w:tcPr>
                        <w:tcW w:w="648" w:type="dxa"/>
                        <w:tcBorders>
                          <w:top w:val="single" w:sz="4" w:space="0" w:color="000000"/>
                          <w:left w:val="single" w:sz="4" w:space="0" w:color="000000"/>
                          <w:bottom w:val="single" w:sz="4" w:space="0" w:color="000000"/>
                        </w:tcBorders>
                        <w:shd w:val="clear" w:color="auto" w:fill="auto"/>
                        <w:vAlign w:val="center"/>
                      </w:tcPr>
                      <w:p w:rsidR="007135B3" w:rsidRDefault="007135B3">
                        <w:pPr>
                          <w:snapToGrid w:val="0"/>
                          <w:ind w:right="-288"/>
                          <w:rPr>
                            <w:sz w:val="28"/>
                            <w:szCs w:val="28"/>
                          </w:rPr>
                        </w:pPr>
                        <w:r>
                          <w:rPr>
                            <w:sz w:val="28"/>
                            <w:szCs w:val="28"/>
                          </w:rPr>
                          <w:t>2</w:t>
                        </w:r>
                      </w:p>
                    </w:tc>
                    <w:tc>
                      <w:tcPr>
                        <w:tcW w:w="3420" w:type="dxa"/>
                        <w:tcBorders>
                          <w:top w:val="single" w:sz="4" w:space="0" w:color="000000"/>
                          <w:left w:val="single" w:sz="4" w:space="0" w:color="000000"/>
                          <w:bottom w:val="single" w:sz="4" w:space="0" w:color="000000"/>
                        </w:tcBorders>
                        <w:shd w:val="clear" w:color="auto" w:fill="auto"/>
                      </w:tcPr>
                      <w:p w:rsidR="007135B3" w:rsidRDefault="007135B3">
                        <w:pPr>
                          <w:snapToGrid w:val="0"/>
                          <w:ind w:right="-441"/>
                          <w:jc w:val="center"/>
                          <w:rPr>
                            <w:sz w:val="28"/>
                            <w:szCs w:val="28"/>
                          </w:rPr>
                        </w:pPr>
                      </w:p>
                    </w:tc>
                    <w:tc>
                      <w:tcPr>
                        <w:tcW w:w="3060" w:type="dxa"/>
                        <w:tcBorders>
                          <w:top w:val="single" w:sz="4" w:space="0" w:color="000000"/>
                          <w:left w:val="single" w:sz="4" w:space="0" w:color="000000"/>
                          <w:bottom w:val="single" w:sz="4" w:space="0" w:color="000000"/>
                        </w:tcBorders>
                        <w:shd w:val="clear" w:color="auto" w:fill="auto"/>
                      </w:tcPr>
                      <w:p w:rsidR="007135B3" w:rsidRDefault="007135B3">
                        <w:pPr>
                          <w:snapToGrid w:val="0"/>
                          <w:ind w:right="-441"/>
                          <w:jc w:val="center"/>
                          <w:rPr>
                            <w:sz w:val="28"/>
                            <w:szCs w:val="28"/>
                          </w:rPr>
                        </w:pPr>
                      </w:p>
                    </w:tc>
                    <w:tc>
                      <w:tcPr>
                        <w:tcW w:w="3645" w:type="dxa"/>
                        <w:tcBorders>
                          <w:top w:val="single" w:sz="4" w:space="0" w:color="000000"/>
                          <w:left w:val="single" w:sz="4" w:space="0" w:color="000000"/>
                          <w:bottom w:val="single" w:sz="4" w:space="0" w:color="000000"/>
                          <w:right w:val="single" w:sz="4" w:space="0" w:color="000000"/>
                        </w:tcBorders>
                        <w:shd w:val="clear" w:color="auto" w:fill="auto"/>
                      </w:tcPr>
                      <w:p w:rsidR="007135B3" w:rsidRDefault="007135B3">
                        <w:pPr>
                          <w:snapToGrid w:val="0"/>
                          <w:ind w:right="-441"/>
                          <w:jc w:val="center"/>
                          <w:rPr>
                            <w:sz w:val="28"/>
                            <w:szCs w:val="28"/>
                          </w:rPr>
                        </w:pPr>
                      </w:p>
                    </w:tc>
                  </w:tr>
                  <w:tr w:rsidR="007135B3" w:rsidTr="00225A15">
                    <w:tc>
                      <w:tcPr>
                        <w:tcW w:w="648" w:type="dxa"/>
                        <w:tcBorders>
                          <w:top w:val="single" w:sz="4" w:space="0" w:color="000000"/>
                          <w:left w:val="single" w:sz="4" w:space="0" w:color="000000"/>
                          <w:bottom w:val="single" w:sz="4" w:space="0" w:color="000000"/>
                        </w:tcBorders>
                        <w:shd w:val="clear" w:color="auto" w:fill="auto"/>
                        <w:vAlign w:val="center"/>
                      </w:tcPr>
                      <w:p w:rsidR="007135B3" w:rsidRDefault="007135B3">
                        <w:pPr>
                          <w:snapToGrid w:val="0"/>
                          <w:ind w:right="-288"/>
                          <w:rPr>
                            <w:sz w:val="28"/>
                            <w:szCs w:val="28"/>
                          </w:rPr>
                        </w:pPr>
                        <w:r>
                          <w:rPr>
                            <w:sz w:val="28"/>
                            <w:szCs w:val="28"/>
                          </w:rPr>
                          <w:t>3</w:t>
                        </w:r>
                      </w:p>
                    </w:tc>
                    <w:tc>
                      <w:tcPr>
                        <w:tcW w:w="3420" w:type="dxa"/>
                        <w:tcBorders>
                          <w:top w:val="single" w:sz="4" w:space="0" w:color="000000"/>
                          <w:left w:val="single" w:sz="4" w:space="0" w:color="000000"/>
                          <w:bottom w:val="single" w:sz="4" w:space="0" w:color="000000"/>
                        </w:tcBorders>
                        <w:shd w:val="clear" w:color="auto" w:fill="auto"/>
                      </w:tcPr>
                      <w:p w:rsidR="007135B3" w:rsidRDefault="007135B3">
                        <w:pPr>
                          <w:snapToGrid w:val="0"/>
                          <w:ind w:right="-441"/>
                          <w:jc w:val="center"/>
                          <w:rPr>
                            <w:sz w:val="28"/>
                            <w:szCs w:val="28"/>
                          </w:rPr>
                        </w:pPr>
                      </w:p>
                    </w:tc>
                    <w:tc>
                      <w:tcPr>
                        <w:tcW w:w="3060" w:type="dxa"/>
                        <w:tcBorders>
                          <w:top w:val="single" w:sz="4" w:space="0" w:color="000000"/>
                          <w:left w:val="single" w:sz="4" w:space="0" w:color="000000"/>
                          <w:bottom w:val="single" w:sz="4" w:space="0" w:color="000000"/>
                        </w:tcBorders>
                        <w:shd w:val="clear" w:color="auto" w:fill="auto"/>
                      </w:tcPr>
                      <w:p w:rsidR="007135B3" w:rsidRDefault="007135B3">
                        <w:pPr>
                          <w:snapToGrid w:val="0"/>
                          <w:ind w:right="-441"/>
                          <w:jc w:val="center"/>
                          <w:rPr>
                            <w:sz w:val="28"/>
                            <w:szCs w:val="28"/>
                          </w:rPr>
                        </w:pPr>
                      </w:p>
                    </w:tc>
                    <w:tc>
                      <w:tcPr>
                        <w:tcW w:w="3645" w:type="dxa"/>
                        <w:tcBorders>
                          <w:top w:val="single" w:sz="4" w:space="0" w:color="000000"/>
                          <w:left w:val="single" w:sz="4" w:space="0" w:color="000000"/>
                          <w:bottom w:val="single" w:sz="4" w:space="0" w:color="000000"/>
                          <w:right w:val="single" w:sz="4" w:space="0" w:color="000000"/>
                        </w:tcBorders>
                        <w:shd w:val="clear" w:color="auto" w:fill="auto"/>
                      </w:tcPr>
                      <w:p w:rsidR="007135B3" w:rsidRDefault="007135B3">
                        <w:pPr>
                          <w:snapToGrid w:val="0"/>
                          <w:ind w:right="-441"/>
                          <w:jc w:val="center"/>
                          <w:rPr>
                            <w:sz w:val="28"/>
                            <w:szCs w:val="28"/>
                          </w:rPr>
                        </w:pPr>
                      </w:p>
                    </w:tc>
                  </w:tr>
                </w:tbl>
                <w:p w:rsidR="007135B3" w:rsidRDefault="007135B3" w:rsidP="00225A15"/>
              </w:txbxContent>
            </v:textbox>
            <w10:wrap type="square" anchorx="margin"/>
          </v:shape>
        </w:pict>
      </w:r>
    </w:p>
    <w:p w:rsidR="00225A15" w:rsidRPr="007135B3" w:rsidRDefault="00225A15" w:rsidP="00225A15">
      <w:pPr>
        <w:widowControl w:val="0"/>
        <w:suppressAutoHyphens/>
        <w:spacing w:after="0" w:line="240" w:lineRule="auto"/>
        <w:rPr>
          <w:rFonts w:ascii="Times New Roman" w:eastAsia="SimSun" w:hAnsi="Times New Roman" w:cs="Times New Roman"/>
          <w:kern w:val="1"/>
          <w:lang w:eastAsia="hi-IN" w:bidi="hi-IN"/>
        </w:rPr>
        <w:sectPr w:rsidR="00225A15" w:rsidRPr="007135B3" w:rsidSect="00225A15">
          <w:type w:val="continuous"/>
          <w:pgSz w:w="11906" w:h="16838"/>
          <w:pgMar w:top="567" w:right="1134" w:bottom="1134" w:left="1134" w:header="720" w:footer="720" w:gutter="0"/>
          <w:pgBorders w:offsetFrom="page">
            <w:top w:val="single" w:sz="4" w:space="24" w:color="auto"/>
            <w:left w:val="single" w:sz="4" w:space="24" w:color="auto"/>
            <w:bottom w:val="single" w:sz="4" w:space="24" w:color="auto"/>
            <w:right w:val="single" w:sz="4" w:space="24" w:color="auto"/>
          </w:pgBorders>
          <w:cols w:space="720"/>
          <w:docGrid w:linePitch="600" w:charSpace="32768"/>
        </w:sectPr>
      </w:pPr>
    </w:p>
    <w:p w:rsidR="00225A15" w:rsidRPr="007135B3" w:rsidRDefault="00225A15" w:rsidP="00225A15">
      <w:pPr>
        <w:widowControl w:val="0"/>
        <w:suppressAutoHyphens/>
        <w:spacing w:after="0" w:line="240" w:lineRule="auto"/>
        <w:rPr>
          <w:rFonts w:ascii="Times New Roman" w:eastAsia="SimSun" w:hAnsi="Times New Roman" w:cs="Times New Roman"/>
          <w:kern w:val="1"/>
          <w:lang w:eastAsia="hi-IN" w:bidi="hi-IN"/>
        </w:rPr>
        <w:sectPr w:rsidR="00225A15" w:rsidRPr="007135B3" w:rsidSect="00225A15">
          <w:type w:val="continuous"/>
          <w:pgSz w:w="11906" w:h="16838"/>
          <w:pgMar w:top="567" w:right="1134" w:bottom="1134" w:left="1134" w:header="720" w:footer="720" w:gutter="0"/>
          <w:pgBorders w:offsetFrom="page">
            <w:top w:val="single" w:sz="4" w:space="24" w:color="auto"/>
            <w:left w:val="single" w:sz="4" w:space="24" w:color="auto"/>
            <w:bottom w:val="single" w:sz="4" w:space="24" w:color="auto"/>
            <w:right w:val="single" w:sz="4" w:space="24" w:color="auto"/>
          </w:pgBorders>
          <w:cols w:space="720"/>
          <w:docGrid w:linePitch="600" w:charSpace="32768"/>
        </w:sectPr>
      </w:pPr>
    </w:p>
    <w:p w:rsidR="00225A15" w:rsidRPr="007135B3" w:rsidRDefault="00225A15" w:rsidP="00225A15">
      <w:pPr>
        <w:widowControl w:val="0"/>
        <w:suppressAutoHyphens/>
        <w:spacing w:after="0" w:line="240" w:lineRule="auto"/>
        <w:rPr>
          <w:rFonts w:ascii="Times New Roman" w:eastAsia="SimSun" w:hAnsi="Times New Roman" w:cs="Times New Roman"/>
          <w:kern w:val="1"/>
          <w:lang w:eastAsia="hi-IN" w:bidi="hi-IN"/>
        </w:rPr>
        <w:sectPr w:rsidR="00225A15" w:rsidRPr="007135B3" w:rsidSect="00225A15">
          <w:type w:val="continuous"/>
          <w:pgSz w:w="11906" w:h="16838"/>
          <w:pgMar w:top="567" w:right="1134" w:bottom="1134" w:left="1134" w:header="720" w:footer="720" w:gutter="0"/>
          <w:pgBorders w:offsetFrom="page">
            <w:top w:val="single" w:sz="4" w:space="24" w:color="auto"/>
            <w:left w:val="single" w:sz="4" w:space="24" w:color="auto"/>
            <w:bottom w:val="single" w:sz="4" w:space="24" w:color="auto"/>
            <w:right w:val="single" w:sz="4" w:space="24" w:color="auto"/>
          </w:pgBorders>
          <w:cols w:space="720"/>
          <w:docGrid w:linePitch="600" w:charSpace="32768"/>
        </w:sectPr>
      </w:pPr>
    </w:p>
    <w:p w:rsidR="00225A15" w:rsidRPr="007135B3" w:rsidRDefault="00225A15" w:rsidP="00225A15">
      <w:pPr>
        <w:widowControl w:val="0"/>
        <w:suppressAutoHyphens/>
        <w:spacing w:after="0" w:line="240" w:lineRule="auto"/>
        <w:jc w:val="center"/>
        <w:rPr>
          <w:rFonts w:ascii="Times New Roman" w:eastAsia="SimSun" w:hAnsi="Times New Roman" w:cs="Times New Roman"/>
          <w:kern w:val="2"/>
          <w:lang w:eastAsia="hi-IN" w:bidi="hi-IN"/>
        </w:rPr>
      </w:pPr>
      <w:r w:rsidRPr="007135B3">
        <w:rPr>
          <w:rFonts w:ascii="Times New Roman" w:eastAsia="SimSun" w:hAnsi="Times New Roman" w:cs="Times New Roman"/>
          <w:noProof/>
          <w:kern w:val="2"/>
        </w:rPr>
        <w:lastRenderedPageBreak/>
        <w:drawing>
          <wp:inline distT="0" distB="0" distL="0" distR="0">
            <wp:extent cx="552450" cy="657225"/>
            <wp:effectExtent l="1905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552450" cy="657225"/>
                    </a:xfrm>
                    <a:prstGeom prst="rect">
                      <a:avLst/>
                    </a:prstGeom>
                    <a:solidFill>
                      <a:srgbClr val="FFFFFF"/>
                    </a:solidFill>
                    <a:ln w="9525">
                      <a:noFill/>
                      <a:miter lim="800000"/>
                      <a:headEnd/>
                      <a:tailEnd/>
                    </a:ln>
                  </pic:spPr>
                </pic:pic>
              </a:graphicData>
            </a:graphic>
          </wp:inline>
        </w:drawing>
      </w:r>
    </w:p>
    <w:p w:rsidR="00225A15" w:rsidRPr="007135B3" w:rsidRDefault="00225A15" w:rsidP="00225A15">
      <w:pPr>
        <w:widowControl w:val="0"/>
        <w:suppressAutoHyphens/>
        <w:spacing w:after="0" w:line="240" w:lineRule="auto"/>
        <w:jc w:val="center"/>
        <w:rPr>
          <w:rFonts w:ascii="Times New Roman" w:eastAsia="SimSun" w:hAnsi="Times New Roman" w:cs="Times New Roman"/>
          <w:bCs/>
          <w:kern w:val="2"/>
          <w:lang w:eastAsia="hi-IN" w:bidi="hi-IN"/>
        </w:rPr>
      </w:pPr>
      <w:r w:rsidRPr="007135B3">
        <w:rPr>
          <w:rFonts w:ascii="Times New Roman" w:eastAsia="SimSun" w:hAnsi="Times New Roman" w:cs="Times New Roman"/>
          <w:bCs/>
          <w:kern w:val="2"/>
          <w:lang w:eastAsia="hi-IN" w:bidi="hi-IN"/>
        </w:rPr>
        <w:t>КОЧЕРГИНСКИЙ СЕЛЬСКИЙ СОВЕТ ДЕПУТАТОВ</w:t>
      </w:r>
    </w:p>
    <w:p w:rsidR="00225A15" w:rsidRPr="007135B3" w:rsidRDefault="00225A15" w:rsidP="00225A15">
      <w:pPr>
        <w:widowControl w:val="0"/>
        <w:suppressAutoHyphens/>
        <w:spacing w:after="0" w:line="240" w:lineRule="auto"/>
        <w:jc w:val="center"/>
        <w:rPr>
          <w:rFonts w:ascii="Times New Roman" w:eastAsia="SimSun" w:hAnsi="Times New Roman" w:cs="Times New Roman"/>
          <w:bCs/>
          <w:kern w:val="2"/>
          <w:lang w:eastAsia="hi-IN" w:bidi="hi-IN"/>
        </w:rPr>
      </w:pPr>
      <w:r w:rsidRPr="007135B3">
        <w:rPr>
          <w:rFonts w:ascii="Times New Roman" w:eastAsia="SimSun" w:hAnsi="Times New Roman" w:cs="Times New Roman"/>
          <w:bCs/>
          <w:kern w:val="2"/>
          <w:lang w:eastAsia="hi-IN" w:bidi="hi-IN"/>
        </w:rPr>
        <w:t>КУРАГИНСКОГО РАЙОНА</w:t>
      </w:r>
    </w:p>
    <w:p w:rsidR="00225A15" w:rsidRPr="007135B3" w:rsidRDefault="00225A15" w:rsidP="00225A15">
      <w:pPr>
        <w:widowControl w:val="0"/>
        <w:suppressAutoHyphens/>
        <w:spacing w:after="0" w:line="240" w:lineRule="auto"/>
        <w:jc w:val="center"/>
        <w:rPr>
          <w:rFonts w:ascii="Times New Roman" w:eastAsia="SimSun" w:hAnsi="Times New Roman" w:cs="Times New Roman"/>
          <w:bCs/>
          <w:kern w:val="2"/>
          <w:lang w:eastAsia="hi-IN" w:bidi="hi-IN"/>
        </w:rPr>
      </w:pPr>
      <w:r w:rsidRPr="007135B3">
        <w:rPr>
          <w:rFonts w:ascii="Times New Roman" w:eastAsia="SimSun" w:hAnsi="Times New Roman" w:cs="Times New Roman"/>
          <w:bCs/>
          <w:kern w:val="2"/>
          <w:lang w:eastAsia="hi-IN" w:bidi="hi-IN"/>
        </w:rPr>
        <w:t>КРАСНОЯРСКОГО КРАЯ</w:t>
      </w:r>
    </w:p>
    <w:p w:rsidR="00225A15" w:rsidRPr="007135B3" w:rsidRDefault="00225A15" w:rsidP="00225A15">
      <w:pPr>
        <w:widowControl w:val="0"/>
        <w:suppressAutoHyphens/>
        <w:spacing w:after="0" w:line="240" w:lineRule="auto"/>
        <w:jc w:val="center"/>
        <w:rPr>
          <w:rFonts w:ascii="Times New Roman" w:eastAsia="SimSun" w:hAnsi="Times New Roman" w:cs="Times New Roman"/>
          <w:bCs/>
          <w:kern w:val="2"/>
          <w:lang w:eastAsia="hi-IN" w:bidi="hi-IN"/>
        </w:rPr>
      </w:pPr>
    </w:p>
    <w:p w:rsidR="00225A15" w:rsidRPr="007135B3" w:rsidRDefault="00225A15" w:rsidP="00225A15">
      <w:pPr>
        <w:widowControl w:val="0"/>
        <w:suppressAutoHyphens/>
        <w:spacing w:after="0" w:line="240" w:lineRule="auto"/>
        <w:jc w:val="center"/>
        <w:rPr>
          <w:rFonts w:ascii="Times New Roman" w:eastAsia="SimSun" w:hAnsi="Times New Roman" w:cs="Times New Roman"/>
          <w:bCs/>
          <w:kern w:val="2"/>
          <w:lang w:eastAsia="hi-IN" w:bidi="hi-IN"/>
        </w:rPr>
      </w:pPr>
      <w:r w:rsidRPr="007135B3">
        <w:rPr>
          <w:rFonts w:ascii="Times New Roman" w:eastAsia="SimSun" w:hAnsi="Times New Roman" w:cs="Times New Roman"/>
          <w:bCs/>
          <w:kern w:val="2"/>
          <w:lang w:eastAsia="hi-IN" w:bidi="hi-IN"/>
        </w:rPr>
        <w:t xml:space="preserve">РЕШЕНИЕ </w:t>
      </w:r>
    </w:p>
    <w:p w:rsidR="00225A15" w:rsidRPr="007135B3" w:rsidRDefault="00225A15" w:rsidP="00225A15">
      <w:pPr>
        <w:widowControl w:val="0"/>
        <w:suppressAutoHyphens/>
        <w:spacing w:after="0" w:line="240" w:lineRule="auto"/>
        <w:jc w:val="both"/>
        <w:rPr>
          <w:rFonts w:ascii="Times New Roman" w:eastAsia="SimSun" w:hAnsi="Times New Roman" w:cs="Times New Roman"/>
          <w:b/>
          <w:bCs/>
          <w:kern w:val="2"/>
          <w:lang w:eastAsia="hi-IN" w:bidi="hi-IN"/>
        </w:rPr>
      </w:pPr>
    </w:p>
    <w:p w:rsidR="00225A15" w:rsidRPr="007135B3" w:rsidRDefault="00225A15" w:rsidP="00225A15">
      <w:pPr>
        <w:widowControl w:val="0"/>
        <w:suppressAutoHyphens/>
        <w:spacing w:after="0" w:line="240" w:lineRule="auto"/>
        <w:jc w:val="both"/>
        <w:rPr>
          <w:rFonts w:ascii="Times New Roman" w:eastAsia="SimSun" w:hAnsi="Times New Roman" w:cs="Times New Roman"/>
          <w:bCs/>
          <w:kern w:val="2"/>
          <w:lang w:eastAsia="hi-IN" w:bidi="hi-IN"/>
        </w:rPr>
      </w:pPr>
      <w:r w:rsidRPr="007135B3">
        <w:rPr>
          <w:rFonts w:ascii="Times New Roman" w:eastAsia="SimSun" w:hAnsi="Times New Roman" w:cs="Times New Roman"/>
          <w:bCs/>
          <w:kern w:val="2"/>
          <w:lang w:eastAsia="hi-IN" w:bidi="hi-IN"/>
        </w:rPr>
        <w:t xml:space="preserve">20.02.2020                            </w:t>
      </w:r>
      <w:r w:rsidRPr="007135B3">
        <w:rPr>
          <w:rFonts w:ascii="Times New Roman" w:eastAsia="SimSun" w:hAnsi="Times New Roman" w:cs="Times New Roman"/>
          <w:bCs/>
          <w:kern w:val="2"/>
          <w:lang w:eastAsia="hi-IN" w:bidi="hi-IN"/>
        </w:rPr>
        <w:tab/>
      </w:r>
      <w:r w:rsidR="00830102">
        <w:rPr>
          <w:rFonts w:ascii="Times New Roman" w:eastAsia="SimSun" w:hAnsi="Times New Roman" w:cs="Times New Roman"/>
          <w:bCs/>
          <w:kern w:val="2"/>
          <w:lang w:eastAsia="hi-IN" w:bidi="hi-IN"/>
        </w:rPr>
        <w:t xml:space="preserve">                                </w:t>
      </w:r>
      <w:r w:rsidRPr="007135B3">
        <w:rPr>
          <w:rFonts w:ascii="Times New Roman" w:eastAsia="SimSun" w:hAnsi="Times New Roman" w:cs="Times New Roman"/>
          <w:bCs/>
          <w:kern w:val="2"/>
          <w:lang w:eastAsia="hi-IN" w:bidi="hi-IN"/>
        </w:rPr>
        <w:t xml:space="preserve"> с. Кочергино          </w:t>
      </w:r>
      <w:r w:rsidRPr="007135B3">
        <w:rPr>
          <w:rFonts w:ascii="Times New Roman" w:eastAsia="SimSun" w:hAnsi="Times New Roman" w:cs="Times New Roman"/>
          <w:bCs/>
          <w:kern w:val="2"/>
          <w:lang w:eastAsia="hi-IN" w:bidi="hi-IN"/>
        </w:rPr>
        <w:tab/>
      </w:r>
      <w:r w:rsidRPr="007135B3">
        <w:rPr>
          <w:rFonts w:ascii="Times New Roman" w:eastAsia="SimSun" w:hAnsi="Times New Roman" w:cs="Times New Roman"/>
          <w:bCs/>
          <w:kern w:val="2"/>
          <w:lang w:eastAsia="hi-IN" w:bidi="hi-IN"/>
        </w:rPr>
        <w:tab/>
      </w:r>
      <w:r w:rsidR="00830102">
        <w:rPr>
          <w:rFonts w:ascii="Times New Roman" w:eastAsia="SimSun" w:hAnsi="Times New Roman" w:cs="Times New Roman"/>
          <w:bCs/>
          <w:kern w:val="2"/>
          <w:lang w:eastAsia="hi-IN" w:bidi="hi-IN"/>
        </w:rPr>
        <w:t xml:space="preserve">               </w:t>
      </w:r>
      <w:r w:rsidRPr="007135B3">
        <w:rPr>
          <w:rFonts w:ascii="Times New Roman" w:eastAsia="SimSun" w:hAnsi="Times New Roman" w:cs="Times New Roman"/>
          <w:bCs/>
          <w:kern w:val="2"/>
          <w:lang w:eastAsia="hi-IN" w:bidi="hi-IN"/>
        </w:rPr>
        <w:t xml:space="preserve">     № 41-134-р</w:t>
      </w:r>
    </w:p>
    <w:p w:rsidR="00225A15" w:rsidRPr="007135B3" w:rsidRDefault="00225A15" w:rsidP="00225A15">
      <w:pPr>
        <w:spacing w:after="0" w:line="240" w:lineRule="auto"/>
        <w:contextualSpacing/>
        <w:rPr>
          <w:rFonts w:ascii="Times New Roman" w:hAnsi="Times New Roman" w:cs="Times New Roman"/>
        </w:rPr>
      </w:pPr>
    </w:p>
    <w:p w:rsidR="00225A15" w:rsidRPr="007135B3" w:rsidRDefault="00225A15" w:rsidP="00225A15">
      <w:pPr>
        <w:spacing w:after="0" w:line="240" w:lineRule="auto"/>
        <w:contextualSpacing/>
        <w:rPr>
          <w:rFonts w:ascii="Times New Roman" w:eastAsia="Times New Roman" w:hAnsi="Times New Roman" w:cs="Times New Roman"/>
        </w:rPr>
      </w:pPr>
      <w:r w:rsidRPr="007135B3">
        <w:rPr>
          <w:rFonts w:ascii="Times New Roman" w:eastAsia="Times New Roman" w:hAnsi="Times New Roman" w:cs="Times New Roman"/>
        </w:rPr>
        <w:t xml:space="preserve">Об актуализации схемы теплоснабжения </w:t>
      </w:r>
    </w:p>
    <w:p w:rsidR="00225A15" w:rsidRPr="007135B3" w:rsidRDefault="00225A15" w:rsidP="00225A15">
      <w:pPr>
        <w:spacing w:after="0" w:line="240" w:lineRule="auto"/>
        <w:contextualSpacing/>
        <w:rPr>
          <w:rFonts w:ascii="Times New Roman" w:eastAsia="Times New Roman" w:hAnsi="Times New Roman" w:cs="Times New Roman"/>
        </w:rPr>
      </w:pPr>
      <w:r w:rsidRPr="007135B3">
        <w:rPr>
          <w:rFonts w:ascii="Times New Roman" w:eastAsia="Times New Roman" w:hAnsi="Times New Roman" w:cs="Times New Roman"/>
        </w:rPr>
        <w:t>муниципального образования Кочергинский сельсовет</w:t>
      </w:r>
    </w:p>
    <w:p w:rsidR="00225A15" w:rsidRPr="007135B3" w:rsidRDefault="00225A15" w:rsidP="00225A15">
      <w:pPr>
        <w:spacing w:after="0" w:line="240" w:lineRule="auto"/>
        <w:contextualSpacing/>
        <w:rPr>
          <w:rFonts w:ascii="Times New Roman" w:eastAsia="Times New Roman" w:hAnsi="Times New Roman" w:cs="Times New Roman"/>
        </w:rPr>
      </w:pPr>
    </w:p>
    <w:p w:rsidR="00225A15" w:rsidRPr="007135B3" w:rsidRDefault="00225A15" w:rsidP="00225A15">
      <w:pPr>
        <w:widowControl w:val="0"/>
        <w:suppressAutoHyphens/>
        <w:spacing w:after="0" w:line="240" w:lineRule="auto"/>
        <w:ind w:firstLine="709"/>
        <w:jc w:val="both"/>
        <w:rPr>
          <w:rFonts w:ascii="Times New Roman" w:eastAsia="SimSun" w:hAnsi="Times New Roman" w:cs="Times New Roman"/>
          <w:kern w:val="2"/>
          <w:lang w:eastAsia="hi-IN" w:bidi="hi-IN"/>
        </w:rPr>
      </w:pPr>
      <w:r w:rsidRPr="007135B3">
        <w:rPr>
          <w:rFonts w:ascii="Times New Roman" w:eastAsia="SimSun" w:hAnsi="Times New Roman" w:cs="Times New Roman"/>
          <w:kern w:val="2"/>
          <w:lang w:eastAsia="hi-IN" w:bidi="hi-IN"/>
        </w:rPr>
        <w:t>В соответствии с Федеральными законами от 6 октября 2003 года № 131-ФЗ «Об общих принципах организации местного самоуправления в Российской Федерации, от 27 июля 2010 года № 190-ФЗ «О теплоснабжении», постановлением Правительства Российской Федерации от 22.02.2012 № 154 «О требованиях к схемам теплоснабжения, порядку их разработки и утверждения», руководствуясь Уставом муниципального образования Кочергинский  сельсовет,  Кочергинский сельский Совет депутатов  РЕШИЛ:</w:t>
      </w:r>
    </w:p>
    <w:p w:rsidR="00225A15" w:rsidRPr="007135B3" w:rsidRDefault="00225A15" w:rsidP="00225A15">
      <w:pPr>
        <w:widowControl w:val="0"/>
        <w:suppressAutoHyphens/>
        <w:spacing w:after="0" w:line="240" w:lineRule="auto"/>
        <w:ind w:firstLine="708"/>
        <w:jc w:val="both"/>
        <w:rPr>
          <w:rFonts w:ascii="Times New Roman" w:eastAsia="SimSun" w:hAnsi="Times New Roman" w:cs="Times New Roman"/>
          <w:kern w:val="2"/>
          <w:lang w:eastAsia="hi-IN" w:bidi="hi-IN"/>
        </w:rPr>
      </w:pPr>
      <w:r w:rsidRPr="007135B3">
        <w:rPr>
          <w:rFonts w:ascii="Times New Roman" w:eastAsia="SimSun" w:hAnsi="Times New Roman" w:cs="Times New Roman"/>
          <w:kern w:val="2"/>
          <w:lang w:eastAsia="hi-IN" w:bidi="hi-IN"/>
        </w:rPr>
        <w:t>1. Актуализировать прилагаемую графическую часть схемы теплоснабжения с. Кочергино  Курагинского района зарегистрированную в Управлении Федеральной регистрационной службы по Красноярскому краю 11 января 2009 года, номер регистрации № 24-24-18/009/2008-789.</w:t>
      </w:r>
    </w:p>
    <w:p w:rsidR="00225A15" w:rsidRPr="007135B3" w:rsidRDefault="00225A15" w:rsidP="00225A15">
      <w:pPr>
        <w:widowControl w:val="0"/>
        <w:suppressAutoHyphens/>
        <w:spacing w:after="0" w:line="240" w:lineRule="auto"/>
        <w:ind w:firstLine="709"/>
        <w:jc w:val="both"/>
        <w:rPr>
          <w:rFonts w:ascii="Times New Roman" w:eastAsia="SimSun" w:hAnsi="Times New Roman" w:cs="Times New Roman"/>
          <w:kern w:val="2"/>
          <w:lang w:eastAsia="hi-IN" w:bidi="hi-IN"/>
        </w:rPr>
      </w:pPr>
      <w:r w:rsidRPr="007135B3">
        <w:rPr>
          <w:rFonts w:ascii="Times New Roman" w:eastAsia="SimSun" w:hAnsi="Times New Roman" w:cs="Times New Roman"/>
          <w:kern w:val="2"/>
          <w:lang w:eastAsia="hi-IN" w:bidi="hi-IN"/>
        </w:rPr>
        <w:t>2. Контроль за исполнением настоящего Решения возложить на  председателя Кочергинского сельского Совета депутатов (В.А. Грубер).</w:t>
      </w:r>
    </w:p>
    <w:p w:rsidR="00225A15" w:rsidRPr="007135B3" w:rsidRDefault="00225A15" w:rsidP="00225A15">
      <w:pPr>
        <w:widowControl w:val="0"/>
        <w:suppressAutoHyphens/>
        <w:spacing w:after="0" w:line="240" w:lineRule="auto"/>
        <w:ind w:firstLine="708"/>
        <w:jc w:val="both"/>
        <w:rPr>
          <w:rFonts w:ascii="Times New Roman" w:eastAsia="SimSun" w:hAnsi="Times New Roman" w:cs="Times New Roman"/>
          <w:kern w:val="2"/>
          <w:lang w:eastAsia="hi-IN" w:bidi="hi-IN"/>
        </w:rPr>
      </w:pPr>
      <w:r w:rsidRPr="007135B3">
        <w:rPr>
          <w:rFonts w:ascii="Times New Roman" w:eastAsia="SimSun" w:hAnsi="Times New Roman" w:cs="Times New Roman"/>
          <w:kern w:val="2"/>
          <w:lang w:eastAsia="hi-IN" w:bidi="hi-IN"/>
        </w:rPr>
        <w:t>3. Постановление вступает в силу со дня, следующего за днем его официального опубликования в газете «Кочергинский вестник» и на официальном сайте  администрации Кочергинского сельсовета  в информационно-телекоммуникационной  сети Интернет.</w:t>
      </w:r>
    </w:p>
    <w:p w:rsidR="00225A15" w:rsidRPr="007135B3" w:rsidRDefault="00225A15" w:rsidP="00225A15">
      <w:pPr>
        <w:rPr>
          <w:rFonts w:ascii="Times New Roman" w:hAnsi="Times New Roman" w:cs="Times New Roman"/>
        </w:rPr>
      </w:pPr>
    </w:p>
    <w:tbl>
      <w:tblPr>
        <w:tblW w:w="9880" w:type="dxa"/>
        <w:tblInd w:w="55" w:type="dxa"/>
        <w:tblLayout w:type="fixed"/>
        <w:tblCellMar>
          <w:top w:w="55" w:type="dxa"/>
          <w:left w:w="55" w:type="dxa"/>
          <w:bottom w:w="55" w:type="dxa"/>
          <w:right w:w="55" w:type="dxa"/>
        </w:tblCellMar>
        <w:tblLook w:val="0000"/>
      </w:tblPr>
      <w:tblGrid>
        <w:gridCol w:w="5413"/>
        <w:gridCol w:w="4467"/>
      </w:tblGrid>
      <w:tr w:rsidR="00225A15" w:rsidRPr="007135B3" w:rsidTr="00225A15">
        <w:trPr>
          <w:trHeight w:val="1756"/>
        </w:trPr>
        <w:tc>
          <w:tcPr>
            <w:tcW w:w="5413" w:type="dxa"/>
          </w:tcPr>
          <w:p w:rsidR="00225A15" w:rsidRPr="007135B3" w:rsidRDefault="00225A15" w:rsidP="00225A15">
            <w:pPr>
              <w:widowControl w:val="0"/>
              <w:tabs>
                <w:tab w:val="left" w:pos="-2127"/>
              </w:tabs>
              <w:suppressAutoHyphens/>
              <w:snapToGrid w:val="0"/>
              <w:spacing w:after="0" w:line="240" w:lineRule="auto"/>
              <w:jc w:val="both"/>
              <w:rPr>
                <w:rFonts w:ascii="Times New Roman" w:eastAsia="SimSun" w:hAnsi="Times New Roman" w:cs="Times New Roman"/>
                <w:kern w:val="1"/>
                <w:lang w:eastAsia="hi-IN" w:bidi="hi-IN"/>
              </w:rPr>
            </w:pPr>
          </w:p>
          <w:p w:rsidR="00225A15" w:rsidRPr="007135B3" w:rsidRDefault="00225A15" w:rsidP="00225A15">
            <w:pPr>
              <w:widowControl w:val="0"/>
              <w:tabs>
                <w:tab w:val="left" w:pos="-2127"/>
              </w:tabs>
              <w:suppressAutoHyphens/>
              <w:snapToGrid w:val="0"/>
              <w:spacing w:after="0" w:line="240" w:lineRule="auto"/>
              <w:jc w:val="both"/>
              <w:rPr>
                <w:rFonts w:ascii="Times New Roman" w:eastAsia="SimSun" w:hAnsi="Times New Roman" w:cs="Times New Roman"/>
                <w:kern w:val="1"/>
                <w:lang w:eastAsia="hi-IN" w:bidi="hi-IN"/>
              </w:rPr>
            </w:pPr>
            <w:r w:rsidRPr="007135B3">
              <w:rPr>
                <w:rFonts w:ascii="Times New Roman" w:eastAsia="SimSun" w:hAnsi="Times New Roman" w:cs="Times New Roman"/>
                <w:kern w:val="1"/>
                <w:lang w:eastAsia="hi-IN" w:bidi="hi-IN"/>
              </w:rPr>
              <w:t>Председатель Кочергинского</w:t>
            </w:r>
          </w:p>
          <w:p w:rsidR="00225A15" w:rsidRPr="007135B3" w:rsidRDefault="00225A15" w:rsidP="00225A15">
            <w:pPr>
              <w:widowControl w:val="0"/>
              <w:tabs>
                <w:tab w:val="left" w:pos="-2127"/>
              </w:tabs>
              <w:suppressAutoHyphens/>
              <w:snapToGrid w:val="0"/>
              <w:spacing w:after="0" w:line="240" w:lineRule="auto"/>
              <w:jc w:val="both"/>
              <w:rPr>
                <w:rFonts w:ascii="Times New Roman" w:eastAsia="SimSun" w:hAnsi="Times New Roman" w:cs="Times New Roman"/>
                <w:kern w:val="1"/>
                <w:lang w:eastAsia="hi-IN" w:bidi="hi-IN"/>
              </w:rPr>
            </w:pPr>
            <w:r w:rsidRPr="007135B3">
              <w:rPr>
                <w:rFonts w:ascii="Times New Roman" w:eastAsia="SimSun" w:hAnsi="Times New Roman" w:cs="Times New Roman"/>
                <w:kern w:val="1"/>
                <w:lang w:eastAsia="hi-IN" w:bidi="hi-IN"/>
              </w:rPr>
              <w:t>сельского Совета депутатов</w:t>
            </w:r>
            <w:r w:rsidRPr="007135B3">
              <w:rPr>
                <w:rFonts w:ascii="Times New Roman" w:eastAsia="SimSun" w:hAnsi="Times New Roman" w:cs="Times New Roman"/>
                <w:kern w:val="1"/>
                <w:lang w:eastAsia="hi-IN" w:bidi="hi-IN"/>
              </w:rPr>
              <w:tab/>
            </w:r>
          </w:p>
          <w:p w:rsidR="00225A15" w:rsidRPr="007135B3" w:rsidRDefault="00225A15" w:rsidP="00225A15">
            <w:pPr>
              <w:widowControl w:val="0"/>
              <w:tabs>
                <w:tab w:val="left" w:pos="-2127"/>
              </w:tabs>
              <w:suppressAutoHyphens/>
              <w:spacing w:after="0" w:line="240" w:lineRule="auto"/>
              <w:jc w:val="both"/>
              <w:rPr>
                <w:rFonts w:ascii="Times New Roman" w:eastAsia="SimSun" w:hAnsi="Times New Roman" w:cs="Times New Roman"/>
                <w:kern w:val="1"/>
                <w:lang w:eastAsia="hi-IN" w:bidi="hi-IN"/>
              </w:rPr>
            </w:pPr>
            <w:r w:rsidRPr="007135B3">
              <w:rPr>
                <w:rFonts w:ascii="Times New Roman" w:eastAsia="SimSun" w:hAnsi="Times New Roman" w:cs="Times New Roman"/>
                <w:kern w:val="1"/>
                <w:lang w:eastAsia="hi-IN" w:bidi="hi-IN"/>
              </w:rPr>
              <w:t>_____________ В.А. Грубер</w:t>
            </w:r>
          </w:p>
        </w:tc>
        <w:tc>
          <w:tcPr>
            <w:tcW w:w="4467" w:type="dxa"/>
          </w:tcPr>
          <w:p w:rsidR="00225A15" w:rsidRPr="007135B3" w:rsidRDefault="00225A15" w:rsidP="00225A15">
            <w:pPr>
              <w:widowControl w:val="0"/>
              <w:tabs>
                <w:tab w:val="left" w:pos="-2127"/>
              </w:tabs>
              <w:suppressAutoHyphens/>
              <w:snapToGrid w:val="0"/>
              <w:spacing w:after="0" w:line="240" w:lineRule="auto"/>
              <w:jc w:val="both"/>
              <w:rPr>
                <w:rFonts w:ascii="Times New Roman" w:eastAsia="SimSun" w:hAnsi="Times New Roman" w:cs="Times New Roman"/>
                <w:kern w:val="1"/>
                <w:lang w:eastAsia="hi-IN" w:bidi="hi-IN"/>
              </w:rPr>
            </w:pPr>
          </w:p>
          <w:p w:rsidR="00225A15" w:rsidRPr="007135B3" w:rsidRDefault="00225A15" w:rsidP="00225A15">
            <w:pPr>
              <w:widowControl w:val="0"/>
              <w:tabs>
                <w:tab w:val="left" w:pos="-2127"/>
              </w:tabs>
              <w:suppressAutoHyphens/>
              <w:snapToGrid w:val="0"/>
              <w:spacing w:after="0" w:line="240" w:lineRule="auto"/>
              <w:jc w:val="both"/>
              <w:rPr>
                <w:rFonts w:ascii="Times New Roman" w:eastAsia="SimSun" w:hAnsi="Times New Roman" w:cs="Times New Roman"/>
                <w:kern w:val="1"/>
                <w:lang w:eastAsia="hi-IN" w:bidi="hi-IN"/>
              </w:rPr>
            </w:pPr>
            <w:r w:rsidRPr="007135B3">
              <w:rPr>
                <w:rFonts w:ascii="Times New Roman" w:eastAsia="SimSun" w:hAnsi="Times New Roman" w:cs="Times New Roman"/>
                <w:kern w:val="1"/>
                <w:lang w:eastAsia="hi-IN" w:bidi="hi-IN"/>
              </w:rPr>
              <w:t>Глава Кочергинского сельсовета</w:t>
            </w:r>
          </w:p>
          <w:p w:rsidR="00225A15" w:rsidRPr="007135B3" w:rsidRDefault="00225A15" w:rsidP="00225A15">
            <w:pPr>
              <w:widowControl w:val="0"/>
              <w:tabs>
                <w:tab w:val="left" w:pos="-2127"/>
              </w:tabs>
              <w:suppressAutoHyphens/>
              <w:spacing w:after="0" w:line="240" w:lineRule="auto"/>
              <w:jc w:val="both"/>
              <w:rPr>
                <w:rFonts w:ascii="Times New Roman" w:eastAsia="SimSun" w:hAnsi="Times New Roman" w:cs="Times New Roman"/>
                <w:kern w:val="1"/>
                <w:lang w:eastAsia="hi-IN" w:bidi="hi-IN"/>
              </w:rPr>
            </w:pPr>
          </w:p>
          <w:p w:rsidR="00225A15" w:rsidRPr="007135B3" w:rsidRDefault="00225A15" w:rsidP="00225A15">
            <w:pPr>
              <w:widowControl w:val="0"/>
              <w:tabs>
                <w:tab w:val="left" w:pos="-2127"/>
              </w:tabs>
              <w:suppressAutoHyphens/>
              <w:spacing w:after="0" w:line="240" w:lineRule="auto"/>
              <w:jc w:val="both"/>
              <w:rPr>
                <w:rFonts w:ascii="Times New Roman" w:eastAsia="SimSun" w:hAnsi="Times New Roman" w:cs="Times New Roman"/>
                <w:kern w:val="1"/>
                <w:lang w:eastAsia="hi-IN" w:bidi="hi-IN"/>
              </w:rPr>
            </w:pPr>
            <w:r w:rsidRPr="007135B3">
              <w:rPr>
                <w:rFonts w:ascii="Times New Roman" w:eastAsia="SimSun" w:hAnsi="Times New Roman" w:cs="Times New Roman"/>
                <w:kern w:val="1"/>
                <w:lang w:eastAsia="hi-IN" w:bidi="hi-IN"/>
              </w:rPr>
              <w:t>___________     Е.А.Мосягина</w:t>
            </w:r>
          </w:p>
          <w:p w:rsidR="00225A15" w:rsidRPr="007135B3" w:rsidRDefault="00225A15" w:rsidP="00225A15">
            <w:pPr>
              <w:widowControl w:val="0"/>
              <w:tabs>
                <w:tab w:val="left" w:pos="-2127"/>
              </w:tabs>
              <w:suppressAutoHyphens/>
              <w:spacing w:after="0" w:line="240" w:lineRule="auto"/>
              <w:jc w:val="both"/>
              <w:rPr>
                <w:rFonts w:ascii="Times New Roman" w:eastAsia="SimSun" w:hAnsi="Times New Roman" w:cs="Times New Roman"/>
                <w:kern w:val="1"/>
                <w:lang w:eastAsia="hi-IN" w:bidi="hi-IN"/>
              </w:rPr>
            </w:pPr>
          </w:p>
          <w:p w:rsidR="00225A15" w:rsidRPr="007135B3" w:rsidRDefault="00225A15" w:rsidP="00225A15">
            <w:pPr>
              <w:widowControl w:val="0"/>
              <w:tabs>
                <w:tab w:val="left" w:pos="-2127"/>
              </w:tabs>
              <w:suppressAutoHyphens/>
              <w:spacing w:after="0" w:line="240" w:lineRule="auto"/>
              <w:jc w:val="both"/>
              <w:rPr>
                <w:rFonts w:ascii="Times New Roman" w:eastAsia="SimSun" w:hAnsi="Times New Roman" w:cs="Times New Roman"/>
                <w:kern w:val="1"/>
                <w:lang w:eastAsia="hi-IN" w:bidi="hi-IN"/>
              </w:rPr>
            </w:pPr>
          </w:p>
          <w:p w:rsidR="00225A15" w:rsidRPr="007135B3" w:rsidRDefault="00225A15" w:rsidP="00225A15">
            <w:pPr>
              <w:widowControl w:val="0"/>
              <w:tabs>
                <w:tab w:val="left" w:pos="-2127"/>
              </w:tabs>
              <w:suppressAutoHyphens/>
              <w:spacing w:after="0" w:line="240" w:lineRule="auto"/>
              <w:jc w:val="both"/>
              <w:rPr>
                <w:rFonts w:ascii="Times New Roman" w:eastAsia="SimSun" w:hAnsi="Times New Roman" w:cs="Times New Roman"/>
                <w:kern w:val="1"/>
                <w:lang w:eastAsia="hi-IN" w:bidi="hi-IN"/>
              </w:rPr>
            </w:pPr>
          </w:p>
        </w:tc>
      </w:tr>
    </w:tbl>
    <w:p w:rsidR="00225A15" w:rsidRPr="007135B3" w:rsidRDefault="00225A15" w:rsidP="00225A15">
      <w:pPr>
        <w:rPr>
          <w:rFonts w:ascii="Times New Roman" w:hAnsi="Times New Roman" w:cs="Times New Roman"/>
        </w:rPr>
      </w:pPr>
    </w:p>
    <w:p w:rsidR="00225A15" w:rsidRPr="007135B3" w:rsidRDefault="00225A15" w:rsidP="00225A15">
      <w:pPr>
        <w:keepNext/>
        <w:suppressAutoHyphens/>
        <w:spacing w:after="0" w:line="240" w:lineRule="auto"/>
        <w:ind w:right="-1"/>
        <w:jc w:val="center"/>
        <w:rPr>
          <w:rFonts w:ascii="Times New Roman" w:eastAsia="Calibri" w:hAnsi="Times New Roman" w:cs="Times New Roman"/>
          <w:lang w:eastAsia="ar-SA"/>
        </w:rPr>
      </w:pPr>
      <w:r w:rsidRPr="007135B3">
        <w:rPr>
          <w:rFonts w:ascii="Times New Roman" w:eastAsia="Calibri" w:hAnsi="Times New Roman" w:cs="Times New Roman"/>
          <w:noProof/>
        </w:rPr>
        <w:lastRenderedPageBreak/>
        <w:drawing>
          <wp:anchor distT="0" distB="0" distL="114300" distR="114300" simplePos="0" relativeHeight="251664384" behindDoc="0" locked="0" layoutInCell="1" allowOverlap="1">
            <wp:simplePos x="0" y="0"/>
            <wp:positionH relativeFrom="column">
              <wp:posOffset>2786380</wp:posOffset>
            </wp:positionH>
            <wp:positionV relativeFrom="paragraph">
              <wp:posOffset>4445</wp:posOffset>
            </wp:positionV>
            <wp:extent cx="588645" cy="706755"/>
            <wp:effectExtent l="0" t="0" r="0" b="0"/>
            <wp:wrapSquare wrapText="left"/>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8645" cy="706755"/>
                    </a:xfrm>
                    <a:prstGeom prst="rect">
                      <a:avLst/>
                    </a:prstGeom>
                    <a:noFill/>
                    <a:ln>
                      <a:noFill/>
                    </a:ln>
                  </pic:spPr>
                </pic:pic>
              </a:graphicData>
            </a:graphic>
          </wp:anchor>
        </w:drawing>
      </w:r>
    </w:p>
    <w:p w:rsidR="00225A15" w:rsidRPr="007135B3" w:rsidRDefault="00225A15" w:rsidP="00225A15">
      <w:pPr>
        <w:keepNext/>
        <w:suppressAutoHyphens/>
        <w:spacing w:after="0" w:line="240" w:lineRule="auto"/>
        <w:ind w:right="-1"/>
        <w:jc w:val="center"/>
        <w:rPr>
          <w:rFonts w:ascii="Times New Roman" w:eastAsia="Calibri" w:hAnsi="Times New Roman" w:cs="Times New Roman"/>
          <w:lang w:eastAsia="ar-SA"/>
        </w:rPr>
      </w:pPr>
    </w:p>
    <w:p w:rsidR="00225A15" w:rsidRPr="007135B3" w:rsidRDefault="00225A15" w:rsidP="00830102">
      <w:pPr>
        <w:keepNext/>
        <w:suppressAutoHyphens/>
        <w:spacing w:after="0" w:line="240" w:lineRule="auto"/>
        <w:ind w:right="-1"/>
        <w:rPr>
          <w:rFonts w:ascii="Times New Roman" w:eastAsia="Calibri" w:hAnsi="Times New Roman" w:cs="Times New Roman"/>
          <w:lang w:eastAsia="ar-SA"/>
        </w:rPr>
      </w:pPr>
    </w:p>
    <w:p w:rsidR="00225A15" w:rsidRPr="007135B3" w:rsidRDefault="00830102" w:rsidP="00225A15">
      <w:pPr>
        <w:keepNext/>
        <w:suppressAutoHyphens/>
        <w:spacing w:after="0" w:line="240" w:lineRule="auto"/>
        <w:ind w:right="-1"/>
        <w:rPr>
          <w:rFonts w:ascii="Times New Roman" w:eastAsia="Calibri" w:hAnsi="Times New Roman" w:cs="Times New Roman"/>
          <w:lang w:eastAsia="ar-SA"/>
        </w:rPr>
      </w:pPr>
      <w:r>
        <w:rPr>
          <w:rFonts w:ascii="Times New Roman" w:eastAsia="Calibri" w:hAnsi="Times New Roman" w:cs="Times New Roman"/>
          <w:lang w:eastAsia="ar-SA"/>
        </w:rPr>
        <w:t xml:space="preserve">                                 </w:t>
      </w:r>
    </w:p>
    <w:p w:rsidR="00E93306" w:rsidRDefault="00E93306" w:rsidP="00225A15">
      <w:pPr>
        <w:keepNext/>
        <w:suppressAutoHyphens/>
        <w:spacing w:after="0" w:line="240" w:lineRule="auto"/>
        <w:ind w:right="-1"/>
        <w:jc w:val="center"/>
        <w:rPr>
          <w:rFonts w:ascii="Times New Roman" w:eastAsia="Calibri" w:hAnsi="Times New Roman" w:cs="Times New Roman"/>
          <w:lang w:eastAsia="ar-SA"/>
        </w:rPr>
      </w:pPr>
    </w:p>
    <w:p w:rsidR="00225A15" w:rsidRPr="007135B3" w:rsidRDefault="00225A15" w:rsidP="00225A15">
      <w:pPr>
        <w:keepNext/>
        <w:suppressAutoHyphens/>
        <w:spacing w:after="0" w:line="240" w:lineRule="auto"/>
        <w:ind w:right="-1"/>
        <w:jc w:val="center"/>
        <w:rPr>
          <w:rFonts w:ascii="Times New Roman" w:eastAsia="Calibri" w:hAnsi="Times New Roman" w:cs="Times New Roman"/>
          <w:lang w:eastAsia="ar-SA"/>
        </w:rPr>
      </w:pPr>
      <w:r w:rsidRPr="007135B3">
        <w:rPr>
          <w:rFonts w:ascii="Times New Roman" w:eastAsia="Calibri" w:hAnsi="Times New Roman" w:cs="Times New Roman"/>
          <w:lang w:eastAsia="ar-SA"/>
        </w:rPr>
        <w:t>ОЧЕРГИНСКИЙ СЕЛЬСКИЙ СОВЕТ ДЕПУТАТОВ</w:t>
      </w:r>
    </w:p>
    <w:p w:rsidR="00225A15" w:rsidRPr="007135B3" w:rsidRDefault="00225A15" w:rsidP="00225A15">
      <w:pPr>
        <w:keepNext/>
        <w:suppressAutoHyphens/>
        <w:spacing w:after="0" w:line="240" w:lineRule="auto"/>
        <w:ind w:right="-1"/>
        <w:jc w:val="center"/>
        <w:rPr>
          <w:rFonts w:ascii="Times New Roman" w:eastAsia="Calibri" w:hAnsi="Times New Roman" w:cs="Times New Roman"/>
          <w:lang w:eastAsia="ar-SA"/>
        </w:rPr>
      </w:pPr>
      <w:r w:rsidRPr="007135B3">
        <w:rPr>
          <w:rFonts w:ascii="Times New Roman" w:eastAsia="Calibri" w:hAnsi="Times New Roman" w:cs="Times New Roman"/>
          <w:lang w:eastAsia="ar-SA"/>
        </w:rPr>
        <w:t>КУРАГИНСКОГО РАЙОНА</w:t>
      </w:r>
    </w:p>
    <w:p w:rsidR="00225A15" w:rsidRPr="007135B3" w:rsidRDefault="00225A15" w:rsidP="00225A15">
      <w:pPr>
        <w:keepNext/>
        <w:suppressAutoHyphens/>
        <w:spacing w:after="0" w:line="240" w:lineRule="auto"/>
        <w:ind w:right="-1"/>
        <w:jc w:val="center"/>
        <w:rPr>
          <w:rFonts w:ascii="Times New Roman" w:eastAsia="Calibri" w:hAnsi="Times New Roman" w:cs="Times New Roman"/>
          <w:lang w:eastAsia="ar-SA"/>
        </w:rPr>
      </w:pPr>
      <w:r w:rsidRPr="007135B3">
        <w:rPr>
          <w:rFonts w:ascii="Times New Roman" w:eastAsia="Calibri" w:hAnsi="Times New Roman" w:cs="Times New Roman"/>
          <w:lang w:eastAsia="ar-SA"/>
        </w:rPr>
        <w:t>КРАСНОЯРСКОГО КРАЯ</w:t>
      </w:r>
    </w:p>
    <w:p w:rsidR="00225A15" w:rsidRPr="007135B3" w:rsidRDefault="00225A15" w:rsidP="00225A15">
      <w:pPr>
        <w:keepNext/>
        <w:suppressAutoHyphens/>
        <w:spacing w:after="0" w:line="240" w:lineRule="auto"/>
        <w:ind w:right="-1"/>
        <w:jc w:val="center"/>
        <w:rPr>
          <w:rFonts w:ascii="Times New Roman" w:eastAsia="Calibri" w:hAnsi="Times New Roman" w:cs="Times New Roman"/>
          <w:lang w:eastAsia="ar-SA"/>
        </w:rPr>
      </w:pPr>
    </w:p>
    <w:p w:rsidR="00225A15" w:rsidRPr="007135B3" w:rsidRDefault="00225A15" w:rsidP="00225A15">
      <w:pPr>
        <w:keepNext/>
        <w:suppressAutoHyphens/>
        <w:spacing w:after="0" w:line="240" w:lineRule="auto"/>
        <w:ind w:right="-1"/>
        <w:jc w:val="center"/>
        <w:rPr>
          <w:rFonts w:ascii="Times New Roman" w:eastAsia="Calibri" w:hAnsi="Times New Roman" w:cs="Times New Roman"/>
          <w:b/>
          <w:bCs/>
          <w:lang w:eastAsia="ar-SA"/>
        </w:rPr>
      </w:pPr>
      <w:r w:rsidRPr="007135B3">
        <w:rPr>
          <w:rFonts w:ascii="Times New Roman" w:eastAsia="Calibri" w:hAnsi="Times New Roman" w:cs="Times New Roman"/>
          <w:bCs/>
          <w:lang w:eastAsia="ar-SA"/>
        </w:rPr>
        <w:t xml:space="preserve">РЕШЕНИЕ </w:t>
      </w:r>
    </w:p>
    <w:p w:rsidR="00225A15" w:rsidRPr="007135B3" w:rsidRDefault="00225A15" w:rsidP="00225A15">
      <w:pPr>
        <w:keepNext/>
        <w:suppressAutoHyphens/>
        <w:spacing w:after="0" w:line="240" w:lineRule="auto"/>
        <w:ind w:right="-1"/>
        <w:jc w:val="center"/>
        <w:rPr>
          <w:rFonts w:ascii="Times New Roman" w:eastAsia="Calibri" w:hAnsi="Times New Roman" w:cs="Times New Roman"/>
          <w:lang w:eastAsia="ar-SA"/>
        </w:rPr>
      </w:pPr>
    </w:p>
    <w:p w:rsidR="00225A15" w:rsidRPr="007135B3" w:rsidRDefault="00225A15" w:rsidP="00225A15">
      <w:pPr>
        <w:keepNext/>
        <w:suppressAutoHyphens/>
        <w:spacing w:after="0" w:line="240" w:lineRule="auto"/>
        <w:ind w:right="-1"/>
        <w:jc w:val="both"/>
        <w:rPr>
          <w:rFonts w:ascii="Times New Roman" w:eastAsia="Calibri" w:hAnsi="Times New Roman" w:cs="Times New Roman"/>
          <w:lang w:eastAsia="ar-SA"/>
        </w:rPr>
      </w:pPr>
      <w:r w:rsidRPr="007135B3">
        <w:rPr>
          <w:rFonts w:ascii="Times New Roman" w:eastAsia="Calibri" w:hAnsi="Times New Roman" w:cs="Times New Roman"/>
          <w:lang w:eastAsia="ar-SA"/>
        </w:rPr>
        <w:t xml:space="preserve">20.02.2019                                   </w:t>
      </w:r>
      <w:r w:rsidR="00830102">
        <w:rPr>
          <w:rFonts w:ascii="Times New Roman" w:eastAsia="Calibri" w:hAnsi="Times New Roman" w:cs="Times New Roman"/>
          <w:lang w:eastAsia="ar-SA"/>
        </w:rPr>
        <w:t xml:space="preserve">                            </w:t>
      </w:r>
      <w:r w:rsidRPr="007135B3">
        <w:rPr>
          <w:rFonts w:ascii="Times New Roman" w:eastAsia="Calibri" w:hAnsi="Times New Roman" w:cs="Times New Roman"/>
          <w:lang w:eastAsia="ar-SA"/>
        </w:rPr>
        <w:t xml:space="preserve">   с. Кочергино                                 </w:t>
      </w:r>
      <w:r w:rsidR="00830102">
        <w:rPr>
          <w:rFonts w:ascii="Times New Roman" w:eastAsia="Calibri" w:hAnsi="Times New Roman" w:cs="Times New Roman"/>
          <w:lang w:eastAsia="ar-SA"/>
        </w:rPr>
        <w:t xml:space="preserve">                       </w:t>
      </w:r>
      <w:r w:rsidRPr="007135B3">
        <w:rPr>
          <w:rFonts w:ascii="Times New Roman" w:eastAsia="Calibri" w:hAnsi="Times New Roman" w:cs="Times New Roman"/>
          <w:lang w:eastAsia="ar-SA"/>
        </w:rPr>
        <w:t xml:space="preserve">  № 41-135-р</w:t>
      </w:r>
    </w:p>
    <w:p w:rsidR="00225A15" w:rsidRPr="007135B3" w:rsidRDefault="00225A15" w:rsidP="00225A15">
      <w:pPr>
        <w:suppressAutoHyphens/>
        <w:spacing w:after="0" w:line="240" w:lineRule="auto"/>
        <w:jc w:val="both"/>
        <w:rPr>
          <w:rFonts w:ascii="Times New Roman" w:eastAsia="Times New Roman" w:hAnsi="Times New Roman" w:cs="Times New Roman"/>
          <w:lang w:eastAsia="ar-SA"/>
        </w:rPr>
      </w:pPr>
    </w:p>
    <w:tbl>
      <w:tblPr>
        <w:tblW w:w="0" w:type="auto"/>
        <w:tblLayout w:type="fixed"/>
        <w:tblLook w:val="0000"/>
      </w:tblPr>
      <w:tblGrid>
        <w:gridCol w:w="4785"/>
        <w:gridCol w:w="4786"/>
      </w:tblGrid>
      <w:tr w:rsidR="00225A15" w:rsidRPr="007135B3" w:rsidTr="00225A15">
        <w:trPr>
          <w:trHeight w:val="1304"/>
        </w:trPr>
        <w:tc>
          <w:tcPr>
            <w:tcW w:w="4785" w:type="dxa"/>
            <w:shd w:val="clear" w:color="auto" w:fill="auto"/>
          </w:tcPr>
          <w:p w:rsidR="00225A15" w:rsidRPr="007135B3" w:rsidRDefault="00225A15" w:rsidP="00225A15">
            <w:pPr>
              <w:keepNext/>
              <w:tabs>
                <w:tab w:val="right" w:pos="4253"/>
              </w:tabs>
              <w:suppressAutoHyphens/>
              <w:snapToGrid w:val="0"/>
              <w:spacing w:after="0" w:line="240" w:lineRule="auto"/>
              <w:jc w:val="both"/>
              <w:rPr>
                <w:rFonts w:ascii="Times New Roman" w:eastAsia="Times New Roman" w:hAnsi="Times New Roman" w:cs="Times New Roman"/>
                <w:lang w:eastAsia="ar-SA"/>
              </w:rPr>
            </w:pPr>
            <w:r w:rsidRPr="007135B3">
              <w:rPr>
                <w:rFonts w:ascii="Times New Roman" w:eastAsia="Times New Roman" w:hAnsi="Times New Roman" w:cs="Times New Roman"/>
                <w:lang w:eastAsia="ar-SA"/>
              </w:rPr>
              <w:t>Об утверждении Порядка увольнения (освобождения от должности) в связи с утратой доверия лиц, замещающих муниципальные должности</w:t>
            </w:r>
          </w:p>
        </w:tc>
        <w:tc>
          <w:tcPr>
            <w:tcW w:w="4786" w:type="dxa"/>
            <w:shd w:val="clear" w:color="auto" w:fill="auto"/>
          </w:tcPr>
          <w:p w:rsidR="00225A15" w:rsidRPr="007135B3" w:rsidRDefault="00225A15" w:rsidP="00225A15">
            <w:pPr>
              <w:suppressAutoHyphens/>
              <w:snapToGrid w:val="0"/>
              <w:spacing w:after="0" w:line="240" w:lineRule="auto"/>
              <w:jc w:val="both"/>
              <w:rPr>
                <w:rFonts w:ascii="Times New Roman" w:eastAsia="Times New Roman" w:hAnsi="Times New Roman" w:cs="Times New Roman"/>
                <w:lang w:eastAsia="ar-SA"/>
              </w:rPr>
            </w:pPr>
          </w:p>
        </w:tc>
      </w:tr>
    </w:tbl>
    <w:p w:rsidR="00225A15" w:rsidRPr="007135B3" w:rsidRDefault="00225A15" w:rsidP="00225A15">
      <w:pPr>
        <w:suppressAutoHyphens/>
        <w:spacing w:after="0" w:line="240" w:lineRule="auto"/>
        <w:rPr>
          <w:rFonts w:ascii="Times New Roman" w:eastAsia="Times New Roman" w:hAnsi="Times New Roman" w:cs="Times New Roman"/>
          <w:lang w:eastAsia="ar-SA"/>
        </w:rPr>
      </w:pPr>
    </w:p>
    <w:p w:rsidR="00225A15" w:rsidRPr="007135B3" w:rsidRDefault="00225A15" w:rsidP="00225A15">
      <w:pPr>
        <w:suppressAutoHyphens/>
        <w:autoSpaceDE w:val="0"/>
        <w:spacing w:after="0" w:line="240" w:lineRule="auto"/>
        <w:ind w:firstLine="720"/>
        <w:jc w:val="both"/>
        <w:rPr>
          <w:rFonts w:ascii="Times New Roman" w:eastAsia="Times New Roman" w:hAnsi="Times New Roman" w:cs="Times New Roman"/>
          <w:lang w:eastAsia="ar-SA"/>
        </w:rPr>
      </w:pPr>
      <w:r w:rsidRPr="007135B3">
        <w:rPr>
          <w:rFonts w:ascii="Times New Roman" w:eastAsia="Times New Roman" w:hAnsi="Times New Roman" w:cs="Times New Roman"/>
          <w:lang w:eastAsia="ar-SA"/>
        </w:rPr>
        <w:t>В соответствии со статьей 13.1 Федерального закона от 25.12.2008 № 273-ФЗ «О противодействии коррупции», Федеральным законом от 06.10.2003 № 131-ФЗ «Об общих принципах организации местного самоуправления в Российской Федерации», статьями  Устава Кочергинского сельсовета, Кочергинский сельский Совет депутатов, РЕШИЛ:</w:t>
      </w:r>
    </w:p>
    <w:p w:rsidR="00225A15" w:rsidRPr="007135B3" w:rsidRDefault="00225A15" w:rsidP="00225A15">
      <w:pPr>
        <w:numPr>
          <w:ilvl w:val="2"/>
          <w:numId w:val="5"/>
        </w:numPr>
        <w:tabs>
          <w:tab w:val="clear" w:pos="0"/>
          <w:tab w:val="num" w:pos="1440"/>
        </w:tabs>
        <w:suppressAutoHyphens/>
        <w:autoSpaceDE w:val="0"/>
        <w:spacing w:after="0" w:line="240" w:lineRule="auto"/>
        <w:ind w:firstLine="709"/>
        <w:jc w:val="both"/>
        <w:rPr>
          <w:rFonts w:ascii="Times New Roman" w:eastAsia="Times New Roman" w:hAnsi="Times New Roman" w:cs="Times New Roman"/>
          <w:lang w:eastAsia="ar-SA"/>
        </w:rPr>
      </w:pPr>
      <w:r w:rsidRPr="007135B3">
        <w:rPr>
          <w:rFonts w:ascii="Times New Roman" w:eastAsia="Times New Roman" w:hAnsi="Times New Roman" w:cs="Times New Roman"/>
          <w:lang w:eastAsia="ar-SA"/>
        </w:rPr>
        <w:t>Утвердить Порядок увольнения (освобождения от должности) в связи с утратой доверия лиц, замещающих муниципальные должности согласно Приложению к настоящему Решению.</w:t>
      </w:r>
    </w:p>
    <w:p w:rsidR="00225A15" w:rsidRPr="007135B3" w:rsidRDefault="00225A15" w:rsidP="00225A15">
      <w:pPr>
        <w:numPr>
          <w:ilvl w:val="2"/>
          <w:numId w:val="5"/>
        </w:numPr>
        <w:tabs>
          <w:tab w:val="clear" w:pos="0"/>
          <w:tab w:val="num" w:pos="1440"/>
        </w:tabs>
        <w:suppressAutoHyphens/>
        <w:autoSpaceDE w:val="0"/>
        <w:spacing w:after="0" w:line="240" w:lineRule="auto"/>
        <w:ind w:firstLine="709"/>
        <w:jc w:val="both"/>
        <w:rPr>
          <w:rFonts w:ascii="Times New Roman" w:eastAsia="Times New Roman" w:hAnsi="Times New Roman" w:cs="Times New Roman"/>
          <w:lang w:eastAsia="ar-SA"/>
        </w:rPr>
      </w:pPr>
      <w:r w:rsidRPr="007135B3">
        <w:rPr>
          <w:rFonts w:ascii="Times New Roman" w:eastAsia="Times New Roman" w:hAnsi="Times New Roman" w:cs="Times New Roman"/>
          <w:lang w:eastAsia="ar-SA"/>
        </w:rPr>
        <w:t>Признать утратившим силу РешениеКочергинского сельского Совета депутатов № 23-61-р от 15.12.2017 «Об утверждении Порядка увольнения (освобождения от должности) лиц, занимающих муниципальные должности в связи с утратой доверия»; РешениеКочергинского сельского Совета депутатов № 37-115-р от 12.09.2019 «О внесении изменений в Решение Кочергинский сельский Совет депутатов от 15.12.2017 № 23-61-р «Об утверждении Порядка увольнения (освобождения от должности) лиц, занимающих муниципальные должности в связи с утратой доверия».</w:t>
      </w:r>
    </w:p>
    <w:p w:rsidR="00225A15" w:rsidRPr="007135B3" w:rsidRDefault="00225A15" w:rsidP="00225A15">
      <w:pPr>
        <w:suppressAutoHyphens/>
        <w:autoSpaceDE w:val="0"/>
        <w:spacing w:after="0" w:line="240" w:lineRule="auto"/>
        <w:ind w:firstLine="709"/>
        <w:jc w:val="both"/>
        <w:rPr>
          <w:rFonts w:ascii="Times New Roman" w:eastAsia="Times New Roman" w:hAnsi="Times New Roman" w:cs="Times New Roman"/>
          <w:i/>
          <w:lang w:eastAsia="ar-SA"/>
        </w:rPr>
      </w:pPr>
      <w:r w:rsidRPr="007135B3">
        <w:rPr>
          <w:rFonts w:ascii="Times New Roman" w:eastAsia="Times New Roman" w:hAnsi="Times New Roman" w:cs="Times New Roman"/>
          <w:lang w:eastAsia="ar-SA"/>
        </w:rPr>
        <w:t>3. Контроль за исполнением настоящего Решения возложить на председателя Кочергинского сельского Совета депутатов.</w:t>
      </w:r>
    </w:p>
    <w:p w:rsidR="00225A15" w:rsidRPr="007135B3" w:rsidRDefault="00225A15" w:rsidP="00225A15">
      <w:pPr>
        <w:suppressAutoHyphens/>
        <w:autoSpaceDE w:val="0"/>
        <w:spacing w:after="0" w:line="240" w:lineRule="auto"/>
        <w:ind w:firstLine="709"/>
        <w:jc w:val="both"/>
        <w:rPr>
          <w:rFonts w:ascii="Times New Roman" w:eastAsia="Times New Roman" w:hAnsi="Times New Roman" w:cs="Times New Roman"/>
          <w:lang w:eastAsia="ar-SA"/>
        </w:rPr>
      </w:pPr>
      <w:r w:rsidRPr="007135B3">
        <w:rPr>
          <w:rFonts w:ascii="Times New Roman" w:eastAsia="Times New Roman" w:hAnsi="Times New Roman" w:cs="Times New Roman"/>
          <w:lang w:eastAsia="ar-SA"/>
        </w:rPr>
        <w:t>4. Решение вступает в силу после официального опубликования (обнародования) в печатном издании муниципального образования Кочергинский сельсовет «Кочергинский вестник».</w:t>
      </w:r>
    </w:p>
    <w:p w:rsidR="00225A15" w:rsidRPr="007135B3" w:rsidRDefault="00225A15" w:rsidP="00225A15">
      <w:pPr>
        <w:autoSpaceDE w:val="0"/>
        <w:autoSpaceDN w:val="0"/>
        <w:adjustRightInd w:val="0"/>
        <w:spacing w:after="0" w:line="240" w:lineRule="auto"/>
        <w:jc w:val="both"/>
        <w:outlineLvl w:val="1"/>
        <w:rPr>
          <w:rFonts w:ascii="Times New Roman" w:eastAsia="Times New Roman" w:hAnsi="Times New Roman" w:cs="Times New Roman"/>
        </w:rPr>
      </w:pPr>
    </w:p>
    <w:p w:rsidR="00225A15" w:rsidRPr="007135B3" w:rsidRDefault="00225A15" w:rsidP="00225A15">
      <w:pPr>
        <w:autoSpaceDE w:val="0"/>
        <w:autoSpaceDN w:val="0"/>
        <w:adjustRightInd w:val="0"/>
        <w:spacing w:after="0" w:line="240" w:lineRule="auto"/>
        <w:jc w:val="both"/>
        <w:outlineLvl w:val="1"/>
        <w:rPr>
          <w:rFonts w:ascii="Times New Roman" w:eastAsia="Times New Roman" w:hAnsi="Times New Roman" w:cs="Times New Roman"/>
        </w:rPr>
      </w:pPr>
    </w:p>
    <w:p w:rsidR="00225A15" w:rsidRPr="007135B3" w:rsidRDefault="00225A15" w:rsidP="00225A15">
      <w:pPr>
        <w:autoSpaceDE w:val="0"/>
        <w:autoSpaceDN w:val="0"/>
        <w:adjustRightInd w:val="0"/>
        <w:spacing w:after="0" w:line="240" w:lineRule="auto"/>
        <w:jc w:val="both"/>
        <w:outlineLvl w:val="1"/>
        <w:rPr>
          <w:rFonts w:ascii="Times New Roman" w:eastAsia="Times New Roman" w:hAnsi="Times New Roman" w:cs="Times New Roman"/>
        </w:rPr>
      </w:pPr>
      <w:r w:rsidRPr="007135B3">
        <w:rPr>
          <w:rFonts w:ascii="Times New Roman" w:eastAsia="Times New Roman" w:hAnsi="Times New Roman" w:cs="Times New Roman"/>
        </w:rPr>
        <w:t>Председатель сельского</w:t>
      </w:r>
      <w:r w:rsidRPr="007135B3">
        <w:rPr>
          <w:rFonts w:ascii="Times New Roman" w:eastAsia="Times New Roman" w:hAnsi="Times New Roman" w:cs="Times New Roman"/>
        </w:rPr>
        <w:tab/>
        <w:t xml:space="preserve">                          Глава Кочергинского сельсовета</w:t>
      </w:r>
    </w:p>
    <w:p w:rsidR="00225A15" w:rsidRPr="007135B3" w:rsidRDefault="00225A15" w:rsidP="00225A15">
      <w:pPr>
        <w:tabs>
          <w:tab w:val="left" w:pos="7146"/>
        </w:tabs>
        <w:autoSpaceDE w:val="0"/>
        <w:autoSpaceDN w:val="0"/>
        <w:adjustRightInd w:val="0"/>
        <w:spacing w:after="0" w:line="240" w:lineRule="auto"/>
        <w:jc w:val="both"/>
        <w:outlineLvl w:val="1"/>
        <w:rPr>
          <w:rFonts w:ascii="Times New Roman" w:eastAsia="Times New Roman" w:hAnsi="Times New Roman" w:cs="Times New Roman"/>
        </w:rPr>
      </w:pPr>
      <w:r w:rsidRPr="007135B3">
        <w:rPr>
          <w:rFonts w:ascii="Times New Roman" w:eastAsia="Times New Roman" w:hAnsi="Times New Roman" w:cs="Times New Roman"/>
        </w:rPr>
        <w:t xml:space="preserve">Совета депутатов                                            </w:t>
      </w:r>
      <w:r w:rsidRPr="007135B3">
        <w:rPr>
          <w:rFonts w:ascii="Times New Roman" w:eastAsia="Times New Roman" w:hAnsi="Times New Roman" w:cs="Times New Roman"/>
        </w:rPr>
        <w:tab/>
      </w:r>
    </w:p>
    <w:p w:rsidR="00225A15" w:rsidRPr="007135B3" w:rsidRDefault="00225A15" w:rsidP="00225A15">
      <w:pPr>
        <w:autoSpaceDE w:val="0"/>
        <w:spacing w:after="0" w:line="100" w:lineRule="atLeast"/>
        <w:jc w:val="both"/>
        <w:rPr>
          <w:rFonts w:ascii="Times New Roman" w:eastAsia="Times New Roman" w:hAnsi="Times New Roman" w:cs="Times New Roman"/>
        </w:rPr>
      </w:pPr>
      <w:r w:rsidRPr="007135B3">
        <w:rPr>
          <w:rFonts w:ascii="Times New Roman" w:eastAsia="Times New Roman" w:hAnsi="Times New Roman" w:cs="Times New Roman"/>
        </w:rPr>
        <w:t>__________В.А. Губер                                       _____________ Е.А. Мосягина</w:t>
      </w:r>
    </w:p>
    <w:p w:rsidR="00225A15" w:rsidRPr="007135B3" w:rsidRDefault="00225A15" w:rsidP="00225A15">
      <w:pPr>
        <w:suppressAutoHyphens/>
        <w:spacing w:after="0" w:line="240" w:lineRule="auto"/>
        <w:ind w:left="4536"/>
        <w:jc w:val="both"/>
        <w:rPr>
          <w:rFonts w:ascii="Times New Roman" w:eastAsia="Times New Roman" w:hAnsi="Times New Roman" w:cs="Times New Roman"/>
          <w:lang w:eastAsia="ar-SA"/>
        </w:rPr>
      </w:pPr>
    </w:p>
    <w:p w:rsidR="00225A15" w:rsidRPr="007135B3" w:rsidRDefault="00225A15" w:rsidP="00225A15">
      <w:pPr>
        <w:suppressAutoHyphens/>
        <w:spacing w:after="0" w:line="240" w:lineRule="auto"/>
        <w:ind w:left="5664"/>
        <w:jc w:val="right"/>
        <w:rPr>
          <w:rFonts w:ascii="Times New Roman" w:eastAsia="Times New Roman" w:hAnsi="Times New Roman" w:cs="Times New Roman"/>
          <w:lang w:eastAsia="ar-SA"/>
        </w:rPr>
      </w:pPr>
      <w:r w:rsidRPr="007135B3">
        <w:rPr>
          <w:rFonts w:ascii="Times New Roman" w:eastAsia="Times New Roman" w:hAnsi="Times New Roman" w:cs="Times New Roman"/>
          <w:lang w:eastAsia="ar-SA"/>
        </w:rPr>
        <w:t xml:space="preserve">Приложение </w:t>
      </w:r>
    </w:p>
    <w:p w:rsidR="00225A15" w:rsidRPr="007135B3" w:rsidRDefault="00225A15" w:rsidP="00225A15">
      <w:pPr>
        <w:suppressAutoHyphens/>
        <w:spacing w:after="0" w:line="240" w:lineRule="auto"/>
        <w:ind w:left="5664"/>
        <w:jc w:val="right"/>
        <w:rPr>
          <w:rFonts w:ascii="Times New Roman" w:eastAsia="Times New Roman" w:hAnsi="Times New Roman" w:cs="Times New Roman"/>
        </w:rPr>
      </w:pPr>
      <w:r w:rsidRPr="007135B3">
        <w:rPr>
          <w:rFonts w:ascii="Times New Roman" w:eastAsia="Times New Roman" w:hAnsi="Times New Roman" w:cs="Times New Roman"/>
          <w:lang w:eastAsia="ar-SA"/>
        </w:rPr>
        <w:t xml:space="preserve">к Решению </w:t>
      </w:r>
      <w:r w:rsidRPr="007135B3">
        <w:rPr>
          <w:rFonts w:ascii="Times New Roman" w:eastAsia="Times New Roman" w:hAnsi="Times New Roman" w:cs="Times New Roman"/>
        </w:rPr>
        <w:t>Кочергинского</w:t>
      </w:r>
    </w:p>
    <w:p w:rsidR="00225A15" w:rsidRPr="007135B3" w:rsidRDefault="00225A15" w:rsidP="00225A15">
      <w:pPr>
        <w:suppressAutoHyphens/>
        <w:spacing w:after="0" w:line="240" w:lineRule="auto"/>
        <w:ind w:left="5664"/>
        <w:jc w:val="right"/>
        <w:rPr>
          <w:rFonts w:ascii="Times New Roman" w:eastAsia="Times New Roman" w:hAnsi="Times New Roman" w:cs="Times New Roman"/>
        </w:rPr>
      </w:pPr>
      <w:r w:rsidRPr="007135B3">
        <w:rPr>
          <w:rFonts w:ascii="Times New Roman" w:eastAsia="Times New Roman" w:hAnsi="Times New Roman" w:cs="Times New Roman"/>
        </w:rPr>
        <w:t xml:space="preserve">сельского Совета депутатов   </w:t>
      </w:r>
    </w:p>
    <w:p w:rsidR="00225A15" w:rsidRPr="007135B3" w:rsidRDefault="00225A15" w:rsidP="00225A15">
      <w:pPr>
        <w:suppressAutoHyphens/>
        <w:spacing w:after="0" w:line="240" w:lineRule="auto"/>
        <w:ind w:left="5664"/>
        <w:jc w:val="right"/>
        <w:rPr>
          <w:rFonts w:ascii="Times New Roman" w:eastAsia="Times New Roman" w:hAnsi="Times New Roman" w:cs="Times New Roman"/>
          <w:lang w:eastAsia="ar-SA"/>
        </w:rPr>
      </w:pPr>
      <w:r w:rsidRPr="007135B3">
        <w:rPr>
          <w:rFonts w:ascii="Times New Roman" w:eastAsia="Times New Roman" w:hAnsi="Times New Roman" w:cs="Times New Roman"/>
        </w:rPr>
        <w:t xml:space="preserve">  от  20.02.2020 № 41-135-р</w:t>
      </w:r>
    </w:p>
    <w:p w:rsidR="00225A15" w:rsidRPr="007135B3" w:rsidRDefault="00225A15" w:rsidP="00225A15">
      <w:pPr>
        <w:suppressAutoHyphens/>
        <w:spacing w:after="0" w:line="240" w:lineRule="auto"/>
        <w:jc w:val="both"/>
        <w:rPr>
          <w:rFonts w:ascii="Times New Roman" w:eastAsia="Times New Roman" w:hAnsi="Times New Roman" w:cs="Times New Roman"/>
          <w:lang w:eastAsia="ar-SA"/>
        </w:rPr>
      </w:pPr>
    </w:p>
    <w:p w:rsidR="00225A15" w:rsidRPr="007135B3" w:rsidRDefault="00225A15" w:rsidP="00225A15">
      <w:pPr>
        <w:suppressAutoHyphens/>
        <w:spacing w:after="0" w:line="240" w:lineRule="auto"/>
        <w:jc w:val="center"/>
        <w:rPr>
          <w:rFonts w:ascii="Times New Roman" w:eastAsia="Times New Roman" w:hAnsi="Times New Roman" w:cs="Times New Roman"/>
          <w:b/>
          <w:lang w:eastAsia="ar-SA"/>
        </w:rPr>
      </w:pPr>
      <w:r w:rsidRPr="007135B3">
        <w:rPr>
          <w:rFonts w:ascii="Times New Roman" w:eastAsia="Times New Roman" w:hAnsi="Times New Roman" w:cs="Times New Roman"/>
          <w:b/>
          <w:lang w:eastAsia="ar-SA"/>
        </w:rPr>
        <w:t xml:space="preserve">Порядок увольнения (освобождения от должности) в связи с утратой доверия лиц, замещающих муниципальные должности </w:t>
      </w:r>
    </w:p>
    <w:p w:rsidR="00225A15" w:rsidRPr="007135B3" w:rsidRDefault="00225A15" w:rsidP="00225A15">
      <w:pPr>
        <w:suppressAutoHyphens/>
        <w:spacing w:after="0" w:line="240" w:lineRule="auto"/>
        <w:ind w:firstLine="567"/>
        <w:jc w:val="both"/>
        <w:rPr>
          <w:rFonts w:ascii="Times New Roman" w:eastAsia="Times New Roman" w:hAnsi="Times New Roman" w:cs="Times New Roman"/>
          <w:lang w:eastAsia="ar-SA"/>
        </w:rPr>
      </w:pPr>
    </w:p>
    <w:p w:rsidR="00225A15" w:rsidRPr="007135B3" w:rsidRDefault="00225A15" w:rsidP="00225A15">
      <w:pPr>
        <w:suppressAutoHyphens/>
        <w:spacing w:after="0" w:line="240" w:lineRule="auto"/>
        <w:ind w:firstLine="567"/>
        <w:jc w:val="both"/>
        <w:rPr>
          <w:rFonts w:ascii="Times New Roman" w:eastAsia="Times New Roman" w:hAnsi="Times New Roman" w:cs="Times New Roman"/>
          <w:i/>
          <w:lang w:eastAsia="ar-SA"/>
        </w:rPr>
      </w:pPr>
      <w:r w:rsidRPr="007135B3">
        <w:rPr>
          <w:rFonts w:ascii="Times New Roman" w:eastAsia="Times New Roman" w:hAnsi="Times New Roman" w:cs="Times New Roman"/>
          <w:lang w:eastAsia="ar-SA"/>
        </w:rPr>
        <w:tab/>
        <w:t>1. Настоящий Порядок увольнения (освобождения от должности) в связи с утратой доверия лиц, замещающих муниципальные должности  (далее также – Порядок) разработан в соответствии с Конституцией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Федеральным законом от 25.12.2008 № 273-ФЗ «О противодействии коррупции» и устанавливает последовательность действий при увольнении (освобождении от должности) лиц, замещающих муниципальные должности в муниципальном образовании Кочергинский сельсовет.</w:t>
      </w:r>
    </w:p>
    <w:p w:rsidR="00225A15" w:rsidRPr="007135B3" w:rsidRDefault="00225A15" w:rsidP="00225A15">
      <w:pPr>
        <w:suppressAutoHyphens/>
        <w:spacing w:after="0" w:line="240" w:lineRule="auto"/>
        <w:ind w:firstLine="709"/>
        <w:jc w:val="both"/>
        <w:rPr>
          <w:rFonts w:ascii="Times New Roman" w:eastAsia="Times New Roman" w:hAnsi="Times New Roman" w:cs="Times New Roman"/>
          <w:lang w:eastAsia="ar-SA"/>
        </w:rPr>
      </w:pPr>
      <w:r w:rsidRPr="007135B3">
        <w:rPr>
          <w:rFonts w:ascii="Times New Roman" w:eastAsia="Times New Roman" w:hAnsi="Times New Roman" w:cs="Times New Roman"/>
          <w:lang w:eastAsia="ar-SA"/>
        </w:rPr>
        <w:lastRenderedPageBreak/>
        <w:t>2. Лицами, замещающим муниципальные должности в муниципальном образовании Кочергинский сельсовет являются:</w:t>
      </w:r>
    </w:p>
    <w:p w:rsidR="00225A15" w:rsidRPr="007135B3" w:rsidRDefault="00225A15" w:rsidP="00225A15">
      <w:pPr>
        <w:suppressAutoHyphens/>
        <w:spacing w:after="0" w:line="240" w:lineRule="auto"/>
        <w:ind w:firstLine="567"/>
        <w:jc w:val="both"/>
        <w:rPr>
          <w:rFonts w:ascii="Times New Roman" w:eastAsia="Calibri" w:hAnsi="Times New Roman" w:cs="Times New Roman"/>
          <w:lang w:eastAsia="ar-SA"/>
        </w:rPr>
      </w:pPr>
      <w:r w:rsidRPr="007135B3">
        <w:rPr>
          <w:rFonts w:ascii="Times New Roman" w:eastAsia="Times New Roman" w:hAnsi="Times New Roman" w:cs="Times New Roman"/>
          <w:lang w:eastAsia="ar-SA"/>
        </w:rPr>
        <w:t xml:space="preserve">- </w:t>
      </w:r>
      <w:r w:rsidRPr="007135B3">
        <w:rPr>
          <w:rFonts w:ascii="Times New Roman" w:eastAsia="Calibri" w:hAnsi="Times New Roman" w:cs="Times New Roman"/>
          <w:lang w:eastAsia="ar-SA"/>
        </w:rPr>
        <w:t>выборное должностное лицо местного самоуправления (глава муниципального образования);</w:t>
      </w:r>
    </w:p>
    <w:p w:rsidR="00225A15" w:rsidRPr="007135B3" w:rsidRDefault="00225A15" w:rsidP="00225A15">
      <w:pPr>
        <w:suppressAutoHyphens/>
        <w:spacing w:after="0" w:line="240" w:lineRule="auto"/>
        <w:ind w:firstLine="567"/>
        <w:jc w:val="both"/>
        <w:rPr>
          <w:rFonts w:ascii="Times New Roman" w:eastAsia="Times New Roman" w:hAnsi="Times New Roman" w:cs="Times New Roman"/>
          <w:lang w:eastAsia="ar-SA"/>
        </w:rPr>
      </w:pPr>
      <w:r w:rsidRPr="007135B3">
        <w:rPr>
          <w:rFonts w:ascii="Times New Roman" w:eastAsia="Calibri" w:hAnsi="Times New Roman" w:cs="Times New Roman"/>
          <w:lang w:eastAsia="ar-SA"/>
        </w:rPr>
        <w:t xml:space="preserve">- </w:t>
      </w:r>
      <w:r w:rsidRPr="007135B3">
        <w:rPr>
          <w:rFonts w:ascii="Times New Roman" w:eastAsia="Times New Roman" w:hAnsi="Times New Roman" w:cs="Times New Roman"/>
          <w:lang w:eastAsia="ar-SA"/>
        </w:rPr>
        <w:t>депутат, член выборного органа местного самоуправления;</w:t>
      </w:r>
    </w:p>
    <w:p w:rsidR="00225A15" w:rsidRPr="007135B3" w:rsidRDefault="00225A15" w:rsidP="00225A15">
      <w:pPr>
        <w:suppressAutoHyphens/>
        <w:spacing w:after="0" w:line="240" w:lineRule="auto"/>
        <w:ind w:firstLine="709"/>
        <w:jc w:val="both"/>
        <w:rPr>
          <w:rFonts w:ascii="Times New Roman" w:eastAsia="Times New Roman" w:hAnsi="Times New Roman" w:cs="Times New Roman"/>
          <w:lang w:eastAsia="ar-SA"/>
        </w:rPr>
      </w:pPr>
      <w:r w:rsidRPr="007135B3">
        <w:rPr>
          <w:rFonts w:ascii="Times New Roman" w:eastAsia="Times New Roman" w:hAnsi="Times New Roman" w:cs="Times New Roman"/>
          <w:lang w:eastAsia="ar-SA"/>
        </w:rPr>
        <w:t>3. Лицо, замещающее муниципальную должность, подлежит увольнению (освобождению от должности) в связи с утратой доверия в следующих случаях:</w:t>
      </w:r>
    </w:p>
    <w:p w:rsidR="00225A15" w:rsidRPr="007135B3" w:rsidRDefault="00225A15" w:rsidP="00225A15">
      <w:pPr>
        <w:suppressAutoHyphens/>
        <w:autoSpaceDE w:val="0"/>
        <w:spacing w:after="0" w:line="240" w:lineRule="auto"/>
        <w:ind w:firstLine="709"/>
        <w:jc w:val="both"/>
        <w:rPr>
          <w:rFonts w:ascii="Times New Roman" w:eastAsia="Calibri" w:hAnsi="Times New Roman" w:cs="Times New Roman"/>
          <w:lang w:eastAsia="ar-SA"/>
        </w:rPr>
      </w:pPr>
      <w:r w:rsidRPr="007135B3">
        <w:rPr>
          <w:rFonts w:ascii="Times New Roman" w:eastAsia="Calibri" w:hAnsi="Times New Roman" w:cs="Times New Roman"/>
          <w:lang w:eastAsia="ar-SA"/>
        </w:rPr>
        <w:t>1) непринятия лицом мер по предотвращению и (или) урегулированию конфликта интересов, стороной которого оно является;</w:t>
      </w:r>
    </w:p>
    <w:p w:rsidR="00225A15" w:rsidRPr="007135B3" w:rsidRDefault="00225A15" w:rsidP="00225A15">
      <w:pPr>
        <w:suppressAutoHyphens/>
        <w:autoSpaceDE w:val="0"/>
        <w:spacing w:after="0" w:line="240" w:lineRule="auto"/>
        <w:ind w:firstLine="709"/>
        <w:jc w:val="both"/>
        <w:rPr>
          <w:rFonts w:ascii="Times New Roman" w:eastAsia="Calibri" w:hAnsi="Times New Roman" w:cs="Times New Roman"/>
          <w:lang w:eastAsia="ar-SA"/>
        </w:rPr>
      </w:pPr>
      <w:r w:rsidRPr="007135B3">
        <w:rPr>
          <w:rFonts w:ascii="Times New Roman" w:eastAsia="Calibri" w:hAnsi="Times New Roman" w:cs="Times New Roman"/>
          <w:lang w:eastAsia="ar-SA"/>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 если иное не установлено федеральными законами;</w:t>
      </w:r>
    </w:p>
    <w:p w:rsidR="00225A15" w:rsidRPr="007135B3" w:rsidRDefault="00225A15" w:rsidP="00225A15">
      <w:pPr>
        <w:suppressAutoHyphens/>
        <w:autoSpaceDE w:val="0"/>
        <w:spacing w:after="0" w:line="240" w:lineRule="auto"/>
        <w:ind w:firstLine="709"/>
        <w:jc w:val="both"/>
        <w:rPr>
          <w:rFonts w:ascii="Times New Roman" w:eastAsia="Calibri" w:hAnsi="Times New Roman" w:cs="Times New Roman"/>
          <w:lang w:eastAsia="ar-SA"/>
        </w:rPr>
      </w:pPr>
      <w:r w:rsidRPr="007135B3">
        <w:rPr>
          <w:rFonts w:ascii="Times New Roman" w:eastAsia="Calibri" w:hAnsi="Times New Roman" w:cs="Times New Roman"/>
          <w:lang w:eastAsia="ar-SA"/>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225A15" w:rsidRPr="007135B3" w:rsidRDefault="00225A15" w:rsidP="00225A15">
      <w:pPr>
        <w:suppressAutoHyphens/>
        <w:autoSpaceDE w:val="0"/>
        <w:spacing w:after="0" w:line="240" w:lineRule="auto"/>
        <w:ind w:firstLine="709"/>
        <w:jc w:val="both"/>
        <w:rPr>
          <w:rFonts w:ascii="Times New Roman" w:eastAsia="Calibri" w:hAnsi="Times New Roman" w:cs="Times New Roman"/>
          <w:lang w:eastAsia="ar-SA"/>
        </w:rPr>
      </w:pPr>
      <w:r w:rsidRPr="007135B3">
        <w:rPr>
          <w:rFonts w:ascii="Times New Roman" w:eastAsia="Calibri" w:hAnsi="Times New Roman" w:cs="Times New Roman"/>
          <w:lang w:eastAsia="ar-SA"/>
        </w:rPr>
        <w:t>4) осуществления лицом предпринимательской деятельности;</w:t>
      </w:r>
    </w:p>
    <w:p w:rsidR="00225A15" w:rsidRPr="007135B3" w:rsidRDefault="00225A15" w:rsidP="00225A15">
      <w:pPr>
        <w:suppressAutoHyphens/>
        <w:autoSpaceDE w:val="0"/>
        <w:spacing w:after="0" w:line="240" w:lineRule="auto"/>
        <w:ind w:firstLine="709"/>
        <w:jc w:val="both"/>
        <w:rPr>
          <w:rFonts w:ascii="Times New Roman" w:eastAsia="Calibri" w:hAnsi="Times New Roman" w:cs="Times New Roman"/>
          <w:lang w:eastAsia="ar-SA"/>
        </w:rPr>
      </w:pPr>
      <w:r w:rsidRPr="007135B3">
        <w:rPr>
          <w:rFonts w:ascii="Times New Roman" w:eastAsia="Calibri" w:hAnsi="Times New Roman" w:cs="Times New Roman"/>
          <w:lang w:eastAsia="ar-SA"/>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25A15" w:rsidRPr="007135B3" w:rsidRDefault="00225A15" w:rsidP="00225A15">
      <w:pPr>
        <w:suppressAutoHyphens/>
        <w:autoSpaceDE w:val="0"/>
        <w:spacing w:after="0" w:line="240" w:lineRule="auto"/>
        <w:ind w:firstLine="709"/>
        <w:jc w:val="both"/>
        <w:rPr>
          <w:rFonts w:ascii="Times New Roman" w:eastAsia="Calibri" w:hAnsi="Times New Roman" w:cs="Times New Roman"/>
          <w:iCs/>
          <w:lang w:eastAsia="ar-SA"/>
        </w:rPr>
      </w:pPr>
      <w:r w:rsidRPr="007135B3">
        <w:rPr>
          <w:rFonts w:ascii="Times New Roman" w:eastAsia="Calibri" w:hAnsi="Times New Roman" w:cs="Times New Roman"/>
          <w:lang w:eastAsia="ar-SA"/>
        </w:rPr>
        <w:t>6)</w:t>
      </w:r>
      <w:r w:rsidRPr="007135B3">
        <w:rPr>
          <w:rFonts w:ascii="Times New Roman" w:eastAsia="Calibri" w:hAnsi="Times New Roman" w:cs="Times New Roman"/>
          <w:iCs/>
          <w:lang w:eastAsia="ar-SA"/>
        </w:rPr>
        <w:t xml:space="preserve"> если лицом, замещающим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не приняты меры по предотвращению и (или) урегулированию конфликта интересов, стороной которого является подчиненное ему лицо.</w:t>
      </w:r>
    </w:p>
    <w:p w:rsidR="00225A15" w:rsidRPr="007135B3" w:rsidRDefault="00225A15" w:rsidP="00225A15">
      <w:pPr>
        <w:suppressAutoHyphens/>
        <w:spacing w:after="0" w:line="240" w:lineRule="auto"/>
        <w:ind w:firstLine="708"/>
        <w:jc w:val="both"/>
        <w:rPr>
          <w:rFonts w:ascii="Times New Roman" w:eastAsia="Times New Roman" w:hAnsi="Times New Roman" w:cs="Times New Roman"/>
        </w:rPr>
      </w:pPr>
      <w:r w:rsidRPr="007135B3">
        <w:rPr>
          <w:rFonts w:ascii="Times New Roman" w:eastAsia="Calibri" w:hAnsi="Times New Roman" w:cs="Times New Roman"/>
          <w:lang w:eastAsia="ar-SA"/>
        </w:rPr>
        <w:t>3.1. Глава муниципального образования</w:t>
      </w:r>
      <w:r w:rsidRPr="007135B3">
        <w:rPr>
          <w:rFonts w:ascii="Times New Roman" w:eastAsia="Times New Roman" w:hAnsi="Times New Roman" w:cs="Times New Roman"/>
          <w:lang w:eastAsia="ar-SA"/>
        </w:rPr>
        <w:t>Кочергинский сельсовет</w:t>
      </w:r>
      <w:r w:rsidRPr="007135B3">
        <w:rPr>
          <w:rFonts w:ascii="Times New Roman" w:eastAsia="Calibri" w:hAnsi="Times New Roman" w:cs="Times New Roman"/>
          <w:lang w:eastAsia="ar-SA"/>
        </w:rPr>
        <w:t xml:space="preserve">, депутат </w:t>
      </w:r>
      <w:r w:rsidRPr="007135B3">
        <w:rPr>
          <w:rFonts w:ascii="Times New Roman" w:eastAsia="Times New Roman" w:hAnsi="Times New Roman" w:cs="Times New Roman"/>
        </w:rPr>
        <w:t xml:space="preserve">Кочергинского сельского Совета депутатов   </w:t>
      </w:r>
      <w:r w:rsidRPr="007135B3">
        <w:rPr>
          <w:rFonts w:ascii="Times New Roman" w:eastAsia="Calibri" w:hAnsi="Times New Roman" w:cs="Times New Roman"/>
          <w:lang w:eastAsia="ar-SA"/>
        </w:rPr>
        <w:t xml:space="preserve">помимо случаев, указанных в пункте 3 настоящего Порядка, подлежит увольнению (освобождению от должности) в связи с утратой доверия </w:t>
      </w:r>
      <w:r w:rsidRPr="007135B3">
        <w:rPr>
          <w:rFonts w:ascii="Times New Roman" w:eastAsia="Calibri" w:hAnsi="Times New Roman" w:cs="Times New Roman"/>
          <w:iCs/>
          <w:lang w:eastAsia="ar-SA"/>
        </w:rPr>
        <w:t>в случае нарушения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установленного статьей 7.1 Федерального закона от 25.12.2008 № 273-ФЗ «О противодействии коррупции».</w:t>
      </w:r>
    </w:p>
    <w:p w:rsidR="00225A15" w:rsidRPr="007135B3" w:rsidRDefault="00225A15" w:rsidP="00225A15">
      <w:pPr>
        <w:suppressAutoHyphens/>
        <w:spacing w:after="0" w:line="240" w:lineRule="auto"/>
        <w:ind w:firstLine="709"/>
        <w:jc w:val="both"/>
        <w:rPr>
          <w:rFonts w:ascii="Times New Roman" w:eastAsia="Times New Roman" w:hAnsi="Times New Roman" w:cs="Times New Roman"/>
          <w:lang w:eastAsia="ar-SA"/>
        </w:rPr>
      </w:pPr>
      <w:r w:rsidRPr="007135B3">
        <w:rPr>
          <w:rFonts w:ascii="Times New Roman" w:eastAsia="Times New Roman" w:hAnsi="Times New Roman" w:cs="Times New Roman"/>
          <w:lang w:eastAsia="ar-SA"/>
        </w:rPr>
        <w:t xml:space="preserve">4. Решение об увольнении (освобождении от должности) в связи с утратой доверия лица, замещающего муниципальную должность, по основаниям, предусмотренным подпунктом 1 пункта 3, пунктом 3.1 настоящего Порядка, принимается </w:t>
      </w:r>
      <w:r w:rsidRPr="007135B3">
        <w:rPr>
          <w:rFonts w:ascii="Times New Roman" w:eastAsia="Times New Roman" w:hAnsi="Times New Roman" w:cs="Times New Roman"/>
        </w:rPr>
        <w:t xml:space="preserve">Кочергинским сельским Советом депутатов   </w:t>
      </w:r>
      <w:r w:rsidRPr="007135B3">
        <w:rPr>
          <w:rFonts w:ascii="Times New Roman" w:eastAsia="Times New Roman" w:hAnsi="Times New Roman" w:cs="Times New Roman"/>
          <w:lang w:eastAsia="ar-SA"/>
        </w:rPr>
        <w:t>муниципального образованияКочергинский сельсовет на основании решения комиссии по урегулированию конфликта интересов, обеспечению соблюдения ограничений и запретов лицами, замещающими муниципальные должности в органах местного самоуправления муниципального образования Кочергинский сельсовет (далее по тексту - Комиссия), принятого в соответствии с Положением о Комиссии.</w:t>
      </w:r>
    </w:p>
    <w:p w:rsidR="00225A15" w:rsidRPr="007135B3" w:rsidRDefault="00225A15" w:rsidP="00225A15">
      <w:pPr>
        <w:suppressAutoHyphens/>
        <w:spacing w:after="0" w:line="240" w:lineRule="auto"/>
        <w:ind w:firstLine="709"/>
        <w:jc w:val="both"/>
        <w:rPr>
          <w:rFonts w:ascii="Times New Roman" w:eastAsia="Times New Roman" w:hAnsi="Times New Roman" w:cs="Times New Roman"/>
          <w:lang w:eastAsia="ar-SA"/>
        </w:rPr>
      </w:pPr>
      <w:r w:rsidRPr="007135B3">
        <w:rPr>
          <w:rFonts w:ascii="Times New Roman" w:eastAsia="Times New Roman" w:hAnsi="Times New Roman" w:cs="Times New Roman"/>
          <w:lang w:eastAsia="ar-SA"/>
        </w:rPr>
        <w:t xml:space="preserve">5. Решение об увольнении (освобождении от должности) в связи с утратой доверия лица, замещающего муниципальную должность, по основаниям, предусмотренным подпунктом 2 пункта 3 и пунктом 3.1 настоящего Порядка, принимается </w:t>
      </w:r>
      <w:r w:rsidRPr="007135B3">
        <w:rPr>
          <w:rFonts w:ascii="Times New Roman" w:eastAsia="Times New Roman" w:hAnsi="Times New Roman" w:cs="Times New Roman"/>
        </w:rPr>
        <w:t>Кочергинским сельским Советом депутатов</w:t>
      </w:r>
      <w:r w:rsidRPr="007135B3">
        <w:rPr>
          <w:rFonts w:ascii="Times New Roman" w:eastAsia="Times New Roman" w:hAnsi="Times New Roman" w:cs="Times New Roman"/>
          <w:lang w:eastAsia="ar-SA"/>
        </w:rPr>
        <w:t xml:space="preserve">муниципального образованияКочергинский сельсовет на основании поступившего в </w:t>
      </w:r>
      <w:r w:rsidRPr="007135B3">
        <w:rPr>
          <w:rFonts w:ascii="Times New Roman" w:eastAsia="Times New Roman" w:hAnsi="Times New Roman" w:cs="Times New Roman"/>
        </w:rPr>
        <w:t>Кочергинский сельский Совет депутатов</w:t>
      </w:r>
      <w:r w:rsidRPr="007135B3">
        <w:rPr>
          <w:rFonts w:ascii="Times New Roman" w:eastAsia="Times New Roman" w:hAnsi="Times New Roman" w:cs="Times New Roman"/>
          <w:lang w:eastAsia="ar-SA"/>
        </w:rPr>
        <w:t>муниципального образования Кочергинский сельсовет заявления Губернатора Красноярского края о досрочном прекращении полномочий лица, замещающего муниципальную должность, направленного в соответствии с требованиями действующего законодательства Российской Федерации и Красноярского края.</w:t>
      </w:r>
    </w:p>
    <w:p w:rsidR="00225A15" w:rsidRPr="007135B3" w:rsidRDefault="00225A15" w:rsidP="00225A15">
      <w:pPr>
        <w:suppressAutoHyphens/>
        <w:spacing w:after="0" w:line="240" w:lineRule="auto"/>
        <w:ind w:firstLine="709"/>
        <w:jc w:val="both"/>
        <w:rPr>
          <w:rFonts w:ascii="Times New Roman" w:eastAsia="Times New Roman" w:hAnsi="Times New Roman" w:cs="Times New Roman"/>
          <w:lang w:eastAsia="ar-SA"/>
        </w:rPr>
      </w:pPr>
      <w:r w:rsidRPr="007135B3">
        <w:rPr>
          <w:rFonts w:ascii="Times New Roman" w:eastAsia="Times New Roman" w:hAnsi="Times New Roman" w:cs="Times New Roman"/>
          <w:lang w:eastAsia="ar-SA"/>
        </w:rPr>
        <w:t xml:space="preserve">6. Решение о прекращении полномочий в связи с утратой доверия лица, замещающего муниципальную должность, по основаниям, предусмотренным подпунктами 3, 4, 5, 6 пункта 3 настоящего Порядка, принимается </w:t>
      </w:r>
      <w:r w:rsidRPr="007135B3">
        <w:rPr>
          <w:rFonts w:ascii="Times New Roman" w:eastAsia="Times New Roman" w:hAnsi="Times New Roman" w:cs="Times New Roman"/>
        </w:rPr>
        <w:t xml:space="preserve">Кочергинским сельским Советом депутатов </w:t>
      </w:r>
      <w:r w:rsidRPr="007135B3">
        <w:rPr>
          <w:rFonts w:ascii="Times New Roman" w:eastAsia="Times New Roman" w:hAnsi="Times New Roman" w:cs="Times New Roman"/>
          <w:lang w:eastAsia="ar-SA"/>
        </w:rPr>
        <w:t xml:space="preserve">муниципального образованияКочергинский сельсовет на основании поступивших в </w:t>
      </w:r>
      <w:r w:rsidRPr="007135B3">
        <w:rPr>
          <w:rFonts w:ascii="Times New Roman" w:eastAsia="Times New Roman" w:hAnsi="Times New Roman" w:cs="Times New Roman"/>
        </w:rPr>
        <w:t>Кочергинским сельским Советом депутатов</w:t>
      </w:r>
      <w:r w:rsidRPr="007135B3">
        <w:rPr>
          <w:rFonts w:ascii="Times New Roman" w:eastAsia="Times New Roman" w:hAnsi="Times New Roman" w:cs="Times New Roman"/>
          <w:lang w:eastAsia="ar-SA"/>
        </w:rPr>
        <w:t>муниципального образования Кочергинский сельсовет материалов от правоохранительных органов и органов прокуратуры, органов государственной власти и органов местного самоуправления, свидетельствующих о данных фактах.</w:t>
      </w:r>
    </w:p>
    <w:p w:rsidR="00225A15" w:rsidRPr="007135B3" w:rsidRDefault="00225A15" w:rsidP="00225A15">
      <w:pPr>
        <w:suppressAutoHyphens/>
        <w:spacing w:after="0" w:line="240" w:lineRule="auto"/>
        <w:ind w:firstLine="709"/>
        <w:jc w:val="both"/>
        <w:rPr>
          <w:rFonts w:ascii="Times New Roman" w:eastAsia="Times New Roman" w:hAnsi="Times New Roman" w:cs="Times New Roman"/>
          <w:lang w:eastAsia="ar-SA"/>
        </w:rPr>
      </w:pPr>
      <w:r w:rsidRPr="007135B3">
        <w:rPr>
          <w:rFonts w:ascii="Times New Roman" w:eastAsia="Times New Roman" w:hAnsi="Times New Roman" w:cs="Times New Roman"/>
          <w:lang w:eastAsia="ar-SA"/>
        </w:rPr>
        <w:t xml:space="preserve">6.1. Решение о прекращении полномочий Главы муниципального образования в связи с утратой доверия по основанию, предусмотренному пунктом 3.1 настоящего Порядка, принимается </w:t>
      </w:r>
      <w:r w:rsidRPr="007135B3">
        <w:rPr>
          <w:rFonts w:ascii="Times New Roman" w:eastAsia="Times New Roman" w:hAnsi="Times New Roman" w:cs="Times New Roman"/>
        </w:rPr>
        <w:t>Кочергинским сельским Советом депутатов</w:t>
      </w:r>
      <w:r w:rsidRPr="007135B3">
        <w:rPr>
          <w:rFonts w:ascii="Times New Roman" w:eastAsia="Times New Roman" w:hAnsi="Times New Roman" w:cs="Times New Roman"/>
          <w:lang w:eastAsia="ar-SA"/>
        </w:rPr>
        <w:t xml:space="preserve">муниципального образованияКочергинский сельсовет с учетом результатов проверки, проведенной Комиссией на основании информации представленной в письменной форме: </w:t>
      </w:r>
      <w:r w:rsidRPr="007135B3">
        <w:rPr>
          <w:rFonts w:ascii="Times New Roman" w:eastAsia="Times New Roman" w:hAnsi="Times New Roman" w:cs="Times New Roman"/>
          <w:lang w:eastAsia="ar-SA"/>
        </w:rPr>
        <w:tab/>
      </w:r>
    </w:p>
    <w:p w:rsidR="00225A15" w:rsidRPr="007135B3" w:rsidRDefault="00225A15" w:rsidP="00225A15">
      <w:pPr>
        <w:suppressAutoHyphens/>
        <w:spacing w:after="0" w:line="240" w:lineRule="auto"/>
        <w:ind w:firstLine="709"/>
        <w:jc w:val="both"/>
        <w:rPr>
          <w:rFonts w:ascii="Times New Roman" w:eastAsia="Times New Roman" w:hAnsi="Times New Roman" w:cs="Times New Roman"/>
          <w:lang w:eastAsia="ar-SA"/>
        </w:rPr>
      </w:pPr>
      <w:r w:rsidRPr="007135B3">
        <w:rPr>
          <w:rFonts w:ascii="Times New Roman" w:eastAsia="Times New Roman" w:hAnsi="Times New Roman" w:cs="Times New Roman"/>
          <w:lang w:eastAsia="ar-SA"/>
        </w:rPr>
        <w:t>1) правоохранительными, иными государственными органами, Центральным банком Российской Федерации, кредитными организациями, другими российскими организациями,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Центрального банка Российской Федерации, а также иностранными банками и международными организациями;</w:t>
      </w:r>
    </w:p>
    <w:p w:rsidR="00225A15" w:rsidRPr="007135B3" w:rsidRDefault="00225A15" w:rsidP="00225A15">
      <w:pPr>
        <w:suppressAutoHyphens/>
        <w:spacing w:after="0" w:line="240" w:lineRule="auto"/>
        <w:ind w:firstLine="709"/>
        <w:jc w:val="both"/>
        <w:rPr>
          <w:rFonts w:ascii="Times New Roman" w:eastAsia="Times New Roman" w:hAnsi="Times New Roman" w:cs="Times New Roman"/>
          <w:lang w:eastAsia="ar-SA"/>
        </w:rPr>
      </w:pPr>
      <w:r w:rsidRPr="007135B3">
        <w:rPr>
          <w:rFonts w:ascii="Times New Roman" w:eastAsia="Times New Roman" w:hAnsi="Times New Roman" w:cs="Times New Roman"/>
          <w:lang w:eastAsia="ar-SA"/>
        </w:rPr>
        <w:lastRenderedPageBreak/>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225A15" w:rsidRPr="007135B3" w:rsidRDefault="00225A15" w:rsidP="00225A15">
      <w:pPr>
        <w:suppressAutoHyphens/>
        <w:spacing w:after="0" w:line="240" w:lineRule="auto"/>
        <w:ind w:firstLine="709"/>
        <w:jc w:val="both"/>
        <w:rPr>
          <w:rFonts w:ascii="Times New Roman" w:eastAsia="Times New Roman" w:hAnsi="Times New Roman" w:cs="Times New Roman"/>
          <w:lang w:eastAsia="ar-SA"/>
        </w:rPr>
      </w:pPr>
      <w:r w:rsidRPr="007135B3">
        <w:rPr>
          <w:rFonts w:ascii="Times New Roman" w:eastAsia="Times New Roman" w:hAnsi="Times New Roman" w:cs="Times New Roman"/>
          <w:lang w:eastAsia="ar-SA"/>
        </w:rPr>
        <w:t>3) Общественной палатой Российской Федерации;</w:t>
      </w:r>
    </w:p>
    <w:p w:rsidR="00225A15" w:rsidRPr="007135B3" w:rsidRDefault="00225A15" w:rsidP="00225A15">
      <w:pPr>
        <w:suppressAutoHyphens/>
        <w:spacing w:after="0" w:line="240" w:lineRule="auto"/>
        <w:ind w:firstLine="709"/>
        <w:jc w:val="both"/>
        <w:rPr>
          <w:rFonts w:ascii="Times New Roman" w:eastAsia="Times New Roman" w:hAnsi="Times New Roman" w:cs="Times New Roman"/>
          <w:lang w:eastAsia="ar-SA"/>
        </w:rPr>
      </w:pPr>
      <w:r w:rsidRPr="007135B3">
        <w:rPr>
          <w:rFonts w:ascii="Times New Roman" w:eastAsia="Times New Roman" w:hAnsi="Times New Roman" w:cs="Times New Roman"/>
          <w:lang w:eastAsia="ar-SA"/>
        </w:rPr>
        <w:t>4) общероссийскими средствами массовой информации.</w:t>
      </w:r>
    </w:p>
    <w:p w:rsidR="00225A15" w:rsidRPr="007135B3" w:rsidRDefault="00225A15" w:rsidP="00225A15">
      <w:pPr>
        <w:suppressAutoHyphens/>
        <w:spacing w:after="0" w:line="240" w:lineRule="auto"/>
        <w:ind w:firstLine="709"/>
        <w:jc w:val="both"/>
        <w:rPr>
          <w:rFonts w:ascii="Times New Roman" w:eastAsia="Times New Roman" w:hAnsi="Times New Roman" w:cs="Times New Roman"/>
          <w:lang w:eastAsia="ar-SA"/>
        </w:rPr>
      </w:pPr>
      <w:r w:rsidRPr="007135B3">
        <w:rPr>
          <w:rFonts w:ascii="Times New Roman" w:eastAsia="Times New Roman" w:hAnsi="Times New Roman" w:cs="Times New Roman"/>
          <w:lang w:eastAsia="ar-SA"/>
        </w:rPr>
        <w:t xml:space="preserve">7. Решение об увольнении (освобождении от должности) в связи с утратой доверия лиц, замещающих муниципальные должности, за исключением лиц, замещающих муниципальные должности в избирательной комиссии муниципального образования Кочергинский сельсовет, принимается </w:t>
      </w:r>
      <w:r w:rsidRPr="007135B3">
        <w:rPr>
          <w:rFonts w:ascii="Times New Roman" w:eastAsia="Times New Roman" w:hAnsi="Times New Roman" w:cs="Times New Roman"/>
        </w:rPr>
        <w:t>Кочергинским сельским Советом депутатов</w:t>
      </w:r>
      <w:r w:rsidRPr="007135B3">
        <w:rPr>
          <w:rFonts w:ascii="Times New Roman" w:eastAsia="Times New Roman" w:hAnsi="Times New Roman" w:cs="Times New Roman"/>
          <w:lang w:eastAsia="ar-SA"/>
        </w:rPr>
        <w:t xml:space="preserve"> муниципального образования Кочергинский сельсовет.</w:t>
      </w:r>
    </w:p>
    <w:p w:rsidR="00225A15" w:rsidRPr="007135B3" w:rsidRDefault="00225A15" w:rsidP="00225A15">
      <w:pPr>
        <w:suppressAutoHyphens/>
        <w:spacing w:after="0" w:line="240" w:lineRule="auto"/>
        <w:ind w:firstLine="709"/>
        <w:jc w:val="both"/>
        <w:rPr>
          <w:rFonts w:ascii="Times New Roman" w:eastAsia="Times New Roman" w:hAnsi="Times New Roman" w:cs="Times New Roman"/>
          <w:lang w:eastAsia="ar-SA"/>
        </w:rPr>
      </w:pPr>
      <w:r w:rsidRPr="007135B3">
        <w:rPr>
          <w:rFonts w:ascii="Times New Roman" w:eastAsia="Times New Roman" w:hAnsi="Times New Roman" w:cs="Times New Roman"/>
          <w:lang w:eastAsia="ar-SA"/>
        </w:rPr>
        <w:t xml:space="preserve">Вышеуказанное Решение </w:t>
      </w:r>
      <w:r w:rsidRPr="007135B3">
        <w:rPr>
          <w:rFonts w:ascii="Times New Roman" w:eastAsia="Times New Roman" w:hAnsi="Times New Roman" w:cs="Times New Roman"/>
        </w:rPr>
        <w:t>Кочергинского сельского Совета депутатов</w:t>
      </w:r>
      <w:r w:rsidRPr="007135B3">
        <w:rPr>
          <w:rFonts w:ascii="Times New Roman" w:eastAsia="Times New Roman" w:hAnsi="Times New Roman" w:cs="Times New Roman"/>
          <w:lang w:eastAsia="ar-SA"/>
        </w:rPr>
        <w:t xml:space="preserve"> муниципального образования Кочергинский сельсовет считается принятым, если за него проголосовало не менее двух третей от установленной численности депутатов </w:t>
      </w:r>
      <w:r w:rsidRPr="007135B3">
        <w:rPr>
          <w:rFonts w:ascii="Times New Roman" w:eastAsia="Times New Roman" w:hAnsi="Times New Roman" w:cs="Times New Roman"/>
        </w:rPr>
        <w:t>Кочергинского сельского Совета депутатов</w:t>
      </w:r>
      <w:r w:rsidRPr="007135B3">
        <w:rPr>
          <w:rFonts w:ascii="Times New Roman" w:eastAsia="Times New Roman" w:hAnsi="Times New Roman" w:cs="Times New Roman"/>
          <w:lang w:eastAsia="ar-SA"/>
        </w:rPr>
        <w:t xml:space="preserve"> муниципального образования Кочергинский сельсовет.</w:t>
      </w:r>
    </w:p>
    <w:p w:rsidR="00225A15" w:rsidRPr="007135B3" w:rsidRDefault="00225A15" w:rsidP="00225A15">
      <w:pPr>
        <w:suppressAutoHyphens/>
        <w:spacing w:after="0" w:line="240" w:lineRule="auto"/>
        <w:ind w:firstLine="709"/>
        <w:jc w:val="both"/>
        <w:rPr>
          <w:rFonts w:ascii="Times New Roman" w:eastAsia="Times New Roman" w:hAnsi="Times New Roman" w:cs="Times New Roman"/>
          <w:lang w:eastAsia="ar-SA"/>
        </w:rPr>
      </w:pPr>
      <w:r w:rsidRPr="007135B3">
        <w:rPr>
          <w:rFonts w:ascii="Times New Roman" w:eastAsia="Times New Roman" w:hAnsi="Times New Roman" w:cs="Times New Roman"/>
          <w:lang w:eastAsia="ar-SA"/>
        </w:rPr>
        <w:t>8. При рассмотрении и принятии решения об увольнении (освобождении от должности) в связи с утратой доверия:</w:t>
      </w:r>
    </w:p>
    <w:p w:rsidR="00225A15" w:rsidRPr="007135B3" w:rsidRDefault="00225A15" w:rsidP="00225A15">
      <w:pPr>
        <w:suppressAutoHyphens/>
        <w:spacing w:after="0" w:line="240" w:lineRule="auto"/>
        <w:ind w:firstLine="709"/>
        <w:jc w:val="both"/>
        <w:rPr>
          <w:rFonts w:ascii="Times New Roman" w:eastAsia="Times New Roman" w:hAnsi="Times New Roman" w:cs="Times New Roman"/>
          <w:lang w:eastAsia="ar-SA"/>
        </w:rPr>
      </w:pPr>
      <w:r w:rsidRPr="007135B3">
        <w:rPr>
          <w:rFonts w:ascii="Times New Roman" w:eastAsia="Times New Roman" w:hAnsi="Times New Roman" w:cs="Times New Roman"/>
          <w:lang w:eastAsia="ar-SA"/>
        </w:rPr>
        <w:t>1) должны быть обеспечены:</w:t>
      </w:r>
    </w:p>
    <w:p w:rsidR="00225A15" w:rsidRPr="007135B3" w:rsidRDefault="00225A15" w:rsidP="00225A15">
      <w:pPr>
        <w:suppressAutoHyphens/>
        <w:autoSpaceDE w:val="0"/>
        <w:spacing w:after="0" w:line="240" w:lineRule="auto"/>
        <w:jc w:val="both"/>
        <w:rPr>
          <w:rFonts w:ascii="Times New Roman" w:eastAsia="Calibri" w:hAnsi="Times New Roman" w:cs="Times New Roman"/>
          <w:lang w:eastAsia="ar-SA"/>
        </w:rPr>
      </w:pPr>
      <w:r w:rsidRPr="007135B3">
        <w:rPr>
          <w:rFonts w:ascii="Times New Roman" w:eastAsia="Times New Roman" w:hAnsi="Times New Roman" w:cs="Times New Roman"/>
          <w:lang w:eastAsia="ar-SA"/>
        </w:rPr>
        <w:tab/>
        <w:t xml:space="preserve">- заблаговременное ознакомления лица, замещающего муниципальную должность, с документами, являющимися </w:t>
      </w:r>
      <w:r w:rsidRPr="007135B3">
        <w:rPr>
          <w:rFonts w:ascii="Times New Roman" w:eastAsia="Calibri" w:hAnsi="Times New Roman" w:cs="Times New Roman"/>
          <w:lang w:eastAsia="ar-SA"/>
        </w:rPr>
        <w:t>основанием для увольнения (освобождения от должности) в связи с утратой доверия;</w:t>
      </w:r>
    </w:p>
    <w:p w:rsidR="00225A15" w:rsidRPr="007135B3" w:rsidRDefault="00225A15" w:rsidP="00225A15">
      <w:pPr>
        <w:suppressAutoHyphens/>
        <w:spacing w:after="0" w:line="240" w:lineRule="auto"/>
        <w:ind w:firstLine="709"/>
        <w:jc w:val="both"/>
        <w:rPr>
          <w:rFonts w:ascii="Times New Roman" w:eastAsia="Times New Roman" w:hAnsi="Times New Roman" w:cs="Times New Roman"/>
          <w:lang w:eastAsia="ar-SA"/>
        </w:rPr>
      </w:pPr>
      <w:r w:rsidRPr="007135B3">
        <w:rPr>
          <w:rFonts w:ascii="Times New Roman" w:eastAsia="Times New Roman" w:hAnsi="Times New Roman" w:cs="Times New Roman"/>
          <w:lang w:eastAsia="ar-SA"/>
        </w:rPr>
        <w:t>- представление лицу, замещающему муниципальную должность, возможности дать объяснения по поводу обстоятельств, выдвигаемых в качестве оснований для его увольнения (освобождения от должности) в связи с утратой доверия;</w:t>
      </w:r>
    </w:p>
    <w:p w:rsidR="00225A15" w:rsidRPr="007135B3" w:rsidRDefault="00225A15" w:rsidP="00225A15">
      <w:pPr>
        <w:suppressAutoHyphens/>
        <w:spacing w:after="0" w:line="240" w:lineRule="auto"/>
        <w:ind w:firstLine="709"/>
        <w:jc w:val="both"/>
        <w:rPr>
          <w:rFonts w:ascii="Times New Roman" w:eastAsia="Times New Roman" w:hAnsi="Times New Roman" w:cs="Times New Roman"/>
          <w:lang w:eastAsia="ar-SA"/>
        </w:rPr>
      </w:pPr>
      <w:r w:rsidRPr="007135B3">
        <w:rPr>
          <w:rFonts w:ascii="Times New Roman" w:eastAsia="Times New Roman" w:hAnsi="Times New Roman" w:cs="Times New Roman"/>
          <w:lang w:eastAsia="ar-SA"/>
        </w:rPr>
        <w:t>2) должны учитываться:</w:t>
      </w:r>
    </w:p>
    <w:p w:rsidR="00225A15" w:rsidRPr="007135B3" w:rsidRDefault="00225A15" w:rsidP="00225A15">
      <w:pPr>
        <w:suppressAutoHyphens/>
        <w:spacing w:after="0" w:line="240" w:lineRule="auto"/>
        <w:ind w:firstLine="709"/>
        <w:jc w:val="both"/>
        <w:rPr>
          <w:rFonts w:ascii="Times New Roman" w:eastAsia="Times New Roman" w:hAnsi="Times New Roman" w:cs="Times New Roman"/>
          <w:lang w:eastAsia="ar-SA"/>
        </w:rPr>
      </w:pPr>
      <w:r w:rsidRPr="007135B3">
        <w:rPr>
          <w:rFonts w:ascii="Times New Roman" w:eastAsia="Times New Roman" w:hAnsi="Times New Roman" w:cs="Times New Roman"/>
          <w:lang w:eastAsia="ar-SA"/>
        </w:rPr>
        <w:t>- характер совершенного лицом, замещающим муниципальную должность, коррупционного правонарушения, его тяжесть, обстоятельства, при которых оно совершено;</w:t>
      </w:r>
    </w:p>
    <w:p w:rsidR="00225A15" w:rsidRPr="007135B3" w:rsidRDefault="00225A15" w:rsidP="00225A15">
      <w:pPr>
        <w:suppressAutoHyphens/>
        <w:spacing w:after="0" w:line="240" w:lineRule="auto"/>
        <w:ind w:firstLine="709"/>
        <w:jc w:val="both"/>
        <w:rPr>
          <w:rFonts w:ascii="Times New Roman" w:eastAsia="Times New Roman" w:hAnsi="Times New Roman" w:cs="Times New Roman"/>
          <w:lang w:eastAsia="ar-SA"/>
        </w:rPr>
      </w:pPr>
      <w:r w:rsidRPr="007135B3">
        <w:rPr>
          <w:rFonts w:ascii="Times New Roman" w:eastAsia="Times New Roman" w:hAnsi="Times New Roman" w:cs="Times New Roman"/>
          <w:lang w:eastAsia="ar-SA"/>
        </w:rPr>
        <w:t>- соблюдение лицом, замещающим муниципальную должность, других ограничений и запретов, требований о предотвращении или урегулировании конфликта интересов и исполнение им обязанностей, установленных в целях противодействия коррупции;</w:t>
      </w:r>
    </w:p>
    <w:p w:rsidR="00225A15" w:rsidRPr="007135B3" w:rsidRDefault="00225A15" w:rsidP="00225A15">
      <w:pPr>
        <w:suppressAutoHyphens/>
        <w:spacing w:after="0" w:line="240" w:lineRule="auto"/>
        <w:ind w:firstLine="709"/>
        <w:jc w:val="both"/>
        <w:rPr>
          <w:rFonts w:ascii="Times New Roman" w:eastAsia="Times New Roman" w:hAnsi="Times New Roman" w:cs="Times New Roman"/>
          <w:lang w:eastAsia="ar-SA"/>
        </w:rPr>
      </w:pPr>
      <w:r w:rsidRPr="007135B3">
        <w:rPr>
          <w:rFonts w:ascii="Times New Roman" w:eastAsia="Times New Roman" w:hAnsi="Times New Roman" w:cs="Times New Roman"/>
          <w:lang w:eastAsia="ar-SA"/>
        </w:rPr>
        <w:t>- предшествующие результаты исполнения лицом, замещающим муниципальную должность, своих должностных обязанностей.</w:t>
      </w:r>
    </w:p>
    <w:p w:rsidR="00225A15" w:rsidRPr="007135B3" w:rsidRDefault="00225A15" w:rsidP="00225A15">
      <w:pPr>
        <w:suppressAutoHyphens/>
        <w:spacing w:after="0" w:line="240" w:lineRule="auto"/>
        <w:ind w:firstLine="709"/>
        <w:jc w:val="both"/>
        <w:rPr>
          <w:rFonts w:ascii="Times New Roman" w:eastAsia="Times New Roman" w:hAnsi="Times New Roman" w:cs="Times New Roman"/>
          <w:lang w:eastAsia="ar-SA"/>
        </w:rPr>
      </w:pPr>
      <w:r w:rsidRPr="007135B3">
        <w:rPr>
          <w:rFonts w:ascii="Times New Roman" w:eastAsia="Times New Roman" w:hAnsi="Times New Roman" w:cs="Times New Roman"/>
          <w:lang w:eastAsia="ar-SA"/>
        </w:rPr>
        <w:t>Непредставление лицом, замещающим муниципальную должность, письменного объяснения не исключает возможности принятия решения об освобождении его от должности в связи с утратой доверия.</w:t>
      </w:r>
    </w:p>
    <w:p w:rsidR="00225A15" w:rsidRPr="007135B3" w:rsidRDefault="00225A15" w:rsidP="00225A15">
      <w:pPr>
        <w:suppressAutoHyphens/>
        <w:spacing w:after="0" w:line="240" w:lineRule="auto"/>
        <w:ind w:firstLine="709"/>
        <w:jc w:val="both"/>
        <w:rPr>
          <w:rFonts w:ascii="Times New Roman" w:eastAsia="Times New Roman" w:hAnsi="Times New Roman" w:cs="Times New Roman"/>
          <w:lang w:eastAsia="ar-SA"/>
        </w:rPr>
      </w:pPr>
      <w:r w:rsidRPr="007135B3">
        <w:rPr>
          <w:rFonts w:ascii="Times New Roman" w:eastAsia="Times New Roman" w:hAnsi="Times New Roman" w:cs="Times New Roman"/>
          <w:lang w:eastAsia="ar-SA"/>
        </w:rPr>
        <w:t xml:space="preserve">9. Решение </w:t>
      </w:r>
      <w:r w:rsidRPr="007135B3">
        <w:rPr>
          <w:rFonts w:ascii="Times New Roman" w:eastAsia="Times New Roman" w:hAnsi="Times New Roman" w:cs="Times New Roman"/>
        </w:rPr>
        <w:t>Кочергинского сельского Совета депутатов</w:t>
      </w:r>
      <w:r w:rsidRPr="007135B3">
        <w:rPr>
          <w:rFonts w:ascii="Times New Roman" w:eastAsia="Times New Roman" w:hAnsi="Times New Roman" w:cs="Times New Roman"/>
          <w:lang w:eastAsia="ar-SA"/>
        </w:rPr>
        <w:t xml:space="preserve"> муниципального образования Кочергинский сельсовет считается принятым, если за него проголосовало не менее двух третей от установленной численности депутатов </w:t>
      </w:r>
      <w:r w:rsidRPr="007135B3">
        <w:rPr>
          <w:rFonts w:ascii="Times New Roman" w:eastAsia="Times New Roman" w:hAnsi="Times New Roman" w:cs="Times New Roman"/>
        </w:rPr>
        <w:t>Кочергинского сельского Совета депутатов</w:t>
      </w:r>
      <w:r w:rsidRPr="007135B3">
        <w:rPr>
          <w:rFonts w:ascii="Times New Roman" w:eastAsia="Times New Roman" w:hAnsi="Times New Roman" w:cs="Times New Roman"/>
          <w:lang w:eastAsia="ar-SA"/>
        </w:rPr>
        <w:t xml:space="preserve"> муниципального образования Кочергинский сельсовет </w:t>
      </w:r>
    </w:p>
    <w:p w:rsidR="00225A15" w:rsidRPr="007135B3" w:rsidRDefault="00225A15" w:rsidP="00225A15">
      <w:pPr>
        <w:suppressAutoHyphens/>
        <w:spacing w:after="0" w:line="240" w:lineRule="auto"/>
        <w:ind w:firstLine="709"/>
        <w:jc w:val="both"/>
        <w:rPr>
          <w:rFonts w:ascii="Times New Roman" w:eastAsia="Times New Roman" w:hAnsi="Times New Roman" w:cs="Times New Roman"/>
          <w:lang w:eastAsia="ar-SA"/>
        </w:rPr>
      </w:pPr>
      <w:r w:rsidRPr="007135B3">
        <w:rPr>
          <w:rFonts w:ascii="Times New Roman" w:eastAsia="Times New Roman" w:hAnsi="Times New Roman" w:cs="Times New Roman"/>
          <w:lang w:eastAsia="ar-SA"/>
        </w:rPr>
        <w:t xml:space="preserve">10. Решение об увольнении (освобождении от должности) в связи с утратой доверия лиц, замещающих муниципальные должности, принимается не позднее чем через 30 дней со дня появления основания, а если это основание появилось в период между сессиями </w:t>
      </w:r>
      <w:r w:rsidRPr="007135B3">
        <w:rPr>
          <w:rFonts w:ascii="Times New Roman" w:eastAsia="Times New Roman" w:hAnsi="Times New Roman" w:cs="Times New Roman"/>
        </w:rPr>
        <w:t>Кочергинского сельского Совета депутатов</w:t>
      </w:r>
      <w:r w:rsidRPr="007135B3">
        <w:rPr>
          <w:rFonts w:ascii="Times New Roman" w:eastAsia="Times New Roman" w:hAnsi="Times New Roman" w:cs="Times New Roman"/>
          <w:lang w:eastAsia="ar-SA"/>
        </w:rPr>
        <w:t xml:space="preserve"> муниципального образования Кочергинский сельсовет, не позднее чем через три месяца со дня появления такого основания.</w:t>
      </w:r>
    </w:p>
    <w:p w:rsidR="00225A15" w:rsidRPr="007135B3" w:rsidRDefault="00225A15" w:rsidP="00225A15">
      <w:pPr>
        <w:suppressAutoHyphens/>
        <w:autoSpaceDE w:val="0"/>
        <w:spacing w:after="0" w:line="240" w:lineRule="auto"/>
        <w:ind w:firstLine="540"/>
        <w:jc w:val="both"/>
        <w:rPr>
          <w:rFonts w:ascii="Times New Roman" w:eastAsia="Calibri" w:hAnsi="Times New Roman" w:cs="Times New Roman"/>
          <w:lang w:eastAsia="ar-SA"/>
        </w:rPr>
      </w:pPr>
      <w:r w:rsidRPr="007135B3">
        <w:rPr>
          <w:rFonts w:ascii="Times New Roman" w:eastAsia="Calibri" w:hAnsi="Times New Roman" w:cs="Times New Roman"/>
          <w:lang w:eastAsia="ar-SA"/>
        </w:rPr>
        <w:tab/>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225A15" w:rsidRPr="007135B3" w:rsidRDefault="00225A15" w:rsidP="00225A15">
      <w:pPr>
        <w:suppressAutoHyphens/>
        <w:spacing w:after="0" w:line="240" w:lineRule="auto"/>
        <w:ind w:firstLine="709"/>
        <w:jc w:val="both"/>
        <w:rPr>
          <w:rFonts w:ascii="Times New Roman" w:eastAsia="Times New Roman" w:hAnsi="Times New Roman" w:cs="Times New Roman"/>
          <w:lang w:eastAsia="ar-SA"/>
        </w:rPr>
      </w:pPr>
      <w:r w:rsidRPr="007135B3">
        <w:rPr>
          <w:rFonts w:ascii="Times New Roman" w:eastAsia="Times New Roman" w:hAnsi="Times New Roman" w:cs="Times New Roman"/>
          <w:lang w:eastAsia="ar-SA"/>
        </w:rPr>
        <w:t xml:space="preserve">11. В решении </w:t>
      </w:r>
      <w:r w:rsidRPr="007135B3">
        <w:rPr>
          <w:rFonts w:ascii="Times New Roman" w:eastAsia="Calibri" w:hAnsi="Times New Roman" w:cs="Times New Roman"/>
          <w:lang w:eastAsia="ar-SA"/>
        </w:rPr>
        <w:t>об увольнении (</w:t>
      </w:r>
      <w:r w:rsidRPr="007135B3">
        <w:rPr>
          <w:rFonts w:ascii="Times New Roman" w:eastAsia="Times New Roman" w:hAnsi="Times New Roman" w:cs="Times New Roman"/>
          <w:lang w:eastAsia="ar-SA"/>
        </w:rPr>
        <w:t>освобождении от должности) лица, замещающего муниципальную должность, в связи с утратой доверия в качестве основания указывается соответствующий случай, предусмотренный статьями 7.1, 13.1 Федерального закона от 25.12.2008 № 273-ФЗ «О противодействии коррупции», описание допущенного коррупционного правонарушения.</w:t>
      </w:r>
    </w:p>
    <w:p w:rsidR="00225A15" w:rsidRPr="007135B3" w:rsidRDefault="00225A15" w:rsidP="00225A15">
      <w:pPr>
        <w:suppressAutoHyphens/>
        <w:spacing w:after="0" w:line="240" w:lineRule="auto"/>
        <w:ind w:firstLine="709"/>
        <w:jc w:val="both"/>
        <w:rPr>
          <w:rFonts w:ascii="Times New Roman" w:eastAsia="Times New Roman" w:hAnsi="Times New Roman" w:cs="Times New Roman"/>
          <w:lang w:eastAsia="ar-SA"/>
        </w:rPr>
      </w:pPr>
      <w:r w:rsidRPr="007135B3">
        <w:rPr>
          <w:rFonts w:ascii="Times New Roman" w:eastAsia="Times New Roman" w:hAnsi="Times New Roman" w:cs="Times New Roman"/>
          <w:lang w:eastAsia="ar-SA"/>
        </w:rPr>
        <w:t xml:space="preserve">12. Копия решения об увольнении в связи с утратой доверия лица, замещающего муниципальную должность, с указанием коррупционного правонарушения и нормативных правовых актов, положения которых им нарушены, вручаются лицу, замещавшему муниципальную должность, под роспись в течение </w:t>
      </w:r>
      <w:r w:rsidRPr="007135B3">
        <w:rPr>
          <w:rFonts w:ascii="Times New Roman" w:eastAsia="Times New Roman" w:hAnsi="Times New Roman" w:cs="Times New Roman"/>
          <w:i/>
          <w:lang w:eastAsia="ar-SA"/>
        </w:rPr>
        <w:t>пяти дней</w:t>
      </w:r>
      <w:r w:rsidRPr="007135B3">
        <w:rPr>
          <w:rFonts w:ascii="Times New Roman" w:eastAsia="Times New Roman" w:hAnsi="Times New Roman" w:cs="Times New Roman"/>
          <w:lang w:eastAsia="ar-SA"/>
        </w:rPr>
        <w:t xml:space="preserve"> со дня вступления в силу соответствующего решения. Если лицо, замещавшее муниципальную должность, отказывается от ознакомления с решением под роспись и получения его копии, то об этом составляется соответствующий акт.</w:t>
      </w:r>
    </w:p>
    <w:p w:rsidR="00225A15" w:rsidRPr="007135B3" w:rsidRDefault="00225A15" w:rsidP="00225A15">
      <w:pPr>
        <w:suppressAutoHyphens/>
        <w:autoSpaceDE w:val="0"/>
        <w:spacing w:after="0" w:line="240" w:lineRule="auto"/>
        <w:ind w:firstLine="709"/>
        <w:jc w:val="both"/>
        <w:rPr>
          <w:rFonts w:ascii="Times New Roman" w:eastAsia="Calibri" w:hAnsi="Times New Roman" w:cs="Times New Roman"/>
          <w:lang w:eastAsia="ar-SA"/>
        </w:rPr>
      </w:pPr>
      <w:r w:rsidRPr="007135B3">
        <w:rPr>
          <w:rFonts w:ascii="Times New Roman" w:eastAsia="Times New Roman" w:hAnsi="Times New Roman" w:cs="Times New Roman"/>
          <w:lang w:eastAsia="ar-SA"/>
        </w:rPr>
        <w:t xml:space="preserve">13. </w:t>
      </w:r>
      <w:r w:rsidRPr="007135B3">
        <w:rPr>
          <w:rFonts w:ascii="Times New Roman" w:eastAsia="Calibri" w:hAnsi="Times New Roman" w:cs="Times New Roman"/>
          <w:lang w:eastAsia="ar-SA"/>
        </w:rPr>
        <w:t>В случае если лицо, замещающее муниципальную должность, не согласно с решением об увольнении (</w:t>
      </w:r>
      <w:r w:rsidRPr="007135B3">
        <w:rPr>
          <w:rFonts w:ascii="Times New Roman" w:eastAsia="Times New Roman" w:hAnsi="Times New Roman" w:cs="Times New Roman"/>
          <w:lang w:eastAsia="ar-SA"/>
        </w:rPr>
        <w:t>освобождении от должности)</w:t>
      </w:r>
      <w:r w:rsidRPr="007135B3">
        <w:rPr>
          <w:rFonts w:ascii="Times New Roman" w:eastAsia="Calibri" w:hAnsi="Times New Roman" w:cs="Times New Roman"/>
          <w:lang w:eastAsia="ar-SA"/>
        </w:rPr>
        <w:t>, оно вправе в письменном виде изложить свое обоснованное особое мнение, а также вправе обжаловать данное решение в установленном действующим законодательством Российской Федерации порядке.</w:t>
      </w:r>
    </w:p>
    <w:p w:rsidR="00225A15" w:rsidRPr="007135B3" w:rsidRDefault="00225A15" w:rsidP="00225A15">
      <w:pPr>
        <w:suppressAutoHyphens/>
        <w:spacing w:after="0" w:line="240" w:lineRule="auto"/>
        <w:ind w:firstLine="709"/>
        <w:jc w:val="both"/>
        <w:rPr>
          <w:rFonts w:ascii="Times New Roman" w:eastAsia="Times New Roman" w:hAnsi="Times New Roman" w:cs="Times New Roman"/>
          <w:lang w:eastAsia="ar-SA"/>
        </w:rPr>
      </w:pPr>
      <w:r w:rsidRPr="007135B3">
        <w:rPr>
          <w:rFonts w:ascii="Times New Roman" w:eastAsia="Times New Roman" w:hAnsi="Times New Roman" w:cs="Times New Roman"/>
          <w:lang w:eastAsia="ar-SA"/>
        </w:rPr>
        <w:t xml:space="preserve">14.Сведения о применении к лицу, замещающему муниципальную должность, взыскания в виде увольнения (освобождения от должности), в связи с утратой доверия за совершение коррупционного </w:t>
      </w:r>
      <w:r w:rsidRPr="007135B3">
        <w:rPr>
          <w:rFonts w:ascii="Times New Roman" w:eastAsia="Times New Roman" w:hAnsi="Times New Roman" w:cs="Times New Roman"/>
          <w:lang w:eastAsia="ar-SA"/>
        </w:rPr>
        <w:lastRenderedPageBreak/>
        <w:t>правонарушения включаются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статьей 15 Федерального закона от 25.12.2008 № 273-ФЗ «О противодействии коррупции».</w:t>
      </w:r>
    </w:p>
    <w:p w:rsidR="00225A15" w:rsidRPr="007135B3" w:rsidRDefault="00225A15" w:rsidP="00225A15">
      <w:pPr>
        <w:suppressAutoHyphens/>
        <w:spacing w:after="0" w:line="240" w:lineRule="auto"/>
        <w:ind w:firstLine="709"/>
        <w:jc w:val="both"/>
        <w:rPr>
          <w:rFonts w:ascii="Times New Roman" w:eastAsia="Times New Roman" w:hAnsi="Times New Roman" w:cs="Times New Roman"/>
          <w:lang w:eastAsia="ar-SA"/>
        </w:rPr>
      </w:pPr>
    </w:p>
    <w:p w:rsidR="00225A15" w:rsidRPr="007135B3" w:rsidRDefault="00225A15" w:rsidP="00225A15">
      <w:pPr>
        <w:suppressAutoHyphens/>
        <w:rPr>
          <w:rFonts w:ascii="Times New Roman" w:eastAsia="Calibri" w:hAnsi="Times New Roman" w:cs="Times New Roman"/>
          <w:lang w:eastAsia="ar-SA"/>
        </w:rPr>
      </w:pPr>
    </w:p>
    <w:p w:rsidR="00225A15" w:rsidRPr="007135B3" w:rsidRDefault="00225A15" w:rsidP="00225A15">
      <w:pPr>
        <w:suppressAutoHyphens/>
        <w:spacing w:after="0" w:line="240" w:lineRule="auto"/>
        <w:jc w:val="center"/>
        <w:rPr>
          <w:rFonts w:ascii="Times New Roman" w:eastAsia="Times New Roman" w:hAnsi="Times New Roman" w:cs="Times New Roman"/>
          <w:bCs/>
          <w:lang w:eastAsia="ar-SA"/>
        </w:rPr>
      </w:pPr>
      <w:r w:rsidRPr="007135B3">
        <w:rPr>
          <w:rFonts w:ascii="Times New Roman" w:eastAsia="Times New Roman" w:hAnsi="Times New Roman" w:cs="Times New Roman"/>
          <w:noProof/>
        </w:rPr>
        <w:drawing>
          <wp:inline distT="0" distB="0" distL="0" distR="0">
            <wp:extent cx="581660" cy="700405"/>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1660" cy="700405"/>
                    </a:xfrm>
                    <a:prstGeom prst="rect">
                      <a:avLst/>
                    </a:prstGeom>
                    <a:solidFill>
                      <a:srgbClr val="FFFFFF"/>
                    </a:solidFill>
                    <a:ln>
                      <a:noFill/>
                    </a:ln>
                  </pic:spPr>
                </pic:pic>
              </a:graphicData>
            </a:graphic>
          </wp:inline>
        </w:drawing>
      </w:r>
    </w:p>
    <w:p w:rsidR="00225A15" w:rsidRPr="007135B3" w:rsidRDefault="00225A15" w:rsidP="00225A15">
      <w:pPr>
        <w:suppressAutoHyphens/>
        <w:spacing w:after="0" w:line="240" w:lineRule="auto"/>
        <w:jc w:val="center"/>
        <w:rPr>
          <w:rFonts w:ascii="Times New Roman" w:eastAsia="Times New Roman" w:hAnsi="Times New Roman" w:cs="Times New Roman"/>
          <w:lang w:eastAsia="ar-SA"/>
        </w:rPr>
      </w:pPr>
      <w:r w:rsidRPr="007135B3">
        <w:rPr>
          <w:rFonts w:ascii="Times New Roman" w:eastAsia="Times New Roman" w:hAnsi="Times New Roman" w:cs="Times New Roman"/>
          <w:bCs/>
          <w:lang w:eastAsia="ar-SA"/>
        </w:rPr>
        <w:t>РОССИЙСКАЯ ФЕДЕРАЦИЯ</w:t>
      </w:r>
    </w:p>
    <w:p w:rsidR="00225A15" w:rsidRPr="007135B3" w:rsidRDefault="00225A15" w:rsidP="00225A15">
      <w:pPr>
        <w:suppressAutoHyphens/>
        <w:autoSpaceDE w:val="0"/>
        <w:spacing w:after="0" w:line="240" w:lineRule="auto"/>
        <w:ind w:firstLine="540"/>
        <w:jc w:val="center"/>
        <w:rPr>
          <w:rFonts w:ascii="Times New Roman" w:eastAsia="Arial" w:hAnsi="Times New Roman" w:cs="Times New Roman"/>
          <w:bCs/>
          <w:lang w:eastAsia="ar-SA"/>
        </w:rPr>
      </w:pPr>
      <w:r w:rsidRPr="007135B3">
        <w:rPr>
          <w:rFonts w:ascii="Times New Roman" w:eastAsia="Arial" w:hAnsi="Times New Roman" w:cs="Times New Roman"/>
          <w:bCs/>
          <w:lang w:eastAsia="ar-SA"/>
        </w:rPr>
        <w:t>КОЧЕРГИНСКИЙ СЕЛЬСКИЙ СОВЕТ ДЕПУТАТОВ</w:t>
      </w:r>
    </w:p>
    <w:p w:rsidR="00225A15" w:rsidRPr="007135B3" w:rsidRDefault="00225A15" w:rsidP="00225A15">
      <w:pPr>
        <w:suppressAutoHyphens/>
        <w:autoSpaceDE w:val="0"/>
        <w:spacing w:after="0" w:line="240" w:lineRule="auto"/>
        <w:ind w:firstLine="540"/>
        <w:jc w:val="center"/>
        <w:rPr>
          <w:rFonts w:ascii="Times New Roman" w:eastAsia="Arial" w:hAnsi="Times New Roman" w:cs="Times New Roman"/>
          <w:bCs/>
          <w:lang w:eastAsia="ar-SA"/>
        </w:rPr>
      </w:pPr>
      <w:r w:rsidRPr="007135B3">
        <w:rPr>
          <w:rFonts w:ascii="Times New Roman" w:eastAsia="Arial" w:hAnsi="Times New Roman" w:cs="Times New Roman"/>
          <w:bCs/>
          <w:lang w:eastAsia="ar-SA"/>
        </w:rPr>
        <w:t>КУРАГИНСКОГО РАЙОНА КРАСНОЯРСКОГО КРАЯ</w:t>
      </w:r>
    </w:p>
    <w:p w:rsidR="00225A15" w:rsidRPr="007135B3" w:rsidRDefault="00225A15" w:rsidP="00225A15">
      <w:pPr>
        <w:suppressAutoHyphens/>
        <w:autoSpaceDE w:val="0"/>
        <w:spacing w:after="0" w:line="240" w:lineRule="auto"/>
        <w:ind w:firstLine="540"/>
        <w:jc w:val="center"/>
        <w:rPr>
          <w:rFonts w:ascii="Times New Roman" w:eastAsia="Arial" w:hAnsi="Times New Roman" w:cs="Times New Roman"/>
          <w:bCs/>
          <w:lang w:eastAsia="ar-SA"/>
        </w:rPr>
      </w:pPr>
    </w:p>
    <w:p w:rsidR="00225A15" w:rsidRPr="007135B3" w:rsidRDefault="00225A15" w:rsidP="00E93306">
      <w:pPr>
        <w:suppressAutoHyphens/>
        <w:autoSpaceDE w:val="0"/>
        <w:spacing w:after="0" w:line="360" w:lineRule="auto"/>
        <w:ind w:firstLine="540"/>
        <w:jc w:val="center"/>
        <w:rPr>
          <w:rFonts w:ascii="Times New Roman" w:eastAsia="Arial" w:hAnsi="Times New Roman" w:cs="Times New Roman"/>
          <w:bCs/>
          <w:lang w:eastAsia="ar-SA"/>
        </w:rPr>
      </w:pPr>
      <w:r w:rsidRPr="007135B3">
        <w:rPr>
          <w:rFonts w:ascii="Times New Roman" w:eastAsia="Arial" w:hAnsi="Times New Roman" w:cs="Times New Roman"/>
          <w:bCs/>
          <w:lang w:eastAsia="ar-SA"/>
        </w:rPr>
        <w:t>РЕШЕНИЕ</w:t>
      </w:r>
    </w:p>
    <w:p w:rsidR="00225A15" w:rsidRPr="007135B3" w:rsidRDefault="00225A15" w:rsidP="00225A15">
      <w:pPr>
        <w:suppressAutoHyphens/>
        <w:autoSpaceDE w:val="0"/>
        <w:spacing w:after="0" w:line="360" w:lineRule="auto"/>
        <w:rPr>
          <w:rFonts w:ascii="Times New Roman" w:eastAsia="Arial" w:hAnsi="Times New Roman" w:cs="Times New Roman"/>
          <w:bCs/>
          <w:lang w:eastAsia="ar-SA"/>
        </w:rPr>
      </w:pPr>
      <w:r w:rsidRPr="007135B3">
        <w:rPr>
          <w:rFonts w:ascii="Times New Roman" w:eastAsia="Arial" w:hAnsi="Times New Roman" w:cs="Times New Roman"/>
          <w:bCs/>
          <w:lang w:eastAsia="ar-SA"/>
        </w:rPr>
        <w:t xml:space="preserve">20.02.2020                                   </w:t>
      </w:r>
      <w:r w:rsidR="00830102">
        <w:rPr>
          <w:rFonts w:ascii="Times New Roman" w:eastAsia="Arial" w:hAnsi="Times New Roman" w:cs="Times New Roman"/>
          <w:bCs/>
          <w:lang w:eastAsia="ar-SA"/>
        </w:rPr>
        <w:t xml:space="preserve">                                  </w:t>
      </w:r>
      <w:r w:rsidRPr="007135B3">
        <w:rPr>
          <w:rFonts w:ascii="Times New Roman" w:eastAsia="Arial" w:hAnsi="Times New Roman" w:cs="Times New Roman"/>
          <w:bCs/>
          <w:lang w:eastAsia="ar-SA"/>
        </w:rPr>
        <w:t xml:space="preserve">  с. Кочергино                                       </w:t>
      </w:r>
      <w:r w:rsidR="00830102">
        <w:rPr>
          <w:rFonts w:ascii="Times New Roman" w:eastAsia="Arial" w:hAnsi="Times New Roman" w:cs="Times New Roman"/>
          <w:bCs/>
          <w:lang w:eastAsia="ar-SA"/>
        </w:rPr>
        <w:t xml:space="preserve">            </w:t>
      </w:r>
      <w:r w:rsidRPr="007135B3">
        <w:rPr>
          <w:rFonts w:ascii="Times New Roman" w:eastAsia="Arial" w:hAnsi="Times New Roman" w:cs="Times New Roman"/>
          <w:bCs/>
          <w:lang w:eastAsia="ar-SA"/>
        </w:rPr>
        <w:t xml:space="preserve"> № 41-132-р</w:t>
      </w:r>
    </w:p>
    <w:p w:rsidR="00225A15" w:rsidRPr="007135B3" w:rsidRDefault="00225A15" w:rsidP="00225A15">
      <w:pPr>
        <w:suppressAutoHyphens/>
        <w:autoSpaceDE w:val="0"/>
        <w:spacing w:after="0" w:line="240" w:lineRule="auto"/>
        <w:jc w:val="both"/>
        <w:rPr>
          <w:rFonts w:ascii="Times New Roman" w:eastAsia="Arial" w:hAnsi="Times New Roman" w:cs="Times New Roman"/>
          <w:bCs/>
          <w:lang w:eastAsia="ar-SA"/>
        </w:rPr>
      </w:pPr>
    </w:p>
    <w:tbl>
      <w:tblPr>
        <w:tblW w:w="0" w:type="auto"/>
        <w:tblInd w:w="-176" w:type="dxa"/>
        <w:tblLayout w:type="fixed"/>
        <w:tblLook w:val="0000"/>
      </w:tblPr>
      <w:tblGrid>
        <w:gridCol w:w="5104"/>
        <w:gridCol w:w="4641"/>
      </w:tblGrid>
      <w:tr w:rsidR="00225A15" w:rsidRPr="007135B3" w:rsidTr="00225A15">
        <w:tc>
          <w:tcPr>
            <w:tcW w:w="5104" w:type="dxa"/>
            <w:shd w:val="clear" w:color="auto" w:fill="auto"/>
          </w:tcPr>
          <w:p w:rsidR="00225A15" w:rsidRPr="007135B3" w:rsidRDefault="00225A15" w:rsidP="00225A15">
            <w:pPr>
              <w:suppressAutoHyphens/>
              <w:snapToGrid w:val="0"/>
              <w:spacing w:after="0" w:line="240" w:lineRule="auto"/>
              <w:rPr>
                <w:rFonts w:ascii="Times New Roman" w:eastAsia="Times New Roman" w:hAnsi="Times New Roman" w:cs="Times New Roman"/>
                <w:lang w:eastAsia="ar-SA"/>
              </w:rPr>
            </w:pPr>
            <w:r w:rsidRPr="007135B3">
              <w:rPr>
                <w:rFonts w:ascii="Times New Roman" w:eastAsia="Times New Roman" w:hAnsi="Times New Roman" w:cs="Times New Roman"/>
                <w:lang w:eastAsia="ar-SA"/>
              </w:rPr>
              <w:t>О внесении изменений и дополнений</w:t>
            </w:r>
          </w:p>
          <w:p w:rsidR="00225A15" w:rsidRPr="007135B3" w:rsidRDefault="00225A15" w:rsidP="00225A15">
            <w:pPr>
              <w:suppressAutoHyphens/>
              <w:spacing w:after="0" w:line="240" w:lineRule="auto"/>
              <w:rPr>
                <w:rFonts w:ascii="Times New Roman" w:eastAsia="Times New Roman" w:hAnsi="Times New Roman" w:cs="Times New Roman"/>
                <w:lang w:eastAsia="ar-SA"/>
              </w:rPr>
            </w:pPr>
            <w:r w:rsidRPr="007135B3">
              <w:rPr>
                <w:rFonts w:ascii="Times New Roman" w:eastAsia="Times New Roman" w:hAnsi="Times New Roman" w:cs="Times New Roman"/>
                <w:lang w:eastAsia="ar-SA"/>
              </w:rPr>
              <w:t>в решение Кочергинскогосельского</w:t>
            </w:r>
          </w:p>
          <w:p w:rsidR="00225A15" w:rsidRPr="007135B3" w:rsidRDefault="00225A15" w:rsidP="00225A15">
            <w:pPr>
              <w:suppressAutoHyphens/>
              <w:spacing w:after="0" w:line="240" w:lineRule="auto"/>
              <w:rPr>
                <w:rFonts w:ascii="Times New Roman" w:eastAsia="Times New Roman" w:hAnsi="Times New Roman" w:cs="Times New Roman"/>
                <w:lang w:eastAsia="ar-SA"/>
              </w:rPr>
            </w:pPr>
            <w:r w:rsidRPr="007135B3">
              <w:rPr>
                <w:rFonts w:ascii="Times New Roman" w:eastAsia="Times New Roman" w:hAnsi="Times New Roman" w:cs="Times New Roman"/>
                <w:lang w:eastAsia="ar-SA"/>
              </w:rPr>
              <w:t>Совета депутатов «О бюд</w:t>
            </w:r>
            <w:r w:rsidR="00E93306">
              <w:rPr>
                <w:rFonts w:ascii="Times New Roman" w:eastAsia="Times New Roman" w:hAnsi="Times New Roman" w:cs="Times New Roman"/>
                <w:lang w:eastAsia="ar-SA"/>
              </w:rPr>
              <w:t xml:space="preserve">жете муниципального образования </w:t>
            </w:r>
            <w:r w:rsidRPr="007135B3">
              <w:rPr>
                <w:rFonts w:ascii="Times New Roman" w:eastAsia="Times New Roman" w:hAnsi="Times New Roman" w:cs="Times New Roman"/>
                <w:lang w:eastAsia="ar-SA"/>
              </w:rPr>
              <w:t>Кочергинский  сельсовет на 2020 год и плановый период 2021-2022 годов»</w:t>
            </w:r>
          </w:p>
        </w:tc>
        <w:tc>
          <w:tcPr>
            <w:tcW w:w="4641" w:type="dxa"/>
            <w:shd w:val="clear" w:color="auto" w:fill="auto"/>
          </w:tcPr>
          <w:p w:rsidR="00225A15" w:rsidRPr="007135B3" w:rsidRDefault="00225A15" w:rsidP="00225A15">
            <w:pPr>
              <w:suppressAutoHyphens/>
              <w:autoSpaceDE w:val="0"/>
              <w:snapToGrid w:val="0"/>
              <w:spacing w:after="0" w:line="240" w:lineRule="auto"/>
              <w:jc w:val="both"/>
              <w:rPr>
                <w:rFonts w:ascii="Times New Roman" w:eastAsia="Arial" w:hAnsi="Times New Roman" w:cs="Times New Roman"/>
                <w:bCs/>
                <w:lang w:eastAsia="ar-SA"/>
              </w:rPr>
            </w:pPr>
          </w:p>
          <w:p w:rsidR="00225A15" w:rsidRPr="007135B3" w:rsidRDefault="00225A15" w:rsidP="00225A15">
            <w:pPr>
              <w:suppressAutoHyphens/>
              <w:autoSpaceDE w:val="0"/>
              <w:snapToGrid w:val="0"/>
              <w:spacing w:after="0" w:line="240" w:lineRule="auto"/>
              <w:jc w:val="both"/>
              <w:rPr>
                <w:rFonts w:ascii="Times New Roman" w:eastAsia="Arial" w:hAnsi="Times New Roman" w:cs="Times New Roman"/>
                <w:bCs/>
                <w:lang w:eastAsia="ar-SA"/>
              </w:rPr>
            </w:pPr>
          </w:p>
        </w:tc>
      </w:tr>
    </w:tbl>
    <w:p w:rsidR="00225A15" w:rsidRPr="007135B3" w:rsidRDefault="00225A15" w:rsidP="00225A15">
      <w:pPr>
        <w:suppressAutoHyphens/>
        <w:spacing w:after="0" w:line="240" w:lineRule="auto"/>
        <w:jc w:val="both"/>
        <w:rPr>
          <w:rFonts w:ascii="Times New Roman" w:eastAsia="Times New Roman" w:hAnsi="Times New Roman" w:cs="Times New Roman"/>
          <w:lang w:eastAsia="ar-SA"/>
        </w:rPr>
      </w:pPr>
    </w:p>
    <w:p w:rsidR="00225A15" w:rsidRPr="007135B3" w:rsidRDefault="00225A15" w:rsidP="00225A15">
      <w:pPr>
        <w:suppressAutoHyphens/>
        <w:spacing w:after="0" w:line="240" w:lineRule="auto"/>
        <w:ind w:firstLine="680"/>
        <w:jc w:val="both"/>
        <w:rPr>
          <w:rFonts w:ascii="Times New Roman" w:eastAsia="Times New Roman" w:hAnsi="Times New Roman" w:cs="Times New Roman"/>
          <w:lang w:eastAsia="ar-SA"/>
        </w:rPr>
      </w:pPr>
      <w:r w:rsidRPr="007135B3">
        <w:rPr>
          <w:rFonts w:ascii="Times New Roman" w:eastAsia="Times New Roman" w:hAnsi="Times New Roman" w:cs="Times New Roman"/>
          <w:lang w:eastAsia="ar-SA"/>
        </w:rPr>
        <w:t>На основании подпункта 2 пункта 1статьи 20 Устава муниципального образования Кочергинский сельсовет, пункта 1 статьи 2 Положения о бюджетном процессе в муниципальном образовании Кочергинский сельсовет, утверждённого решением сельского Совета депутатов от  13.04.2016 № 8-14-р, сельский Совет депутатов РЕШИЛ:</w:t>
      </w:r>
    </w:p>
    <w:p w:rsidR="00225A15" w:rsidRPr="007135B3" w:rsidRDefault="00225A15" w:rsidP="00225A15">
      <w:pPr>
        <w:suppressAutoHyphens/>
        <w:spacing w:after="0" w:line="240" w:lineRule="auto"/>
        <w:ind w:firstLine="680"/>
        <w:jc w:val="both"/>
        <w:rPr>
          <w:rFonts w:ascii="Times New Roman" w:eastAsia="Times New Roman" w:hAnsi="Times New Roman" w:cs="Times New Roman"/>
          <w:lang w:eastAsia="ar-SA"/>
        </w:rPr>
      </w:pPr>
      <w:r w:rsidRPr="007135B3">
        <w:rPr>
          <w:rFonts w:ascii="Times New Roman" w:eastAsia="Times New Roman" w:hAnsi="Times New Roman" w:cs="Times New Roman"/>
          <w:lang w:eastAsia="ar-SA"/>
        </w:rPr>
        <w:t>Внести в решение Кочергинского сельского Совета депутатов от 27.12.2019 № 40-134-р следующие изменения:</w:t>
      </w:r>
    </w:p>
    <w:p w:rsidR="00225A15" w:rsidRPr="007135B3" w:rsidRDefault="00225A15" w:rsidP="00225A15">
      <w:pPr>
        <w:suppressAutoHyphens/>
        <w:spacing w:after="0" w:line="240" w:lineRule="auto"/>
        <w:ind w:firstLine="680"/>
        <w:jc w:val="both"/>
        <w:rPr>
          <w:rFonts w:ascii="Times New Roman" w:eastAsia="Times New Roman" w:hAnsi="Times New Roman" w:cs="Times New Roman"/>
          <w:lang w:eastAsia="ar-SA"/>
        </w:rPr>
      </w:pPr>
      <w:r w:rsidRPr="007135B3">
        <w:rPr>
          <w:rFonts w:ascii="Times New Roman" w:eastAsia="Times New Roman" w:hAnsi="Times New Roman" w:cs="Times New Roman"/>
          <w:lang w:eastAsia="ar-SA"/>
        </w:rPr>
        <w:t>1. В пункте 1:</w:t>
      </w:r>
    </w:p>
    <w:p w:rsidR="00225A15" w:rsidRPr="007135B3" w:rsidRDefault="00225A15" w:rsidP="00225A15">
      <w:pPr>
        <w:suppressAutoHyphens/>
        <w:spacing w:after="0" w:line="240" w:lineRule="auto"/>
        <w:ind w:left="680"/>
        <w:jc w:val="both"/>
        <w:rPr>
          <w:rFonts w:ascii="Times New Roman" w:eastAsia="Times New Roman" w:hAnsi="Times New Roman" w:cs="Times New Roman"/>
          <w:lang w:eastAsia="ar-SA"/>
        </w:rPr>
      </w:pPr>
      <w:r w:rsidRPr="007135B3">
        <w:rPr>
          <w:rFonts w:ascii="Times New Roman" w:eastAsia="Times New Roman" w:hAnsi="Times New Roman" w:cs="Times New Roman"/>
          <w:lang w:eastAsia="ar-SA"/>
        </w:rPr>
        <w:t>в подпункте 1.1. цифры «5 426,3» заменить цифрами «5 552,9»;</w:t>
      </w:r>
    </w:p>
    <w:p w:rsidR="00225A15" w:rsidRPr="007135B3" w:rsidRDefault="00225A15" w:rsidP="00225A15">
      <w:pPr>
        <w:suppressAutoHyphens/>
        <w:spacing w:after="0" w:line="240" w:lineRule="auto"/>
        <w:ind w:left="680"/>
        <w:jc w:val="both"/>
        <w:rPr>
          <w:rFonts w:ascii="Times New Roman" w:eastAsia="Times New Roman" w:hAnsi="Times New Roman" w:cs="Times New Roman"/>
          <w:lang w:eastAsia="ar-SA"/>
        </w:rPr>
      </w:pPr>
      <w:r w:rsidRPr="007135B3">
        <w:rPr>
          <w:rFonts w:ascii="Times New Roman" w:eastAsia="Times New Roman" w:hAnsi="Times New Roman" w:cs="Times New Roman"/>
          <w:lang w:eastAsia="ar-SA"/>
        </w:rPr>
        <w:t>в подпункте 1.2. цифры «5 470,1» заменить цифрами «5 590,7»;</w:t>
      </w:r>
    </w:p>
    <w:p w:rsidR="00225A15" w:rsidRPr="007135B3" w:rsidRDefault="00225A15" w:rsidP="00225A15">
      <w:pPr>
        <w:suppressAutoHyphens/>
        <w:spacing w:after="0" w:line="240" w:lineRule="auto"/>
        <w:ind w:left="680"/>
        <w:jc w:val="both"/>
        <w:rPr>
          <w:rFonts w:ascii="Times New Roman" w:eastAsia="Times New Roman" w:hAnsi="Times New Roman" w:cs="Times New Roman"/>
          <w:lang w:eastAsia="ar-SA"/>
        </w:rPr>
      </w:pPr>
      <w:r w:rsidRPr="007135B3">
        <w:rPr>
          <w:rFonts w:ascii="Times New Roman" w:eastAsia="Times New Roman" w:hAnsi="Times New Roman" w:cs="Times New Roman"/>
          <w:lang w:eastAsia="ar-SA"/>
        </w:rPr>
        <w:t>в подпункте 1.3. и 1.4. цифры «43,8» заменить цифрами «37,8».</w:t>
      </w:r>
    </w:p>
    <w:p w:rsidR="00225A15" w:rsidRPr="007135B3" w:rsidRDefault="00225A15" w:rsidP="00225A15">
      <w:pPr>
        <w:suppressAutoHyphens/>
        <w:spacing w:after="0" w:line="240" w:lineRule="auto"/>
        <w:ind w:firstLine="680"/>
        <w:jc w:val="both"/>
        <w:rPr>
          <w:rFonts w:ascii="Times New Roman" w:eastAsia="Times New Roman" w:hAnsi="Times New Roman" w:cs="Times New Roman"/>
          <w:lang w:eastAsia="ar-SA"/>
        </w:rPr>
      </w:pPr>
      <w:r w:rsidRPr="007135B3">
        <w:rPr>
          <w:rFonts w:ascii="Times New Roman" w:eastAsia="Times New Roman" w:hAnsi="Times New Roman" w:cs="Times New Roman"/>
          <w:lang w:eastAsia="ar-SA"/>
        </w:rPr>
        <w:t>2. В пункте 3:</w:t>
      </w:r>
    </w:p>
    <w:p w:rsidR="00225A15" w:rsidRPr="007135B3" w:rsidRDefault="00225A15" w:rsidP="00225A15">
      <w:pPr>
        <w:suppressAutoHyphens/>
        <w:spacing w:after="0" w:line="240" w:lineRule="auto"/>
        <w:ind w:left="680"/>
        <w:jc w:val="both"/>
        <w:rPr>
          <w:rFonts w:ascii="Times New Roman" w:eastAsia="Times New Roman" w:hAnsi="Times New Roman" w:cs="Times New Roman"/>
          <w:lang w:eastAsia="ar-SA"/>
        </w:rPr>
      </w:pPr>
      <w:r w:rsidRPr="007135B3">
        <w:rPr>
          <w:rFonts w:ascii="Times New Roman" w:eastAsia="Times New Roman" w:hAnsi="Times New Roman" w:cs="Times New Roman"/>
          <w:lang w:eastAsia="ar-SA"/>
        </w:rPr>
        <w:t>в подпункте 3.1. :</w:t>
      </w:r>
    </w:p>
    <w:p w:rsidR="00225A15" w:rsidRPr="007135B3" w:rsidRDefault="00225A15" w:rsidP="00225A15">
      <w:pPr>
        <w:suppressAutoHyphens/>
        <w:spacing w:after="0" w:line="240" w:lineRule="auto"/>
        <w:ind w:left="680"/>
        <w:jc w:val="both"/>
        <w:rPr>
          <w:rFonts w:ascii="Times New Roman" w:eastAsia="Times New Roman" w:hAnsi="Times New Roman" w:cs="Times New Roman"/>
          <w:lang w:eastAsia="ar-SA"/>
        </w:rPr>
      </w:pPr>
      <w:r w:rsidRPr="007135B3">
        <w:rPr>
          <w:rFonts w:ascii="Times New Roman" w:eastAsia="Times New Roman" w:hAnsi="Times New Roman" w:cs="Times New Roman"/>
          <w:lang w:eastAsia="ar-SA"/>
        </w:rPr>
        <w:t>цифры «4 696,5» заменить цифрами «4 827,3»,</w:t>
      </w:r>
    </w:p>
    <w:p w:rsidR="00225A15" w:rsidRPr="007135B3" w:rsidRDefault="00225A15" w:rsidP="00225A15">
      <w:pPr>
        <w:suppressAutoHyphens/>
        <w:spacing w:after="0" w:line="240" w:lineRule="auto"/>
        <w:ind w:left="680"/>
        <w:jc w:val="both"/>
        <w:rPr>
          <w:rFonts w:ascii="Times New Roman" w:eastAsia="Times New Roman" w:hAnsi="Times New Roman" w:cs="Times New Roman"/>
          <w:lang w:eastAsia="ar-SA"/>
        </w:rPr>
      </w:pPr>
      <w:r w:rsidRPr="007135B3">
        <w:rPr>
          <w:rFonts w:ascii="Times New Roman" w:eastAsia="Times New Roman" w:hAnsi="Times New Roman" w:cs="Times New Roman"/>
          <w:lang w:eastAsia="ar-SA"/>
        </w:rPr>
        <w:t>цифры «4 610,4» заменить цифрами «4 844,4»;</w:t>
      </w:r>
    </w:p>
    <w:p w:rsidR="00225A15" w:rsidRPr="007135B3" w:rsidRDefault="00225A15" w:rsidP="00225A15">
      <w:pPr>
        <w:suppressAutoHyphens/>
        <w:spacing w:after="0" w:line="240" w:lineRule="auto"/>
        <w:ind w:left="680"/>
        <w:jc w:val="both"/>
        <w:rPr>
          <w:rFonts w:ascii="Times New Roman" w:eastAsia="Times New Roman" w:hAnsi="Times New Roman" w:cs="Times New Roman"/>
          <w:lang w:eastAsia="ar-SA"/>
        </w:rPr>
      </w:pPr>
      <w:r w:rsidRPr="007135B3">
        <w:rPr>
          <w:rFonts w:ascii="Times New Roman" w:eastAsia="Times New Roman" w:hAnsi="Times New Roman" w:cs="Times New Roman"/>
          <w:lang w:eastAsia="ar-SA"/>
        </w:rPr>
        <w:t>в подпункте 3.2. :</w:t>
      </w:r>
    </w:p>
    <w:p w:rsidR="00225A15" w:rsidRPr="007135B3" w:rsidRDefault="00225A15" w:rsidP="00225A15">
      <w:pPr>
        <w:suppressAutoHyphens/>
        <w:spacing w:after="0" w:line="240" w:lineRule="auto"/>
        <w:ind w:left="680"/>
        <w:jc w:val="both"/>
        <w:rPr>
          <w:rFonts w:ascii="Times New Roman" w:eastAsia="Times New Roman" w:hAnsi="Times New Roman" w:cs="Times New Roman"/>
          <w:lang w:eastAsia="ar-SA"/>
        </w:rPr>
      </w:pPr>
      <w:r w:rsidRPr="007135B3">
        <w:rPr>
          <w:rFonts w:ascii="Times New Roman" w:eastAsia="Times New Roman" w:hAnsi="Times New Roman" w:cs="Times New Roman"/>
          <w:lang w:eastAsia="ar-SA"/>
        </w:rPr>
        <w:t>цифры «4 696,5» заменить цифрами «4 827,3»,</w:t>
      </w:r>
    </w:p>
    <w:p w:rsidR="00225A15" w:rsidRPr="007135B3" w:rsidRDefault="00225A15" w:rsidP="00225A15">
      <w:pPr>
        <w:suppressAutoHyphens/>
        <w:spacing w:after="0" w:line="240" w:lineRule="auto"/>
        <w:ind w:left="680"/>
        <w:jc w:val="both"/>
        <w:rPr>
          <w:rFonts w:ascii="Times New Roman" w:eastAsia="Times New Roman" w:hAnsi="Times New Roman" w:cs="Times New Roman"/>
          <w:lang w:eastAsia="ar-SA"/>
        </w:rPr>
      </w:pPr>
      <w:r w:rsidRPr="007135B3">
        <w:rPr>
          <w:rFonts w:ascii="Times New Roman" w:eastAsia="Times New Roman" w:hAnsi="Times New Roman" w:cs="Times New Roman"/>
          <w:lang w:eastAsia="ar-SA"/>
        </w:rPr>
        <w:t>цифры «4 610,4» заменить цифрами «4 844,4».</w:t>
      </w:r>
    </w:p>
    <w:p w:rsidR="00225A15" w:rsidRPr="007135B3" w:rsidRDefault="00225A15" w:rsidP="00225A15">
      <w:pPr>
        <w:suppressAutoHyphens/>
        <w:spacing w:after="0" w:line="240" w:lineRule="auto"/>
        <w:ind w:firstLine="680"/>
        <w:jc w:val="both"/>
        <w:rPr>
          <w:rFonts w:ascii="Times New Roman" w:eastAsia="Times New Roman" w:hAnsi="Times New Roman" w:cs="Times New Roman"/>
          <w:lang w:eastAsia="ar-SA"/>
        </w:rPr>
      </w:pPr>
      <w:r w:rsidRPr="007135B3">
        <w:rPr>
          <w:rFonts w:ascii="Times New Roman" w:eastAsia="Times New Roman" w:hAnsi="Times New Roman" w:cs="Times New Roman"/>
          <w:lang w:eastAsia="ar-SA"/>
        </w:rPr>
        <w:t>3. Приложение 1,2,4,5,6,7,8,9,10,11 к решению изложить в новой редакции согласно приложениям 1,2,3,4,5,6,7,8,9,10 к настоящему решению.</w:t>
      </w:r>
    </w:p>
    <w:p w:rsidR="00225A15" w:rsidRPr="007135B3" w:rsidRDefault="00225A15" w:rsidP="00225A15">
      <w:pPr>
        <w:suppressAutoHyphens/>
        <w:spacing w:after="0" w:line="240" w:lineRule="auto"/>
        <w:ind w:firstLine="680"/>
        <w:jc w:val="both"/>
        <w:rPr>
          <w:rFonts w:ascii="Times New Roman" w:eastAsia="Times New Roman" w:hAnsi="Times New Roman" w:cs="Times New Roman"/>
          <w:lang w:eastAsia="ar-SA"/>
        </w:rPr>
      </w:pPr>
      <w:r w:rsidRPr="007135B3">
        <w:rPr>
          <w:rFonts w:ascii="Times New Roman" w:eastAsia="Times New Roman" w:hAnsi="Times New Roman" w:cs="Times New Roman"/>
          <w:lang w:eastAsia="ar-SA"/>
        </w:rPr>
        <w:t>4. Настоящее решение вступает в силу  в день, следующий за днем его официального опубликования в газете «Кочергинский вестник».</w:t>
      </w:r>
    </w:p>
    <w:p w:rsidR="00225A15" w:rsidRPr="007135B3" w:rsidRDefault="00225A15" w:rsidP="00E93306">
      <w:pPr>
        <w:suppressAutoHyphens/>
        <w:spacing w:after="0" w:line="240" w:lineRule="auto"/>
        <w:jc w:val="both"/>
        <w:rPr>
          <w:rFonts w:ascii="Times New Roman" w:eastAsia="Times New Roman" w:hAnsi="Times New Roman" w:cs="Times New Roman"/>
          <w:lang w:eastAsia="ar-SA"/>
        </w:rPr>
      </w:pPr>
    </w:p>
    <w:p w:rsidR="00225A15" w:rsidRPr="007135B3" w:rsidRDefault="00225A15" w:rsidP="00225A15">
      <w:pPr>
        <w:suppressAutoHyphens/>
        <w:spacing w:after="0" w:line="240" w:lineRule="auto"/>
        <w:ind w:firstLine="680"/>
        <w:jc w:val="both"/>
        <w:rPr>
          <w:rFonts w:ascii="Times New Roman" w:eastAsia="Times New Roman" w:hAnsi="Times New Roman" w:cs="Times New Roman"/>
          <w:lang w:eastAsia="ar-SA"/>
        </w:rPr>
      </w:pPr>
    </w:p>
    <w:tbl>
      <w:tblPr>
        <w:tblW w:w="0" w:type="auto"/>
        <w:tblInd w:w="55" w:type="dxa"/>
        <w:tblLayout w:type="fixed"/>
        <w:tblCellMar>
          <w:top w:w="55" w:type="dxa"/>
          <w:left w:w="55" w:type="dxa"/>
          <w:bottom w:w="55" w:type="dxa"/>
          <w:right w:w="55" w:type="dxa"/>
        </w:tblCellMar>
        <w:tblLook w:val="0000"/>
      </w:tblPr>
      <w:tblGrid>
        <w:gridCol w:w="5280"/>
        <w:gridCol w:w="4357"/>
      </w:tblGrid>
      <w:tr w:rsidR="00225A15" w:rsidRPr="007135B3" w:rsidTr="00225A15">
        <w:tc>
          <w:tcPr>
            <w:tcW w:w="5280" w:type="dxa"/>
            <w:shd w:val="clear" w:color="auto" w:fill="auto"/>
          </w:tcPr>
          <w:p w:rsidR="00225A15" w:rsidRPr="007135B3" w:rsidRDefault="00225A15" w:rsidP="00225A15">
            <w:pPr>
              <w:tabs>
                <w:tab w:val="left" w:pos="-2127"/>
              </w:tabs>
              <w:suppressAutoHyphens/>
              <w:snapToGrid w:val="0"/>
              <w:spacing w:after="0" w:line="240" w:lineRule="auto"/>
              <w:jc w:val="both"/>
              <w:rPr>
                <w:rFonts w:ascii="Times New Roman" w:eastAsia="Times New Roman" w:hAnsi="Times New Roman" w:cs="Times New Roman"/>
                <w:lang w:eastAsia="ar-SA"/>
              </w:rPr>
            </w:pPr>
            <w:r w:rsidRPr="007135B3">
              <w:rPr>
                <w:rFonts w:ascii="Times New Roman" w:eastAsia="Times New Roman" w:hAnsi="Times New Roman" w:cs="Times New Roman"/>
                <w:lang w:eastAsia="ar-SA"/>
              </w:rPr>
              <w:t>Председатель сельского</w:t>
            </w:r>
          </w:p>
          <w:p w:rsidR="00225A15" w:rsidRPr="007135B3" w:rsidRDefault="00225A15" w:rsidP="00225A15">
            <w:pPr>
              <w:tabs>
                <w:tab w:val="left" w:pos="-2127"/>
              </w:tabs>
              <w:suppressAutoHyphens/>
              <w:snapToGrid w:val="0"/>
              <w:spacing w:after="0" w:line="240" w:lineRule="auto"/>
              <w:jc w:val="both"/>
              <w:rPr>
                <w:rFonts w:ascii="Times New Roman" w:eastAsia="Times New Roman" w:hAnsi="Times New Roman" w:cs="Times New Roman"/>
                <w:lang w:eastAsia="ar-SA"/>
              </w:rPr>
            </w:pPr>
            <w:r w:rsidRPr="007135B3">
              <w:rPr>
                <w:rFonts w:ascii="Times New Roman" w:eastAsia="Times New Roman" w:hAnsi="Times New Roman" w:cs="Times New Roman"/>
                <w:lang w:eastAsia="ar-SA"/>
              </w:rPr>
              <w:t>Совета депутатов</w:t>
            </w:r>
          </w:p>
          <w:p w:rsidR="00225A15" w:rsidRPr="007135B3" w:rsidRDefault="00225A15" w:rsidP="00225A15">
            <w:pPr>
              <w:tabs>
                <w:tab w:val="left" w:pos="-2127"/>
              </w:tabs>
              <w:suppressAutoHyphens/>
              <w:spacing w:after="0" w:line="240" w:lineRule="auto"/>
              <w:jc w:val="both"/>
              <w:rPr>
                <w:rFonts w:ascii="Times New Roman" w:eastAsia="Times New Roman" w:hAnsi="Times New Roman" w:cs="Times New Roman"/>
                <w:lang w:eastAsia="ar-SA"/>
              </w:rPr>
            </w:pPr>
          </w:p>
          <w:p w:rsidR="00225A15" w:rsidRPr="007135B3" w:rsidRDefault="00225A15" w:rsidP="00225A15">
            <w:pPr>
              <w:tabs>
                <w:tab w:val="left" w:pos="-2127"/>
              </w:tabs>
              <w:suppressAutoHyphens/>
              <w:spacing w:after="0" w:line="240" w:lineRule="auto"/>
              <w:jc w:val="both"/>
              <w:rPr>
                <w:rFonts w:ascii="Times New Roman" w:eastAsia="Times New Roman" w:hAnsi="Times New Roman" w:cs="Times New Roman"/>
                <w:lang w:eastAsia="ar-SA"/>
              </w:rPr>
            </w:pPr>
            <w:r w:rsidRPr="007135B3">
              <w:rPr>
                <w:rFonts w:ascii="Times New Roman" w:eastAsia="Times New Roman" w:hAnsi="Times New Roman" w:cs="Times New Roman"/>
                <w:lang w:eastAsia="ar-SA"/>
              </w:rPr>
              <w:t>_____________ В.А.Грубер</w:t>
            </w:r>
          </w:p>
        </w:tc>
        <w:tc>
          <w:tcPr>
            <w:tcW w:w="4357" w:type="dxa"/>
            <w:shd w:val="clear" w:color="auto" w:fill="auto"/>
          </w:tcPr>
          <w:p w:rsidR="00225A15" w:rsidRPr="007135B3" w:rsidRDefault="00225A15" w:rsidP="00225A15">
            <w:pPr>
              <w:tabs>
                <w:tab w:val="left" w:pos="-2127"/>
              </w:tabs>
              <w:suppressAutoHyphens/>
              <w:snapToGrid w:val="0"/>
              <w:spacing w:after="0" w:line="240" w:lineRule="auto"/>
              <w:jc w:val="both"/>
              <w:rPr>
                <w:rFonts w:ascii="Times New Roman" w:eastAsia="Times New Roman" w:hAnsi="Times New Roman" w:cs="Times New Roman"/>
                <w:lang w:eastAsia="ar-SA"/>
              </w:rPr>
            </w:pPr>
            <w:r w:rsidRPr="007135B3">
              <w:rPr>
                <w:rFonts w:ascii="Times New Roman" w:eastAsia="Times New Roman" w:hAnsi="Times New Roman" w:cs="Times New Roman"/>
                <w:lang w:eastAsia="ar-SA"/>
              </w:rPr>
              <w:t>Глава сельсовета</w:t>
            </w:r>
          </w:p>
          <w:p w:rsidR="00225A15" w:rsidRPr="007135B3" w:rsidRDefault="00225A15" w:rsidP="00225A15">
            <w:pPr>
              <w:tabs>
                <w:tab w:val="left" w:pos="-2127"/>
              </w:tabs>
              <w:suppressAutoHyphens/>
              <w:spacing w:after="0" w:line="240" w:lineRule="auto"/>
              <w:jc w:val="both"/>
              <w:rPr>
                <w:rFonts w:ascii="Times New Roman" w:eastAsia="Times New Roman" w:hAnsi="Times New Roman" w:cs="Times New Roman"/>
                <w:lang w:eastAsia="ar-SA"/>
              </w:rPr>
            </w:pPr>
          </w:p>
          <w:p w:rsidR="00225A15" w:rsidRPr="007135B3" w:rsidRDefault="00225A15" w:rsidP="00225A15">
            <w:pPr>
              <w:tabs>
                <w:tab w:val="left" w:pos="-2127"/>
              </w:tabs>
              <w:suppressAutoHyphens/>
              <w:spacing w:after="0" w:line="240" w:lineRule="auto"/>
              <w:jc w:val="both"/>
              <w:rPr>
                <w:rFonts w:ascii="Times New Roman" w:eastAsia="Times New Roman" w:hAnsi="Times New Roman" w:cs="Times New Roman"/>
                <w:lang w:eastAsia="ar-SA"/>
              </w:rPr>
            </w:pPr>
          </w:p>
          <w:p w:rsidR="00225A15" w:rsidRPr="007135B3" w:rsidRDefault="00225A15" w:rsidP="00225A15">
            <w:pPr>
              <w:tabs>
                <w:tab w:val="left" w:pos="-2127"/>
              </w:tabs>
              <w:suppressAutoHyphens/>
              <w:spacing w:after="0" w:line="240" w:lineRule="auto"/>
              <w:jc w:val="both"/>
              <w:rPr>
                <w:rFonts w:ascii="Times New Roman" w:eastAsia="Times New Roman" w:hAnsi="Times New Roman" w:cs="Times New Roman"/>
                <w:lang w:eastAsia="ar-SA"/>
              </w:rPr>
            </w:pPr>
            <w:r w:rsidRPr="007135B3">
              <w:rPr>
                <w:rFonts w:ascii="Times New Roman" w:eastAsia="Times New Roman" w:hAnsi="Times New Roman" w:cs="Times New Roman"/>
                <w:lang w:eastAsia="ar-SA"/>
              </w:rPr>
              <w:t>___________              Е.А.Мосягина</w:t>
            </w:r>
          </w:p>
        </w:tc>
      </w:tr>
    </w:tbl>
    <w:p w:rsidR="00225A15" w:rsidRPr="007135B3" w:rsidRDefault="00225A15" w:rsidP="00225A15">
      <w:pPr>
        <w:rPr>
          <w:rFonts w:ascii="Times New Roman" w:eastAsia="SimSun" w:hAnsi="Times New Roman" w:cs="Times New Roman"/>
          <w:lang w:eastAsia="hi-IN" w:bidi="hi-IN"/>
        </w:rPr>
        <w:sectPr w:rsidR="00225A15" w:rsidRPr="007135B3" w:rsidSect="00225A15">
          <w:type w:val="continuous"/>
          <w:pgSz w:w="11906" w:h="16838"/>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600" w:charSpace="32768"/>
        </w:sectPr>
      </w:pPr>
    </w:p>
    <w:p w:rsidR="00E93306" w:rsidRPr="00E93306" w:rsidRDefault="00E93306" w:rsidP="00E93306">
      <w:pPr>
        <w:suppressAutoHyphens/>
        <w:spacing w:after="0" w:line="240" w:lineRule="auto"/>
        <w:jc w:val="center"/>
        <w:rPr>
          <w:rFonts w:ascii="Times New Roman" w:eastAsia="Times New Roman" w:hAnsi="Times New Roman" w:cs="Times New Roman"/>
          <w:bCs/>
          <w:lang w:eastAsia="ar-SA"/>
        </w:rPr>
      </w:pPr>
      <w:r w:rsidRPr="00E93306">
        <w:rPr>
          <w:rFonts w:ascii="Times New Roman" w:eastAsia="Times New Roman" w:hAnsi="Times New Roman" w:cs="Times New Roman"/>
          <w:noProof/>
        </w:rPr>
        <w:lastRenderedPageBreak/>
        <w:drawing>
          <wp:inline distT="0" distB="0" distL="0" distR="0">
            <wp:extent cx="581660" cy="700405"/>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1660" cy="700405"/>
                    </a:xfrm>
                    <a:prstGeom prst="rect">
                      <a:avLst/>
                    </a:prstGeom>
                    <a:solidFill>
                      <a:srgbClr val="FFFFFF">
                        <a:alpha val="0"/>
                      </a:srgbClr>
                    </a:solidFill>
                    <a:ln>
                      <a:noFill/>
                    </a:ln>
                  </pic:spPr>
                </pic:pic>
              </a:graphicData>
            </a:graphic>
          </wp:inline>
        </w:drawing>
      </w:r>
    </w:p>
    <w:p w:rsidR="00E93306" w:rsidRPr="00E93306" w:rsidRDefault="00E93306" w:rsidP="00E93306">
      <w:pPr>
        <w:suppressAutoHyphens/>
        <w:spacing w:after="0" w:line="240" w:lineRule="auto"/>
        <w:jc w:val="center"/>
        <w:rPr>
          <w:rFonts w:ascii="Times New Roman" w:eastAsia="Times New Roman" w:hAnsi="Times New Roman" w:cs="Times New Roman"/>
          <w:bCs/>
          <w:lang w:eastAsia="ar-SA"/>
        </w:rPr>
      </w:pPr>
      <w:r w:rsidRPr="00E93306">
        <w:rPr>
          <w:rFonts w:ascii="Times New Roman" w:eastAsia="Times New Roman" w:hAnsi="Times New Roman" w:cs="Times New Roman"/>
          <w:bCs/>
          <w:lang w:eastAsia="ar-SA"/>
        </w:rPr>
        <w:t>РОССИЙСКАЯ ФЕДЕРАЦИЯ</w:t>
      </w:r>
    </w:p>
    <w:p w:rsidR="00E93306" w:rsidRPr="00E93306" w:rsidRDefault="00E93306" w:rsidP="00E93306">
      <w:pPr>
        <w:suppressAutoHyphens/>
        <w:autoSpaceDE w:val="0"/>
        <w:spacing w:after="0" w:line="240" w:lineRule="auto"/>
        <w:ind w:firstLine="540"/>
        <w:jc w:val="center"/>
        <w:rPr>
          <w:rFonts w:ascii="Times New Roman" w:eastAsia="Arial" w:hAnsi="Times New Roman" w:cs="Arial"/>
          <w:bCs/>
          <w:lang w:eastAsia="ar-SA"/>
        </w:rPr>
      </w:pPr>
      <w:r w:rsidRPr="00E93306">
        <w:rPr>
          <w:rFonts w:ascii="Times New Roman" w:eastAsia="Arial" w:hAnsi="Times New Roman" w:cs="Arial"/>
          <w:bCs/>
          <w:lang w:eastAsia="ar-SA"/>
        </w:rPr>
        <w:t>КОЧЕРГИНСКИЙ СЕЛЬСКИЙ СОВЕТ ДЕПУТАТОВ</w:t>
      </w:r>
    </w:p>
    <w:p w:rsidR="00E93306" w:rsidRPr="00E93306" w:rsidRDefault="00E93306" w:rsidP="00E93306">
      <w:pPr>
        <w:suppressAutoHyphens/>
        <w:autoSpaceDE w:val="0"/>
        <w:spacing w:after="0" w:line="240" w:lineRule="auto"/>
        <w:ind w:firstLine="540"/>
        <w:jc w:val="center"/>
        <w:rPr>
          <w:rFonts w:ascii="Times New Roman" w:eastAsia="Arial" w:hAnsi="Times New Roman" w:cs="Arial"/>
          <w:bCs/>
          <w:lang w:eastAsia="ar-SA"/>
        </w:rPr>
      </w:pPr>
      <w:r w:rsidRPr="00E93306">
        <w:rPr>
          <w:rFonts w:ascii="Times New Roman" w:eastAsia="Arial" w:hAnsi="Times New Roman" w:cs="Arial"/>
          <w:bCs/>
          <w:lang w:eastAsia="ar-SA"/>
        </w:rPr>
        <w:t>КУРАГИНСКОГО РАЙОНА КРАСНОЯРСКОГО КРАЯ</w:t>
      </w:r>
    </w:p>
    <w:p w:rsidR="00E93306" w:rsidRPr="00E93306" w:rsidRDefault="00E93306" w:rsidP="00E93306">
      <w:pPr>
        <w:suppressAutoHyphens/>
        <w:autoSpaceDE w:val="0"/>
        <w:spacing w:after="0" w:line="240" w:lineRule="auto"/>
        <w:ind w:firstLine="540"/>
        <w:jc w:val="center"/>
        <w:rPr>
          <w:rFonts w:ascii="Times New Roman" w:eastAsia="Arial" w:hAnsi="Times New Roman" w:cs="Arial"/>
          <w:bCs/>
          <w:lang w:eastAsia="ar-SA"/>
        </w:rPr>
      </w:pPr>
    </w:p>
    <w:p w:rsidR="00E93306" w:rsidRPr="00E93306" w:rsidRDefault="00E93306" w:rsidP="00E93306">
      <w:pPr>
        <w:suppressAutoHyphens/>
        <w:autoSpaceDE w:val="0"/>
        <w:spacing w:after="0" w:line="360" w:lineRule="auto"/>
        <w:ind w:firstLine="540"/>
        <w:jc w:val="center"/>
        <w:rPr>
          <w:rFonts w:ascii="Times New Roman" w:eastAsia="Arial" w:hAnsi="Times New Roman" w:cs="Arial"/>
          <w:b/>
          <w:bCs/>
          <w:lang w:eastAsia="ar-SA"/>
        </w:rPr>
      </w:pPr>
      <w:r w:rsidRPr="00E93306">
        <w:rPr>
          <w:rFonts w:ascii="Times New Roman" w:eastAsia="Arial" w:hAnsi="Times New Roman" w:cs="Arial"/>
          <w:bCs/>
          <w:lang w:eastAsia="ar-SA"/>
        </w:rPr>
        <w:t>РЕШЕНИЕ</w:t>
      </w:r>
    </w:p>
    <w:p w:rsidR="00E93306" w:rsidRPr="00E93306" w:rsidRDefault="00E93306" w:rsidP="00E93306">
      <w:pPr>
        <w:suppressAutoHyphens/>
        <w:autoSpaceDE w:val="0"/>
        <w:spacing w:after="0" w:line="360" w:lineRule="auto"/>
        <w:jc w:val="both"/>
        <w:rPr>
          <w:rFonts w:ascii="Times New Roman" w:eastAsia="Arial" w:hAnsi="Times New Roman" w:cs="Arial"/>
          <w:bCs/>
          <w:lang w:eastAsia="ar-SA"/>
        </w:rPr>
      </w:pPr>
      <w:r w:rsidRPr="00E93306">
        <w:rPr>
          <w:rFonts w:ascii="Times New Roman" w:eastAsia="Arial" w:hAnsi="Times New Roman" w:cs="Arial"/>
          <w:bCs/>
          <w:lang w:eastAsia="ar-SA"/>
        </w:rPr>
        <w:t xml:space="preserve">20.02.2020                                 </w:t>
      </w:r>
      <w:r w:rsidR="00830102">
        <w:rPr>
          <w:rFonts w:ascii="Times New Roman" w:eastAsia="Arial" w:hAnsi="Times New Roman" w:cs="Arial"/>
          <w:bCs/>
          <w:lang w:eastAsia="ar-SA"/>
        </w:rPr>
        <w:t xml:space="preserve">                                      </w:t>
      </w:r>
      <w:r w:rsidRPr="00E93306">
        <w:rPr>
          <w:rFonts w:ascii="Times New Roman" w:eastAsia="Arial" w:hAnsi="Times New Roman" w:cs="Arial"/>
          <w:bCs/>
          <w:lang w:eastAsia="ar-SA"/>
        </w:rPr>
        <w:t xml:space="preserve">с. Кочергино                                    </w:t>
      </w:r>
      <w:bookmarkStart w:id="2" w:name="_GoBack"/>
      <w:bookmarkEnd w:id="2"/>
      <w:r w:rsidRPr="00E93306">
        <w:rPr>
          <w:rFonts w:ascii="Times New Roman" w:eastAsia="Arial" w:hAnsi="Times New Roman" w:cs="Arial"/>
          <w:bCs/>
          <w:lang w:eastAsia="ar-SA"/>
        </w:rPr>
        <w:t xml:space="preserve">      </w:t>
      </w:r>
      <w:r w:rsidR="00830102">
        <w:rPr>
          <w:rFonts w:ascii="Times New Roman" w:eastAsia="Arial" w:hAnsi="Times New Roman" w:cs="Arial"/>
          <w:bCs/>
          <w:lang w:eastAsia="ar-SA"/>
        </w:rPr>
        <w:t xml:space="preserve">        </w:t>
      </w:r>
      <w:r w:rsidRPr="00E93306">
        <w:rPr>
          <w:rFonts w:ascii="Times New Roman" w:eastAsia="Arial" w:hAnsi="Times New Roman" w:cs="Arial"/>
          <w:bCs/>
          <w:lang w:eastAsia="ar-SA"/>
        </w:rPr>
        <w:t xml:space="preserve">  № 41-136-р</w:t>
      </w:r>
    </w:p>
    <w:p w:rsidR="00E93306" w:rsidRPr="00E93306" w:rsidRDefault="00E93306" w:rsidP="00E93306">
      <w:pPr>
        <w:suppressAutoHyphens/>
        <w:autoSpaceDE w:val="0"/>
        <w:spacing w:after="0" w:line="240" w:lineRule="auto"/>
        <w:jc w:val="both"/>
        <w:rPr>
          <w:rFonts w:ascii="Times New Roman" w:eastAsia="Arial" w:hAnsi="Times New Roman" w:cs="Arial"/>
          <w:bCs/>
          <w:lang w:eastAsia="ar-SA"/>
        </w:rPr>
      </w:pPr>
    </w:p>
    <w:tbl>
      <w:tblPr>
        <w:tblW w:w="0" w:type="auto"/>
        <w:tblInd w:w="-176" w:type="dxa"/>
        <w:tblLayout w:type="fixed"/>
        <w:tblLook w:val="0000"/>
      </w:tblPr>
      <w:tblGrid>
        <w:gridCol w:w="5104"/>
        <w:gridCol w:w="4641"/>
      </w:tblGrid>
      <w:tr w:rsidR="00E93306" w:rsidRPr="00E93306" w:rsidTr="00DA415B">
        <w:tc>
          <w:tcPr>
            <w:tcW w:w="5104" w:type="dxa"/>
          </w:tcPr>
          <w:p w:rsidR="00E93306" w:rsidRPr="00E93306" w:rsidRDefault="00E93306" w:rsidP="00E93306">
            <w:pPr>
              <w:suppressAutoHyphens/>
              <w:snapToGrid w:val="0"/>
              <w:spacing w:after="0" w:line="240" w:lineRule="auto"/>
              <w:rPr>
                <w:rFonts w:ascii="Times New Roman" w:eastAsia="Times New Roman" w:hAnsi="Times New Roman" w:cs="Times New Roman"/>
                <w:lang w:eastAsia="ar-SA"/>
              </w:rPr>
            </w:pPr>
            <w:r w:rsidRPr="00E93306">
              <w:rPr>
                <w:rFonts w:ascii="Times New Roman" w:eastAsia="Times New Roman" w:hAnsi="Times New Roman" w:cs="Times New Roman"/>
                <w:lang w:eastAsia="ar-SA"/>
              </w:rPr>
              <w:t>Об исполнении  бюджета муниципального образования</w:t>
            </w:r>
          </w:p>
          <w:p w:rsidR="00E93306" w:rsidRPr="00E93306" w:rsidRDefault="00E93306" w:rsidP="00E93306">
            <w:pPr>
              <w:suppressAutoHyphens/>
              <w:spacing w:after="0" w:line="240" w:lineRule="auto"/>
              <w:rPr>
                <w:rFonts w:ascii="Times New Roman" w:eastAsia="Times New Roman" w:hAnsi="Times New Roman" w:cs="Times New Roman"/>
                <w:lang w:eastAsia="ar-SA"/>
              </w:rPr>
            </w:pPr>
            <w:r w:rsidRPr="00E93306">
              <w:rPr>
                <w:rFonts w:ascii="Times New Roman" w:eastAsia="Times New Roman" w:hAnsi="Times New Roman" w:cs="Times New Roman"/>
                <w:lang w:eastAsia="ar-SA"/>
              </w:rPr>
              <w:t>Кочергинский  сельсовет за 2019 год</w:t>
            </w:r>
          </w:p>
        </w:tc>
        <w:tc>
          <w:tcPr>
            <w:tcW w:w="4641" w:type="dxa"/>
          </w:tcPr>
          <w:p w:rsidR="00E93306" w:rsidRPr="00E93306" w:rsidRDefault="00E93306" w:rsidP="00E93306">
            <w:pPr>
              <w:suppressAutoHyphens/>
              <w:autoSpaceDE w:val="0"/>
              <w:snapToGrid w:val="0"/>
              <w:spacing w:after="0" w:line="240" w:lineRule="auto"/>
              <w:jc w:val="both"/>
              <w:rPr>
                <w:rFonts w:ascii="Times New Roman" w:eastAsia="Arial" w:hAnsi="Times New Roman" w:cs="Arial"/>
                <w:bCs/>
                <w:lang w:eastAsia="ar-SA"/>
              </w:rPr>
            </w:pPr>
          </w:p>
          <w:p w:rsidR="00E93306" w:rsidRPr="00E93306" w:rsidRDefault="00E93306" w:rsidP="00E93306">
            <w:pPr>
              <w:suppressAutoHyphens/>
              <w:autoSpaceDE w:val="0"/>
              <w:snapToGrid w:val="0"/>
              <w:spacing w:after="0" w:line="240" w:lineRule="auto"/>
              <w:jc w:val="both"/>
              <w:rPr>
                <w:rFonts w:ascii="Times New Roman" w:eastAsia="Arial" w:hAnsi="Times New Roman" w:cs="Arial"/>
                <w:bCs/>
                <w:lang w:eastAsia="ar-SA"/>
              </w:rPr>
            </w:pPr>
          </w:p>
        </w:tc>
      </w:tr>
    </w:tbl>
    <w:p w:rsidR="00E93306" w:rsidRPr="00E93306" w:rsidRDefault="00E93306" w:rsidP="00E93306">
      <w:pPr>
        <w:suppressAutoHyphens/>
        <w:spacing w:after="0" w:line="240" w:lineRule="auto"/>
        <w:jc w:val="both"/>
        <w:rPr>
          <w:rFonts w:ascii="Times New Roman" w:eastAsia="Times New Roman" w:hAnsi="Times New Roman" w:cs="Times New Roman"/>
          <w:lang w:eastAsia="ar-SA"/>
        </w:rPr>
      </w:pPr>
    </w:p>
    <w:p w:rsidR="00E93306" w:rsidRPr="00E93306" w:rsidRDefault="00E93306" w:rsidP="00E93306">
      <w:pPr>
        <w:suppressAutoHyphens/>
        <w:spacing w:after="0" w:line="240" w:lineRule="auto"/>
        <w:ind w:firstLine="680"/>
        <w:jc w:val="both"/>
        <w:rPr>
          <w:rFonts w:ascii="Times New Roman" w:eastAsia="Times New Roman" w:hAnsi="Times New Roman" w:cs="Times New Roman"/>
          <w:lang w:eastAsia="ar-SA"/>
        </w:rPr>
      </w:pPr>
      <w:r w:rsidRPr="00E93306">
        <w:rPr>
          <w:rFonts w:ascii="Times New Roman" w:eastAsia="Times New Roman" w:hAnsi="Times New Roman" w:cs="Times New Roman"/>
          <w:lang w:eastAsia="ar-SA"/>
        </w:rPr>
        <w:t>На основании подпункта 2 пункта 1статьи 20 Устава муниципального образования Кочергинский сельсовет, пункта 1 статьи 2 Положения о бюджетном процессе в муниципальном образовании Кочергинский сельсовет, утверждённого решением сельского Совета депутатов от  13.04.2016 № 8-14-р (в редакции от 19.12.2016 № 14-33-р), сельский Совет депутатов РЕШИЛ:</w:t>
      </w:r>
    </w:p>
    <w:p w:rsidR="00E93306" w:rsidRPr="00E93306" w:rsidRDefault="00E93306" w:rsidP="00E93306">
      <w:pPr>
        <w:numPr>
          <w:ilvl w:val="0"/>
          <w:numId w:val="3"/>
        </w:numPr>
        <w:suppressAutoHyphens/>
        <w:spacing w:after="0" w:line="240" w:lineRule="auto"/>
        <w:ind w:left="0" w:firstLine="709"/>
        <w:jc w:val="both"/>
        <w:rPr>
          <w:rFonts w:ascii="Times New Roman" w:eastAsia="Times New Roman" w:hAnsi="Times New Roman" w:cs="Times New Roman"/>
          <w:lang w:eastAsia="ar-SA"/>
        </w:rPr>
      </w:pPr>
      <w:r w:rsidRPr="00E93306">
        <w:rPr>
          <w:rFonts w:ascii="Times New Roman" w:eastAsia="Times New Roman" w:hAnsi="Times New Roman" w:cs="Times New Roman"/>
          <w:lang w:eastAsia="ar-SA"/>
        </w:rPr>
        <w:t>Утвердить отчет об исполнении бюджета муниципального образования Кочергинский сельсовет:</w:t>
      </w:r>
    </w:p>
    <w:p w:rsidR="00E93306" w:rsidRPr="00E93306" w:rsidRDefault="00E93306" w:rsidP="00E93306">
      <w:pPr>
        <w:numPr>
          <w:ilvl w:val="0"/>
          <w:numId w:val="4"/>
        </w:numPr>
        <w:suppressAutoHyphens/>
        <w:spacing w:after="0" w:line="240" w:lineRule="auto"/>
        <w:ind w:left="0" w:firstLine="709"/>
        <w:jc w:val="both"/>
        <w:rPr>
          <w:rFonts w:ascii="Times New Roman" w:eastAsia="Times New Roman" w:hAnsi="Times New Roman" w:cs="Times New Roman"/>
          <w:lang w:eastAsia="ar-SA"/>
        </w:rPr>
      </w:pPr>
      <w:r w:rsidRPr="00E93306">
        <w:rPr>
          <w:rFonts w:ascii="Times New Roman" w:eastAsia="Times New Roman" w:hAnsi="Times New Roman" w:cs="Times New Roman"/>
          <w:lang w:eastAsia="ar-SA"/>
        </w:rPr>
        <w:t>общий объем доходов местного бюджета в сумме 6 305 329,71 рублей (согласно приложение 1);</w:t>
      </w:r>
    </w:p>
    <w:p w:rsidR="00E93306" w:rsidRPr="00E93306" w:rsidRDefault="00E93306" w:rsidP="00E93306">
      <w:pPr>
        <w:numPr>
          <w:ilvl w:val="0"/>
          <w:numId w:val="4"/>
        </w:numPr>
        <w:suppressAutoHyphens/>
        <w:spacing w:after="0" w:line="240" w:lineRule="auto"/>
        <w:ind w:left="0" w:firstLine="709"/>
        <w:jc w:val="both"/>
        <w:rPr>
          <w:rFonts w:ascii="Times New Roman" w:eastAsia="Times New Roman" w:hAnsi="Times New Roman" w:cs="Times New Roman"/>
          <w:lang w:eastAsia="ar-SA"/>
        </w:rPr>
      </w:pPr>
      <w:r w:rsidRPr="00E93306">
        <w:rPr>
          <w:rFonts w:ascii="Times New Roman" w:eastAsia="Times New Roman" w:hAnsi="Times New Roman" w:cs="Times New Roman"/>
          <w:lang w:eastAsia="ar-SA"/>
        </w:rPr>
        <w:t>общий объем расходов местного бюджета в сумме 6 342 784,08 рублей (согласно приложение 2);</w:t>
      </w:r>
    </w:p>
    <w:p w:rsidR="00E93306" w:rsidRPr="00E93306" w:rsidRDefault="00E93306" w:rsidP="00E93306">
      <w:pPr>
        <w:numPr>
          <w:ilvl w:val="0"/>
          <w:numId w:val="4"/>
        </w:numPr>
        <w:suppressAutoHyphens/>
        <w:spacing w:after="0" w:line="240" w:lineRule="auto"/>
        <w:jc w:val="both"/>
        <w:rPr>
          <w:rFonts w:ascii="Times New Roman" w:eastAsia="Times New Roman" w:hAnsi="Times New Roman" w:cs="Times New Roman"/>
          <w:lang w:eastAsia="ar-SA"/>
        </w:rPr>
      </w:pPr>
      <w:r w:rsidRPr="00E93306">
        <w:rPr>
          <w:rFonts w:ascii="Times New Roman" w:eastAsia="Times New Roman" w:hAnsi="Times New Roman" w:cs="Times New Roman"/>
          <w:lang w:eastAsia="ar-SA"/>
        </w:rPr>
        <w:t>профицит местного бюджета в сумме 37 454,37 рублей.</w:t>
      </w:r>
    </w:p>
    <w:p w:rsidR="00E93306" w:rsidRPr="00E93306" w:rsidRDefault="00E93306" w:rsidP="00E93306">
      <w:pPr>
        <w:suppressAutoHyphens/>
        <w:spacing w:after="0" w:line="240" w:lineRule="auto"/>
        <w:ind w:firstLine="709"/>
        <w:jc w:val="both"/>
        <w:rPr>
          <w:rFonts w:ascii="Times New Roman" w:eastAsia="Times New Roman" w:hAnsi="Times New Roman" w:cs="Times New Roman"/>
          <w:lang w:eastAsia="ar-SA"/>
        </w:rPr>
      </w:pPr>
      <w:r w:rsidRPr="00E93306">
        <w:rPr>
          <w:rFonts w:ascii="Times New Roman" w:eastAsia="Times New Roman" w:hAnsi="Times New Roman" w:cs="Times New Roman"/>
          <w:lang w:eastAsia="ar-SA"/>
        </w:rPr>
        <w:t>2. Остатки средств местного бюджета на 01 января 2020 года в сумме 37 793,61 рублей в полном объёме направить на покрытие кассовых расходов 2020 года.</w:t>
      </w:r>
    </w:p>
    <w:p w:rsidR="00E93306" w:rsidRPr="00E93306" w:rsidRDefault="00E93306" w:rsidP="00E93306">
      <w:pPr>
        <w:suppressAutoHyphens/>
        <w:spacing w:after="0" w:line="240" w:lineRule="auto"/>
        <w:ind w:firstLine="680"/>
        <w:jc w:val="both"/>
        <w:rPr>
          <w:rFonts w:ascii="Times New Roman" w:eastAsia="Times New Roman" w:hAnsi="Times New Roman" w:cs="Times New Roman"/>
          <w:lang w:eastAsia="ar-SA"/>
        </w:rPr>
      </w:pPr>
      <w:r w:rsidRPr="00E93306">
        <w:rPr>
          <w:rFonts w:ascii="Times New Roman" w:eastAsia="Times New Roman" w:hAnsi="Times New Roman" w:cs="Times New Roman"/>
          <w:lang w:eastAsia="ar-SA"/>
        </w:rPr>
        <w:t>3. Настоящее решение вступает в силу  в день, следующий за днем его официального опубликования в газете «Кочергинский вестник».</w:t>
      </w:r>
    </w:p>
    <w:p w:rsidR="00E93306" w:rsidRPr="00E93306" w:rsidRDefault="00E93306" w:rsidP="00E93306">
      <w:pPr>
        <w:suppressAutoHyphens/>
        <w:spacing w:after="0" w:line="240" w:lineRule="auto"/>
        <w:ind w:firstLine="680"/>
        <w:jc w:val="both"/>
        <w:rPr>
          <w:rFonts w:ascii="Times New Roman" w:eastAsia="Times New Roman" w:hAnsi="Times New Roman" w:cs="Times New Roman"/>
          <w:lang w:eastAsia="ar-SA"/>
        </w:rPr>
      </w:pPr>
    </w:p>
    <w:p w:rsidR="00E93306" w:rsidRPr="00E93306" w:rsidRDefault="00E93306" w:rsidP="00E93306">
      <w:pPr>
        <w:suppressAutoHyphens/>
        <w:spacing w:after="0" w:line="240" w:lineRule="auto"/>
        <w:ind w:firstLine="680"/>
        <w:jc w:val="both"/>
        <w:rPr>
          <w:rFonts w:ascii="Times New Roman" w:eastAsia="Times New Roman" w:hAnsi="Times New Roman" w:cs="Times New Roman"/>
          <w:lang w:eastAsia="ar-SA"/>
        </w:rPr>
      </w:pPr>
    </w:p>
    <w:p w:rsidR="00E93306" w:rsidRPr="00E93306" w:rsidRDefault="00E93306" w:rsidP="00E93306">
      <w:pPr>
        <w:suppressAutoHyphens/>
        <w:spacing w:after="0" w:line="240" w:lineRule="auto"/>
        <w:ind w:firstLine="680"/>
        <w:jc w:val="both"/>
        <w:rPr>
          <w:rFonts w:ascii="Times New Roman" w:eastAsia="Times New Roman" w:hAnsi="Times New Roman" w:cs="Times New Roman"/>
          <w:lang w:eastAsia="ar-SA"/>
        </w:rPr>
      </w:pPr>
    </w:p>
    <w:tbl>
      <w:tblPr>
        <w:tblW w:w="0" w:type="auto"/>
        <w:tblInd w:w="55" w:type="dxa"/>
        <w:tblLayout w:type="fixed"/>
        <w:tblCellMar>
          <w:top w:w="55" w:type="dxa"/>
          <w:left w:w="55" w:type="dxa"/>
          <w:bottom w:w="55" w:type="dxa"/>
          <w:right w:w="55" w:type="dxa"/>
        </w:tblCellMar>
        <w:tblLook w:val="0000"/>
      </w:tblPr>
      <w:tblGrid>
        <w:gridCol w:w="5280"/>
        <w:gridCol w:w="4357"/>
      </w:tblGrid>
      <w:tr w:rsidR="00E93306" w:rsidRPr="00E93306" w:rsidTr="00DA415B">
        <w:tc>
          <w:tcPr>
            <w:tcW w:w="5280" w:type="dxa"/>
          </w:tcPr>
          <w:p w:rsidR="00E93306" w:rsidRPr="00E93306" w:rsidRDefault="00E93306" w:rsidP="00E93306">
            <w:pPr>
              <w:tabs>
                <w:tab w:val="left" w:pos="-2127"/>
              </w:tabs>
              <w:suppressAutoHyphens/>
              <w:snapToGrid w:val="0"/>
              <w:spacing w:after="0" w:line="240" w:lineRule="auto"/>
              <w:jc w:val="both"/>
              <w:rPr>
                <w:rFonts w:ascii="Times New Roman" w:eastAsia="Times New Roman" w:hAnsi="Times New Roman" w:cs="Times New Roman"/>
                <w:lang w:eastAsia="ar-SA"/>
              </w:rPr>
            </w:pPr>
            <w:r w:rsidRPr="00E93306">
              <w:rPr>
                <w:rFonts w:ascii="Times New Roman" w:eastAsia="Times New Roman" w:hAnsi="Times New Roman" w:cs="Times New Roman"/>
                <w:lang w:eastAsia="ar-SA"/>
              </w:rPr>
              <w:t>Председатель сельского</w:t>
            </w:r>
          </w:p>
          <w:p w:rsidR="00E93306" w:rsidRPr="00E93306" w:rsidRDefault="00E93306" w:rsidP="00E93306">
            <w:pPr>
              <w:tabs>
                <w:tab w:val="left" w:pos="-2127"/>
              </w:tabs>
              <w:suppressAutoHyphens/>
              <w:snapToGrid w:val="0"/>
              <w:spacing w:after="0" w:line="240" w:lineRule="auto"/>
              <w:jc w:val="both"/>
              <w:rPr>
                <w:rFonts w:ascii="Times New Roman" w:eastAsia="Times New Roman" w:hAnsi="Times New Roman" w:cs="Times New Roman"/>
                <w:lang w:eastAsia="ar-SA"/>
              </w:rPr>
            </w:pPr>
            <w:r w:rsidRPr="00E93306">
              <w:rPr>
                <w:rFonts w:ascii="Times New Roman" w:eastAsia="Times New Roman" w:hAnsi="Times New Roman" w:cs="Times New Roman"/>
                <w:lang w:eastAsia="ar-SA"/>
              </w:rPr>
              <w:t>Совета депутатов</w:t>
            </w:r>
          </w:p>
          <w:p w:rsidR="00E93306" w:rsidRPr="00E93306" w:rsidRDefault="00E93306" w:rsidP="00E93306">
            <w:pPr>
              <w:tabs>
                <w:tab w:val="left" w:pos="-2127"/>
              </w:tabs>
              <w:suppressAutoHyphens/>
              <w:spacing w:after="0" w:line="240" w:lineRule="auto"/>
              <w:jc w:val="both"/>
              <w:rPr>
                <w:rFonts w:ascii="Times New Roman" w:eastAsia="Times New Roman" w:hAnsi="Times New Roman" w:cs="Times New Roman"/>
                <w:lang w:eastAsia="ar-SA"/>
              </w:rPr>
            </w:pPr>
          </w:p>
          <w:p w:rsidR="00E93306" w:rsidRPr="00E93306" w:rsidRDefault="00E93306" w:rsidP="00E93306">
            <w:pPr>
              <w:tabs>
                <w:tab w:val="left" w:pos="-2127"/>
              </w:tabs>
              <w:suppressAutoHyphens/>
              <w:spacing w:after="0" w:line="240" w:lineRule="auto"/>
              <w:jc w:val="both"/>
              <w:rPr>
                <w:rFonts w:ascii="Times New Roman" w:eastAsia="Times New Roman" w:hAnsi="Times New Roman" w:cs="Times New Roman"/>
                <w:lang w:eastAsia="ar-SA"/>
              </w:rPr>
            </w:pPr>
            <w:r w:rsidRPr="00E93306">
              <w:rPr>
                <w:rFonts w:ascii="Times New Roman" w:eastAsia="Times New Roman" w:hAnsi="Times New Roman" w:cs="Times New Roman"/>
                <w:lang w:eastAsia="ar-SA"/>
              </w:rPr>
              <w:t>_____________ В.А.Грубер</w:t>
            </w:r>
          </w:p>
        </w:tc>
        <w:tc>
          <w:tcPr>
            <w:tcW w:w="4357" w:type="dxa"/>
          </w:tcPr>
          <w:p w:rsidR="00E93306" w:rsidRPr="00E93306" w:rsidRDefault="00E93306" w:rsidP="00E93306">
            <w:pPr>
              <w:tabs>
                <w:tab w:val="left" w:pos="-2127"/>
              </w:tabs>
              <w:suppressAutoHyphens/>
              <w:snapToGrid w:val="0"/>
              <w:spacing w:after="0" w:line="240" w:lineRule="auto"/>
              <w:jc w:val="both"/>
              <w:rPr>
                <w:rFonts w:ascii="Times New Roman" w:eastAsia="Times New Roman" w:hAnsi="Times New Roman" w:cs="Times New Roman"/>
                <w:lang w:eastAsia="ar-SA"/>
              </w:rPr>
            </w:pPr>
            <w:r w:rsidRPr="00E93306">
              <w:rPr>
                <w:rFonts w:ascii="Times New Roman" w:eastAsia="Times New Roman" w:hAnsi="Times New Roman" w:cs="Times New Roman"/>
                <w:lang w:eastAsia="ar-SA"/>
              </w:rPr>
              <w:t>Глава сельсовета</w:t>
            </w:r>
          </w:p>
          <w:p w:rsidR="00E93306" w:rsidRPr="00E93306" w:rsidRDefault="00E93306" w:rsidP="00E93306">
            <w:pPr>
              <w:tabs>
                <w:tab w:val="left" w:pos="-2127"/>
              </w:tabs>
              <w:suppressAutoHyphens/>
              <w:spacing w:after="0" w:line="240" w:lineRule="auto"/>
              <w:jc w:val="both"/>
              <w:rPr>
                <w:rFonts w:ascii="Times New Roman" w:eastAsia="Times New Roman" w:hAnsi="Times New Roman" w:cs="Times New Roman"/>
                <w:lang w:eastAsia="ar-SA"/>
              </w:rPr>
            </w:pPr>
          </w:p>
          <w:p w:rsidR="00E93306" w:rsidRPr="00E93306" w:rsidRDefault="00E93306" w:rsidP="00E93306">
            <w:pPr>
              <w:tabs>
                <w:tab w:val="left" w:pos="-2127"/>
              </w:tabs>
              <w:suppressAutoHyphens/>
              <w:spacing w:after="0" w:line="240" w:lineRule="auto"/>
              <w:jc w:val="both"/>
              <w:rPr>
                <w:rFonts w:ascii="Times New Roman" w:eastAsia="Times New Roman" w:hAnsi="Times New Roman" w:cs="Times New Roman"/>
                <w:lang w:eastAsia="ar-SA"/>
              </w:rPr>
            </w:pPr>
          </w:p>
          <w:p w:rsidR="00E93306" w:rsidRPr="00E93306" w:rsidRDefault="00E93306" w:rsidP="00E93306">
            <w:pPr>
              <w:tabs>
                <w:tab w:val="left" w:pos="-2127"/>
              </w:tabs>
              <w:suppressAutoHyphens/>
              <w:spacing w:after="0" w:line="240" w:lineRule="auto"/>
              <w:jc w:val="both"/>
              <w:rPr>
                <w:rFonts w:ascii="Times New Roman" w:eastAsia="Times New Roman" w:hAnsi="Times New Roman" w:cs="Times New Roman"/>
                <w:lang w:eastAsia="ar-SA"/>
              </w:rPr>
            </w:pPr>
            <w:r w:rsidRPr="00E93306">
              <w:rPr>
                <w:rFonts w:ascii="Times New Roman" w:eastAsia="Times New Roman" w:hAnsi="Times New Roman" w:cs="Times New Roman"/>
                <w:lang w:eastAsia="ar-SA"/>
              </w:rPr>
              <w:t>___________              Е.А.Мосягина</w:t>
            </w:r>
          </w:p>
        </w:tc>
      </w:tr>
    </w:tbl>
    <w:p w:rsidR="00E93306" w:rsidRPr="00E93306" w:rsidRDefault="00E93306" w:rsidP="00E93306">
      <w:pPr>
        <w:suppressAutoHyphens/>
        <w:spacing w:after="0" w:line="240" w:lineRule="auto"/>
        <w:jc w:val="both"/>
        <w:rPr>
          <w:rFonts w:ascii="Times New Roman" w:eastAsia="Times New Roman" w:hAnsi="Times New Roman" w:cs="Times New Roman"/>
          <w:sz w:val="24"/>
          <w:szCs w:val="24"/>
          <w:lang w:eastAsia="ar-SA"/>
        </w:rPr>
      </w:pPr>
    </w:p>
    <w:p w:rsidR="00E93306" w:rsidRPr="00E93306" w:rsidRDefault="00E93306" w:rsidP="00E93306">
      <w:pPr>
        <w:suppressAutoHyphens/>
        <w:spacing w:after="0" w:line="240" w:lineRule="auto"/>
        <w:jc w:val="both"/>
        <w:rPr>
          <w:rFonts w:ascii="Times New Roman" w:eastAsia="Times New Roman" w:hAnsi="Times New Roman" w:cs="Times New Roman"/>
          <w:sz w:val="24"/>
          <w:szCs w:val="24"/>
          <w:lang w:eastAsia="ar-SA"/>
        </w:rPr>
      </w:pPr>
    </w:p>
    <w:p w:rsidR="00E93306" w:rsidRPr="00E93306" w:rsidRDefault="00E93306" w:rsidP="00E93306">
      <w:pPr>
        <w:suppressAutoHyphens/>
        <w:spacing w:after="0" w:line="240" w:lineRule="auto"/>
        <w:jc w:val="both"/>
        <w:rPr>
          <w:rFonts w:ascii="Times New Roman" w:eastAsia="Times New Roman" w:hAnsi="Times New Roman" w:cs="Times New Roman"/>
          <w:sz w:val="24"/>
          <w:szCs w:val="24"/>
          <w:lang w:eastAsia="ar-SA"/>
        </w:rPr>
      </w:pPr>
    </w:p>
    <w:p w:rsidR="00E93306" w:rsidRPr="00E93306" w:rsidRDefault="00E93306" w:rsidP="00E93306">
      <w:pPr>
        <w:suppressAutoHyphens/>
        <w:spacing w:after="0" w:line="240" w:lineRule="auto"/>
        <w:jc w:val="both"/>
        <w:rPr>
          <w:rFonts w:ascii="Times New Roman" w:eastAsia="Times New Roman" w:hAnsi="Times New Roman" w:cs="Times New Roman"/>
          <w:sz w:val="24"/>
          <w:szCs w:val="24"/>
          <w:lang w:eastAsia="ar-SA"/>
        </w:rPr>
      </w:pPr>
    </w:p>
    <w:p w:rsidR="00E93306" w:rsidRPr="00E93306" w:rsidRDefault="00E93306" w:rsidP="00E93306">
      <w:pPr>
        <w:suppressAutoHyphens/>
        <w:spacing w:after="0" w:line="240" w:lineRule="auto"/>
        <w:jc w:val="both"/>
        <w:rPr>
          <w:rFonts w:ascii="Times New Roman" w:eastAsia="Times New Roman" w:hAnsi="Times New Roman" w:cs="Times New Roman"/>
          <w:sz w:val="24"/>
          <w:szCs w:val="24"/>
          <w:lang w:eastAsia="ar-SA"/>
        </w:rPr>
      </w:pPr>
    </w:p>
    <w:p w:rsidR="00E93306" w:rsidRPr="00E93306" w:rsidRDefault="00E93306" w:rsidP="00E93306">
      <w:pPr>
        <w:suppressAutoHyphens/>
        <w:spacing w:after="0" w:line="240" w:lineRule="auto"/>
        <w:jc w:val="both"/>
        <w:rPr>
          <w:rFonts w:ascii="Times New Roman" w:eastAsia="Times New Roman" w:hAnsi="Times New Roman" w:cs="Times New Roman"/>
          <w:sz w:val="24"/>
          <w:szCs w:val="24"/>
          <w:lang w:eastAsia="ar-SA"/>
        </w:rPr>
      </w:pPr>
    </w:p>
    <w:p w:rsidR="00E93306" w:rsidRPr="00E93306" w:rsidRDefault="00E93306" w:rsidP="00E93306">
      <w:pPr>
        <w:suppressAutoHyphens/>
        <w:spacing w:after="0" w:line="240" w:lineRule="auto"/>
        <w:jc w:val="both"/>
        <w:rPr>
          <w:rFonts w:ascii="Times New Roman" w:eastAsia="Times New Roman" w:hAnsi="Times New Roman" w:cs="Times New Roman"/>
          <w:sz w:val="24"/>
          <w:szCs w:val="24"/>
          <w:lang w:eastAsia="ar-SA"/>
        </w:rPr>
      </w:pPr>
    </w:p>
    <w:p w:rsidR="00E93306" w:rsidRPr="00E93306" w:rsidRDefault="00E93306" w:rsidP="00E93306">
      <w:pPr>
        <w:suppressAutoHyphens/>
        <w:spacing w:after="0" w:line="240" w:lineRule="auto"/>
        <w:jc w:val="both"/>
        <w:rPr>
          <w:rFonts w:ascii="Times New Roman" w:eastAsia="Times New Roman" w:hAnsi="Times New Roman" w:cs="Times New Roman"/>
          <w:sz w:val="24"/>
          <w:szCs w:val="24"/>
          <w:lang w:eastAsia="ar-SA"/>
        </w:rPr>
      </w:pPr>
    </w:p>
    <w:p w:rsidR="00636BD5" w:rsidRPr="00CF2662" w:rsidRDefault="00636BD5" w:rsidP="00CF2662">
      <w:pPr>
        <w:suppressAutoHyphens/>
        <w:spacing w:after="0" w:line="240" w:lineRule="auto"/>
        <w:jc w:val="center"/>
        <w:rPr>
          <w:rFonts w:ascii="Times New Roman" w:hAnsi="Times New Roman" w:cs="Times New Roman"/>
        </w:rPr>
      </w:pPr>
    </w:p>
    <w:sectPr w:rsidR="00636BD5" w:rsidRPr="00CF2662" w:rsidSect="00E90F48">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0283" w:rsidRDefault="00030283" w:rsidP="006C2459">
      <w:pPr>
        <w:spacing w:after="0" w:line="240" w:lineRule="auto"/>
      </w:pPr>
      <w:r>
        <w:separator/>
      </w:r>
    </w:p>
  </w:endnote>
  <w:endnote w:type="continuationSeparator" w:id="1">
    <w:p w:rsidR="00030283" w:rsidRDefault="00030283" w:rsidP="006C24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OpenSymbol">
    <w:panose1 w:val="05010000000000000000"/>
    <w:charset w:val="00"/>
    <w:family w:val="auto"/>
    <w:pitch w:val="variable"/>
    <w:sig w:usb0="800000AF" w:usb1="1001ECEA"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0283" w:rsidRDefault="00030283" w:rsidP="006C2459">
      <w:pPr>
        <w:spacing w:after="0" w:line="240" w:lineRule="auto"/>
      </w:pPr>
      <w:r>
        <w:separator/>
      </w:r>
    </w:p>
  </w:footnote>
  <w:footnote w:type="continuationSeparator" w:id="1">
    <w:p w:rsidR="00030283" w:rsidRDefault="00030283" w:rsidP="006C245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27E81D4F"/>
    <w:multiLevelType w:val="hybridMultilevel"/>
    <w:tmpl w:val="B0229DD6"/>
    <w:lvl w:ilvl="0" w:tplc="A9187B0A">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4">
    <w:nsid w:val="31BD5C08"/>
    <w:multiLevelType w:val="multilevel"/>
    <w:tmpl w:val="B3F8C916"/>
    <w:lvl w:ilvl="0">
      <w:start w:val="1"/>
      <w:numFmt w:val="decimal"/>
      <w:lvlText w:val="%1."/>
      <w:lvlJc w:val="left"/>
      <w:pPr>
        <w:ind w:left="1068" w:hanging="360"/>
      </w:pPr>
      <w:rPr>
        <w:rFonts w:cs="Times New Roman" w:hint="default"/>
      </w:rPr>
    </w:lvl>
    <w:lvl w:ilvl="1">
      <w:start w:val="1"/>
      <w:numFmt w:val="decimal"/>
      <w:isLgl/>
      <w:lvlText w:val="%1.%2."/>
      <w:lvlJc w:val="left"/>
      <w:pPr>
        <w:ind w:left="1428" w:hanging="72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5">
    <w:nsid w:val="353E4FD7"/>
    <w:multiLevelType w:val="hybridMultilevel"/>
    <w:tmpl w:val="6786FA4C"/>
    <w:lvl w:ilvl="0" w:tplc="75C21C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67544998"/>
    <w:multiLevelType w:val="hybridMultilevel"/>
    <w:tmpl w:val="42AC14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3380D21"/>
    <w:multiLevelType w:val="hybridMultilevel"/>
    <w:tmpl w:val="A6B6081E"/>
    <w:lvl w:ilvl="0" w:tplc="E5AECD8A">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num w:numId="1">
    <w:abstractNumId w:val="5"/>
  </w:num>
  <w:num w:numId="2">
    <w:abstractNumId w:val="2"/>
  </w:num>
  <w:num w:numId="3">
    <w:abstractNumId w:val="7"/>
  </w:num>
  <w:num w:numId="4">
    <w:abstractNumId w:val="3"/>
  </w:num>
  <w:num w:numId="5">
    <w:abstractNumId w:val="1"/>
  </w:num>
  <w:num w:numId="6">
    <w:abstractNumId w:val="0"/>
  </w:num>
  <w:num w:numId="7">
    <w:abstractNumId w:val="4"/>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095CF5"/>
    <w:rsid w:val="0001561D"/>
    <w:rsid w:val="00030283"/>
    <w:rsid w:val="00086C8C"/>
    <w:rsid w:val="00095CF5"/>
    <w:rsid w:val="000C47A3"/>
    <w:rsid w:val="00192678"/>
    <w:rsid w:val="001F5EAA"/>
    <w:rsid w:val="00225A15"/>
    <w:rsid w:val="002C546D"/>
    <w:rsid w:val="002D1F6F"/>
    <w:rsid w:val="004A3CE6"/>
    <w:rsid w:val="00504871"/>
    <w:rsid w:val="00516D04"/>
    <w:rsid w:val="00636BD5"/>
    <w:rsid w:val="00650BCD"/>
    <w:rsid w:val="00690096"/>
    <w:rsid w:val="006C2459"/>
    <w:rsid w:val="007135B3"/>
    <w:rsid w:val="007E5B21"/>
    <w:rsid w:val="007E7E31"/>
    <w:rsid w:val="007F7218"/>
    <w:rsid w:val="00830102"/>
    <w:rsid w:val="008A1F75"/>
    <w:rsid w:val="00940664"/>
    <w:rsid w:val="00994078"/>
    <w:rsid w:val="009D5388"/>
    <w:rsid w:val="009E5AFF"/>
    <w:rsid w:val="00A0610B"/>
    <w:rsid w:val="00A651B0"/>
    <w:rsid w:val="00A87CCC"/>
    <w:rsid w:val="00AD7146"/>
    <w:rsid w:val="00B5088E"/>
    <w:rsid w:val="00BF216B"/>
    <w:rsid w:val="00C17CA1"/>
    <w:rsid w:val="00C50501"/>
    <w:rsid w:val="00C86C58"/>
    <w:rsid w:val="00CF207B"/>
    <w:rsid w:val="00CF2662"/>
    <w:rsid w:val="00D07086"/>
    <w:rsid w:val="00D12806"/>
    <w:rsid w:val="00D139F7"/>
    <w:rsid w:val="00D44C7C"/>
    <w:rsid w:val="00D95B2F"/>
    <w:rsid w:val="00DC06F8"/>
    <w:rsid w:val="00DC13FF"/>
    <w:rsid w:val="00DC5F07"/>
    <w:rsid w:val="00E13CF9"/>
    <w:rsid w:val="00E6098C"/>
    <w:rsid w:val="00E90F48"/>
    <w:rsid w:val="00E93306"/>
    <w:rsid w:val="00E93CE9"/>
    <w:rsid w:val="00FE291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207B"/>
  </w:style>
  <w:style w:type="paragraph" w:styleId="1">
    <w:name w:val="heading 1"/>
    <w:basedOn w:val="a"/>
    <w:next w:val="a"/>
    <w:link w:val="10"/>
    <w:qFormat/>
    <w:rsid w:val="00C50501"/>
    <w:pPr>
      <w:keepNext/>
      <w:spacing w:after="0" w:line="240" w:lineRule="auto"/>
      <w:ind w:left="-567" w:right="-766"/>
      <w:jc w:val="center"/>
      <w:outlineLvl w:val="0"/>
    </w:pPr>
    <w:rPr>
      <w:rFonts w:ascii="Times New Roman" w:eastAsia="Times New Roman" w:hAnsi="Times New Roman" w:cs="Times New Roman"/>
      <w:sz w:val="28"/>
      <w:szCs w:val="20"/>
    </w:rPr>
  </w:style>
  <w:style w:type="paragraph" w:styleId="2">
    <w:name w:val="heading 2"/>
    <w:basedOn w:val="a"/>
    <w:next w:val="a"/>
    <w:link w:val="20"/>
    <w:uiPriority w:val="9"/>
    <w:semiHidden/>
    <w:unhideWhenUsed/>
    <w:qFormat/>
    <w:rsid w:val="00A87CC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94078"/>
    <w:pPr>
      <w:widowControl w:val="0"/>
      <w:suppressAutoHyphens/>
      <w:autoSpaceDE w:val="0"/>
      <w:spacing w:after="0" w:line="240" w:lineRule="auto"/>
      <w:ind w:firstLine="720"/>
    </w:pPr>
    <w:rPr>
      <w:rFonts w:ascii="Arial" w:eastAsia="Arial" w:hAnsi="Arial" w:cs="Arial"/>
      <w:sz w:val="20"/>
      <w:szCs w:val="20"/>
    </w:rPr>
  </w:style>
  <w:style w:type="paragraph" w:styleId="a3">
    <w:name w:val="Balloon Text"/>
    <w:basedOn w:val="a"/>
    <w:link w:val="a4"/>
    <w:unhideWhenUsed/>
    <w:rsid w:val="00994078"/>
    <w:pPr>
      <w:spacing w:after="0" w:line="240" w:lineRule="auto"/>
    </w:pPr>
    <w:rPr>
      <w:rFonts w:ascii="Tahoma" w:hAnsi="Tahoma" w:cs="Tahoma"/>
      <w:sz w:val="16"/>
      <w:szCs w:val="16"/>
    </w:rPr>
  </w:style>
  <w:style w:type="character" w:customStyle="1" w:styleId="a4">
    <w:name w:val="Текст выноски Знак"/>
    <w:basedOn w:val="a0"/>
    <w:link w:val="a3"/>
    <w:rsid w:val="00994078"/>
    <w:rPr>
      <w:rFonts w:ascii="Tahoma" w:hAnsi="Tahoma" w:cs="Tahoma"/>
      <w:sz w:val="16"/>
      <w:szCs w:val="16"/>
    </w:rPr>
  </w:style>
  <w:style w:type="character" w:customStyle="1" w:styleId="10">
    <w:name w:val="Заголовок 1 Знак"/>
    <w:basedOn w:val="a0"/>
    <w:link w:val="1"/>
    <w:rsid w:val="00C50501"/>
    <w:rPr>
      <w:rFonts w:ascii="Times New Roman" w:eastAsia="Times New Roman" w:hAnsi="Times New Roman" w:cs="Times New Roman"/>
      <w:sz w:val="28"/>
      <w:szCs w:val="20"/>
    </w:rPr>
  </w:style>
  <w:style w:type="paragraph" w:styleId="a5">
    <w:name w:val="Title"/>
    <w:basedOn w:val="a"/>
    <w:link w:val="a6"/>
    <w:qFormat/>
    <w:rsid w:val="00C50501"/>
    <w:pPr>
      <w:spacing w:after="0" w:line="240" w:lineRule="auto"/>
      <w:ind w:firstLine="851"/>
      <w:jc w:val="center"/>
    </w:pPr>
    <w:rPr>
      <w:rFonts w:ascii="Times New Roman" w:eastAsia="Times New Roman" w:hAnsi="Times New Roman" w:cs="Times New Roman"/>
      <w:sz w:val="28"/>
      <w:szCs w:val="20"/>
      <w:lang w:val="en-US" w:eastAsia="en-US"/>
    </w:rPr>
  </w:style>
  <w:style w:type="character" w:customStyle="1" w:styleId="a6">
    <w:name w:val="Название Знак"/>
    <w:basedOn w:val="a0"/>
    <w:link w:val="a5"/>
    <w:rsid w:val="00C50501"/>
    <w:rPr>
      <w:rFonts w:ascii="Times New Roman" w:eastAsia="Times New Roman" w:hAnsi="Times New Roman" w:cs="Times New Roman"/>
      <w:sz w:val="28"/>
      <w:szCs w:val="20"/>
      <w:lang w:val="en-US" w:eastAsia="en-US"/>
    </w:rPr>
  </w:style>
  <w:style w:type="character" w:styleId="a7">
    <w:name w:val="Hyperlink"/>
    <w:basedOn w:val="a0"/>
    <w:rsid w:val="00C50501"/>
    <w:rPr>
      <w:color w:val="0000FF"/>
      <w:u w:val="single"/>
    </w:rPr>
  </w:style>
  <w:style w:type="paragraph" w:customStyle="1" w:styleId="ConsPlusTitle">
    <w:name w:val="ConsPlusTitle"/>
    <w:rsid w:val="00E93CE9"/>
    <w:pPr>
      <w:suppressAutoHyphens/>
      <w:autoSpaceDE w:val="0"/>
      <w:spacing w:after="0" w:line="240" w:lineRule="auto"/>
    </w:pPr>
    <w:rPr>
      <w:rFonts w:ascii="Arial" w:eastAsia="Calibri" w:hAnsi="Arial" w:cs="Arial"/>
      <w:b/>
      <w:bCs/>
      <w:sz w:val="20"/>
      <w:szCs w:val="20"/>
      <w:lang w:eastAsia="ar-SA"/>
    </w:rPr>
  </w:style>
  <w:style w:type="paragraph" w:customStyle="1" w:styleId="ConsTitle">
    <w:name w:val="ConsTitle"/>
    <w:rsid w:val="008A1F75"/>
    <w:pPr>
      <w:suppressAutoHyphens/>
      <w:autoSpaceDE w:val="0"/>
      <w:spacing w:after="0" w:line="240" w:lineRule="auto"/>
      <w:ind w:firstLine="540"/>
      <w:jc w:val="center"/>
    </w:pPr>
    <w:rPr>
      <w:rFonts w:ascii="Times New Roman" w:eastAsia="Arial" w:hAnsi="Times New Roman" w:cs="Arial"/>
      <w:b/>
      <w:bCs/>
      <w:sz w:val="24"/>
      <w:szCs w:val="16"/>
      <w:lang w:eastAsia="ar-SA"/>
    </w:rPr>
  </w:style>
  <w:style w:type="character" w:customStyle="1" w:styleId="20">
    <w:name w:val="Заголовок 2 Знак"/>
    <w:basedOn w:val="a0"/>
    <w:link w:val="2"/>
    <w:uiPriority w:val="9"/>
    <w:semiHidden/>
    <w:rsid w:val="00A87CCC"/>
    <w:rPr>
      <w:rFonts w:asciiTheme="majorHAnsi" w:eastAsiaTheme="majorEastAsia" w:hAnsiTheme="majorHAnsi" w:cstheme="majorBidi"/>
      <w:b/>
      <w:bCs/>
      <w:color w:val="4F81BD" w:themeColor="accent1"/>
      <w:sz w:val="26"/>
      <w:szCs w:val="26"/>
    </w:rPr>
  </w:style>
  <w:style w:type="paragraph" w:customStyle="1" w:styleId="11">
    <w:name w:val="Обычный1"/>
    <w:rsid w:val="00A87CCC"/>
    <w:pPr>
      <w:widowControl w:val="0"/>
      <w:suppressAutoHyphens/>
    </w:pPr>
    <w:rPr>
      <w:rFonts w:ascii="Calibri" w:eastAsia="Times New Roman" w:hAnsi="Calibri" w:cs="Times New Roman"/>
      <w:lang w:eastAsia="ar-SA"/>
    </w:rPr>
  </w:style>
  <w:style w:type="paragraph" w:styleId="a8">
    <w:name w:val="List"/>
    <w:basedOn w:val="a"/>
    <w:rsid w:val="00A87CCC"/>
    <w:pPr>
      <w:suppressAutoHyphens/>
      <w:spacing w:after="120" w:line="100" w:lineRule="atLeast"/>
    </w:pPr>
    <w:rPr>
      <w:rFonts w:ascii="Times New Roman" w:eastAsia="Times New Roman" w:hAnsi="Times New Roman" w:cs="Mangal"/>
      <w:sz w:val="20"/>
      <w:szCs w:val="20"/>
      <w:lang w:val="en-US" w:eastAsia="hi-IN" w:bidi="hi-IN"/>
    </w:rPr>
  </w:style>
  <w:style w:type="paragraph" w:customStyle="1" w:styleId="12">
    <w:name w:val="Красная строка1"/>
    <w:basedOn w:val="a"/>
    <w:rsid w:val="00A87CCC"/>
    <w:pPr>
      <w:ind w:firstLine="360"/>
    </w:pPr>
    <w:rPr>
      <w:rFonts w:ascii="Calibri" w:eastAsia="Times New Roman" w:hAnsi="Calibri" w:cs="Times New Roman"/>
      <w:lang w:eastAsia="ar-SA"/>
    </w:rPr>
  </w:style>
  <w:style w:type="paragraph" w:styleId="a9">
    <w:name w:val="List Paragraph"/>
    <w:basedOn w:val="a"/>
    <w:uiPriority w:val="34"/>
    <w:qFormat/>
    <w:rsid w:val="002D1F6F"/>
    <w:pPr>
      <w:spacing w:after="0" w:line="240" w:lineRule="auto"/>
      <w:ind w:left="720"/>
      <w:contextualSpacing/>
    </w:pPr>
    <w:rPr>
      <w:rFonts w:ascii="Times New Roman" w:eastAsia="Times New Roman" w:hAnsi="Times New Roman" w:cs="Times New Roman"/>
      <w:sz w:val="24"/>
      <w:szCs w:val="24"/>
    </w:rPr>
  </w:style>
  <w:style w:type="character" w:styleId="aa">
    <w:name w:val="Strong"/>
    <w:basedOn w:val="a0"/>
    <w:qFormat/>
    <w:rsid w:val="009E5AFF"/>
    <w:rPr>
      <w:rFonts w:ascii="Times New Roman" w:hAnsi="Times New Roman" w:cs="Times New Roman" w:hint="default"/>
      <w:b/>
      <w:bCs/>
    </w:rPr>
  </w:style>
  <w:style w:type="paragraph" w:styleId="ab">
    <w:name w:val="Body Text"/>
    <w:basedOn w:val="a"/>
    <w:link w:val="ac"/>
    <w:rsid w:val="009E5AFF"/>
    <w:pPr>
      <w:spacing w:after="120" w:line="240" w:lineRule="auto"/>
    </w:pPr>
    <w:rPr>
      <w:rFonts w:ascii="Times New Roman" w:eastAsia="Times New Roman" w:hAnsi="Times New Roman" w:cs="Times New Roman"/>
      <w:sz w:val="28"/>
      <w:szCs w:val="20"/>
    </w:rPr>
  </w:style>
  <w:style w:type="character" w:customStyle="1" w:styleId="ac">
    <w:name w:val="Основной текст Знак"/>
    <w:basedOn w:val="a0"/>
    <w:link w:val="ab"/>
    <w:rsid w:val="009E5AFF"/>
    <w:rPr>
      <w:rFonts w:ascii="Times New Roman" w:eastAsia="Times New Roman" w:hAnsi="Times New Roman" w:cs="Times New Roman"/>
      <w:sz w:val="28"/>
      <w:szCs w:val="20"/>
    </w:rPr>
  </w:style>
  <w:style w:type="paragraph" w:styleId="ad">
    <w:name w:val="No Spacing"/>
    <w:uiPriority w:val="1"/>
    <w:qFormat/>
    <w:rsid w:val="007F7218"/>
    <w:pPr>
      <w:spacing w:after="0" w:line="240" w:lineRule="auto"/>
    </w:pPr>
    <w:rPr>
      <w:rFonts w:ascii="Times New Roman" w:eastAsia="Times New Roman" w:hAnsi="Times New Roman" w:cs="Times New Roman"/>
      <w:sz w:val="24"/>
      <w:szCs w:val="24"/>
    </w:rPr>
  </w:style>
  <w:style w:type="paragraph" w:styleId="ae">
    <w:name w:val="header"/>
    <w:basedOn w:val="a"/>
    <w:link w:val="af"/>
    <w:rsid w:val="006C2459"/>
    <w:pPr>
      <w:tabs>
        <w:tab w:val="center" w:pos="4677"/>
        <w:tab w:val="right" w:pos="9355"/>
      </w:tabs>
      <w:suppressAutoHyphens/>
      <w:spacing w:after="0" w:line="240" w:lineRule="auto"/>
    </w:pPr>
    <w:rPr>
      <w:rFonts w:ascii="Times New Roman" w:eastAsia="Times New Roman" w:hAnsi="Times New Roman" w:cs="Calibri"/>
      <w:sz w:val="20"/>
      <w:szCs w:val="20"/>
      <w:lang w:eastAsia="ar-SA"/>
    </w:rPr>
  </w:style>
  <w:style w:type="character" w:customStyle="1" w:styleId="af">
    <w:name w:val="Верхний колонтитул Знак"/>
    <w:basedOn w:val="a0"/>
    <w:link w:val="ae"/>
    <w:rsid w:val="006C2459"/>
    <w:rPr>
      <w:rFonts w:ascii="Times New Roman" w:eastAsia="Times New Roman" w:hAnsi="Times New Roman" w:cs="Calibri"/>
      <w:sz w:val="20"/>
      <w:szCs w:val="20"/>
      <w:lang w:eastAsia="ar-SA"/>
    </w:rPr>
  </w:style>
  <w:style w:type="paragraph" w:styleId="af0">
    <w:name w:val="footer"/>
    <w:basedOn w:val="a"/>
    <w:link w:val="af1"/>
    <w:uiPriority w:val="99"/>
    <w:rsid w:val="006C2459"/>
    <w:pPr>
      <w:tabs>
        <w:tab w:val="center" w:pos="4677"/>
        <w:tab w:val="right" w:pos="9355"/>
      </w:tabs>
      <w:suppressAutoHyphens/>
      <w:spacing w:after="0" w:line="240" w:lineRule="auto"/>
    </w:pPr>
    <w:rPr>
      <w:rFonts w:ascii="Times New Roman" w:eastAsia="Times New Roman" w:hAnsi="Times New Roman" w:cs="Calibri"/>
      <w:sz w:val="20"/>
      <w:szCs w:val="20"/>
      <w:lang w:eastAsia="ar-SA"/>
    </w:rPr>
  </w:style>
  <w:style w:type="character" w:customStyle="1" w:styleId="af1">
    <w:name w:val="Нижний колонтитул Знак"/>
    <w:basedOn w:val="a0"/>
    <w:link w:val="af0"/>
    <w:uiPriority w:val="99"/>
    <w:rsid w:val="006C2459"/>
    <w:rPr>
      <w:rFonts w:ascii="Times New Roman" w:eastAsia="Times New Roman" w:hAnsi="Times New Roman" w:cs="Calibri"/>
      <w:sz w:val="20"/>
      <w:szCs w:val="20"/>
      <w:lang w:eastAsia="ar-SA"/>
    </w:rPr>
  </w:style>
  <w:style w:type="numbering" w:customStyle="1" w:styleId="13">
    <w:name w:val="Нет списка1"/>
    <w:next w:val="a2"/>
    <w:uiPriority w:val="99"/>
    <w:semiHidden/>
    <w:unhideWhenUsed/>
    <w:rsid w:val="00CF2662"/>
  </w:style>
  <w:style w:type="character" w:customStyle="1" w:styleId="WW8Num1z0">
    <w:name w:val="WW8Num1z0"/>
    <w:rsid w:val="00CF2662"/>
  </w:style>
  <w:style w:type="character" w:customStyle="1" w:styleId="WW8Num1z1">
    <w:name w:val="WW8Num1z1"/>
    <w:rsid w:val="00CF2662"/>
  </w:style>
  <w:style w:type="character" w:customStyle="1" w:styleId="WW8Num1z2">
    <w:name w:val="WW8Num1z2"/>
    <w:rsid w:val="00CF2662"/>
  </w:style>
  <w:style w:type="character" w:customStyle="1" w:styleId="WW8Num1z3">
    <w:name w:val="WW8Num1z3"/>
    <w:rsid w:val="00CF2662"/>
  </w:style>
  <w:style w:type="character" w:customStyle="1" w:styleId="WW8Num1z4">
    <w:name w:val="WW8Num1z4"/>
    <w:rsid w:val="00CF2662"/>
  </w:style>
  <w:style w:type="character" w:customStyle="1" w:styleId="WW8Num1z5">
    <w:name w:val="WW8Num1z5"/>
    <w:rsid w:val="00CF2662"/>
  </w:style>
  <w:style w:type="character" w:customStyle="1" w:styleId="WW8Num1z6">
    <w:name w:val="WW8Num1z6"/>
    <w:rsid w:val="00CF2662"/>
  </w:style>
  <w:style w:type="character" w:customStyle="1" w:styleId="WW8Num1z7">
    <w:name w:val="WW8Num1z7"/>
    <w:rsid w:val="00CF2662"/>
  </w:style>
  <w:style w:type="character" w:customStyle="1" w:styleId="WW8Num1z8">
    <w:name w:val="WW8Num1z8"/>
    <w:rsid w:val="00CF2662"/>
  </w:style>
  <w:style w:type="character" w:customStyle="1" w:styleId="15">
    <w:name w:val="Основной шрифт абзаца15"/>
    <w:rsid w:val="00CF2662"/>
  </w:style>
  <w:style w:type="character" w:customStyle="1" w:styleId="14">
    <w:name w:val="Основной шрифт абзаца14"/>
    <w:rsid w:val="00CF2662"/>
  </w:style>
  <w:style w:type="character" w:customStyle="1" w:styleId="Absatz-Standardschriftart">
    <w:name w:val="Absatz-Standardschriftart"/>
    <w:rsid w:val="00CF2662"/>
  </w:style>
  <w:style w:type="character" w:customStyle="1" w:styleId="WW-Absatz-Standardschriftart">
    <w:name w:val="WW-Absatz-Standardschriftart"/>
    <w:rsid w:val="00CF2662"/>
  </w:style>
  <w:style w:type="character" w:customStyle="1" w:styleId="130">
    <w:name w:val="Основной шрифт абзаца13"/>
    <w:rsid w:val="00CF2662"/>
  </w:style>
  <w:style w:type="character" w:customStyle="1" w:styleId="WW-Absatz-Standardschriftart1">
    <w:name w:val="WW-Absatz-Standardschriftart1"/>
    <w:rsid w:val="00CF2662"/>
  </w:style>
  <w:style w:type="character" w:customStyle="1" w:styleId="WW-Absatz-Standardschriftart11">
    <w:name w:val="WW-Absatz-Standardschriftart11"/>
    <w:rsid w:val="00CF2662"/>
  </w:style>
  <w:style w:type="character" w:customStyle="1" w:styleId="WW-Absatz-Standardschriftart111">
    <w:name w:val="WW-Absatz-Standardschriftart111"/>
    <w:rsid w:val="00CF2662"/>
  </w:style>
  <w:style w:type="character" w:customStyle="1" w:styleId="WW-Absatz-Standardschriftart1111">
    <w:name w:val="WW-Absatz-Standardschriftart1111"/>
    <w:rsid w:val="00CF2662"/>
  </w:style>
  <w:style w:type="character" w:customStyle="1" w:styleId="120">
    <w:name w:val="Основной шрифт абзаца12"/>
    <w:rsid w:val="00CF2662"/>
  </w:style>
  <w:style w:type="character" w:customStyle="1" w:styleId="WW-Absatz-Standardschriftart11111">
    <w:name w:val="WW-Absatz-Standardschriftart11111"/>
    <w:rsid w:val="00CF2662"/>
  </w:style>
  <w:style w:type="character" w:customStyle="1" w:styleId="WW-Absatz-Standardschriftart111111">
    <w:name w:val="WW-Absatz-Standardschriftart111111"/>
    <w:rsid w:val="00CF2662"/>
  </w:style>
  <w:style w:type="character" w:customStyle="1" w:styleId="WW-Absatz-Standardschriftart1111111">
    <w:name w:val="WW-Absatz-Standardschriftart1111111"/>
    <w:rsid w:val="00CF2662"/>
  </w:style>
  <w:style w:type="character" w:customStyle="1" w:styleId="110">
    <w:name w:val="Основной шрифт абзаца11"/>
    <w:rsid w:val="00CF2662"/>
  </w:style>
  <w:style w:type="character" w:customStyle="1" w:styleId="WW-Absatz-Standardschriftart11111111">
    <w:name w:val="WW-Absatz-Standardschriftart11111111"/>
    <w:rsid w:val="00CF2662"/>
  </w:style>
  <w:style w:type="character" w:customStyle="1" w:styleId="WW-Absatz-Standardschriftart111111111">
    <w:name w:val="WW-Absatz-Standardschriftart111111111"/>
    <w:rsid w:val="00CF2662"/>
  </w:style>
  <w:style w:type="character" w:customStyle="1" w:styleId="WW-Absatz-Standardschriftart1111111111">
    <w:name w:val="WW-Absatz-Standardschriftart1111111111"/>
    <w:rsid w:val="00CF2662"/>
  </w:style>
  <w:style w:type="character" w:customStyle="1" w:styleId="WW-Absatz-Standardschriftart11111111111">
    <w:name w:val="WW-Absatz-Standardschriftart11111111111"/>
    <w:rsid w:val="00CF2662"/>
  </w:style>
  <w:style w:type="character" w:customStyle="1" w:styleId="WW-Absatz-Standardschriftart111111111111">
    <w:name w:val="WW-Absatz-Standardschriftart111111111111"/>
    <w:rsid w:val="00CF2662"/>
  </w:style>
  <w:style w:type="character" w:customStyle="1" w:styleId="WW-Absatz-Standardschriftart1111111111111">
    <w:name w:val="WW-Absatz-Standardschriftart1111111111111"/>
    <w:rsid w:val="00CF2662"/>
  </w:style>
  <w:style w:type="character" w:customStyle="1" w:styleId="WW-Absatz-Standardschriftart11111111111111">
    <w:name w:val="WW-Absatz-Standardschriftart11111111111111"/>
    <w:rsid w:val="00CF2662"/>
  </w:style>
  <w:style w:type="character" w:customStyle="1" w:styleId="WW-Absatz-Standardschriftart111111111111111">
    <w:name w:val="WW-Absatz-Standardschriftart111111111111111"/>
    <w:rsid w:val="00CF2662"/>
  </w:style>
  <w:style w:type="character" w:customStyle="1" w:styleId="WW-Absatz-Standardschriftart1111111111111111">
    <w:name w:val="WW-Absatz-Standardschriftart1111111111111111"/>
    <w:rsid w:val="00CF2662"/>
  </w:style>
  <w:style w:type="character" w:customStyle="1" w:styleId="WW-Absatz-Standardschriftart11111111111111111">
    <w:name w:val="WW-Absatz-Standardschriftart11111111111111111"/>
    <w:rsid w:val="00CF2662"/>
  </w:style>
  <w:style w:type="character" w:customStyle="1" w:styleId="WW-Absatz-Standardschriftart111111111111111111">
    <w:name w:val="WW-Absatz-Standardschriftart111111111111111111"/>
    <w:rsid w:val="00CF2662"/>
  </w:style>
  <w:style w:type="character" w:customStyle="1" w:styleId="WW-Absatz-Standardschriftart1111111111111111111">
    <w:name w:val="WW-Absatz-Standardschriftart1111111111111111111"/>
    <w:rsid w:val="00CF2662"/>
  </w:style>
  <w:style w:type="character" w:customStyle="1" w:styleId="WW-Absatz-Standardschriftart11111111111111111111">
    <w:name w:val="WW-Absatz-Standardschriftart11111111111111111111"/>
    <w:rsid w:val="00CF2662"/>
  </w:style>
  <w:style w:type="character" w:customStyle="1" w:styleId="WW-Absatz-Standardschriftart111111111111111111111">
    <w:name w:val="WW-Absatz-Standardschriftart111111111111111111111"/>
    <w:rsid w:val="00CF2662"/>
  </w:style>
  <w:style w:type="character" w:customStyle="1" w:styleId="WW-Absatz-Standardschriftart1111111111111111111111">
    <w:name w:val="WW-Absatz-Standardschriftart1111111111111111111111"/>
    <w:rsid w:val="00CF2662"/>
  </w:style>
  <w:style w:type="character" w:customStyle="1" w:styleId="WW-Absatz-Standardschriftart11111111111111111111111">
    <w:name w:val="WW-Absatz-Standardschriftart11111111111111111111111"/>
    <w:rsid w:val="00CF2662"/>
  </w:style>
  <w:style w:type="character" w:customStyle="1" w:styleId="WW-Absatz-Standardschriftart111111111111111111111111">
    <w:name w:val="WW-Absatz-Standardschriftart111111111111111111111111"/>
    <w:rsid w:val="00CF2662"/>
  </w:style>
  <w:style w:type="character" w:customStyle="1" w:styleId="100">
    <w:name w:val="Основной шрифт абзаца10"/>
    <w:rsid w:val="00CF2662"/>
  </w:style>
  <w:style w:type="character" w:customStyle="1" w:styleId="WW-Absatz-Standardschriftart1111111111111111111111111">
    <w:name w:val="WW-Absatz-Standardschriftart1111111111111111111111111"/>
    <w:rsid w:val="00CF2662"/>
  </w:style>
  <w:style w:type="character" w:customStyle="1" w:styleId="WW-Absatz-Standardschriftart11111111111111111111111111">
    <w:name w:val="WW-Absatz-Standardschriftart11111111111111111111111111"/>
    <w:rsid w:val="00CF2662"/>
  </w:style>
  <w:style w:type="character" w:customStyle="1" w:styleId="WW-Absatz-Standardschriftart111111111111111111111111111">
    <w:name w:val="WW-Absatz-Standardschriftart111111111111111111111111111"/>
    <w:rsid w:val="00CF2662"/>
  </w:style>
  <w:style w:type="character" w:customStyle="1" w:styleId="WW-Absatz-Standardschriftart1111111111111111111111111111">
    <w:name w:val="WW-Absatz-Standardschriftart1111111111111111111111111111"/>
    <w:rsid w:val="00CF2662"/>
  </w:style>
  <w:style w:type="character" w:customStyle="1" w:styleId="WW-Absatz-Standardschriftart11111111111111111111111111111">
    <w:name w:val="WW-Absatz-Standardschriftart11111111111111111111111111111"/>
    <w:rsid w:val="00CF2662"/>
  </w:style>
  <w:style w:type="character" w:customStyle="1" w:styleId="WW-Absatz-Standardschriftart111111111111111111111111111111">
    <w:name w:val="WW-Absatz-Standardschriftart111111111111111111111111111111"/>
    <w:rsid w:val="00CF2662"/>
  </w:style>
  <w:style w:type="character" w:customStyle="1" w:styleId="WW-Absatz-Standardschriftart1111111111111111111111111111111">
    <w:name w:val="WW-Absatz-Standardschriftart1111111111111111111111111111111"/>
    <w:rsid w:val="00CF2662"/>
  </w:style>
  <w:style w:type="character" w:customStyle="1" w:styleId="WW-Absatz-Standardschriftart11111111111111111111111111111111">
    <w:name w:val="WW-Absatz-Standardschriftart11111111111111111111111111111111"/>
    <w:rsid w:val="00CF2662"/>
  </w:style>
  <w:style w:type="character" w:customStyle="1" w:styleId="WW-Absatz-Standardschriftart111111111111111111111111111111111">
    <w:name w:val="WW-Absatz-Standardschriftart111111111111111111111111111111111"/>
    <w:rsid w:val="00CF2662"/>
  </w:style>
  <w:style w:type="character" w:customStyle="1" w:styleId="WW-Absatz-Standardschriftart1111111111111111111111111111111111">
    <w:name w:val="WW-Absatz-Standardschriftart1111111111111111111111111111111111"/>
    <w:rsid w:val="00CF2662"/>
  </w:style>
  <w:style w:type="character" w:customStyle="1" w:styleId="WW-Absatz-Standardschriftart11111111111111111111111111111111111">
    <w:name w:val="WW-Absatz-Standardschriftart11111111111111111111111111111111111"/>
    <w:rsid w:val="00CF2662"/>
  </w:style>
  <w:style w:type="character" w:customStyle="1" w:styleId="9">
    <w:name w:val="Основной шрифт абзаца9"/>
    <w:rsid w:val="00CF2662"/>
  </w:style>
  <w:style w:type="character" w:customStyle="1" w:styleId="WW-Absatz-Standardschriftart111111111111111111111111111111111111">
    <w:name w:val="WW-Absatz-Standardschriftart111111111111111111111111111111111111"/>
    <w:rsid w:val="00CF2662"/>
  </w:style>
  <w:style w:type="character" w:customStyle="1" w:styleId="WW-Absatz-Standardschriftart1111111111111111111111111111111111111">
    <w:name w:val="WW-Absatz-Standardschriftart1111111111111111111111111111111111111"/>
    <w:rsid w:val="00CF2662"/>
  </w:style>
  <w:style w:type="character" w:customStyle="1" w:styleId="WW-Absatz-Standardschriftart11111111111111111111111111111111111111">
    <w:name w:val="WW-Absatz-Standardschriftart11111111111111111111111111111111111111"/>
    <w:rsid w:val="00CF2662"/>
  </w:style>
  <w:style w:type="character" w:customStyle="1" w:styleId="WW-Absatz-Standardschriftart111111111111111111111111111111111111111">
    <w:name w:val="WW-Absatz-Standardschriftart111111111111111111111111111111111111111"/>
    <w:rsid w:val="00CF2662"/>
  </w:style>
  <w:style w:type="character" w:customStyle="1" w:styleId="WW-Absatz-Standardschriftart1111111111111111111111111111111111111111">
    <w:name w:val="WW-Absatz-Standardschriftart1111111111111111111111111111111111111111"/>
    <w:rsid w:val="00CF2662"/>
  </w:style>
  <w:style w:type="character" w:customStyle="1" w:styleId="WW-Absatz-Standardschriftart11111111111111111111111111111111111111111">
    <w:name w:val="WW-Absatz-Standardschriftart11111111111111111111111111111111111111111"/>
    <w:rsid w:val="00CF2662"/>
  </w:style>
  <w:style w:type="character" w:customStyle="1" w:styleId="8">
    <w:name w:val="Основной шрифт абзаца8"/>
    <w:rsid w:val="00CF2662"/>
  </w:style>
  <w:style w:type="character" w:customStyle="1" w:styleId="WW-Absatz-Standardschriftart111111111111111111111111111111111111111111">
    <w:name w:val="WW-Absatz-Standardschriftart111111111111111111111111111111111111111111"/>
    <w:rsid w:val="00CF2662"/>
  </w:style>
  <w:style w:type="character" w:customStyle="1" w:styleId="WW-Absatz-Standardschriftart1111111111111111111111111111111111111111111">
    <w:name w:val="WW-Absatz-Standardschriftart1111111111111111111111111111111111111111111"/>
    <w:rsid w:val="00CF2662"/>
  </w:style>
  <w:style w:type="character" w:customStyle="1" w:styleId="WW-Absatz-Standardschriftart11111111111111111111111111111111111111111111">
    <w:name w:val="WW-Absatz-Standardschriftart11111111111111111111111111111111111111111111"/>
    <w:rsid w:val="00CF2662"/>
  </w:style>
  <w:style w:type="character" w:customStyle="1" w:styleId="WW-Absatz-Standardschriftart111111111111111111111111111111111111111111111">
    <w:name w:val="WW-Absatz-Standardschriftart111111111111111111111111111111111111111111111"/>
    <w:rsid w:val="00CF2662"/>
  </w:style>
  <w:style w:type="character" w:customStyle="1" w:styleId="WW-Absatz-Standardschriftart1111111111111111111111111111111111111111111111">
    <w:name w:val="WW-Absatz-Standardschriftart1111111111111111111111111111111111111111111111"/>
    <w:rsid w:val="00CF2662"/>
  </w:style>
  <w:style w:type="character" w:customStyle="1" w:styleId="WW-Absatz-Standardschriftart11111111111111111111111111111111111111111111111">
    <w:name w:val="WW-Absatz-Standardschriftart11111111111111111111111111111111111111111111111"/>
    <w:rsid w:val="00CF2662"/>
  </w:style>
  <w:style w:type="character" w:customStyle="1" w:styleId="WW-Absatz-Standardschriftart111111111111111111111111111111111111111111111111">
    <w:name w:val="WW-Absatz-Standardschriftart111111111111111111111111111111111111111111111111"/>
    <w:rsid w:val="00CF2662"/>
  </w:style>
  <w:style w:type="character" w:customStyle="1" w:styleId="WW-Absatz-Standardschriftart1111111111111111111111111111111111111111111111111">
    <w:name w:val="WW-Absatz-Standardschriftart1111111111111111111111111111111111111111111111111"/>
    <w:rsid w:val="00CF2662"/>
  </w:style>
  <w:style w:type="character" w:customStyle="1" w:styleId="WW-Absatz-Standardschriftart11111111111111111111111111111111111111111111111111">
    <w:name w:val="WW-Absatz-Standardschriftart11111111111111111111111111111111111111111111111111"/>
    <w:rsid w:val="00CF2662"/>
  </w:style>
  <w:style w:type="character" w:customStyle="1" w:styleId="WW-Absatz-Standardschriftart111111111111111111111111111111111111111111111111111">
    <w:name w:val="WW-Absatz-Standardschriftart111111111111111111111111111111111111111111111111111"/>
    <w:rsid w:val="00CF2662"/>
  </w:style>
  <w:style w:type="character" w:customStyle="1" w:styleId="7">
    <w:name w:val="Основной шрифт абзаца7"/>
    <w:rsid w:val="00CF2662"/>
  </w:style>
  <w:style w:type="character" w:customStyle="1" w:styleId="WW-Absatz-Standardschriftart1111111111111111111111111111111111111111111111111111">
    <w:name w:val="WW-Absatz-Standardschriftart1111111111111111111111111111111111111111111111111111"/>
    <w:rsid w:val="00CF2662"/>
  </w:style>
  <w:style w:type="character" w:customStyle="1" w:styleId="6">
    <w:name w:val="Основной шрифт абзаца6"/>
    <w:rsid w:val="00CF2662"/>
  </w:style>
  <w:style w:type="character" w:customStyle="1" w:styleId="WW-Absatz-Standardschriftart11111111111111111111111111111111111111111111111111111">
    <w:name w:val="WW-Absatz-Standardschriftart11111111111111111111111111111111111111111111111111111"/>
    <w:rsid w:val="00CF2662"/>
  </w:style>
  <w:style w:type="character" w:customStyle="1" w:styleId="WW-Absatz-Standardschriftart111111111111111111111111111111111111111111111111111111">
    <w:name w:val="WW-Absatz-Standardschriftart111111111111111111111111111111111111111111111111111111"/>
    <w:rsid w:val="00CF2662"/>
  </w:style>
  <w:style w:type="character" w:customStyle="1" w:styleId="WW-Absatz-Standardschriftart1111111111111111111111111111111111111111111111111111111">
    <w:name w:val="WW-Absatz-Standardschriftart1111111111111111111111111111111111111111111111111111111"/>
    <w:rsid w:val="00CF2662"/>
  </w:style>
  <w:style w:type="character" w:customStyle="1" w:styleId="WW-Absatz-Standardschriftart11111111111111111111111111111111111111111111111111111111">
    <w:name w:val="WW-Absatz-Standardschriftart11111111111111111111111111111111111111111111111111111111"/>
    <w:rsid w:val="00CF2662"/>
  </w:style>
  <w:style w:type="character" w:customStyle="1" w:styleId="WW-Absatz-Standardschriftart111111111111111111111111111111111111111111111111111111111">
    <w:name w:val="WW-Absatz-Standardschriftart111111111111111111111111111111111111111111111111111111111"/>
    <w:rsid w:val="00CF2662"/>
  </w:style>
  <w:style w:type="character" w:customStyle="1" w:styleId="5">
    <w:name w:val="Основной шрифт абзаца5"/>
    <w:rsid w:val="00CF2662"/>
  </w:style>
  <w:style w:type="character" w:customStyle="1" w:styleId="WW-Absatz-Standardschriftart1111111111111111111111111111111111111111111111111111111111">
    <w:name w:val="WW-Absatz-Standardschriftart1111111111111111111111111111111111111111111111111111111111"/>
    <w:rsid w:val="00CF2662"/>
  </w:style>
  <w:style w:type="character" w:customStyle="1" w:styleId="WW-Absatz-Standardschriftart11111111111111111111111111111111111111111111111111111111111">
    <w:name w:val="WW-Absatz-Standardschriftart11111111111111111111111111111111111111111111111111111111111"/>
    <w:rsid w:val="00CF2662"/>
  </w:style>
  <w:style w:type="character" w:customStyle="1" w:styleId="4">
    <w:name w:val="Основной шрифт абзаца4"/>
    <w:rsid w:val="00CF2662"/>
  </w:style>
  <w:style w:type="character" w:customStyle="1" w:styleId="WW-Absatz-Standardschriftart111111111111111111111111111111111111111111111111111111111111">
    <w:name w:val="WW-Absatz-Standardschriftart111111111111111111111111111111111111111111111111111111111111"/>
    <w:rsid w:val="00CF2662"/>
  </w:style>
  <w:style w:type="character" w:customStyle="1" w:styleId="WW-Absatz-Standardschriftart1111111111111111111111111111111111111111111111111111111111111">
    <w:name w:val="WW-Absatz-Standardschriftart1111111111111111111111111111111111111111111111111111111111111"/>
    <w:rsid w:val="00CF2662"/>
  </w:style>
  <w:style w:type="character" w:customStyle="1" w:styleId="WW-Absatz-Standardschriftart11111111111111111111111111111111111111111111111111111111111111">
    <w:name w:val="WW-Absatz-Standardschriftart11111111111111111111111111111111111111111111111111111111111111"/>
    <w:rsid w:val="00CF2662"/>
  </w:style>
  <w:style w:type="character" w:customStyle="1" w:styleId="WW-Absatz-Standardschriftart111111111111111111111111111111111111111111111111111111111111111">
    <w:name w:val="WW-Absatz-Standardschriftart111111111111111111111111111111111111111111111111111111111111111"/>
    <w:rsid w:val="00CF2662"/>
  </w:style>
  <w:style w:type="character" w:customStyle="1" w:styleId="WW-Absatz-Standardschriftart1111111111111111111111111111111111111111111111111111111111111111">
    <w:name w:val="WW-Absatz-Standardschriftart1111111111111111111111111111111111111111111111111111111111111111"/>
    <w:rsid w:val="00CF2662"/>
  </w:style>
  <w:style w:type="character" w:customStyle="1" w:styleId="WW-Absatz-Standardschriftart11111111111111111111111111111111111111111111111111111111111111111">
    <w:name w:val="WW-Absatz-Standardschriftart11111111111111111111111111111111111111111111111111111111111111111"/>
    <w:rsid w:val="00CF2662"/>
  </w:style>
  <w:style w:type="character" w:customStyle="1" w:styleId="WW-Absatz-Standardschriftart111111111111111111111111111111111111111111111111111111111111111111">
    <w:name w:val="WW-Absatz-Standardschriftart111111111111111111111111111111111111111111111111111111111111111111"/>
    <w:rsid w:val="00CF2662"/>
  </w:style>
  <w:style w:type="character" w:customStyle="1" w:styleId="WW-Absatz-Standardschriftart1111111111111111111111111111111111111111111111111111111111111111111">
    <w:name w:val="WW-Absatz-Standardschriftart1111111111111111111111111111111111111111111111111111111111111111111"/>
    <w:rsid w:val="00CF2662"/>
  </w:style>
  <w:style w:type="character" w:customStyle="1" w:styleId="3">
    <w:name w:val="Основной шрифт абзаца3"/>
    <w:rsid w:val="00CF2662"/>
  </w:style>
  <w:style w:type="character" w:customStyle="1" w:styleId="21">
    <w:name w:val="Основной шрифт абзаца2"/>
    <w:rsid w:val="00CF2662"/>
  </w:style>
  <w:style w:type="character" w:customStyle="1" w:styleId="16">
    <w:name w:val="Основной шрифт абзаца1"/>
    <w:rsid w:val="00CF2662"/>
  </w:style>
  <w:style w:type="character" w:customStyle="1" w:styleId="af2">
    <w:name w:val="Символ нумерации"/>
    <w:rsid w:val="00CF2662"/>
  </w:style>
  <w:style w:type="character" w:customStyle="1" w:styleId="af3">
    <w:name w:val="Маркеры списка"/>
    <w:rsid w:val="00CF2662"/>
    <w:rPr>
      <w:rFonts w:ascii="OpenSymbol" w:eastAsia="OpenSymbol" w:hAnsi="OpenSymbol" w:cs="OpenSymbol"/>
    </w:rPr>
  </w:style>
  <w:style w:type="character" w:customStyle="1" w:styleId="ConsPlusNormal0">
    <w:name w:val="ConsPlusNormal Знак"/>
    <w:rsid w:val="00CF2662"/>
    <w:rPr>
      <w:rFonts w:ascii="Arial" w:hAnsi="Arial" w:cs="Arial"/>
      <w:sz w:val="22"/>
      <w:szCs w:val="22"/>
      <w:lang w:val="ru-RU" w:eastAsia="ar-SA" w:bidi="ar-SA"/>
    </w:rPr>
  </w:style>
  <w:style w:type="paragraph" w:customStyle="1" w:styleId="af4">
    <w:name w:val="Заголовок"/>
    <w:basedOn w:val="a"/>
    <w:next w:val="ab"/>
    <w:rsid w:val="00CF2662"/>
    <w:pPr>
      <w:keepNext/>
      <w:suppressAutoHyphens/>
      <w:spacing w:before="240" w:after="120" w:line="240" w:lineRule="auto"/>
    </w:pPr>
    <w:rPr>
      <w:rFonts w:ascii="Arial" w:eastAsia="Lucida Sans Unicode" w:hAnsi="Arial" w:cs="Tahoma"/>
      <w:sz w:val="28"/>
      <w:szCs w:val="28"/>
      <w:lang w:eastAsia="ar-SA"/>
    </w:rPr>
  </w:style>
  <w:style w:type="paragraph" w:customStyle="1" w:styleId="150">
    <w:name w:val="Название15"/>
    <w:basedOn w:val="a"/>
    <w:rsid w:val="00CF2662"/>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51">
    <w:name w:val="Указатель15"/>
    <w:basedOn w:val="a"/>
    <w:rsid w:val="00CF2662"/>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40">
    <w:name w:val="Название14"/>
    <w:basedOn w:val="a"/>
    <w:rsid w:val="00CF2662"/>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41">
    <w:name w:val="Указатель14"/>
    <w:basedOn w:val="a"/>
    <w:rsid w:val="00CF2662"/>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31">
    <w:name w:val="Название13"/>
    <w:basedOn w:val="a"/>
    <w:rsid w:val="00CF2662"/>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132">
    <w:name w:val="Указатель13"/>
    <w:basedOn w:val="a"/>
    <w:rsid w:val="00CF2662"/>
    <w:pPr>
      <w:suppressLineNumbers/>
      <w:suppressAutoHyphens/>
      <w:spacing w:after="0" w:line="240" w:lineRule="auto"/>
    </w:pPr>
    <w:rPr>
      <w:rFonts w:ascii="Arial" w:eastAsia="Times New Roman" w:hAnsi="Arial" w:cs="Tahoma"/>
      <w:sz w:val="24"/>
      <w:szCs w:val="24"/>
      <w:lang w:eastAsia="ar-SA"/>
    </w:rPr>
  </w:style>
  <w:style w:type="paragraph" w:customStyle="1" w:styleId="121">
    <w:name w:val="Название12"/>
    <w:basedOn w:val="a"/>
    <w:rsid w:val="00CF2662"/>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122">
    <w:name w:val="Указатель12"/>
    <w:basedOn w:val="a"/>
    <w:rsid w:val="00CF2662"/>
    <w:pPr>
      <w:suppressLineNumbers/>
      <w:suppressAutoHyphens/>
      <w:spacing w:after="0" w:line="240" w:lineRule="auto"/>
    </w:pPr>
    <w:rPr>
      <w:rFonts w:ascii="Arial" w:eastAsia="Times New Roman" w:hAnsi="Arial" w:cs="Tahoma"/>
      <w:sz w:val="24"/>
      <w:szCs w:val="24"/>
      <w:lang w:eastAsia="ar-SA"/>
    </w:rPr>
  </w:style>
  <w:style w:type="paragraph" w:customStyle="1" w:styleId="111">
    <w:name w:val="Название11"/>
    <w:basedOn w:val="a"/>
    <w:rsid w:val="00CF2662"/>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112">
    <w:name w:val="Указатель11"/>
    <w:basedOn w:val="a"/>
    <w:rsid w:val="00CF2662"/>
    <w:pPr>
      <w:suppressLineNumbers/>
      <w:suppressAutoHyphens/>
      <w:spacing w:after="0" w:line="240" w:lineRule="auto"/>
    </w:pPr>
    <w:rPr>
      <w:rFonts w:ascii="Arial" w:eastAsia="Times New Roman" w:hAnsi="Arial" w:cs="Tahoma"/>
      <w:sz w:val="24"/>
      <w:szCs w:val="24"/>
      <w:lang w:eastAsia="ar-SA"/>
    </w:rPr>
  </w:style>
  <w:style w:type="paragraph" w:customStyle="1" w:styleId="101">
    <w:name w:val="Название10"/>
    <w:basedOn w:val="a"/>
    <w:rsid w:val="00CF2662"/>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102">
    <w:name w:val="Указатель10"/>
    <w:basedOn w:val="a"/>
    <w:rsid w:val="00CF2662"/>
    <w:pPr>
      <w:suppressLineNumbers/>
      <w:suppressAutoHyphens/>
      <w:spacing w:after="0" w:line="240" w:lineRule="auto"/>
    </w:pPr>
    <w:rPr>
      <w:rFonts w:ascii="Arial" w:eastAsia="Times New Roman" w:hAnsi="Arial" w:cs="Tahoma"/>
      <w:sz w:val="24"/>
      <w:szCs w:val="24"/>
      <w:lang w:eastAsia="ar-SA"/>
    </w:rPr>
  </w:style>
  <w:style w:type="paragraph" w:customStyle="1" w:styleId="90">
    <w:name w:val="Название9"/>
    <w:basedOn w:val="a"/>
    <w:rsid w:val="00CF2662"/>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91">
    <w:name w:val="Указатель9"/>
    <w:basedOn w:val="a"/>
    <w:rsid w:val="00CF2662"/>
    <w:pPr>
      <w:suppressLineNumbers/>
      <w:suppressAutoHyphens/>
      <w:spacing w:after="0" w:line="240" w:lineRule="auto"/>
    </w:pPr>
    <w:rPr>
      <w:rFonts w:ascii="Arial" w:eastAsia="Times New Roman" w:hAnsi="Arial" w:cs="Tahoma"/>
      <w:sz w:val="24"/>
      <w:szCs w:val="24"/>
      <w:lang w:eastAsia="ar-SA"/>
    </w:rPr>
  </w:style>
  <w:style w:type="paragraph" w:customStyle="1" w:styleId="80">
    <w:name w:val="Название8"/>
    <w:basedOn w:val="a"/>
    <w:rsid w:val="00CF2662"/>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81">
    <w:name w:val="Указатель8"/>
    <w:basedOn w:val="a"/>
    <w:rsid w:val="00CF2662"/>
    <w:pPr>
      <w:suppressLineNumbers/>
      <w:suppressAutoHyphens/>
      <w:spacing w:after="0" w:line="240" w:lineRule="auto"/>
    </w:pPr>
    <w:rPr>
      <w:rFonts w:ascii="Arial" w:eastAsia="Times New Roman" w:hAnsi="Arial" w:cs="Tahoma"/>
      <w:sz w:val="24"/>
      <w:szCs w:val="24"/>
      <w:lang w:eastAsia="ar-SA"/>
    </w:rPr>
  </w:style>
  <w:style w:type="paragraph" w:customStyle="1" w:styleId="70">
    <w:name w:val="Название7"/>
    <w:basedOn w:val="a"/>
    <w:rsid w:val="00CF2662"/>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71">
    <w:name w:val="Указатель7"/>
    <w:basedOn w:val="a"/>
    <w:rsid w:val="00CF2662"/>
    <w:pPr>
      <w:suppressLineNumbers/>
      <w:suppressAutoHyphens/>
      <w:spacing w:after="0" w:line="240" w:lineRule="auto"/>
    </w:pPr>
    <w:rPr>
      <w:rFonts w:ascii="Arial" w:eastAsia="Times New Roman" w:hAnsi="Arial" w:cs="Tahoma"/>
      <w:sz w:val="24"/>
      <w:szCs w:val="24"/>
      <w:lang w:eastAsia="ar-SA"/>
    </w:rPr>
  </w:style>
  <w:style w:type="paragraph" w:customStyle="1" w:styleId="60">
    <w:name w:val="Название6"/>
    <w:basedOn w:val="a"/>
    <w:rsid w:val="00CF2662"/>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61">
    <w:name w:val="Указатель6"/>
    <w:basedOn w:val="a"/>
    <w:rsid w:val="00CF2662"/>
    <w:pPr>
      <w:suppressLineNumbers/>
      <w:suppressAutoHyphens/>
      <w:spacing w:after="0" w:line="240" w:lineRule="auto"/>
    </w:pPr>
    <w:rPr>
      <w:rFonts w:ascii="Arial" w:eastAsia="Times New Roman" w:hAnsi="Arial" w:cs="Tahoma"/>
      <w:sz w:val="24"/>
      <w:szCs w:val="24"/>
      <w:lang w:eastAsia="ar-SA"/>
    </w:rPr>
  </w:style>
  <w:style w:type="paragraph" w:customStyle="1" w:styleId="50">
    <w:name w:val="Название5"/>
    <w:basedOn w:val="a"/>
    <w:rsid w:val="00CF2662"/>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51">
    <w:name w:val="Указатель5"/>
    <w:basedOn w:val="a"/>
    <w:rsid w:val="00CF2662"/>
    <w:pPr>
      <w:suppressLineNumbers/>
      <w:suppressAutoHyphens/>
      <w:spacing w:after="0" w:line="240" w:lineRule="auto"/>
    </w:pPr>
    <w:rPr>
      <w:rFonts w:ascii="Arial" w:eastAsia="Times New Roman" w:hAnsi="Arial" w:cs="Tahoma"/>
      <w:sz w:val="24"/>
      <w:szCs w:val="24"/>
      <w:lang w:eastAsia="ar-SA"/>
    </w:rPr>
  </w:style>
  <w:style w:type="paragraph" w:customStyle="1" w:styleId="40">
    <w:name w:val="Название4"/>
    <w:basedOn w:val="a"/>
    <w:rsid w:val="00CF2662"/>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41">
    <w:name w:val="Указатель4"/>
    <w:basedOn w:val="a"/>
    <w:rsid w:val="00CF2662"/>
    <w:pPr>
      <w:suppressLineNumbers/>
      <w:suppressAutoHyphens/>
      <w:spacing w:after="0" w:line="240" w:lineRule="auto"/>
    </w:pPr>
    <w:rPr>
      <w:rFonts w:ascii="Arial" w:eastAsia="Times New Roman" w:hAnsi="Arial" w:cs="Tahoma"/>
      <w:sz w:val="24"/>
      <w:szCs w:val="24"/>
      <w:lang w:eastAsia="ar-SA"/>
    </w:rPr>
  </w:style>
  <w:style w:type="paragraph" w:customStyle="1" w:styleId="30">
    <w:name w:val="Название3"/>
    <w:basedOn w:val="a"/>
    <w:rsid w:val="00CF2662"/>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31">
    <w:name w:val="Указатель3"/>
    <w:basedOn w:val="a"/>
    <w:rsid w:val="00CF2662"/>
    <w:pPr>
      <w:suppressLineNumbers/>
      <w:suppressAutoHyphens/>
      <w:spacing w:after="0" w:line="240" w:lineRule="auto"/>
    </w:pPr>
    <w:rPr>
      <w:rFonts w:ascii="Arial" w:eastAsia="Times New Roman" w:hAnsi="Arial" w:cs="Tahoma"/>
      <w:sz w:val="24"/>
      <w:szCs w:val="24"/>
      <w:lang w:eastAsia="ar-SA"/>
    </w:rPr>
  </w:style>
  <w:style w:type="paragraph" w:customStyle="1" w:styleId="22">
    <w:name w:val="Название2"/>
    <w:basedOn w:val="a"/>
    <w:rsid w:val="00CF2662"/>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23">
    <w:name w:val="Указатель2"/>
    <w:basedOn w:val="a"/>
    <w:rsid w:val="00CF2662"/>
    <w:pPr>
      <w:suppressLineNumbers/>
      <w:suppressAutoHyphens/>
      <w:spacing w:after="0" w:line="240" w:lineRule="auto"/>
    </w:pPr>
    <w:rPr>
      <w:rFonts w:ascii="Arial" w:eastAsia="Times New Roman" w:hAnsi="Arial" w:cs="Tahoma"/>
      <w:sz w:val="24"/>
      <w:szCs w:val="24"/>
      <w:lang w:eastAsia="ar-SA"/>
    </w:rPr>
  </w:style>
  <w:style w:type="paragraph" w:customStyle="1" w:styleId="17">
    <w:name w:val="Название1"/>
    <w:basedOn w:val="a"/>
    <w:rsid w:val="00CF2662"/>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18">
    <w:name w:val="Указатель1"/>
    <w:basedOn w:val="a"/>
    <w:rsid w:val="00CF2662"/>
    <w:pPr>
      <w:suppressLineNumbers/>
      <w:suppressAutoHyphens/>
      <w:spacing w:after="0" w:line="240" w:lineRule="auto"/>
    </w:pPr>
    <w:rPr>
      <w:rFonts w:ascii="Arial" w:eastAsia="Times New Roman" w:hAnsi="Arial" w:cs="Tahoma"/>
      <w:sz w:val="24"/>
      <w:szCs w:val="24"/>
      <w:lang w:eastAsia="ar-SA"/>
    </w:rPr>
  </w:style>
  <w:style w:type="paragraph" w:customStyle="1" w:styleId="af5">
    <w:name w:val="Содержимое таблицы"/>
    <w:basedOn w:val="a"/>
    <w:rsid w:val="00CF266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6">
    <w:name w:val="Заголовок таблицы"/>
    <w:basedOn w:val="af5"/>
    <w:rsid w:val="00CF2662"/>
    <w:pPr>
      <w:jc w:val="center"/>
    </w:pPr>
    <w:rPr>
      <w:b/>
      <w:bCs/>
    </w:rPr>
  </w:style>
  <w:style w:type="numbering" w:customStyle="1" w:styleId="113">
    <w:name w:val="Нет списка11"/>
    <w:next w:val="a2"/>
    <w:uiPriority w:val="99"/>
    <w:semiHidden/>
    <w:unhideWhenUsed/>
    <w:rsid w:val="00CF2662"/>
  </w:style>
  <w:style w:type="character" w:styleId="af7">
    <w:name w:val="FollowedHyperlink"/>
    <w:uiPriority w:val="99"/>
    <w:semiHidden/>
    <w:unhideWhenUsed/>
    <w:rsid w:val="00CF2662"/>
    <w:rPr>
      <w:color w:val="800080"/>
      <w:u w:val="single"/>
    </w:rPr>
  </w:style>
  <w:style w:type="paragraph" w:customStyle="1" w:styleId="font5">
    <w:name w:val="font5"/>
    <w:basedOn w:val="a"/>
    <w:rsid w:val="00CF266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6">
    <w:name w:val="font6"/>
    <w:basedOn w:val="a"/>
    <w:rsid w:val="00CF2662"/>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68">
    <w:name w:val="xl68"/>
    <w:basedOn w:val="a"/>
    <w:rsid w:val="00CF2662"/>
    <w:pP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69">
    <w:name w:val="xl69"/>
    <w:basedOn w:val="a"/>
    <w:rsid w:val="00CF2662"/>
    <w:pP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70">
    <w:name w:val="xl70"/>
    <w:basedOn w:val="a"/>
    <w:rsid w:val="00CF266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71">
    <w:name w:val="xl71"/>
    <w:basedOn w:val="a"/>
    <w:rsid w:val="00CF266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72">
    <w:name w:val="xl72"/>
    <w:basedOn w:val="a"/>
    <w:rsid w:val="00CF266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73">
    <w:name w:val="xl73"/>
    <w:basedOn w:val="a"/>
    <w:rsid w:val="00CF266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 w:type="paragraph" w:customStyle="1" w:styleId="xl74">
    <w:name w:val="xl74"/>
    <w:basedOn w:val="a"/>
    <w:rsid w:val="00CF266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b/>
      <w:bCs/>
      <w:color w:val="000000"/>
      <w:sz w:val="24"/>
      <w:szCs w:val="24"/>
    </w:rPr>
  </w:style>
  <w:style w:type="paragraph" w:customStyle="1" w:styleId="xl75">
    <w:name w:val="xl75"/>
    <w:basedOn w:val="a"/>
    <w:rsid w:val="00CF266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b/>
      <w:bCs/>
      <w:color w:val="000000"/>
      <w:sz w:val="24"/>
      <w:szCs w:val="24"/>
    </w:rPr>
  </w:style>
  <w:style w:type="paragraph" w:customStyle="1" w:styleId="xl76">
    <w:name w:val="xl76"/>
    <w:basedOn w:val="a"/>
    <w:rsid w:val="00CF2662"/>
    <w:pPr>
      <w:pBdr>
        <w:top w:val="single" w:sz="4" w:space="0" w:color="000000"/>
        <w:left w:val="single" w:sz="4" w:space="0" w:color="000000"/>
        <w:bottom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rPr>
  </w:style>
  <w:style w:type="paragraph" w:customStyle="1" w:styleId="xl77">
    <w:name w:val="xl77"/>
    <w:basedOn w:val="a"/>
    <w:rsid w:val="00CF2662"/>
    <w:pPr>
      <w:pBdr>
        <w:top w:val="single" w:sz="4" w:space="0" w:color="000000"/>
        <w:bottom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rPr>
  </w:style>
  <w:style w:type="paragraph" w:customStyle="1" w:styleId="xl78">
    <w:name w:val="xl78"/>
    <w:basedOn w:val="a"/>
    <w:rsid w:val="00CF2662"/>
    <w:pPr>
      <w:pBdr>
        <w:top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rPr>
  </w:style>
  <w:style w:type="paragraph" w:customStyle="1" w:styleId="xl79">
    <w:name w:val="xl79"/>
    <w:basedOn w:val="a"/>
    <w:rsid w:val="00CF266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rPr>
  </w:style>
  <w:style w:type="paragraph" w:customStyle="1" w:styleId="xl80">
    <w:name w:val="xl80"/>
    <w:basedOn w:val="a"/>
    <w:rsid w:val="00CF266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81">
    <w:name w:val="xl81"/>
    <w:basedOn w:val="a"/>
    <w:rsid w:val="00CF266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82">
    <w:name w:val="xl82"/>
    <w:basedOn w:val="a"/>
    <w:rsid w:val="00CF2662"/>
    <w:pPr>
      <w:pBdr>
        <w:top w:val="single" w:sz="4" w:space="0" w:color="000000"/>
        <w:left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83">
    <w:name w:val="xl83"/>
    <w:basedOn w:val="a"/>
    <w:rsid w:val="00CF2662"/>
    <w:pPr>
      <w:pBdr>
        <w:top w:val="single" w:sz="4" w:space="0" w:color="000000"/>
        <w:left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84">
    <w:name w:val="xl84"/>
    <w:basedOn w:val="a"/>
    <w:rsid w:val="00CF2662"/>
    <w:pPr>
      <w:pBdr>
        <w:top w:val="single" w:sz="4" w:space="0" w:color="000000"/>
        <w:left w:val="single" w:sz="4" w:space="0" w:color="000000"/>
        <w:bottom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85">
    <w:name w:val="xl85"/>
    <w:basedOn w:val="a"/>
    <w:rsid w:val="00CF2662"/>
    <w:pPr>
      <w:pBdr>
        <w:top w:val="single" w:sz="4" w:space="0" w:color="000000"/>
        <w:bottom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86">
    <w:name w:val="xl86"/>
    <w:basedOn w:val="a"/>
    <w:rsid w:val="00CF2662"/>
    <w:pPr>
      <w:pBdr>
        <w:top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rPr>
  </w:style>
  <w:style w:type="paragraph" w:customStyle="1" w:styleId="xl87">
    <w:name w:val="xl87"/>
    <w:basedOn w:val="a"/>
    <w:rsid w:val="00CF266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88">
    <w:name w:val="xl88"/>
    <w:basedOn w:val="a"/>
    <w:rsid w:val="00CF266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9">
    <w:name w:val="xl89"/>
    <w:basedOn w:val="a"/>
    <w:rsid w:val="00CF266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0">
    <w:name w:val="xl90"/>
    <w:basedOn w:val="a"/>
    <w:rsid w:val="00CF2662"/>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91">
    <w:name w:val="xl91"/>
    <w:basedOn w:val="a"/>
    <w:rsid w:val="00CF2662"/>
    <w:pPr>
      <w:pBdr>
        <w:top w:val="single" w:sz="4" w:space="0" w:color="000000"/>
        <w:left w:val="single" w:sz="4" w:space="0" w:color="000000"/>
        <w:bottom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92">
    <w:name w:val="xl92"/>
    <w:basedOn w:val="a"/>
    <w:rsid w:val="00CF2662"/>
    <w:pPr>
      <w:pBdr>
        <w:top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93">
    <w:name w:val="xl93"/>
    <w:basedOn w:val="a"/>
    <w:rsid w:val="00CF2662"/>
    <w:pPr>
      <w:pBdr>
        <w:top w:val="single" w:sz="4" w:space="0" w:color="000000"/>
        <w:left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94">
    <w:name w:val="xl94"/>
    <w:basedOn w:val="a"/>
    <w:rsid w:val="00CF2662"/>
    <w:pPr>
      <w:pBdr>
        <w:top w:val="single" w:sz="4" w:space="0" w:color="000000"/>
        <w:left w:val="single" w:sz="4" w:space="0" w:color="000000"/>
        <w:bottom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95">
    <w:name w:val="xl95"/>
    <w:basedOn w:val="a"/>
    <w:rsid w:val="00CF2662"/>
    <w:pPr>
      <w:pBdr>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96">
    <w:name w:val="xl96"/>
    <w:basedOn w:val="a"/>
    <w:rsid w:val="00CF2662"/>
    <w:pPr>
      <w:pBdr>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7">
    <w:name w:val="xl97"/>
    <w:basedOn w:val="a"/>
    <w:rsid w:val="00CF2662"/>
    <w:pPr>
      <w:pBdr>
        <w:top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98">
    <w:name w:val="xl98"/>
    <w:basedOn w:val="a"/>
    <w:rsid w:val="00CF2662"/>
    <w:pPr>
      <w:pBdr>
        <w:top w:val="single" w:sz="4" w:space="0" w:color="000000"/>
        <w:left w:val="single" w:sz="4" w:space="0" w:color="000000"/>
        <w:bottom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99">
    <w:name w:val="xl99"/>
    <w:basedOn w:val="a"/>
    <w:rsid w:val="00CF2662"/>
    <w:pP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100">
    <w:name w:val="xl100"/>
    <w:basedOn w:val="a"/>
    <w:rsid w:val="00CF2662"/>
    <w:pP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rPr>
  </w:style>
  <w:style w:type="paragraph" w:customStyle="1" w:styleId="xl101">
    <w:name w:val="xl101"/>
    <w:basedOn w:val="a"/>
    <w:rsid w:val="00CF2662"/>
    <w:pPr>
      <w:spacing w:before="100" w:beforeAutospacing="1" w:after="100" w:afterAutospacing="1" w:line="240" w:lineRule="auto"/>
      <w:textAlignment w:val="top"/>
    </w:pPr>
    <w:rPr>
      <w:rFonts w:ascii="Times New Roman" w:eastAsia="Times New Roman" w:hAnsi="Times New Roman" w:cs="Times New Roman"/>
      <w:color w:val="000000"/>
      <w:sz w:val="28"/>
      <w:szCs w:val="28"/>
    </w:rPr>
  </w:style>
  <w:style w:type="paragraph" w:customStyle="1" w:styleId="xl102">
    <w:name w:val="xl102"/>
    <w:basedOn w:val="a"/>
    <w:rsid w:val="00CF2662"/>
    <w:pPr>
      <w:spacing w:before="100" w:beforeAutospacing="1" w:after="100" w:afterAutospacing="1" w:line="240" w:lineRule="auto"/>
      <w:textAlignment w:val="top"/>
    </w:pPr>
    <w:rPr>
      <w:rFonts w:ascii="Times New Roman" w:eastAsia="Times New Roman" w:hAnsi="Times New Roman" w:cs="Times New Roman"/>
      <w:color w:val="000000"/>
      <w:sz w:val="28"/>
      <w:szCs w:val="28"/>
    </w:rPr>
  </w:style>
  <w:style w:type="paragraph" w:customStyle="1" w:styleId="xl103">
    <w:name w:val="xl103"/>
    <w:basedOn w:val="a"/>
    <w:rsid w:val="00CF2662"/>
    <w:pPr>
      <w:spacing w:before="100" w:beforeAutospacing="1" w:after="100" w:afterAutospacing="1" w:line="240" w:lineRule="auto"/>
      <w:jc w:val="right"/>
      <w:textAlignment w:val="top"/>
    </w:pPr>
    <w:rPr>
      <w:rFonts w:ascii="Times New Roman" w:eastAsia="Times New Roman" w:hAnsi="Times New Roman" w:cs="Times New Roman"/>
      <w:color w:val="000000"/>
      <w:sz w:val="28"/>
      <w:szCs w:val="28"/>
    </w:rPr>
  </w:style>
  <w:style w:type="paragraph" w:customStyle="1" w:styleId="xl104">
    <w:name w:val="xl104"/>
    <w:basedOn w:val="a"/>
    <w:rsid w:val="00CF2662"/>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05">
    <w:name w:val="xl105"/>
    <w:basedOn w:val="a"/>
    <w:rsid w:val="00CF2662"/>
    <w:pPr>
      <w:spacing w:before="100" w:beforeAutospacing="1" w:after="100" w:afterAutospacing="1" w:line="240" w:lineRule="auto"/>
      <w:textAlignment w:val="top"/>
    </w:pPr>
    <w:rPr>
      <w:rFonts w:ascii="Times New Roman" w:eastAsia="Times New Roman" w:hAnsi="Times New Roman" w:cs="Times New Roman"/>
      <w:color w:val="000000"/>
      <w:sz w:val="28"/>
      <w:szCs w:val="28"/>
    </w:rPr>
  </w:style>
  <w:style w:type="paragraph" w:customStyle="1" w:styleId="xl106">
    <w:name w:val="xl106"/>
    <w:basedOn w:val="a"/>
    <w:rsid w:val="00CF266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07">
    <w:name w:val="xl107"/>
    <w:basedOn w:val="a"/>
    <w:rsid w:val="00CF2662"/>
    <w:pPr>
      <w:pBdr>
        <w:top w:val="single" w:sz="4" w:space="0" w:color="000000"/>
        <w:left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08">
    <w:name w:val="xl108"/>
    <w:basedOn w:val="a"/>
    <w:rsid w:val="00CF2662"/>
    <w:pPr>
      <w:pBdr>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09">
    <w:name w:val="xl109"/>
    <w:basedOn w:val="a"/>
    <w:rsid w:val="00CF2662"/>
    <w:pPr>
      <w:pBdr>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10">
    <w:name w:val="xl110"/>
    <w:basedOn w:val="a"/>
    <w:rsid w:val="00CF2662"/>
    <w:pPr>
      <w:pBdr>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11">
    <w:name w:val="xl111"/>
    <w:basedOn w:val="a"/>
    <w:rsid w:val="00CF2662"/>
    <w:pPr>
      <w:pBdr>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numbering" w:customStyle="1" w:styleId="24">
    <w:name w:val="Нет списка2"/>
    <w:next w:val="a2"/>
    <w:uiPriority w:val="99"/>
    <w:semiHidden/>
    <w:unhideWhenUsed/>
    <w:rsid w:val="00225A1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pravo.minjust.ru:8080/bigs/showDocument.html?id=0A02E7AB-81DC-427B-9BB7-ABFB1E14BDF3" TargetMode="External"/><Relationship Id="rId10" Type="http://schemas.openxmlformats.org/officeDocument/2006/relationships/image" Target="media/image3.png"/><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141A3B-FF61-455E-9496-1907149DC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1</Pages>
  <Words>12473</Words>
  <Characters>71101</Characters>
  <Application>Microsoft Office Word</Application>
  <DocSecurity>0</DocSecurity>
  <Lines>592</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39</cp:revision>
  <cp:lastPrinted>2018-02-01T03:47:00Z</cp:lastPrinted>
  <dcterms:created xsi:type="dcterms:W3CDTF">2016-01-11T06:26:00Z</dcterms:created>
  <dcterms:modified xsi:type="dcterms:W3CDTF">2020-02-28T01:59:00Z</dcterms:modified>
</cp:coreProperties>
</file>