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CF5" w:rsidRDefault="00302ACF">
      <w:r>
        <w:rPr>
          <w:noProof/>
        </w:rPr>
        <w:pict>
          <v:group id="_x0000_s1026" style="position:absolute;margin-left:-43.8pt;margin-top:-22.5pt;width:525.25pt;height:105.25pt;z-index:251658240" coordorigin="106848480,105318149" coordsize="6670590,1336500">
            <v:rect id="_x0000_s1027" style="position:absolute;left:106848480;top:105318149;width:6670590;height:1336500;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insetpenok="f" o:connecttype="segments"/>
              <o:lock v:ext="edit" shapetype="t"/>
              <v:textbox inset="2.88pt,2.88pt,2.88pt,2.88pt"/>
            </v:rect>
            <v:rect id="_x0000_s1028" style="position:absolute;left:106848480;top:105318149;width:6670590;height:1336500;visibility:visible;mso-wrap-edited:f;mso-wrap-distance-left:2.88pt;mso-wrap-distance-top:2.88pt;mso-wrap-distance-right:2.88pt;mso-wrap-distance-bottom:2.88pt" fillcolor="#85a3a3" stroked="f" strokecolor="black [0]" strokeweight="0" insetpen="t" o:cliptowrap="t">
              <v:fill rotate="t" focus="100%" type="gradient"/>
              <v:stroke>
                <o:left v:ext="view" color="black [0]"/>
                <o:top v:ext="view" color="black [0]"/>
                <o:right v:ext="view" color="black [0]"/>
                <o:bottom v:ext="view" color="black [0]"/>
                <o:column v:ext="view" color="black [0]"/>
              </v:stroke>
              <v:shadow color="#ccc"/>
              <o:lock v:ext="edit" shapetype="t"/>
              <v:textbox inset="2.88pt,2.88pt,2.88pt,2.88pt"/>
            </v:rect>
            <v:rect id="_x0000_s1029" style="position:absolute;left:10697927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0" style="position:absolute;left:10724086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1" style="position:absolute;left:10750245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2" style="position:absolute;left:10776404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3" style="position:absolute;left:10802563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4" style="position:absolute;left:10828722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5" style="position:absolute;left:10854881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6" style="position:absolute;left:10881040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7" style="position:absolute;left:10907199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8" style="position:absolute;left:10933358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9" style="position:absolute;left:10959517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0" style="position:absolute;left:10985676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1" style="position:absolute;left:11011835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2" style="position:absolute;left:11037994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3" style="position:absolute;left:11064153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4" style="position:absolute;left:11090312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5" style="position:absolute;left:11116471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6" style="position:absolute;left:11142630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7" style="position:absolute;left:11168789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8" style="position:absolute;left:11194948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9" style="position:absolute;left:11221107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0" style="position:absolute;left:11247266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1" style="position:absolute;left:11273425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2" style="position:absolute;left:11299584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3" style="position:absolute;left:11325743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group>
        </w:pict>
      </w:r>
    </w:p>
    <w:p w:rsidR="00095CF5" w:rsidRPr="00095CF5" w:rsidRDefault="00095CF5" w:rsidP="00095CF5"/>
    <w:p w:rsidR="00095CF5" w:rsidRPr="00095CF5" w:rsidRDefault="00095CF5" w:rsidP="00095CF5"/>
    <w:p w:rsidR="00095CF5" w:rsidRDefault="00095CF5" w:rsidP="00095CF5"/>
    <w:p w:rsidR="00095CF5" w:rsidRDefault="00095CF5" w:rsidP="00095CF5">
      <w:pPr>
        <w:tabs>
          <w:tab w:val="left" w:pos="3495"/>
        </w:tabs>
      </w:pPr>
      <w:r>
        <w:tab/>
      </w:r>
      <w:r w:rsidRPr="00095CF5">
        <w:rPr>
          <w:noProof/>
        </w:rPr>
        <w:drawing>
          <wp:anchor distT="36576" distB="36576" distL="36576" distR="36576" simplePos="0" relativeHeight="251660288" behindDoc="0" locked="0" layoutInCell="1" allowOverlap="1">
            <wp:simplePos x="0" y="0"/>
            <wp:positionH relativeFrom="column">
              <wp:posOffset>2453640</wp:posOffset>
            </wp:positionH>
            <wp:positionV relativeFrom="paragraph">
              <wp:posOffset>26035</wp:posOffset>
            </wp:positionV>
            <wp:extent cx="390525" cy="314325"/>
            <wp:effectExtent l="0" t="0" r="9525" b="0"/>
            <wp:wrapNone/>
            <wp:docPr id="2" name="Рисунок 31" descr="DD01015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DD01015_"/>
                    <pic:cNvPicPr preferRelativeResize="0">
                      <a:picLocks noChangeArrowheads="1" noChangeShapeType="1"/>
                    </pic:cNvPicPr>
                  </pic:nvPicPr>
                  <pic:blipFill>
                    <a:blip r:embed="rId8"/>
                    <a:srcRect/>
                    <a:stretch>
                      <a:fillRect/>
                    </a:stretch>
                  </pic:blipFill>
                  <pic:spPr bwMode="auto">
                    <a:xfrm>
                      <a:off x="0" y="0"/>
                      <a:ext cx="390525" cy="314325"/>
                    </a:xfrm>
                    <a:prstGeom prst="rect">
                      <a:avLst/>
                    </a:prstGeom>
                    <a:noFill/>
                    <a:ln w="0" algn="in">
                      <a:noFill/>
                      <a:miter lim="800000"/>
                      <a:headEnd/>
                      <a:tailEnd/>
                    </a:ln>
                    <a:effectLst/>
                  </pic:spPr>
                </pic:pic>
              </a:graphicData>
            </a:graphic>
          </wp:anchor>
        </w:drawing>
      </w:r>
    </w:p>
    <w:p w:rsidR="00095CF5" w:rsidRPr="00095CF5" w:rsidRDefault="00095CF5" w:rsidP="00095CF5"/>
    <w:p w:rsidR="00095CF5" w:rsidRDefault="00095CF5" w:rsidP="00095CF5"/>
    <w:p w:rsidR="00095CF5" w:rsidRPr="001C7183" w:rsidRDefault="00095CF5" w:rsidP="00095CF5">
      <w:pPr>
        <w:tabs>
          <w:tab w:val="left" w:pos="3945"/>
        </w:tabs>
      </w:pPr>
      <w:r w:rsidRPr="00FE7AEC">
        <w:rPr>
          <w:rFonts w:ascii="Georgia" w:hAnsi="Georgia"/>
          <w:b/>
          <w:bCs/>
          <w:sz w:val="52"/>
          <w:szCs w:val="52"/>
        </w:rPr>
        <w:t>«</w:t>
      </w:r>
      <w:r>
        <w:rPr>
          <w:rFonts w:ascii="Georgia" w:hAnsi="Georgia"/>
          <w:b/>
          <w:bCs/>
        </w:rPr>
        <w:t xml:space="preserve"> </w:t>
      </w:r>
      <w:r>
        <w:rPr>
          <w:rFonts w:ascii="Georgia" w:hAnsi="Georgia"/>
          <w:b/>
          <w:bCs/>
          <w:sz w:val="56"/>
          <w:szCs w:val="56"/>
        </w:rPr>
        <w:t>КОЧЕРГИНСКИЙ</w:t>
      </w:r>
      <w:r w:rsidRPr="00FE7AEC">
        <w:rPr>
          <w:rFonts w:ascii="Georgia" w:hAnsi="Georgia"/>
          <w:b/>
          <w:bCs/>
          <w:sz w:val="36"/>
          <w:szCs w:val="36"/>
        </w:rPr>
        <w:t xml:space="preserve"> </w:t>
      </w:r>
      <w:r>
        <w:rPr>
          <w:rFonts w:ascii="Georgia" w:hAnsi="Georgia"/>
          <w:b/>
          <w:bCs/>
          <w:sz w:val="56"/>
          <w:szCs w:val="56"/>
        </w:rPr>
        <w:t>ВЕСТНИК</w:t>
      </w:r>
      <w:r w:rsidRPr="00FE7AEC">
        <w:rPr>
          <w:rFonts w:ascii="Georgia" w:hAnsi="Georgia"/>
          <w:b/>
          <w:bCs/>
          <w:sz w:val="56"/>
          <w:szCs w:val="56"/>
        </w:rPr>
        <w:t>»</w:t>
      </w:r>
    </w:p>
    <w:p w:rsidR="00095CF5" w:rsidRDefault="00095CF5" w:rsidP="00095CF5">
      <w:pPr>
        <w:widowControl w:val="0"/>
        <w:spacing w:after="0"/>
        <w:rPr>
          <w:sz w:val="28"/>
          <w:szCs w:val="28"/>
        </w:rPr>
      </w:pPr>
      <w:r>
        <w:rPr>
          <w:sz w:val="28"/>
          <w:szCs w:val="28"/>
        </w:rPr>
        <w:t xml:space="preserve">           </w:t>
      </w:r>
    </w:p>
    <w:p w:rsidR="00095CF5" w:rsidRPr="0065572E" w:rsidRDefault="00095CF5" w:rsidP="00095CF5">
      <w:pPr>
        <w:widowControl w:val="0"/>
        <w:spacing w:after="0"/>
        <w:rPr>
          <w:sz w:val="28"/>
          <w:szCs w:val="28"/>
        </w:rPr>
      </w:pPr>
      <w:r>
        <w:rPr>
          <w:sz w:val="28"/>
          <w:szCs w:val="28"/>
        </w:rPr>
        <w:t xml:space="preserve">          </w:t>
      </w:r>
      <w:r w:rsidRPr="0065572E">
        <w:rPr>
          <w:sz w:val="28"/>
          <w:szCs w:val="28"/>
        </w:rPr>
        <w:t xml:space="preserve">ГАЗЕТА                                                                                            </w:t>
      </w:r>
      <w:r w:rsidRPr="001C7183">
        <w:rPr>
          <w:rFonts w:ascii="Times New Roman" w:hAnsi="Times New Roman" w:cs="Times New Roman"/>
          <w:b/>
          <w:sz w:val="36"/>
          <w:szCs w:val="36"/>
        </w:rPr>
        <w:t xml:space="preserve">№ </w:t>
      </w:r>
      <w:r w:rsidR="00DF6A91">
        <w:rPr>
          <w:rFonts w:ascii="Times New Roman" w:hAnsi="Times New Roman" w:cs="Times New Roman"/>
          <w:b/>
          <w:sz w:val="36"/>
          <w:szCs w:val="36"/>
        </w:rPr>
        <w:t>2</w:t>
      </w:r>
    </w:p>
    <w:p w:rsidR="00095CF5" w:rsidRPr="0065572E" w:rsidRDefault="00095CF5" w:rsidP="00095CF5">
      <w:pPr>
        <w:widowControl w:val="0"/>
        <w:rPr>
          <w:sz w:val="28"/>
          <w:szCs w:val="28"/>
        </w:rPr>
      </w:pPr>
      <w:r w:rsidRPr="0065572E">
        <w:rPr>
          <w:sz w:val="28"/>
          <w:szCs w:val="28"/>
        </w:rPr>
        <w:t xml:space="preserve">          РАСПРОСТРАНЯЕТСЯ                                                                  </w:t>
      </w:r>
      <w:r w:rsidR="00636BD5">
        <w:rPr>
          <w:sz w:val="28"/>
          <w:szCs w:val="28"/>
        </w:rPr>
        <w:t>1</w:t>
      </w:r>
      <w:r w:rsidR="00DF6A91">
        <w:rPr>
          <w:sz w:val="28"/>
          <w:szCs w:val="28"/>
        </w:rPr>
        <w:t>1</w:t>
      </w:r>
      <w:r w:rsidR="002D1F6F">
        <w:rPr>
          <w:sz w:val="28"/>
          <w:szCs w:val="28"/>
        </w:rPr>
        <w:t xml:space="preserve"> </w:t>
      </w:r>
      <w:r w:rsidR="00DF6A91">
        <w:rPr>
          <w:sz w:val="28"/>
          <w:szCs w:val="28"/>
        </w:rPr>
        <w:t>февраля</w:t>
      </w:r>
      <w:r>
        <w:rPr>
          <w:sz w:val="28"/>
          <w:szCs w:val="28"/>
        </w:rPr>
        <w:t xml:space="preserve"> </w:t>
      </w:r>
    </w:p>
    <w:p w:rsidR="00095CF5" w:rsidRDefault="00095CF5" w:rsidP="00095CF5">
      <w:r w:rsidRPr="0065572E">
        <w:rPr>
          <w:sz w:val="28"/>
          <w:szCs w:val="28"/>
        </w:rPr>
        <w:t xml:space="preserve">          БЕСПЛАТНО                                                    </w:t>
      </w:r>
      <w:r>
        <w:rPr>
          <w:sz w:val="28"/>
          <w:szCs w:val="28"/>
        </w:rPr>
        <w:t xml:space="preserve">                               </w:t>
      </w:r>
      <w:r w:rsidRPr="0065572E">
        <w:rPr>
          <w:sz w:val="28"/>
          <w:szCs w:val="28"/>
        </w:rPr>
        <w:t>20</w:t>
      </w:r>
      <w:r w:rsidR="00636BD5">
        <w:rPr>
          <w:sz w:val="28"/>
          <w:szCs w:val="28"/>
        </w:rPr>
        <w:t>20</w:t>
      </w:r>
      <w:r w:rsidR="00994078">
        <w:rPr>
          <w:sz w:val="28"/>
          <w:szCs w:val="28"/>
        </w:rPr>
        <w:t xml:space="preserve"> </w:t>
      </w:r>
      <w:r w:rsidRPr="0065572E">
        <w:rPr>
          <w:sz w:val="28"/>
          <w:szCs w:val="28"/>
        </w:rPr>
        <w:t>года</w:t>
      </w:r>
    </w:p>
    <w:p w:rsidR="00095CF5" w:rsidRDefault="00095CF5" w:rsidP="00095CF5"/>
    <w:p w:rsidR="00095CF5" w:rsidRPr="001C7183" w:rsidRDefault="00095CF5" w:rsidP="00095CF5">
      <w:pPr>
        <w:widowControl w:val="0"/>
        <w:jc w:val="center"/>
        <w:rPr>
          <w:rFonts w:ascii="Times New Roman" w:hAnsi="Times New Roman" w:cs="Times New Roman"/>
          <w:b/>
          <w:bCs/>
          <w:sz w:val="28"/>
          <w:szCs w:val="28"/>
        </w:rPr>
      </w:pPr>
      <w:r w:rsidRPr="001C7183">
        <w:rPr>
          <w:rFonts w:ascii="Times New Roman" w:hAnsi="Times New Roman" w:cs="Times New Roman"/>
          <w:b/>
          <w:bCs/>
          <w:sz w:val="28"/>
          <w:szCs w:val="28"/>
        </w:rPr>
        <w:t xml:space="preserve">ОФИЦИАЛЬНОЕ ИЗДАНИЕ ОРГАНА МЕСТНОГО </w:t>
      </w:r>
    </w:p>
    <w:p w:rsidR="00095CF5" w:rsidRPr="001C7183" w:rsidRDefault="00095CF5" w:rsidP="00095CF5">
      <w:pPr>
        <w:widowControl w:val="0"/>
        <w:jc w:val="center"/>
        <w:rPr>
          <w:rFonts w:ascii="Times New Roman" w:hAnsi="Times New Roman" w:cs="Times New Roman"/>
          <w:b/>
          <w:bCs/>
          <w:sz w:val="28"/>
          <w:szCs w:val="28"/>
        </w:rPr>
      </w:pPr>
      <w:r w:rsidRPr="001C7183">
        <w:rPr>
          <w:rFonts w:ascii="Times New Roman" w:hAnsi="Times New Roman" w:cs="Times New Roman"/>
          <w:b/>
          <w:bCs/>
          <w:sz w:val="28"/>
          <w:szCs w:val="28"/>
        </w:rPr>
        <w:t xml:space="preserve">САМОУПРАВЛЕНИЯ КОЧЕРГИНСКОГО СЕЛЬСОВЕТА </w:t>
      </w:r>
    </w:p>
    <w:p w:rsidR="00D12806" w:rsidRDefault="00095CF5" w:rsidP="00095CF5">
      <w:r>
        <w:rPr>
          <w:rFonts w:ascii="Times New Roman" w:hAnsi="Times New Roman" w:cs="Times New Roman"/>
          <w:b/>
          <w:bCs/>
          <w:sz w:val="28"/>
          <w:szCs w:val="28"/>
        </w:rPr>
        <w:t xml:space="preserve">               </w:t>
      </w:r>
      <w:r w:rsidRPr="001C7183">
        <w:rPr>
          <w:rFonts w:ascii="Times New Roman" w:hAnsi="Times New Roman" w:cs="Times New Roman"/>
          <w:b/>
          <w:bCs/>
          <w:sz w:val="28"/>
          <w:szCs w:val="28"/>
        </w:rPr>
        <w:t>КОЧЕРГИНСКИЙ СЕЛЬСКИЙ СОВЕТ ДЕПУТАТОВ</w:t>
      </w:r>
    </w:p>
    <w:p w:rsidR="00D12806" w:rsidRPr="00D12806" w:rsidRDefault="00D12806" w:rsidP="00D12806"/>
    <w:p w:rsidR="00D12806" w:rsidRDefault="00D12806" w:rsidP="00D12806"/>
    <w:p w:rsidR="00A651B0" w:rsidRDefault="00A651B0" w:rsidP="00D12806">
      <w:pPr>
        <w:rPr>
          <w:rFonts w:ascii="Times New Roman" w:eastAsia="Times New Roman" w:hAnsi="Times New Roman" w:cs="Times New Roman"/>
          <w:sz w:val="28"/>
        </w:rPr>
      </w:pPr>
    </w:p>
    <w:p w:rsidR="00994078" w:rsidRDefault="00994078" w:rsidP="00D12806">
      <w:pPr>
        <w:rPr>
          <w:rFonts w:ascii="Times New Roman" w:eastAsia="Times New Roman" w:hAnsi="Times New Roman" w:cs="Times New Roman"/>
          <w:sz w:val="28"/>
        </w:rPr>
      </w:pPr>
    </w:p>
    <w:p w:rsidR="00994078" w:rsidRDefault="00994078" w:rsidP="00D12806">
      <w:pPr>
        <w:rPr>
          <w:rFonts w:ascii="Times New Roman" w:eastAsia="Times New Roman" w:hAnsi="Times New Roman" w:cs="Times New Roman"/>
          <w:sz w:val="28"/>
        </w:rPr>
      </w:pPr>
    </w:p>
    <w:p w:rsidR="00994078" w:rsidRDefault="00994078" w:rsidP="00D12806">
      <w:pPr>
        <w:rPr>
          <w:rFonts w:ascii="Times New Roman" w:eastAsia="Times New Roman" w:hAnsi="Times New Roman" w:cs="Times New Roman"/>
          <w:sz w:val="28"/>
        </w:rPr>
      </w:pPr>
    </w:p>
    <w:p w:rsidR="002C546D" w:rsidRDefault="002C546D" w:rsidP="002C546D">
      <w:pPr>
        <w:snapToGrid w:val="0"/>
        <w:spacing w:line="240" w:lineRule="auto"/>
        <w:rPr>
          <w:b/>
          <w:szCs w:val="28"/>
        </w:rPr>
      </w:pPr>
    </w:p>
    <w:p w:rsidR="009E5AFF" w:rsidRDefault="009E5AFF" w:rsidP="002C546D">
      <w:pPr>
        <w:snapToGrid w:val="0"/>
        <w:spacing w:line="240" w:lineRule="auto"/>
        <w:rPr>
          <w:b/>
          <w:szCs w:val="28"/>
        </w:rPr>
      </w:pPr>
    </w:p>
    <w:p w:rsidR="009E5AFF" w:rsidRDefault="009E5AFF" w:rsidP="002C546D">
      <w:pPr>
        <w:snapToGrid w:val="0"/>
        <w:spacing w:line="240" w:lineRule="auto"/>
        <w:rPr>
          <w:b/>
          <w:szCs w:val="28"/>
        </w:rPr>
      </w:pPr>
    </w:p>
    <w:p w:rsidR="009E5AFF" w:rsidRDefault="009E5AFF" w:rsidP="002C546D">
      <w:pPr>
        <w:snapToGrid w:val="0"/>
        <w:spacing w:line="240" w:lineRule="auto"/>
        <w:rPr>
          <w:b/>
          <w:szCs w:val="28"/>
        </w:rPr>
      </w:pPr>
    </w:p>
    <w:p w:rsidR="00636BD5" w:rsidRDefault="00636BD5" w:rsidP="002C546D">
      <w:pPr>
        <w:snapToGrid w:val="0"/>
        <w:spacing w:line="240" w:lineRule="auto"/>
        <w:rPr>
          <w:b/>
          <w:szCs w:val="28"/>
        </w:rPr>
      </w:pPr>
    </w:p>
    <w:p w:rsidR="007F7218" w:rsidRPr="00636BD5" w:rsidRDefault="007F7218" w:rsidP="00636BD5">
      <w:pPr>
        <w:pStyle w:val="ad"/>
        <w:jc w:val="both"/>
      </w:pPr>
    </w:p>
    <w:p w:rsidR="00DF6A91" w:rsidRPr="00DF6A91" w:rsidRDefault="00DF6A91" w:rsidP="00DF6A91">
      <w:pPr>
        <w:widowControl w:val="0"/>
        <w:autoSpaceDE w:val="0"/>
        <w:autoSpaceDN w:val="0"/>
        <w:adjustRightInd w:val="0"/>
        <w:spacing w:after="0" w:line="240" w:lineRule="auto"/>
        <w:jc w:val="center"/>
        <w:rPr>
          <w:rFonts w:ascii="Times New Roman" w:eastAsia="Times New Roman" w:hAnsi="Times New Roman" w:cs="Arial"/>
          <w:sz w:val="28"/>
          <w:szCs w:val="28"/>
        </w:rPr>
      </w:pPr>
      <w:r>
        <w:rPr>
          <w:rFonts w:ascii="Arial" w:eastAsia="Times New Roman" w:hAnsi="Arial" w:cs="Arial"/>
          <w:noProof/>
          <w:sz w:val="20"/>
          <w:szCs w:val="20"/>
        </w:rPr>
        <w:drawing>
          <wp:anchor distT="0" distB="0" distL="114935" distR="114935" simplePos="0" relativeHeight="251662336" behindDoc="0" locked="0" layoutInCell="1" allowOverlap="1">
            <wp:simplePos x="0" y="0"/>
            <wp:positionH relativeFrom="column">
              <wp:posOffset>3162300</wp:posOffset>
            </wp:positionH>
            <wp:positionV relativeFrom="paragraph">
              <wp:posOffset>-369570</wp:posOffset>
            </wp:positionV>
            <wp:extent cx="569595" cy="685800"/>
            <wp:effectExtent l="19050" t="0" r="1905" b="0"/>
            <wp:wrapSquare wrapText="right"/>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srcRect/>
                    <a:stretch>
                      <a:fillRect/>
                    </a:stretch>
                  </pic:blipFill>
                  <pic:spPr bwMode="auto">
                    <a:xfrm>
                      <a:off x="0" y="0"/>
                      <a:ext cx="569595" cy="685800"/>
                    </a:xfrm>
                    <a:prstGeom prst="rect">
                      <a:avLst/>
                    </a:prstGeom>
                    <a:solidFill>
                      <a:srgbClr val="FFFFFF"/>
                    </a:solidFill>
                    <a:ln w="9525">
                      <a:noFill/>
                      <a:miter lim="800000"/>
                      <a:headEnd/>
                      <a:tailEnd/>
                    </a:ln>
                  </pic:spPr>
                </pic:pic>
              </a:graphicData>
            </a:graphic>
          </wp:anchor>
        </w:drawing>
      </w:r>
      <w:r w:rsidRPr="00DF6A91">
        <w:rPr>
          <w:rFonts w:ascii="Times New Roman" w:eastAsia="Times New Roman" w:hAnsi="Times New Roman" w:cs="Arial"/>
          <w:sz w:val="28"/>
          <w:szCs w:val="28"/>
        </w:rPr>
        <w:br/>
      </w:r>
    </w:p>
    <w:p w:rsidR="00DF6A91" w:rsidRPr="00DF6A91" w:rsidRDefault="00DF6A91" w:rsidP="00DF6A91">
      <w:pPr>
        <w:widowControl w:val="0"/>
        <w:autoSpaceDE w:val="0"/>
        <w:autoSpaceDN w:val="0"/>
        <w:adjustRightInd w:val="0"/>
        <w:spacing w:after="0" w:line="240" w:lineRule="auto"/>
        <w:jc w:val="center"/>
        <w:rPr>
          <w:rFonts w:ascii="Arial" w:eastAsia="Times New Roman" w:hAnsi="Arial" w:cs="Arial"/>
          <w:sz w:val="20"/>
          <w:szCs w:val="20"/>
        </w:rPr>
      </w:pPr>
    </w:p>
    <w:p w:rsidR="00DF6A91" w:rsidRPr="00DF6A91" w:rsidRDefault="00DF6A91" w:rsidP="00DF6A91">
      <w:pPr>
        <w:widowControl w:val="0"/>
        <w:autoSpaceDE w:val="0"/>
        <w:autoSpaceDN w:val="0"/>
        <w:adjustRightInd w:val="0"/>
        <w:spacing w:after="0" w:line="240" w:lineRule="auto"/>
        <w:jc w:val="center"/>
        <w:rPr>
          <w:rFonts w:ascii="Times New Roman" w:eastAsia="Times New Roman" w:hAnsi="Times New Roman" w:cs="Arial"/>
          <w:sz w:val="28"/>
          <w:szCs w:val="28"/>
        </w:rPr>
      </w:pPr>
      <w:r w:rsidRPr="00DF6A91">
        <w:rPr>
          <w:rFonts w:ascii="Times New Roman" w:eastAsia="Times New Roman" w:hAnsi="Times New Roman" w:cs="Arial"/>
          <w:sz w:val="28"/>
          <w:szCs w:val="28"/>
        </w:rPr>
        <w:t>АДМИНИСТРАЦИЯ КОЧЕРГИНСКОГО СЕЛЬСОВЕТА</w:t>
      </w:r>
    </w:p>
    <w:p w:rsidR="00DF6A91" w:rsidRPr="00DF6A91" w:rsidRDefault="00DF6A91" w:rsidP="00DF6A91">
      <w:pPr>
        <w:widowControl w:val="0"/>
        <w:autoSpaceDE w:val="0"/>
        <w:autoSpaceDN w:val="0"/>
        <w:adjustRightInd w:val="0"/>
        <w:spacing w:after="0" w:line="240" w:lineRule="auto"/>
        <w:jc w:val="center"/>
        <w:rPr>
          <w:rFonts w:ascii="Times New Roman" w:eastAsia="Times New Roman" w:hAnsi="Times New Roman" w:cs="Arial"/>
          <w:sz w:val="28"/>
          <w:szCs w:val="28"/>
        </w:rPr>
      </w:pPr>
      <w:r w:rsidRPr="00DF6A91">
        <w:rPr>
          <w:rFonts w:ascii="Times New Roman" w:eastAsia="Times New Roman" w:hAnsi="Times New Roman" w:cs="Arial"/>
          <w:sz w:val="28"/>
          <w:szCs w:val="28"/>
        </w:rPr>
        <w:t>КУРАГИНСКОГО РАЙОНА КРАСНОЯРСКОГО КРАЯ</w:t>
      </w:r>
    </w:p>
    <w:p w:rsidR="00DF6A91" w:rsidRPr="00DF6A91" w:rsidRDefault="00DF6A91" w:rsidP="00DF6A91">
      <w:pPr>
        <w:widowControl w:val="0"/>
        <w:autoSpaceDE w:val="0"/>
        <w:autoSpaceDN w:val="0"/>
        <w:adjustRightInd w:val="0"/>
        <w:spacing w:after="0" w:line="240" w:lineRule="auto"/>
        <w:jc w:val="center"/>
        <w:rPr>
          <w:rFonts w:ascii="Times New Roman" w:eastAsia="Times New Roman" w:hAnsi="Times New Roman" w:cs="Arial"/>
          <w:sz w:val="28"/>
          <w:szCs w:val="28"/>
        </w:rPr>
      </w:pPr>
    </w:p>
    <w:p w:rsidR="00DF6A91" w:rsidRPr="00DF6A91" w:rsidRDefault="00DF6A91" w:rsidP="00DF6A91">
      <w:pPr>
        <w:widowControl w:val="0"/>
        <w:autoSpaceDE w:val="0"/>
        <w:autoSpaceDN w:val="0"/>
        <w:adjustRightInd w:val="0"/>
        <w:spacing w:after="0" w:line="240" w:lineRule="auto"/>
        <w:jc w:val="center"/>
        <w:rPr>
          <w:rFonts w:ascii="Times New Roman" w:eastAsia="Times New Roman" w:hAnsi="Times New Roman" w:cs="Arial"/>
          <w:sz w:val="28"/>
          <w:szCs w:val="28"/>
        </w:rPr>
      </w:pPr>
      <w:r w:rsidRPr="00DF6A91">
        <w:rPr>
          <w:rFonts w:ascii="Times New Roman" w:eastAsia="Times New Roman" w:hAnsi="Times New Roman" w:cs="Arial"/>
          <w:sz w:val="28"/>
          <w:szCs w:val="28"/>
        </w:rPr>
        <w:t>ПОСТАНОВЛЕНИЕ</w:t>
      </w:r>
    </w:p>
    <w:p w:rsidR="00DF6A91" w:rsidRPr="00DF6A91" w:rsidRDefault="00DF6A91" w:rsidP="00DF6A91">
      <w:pPr>
        <w:widowControl w:val="0"/>
        <w:tabs>
          <w:tab w:val="center" w:pos="4676"/>
        </w:tabs>
        <w:autoSpaceDE w:val="0"/>
        <w:autoSpaceDN w:val="0"/>
        <w:adjustRightInd w:val="0"/>
        <w:spacing w:after="0" w:line="240" w:lineRule="auto"/>
        <w:rPr>
          <w:rFonts w:ascii="Times New Roman" w:eastAsia="Times New Roman" w:hAnsi="Times New Roman" w:cs="Arial"/>
          <w:sz w:val="28"/>
          <w:szCs w:val="28"/>
        </w:rPr>
      </w:pPr>
    </w:p>
    <w:p w:rsidR="00DF6A91" w:rsidRPr="00DF6A91" w:rsidRDefault="00DF6A91" w:rsidP="00DF6A91">
      <w:pPr>
        <w:widowControl w:val="0"/>
        <w:tabs>
          <w:tab w:val="center" w:pos="4676"/>
        </w:tabs>
        <w:autoSpaceDE w:val="0"/>
        <w:autoSpaceDN w:val="0"/>
        <w:adjustRightInd w:val="0"/>
        <w:spacing w:after="0" w:line="240" w:lineRule="auto"/>
        <w:jc w:val="both"/>
        <w:rPr>
          <w:rFonts w:ascii="Times New Roman" w:eastAsia="Times New Roman" w:hAnsi="Times New Roman" w:cs="Arial"/>
          <w:sz w:val="28"/>
          <w:szCs w:val="28"/>
        </w:rPr>
      </w:pPr>
      <w:r w:rsidRPr="00DF6A91">
        <w:rPr>
          <w:rFonts w:ascii="Times New Roman" w:eastAsia="Times New Roman" w:hAnsi="Times New Roman" w:cs="Arial"/>
          <w:sz w:val="28"/>
          <w:szCs w:val="28"/>
        </w:rPr>
        <w:t xml:space="preserve">10.02.2020                                     </w:t>
      </w:r>
      <w:r>
        <w:rPr>
          <w:rFonts w:ascii="Times New Roman" w:eastAsia="Times New Roman" w:hAnsi="Times New Roman" w:cs="Arial"/>
          <w:sz w:val="28"/>
          <w:szCs w:val="28"/>
        </w:rPr>
        <w:t xml:space="preserve">         </w:t>
      </w:r>
      <w:r w:rsidRPr="00DF6A91">
        <w:rPr>
          <w:rFonts w:ascii="Times New Roman" w:eastAsia="Times New Roman" w:hAnsi="Times New Roman" w:cs="Arial"/>
          <w:sz w:val="28"/>
          <w:szCs w:val="28"/>
        </w:rPr>
        <w:t xml:space="preserve"> с. Кочергино                                 </w:t>
      </w:r>
      <w:r>
        <w:rPr>
          <w:rFonts w:ascii="Times New Roman" w:eastAsia="Times New Roman" w:hAnsi="Times New Roman" w:cs="Arial"/>
          <w:sz w:val="28"/>
          <w:szCs w:val="28"/>
        </w:rPr>
        <w:t xml:space="preserve">      </w:t>
      </w:r>
      <w:r w:rsidRPr="00DF6A91">
        <w:rPr>
          <w:rFonts w:ascii="Times New Roman" w:eastAsia="Times New Roman" w:hAnsi="Times New Roman" w:cs="Arial"/>
          <w:sz w:val="28"/>
          <w:szCs w:val="28"/>
        </w:rPr>
        <w:t xml:space="preserve">        № 04-п</w:t>
      </w:r>
    </w:p>
    <w:p w:rsidR="00DF6A91" w:rsidRPr="00DF6A91" w:rsidRDefault="00DF6A91" w:rsidP="00DF6A91">
      <w:pPr>
        <w:widowControl w:val="0"/>
        <w:suppressAutoHyphens/>
        <w:autoSpaceDE w:val="0"/>
        <w:spacing w:after="0" w:line="240" w:lineRule="auto"/>
        <w:jc w:val="both"/>
        <w:rPr>
          <w:rFonts w:ascii="Times New Roman" w:eastAsia="Times New Roman" w:hAnsi="Times New Roman" w:cs="Times New Roman"/>
          <w:bCs/>
          <w:sz w:val="28"/>
          <w:szCs w:val="28"/>
          <w:lang w:eastAsia="ar-SA"/>
        </w:rPr>
      </w:pPr>
    </w:p>
    <w:p w:rsidR="00DF6A91" w:rsidRPr="00DF6A91" w:rsidRDefault="00DF6A91" w:rsidP="00DF6A91">
      <w:pPr>
        <w:widowControl w:val="0"/>
        <w:tabs>
          <w:tab w:val="left" w:pos="4253"/>
        </w:tabs>
        <w:autoSpaceDE w:val="0"/>
        <w:autoSpaceDN w:val="0"/>
        <w:adjustRightInd w:val="0"/>
        <w:spacing w:after="0" w:line="240" w:lineRule="auto"/>
        <w:ind w:right="5101"/>
        <w:jc w:val="both"/>
        <w:rPr>
          <w:rFonts w:ascii="Times New Roman" w:eastAsia="Times New Roman" w:hAnsi="Times New Roman" w:cs="Times New Roman"/>
          <w:sz w:val="28"/>
          <w:szCs w:val="28"/>
        </w:rPr>
      </w:pPr>
      <w:r w:rsidRPr="00DF6A91">
        <w:rPr>
          <w:rFonts w:ascii="Times New Roman CYR" w:eastAsia="Times New Roman" w:hAnsi="Times New Roman CYR" w:cs="Times New Roman CYR"/>
          <w:sz w:val="28"/>
          <w:szCs w:val="28"/>
        </w:rPr>
        <w:t>Об утверждении Правил внутреннего трудового распорядка в администрации Кочергинского сельсовета</w:t>
      </w:r>
    </w:p>
    <w:p w:rsidR="00DF6A91" w:rsidRPr="00DF6A91" w:rsidRDefault="00DF6A91" w:rsidP="00DF6A91">
      <w:pPr>
        <w:widowControl w:val="0"/>
        <w:autoSpaceDE w:val="0"/>
        <w:autoSpaceDN w:val="0"/>
        <w:adjustRightInd w:val="0"/>
        <w:spacing w:after="0" w:line="240" w:lineRule="auto"/>
        <w:jc w:val="both"/>
        <w:rPr>
          <w:rFonts w:ascii="Calibri" w:eastAsia="Times New Roman" w:hAnsi="Calibri" w:cs="Calibri"/>
          <w:sz w:val="20"/>
          <w:szCs w:val="20"/>
        </w:rPr>
      </w:pPr>
    </w:p>
    <w:p w:rsidR="00DF6A91" w:rsidRPr="00DF6A91" w:rsidRDefault="00DF6A91" w:rsidP="00DF6A9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DF6A91">
        <w:rPr>
          <w:rFonts w:ascii="Times New Roman CYR" w:eastAsia="Times New Roman" w:hAnsi="Times New Roman CYR" w:cs="Times New Roman CYR"/>
          <w:sz w:val="28"/>
          <w:szCs w:val="28"/>
        </w:rPr>
        <w:t xml:space="preserve">В соответствии с Трудовым кодексом Российской Федерации, Федеральным законом от 06.10.2003 №131-ФЗ </w:t>
      </w:r>
      <w:r w:rsidRPr="00DF6A91">
        <w:rPr>
          <w:rFonts w:ascii="Times New Roman" w:eastAsia="Times New Roman" w:hAnsi="Times New Roman" w:cs="Times New Roman"/>
          <w:sz w:val="28"/>
          <w:szCs w:val="28"/>
        </w:rPr>
        <w:t>«</w:t>
      </w:r>
      <w:r w:rsidRPr="00DF6A91">
        <w:rPr>
          <w:rFonts w:ascii="Times New Roman CYR" w:eastAsia="Times New Roman" w:hAnsi="Times New Roman CYR" w:cs="Times New Roman CYR"/>
          <w:sz w:val="28"/>
          <w:szCs w:val="28"/>
        </w:rPr>
        <w:t>Об общих принципах организации местного самоуправления в Российской Федерации</w:t>
      </w:r>
      <w:r w:rsidRPr="00DF6A91">
        <w:rPr>
          <w:rFonts w:ascii="Times New Roman" w:eastAsia="Times New Roman" w:hAnsi="Times New Roman" w:cs="Times New Roman"/>
          <w:sz w:val="28"/>
          <w:szCs w:val="28"/>
        </w:rPr>
        <w:t xml:space="preserve">», </w:t>
      </w:r>
      <w:r w:rsidRPr="00DF6A91">
        <w:rPr>
          <w:rFonts w:ascii="Times New Roman CYR" w:eastAsia="Times New Roman" w:hAnsi="Times New Roman CYR" w:cs="Times New Roman CYR"/>
          <w:sz w:val="28"/>
          <w:szCs w:val="28"/>
        </w:rPr>
        <w:t>Уставом Кочергинского сельсовета Курагинского района Красноярского края, администрация Кочергинского сельсовета ПОСТАНОВЛЯЕТ:</w:t>
      </w:r>
    </w:p>
    <w:p w:rsidR="00DF6A91" w:rsidRPr="00DF6A91" w:rsidRDefault="00DF6A91" w:rsidP="00DF6A91">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DF6A91">
        <w:rPr>
          <w:rFonts w:ascii="Times New Roman" w:eastAsia="Times New Roman" w:hAnsi="Times New Roman" w:cs="Times New Roman"/>
          <w:sz w:val="28"/>
          <w:szCs w:val="28"/>
        </w:rPr>
        <w:t xml:space="preserve">1. </w:t>
      </w:r>
      <w:r w:rsidRPr="00DF6A91">
        <w:rPr>
          <w:rFonts w:ascii="Times New Roman CYR" w:eastAsia="Times New Roman" w:hAnsi="Times New Roman CYR" w:cs="Times New Roman CYR"/>
          <w:sz w:val="28"/>
          <w:szCs w:val="28"/>
        </w:rPr>
        <w:t>Утвердить прилагаемые Правила внутреннего трудового распорядка в администрации Кочергинского сельсовета согласно приложению.</w:t>
      </w:r>
    </w:p>
    <w:p w:rsidR="00DF6A91" w:rsidRPr="00DF6A91" w:rsidRDefault="00DF6A91" w:rsidP="00DF6A9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highlight w:val="white"/>
        </w:rPr>
      </w:pPr>
      <w:r w:rsidRPr="00DF6A91">
        <w:rPr>
          <w:rFonts w:ascii="Times New Roman" w:eastAsia="Times New Roman" w:hAnsi="Times New Roman" w:cs="Times New Roman"/>
          <w:sz w:val="28"/>
          <w:szCs w:val="28"/>
          <w:highlight w:val="white"/>
        </w:rPr>
        <w:t xml:space="preserve">2. </w:t>
      </w:r>
      <w:r w:rsidRPr="00DF6A91">
        <w:rPr>
          <w:rFonts w:ascii="Times New Roman CYR" w:eastAsia="Times New Roman" w:hAnsi="Times New Roman CYR" w:cs="Times New Roman CYR"/>
          <w:sz w:val="28"/>
          <w:szCs w:val="28"/>
          <w:highlight w:val="white"/>
        </w:rPr>
        <w:t xml:space="preserve">Признать утратившим силу постановление администрации </w:t>
      </w:r>
      <w:r w:rsidRPr="00DF6A91">
        <w:rPr>
          <w:rFonts w:ascii="Times New Roman CYR" w:eastAsia="Times New Roman" w:hAnsi="Times New Roman CYR" w:cs="Times New Roman CYR"/>
          <w:sz w:val="28"/>
          <w:szCs w:val="28"/>
        </w:rPr>
        <w:t>Кочергинского сельсовета</w:t>
      </w:r>
      <w:r w:rsidRPr="00DF6A91">
        <w:rPr>
          <w:rFonts w:ascii="Times New Roman CYR" w:eastAsia="Times New Roman" w:hAnsi="Times New Roman CYR" w:cs="Times New Roman CYR"/>
          <w:sz w:val="28"/>
          <w:szCs w:val="28"/>
          <w:highlight w:val="white"/>
        </w:rPr>
        <w:t xml:space="preserve"> от 26.07.2018 № 41а-п </w:t>
      </w:r>
      <w:r w:rsidRPr="00DF6A91">
        <w:rPr>
          <w:rFonts w:ascii="Times New Roman" w:eastAsia="Times New Roman" w:hAnsi="Times New Roman" w:cs="Times New Roman"/>
          <w:sz w:val="28"/>
          <w:szCs w:val="28"/>
          <w:highlight w:val="white"/>
        </w:rPr>
        <w:t>«</w:t>
      </w:r>
      <w:r w:rsidRPr="00DF6A91">
        <w:rPr>
          <w:rFonts w:ascii="Times New Roman CYR" w:eastAsia="Times New Roman" w:hAnsi="Times New Roman CYR" w:cs="Times New Roman CYR"/>
          <w:sz w:val="28"/>
          <w:szCs w:val="28"/>
          <w:highlight w:val="white"/>
        </w:rPr>
        <w:t>Об утверждении Правил внутреннего распорядка</w:t>
      </w:r>
      <w:r w:rsidRPr="00DF6A91">
        <w:rPr>
          <w:rFonts w:ascii="Times New Roman" w:eastAsia="Times New Roman" w:hAnsi="Times New Roman" w:cs="Times New Roman"/>
          <w:sz w:val="28"/>
          <w:szCs w:val="28"/>
          <w:highlight w:val="white"/>
        </w:rPr>
        <w:t>».</w:t>
      </w:r>
    </w:p>
    <w:p w:rsidR="00DF6A91" w:rsidRPr="00DF6A91" w:rsidRDefault="00DF6A91" w:rsidP="00DF6A91">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DF6A91">
        <w:rPr>
          <w:rFonts w:ascii="Times New Roman" w:eastAsia="Times New Roman" w:hAnsi="Times New Roman" w:cs="Times New Roman"/>
          <w:sz w:val="28"/>
          <w:szCs w:val="28"/>
        </w:rPr>
        <w:t xml:space="preserve">3. </w:t>
      </w:r>
      <w:r w:rsidRPr="00DF6A91">
        <w:rPr>
          <w:rFonts w:ascii="Times New Roman CYR" w:eastAsia="Times New Roman" w:hAnsi="Times New Roman CYR" w:cs="Times New Roman CYR"/>
          <w:sz w:val="28"/>
          <w:szCs w:val="28"/>
        </w:rPr>
        <w:t>Контроль за исполнением настоящего постановления возложить на  заместителя главы сельсовета.</w:t>
      </w:r>
    </w:p>
    <w:p w:rsidR="00DF6A91" w:rsidRPr="00DF6A91" w:rsidRDefault="00DF6A91" w:rsidP="00DF6A91">
      <w:pPr>
        <w:widowControl w:val="0"/>
        <w:autoSpaceDE w:val="0"/>
        <w:autoSpaceDN w:val="0"/>
        <w:adjustRightInd w:val="0"/>
        <w:spacing w:after="0" w:line="240" w:lineRule="auto"/>
        <w:ind w:firstLine="540"/>
        <w:jc w:val="both"/>
        <w:rPr>
          <w:rFonts w:ascii="Times New Roman CYR" w:eastAsia="Times New Roman" w:hAnsi="Times New Roman CYR" w:cs="Times New Roman CYR"/>
          <w:color w:val="000000"/>
          <w:sz w:val="28"/>
          <w:szCs w:val="28"/>
        </w:rPr>
      </w:pPr>
      <w:r w:rsidRPr="00DF6A91">
        <w:rPr>
          <w:rFonts w:ascii="Times New Roman" w:eastAsia="Times New Roman" w:hAnsi="Times New Roman" w:cs="Times New Roman"/>
          <w:sz w:val="28"/>
          <w:szCs w:val="28"/>
        </w:rPr>
        <w:t xml:space="preserve">4. </w:t>
      </w:r>
      <w:r w:rsidRPr="00DF6A91">
        <w:rPr>
          <w:rFonts w:ascii="Times New Roman CYR" w:eastAsia="Times New Roman" w:hAnsi="Times New Roman CYR" w:cs="Times New Roman CYR"/>
          <w:color w:val="000000"/>
          <w:sz w:val="28"/>
          <w:szCs w:val="28"/>
        </w:rPr>
        <w:t xml:space="preserve">Ознакомить с настоящим постановлением работников  администрации </w:t>
      </w:r>
      <w:r w:rsidRPr="00DF6A91">
        <w:rPr>
          <w:rFonts w:ascii="Times New Roman CYR" w:eastAsia="Times New Roman" w:hAnsi="Times New Roman CYR" w:cs="Times New Roman CYR"/>
          <w:sz w:val="28"/>
          <w:szCs w:val="28"/>
        </w:rPr>
        <w:t xml:space="preserve">Кочергинского сельсовета </w:t>
      </w:r>
      <w:r w:rsidRPr="00DF6A91">
        <w:rPr>
          <w:rFonts w:ascii="Times New Roman CYR" w:eastAsia="Times New Roman" w:hAnsi="Times New Roman CYR" w:cs="Times New Roman CYR"/>
          <w:color w:val="000000"/>
          <w:sz w:val="28"/>
          <w:szCs w:val="28"/>
        </w:rPr>
        <w:t>персонально под роспись.</w:t>
      </w:r>
    </w:p>
    <w:p w:rsidR="00DF6A91" w:rsidRPr="00DF6A91" w:rsidRDefault="00DF6A91" w:rsidP="00DF6A9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DF6A91">
        <w:rPr>
          <w:rFonts w:ascii="Times New Roman" w:eastAsia="Times New Roman" w:hAnsi="Times New Roman" w:cs="Times New Roman"/>
          <w:sz w:val="28"/>
          <w:szCs w:val="28"/>
        </w:rPr>
        <w:t xml:space="preserve">5. </w:t>
      </w:r>
      <w:r w:rsidRPr="00DF6A91">
        <w:rPr>
          <w:rFonts w:ascii="Times New Roman CYR" w:eastAsia="Times New Roman" w:hAnsi="Times New Roman CYR" w:cs="Times New Roman CYR"/>
          <w:sz w:val="28"/>
          <w:szCs w:val="28"/>
        </w:rPr>
        <w:t xml:space="preserve">Разместить настоящее постановление на информационном стенде в администрации и на официальном сайте в сети Интернет. </w:t>
      </w:r>
    </w:p>
    <w:p w:rsidR="00DF6A91" w:rsidRPr="00DF6A91" w:rsidRDefault="00DF6A91" w:rsidP="00DF6A91">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DF6A91">
        <w:rPr>
          <w:rFonts w:ascii="Times New Roman" w:eastAsia="Times New Roman" w:hAnsi="Times New Roman" w:cs="Times New Roman"/>
          <w:sz w:val="28"/>
          <w:szCs w:val="28"/>
        </w:rPr>
        <w:t xml:space="preserve">6. </w:t>
      </w:r>
      <w:r w:rsidRPr="00DF6A91">
        <w:rPr>
          <w:rFonts w:ascii="Times New Roman CYR" w:eastAsia="Times New Roman" w:hAnsi="Times New Roman CYR" w:cs="Times New Roman CYR"/>
          <w:sz w:val="28"/>
          <w:szCs w:val="28"/>
        </w:rPr>
        <w:t>Постановление вступает в силу со дня его подписания.</w:t>
      </w:r>
    </w:p>
    <w:p w:rsidR="00DF6A91" w:rsidRPr="00DF6A91" w:rsidRDefault="00DF6A91" w:rsidP="00DF6A91">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DF6A91" w:rsidRPr="00DF6A91" w:rsidRDefault="00DF6A91" w:rsidP="00DF6A91">
      <w:pPr>
        <w:widowControl w:val="0"/>
        <w:shd w:val="clear" w:color="auto" w:fill="FFFFFF"/>
        <w:autoSpaceDE w:val="0"/>
        <w:autoSpaceDN w:val="0"/>
        <w:adjustRightInd w:val="0"/>
        <w:spacing w:after="0" w:line="282" w:lineRule="exact"/>
        <w:ind w:right="6"/>
        <w:rPr>
          <w:rFonts w:ascii="Times New Roman" w:eastAsia="Times New Roman" w:hAnsi="Times New Roman" w:cs="Times New Roman"/>
          <w:sz w:val="24"/>
          <w:szCs w:val="24"/>
        </w:rPr>
      </w:pPr>
      <w:r w:rsidRPr="00DF6A91">
        <w:rPr>
          <w:rFonts w:ascii="Times New Roman" w:eastAsia="Times New Roman" w:hAnsi="Times New Roman" w:cs="Arial"/>
          <w:sz w:val="28"/>
          <w:szCs w:val="28"/>
        </w:rPr>
        <w:t>Глава Кочергинского сельсовета                                                           Е.А. Мосягина</w:t>
      </w:r>
      <w:r w:rsidRPr="00DF6A91">
        <w:rPr>
          <w:rFonts w:ascii="Times New Roman" w:eastAsia="Times New Roman" w:hAnsi="Times New Roman" w:cs="Times New Roman"/>
          <w:sz w:val="24"/>
          <w:szCs w:val="24"/>
        </w:rPr>
        <w:t xml:space="preserve">                                                                                                     </w:t>
      </w:r>
    </w:p>
    <w:p w:rsidR="00DF6A91" w:rsidRPr="00DF6A91" w:rsidRDefault="00DF6A91" w:rsidP="00DF6A91">
      <w:pPr>
        <w:widowControl w:val="0"/>
        <w:shd w:val="clear" w:color="auto" w:fill="FFFFFF"/>
        <w:autoSpaceDE w:val="0"/>
        <w:autoSpaceDN w:val="0"/>
        <w:adjustRightInd w:val="0"/>
        <w:spacing w:after="0" w:line="282" w:lineRule="exact"/>
        <w:ind w:right="6"/>
        <w:rPr>
          <w:rFonts w:ascii="Times New Roman" w:eastAsia="Times New Roman" w:hAnsi="Times New Roman" w:cs="Times New Roman"/>
          <w:sz w:val="24"/>
          <w:szCs w:val="24"/>
        </w:rPr>
      </w:pPr>
    </w:p>
    <w:p w:rsidR="00DF6A91" w:rsidRPr="00DF6A91" w:rsidRDefault="00DF6A91" w:rsidP="00DF6A91">
      <w:pPr>
        <w:widowControl w:val="0"/>
        <w:shd w:val="clear" w:color="auto" w:fill="FFFFFF"/>
        <w:autoSpaceDE w:val="0"/>
        <w:autoSpaceDN w:val="0"/>
        <w:adjustRightInd w:val="0"/>
        <w:spacing w:after="0" w:line="282" w:lineRule="exact"/>
        <w:jc w:val="right"/>
        <w:rPr>
          <w:rFonts w:ascii="Times New Roman" w:eastAsia="Times New Roman" w:hAnsi="Times New Roman" w:cs="Times New Roman"/>
          <w:sz w:val="24"/>
          <w:szCs w:val="24"/>
        </w:rPr>
      </w:pPr>
      <w:r w:rsidRPr="00DF6A91">
        <w:rPr>
          <w:rFonts w:ascii="Times New Roman" w:eastAsia="Times New Roman" w:hAnsi="Times New Roman" w:cs="Times New Roman"/>
          <w:sz w:val="24"/>
          <w:szCs w:val="24"/>
        </w:rPr>
        <w:t>Утверждены</w:t>
      </w:r>
      <w:r>
        <w:rPr>
          <w:rFonts w:ascii="Times New Roman" w:eastAsia="Times New Roman" w:hAnsi="Times New Roman" w:cs="Times New Roman"/>
          <w:sz w:val="24"/>
          <w:szCs w:val="24"/>
        </w:rPr>
        <w:t xml:space="preserve">  </w:t>
      </w:r>
      <w:r w:rsidRPr="00DF6A91">
        <w:rPr>
          <w:rFonts w:ascii="Times New Roman" w:eastAsia="Times New Roman" w:hAnsi="Times New Roman" w:cs="Times New Roman"/>
          <w:sz w:val="24"/>
          <w:szCs w:val="24"/>
        </w:rPr>
        <w:t xml:space="preserve">постановлением </w:t>
      </w:r>
    </w:p>
    <w:p w:rsidR="00DF6A91" w:rsidRPr="00DF6A91" w:rsidRDefault="00DF6A91" w:rsidP="00DF6A91">
      <w:pPr>
        <w:widowControl w:val="0"/>
        <w:shd w:val="clear" w:color="auto" w:fill="FFFFFF"/>
        <w:autoSpaceDE w:val="0"/>
        <w:autoSpaceDN w:val="0"/>
        <w:adjustRightInd w:val="0"/>
        <w:spacing w:after="0" w:line="282" w:lineRule="exact"/>
        <w:jc w:val="right"/>
        <w:rPr>
          <w:rFonts w:ascii="Times New Roman" w:eastAsia="Times New Roman" w:hAnsi="Times New Roman" w:cs="Times New Roman"/>
          <w:sz w:val="24"/>
          <w:szCs w:val="24"/>
        </w:rPr>
      </w:pPr>
      <w:r w:rsidRPr="00DF6A91">
        <w:rPr>
          <w:rFonts w:ascii="Times New Roman" w:eastAsia="Times New Roman" w:hAnsi="Times New Roman" w:cs="Times New Roman"/>
          <w:sz w:val="24"/>
          <w:szCs w:val="24"/>
        </w:rPr>
        <w:t>администрации Кочергинского сельсовета</w:t>
      </w:r>
    </w:p>
    <w:p w:rsidR="00DF6A91" w:rsidRPr="00DF6A91" w:rsidRDefault="00DF6A91" w:rsidP="00DF6A91">
      <w:pPr>
        <w:widowControl w:val="0"/>
        <w:shd w:val="clear" w:color="auto" w:fill="FFFFFF"/>
        <w:autoSpaceDE w:val="0"/>
        <w:autoSpaceDN w:val="0"/>
        <w:adjustRightInd w:val="0"/>
        <w:spacing w:after="0" w:line="282" w:lineRule="exact"/>
        <w:ind w:right="6"/>
        <w:jc w:val="right"/>
        <w:rPr>
          <w:rFonts w:ascii="Times New Roman" w:eastAsia="Times New Roman" w:hAnsi="Times New Roman" w:cs="Times New Roman"/>
          <w:sz w:val="24"/>
          <w:szCs w:val="24"/>
        </w:rPr>
      </w:pPr>
      <w:r w:rsidRPr="00DF6A91">
        <w:rPr>
          <w:rFonts w:ascii="Times New Roman" w:eastAsia="Times New Roman" w:hAnsi="Times New Roman" w:cs="Times New Roman"/>
          <w:sz w:val="24"/>
          <w:szCs w:val="24"/>
        </w:rPr>
        <w:t xml:space="preserve">                                                                                                         от 10.02.2020  № 04-п</w:t>
      </w:r>
    </w:p>
    <w:p w:rsidR="00DF6A91" w:rsidRPr="00DF6A91" w:rsidRDefault="00DF6A91" w:rsidP="00DF6A91">
      <w:pPr>
        <w:widowControl w:val="0"/>
        <w:tabs>
          <w:tab w:val="center" w:pos="4962"/>
          <w:tab w:val="left" w:pos="8970"/>
        </w:tabs>
        <w:autoSpaceDE w:val="0"/>
        <w:autoSpaceDN w:val="0"/>
        <w:adjustRightInd w:val="0"/>
        <w:spacing w:after="0" w:line="240" w:lineRule="auto"/>
        <w:rPr>
          <w:rFonts w:ascii="Times New Roman CYR" w:eastAsia="Times New Roman" w:hAnsi="Times New Roman CYR" w:cs="Times New Roman CYR"/>
          <w:sz w:val="28"/>
          <w:szCs w:val="28"/>
        </w:rPr>
      </w:pPr>
      <w:r w:rsidRPr="00DF6A91">
        <w:rPr>
          <w:rFonts w:ascii="Times New Roman CYR" w:eastAsia="Times New Roman" w:hAnsi="Times New Roman CYR" w:cs="Times New Roman CYR"/>
          <w:sz w:val="28"/>
          <w:szCs w:val="28"/>
        </w:rPr>
        <w:tab/>
        <w:t>Правила внутреннего трудового</w:t>
      </w:r>
      <w:r w:rsidRPr="00DF6A91">
        <w:rPr>
          <w:rFonts w:ascii="Times New Roman CYR" w:eastAsia="Times New Roman" w:hAnsi="Times New Roman CYR" w:cs="Times New Roman CYR"/>
          <w:sz w:val="28"/>
          <w:szCs w:val="28"/>
        </w:rPr>
        <w:tab/>
      </w:r>
    </w:p>
    <w:p w:rsidR="00DF6A91" w:rsidRPr="00DF6A91" w:rsidRDefault="00DF6A91" w:rsidP="00DF6A91">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DF6A91">
        <w:rPr>
          <w:rFonts w:ascii="Times New Roman CYR" w:eastAsia="Times New Roman" w:hAnsi="Times New Roman CYR" w:cs="Times New Roman CYR"/>
          <w:sz w:val="28"/>
          <w:szCs w:val="28"/>
        </w:rPr>
        <w:t>распорядка администрации Кочергинского сельсовета</w:t>
      </w:r>
    </w:p>
    <w:p w:rsidR="00DF6A91" w:rsidRPr="00DF6A91" w:rsidRDefault="00DF6A91" w:rsidP="00DF6A91">
      <w:pPr>
        <w:widowControl w:val="0"/>
        <w:shd w:val="clear" w:color="auto" w:fill="FFFFFF"/>
        <w:autoSpaceDE w:val="0"/>
        <w:autoSpaceDN w:val="0"/>
        <w:adjustRightInd w:val="0"/>
        <w:spacing w:before="330" w:after="0" w:line="240" w:lineRule="auto"/>
        <w:ind w:left="114"/>
        <w:jc w:val="center"/>
        <w:rPr>
          <w:rFonts w:ascii="Arial" w:eastAsia="Times New Roman" w:hAnsi="Arial" w:cs="Arial"/>
          <w:b/>
          <w:sz w:val="20"/>
          <w:szCs w:val="20"/>
        </w:rPr>
      </w:pPr>
      <w:r w:rsidRPr="00DF6A91">
        <w:rPr>
          <w:rFonts w:ascii="Times New Roman" w:eastAsia="Times New Roman" w:hAnsi="Times New Roman" w:cs="Times New Roman"/>
          <w:b/>
          <w:spacing w:val="-5"/>
          <w:sz w:val="24"/>
          <w:szCs w:val="24"/>
          <w:lang w:val="en-US"/>
        </w:rPr>
        <w:t>I</w:t>
      </w:r>
      <w:r w:rsidRPr="00DF6A91">
        <w:rPr>
          <w:rFonts w:ascii="Times New Roman" w:eastAsia="Times New Roman" w:hAnsi="Times New Roman" w:cs="Times New Roman"/>
          <w:b/>
          <w:spacing w:val="-5"/>
          <w:sz w:val="24"/>
          <w:szCs w:val="24"/>
        </w:rPr>
        <w:t>. ОБЩИЕ ПОЛОЖЕНИЯ</w:t>
      </w:r>
    </w:p>
    <w:p w:rsidR="00DF6A91" w:rsidRDefault="00DF6A91" w:rsidP="00DF6A91">
      <w:pPr>
        <w:widowControl w:val="0"/>
        <w:shd w:val="clear" w:color="auto" w:fill="FFFFFF"/>
        <w:autoSpaceDE w:val="0"/>
        <w:autoSpaceDN w:val="0"/>
        <w:adjustRightInd w:val="0"/>
        <w:spacing w:before="270" w:after="0" w:line="282" w:lineRule="exact"/>
        <w:ind w:left="102" w:right="12" w:firstLine="546"/>
        <w:jc w:val="both"/>
        <w:rPr>
          <w:rFonts w:ascii="Arial" w:eastAsia="Times New Roman" w:hAnsi="Arial" w:cs="Arial"/>
          <w:sz w:val="20"/>
          <w:szCs w:val="20"/>
        </w:rPr>
      </w:pPr>
      <w:r w:rsidRPr="00DF6A91">
        <w:rPr>
          <w:rFonts w:ascii="Times New Roman" w:eastAsia="Times New Roman" w:hAnsi="Times New Roman" w:cs="Times New Roman"/>
          <w:spacing w:val="-1"/>
          <w:sz w:val="24"/>
          <w:szCs w:val="24"/>
        </w:rPr>
        <w:t xml:space="preserve">1.1 Настоящие Правила внутреннего трудового распорядка регламентируют порядок </w:t>
      </w:r>
      <w:r w:rsidRPr="00DF6A91">
        <w:rPr>
          <w:rFonts w:ascii="Times New Roman" w:eastAsia="Times New Roman" w:hAnsi="Times New Roman" w:cs="Times New Roman"/>
          <w:spacing w:val="-3"/>
          <w:sz w:val="24"/>
          <w:szCs w:val="24"/>
        </w:rPr>
        <w:t xml:space="preserve">приема и увольнения работников, основные права и обязанности ответственность сторон </w:t>
      </w:r>
      <w:r w:rsidRPr="00DF6A91">
        <w:rPr>
          <w:rFonts w:ascii="Times New Roman" w:eastAsia="Times New Roman" w:hAnsi="Times New Roman" w:cs="Times New Roman"/>
          <w:sz w:val="24"/>
          <w:szCs w:val="24"/>
        </w:rPr>
        <w:t xml:space="preserve">трудового договора, режим службы (работы), время отдыха, применяемые к работникам </w:t>
      </w:r>
      <w:r w:rsidRPr="00DF6A91">
        <w:rPr>
          <w:rFonts w:ascii="Times New Roman" w:eastAsia="Times New Roman" w:hAnsi="Times New Roman" w:cs="Times New Roman"/>
          <w:spacing w:val="-2"/>
          <w:sz w:val="24"/>
          <w:szCs w:val="24"/>
        </w:rPr>
        <w:t xml:space="preserve">меры поощрения и взыскания за нарушение трудовой дисциплины, правила служебной </w:t>
      </w:r>
      <w:r w:rsidRPr="00DF6A91">
        <w:rPr>
          <w:rFonts w:ascii="Times New Roman" w:eastAsia="Times New Roman" w:hAnsi="Times New Roman" w:cs="Times New Roman"/>
          <w:spacing w:val="-4"/>
          <w:sz w:val="24"/>
          <w:szCs w:val="24"/>
        </w:rPr>
        <w:t xml:space="preserve">дисциплины, устанавливают перечень должностей работников с ненормированным рабочим </w:t>
      </w:r>
      <w:r w:rsidRPr="00DF6A91">
        <w:rPr>
          <w:rFonts w:ascii="Times New Roman" w:eastAsia="Times New Roman" w:hAnsi="Times New Roman" w:cs="Times New Roman"/>
          <w:spacing w:val="-3"/>
          <w:sz w:val="24"/>
          <w:szCs w:val="24"/>
        </w:rPr>
        <w:t>днем, требования к сохранности помещений и оборудования, иные вопросы регулирования трудовых отношений для работников аппарата администрации Кочергинского сельсовета</w:t>
      </w:r>
    </w:p>
    <w:p w:rsidR="00DF6A91" w:rsidRPr="00DF6A91" w:rsidRDefault="00DF6A91" w:rsidP="00DF6A91">
      <w:pPr>
        <w:widowControl w:val="0"/>
        <w:shd w:val="clear" w:color="auto" w:fill="FFFFFF"/>
        <w:autoSpaceDE w:val="0"/>
        <w:autoSpaceDN w:val="0"/>
        <w:adjustRightInd w:val="0"/>
        <w:spacing w:before="270" w:after="0" w:line="282" w:lineRule="exact"/>
        <w:ind w:left="102" w:right="12" w:firstLine="546"/>
        <w:jc w:val="both"/>
        <w:rPr>
          <w:rFonts w:ascii="Arial" w:eastAsia="Times New Roman" w:hAnsi="Arial" w:cs="Arial"/>
          <w:sz w:val="20"/>
          <w:szCs w:val="20"/>
        </w:rPr>
      </w:pPr>
      <w:r w:rsidRPr="00DF6A91">
        <w:rPr>
          <w:rFonts w:ascii="Times New Roman" w:eastAsia="Times New Roman" w:hAnsi="Times New Roman" w:cs="Times New Roman"/>
          <w:spacing w:val="-1"/>
          <w:sz w:val="24"/>
          <w:szCs w:val="24"/>
        </w:rPr>
        <w:t>К категории работников администрации Кочергинского сельсовета относятся:</w:t>
      </w:r>
    </w:p>
    <w:p w:rsidR="00DF6A91" w:rsidRPr="00DF6A91" w:rsidRDefault="00DF6A91" w:rsidP="00DF6A91">
      <w:pPr>
        <w:widowControl w:val="0"/>
        <w:shd w:val="clear" w:color="auto" w:fill="FFFFFF"/>
        <w:autoSpaceDE w:val="0"/>
        <w:autoSpaceDN w:val="0"/>
        <w:adjustRightInd w:val="0"/>
        <w:spacing w:after="0" w:line="282" w:lineRule="exact"/>
        <w:ind w:left="636"/>
        <w:rPr>
          <w:rFonts w:ascii="Arial" w:eastAsia="Times New Roman" w:hAnsi="Arial" w:cs="Arial"/>
          <w:sz w:val="24"/>
          <w:szCs w:val="24"/>
        </w:rPr>
      </w:pPr>
      <w:r w:rsidRPr="00DF6A91">
        <w:rPr>
          <w:rFonts w:ascii="Times New Roman" w:eastAsia="Times New Roman" w:hAnsi="Times New Roman" w:cs="Times New Roman"/>
          <w:spacing w:val="-6"/>
          <w:sz w:val="24"/>
          <w:szCs w:val="24"/>
        </w:rPr>
        <w:lastRenderedPageBreak/>
        <w:t>муниципальные служащие;</w:t>
      </w:r>
    </w:p>
    <w:p w:rsidR="00DF6A91" w:rsidRPr="00DF6A91" w:rsidRDefault="00DF6A91" w:rsidP="00DF6A91">
      <w:pPr>
        <w:widowControl w:val="0"/>
        <w:shd w:val="clear" w:color="auto" w:fill="FFFFFF"/>
        <w:autoSpaceDE w:val="0"/>
        <w:autoSpaceDN w:val="0"/>
        <w:adjustRightInd w:val="0"/>
        <w:spacing w:after="0" w:line="282" w:lineRule="exact"/>
        <w:ind w:left="132" w:right="24" w:firstLine="540"/>
        <w:jc w:val="both"/>
        <w:rPr>
          <w:rFonts w:ascii="Arial" w:eastAsia="Times New Roman" w:hAnsi="Arial" w:cs="Arial"/>
          <w:sz w:val="24"/>
          <w:szCs w:val="24"/>
        </w:rPr>
      </w:pPr>
      <w:r w:rsidRPr="00DF6A91">
        <w:rPr>
          <w:rFonts w:ascii="Times New Roman" w:eastAsia="Times New Roman" w:hAnsi="Times New Roman" w:cs="Times New Roman"/>
          <w:spacing w:val="-2"/>
          <w:sz w:val="24"/>
          <w:szCs w:val="24"/>
        </w:rPr>
        <w:t xml:space="preserve">служащие, осуществляющие техническое обеспечение деятельности администрации </w:t>
      </w:r>
      <w:r w:rsidRPr="00DF6A91">
        <w:rPr>
          <w:rFonts w:ascii="Times New Roman" w:eastAsia="Times New Roman" w:hAnsi="Times New Roman" w:cs="Times New Roman"/>
          <w:iCs/>
          <w:w w:val="87"/>
          <w:sz w:val="24"/>
          <w:szCs w:val="24"/>
        </w:rPr>
        <w:t>сельсовета;</w:t>
      </w:r>
    </w:p>
    <w:p w:rsidR="00DF6A91" w:rsidRPr="00DF6A91" w:rsidRDefault="00DF6A91" w:rsidP="00DF6A91">
      <w:pPr>
        <w:widowControl w:val="0"/>
        <w:shd w:val="clear" w:color="auto" w:fill="FFFFFF"/>
        <w:tabs>
          <w:tab w:val="left" w:pos="5352"/>
        </w:tabs>
        <w:autoSpaceDE w:val="0"/>
        <w:autoSpaceDN w:val="0"/>
        <w:adjustRightInd w:val="0"/>
        <w:spacing w:after="0" w:line="282" w:lineRule="exact"/>
        <w:ind w:left="618"/>
        <w:rPr>
          <w:rFonts w:ascii="Arial" w:eastAsia="Times New Roman" w:hAnsi="Arial" w:cs="Arial"/>
          <w:sz w:val="20"/>
          <w:szCs w:val="20"/>
        </w:rPr>
      </w:pPr>
      <w:r w:rsidRPr="00DF6A91">
        <w:rPr>
          <w:rFonts w:ascii="Times New Roman" w:eastAsia="Times New Roman" w:hAnsi="Times New Roman" w:cs="Times New Roman"/>
          <w:spacing w:val="-7"/>
          <w:sz w:val="24"/>
          <w:szCs w:val="24"/>
        </w:rPr>
        <w:t>технический персонал.</w:t>
      </w:r>
    </w:p>
    <w:p w:rsidR="00DF6A91" w:rsidRPr="00DF6A91" w:rsidRDefault="00DF6A91" w:rsidP="00DF6A91">
      <w:pPr>
        <w:widowControl w:val="0"/>
        <w:shd w:val="clear" w:color="auto" w:fill="FFFFFF"/>
        <w:tabs>
          <w:tab w:val="left" w:pos="966"/>
        </w:tabs>
        <w:autoSpaceDE w:val="0"/>
        <w:autoSpaceDN w:val="0"/>
        <w:adjustRightInd w:val="0"/>
        <w:spacing w:before="6" w:after="0" w:line="282" w:lineRule="exact"/>
        <w:ind w:left="588"/>
        <w:rPr>
          <w:rFonts w:ascii="Arial" w:eastAsia="Times New Roman" w:hAnsi="Arial" w:cs="Arial"/>
          <w:sz w:val="20"/>
          <w:szCs w:val="20"/>
        </w:rPr>
      </w:pPr>
      <w:r w:rsidRPr="00DF6A91">
        <w:rPr>
          <w:rFonts w:ascii="Times New Roman" w:eastAsia="Times New Roman" w:hAnsi="Times New Roman" w:cs="Times New Roman"/>
          <w:spacing w:val="-22"/>
          <w:sz w:val="24"/>
          <w:szCs w:val="24"/>
        </w:rPr>
        <w:t>1.2.</w:t>
      </w:r>
      <w:r w:rsidRPr="00DF6A91">
        <w:rPr>
          <w:rFonts w:ascii="Times New Roman" w:eastAsia="Times New Roman" w:hAnsi="Times New Roman" w:cs="Times New Roman"/>
          <w:sz w:val="24"/>
          <w:szCs w:val="24"/>
        </w:rPr>
        <w:tab/>
      </w:r>
      <w:r w:rsidRPr="00DF6A91">
        <w:rPr>
          <w:rFonts w:ascii="Times New Roman" w:eastAsia="Times New Roman" w:hAnsi="Times New Roman" w:cs="Times New Roman"/>
          <w:spacing w:val="-1"/>
          <w:sz w:val="24"/>
          <w:szCs w:val="24"/>
        </w:rPr>
        <w:t>Служебная дисциплина (дисциплина труда) состоит в:</w:t>
      </w:r>
    </w:p>
    <w:p w:rsidR="00DF6A91" w:rsidRPr="00DF6A91" w:rsidRDefault="00DF6A91" w:rsidP="00DF6A91">
      <w:pPr>
        <w:widowControl w:val="0"/>
        <w:shd w:val="clear" w:color="auto" w:fill="FFFFFF"/>
        <w:autoSpaceDE w:val="0"/>
        <w:autoSpaceDN w:val="0"/>
        <w:adjustRightInd w:val="0"/>
        <w:spacing w:after="0" w:line="282" w:lineRule="exact"/>
        <w:ind w:left="30" w:right="18"/>
        <w:jc w:val="both"/>
        <w:rPr>
          <w:rFonts w:ascii="Arial" w:eastAsia="Times New Roman" w:hAnsi="Arial" w:cs="Arial"/>
          <w:sz w:val="20"/>
          <w:szCs w:val="20"/>
        </w:rPr>
      </w:pPr>
      <w:r w:rsidRPr="00DF6A91">
        <w:rPr>
          <w:rFonts w:ascii="Times New Roman" w:eastAsia="Times New Roman" w:hAnsi="Times New Roman" w:cs="Times New Roman"/>
          <w:spacing w:val="-1"/>
          <w:sz w:val="24"/>
          <w:szCs w:val="24"/>
        </w:rPr>
        <w:t xml:space="preserve">неукоснительном и добросовестном исполнении всеми работниками должностных </w:t>
      </w:r>
      <w:r w:rsidRPr="00DF6A91">
        <w:rPr>
          <w:rFonts w:ascii="Times New Roman" w:eastAsia="Times New Roman" w:hAnsi="Times New Roman" w:cs="Times New Roman"/>
          <w:spacing w:val="-2"/>
          <w:sz w:val="24"/>
          <w:szCs w:val="24"/>
        </w:rPr>
        <w:t xml:space="preserve">(функциональных) обязанностей, установленных законодательством Российской Федерации </w:t>
      </w:r>
      <w:r w:rsidRPr="00DF6A91">
        <w:rPr>
          <w:rFonts w:ascii="Times New Roman" w:eastAsia="Times New Roman" w:hAnsi="Times New Roman" w:cs="Times New Roman"/>
          <w:sz w:val="24"/>
          <w:szCs w:val="24"/>
        </w:rPr>
        <w:t xml:space="preserve">и Красноярского края, правовыми актами Главы сельсовета, настоящими Правилами </w:t>
      </w:r>
      <w:r w:rsidRPr="00DF6A91">
        <w:rPr>
          <w:rFonts w:ascii="Times New Roman" w:eastAsia="Times New Roman" w:hAnsi="Times New Roman" w:cs="Times New Roman"/>
          <w:spacing w:val="-3"/>
          <w:sz w:val="24"/>
          <w:szCs w:val="24"/>
        </w:rPr>
        <w:t xml:space="preserve">внутреннего трудового распорядка, распределением обязанностей между специалистами </w:t>
      </w:r>
      <w:r w:rsidRPr="00DF6A91">
        <w:rPr>
          <w:rFonts w:ascii="Times New Roman" w:eastAsia="Times New Roman" w:hAnsi="Times New Roman" w:cs="Times New Roman"/>
          <w:spacing w:val="-4"/>
          <w:sz w:val="24"/>
          <w:szCs w:val="24"/>
        </w:rPr>
        <w:t>администрации, должностными инструкциями, трудовыми договорами;</w:t>
      </w:r>
    </w:p>
    <w:p w:rsidR="00DF6A91" w:rsidRPr="00DF6A91" w:rsidRDefault="00DF6A91" w:rsidP="00DF6A91">
      <w:pPr>
        <w:widowControl w:val="0"/>
        <w:shd w:val="clear" w:color="auto" w:fill="FFFFFF"/>
        <w:autoSpaceDE w:val="0"/>
        <w:autoSpaceDN w:val="0"/>
        <w:adjustRightInd w:val="0"/>
        <w:spacing w:after="0" w:line="282" w:lineRule="exact"/>
        <w:ind w:right="24" w:firstLine="576"/>
        <w:jc w:val="both"/>
        <w:rPr>
          <w:rFonts w:ascii="Arial" w:eastAsia="Times New Roman" w:hAnsi="Arial" w:cs="Arial"/>
          <w:sz w:val="20"/>
          <w:szCs w:val="20"/>
        </w:rPr>
      </w:pPr>
      <w:r w:rsidRPr="00DF6A91">
        <w:rPr>
          <w:rFonts w:ascii="Times New Roman" w:eastAsia="Times New Roman" w:hAnsi="Times New Roman" w:cs="Times New Roman"/>
          <w:spacing w:val="-1"/>
          <w:sz w:val="24"/>
          <w:szCs w:val="24"/>
        </w:rPr>
        <w:t xml:space="preserve">исполнение работником поручений, указаний непосредственных и вышестоящих </w:t>
      </w:r>
      <w:r w:rsidRPr="00DF6A91">
        <w:rPr>
          <w:rFonts w:ascii="Times New Roman" w:eastAsia="Times New Roman" w:hAnsi="Times New Roman" w:cs="Times New Roman"/>
          <w:sz w:val="24"/>
          <w:szCs w:val="24"/>
        </w:rPr>
        <w:t>руководителей, отданных в пределах их должностных полномочий;</w:t>
      </w:r>
    </w:p>
    <w:p w:rsidR="00DF6A91" w:rsidRPr="00DF6A91" w:rsidRDefault="00DF6A91" w:rsidP="00DF6A91">
      <w:pPr>
        <w:widowControl w:val="0"/>
        <w:shd w:val="clear" w:color="auto" w:fill="FFFFFF"/>
        <w:autoSpaceDE w:val="0"/>
        <w:autoSpaceDN w:val="0"/>
        <w:adjustRightInd w:val="0"/>
        <w:spacing w:after="0" w:line="282" w:lineRule="exact"/>
        <w:ind w:left="6" w:right="24" w:firstLine="558"/>
        <w:jc w:val="both"/>
        <w:rPr>
          <w:rFonts w:ascii="Arial" w:eastAsia="Times New Roman" w:hAnsi="Arial" w:cs="Arial"/>
          <w:sz w:val="20"/>
          <w:szCs w:val="20"/>
        </w:rPr>
      </w:pPr>
      <w:r w:rsidRPr="00DF6A91">
        <w:rPr>
          <w:rFonts w:ascii="Times New Roman" w:eastAsia="Times New Roman" w:hAnsi="Times New Roman" w:cs="Times New Roman"/>
          <w:sz w:val="24"/>
          <w:szCs w:val="24"/>
        </w:rPr>
        <w:t>своевременном рассмотрении работником в пределах своих должностных обязанностей обращений граждан и организаций и принятии по ним решений в установленном порядке, корректном, доброжелательном и вежливом обращении с гражданами, коллегами и подчиненными;</w:t>
      </w:r>
    </w:p>
    <w:p w:rsidR="00DF6A91" w:rsidRPr="00DF6A91" w:rsidRDefault="00DF6A91" w:rsidP="00DF6A91">
      <w:pPr>
        <w:widowControl w:val="0"/>
        <w:shd w:val="clear" w:color="auto" w:fill="FFFFFF"/>
        <w:autoSpaceDE w:val="0"/>
        <w:autoSpaceDN w:val="0"/>
        <w:adjustRightInd w:val="0"/>
        <w:spacing w:after="0" w:line="282" w:lineRule="exact"/>
        <w:ind w:left="6" w:right="18" w:firstLine="576"/>
        <w:jc w:val="both"/>
        <w:rPr>
          <w:rFonts w:ascii="Arial" w:eastAsia="Times New Roman" w:hAnsi="Arial" w:cs="Arial"/>
          <w:sz w:val="20"/>
          <w:szCs w:val="20"/>
        </w:rPr>
      </w:pPr>
      <w:r w:rsidRPr="00DF6A91">
        <w:rPr>
          <w:rFonts w:ascii="Times New Roman" w:eastAsia="Times New Roman" w:hAnsi="Times New Roman" w:cs="Times New Roman"/>
          <w:sz w:val="24"/>
          <w:szCs w:val="24"/>
        </w:rPr>
        <w:t>поддержании работником уровня квалификации, достаточного для исполнения должностных обязанностей;</w:t>
      </w:r>
    </w:p>
    <w:p w:rsidR="00DF6A91" w:rsidRPr="00DF6A91" w:rsidRDefault="00DF6A91" w:rsidP="00DF6A91">
      <w:pPr>
        <w:widowControl w:val="0"/>
        <w:shd w:val="clear" w:color="auto" w:fill="FFFFFF"/>
        <w:autoSpaceDE w:val="0"/>
        <w:autoSpaceDN w:val="0"/>
        <w:adjustRightInd w:val="0"/>
        <w:spacing w:after="0" w:line="282" w:lineRule="exact"/>
        <w:ind w:left="12" w:right="30" w:firstLine="564"/>
        <w:jc w:val="both"/>
        <w:rPr>
          <w:rFonts w:ascii="Arial" w:eastAsia="Times New Roman" w:hAnsi="Arial" w:cs="Arial"/>
          <w:sz w:val="20"/>
          <w:szCs w:val="20"/>
        </w:rPr>
      </w:pPr>
      <w:r w:rsidRPr="00DF6A91">
        <w:rPr>
          <w:rFonts w:ascii="Times New Roman" w:eastAsia="Times New Roman" w:hAnsi="Times New Roman" w:cs="Times New Roman"/>
          <w:sz w:val="24"/>
          <w:szCs w:val="24"/>
        </w:rPr>
        <w:t xml:space="preserve">сохранении работником государственной и иной охраняемой законом тайны, неразглашении ставших известными работнику в связи с исполнением должностных </w:t>
      </w:r>
      <w:r w:rsidRPr="00DF6A91">
        <w:rPr>
          <w:rFonts w:ascii="Times New Roman" w:eastAsia="Times New Roman" w:hAnsi="Times New Roman" w:cs="Times New Roman"/>
          <w:spacing w:val="-2"/>
          <w:sz w:val="24"/>
          <w:szCs w:val="24"/>
        </w:rPr>
        <w:t>обязанностей сведений, затрагивающих частную жизнь, честь и достоинство граждан;</w:t>
      </w:r>
    </w:p>
    <w:p w:rsidR="00DF6A91" w:rsidRPr="00DF6A91" w:rsidRDefault="00DF6A91" w:rsidP="00DF6A91">
      <w:pPr>
        <w:widowControl w:val="0"/>
        <w:shd w:val="clear" w:color="auto" w:fill="FFFFFF"/>
        <w:autoSpaceDE w:val="0"/>
        <w:autoSpaceDN w:val="0"/>
        <w:adjustRightInd w:val="0"/>
        <w:spacing w:after="0" w:line="282" w:lineRule="exact"/>
        <w:ind w:left="576"/>
        <w:rPr>
          <w:rFonts w:ascii="Arial" w:eastAsia="Times New Roman" w:hAnsi="Arial" w:cs="Arial"/>
          <w:sz w:val="20"/>
          <w:szCs w:val="20"/>
        </w:rPr>
      </w:pPr>
      <w:r w:rsidRPr="00DF6A91">
        <w:rPr>
          <w:rFonts w:ascii="Times New Roman" w:eastAsia="Times New Roman" w:hAnsi="Times New Roman" w:cs="Times New Roman"/>
          <w:spacing w:val="-1"/>
          <w:sz w:val="24"/>
          <w:szCs w:val="24"/>
        </w:rPr>
        <w:t>соблюдении работником правил работы со служебной информацией и документами.</w:t>
      </w:r>
    </w:p>
    <w:p w:rsidR="00DF6A91" w:rsidRPr="00DF6A91" w:rsidRDefault="00DF6A91" w:rsidP="00DF6A91">
      <w:pPr>
        <w:widowControl w:val="0"/>
        <w:numPr>
          <w:ilvl w:val="0"/>
          <w:numId w:val="9"/>
        </w:numPr>
        <w:shd w:val="clear" w:color="auto" w:fill="FFFFFF"/>
        <w:tabs>
          <w:tab w:val="left" w:pos="966"/>
        </w:tabs>
        <w:autoSpaceDE w:val="0"/>
        <w:autoSpaceDN w:val="0"/>
        <w:adjustRightInd w:val="0"/>
        <w:spacing w:after="0" w:line="282" w:lineRule="exact"/>
        <w:ind w:left="12" w:right="24" w:firstLine="576"/>
        <w:jc w:val="both"/>
        <w:rPr>
          <w:rFonts w:ascii="Times New Roman" w:eastAsia="Times New Roman" w:hAnsi="Times New Roman" w:cs="Times New Roman"/>
          <w:spacing w:val="-19"/>
          <w:sz w:val="24"/>
          <w:szCs w:val="24"/>
        </w:rPr>
      </w:pPr>
      <w:r w:rsidRPr="00DF6A91">
        <w:rPr>
          <w:rFonts w:ascii="Times New Roman" w:eastAsia="Times New Roman" w:hAnsi="Times New Roman" w:cs="Times New Roman"/>
          <w:sz w:val="24"/>
          <w:szCs w:val="24"/>
        </w:rPr>
        <w:t xml:space="preserve">Работник обязан, прежде чем соглашаться на замещение каких бы то ни было </w:t>
      </w:r>
      <w:r w:rsidRPr="00DF6A91">
        <w:rPr>
          <w:rFonts w:ascii="Times New Roman" w:eastAsia="Times New Roman" w:hAnsi="Times New Roman" w:cs="Times New Roman"/>
          <w:spacing w:val="-3"/>
          <w:sz w:val="24"/>
          <w:szCs w:val="24"/>
        </w:rPr>
        <w:t xml:space="preserve">разрешенных законодательством должностей муниципальной службы или выполнение иной </w:t>
      </w:r>
      <w:r w:rsidRPr="00DF6A91">
        <w:rPr>
          <w:rFonts w:ascii="Times New Roman" w:eastAsia="Times New Roman" w:hAnsi="Times New Roman" w:cs="Times New Roman"/>
          <w:spacing w:val="-2"/>
          <w:sz w:val="24"/>
          <w:szCs w:val="24"/>
        </w:rPr>
        <w:t xml:space="preserve">оплачиваемой разрешенной деятельности (работы), согласовать этот вопрос со своим </w:t>
      </w:r>
      <w:r w:rsidRPr="00DF6A91">
        <w:rPr>
          <w:rFonts w:ascii="Times New Roman" w:eastAsia="Times New Roman" w:hAnsi="Times New Roman" w:cs="Times New Roman"/>
          <w:spacing w:val="-3"/>
          <w:sz w:val="24"/>
          <w:szCs w:val="24"/>
        </w:rPr>
        <w:t xml:space="preserve">непосредственным руководителем, если выполнение этой деятельности (работы) совпадает с </w:t>
      </w:r>
      <w:r w:rsidRPr="00DF6A91">
        <w:rPr>
          <w:rFonts w:ascii="Times New Roman" w:eastAsia="Times New Roman" w:hAnsi="Times New Roman" w:cs="Times New Roman"/>
          <w:sz w:val="24"/>
          <w:szCs w:val="24"/>
        </w:rPr>
        <w:t xml:space="preserve">рабочим временем в администрации сельсовета или иным образом препятствует </w:t>
      </w:r>
      <w:r w:rsidRPr="00DF6A91">
        <w:rPr>
          <w:rFonts w:ascii="Times New Roman" w:eastAsia="Times New Roman" w:hAnsi="Times New Roman" w:cs="Times New Roman"/>
          <w:spacing w:val="-1"/>
          <w:sz w:val="24"/>
          <w:szCs w:val="24"/>
        </w:rPr>
        <w:t xml:space="preserve">надлежащему выполнению основных должностных обязанностей (для внутреннего </w:t>
      </w:r>
      <w:r w:rsidRPr="00DF6A91">
        <w:rPr>
          <w:rFonts w:ascii="Times New Roman" w:eastAsia="Times New Roman" w:hAnsi="Times New Roman" w:cs="Times New Roman"/>
          <w:sz w:val="24"/>
          <w:szCs w:val="24"/>
        </w:rPr>
        <w:t>совместительства).</w:t>
      </w:r>
    </w:p>
    <w:p w:rsidR="00DF6A91" w:rsidRPr="00DF6A91" w:rsidRDefault="00DF6A91" w:rsidP="00DF6A91">
      <w:pPr>
        <w:widowControl w:val="0"/>
        <w:numPr>
          <w:ilvl w:val="0"/>
          <w:numId w:val="9"/>
        </w:numPr>
        <w:shd w:val="clear" w:color="auto" w:fill="FFFFFF"/>
        <w:tabs>
          <w:tab w:val="left" w:pos="966"/>
        </w:tabs>
        <w:autoSpaceDE w:val="0"/>
        <w:autoSpaceDN w:val="0"/>
        <w:adjustRightInd w:val="0"/>
        <w:spacing w:after="0" w:line="282" w:lineRule="exact"/>
        <w:ind w:left="12" w:right="24" w:firstLine="576"/>
        <w:jc w:val="both"/>
        <w:rPr>
          <w:rFonts w:ascii="Times New Roman" w:eastAsia="Times New Roman" w:hAnsi="Times New Roman" w:cs="Times New Roman"/>
          <w:spacing w:val="-18"/>
          <w:sz w:val="24"/>
          <w:szCs w:val="24"/>
        </w:rPr>
      </w:pPr>
      <w:r w:rsidRPr="00DF6A91">
        <w:rPr>
          <w:rFonts w:ascii="Times New Roman" w:eastAsia="Times New Roman" w:hAnsi="Times New Roman" w:cs="Times New Roman"/>
          <w:sz w:val="24"/>
          <w:szCs w:val="24"/>
        </w:rPr>
        <w:t xml:space="preserve">Служебная дисциплина обеспечивается за счет ответственности работника за исполнение должностных обязанностей, постоянного контроля непосредственных и </w:t>
      </w:r>
      <w:r w:rsidRPr="00DF6A91">
        <w:rPr>
          <w:rFonts w:ascii="Times New Roman" w:eastAsia="Times New Roman" w:hAnsi="Times New Roman" w:cs="Times New Roman"/>
          <w:spacing w:val="-3"/>
          <w:sz w:val="24"/>
          <w:szCs w:val="24"/>
        </w:rPr>
        <w:t>вышестоящих руководителей за исполнением работниками должностных обязанностей.</w:t>
      </w:r>
    </w:p>
    <w:p w:rsidR="00DF6A91" w:rsidRPr="00DF6A91" w:rsidRDefault="00DF6A91" w:rsidP="00DF6A91">
      <w:pPr>
        <w:widowControl w:val="0"/>
        <w:shd w:val="clear" w:color="auto" w:fill="FFFFFF"/>
        <w:tabs>
          <w:tab w:val="left" w:pos="954"/>
        </w:tabs>
        <w:autoSpaceDE w:val="0"/>
        <w:autoSpaceDN w:val="0"/>
        <w:adjustRightInd w:val="0"/>
        <w:spacing w:after="0" w:line="282" w:lineRule="exact"/>
        <w:ind w:left="576" w:right="456"/>
        <w:rPr>
          <w:rFonts w:ascii="Times New Roman" w:eastAsia="Times New Roman" w:hAnsi="Times New Roman" w:cs="Times New Roman"/>
          <w:sz w:val="24"/>
          <w:szCs w:val="24"/>
        </w:rPr>
      </w:pPr>
      <w:r w:rsidRPr="00DF6A91">
        <w:rPr>
          <w:rFonts w:ascii="Times New Roman" w:eastAsia="Times New Roman" w:hAnsi="Times New Roman" w:cs="Times New Roman"/>
          <w:spacing w:val="-18"/>
          <w:sz w:val="24"/>
          <w:szCs w:val="24"/>
        </w:rPr>
        <w:t>1.5.</w:t>
      </w:r>
      <w:r w:rsidRPr="00DF6A91">
        <w:rPr>
          <w:rFonts w:ascii="Times New Roman" w:eastAsia="Times New Roman" w:hAnsi="Times New Roman" w:cs="Times New Roman"/>
          <w:sz w:val="24"/>
          <w:szCs w:val="24"/>
        </w:rPr>
        <w:tab/>
        <w:t>Персональную ответственность за состояние служебной дисциплины несут:</w:t>
      </w:r>
      <w:r w:rsidRPr="00DF6A91">
        <w:rPr>
          <w:rFonts w:ascii="Times New Roman" w:eastAsia="Times New Roman" w:hAnsi="Times New Roman" w:cs="Times New Roman"/>
          <w:sz w:val="24"/>
          <w:szCs w:val="24"/>
        </w:rPr>
        <w:br/>
        <w:t>в администрации сельсовета - руководитель и заместитель главы сельсовета.</w:t>
      </w:r>
    </w:p>
    <w:p w:rsidR="00DF6A91" w:rsidRPr="00DF6A91" w:rsidRDefault="00DF6A91" w:rsidP="00DF6A91">
      <w:pPr>
        <w:widowControl w:val="0"/>
        <w:shd w:val="clear" w:color="auto" w:fill="FFFFFF"/>
        <w:tabs>
          <w:tab w:val="left" w:pos="954"/>
        </w:tabs>
        <w:autoSpaceDE w:val="0"/>
        <w:autoSpaceDN w:val="0"/>
        <w:adjustRightInd w:val="0"/>
        <w:spacing w:after="0" w:line="282" w:lineRule="exact"/>
        <w:ind w:right="456"/>
        <w:rPr>
          <w:rFonts w:ascii="Times New Roman" w:eastAsia="Times New Roman" w:hAnsi="Times New Roman" w:cs="Times New Roman"/>
          <w:sz w:val="24"/>
          <w:szCs w:val="24"/>
        </w:rPr>
      </w:pPr>
      <w:r w:rsidRPr="00DF6A91">
        <w:rPr>
          <w:rFonts w:ascii="Times New Roman" w:eastAsia="Times New Roman" w:hAnsi="Times New Roman" w:cs="Times New Roman"/>
          <w:sz w:val="24"/>
          <w:szCs w:val="24"/>
        </w:rPr>
        <w:t xml:space="preserve">         В целях поддержания служебной дисциплины лица, указанные в настоящем пункте, обязаны:</w:t>
      </w:r>
    </w:p>
    <w:p w:rsidR="00DF6A91" w:rsidRPr="00DF6A91" w:rsidRDefault="00DF6A91" w:rsidP="00DF6A91">
      <w:pPr>
        <w:widowControl w:val="0"/>
        <w:shd w:val="clear" w:color="auto" w:fill="FFFFFF"/>
        <w:autoSpaceDE w:val="0"/>
        <w:autoSpaceDN w:val="0"/>
        <w:adjustRightInd w:val="0"/>
        <w:spacing w:after="0" w:line="282" w:lineRule="exact"/>
        <w:ind w:right="96" w:firstLine="642"/>
        <w:jc w:val="both"/>
        <w:rPr>
          <w:rFonts w:ascii="Arial" w:eastAsia="Times New Roman" w:hAnsi="Arial" w:cs="Arial"/>
          <w:sz w:val="20"/>
          <w:szCs w:val="20"/>
        </w:rPr>
      </w:pPr>
      <w:r w:rsidRPr="00DF6A91">
        <w:rPr>
          <w:rFonts w:ascii="Times New Roman" w:eastAsia="Times New Roman" w:hAnsi="Times New Roman" w:cs="Times New Roman"/>
          <w:sz w:val="24"/>
          <w:szCs w:val="24"/>
        </w:rPr>
        <w:t>обеспечить соблюдение Конституции Российской Федерации, законодательства Российской Федерации и Красноярского края, организовать работу подчиненных работников, давать им четкие поручения и указания, проверять своевременность и точность их исполнения;</w:t>
      </w:r>
    </w:p>
    <w:p w:rsidR="00DF6A91" w:rsidRPr="00DF6A91" w:rsidRDefault="00DF6A91" w:rsidP="00DF6A91">
      <w:pPr>
        <w:widowControl w:val="0"/>
        <w:shd w:val="clear" w:color="auto" w:fill="FFFFFF"/>
        <w:autoSpaceDE w:val="0"/>
        <w:autoSpaceDN w:val="0"/>
        <w:adjustRightInd w:val="0"/>
        <w:spacing w:after="0" w:line="282" w:lineRule="exact"/>
        <w:ind w:left="12" w:right="108" w:firstLine="636"/>
        <w:jc w:val="both"/>
        <w:rPr>
          <w:rFonts w:ascii="Arial" w:eastAsia="Times New Roman" w:hAnsi="Arial" w:cs="Arial"/>
          <w:sz w:val="20"/>
          <w:szCs w:val="20"/>
        </w:rPr>
      </w:pPr>
      <w:r w:rsidRPr="00DF6A91">
        <w:rPr>
          <w:rFonts w:ascii="Times New Roman" w:eastAsia="Times New Roman" w:hAnsi="Times New Roman" w:cs="Times New Roman"/>
          <w:sz w:val="24"/>
          <w:szCs w:val="24"/>
        </w:rPr>
        <w:t>обеспечивать объективность и гласность в оценке служебной деятельности подчиненных работников, справедливо представлять к поощрению достойных работников и к наложению дисциплинарных взысканий работников, совершивших дисциплинарные проступки;</w:t>
      </w:r>
    </w:p>
    <w:p w:rsidR="00DF6A91" w:rsidRPr="00DF6A91" w:rsidRDefault="00DF6A91" w:rsidP="00DF6A91">
      <w:pPr>
        <w:widowControl w:val="0"/>
        <w:shd w:val="clear" w:color="auto" w:fill="FFFFFF"/>
        <w:autoSpaceDE w:val="0"/>
        <w:autoSpaceDN w:val="0"/>
        <w:adjustRightInd w:val="0"/>
        <w:spacing w:after="0" w:line="282" w:lineRule="exact"/>
        <w:ind w:left="18" w:right="108" w:firstLine="630"/>
        <w:jc w:val="both"/>
        <w:rPr>
          <w:rFonts w:ascii="Arial" w:eastAsia="Times New Roman" w:hAnsi="Arial" w:cs="Arial"/>
          <w:sz w:val="20"/>
          <w:szCs w:val="20"/>
        </w:rPr>
      </w:pPr>
      <w:r w:rsidRPr="00DF6A91">
        <w:rPr>
          <w:rFonts w:ascii="Times New Roman" w:eastAsia="Times New Roman" w:hAnsi="Times New Roman" w:cs="Times New Roman"/>
          <w:sz w:val="24"/>
          <w:szCs w:val="24"/>
        </w:rPr>
        <w:t xml:space="preserve">при представлении к наложению дисциплинарных взысканий соблюдать правила и </w:t>
      </w:r>
      <w:r w:rsidRPr="00DF6A91">
        <w:rPr>
          <w:rFonts w:ascii="Times New Roman" w:eastAsia="Times New Roman" w:hAnsi="Times New Roman" w:cs="Times New Roman"/>
          <w:spacing w:val="-1"/>
          <w:sz w:val="24"/>
          <w:szCs w:val="24"/>
        </w:rPr>
        <w:t>нормы служебной этики и не допускать унижения достоинства личности работника;</w:t>
      </w:r>
    </w:p>
    <w:p w:rsidR="00DF6A91" w:rsidRPr="00DF6A91" w:rsidRDefault="00DF6A91" w:rsidP="00DF6A91">
      <w:pPr>
        <w:widowControl w:val="0"/>
        <w:shd w:val="clear" w:color="auto" w:fill="FFFFFF"/>
        <w:autoSpaceDE w:val="0"/>
        <w:autoSpaceDN w:val="0"/>
        <w:adjustRightInd w:val="0"/>
        <w:spacing w:after="0" w:line="282" w:lineRule="exact"/>
        <w:ind w:left="24" w:right="114" w:firstLine="624"/>
        <w:jc w:val="both"/>
        <w:rPr>
          <w:rFonts w:ascii="Arial" w:eastAsia="Times New Roman" w:hAnsi="Arial" w:cs="Arial"/>
          <w:sz w:val="20"/>
          <w:szCs w:val="20"/>
        </w:rPr>
      </w:pPr>
      <w:r w:rsidRPr="00DF6A91">
        <w:rPr>
          <w:rFonts w:ascii="Times New Roman" w:eastAsia="Times New Roman" w:hAnsi="Times New Roman" w:cs="Times New Roman"/>
          <w:sz w:val="24"/>
          <w:szCs w:val="24"/>
        </w:rPr>
        <w:t xml:space="preserve">подавать личный пример образцового и добросовестного исполнения должностных </w:t>
      </w:r>
      <w:r w:rsidRPr="00DF6A91">
        <w:rPr>
          <w:rFonts w:ascii="Times New Roman" w:eastAsia="Times New Roman" w:hAnsi="Times New Roman" w:cs="Times New Roman"/>
          <w:spacing w:val="-1"/>
          <w:sz w:val="24"/>
          <w:szCs w:val="24"/>
        </w:rPr>
        <w:t>обязанностей, достойного поведения, как на службе, так и вне службы.</w:t>
      </w:r>
    </w:p>
    <w:p w:rsidR="00DF6A91" w:rsidRPr="00DF6A91" w:rsidRDefault="00DF6A91" w:rsidP="00DF6A91">
      <w:pPr>
        <w:widowControl w:val="0"/>
        <w:shd w:val="clear" w:color="auto" w:fill="FFFFFF"/>
        <w:autoSpaceDE w:val="0"/>
        <w:autoSpaceDN w:val="0"/>
        <w:adjustRightInd w:val="0"/>
        <w:spacing w:after="0" w:line="282" w:lineRule="exact"/>
        <w:ind w:left="24" w:right="102" w:firstLine="606"/>
        <w:jc w:val="both"/>
        <w:rPr>
          <w:rFonts w:ascii="Arial" w:eastAsia="Times New Roman" w:hAnsi="Arial" w:cs="Arial"/>
          <w:sz w:val="20"/>
          <w:szCs w:val="20"/>
        </w:rPr>
      </w:pPr>
      <w:r w:rsidRPr="00DF6A91">
        <w:rPr>
          <w:rFonts w:ascii="Times New Roman" w:eastAsia="Times New Roman" w:hAnsi="Times New Roman" w:cs="Times New Roman"/>
          <w:sz w:val="24"/>
          <w:szCs w:val="24"/>
        </w:rPr>
        <w:t xml:space="preserve">1.6. Порядок приема и увольнения работников, применяемые к работникам меры поощрения и взыскания, основные права, обязанности и ответственность работников, а также права, обязанности и ответственность администрации сельсовета как работодателя регламентируются (определяются) Федеральным законом «О муниципальной службе в Российской Федерации», Трудовым кодексом Российской Федерации, Законом </w:t>
      </w:r>
      <w:r w:rsidRPr="00DF6A91">
        <w:rPr>
          <w:rFonts w:ascii="Times New Roman" w:eastAsia="Times New Roman" w:hAnsi="Times New Roman" w:cs="Times New Roman"/>
          <w:spacing w:val="-1"/>
          <w:sz w:val="24"/>
          <w:szCs w:val="24"/>
        </w:rPr>
        <w:t xml:space="preserve">Красноярского края о муниципальной службе в Красноярском крае, Уставом и иными </w:t>
      </w:r>
      <w:r w:rsidRPr="00DF6A91">
        <w:rPr>
          <w:rFonts w:ascii="Times New Roman" w:eastAsia="Times New Roman" w:hAnsi="Times New Roman" w:cs="Times New Roman"/>
          <w:sz w:val="24"/>
          <w:szCs w:val="24"/>
        </w:rPr>
        <w:t>нормативными правовыми актами.</w:t>
      </w:r>
    </w:p>
    <w:p w:rsidR="00DF6A91" w:rsidRPr="00DF6A91" w:rsidRDefault="00DF6A91" w:rsidP="00DF6A91">
      <w:pPr>
        <w:widowControl w:val="0"/>
        <w:shd w:val="clear" w:color="auto" w:fill="FFFFFF"/>
        <w:autoSpaceDE w:val="0"/>
        <w:autoSpaceDN w:val="0"/>
        <w:adjustRightInd w:val="0"/>
        <w:spacing w:before="294" w:after="0" w:line="240" w:lineRule="auto"/>
        <w:ind w:left="42"/>
        <w:jc w:val="center"/>
        <w:rPr>
          <w:rFonts w:ascii="Arial" w:eastAsia="Times New Roman" w:hAnsi="Arial" w:cs="Arial"/>
          <w:sz w:val="20"/>
          <w:szCs w:val="20"/>
        </w:rPr>
      </w:pPr>
      <w:r w:rsidRPr="00DF6A91">
        <w:rPr>
          <w:rFonts w:ascii="Times New Roman" w:eastAsia="Times New Roman" w:hAnsi="Times New Roman" w:cs="Times New Roman"/>
          <w:b/>
          <w:bCs/>
          <w:spacing w:val="-2"/>
          <w:sz w:val="24"/>
          <w:szCs w:val="24"/>
          <w:lang w:val="en-US"/>
        </w:rPr>
        <w:t>II</w:t>
      </w:r>
      <w:r w:rsidRPr="00DF6A91">
        <w:rPr>
          <w:rFonts w:ascii="Times New Roman" w:eastAsia="Times New Roman" w:hAnsi="Times New Roman" w:cs="Times New Roman"/>
          <w:b/>
          <w:bCs/>
          <w:spacing w:val="-2"/>
          <w:sz w:val="24"/>
          <w:szCs w:val="24"/>
        </w:rPr>
        <w:t>. ОСНОВНЫЕ ОБЯЗАННОСТИ, ПРАВА И ОТВЕТСТВЕННОСТЬ РАБОТОДАТЕЛЯ</w:t>
      </w:r>
    </w:p>
    <w:p w:rsidR="00DF6A91" w:rsidRPr="00DF6A91" w:rsidRDefault="00DF6A91" w:rsidP="00DF6A91">
      <w:pPr>
        <w:widowControl w:val="0"/>
        <w:shd w:val="clear" w:color="auto" w:fill="FFFFFF"/>
        <w:autoSpaceDE w:val="0"/>
        <w:autoSpaceDN w:val="0"/>
        <w:adjustRightInd w:val="0"/>
        <w:spacing w:before="276" w:after="0" w:line="282" w:lineRule="exact"/>
        <w:ind w:left="672"/>
        <w:rPr>
          <w:rFonts w:ascii="Arial" w:eastAsia="Times New Roman" w:hAnsi="Arial" w:cs="Arial"/>
          <w:sz w:val="20"/>
          <w:szCs w:val="20"/>
        </w:rPr>
      </w:pPr>
      <w:r w:rsidRPr="00DF6A91">
        <w:rPr>
          <w:rFonts w:ascii="Times New Roman" w:eastAsia="Times New Roman" w:hAnsi="Times New Roman" w:cs="Times New Roman"/>
          <w:sz w:val="24"/>
          <w:szCs w:val="24"/>
        </w:rPr>
        <w:t>2.1. Администрация сельсовета обязана:</w:t>
      </w:r>
    </w:p>
    <w:p w:rsidR="00DF6A91" w:rsidRPr="00DF6A91" w:rsidRDefault="00DF6A91" w:rsidP="00DF6A91">
      <w:pPr>
        <w:widowControl w:val="0"/>
        <w:shd w:val="clear" w:color="auto" w:fill="FFFFFF"/>
        <w:autoSpaceDE w:val="0"/>
        <w:autoSpaceDN w:val="0"/>
        <w:adjustRightInd w:val="0"/>
        <w:spacing w:after="0" w:line="282" w:lineRule="exact"/>
        <w:ind w:left="660"/>
        <w:rPr>
          <w:rFonts w:ascii="Times New Roman" w:eastAsia="Times New Roman" w:hAnsi="Times New Roman" w:cs="Times New Roman"/>
          <w:sz w:val="24"/>
          <w:szCs w:val="24"/>
        </w:rPr>
      </w:pPr>
      <w:r w:rsidRPr="00DF6A91">
        <w:rPr>
          <w:rFonts w:ascii="Times New Roman" w:eastAsia="Times New Roman" w:hAnsi="Times New Roman" w:cs="Times New Roman"/>
          <w:sz w:val="24"/>
          <w:szCs w:val="24"/>
        </w:rPr>
        <w:lastRenderedPageBreak/>
        <w:t>соблюдать   законодательство   о   труде,   локальные   нормативные   акты,  условия</w:t>
      </w:r>
    </w:p>
    <w:p w:rsidR="00DF6A91" w:rsidRPr="00DF6A91" w:rsidRDefault="00DF6A91" w:rsidP="00DF6A91">
      <w:pPr>
        <w:widowControl w:val="0"/>
        <w:shd w:val="clear" w:color="auto" w:fill="FFFFFF"/>
        <w:autoSpaceDE w:val="0"/>
        <w:autoSpaceDN w:val="0"/>
        <w:adjustRightInd w:val="0"/>
        <w:spacing w:after="0" w:line="282" w:lineRule="exact"/>
        <w:rPr>
          <w:rFonts w:ascii="Arial" w:eastAsia="Times New Roman" w:hAnsi="Arial" w:cs="Arial"/>
          <w:sz w:val="20"/>
          <w:szCs w:val="20"/>
        </w:rPr>
      </w:pPr>
      <w:r w:rsidRPr="00DF6A91">
        <w:rPr>
          <w:rFonts w:ascii="Times New Roman" w:eastAsia="Times New Roman" w:hAnsi="Times New Roman" w:cs="Times New Roman"/>
          <w:sz w:val="24"/>
          <w:szCs w:val="24"/>
        </w:rPr>
        <w:t>соглашений и трудовых договоров;</w:t>
      </w:r>
    </w:p>
    <w:p w:rsidR="00DF6A91" w:rsidRPr="00DF6A91" w:rsidRDefault="00DF6A91" w:rsidP="00DF6A91">
      <w:pPr>
        <w:widowControl w:val="0"/>
        <w:shd w:val="clear" w:color="auto" w:fill="FFFFFF"/>
        <w:autoSpaceDE w:val="0"/>
        <w:autoSpaceDN w:val="0"/>
        <w:adjustRightInd w:val="0"/>
        <w:spacing w:after="0" w:line="282" w:lineRule="exact"/>
        <w:ind w:left="36" w:right="114" w:firstLine="576"/>
        <w:jc w:val="both"/>
        <w:rPr>
          <w:rFonts w:ascii="Arial" w:eastAsia="Times New Roman" w:hAnsi="Arial" w:cs="Arial"/>
          <w:sz w:val="20"/>
          <w:szCs w:val="20"/>
        </w:rPr>
      </w:pPr>
      <w:r w:rsidRPr="00DF6A91">
        <w:rPr>
          <w:rFonts w:ascii="Times New Roman" w:eastAsia="Times New Roman" w:hAnsi="Times New Roman" w:cs="Times New Roman"/>
          <w:sz w:val="24"/>
          <w:szCs w:val="24"/>
        </w:rPr>
        <w:t xml:space="preserve">оформлять необходимые документы (трудовая книжка и страховое свидетельство </w:t>
      </w:r>
      <w:r w:rsidRPr="00DF6A91">
        <w:rPr>
          <w:rFonts w:ascii="Times New Roman" w:eastAsia="Times New Roman" w:hAnsi="Times New Roman" w:cs="Times New Roman"/>
          <w:spacing w:val="-2"/>
          <w:sz w:val="24"/>
          <w:szCs w:val="24"/>
        </w:rPr>
        <w:t xml:space="preserve">государственного пенсионного страхования) для лиц, поступающих на работу впервые. Если </w:t>
      </w:r>
      <w:r w:rsidRPr="00DF6A91">
        <w:rPr>
          <w:rFonts w:ascii="Times New Roman" w:eastAsia="Times New Roman" w:hAnsi="Times New Roman" w:cs="Times New Roman"/>
          <w:spacing w:val="-1"/>
          <w:sz w:val="24"/>
          <w:szCs w:val="24"/>
        </w:rPr>
        <w:t xml:space="preserve">работник устраивается на работу не впервые, но трудовая книжка отсутствует, то трудовая </w:t>
      </w:r>
      <w:r w:rsidRPr="00DF6A91">
        <w:rPr>
          <w:rFonts w:ascii="Times New Roman" w:eastAsia="Times New Roman" w:hAnsi="Times New Roman" w:cs="Times New Roman"/>
          <w:sz w:val="24"/>
          <w:szCs w:val="24"/>
        </w:rPr>
        <w:t>книжка оформляется специалистом кадровой службы администрации сельсовета по письменному заявлению этого лица (с указанием причины отсутствия трудовой книжки, которая должна быть только уважительной и ни в коем случае не связанной с еще одним местом работы, где находится трудовая книжка);</w:t>
      </w:r>
    </w:p>
    <w:p w:rsidR="00DF6A91" w:rsidRPr="00DF6A91" w:rsidRDefault="00DF6A91" w:rsidP="00DF6A91">
      <w:pPr>
        <w:widowControl w:val="0"/>
        <w:shd w:val="clear" w:color="auto" w:fill="FFFFFF"/>
        <w:autoSpaceDE w:val="0"/>
        <w:autoSpaceDN w:val="0"/>
        <w:adjustRightInd w:val="0"/>
        <w:spacing w:after="0" w:line="282" w:lineRule="exact"/>
        <w:ind w:left="744"/>
        <w:rPr>
          <w:rFonts w:ascii="Arial" w:eastAsia="Times New Roman" w:hAnsi="Arial" w:cs="Arial"/>
          <w:sz w:val="20"/>
          <w:szCs w:val="20"/>
        </w:rPr>
      </w:pPr>
      <w:r w:rsidRPr="00DF6A91">
        <w:rPr>
          <w:rFonts w:ascii="Times New Roman" w:eastAsia="Times New Roman" w:hAnsi="Times New Roman" w:cs="Times New Roman"/>
          <w:sz w:val="24"/>
          <w:szCs w:val="24"/>
        </w:rPr>
        <w:t>предоставлять работнику работу, обусловленную трудовым договором;</w:t>
      </w:r>
    </w:p>
    <w:p w:rsidR="00DF6A91" w:rsidRPr="00DF6A91" w:rsidRDefault="00DF6A91" w:rsidP="00DF6A91">
      <w:pPr>
        <w:widowControl w:val="0"/>
        <w:shd w:val="clear" w:color="auto" w:fill="FFFFFF"/>
        <w:autoSpaceDE w:val="0"/>
        <w:autoSpaceDN w:val="0"/>
        <w:adjustRightInd w:val="0"/>
        <w:spacing w:after="0" w:line="282" w:lineRule="exact"/>
        <w:ind w:left="48" w:right="108" w:firstLine="696"/>
        <w:jc w:val="both"/>
        <w:rPr>
          <w:rFonts w:ascii="Arial" w:eastAsia="Times New Roman" w:hAnsi="Arial" w:cs="Arial"/>
          <w:sz w:val="20"/>
          <w:szCs w:val="20"/>
        </w:rPr>
      </w:pPr>
      <w:r w:rsidRPr="00DF6A91">
        <w:rPr>
          <w:rFonts w:ascii="Times New Roman" w:eastAsia="Times New Roman" w:hAnsi="Times New Roman" w:cs="Times New Roman"/>
          <w:sz w:val="24"/>
          <w:szCs w:val="24"/>
        </w:rPr>
        <w:t xml:space="preserve">правильно организовывать труд работников на закрепленных за ними рабочих </w:t>
      </w:r>
      <w:r w:rsidRPr="00DF6A91">
        <w:rPr>
          <w:rFonts w:ascii="Times New Roman" w:eastAsia="Times New Roman" w:hAnsi="Times New Roman" w:cs="Times New Roman"/>
          <w:spacing w:val="-1"/>
          <w:sz w:val="24"/>
          <w:szCs w:val="24"/>
        </w:rPr>
        <w:t xml:space="preserve">местах, обеспечивая необходимыми оборудованием, инструментами, принадлежностями и оргтехникой, технической документацией, создавая здоровые и безопасные условия труда, соответствующие государственным нормативным требованиям охраны труда (технике </w:t>
      </w:r>
      <w:r w:rsidRPr="00DF6A91">
        <w:rPr>
          <w:rFonts w:ascii="Times New Roman" w:eastAsia="Times New Roman" w:hAnsi="Times New Roman" w:cs="Times New Roman"/>
          <w:sz w:val="24"/>
          <w:szCs w:val="24"/>
        </w:rPr>
        <w:t>безопасности, санитарным нормам, противопожарным правилам);</w:t>
      </w:r>
    </w:p>
    <w:p w:rsidR="00DF6A91" w:rsidRPr="00DF6A91" w:rsidRDefault="00DF6A91" w:rsidP="00DF6A91">
      <w:pPr>
        <w:widowControl w:val="0"/>
        <w:shd w:val="clear" w:color="auto" w:fill="FFFFFF"/>
        <w:autoSpaceDE w:val="0"/>
        <w:autoSpaceDN w:val="0"/>
        <w:adjustRightInd w:val="0"/>
        <w:spacing w:after="0" w:line="282" w:lineRule="exact"/>
        <w:ind w:left="60" w:right="114" w:firstLine="690"/>
        <w:jc w:val="both"/>
        <w:rPr>
          <w:rFonts w:ascii="Arial" w:eastAsia="Times New Roman" w:hAnsi="Arial" w:cs="Arial"/>
          <w:sz w:val="20"/>
          <w:szCs w:val="20"/>
        </w:rPr>
      </w:pPr>
      <w:r w:rsidRPr="00DF6A91">
        <w:rPr>
          <w:rFonts w:ascii="Times New Roman" w:eastAsia="Times New Roman" w:hAnsi="Times New Roman" w:cs="Times New Roman"/>
          <w:sz w:val="24"/>
          <w:szCs w:val="24"/>
        </w:rPr>
        <w:t>соблюдать оговоренные в трудовом договоре и Положении об оплате труда и премировании условия оплаты труда, выплачивать заработную плату в установленные сроки;</w:t>
      </w:r>
    </w:p>
    <w:p w:rsidR="00DF6A91" w:rsidRPr="00DF6A91" w:rsidRDefault="00DF6A91" w:rsidP="00DF6A91">
      <w:pPr>
        <w:widowControl w:val="0"/>
        <w:shd w:val="clear" w:color="auto" w:fill="FFFFFF"/>
        <w:autoSpaceDE w:val="0"/>
        <w:autoSpaceDN w:val="0"/>
        <w:adjustRightInd w:val="0"/>
        <w:spacing w:after="0" w:line="282" w:lineRule="exact"/>
        <w:ind w:left="756"/>
        <w:rPr>
          <w:rFonts w:ascii="Arial" w:eastAsia="Times New Roman" w:hAnsi="Arial" w:cs="Arial"/>
          <w:sz w:val="20"/>
          <w:szCs w:val="20"/>
        </w:rPr>
      </w:pPr>
      <w:r w:rsidRPr="00DF6A91">
        <w:rPr>
          <w:rFonts w:ascii="Times New Roman" w:eastAsia="Times New Roman" w:hAnsi="Times New Roman" w:cs="Times New Roman"/>
          <w:sz w:val="24"/>
          <w:szCs w:val="24"/>
        </w:rPr>
        <w:t>обеспечивать работникам равную оплату за труд равной ценности;</w:t>
      </w:r>
    </w:p>
    <w:p w:rsidR="00DF6A91" w:rsidRPr="00DF6A91" w:rsidRDefault="00DF6A91" w:rsidP="00DF6A91">
      <w:pPr>
        <w:widowControl w:val="0"/>
        <w:shd w:val="clear" w:color="auto" w:fill="FFFFFF"/>
        <w:autoSpaceDE w:val="0"/>
        <w:autoSpaceDN w:val="0"/>
        <w:adjustRightInd w:val="0"/>
        <w:spacing w:after="0" w:line="282" w:lineRule="exact"/>
        <w:ind w:left="66" w:right="114" w:firstLine="678"/>
        <w:jc w:val="both"/>
        <w:rPr>
          <w:rFonts w:ascii="Arial" w:eastAsia="Times New Roman" w:hAnsi="Arial" w:cs="Arial"/>
          <w:sz w:val="20"/>
          <w:szCs w:val="20"/>
        </w:rPr>
      </w:pPr>
      <w:r w:rsidRPr="00DF6A91">
        <w:rPr>
          <w:rFonts w:ascii="Times New Roman" w:eastAsia="Times New Roman" w:hAnsi="Times New Roman" w:cs="Times New Roman"/>
          <w:sz w:val="24"/>
          <w:szCs w:val="24"/>
        </w:rPr>
        <w:t xml:space="preserve">выплачивать в полном размере и причитающуюся работникам заработную плату в </w:t>
      </w:r>
      <w:r w:rsidRPr="00DF6A91">
        <w:rPr>
          <w:rFonts w:ascii="Times New Roman" w:eastAsia="Times New Roman" w:hAnsi="Times New Roman" w:cs="Times New Roman"/>
          <w:spacing w:val="-1"/>
          <w:sz w:val="24"/>
          <w:szCs w:val="24"/>
        </w:rPr>
        <w:t xml:space="preserve">сроки, установленные в соответствии с Трудовым Кодексом РФ, правилами внутреннего </w:t>
      </w:r>
      <w:r w:rsidRPr="00DF6A91">
        <w:rPr>
          <w:rFonts w:ascii="Times New Roman" w:eastAsia="Times New Roman" w:hAnsi="Times New Roman" w:cs="Times New Roman"/>
          <w:sz w:val="24"/>
          <w:szCs w:val="24"/>
        </w:rPr>
        <w:t>трудового распорядка, трудовым договором.</w:t>
      </w:r>
    </w:p>
    <w:p w:rsidR="00DF6A91" w:rsidRPr="00DF6A91" w:rsidRDefault="00DF6A91" w:rsidP="00DF6A91">
      <w:pPr>
        <w:widowControl w:val="0"/>
        <w:shd w:val="clear" w:color="auto" w:fill="FFFFFF"/>
        <w:autoSpaceDE w:val="0"/>
        <w:autoSpaceDN w:val="0"/>
        <w:adjustRightInd w:val="0"/>
        <w:spacing w:after="0" w:line="282" w:lineRule="exact"/>
        <w:ind w:left="72" w:right="126" w:firstLine="690"/>
        <w:jc w:val="both"/>
        <w:rPr>
          <w:rFonts w:ascii="Arial" w:eastAsia="Times New Roman" w:hAnsi="Arial" w:cs="Arial"/>
          <w:sz w:val="20"/>
          <w:szCs w:val="20"/>
        </w:rPr>
      </w:pPr>
      <w:r w:rsidRPr="00DF6A91">
        <w:rPr>
          <w:rFonts w:ascii="Times New Roman" w:eastAsia="Times New Roman" w:hAnsi="Times New Roman" w:cs="Times New Roman"/>
          <w:sz w:val="24"/>
          <w:szCs w:val="24"/>
        </w:rPr>
        <w:t xml:space="preserve">способствовать работникам в повышении ими своей квалификации, </w:t>
      </w:r>
      <w:r w:rsidRPr="00DF6A91">
        <w:rPr>
          <w:rFonts w:ascii="Times New Roman" w:eastAsia="Times New Roman" w:hAnsi="Times New Roman" w:cs="Times New Roman"/>
          <w:spacing w:val="-2"/>
          <w:sz w:val="24"/>
          <w:szCs w:val="24"/>
        </w:rPr>
        <w:t>совершенствовании профессиональных навыков путем направления на курсы и тренинги;</w:t>
      </w:r>
    </w:p>
    <w:p w:rsidR="00DF6A91" w:rsidRPr="00DF6A91" w:rsidRDefault="00DF6A91" w:rsidP="00DF6A91">
      <w:pPr>
        <w:widowControl w:val="0"/>
        <w:shd w:val="clear" w:color="auto" w:fill="FFFFFF"/>
        <w:autoSpaceDE w:val="0"/>
        <w:autoSpaceDN w:val="0"/>
        <w:adjustRightInd w:val="0"/>
        <w:spacing w:after="0" w:line="282" w:lineRule="exact"/>
        <w:ind w:left="78" w:right="126" w:firstLine="690"/>
        <w:jc w:val="both"/>
        <w:rPr>
          <w:rFonts w:ascii="Arial" w:eastAsia="Times New Roman" w:hAnsi="Arial" w:cs="Arial"/>
          <w:sz w:val="20"/>
          <w:szCs w:val="20"/>
        </w:rPr>
      </w:pPr>
      <w:r w:rsidRPr="00DF6A91">
        <w:rPr>
          <w:rFonts w:ascii="Times New Roman" w:eastAsia="Times New Roman" w:hAnsi="Times New Roman" w:cs="Times New Roman"/>
          <w:sz w:val="24"/>
          <w:szCs w:val="24"/>
        </w:rPr>
        <w:t>обеспечивать бытовые нужды работников, связанные с исполнением ими трудовых обязанностей;</w:t>
      </w:r>
    </w:p>
    <w:p w:rsidR="00DF6A91" w:rsidRPr="00DF6A91" w:rsidRDefault="00DF6A91" w:rsidP="00DF6A91">
      <w:pPr>
        <w:widowControl w:val="0"/>
        <w:shd w:val="clear" w:color="auto" w:fill="FFFFFF"/>
        <w:autoSpaceDE w:val="0"/>
        <w:autoSpaceDN w:val="0"/>
        <w:adjustRightInd w:val="0"/>
        <w:spacing w:after="0" w:line="282" w:lineRule="exact"/>
        <w:ind w:left="84" w:right="126" w:firstLine="684"/>
        <w:jc w:val="both"/>
        <w:rPr>
          <w:rFonts w:ascii="Arial" w:eastAsia="Times New Roman" w:hAnsi="Arial" w:cs="Arial"/>
          <w:sz w:val="20"/>
          <w:szCs w:val="20"/>
        </w:rPr>
      </w:pPr>
      <w:r w:rsidRPr="00DF6A91">
        <w:rPr>
          <w:rFonts w:ascii="Times New Roman" w:eastAsia="Times New Roman" w:hAnsi="Times New Roman" w:cs="Times New Roman"/>
          <w:sz w:val="24"/>
          <w:szCs w:val="24"/>
        </w:rPr>
        <w:t xml:space="preserve">знакомить работников под роспись с принимаемыми локальными нормативными </w:t>
      </w:r>
      <w:r w:rsidRPr="00DF6A91">
        <w:rPr>
          <w:rFonts w:ascii="Times New Roman" w:eastAsia="Times New Roman" w:hAnsi="Times New Roman" w:cs="Times New Roman"/>
          <w:spacing w:val="-1"/>
          <w:sz w:val="24"/>
          <w:szCs w:val="24"/>
        </w:rPr>
        <w:t>актами, непосредственно связанными с их трудовой деятельностью;</w:t>
      </w:r>
    </w:p>
    <w:p w:rsidR="00DF6A91" w:rsidRPr="00DF6A91" w:rsidRDefault="00DF6A91" w:rsidP="00DF6A91">
      <w:pPr>
        <w:widowControl w:val="0"/>
        <w:shd w:val="clear" w:color="auto" w:fill="FFFFFF"/>
        <w:autoSpaceDE w:val="0"/>
        <w:autoSpaceDN w:val="0"/>
        <w:adjustRightInd w:val="0"/>
        <w:spacing w:after="0" w:line="282" w:lineRule="exact"/>
        <w:ind w:right="186"/>
        <w:jc w:val="both"/>
        <w:rPr>
          <w:rFonts w:ascii="Arial" w:eastAsia="Times New Roman" w:hAnsi="Arial" w:cs="Arial"/>
          <w:sz w:val="20"/>
          <w:szCs w:val="20"/>
        </w:rPr>
      </w:pPr>
      <w:r w:rsidRPr="00DF6A91">
        <w:rPr>
          <w:rFonts w:ascii="Times New Roman" w:eastAsia="Times New Roman" w:hAnsi="Times New Roman" w:cs="Times New Roman"/>
          <w:spacing w:val="-1"/>
          <w:sz w:val="24"/>
          <w:szCs w:val="24"/>
        </w:rPr>
        <w:t xml:space="preserve">возмещать вред, причиненный работникам в связи с исполнением ими трудовых </w:t>
      </w:r>
      <w:r w:rsidRPr="00DF6A91">
        <w:rPr>
          <w:rFonts w:ascii="Times New Roman" w:eastAsia="Times New Roman" w:hAnsi="Times New Roman" w:cs="Times New Roman"/>
          <w:spacing w:val="-2"/>
          <w:sz w:val="24"/>
          <w:szCs w:val="24"/>
        </w:rPr>
        <w:t xml:space="preserve">обязанностей, а также компенсировать моральный вред в порядке и на условиях, которые </w:t>
      </w:r>
      <w:r w:rsidRPr="00DF6A91">
        <w:rPr>
          <w:rFonts w:ascii="Times New Roman" w:eastAsia="Times New Roman" w:hAnsi="Times New Roman" w:cs="Times New Roman"/>
          <w:spacing w:val="-3"/>
          <w:sz w:val="24"/>
          <w:szCs w:val="24"/>
        </w:rPr>
        <w:t>установлены федеральными законами и иными нормативными правовыми актами РФ;</w:t>
      </w:r>
    </w:p>
    <w:p w:rsidR="00DF6A91" w:rsidRPr="00DF6A91" w:rsidRDefault="00DF6A91" w:rsidP="00DF6A91">
      <w:pPr>
        <w:widowControl w:val="0"/>
        <w:shd w:val="clear" w:color="auto" w:fill="FFFFFF"/>
        <w:autoSpaceDE w:val="0"/>
        <w:autoSpaceDN w:val="0"/>
        <w:adjustRightInd w:val="0"/>
        <w:spacing w:after="0" w:line="282" w:lineRule="exact"/>
        <w:ind w:left="156" w:right="180" w:firstLine="618"/>
        <w:jc w:val="both"/>
        <w:rPr>
          <w:rFonts w:ascii="Arial" w:eastAsia="Times New Roman" w:hAnsi="Arial" w:cs="Arial"/>
          <w:sz w:val="20"/>
          <w:szCs w:val="20"/>
        </w:rPr>
      </w:pPr>
      <w:r w:rsidRPr="00DF6A91">
        <w:rPr>
          <w:rFonts w:ascii="Times New Roman" w:eastAsia="Times New Roman" w:hAnsi="Times New Roman" w:cs="Times New Roman"/>
          <w:sz w:val="24"/>
          <w:szCs w:val="24"/>
        </w:rPr>
        <w:t>осуществлять обязательное социальное страхование работников в порядке, установленном федеральными законами;</w:t>
      </w:r>
    </w:p>
    <w:p w:rsidR="00DF6A91" w:rsidRPr="00DF6A91" w:rsidRDefault="00DF6A91" w:rsidP="00DF6A91">
      <w:pPr>
        <w:widowControl w:val="0"/>
        <w:shd w:val="clear" w:color="auto" w:fill="FFFFFF"/>
        <w:autoSpaceDE w:val="0"/>
        <w:autoSpaceDN w:val="0"/>
        <w:adjustRightInd w:val="0"/>
        <w:spacing w:after="0" w:line="282" w:lineRule="exact"/>
        <w:ind w:left="18" w:firstLine="612"/>
        <w:rPr>
          <w:rFonts w:ascii="Arial" w:eastAsia="Times New Roman" w:hAnsi="Arial" w:cs="Arial"/>
          <w:sz w:val="20"/>
          <w:szCs w:val="20"/>
        </w:rPr>
      </w:pPr>
      <w:r w:rsidRPr="00DF6A91">
        <w:rPr>
          <w:rFonts w:ascii="Times New Roman" w:eastAsia="Times New Roman" w:hAnsi="Times New Roman" w:cs="Times New Roman"/>
          <w:sz w:val="24"/>
          <w:szCs w:val="24"/>
        </w:rPr>
        <w:t xml:space="preserve">исполнять иные обязанности, предусмотренные действующим законодательством РФ  о   труде   и   муниципальной   службе,   иными   нормативными   правовыми   актами, </w:t>
      </w:r>
      <w:r w:rsidRPr="00DF6A91">
        <w:rPr>
          <w:rFonts w:ascii="Times New Roman" w:eastAsia="Times New Roman" w:hAnsi="Times New Roman" w:cs="Times New Roman"/>
          <w:iCs/>
          <w:sz w:val="24"/>
          <w:szCs w:val="24"/>
        </w:rPr>
        <w:t xml:space="preserve">содержащими </w:t>
      </w:r>
      <w:r w:rsidRPr="00DF6A91">
        <w:rPr>
          <w:rFonts w:ascii="Times New Roman" w:eastAsia="Times New Roman" w:hAnsi="Times New Roman" w:cs="Times New Roman"/>
          <w:sz w:val="24"/>
          <w:szCs w:val="24"/>
        </w:rPr>
        <w:t>нормы трудового права, локальными нормативными актами и трудовыми договорами.</w:t>
      </w:r>
    </w:p>
    <w:p w:rsidR="00DF6A91" w:rsidRPr="00DF6A91" w:rsidRDefault="00DF6A91" w:rsidP="00DF6A91">
      <w:pPr>
        <w:widowControl w:val="0"/>
        <w:shd w:val="clear" w:color="auto" w:fill="FFFFFF"/>
        <w:autoSpaceDE w:val="0"/>
        <w:autoSpaceDN w:val="0"/>
        <w:adjustRightInd w:val="0"/>
        <w:spacing w:after="0" w:line="282" w:lineRule="exact"/>
        <w:ind w:left="696"/>
        <w:rPr>
          <w:rFonts w:ascii="Arial" w:eastAsia="Times New Roman" w:hAnsi="Arial" w:cs="Arial"/>
          <w:sz w:val="20"/>
          <w:szCs w:val="20"/>
        </w:rPr>
      </w:pPr>
      <w:r w:rsidRPr="00DF6A91">
        <w:rPr>
          <w:rFonts w:ascii="Times New Roman" w:eastAsia="Times New Roman" w:hAnsi="Times New Roman" w:cs="Times New Roman"/>
          <w:sz w:val="24"/>
          <w:szCs w:val="24"/>
        </w:rPr>
        <w:t>2.2. Администрация района имеет право:</w:t>
      </w:r>
    </w:p>
    <w:p w:rsidR="00DF6A91" w:rsidRPr="00DF6A91" w:rsidRDefault="00DF6A91" w:rsidP="00DF6A91">
      <w:pPr>
        <w:widowControl w:val="0"/>
        <w:shd w:val="clear" w:color="auto" w:fill="FFFFFF"/>
        <w:autoSpaceDE w:val="0"/>
        <w:autoSpaceDN w:val="0"/>
        <w:adjustRightInd w:val="0"/>
        <w:spacing w:after="0" w:line="282" w:lineRule="exact"/>
        <w:ind w:left="696"/>
        <w:rPr>
          <w:rFonts w:ascii="Arial" w:eastAsia="Times New Roman" w:hAnsi="Arial" w:cs="Arial"/>
          <w:sz w:val="20"/>
          <w:szCs w:val="20"/>
        </w:rPr>
      </w:pPr>
      <w:r w:rsidRPr="00DF6A91">
        <w:rPr>
          <w:rFonts w:ascii="Times New Roman" w:eastAsia="Times New Roman" w:hAnsi="Times New Roman" w:cs="Times New Roman"/>
          <w:sz w:val="24"/>
          <w:szCs w:val="24"/>
        </w:rPr>
        <w:t>принимать локальные нормативные акты;</w:t>
      </w:r>
    </w:p>
    <w:p w:rsidR="00DF6A91" w:rsidRPr="00DF6A91" w:rsidRDefault="00DF6A91" w:rsidP="00DF6A91">
      <w:pPr>
        <w:widowControl w:val="0"/>
        <w:shd w:val="clear" w:color="auto" w:fill="FFFFFF"/>
        <w:autoSpaceDE w:val="0"/>
        <w:autoSpaceDN w:val="0"/>
        <w:adjustRightInd w:val="0"/>
        <w:spacing w:after="0" w:line="282" w:lineRule="exact"/>
        <w:ind w:left="18" w:right="192" w:firstLine="678"/>
        <w:jc w:val="both"/>
        <w:rPr>
          <w:rFonts w:ascii="Arial" w:eastAsia="Times New Roman" w:hAnsi="Arial" w:cs="Arial"/>
          <w:sz w:val="20"/>
          <w:szCs w:val="20"/>
        </w:rPr>
      </w:pPr>
      <w:r w:rsidRPr="00DF6A91">
        <w:rPr>
          <w:rFonts w:ascii="Times New Roman" w:eastAsia="Times New Roman" w:hAnsi="Times New Roman" w:cs="Times New Roman"/>
          <w:sz w:val="24"/>
          <w:szCs w:val="24"/>
        </w:rPr>
        <w:t xml:space="preserve">заключать, изменять, расторгать трудовые договоры в порядке и на условиях, </w:t>
      </w:r>
      <w:r w:rsidRPr="00DF6A91">
        <w:rPr>
          <w:rFonts w:ascii="Times New Roman" w:eastAsia="Times New Roman" w:hAnsi="Times New Roman" w:cs="Times New Roman"/>
          <w:spacing w:val="-1"/>
          <w:sz w:val="24"/>
          <w:szCs w:val="24"/>
        </w:rPr>
        <w:t>которые установлены Трудовым кодексом РФ, иными федеральными законами;</w:t>
      </w:r>
    </w:p>
    <w:p w:rsidR="00DF6A91" w:rsidRPr="00DF6A91" w:rsidRDefault="00DF6A91" w:rsidP="00DF6A91">
      <w:pPr>
        <w:widowControl w:val="0"/>
        <w:shd w:val="clear" w:color="auto" w:fill="FFFFFF"/>
        <w:autoSpaceDE w:val="0"/>
        <w:autoSpaceDN w:val="0"/>
        <w:adjustRightInd w:val="0"/>
        <w:spacing w:before="12" w:after="0" w:line="282" w:lineRule="exact"/>
        <w:ind w:left="696"/>
        <w:rPr>
          <w:rFonts w:ascii="Arial" w:eastAsia="Times New Roman" w:hAnsi="Arial" w:cs="Arial"/>
          <w:sz w:val="20"/>
          <w:szCs w:val="20"/>
        </w:rPr>
      </w:pPr>
      <w:r w:rsidRPr="00DF6A91">
        <w:rPr>
          <w:rFonts w:ascii="Times New Roman" w:eastAsia="Times New Roman" w:hAnsi="Times New Roman" w:cs="Times New Roman"/>
          <w:sz w:val="24"/>
          <w:szCs w:val="24"/>
        </w:rPr>
        <w:t>вести коллективные переговоры и заключать коллективные договоры;</w:t>
      </w:r>
    </w:p>
    <w:p w:rsidR="00DF6A91" w:rsidRPr="00DF6A91" w:rsidRDefault="00DF6A91" w:rsidP="00DF6A91">
      <w:pPr>
        <w:widowControl w:val="0"/>
        <w:shd w:val="clear" w:color="auto" w:fill="FFFFFF"/>
        <w:autoSpaceDE w:val="0"/>
        <w:autoSpaceDN w:val="0"/>
        <w:adjustRightInd w:val="0"/>
        <w:spacing w:after="0" w:line="282" w:lineRule="exact"/>
        <w:ind w:left="702"/>
        <w:rPr>
          <w:rFonts w:ascii="Arial" w:eastAsia="Times New Roman" w:hAnsi="Arial" w:cs="Arial"/>
          <w:sz w:val="20"/>
          <w:szCs w:val="20"/>
        </w:rPr>
      </w:pPr>
      <w:r w:rsidRPr="00DF6A91">
        <w:rPr>
          <w:rFonts w:ascii="Times New Roman" w:eastAsia="Times New Roman" w:hAnsi="Times New Roman" w:cs="Times New Roman"/>
          <w:sz w:val="24"/>
          <w:szCs w:val="24"/>
        </w:rPr>
        <w:t>поощрять работника за добросовестный эффективный труд;</w:t>
      </w:r>
    </w:p>
    <w:p w:rsidR="00DF6A91" w:rsidRPr="00DF6A91" w:rsidRDefault="00DF6A91" w:rsidP="00DF6A91">
      <w:pPr>
        <w:widowControl w:val="0"/>
        <w:shd w:val="clear" w:color="auto" w:fill="FFFFFF"/>
        <w:autoSpaceDE w:val="0"/>
        <w:autoSpaceDN w:val="0"/>
        <w:adjustRightInd w:val="0"/>
        <w:spacing w:after="0" w:line="282" w:lineRule="exact"/>
        <w:ind w:left="36" w:right="192" w:firstLine="666"/>
        <w:jc w:val="both"/>
        <w:rPr>
          <w:rFonts w:ascii="Arial" w:eastAsia="Times New Roman" w:hAnsi="Arial" w:cs="Arial"/>
          <w:sz w:val="20"/>
          <w:szCs w:val="20"/>
        </w:rPr>
      </w:pPr>
      <w:r w:rsidRPr="00DF6A91">
        <w:rPr>
          <w:rFonts w:ascii="Times New Roman" w:eastAsia="Times New Roman" w:hAnsi="Times New Roman" w:cs="Times New Roman"/>
          <w:sz w:val="24"/>
          <w:szCs w:val="24"/>
        </w:rPr>
        <w:t xml:space="preserve">требовать от работника исполнения им трудовых обязанностей и бережного </w:t>
      </w:r>
      <w:r w:rsidRPr="00DF6A91">
        <w:rPr>
          <w:rFonts w:ascii="Times New Roman" w:eastAsia="Times New Roman" w:hAnsi="Times New Roman" w:cs="Times New Roman"/>
          <w:spacing w:val="-2"/>
          <w:sz w:val="24"/>
          <w:szCs w:val="24"/>
        </w:rPr>
        <w:t xml:space="preserve">отношения к имуществу работодателя (третьих лиц, находящемуся у работодателя) и других </w:t>
      </w:r>
      <w:r w:rsidRPr="00DF6A91">
        <w:rPr>
          <w:rFonts w:ascii="Times New Roman" w:eastAsia="Times New Roman" w:hAnsi="Times New Roman" w:cs="Times New Roman"/>
          <w:sz w:val="24"/>
          <w:szCs w:val="24"/>
        </w:rPr>
        <w:t>работников, соблюдения Правил трудового распорядка;</w:t>
      </w:r>
    </w:p>
    <w:p w:rsidR="00DF6A91" w:rsidRPr="00DF6A91" w:rsidRDefault="00DF6A91" w:rsidP="00DF6A91">
      <w:pPr>
        <w:widowControl w:val="0"/>
        <w:shd w:val="clear" w:color="auto" w:fill="FFFFFF"/>
        <w:autoSpaceDE w:val="0"/>
        <w:autoSpaceDN w:val="0"/>
        <w:adjustRightInd w:val="0"/>
        <w:spacing w:after="0" w:line="282" w:lineRule="exact"/>
        <w:ind w:left="54" w:right="198" w:firstLine="654"/>
        <w:jc w:val="both"/>
        <w:rPr>
          <w:rFonts w:ascii="Arial" w:eastAsia="Times New Roman" w:hAnsi="Arial" w:cs="Arial"/>
          <w:sz w:val="20"/>
          <w:szCs w:val="20"/>
        </w:rPr>
      </w:pPr>
      <w:r w:rsidRPr="00DF6A91">
        <w:rPr>
          <w:rFonts w:ascii="Times New Roman" w:eastAsia="Times New Roman" w:hAnsi="Times New Roman" w:cs="Times New Roman"/>
          <w:spacing w:val="-1"/>
          <w:sz w:val="24"/>
          <w:szCs w:val="24"/>
        </w:rPr>
        <w:t xml:space="preserve">способствовать работнику в повышении им своей квалификации, совершенствовании </w:t>
      </w:r>
      <w:r w:rsidRPr="00DF6A91">
        <w:rPr>
          <w:rFonts w:ascii="Times New Roman" w:eastAsia="Times New Roman" w:hAnsi="Times New Roman" w:cs="Times New Roman"/>
          <w:sz w:val="24"/>
          <w:szCs w:val="24"/>
        </w:rPr>
        <w:t>профессиональных навыков;</w:t>
      </w:r>
    </w:p>
    <w:p w:rsidR="00DF6A91" w:rsidRPr="00DF6A91" w:rsidRDefault="00DF6A91" w:rsidP="00DF6A91">
      <w:pPr>
        <w:widowControl w:val="0"/>
        <w:shd w:val="clear" w:color="auto" w:fill="FFFFFF"/>
        <w:autoSpaceDE w:val="0"/>
        <w:autoSpaceDN w:val="0"/>
        <w:adjustRightInd w:val="0"/>
        <w:spacing w:after="0" w:line="282" w:lineRule="exact"/>
        <w:ind w:left="60" w:right="198" w:firstLine="654"/>
        <w:jc w:val="both"/>
        <w:rPr>
          <w:rFonts w:ascii="Arial" w:eastAsia="Times New Roman" w:hAnsi="Arial" w:cs="Arial"/>
          <w:sz w:val="20"/>
          <w:szCs w:val="20"/>
        </w:rPr>
      </w:pPr>
      <w:r w:rsidRPr="00DF6A91">
        <w:rPr>
          <w:rFonts w:ascii="Times New Roman" w:eastAsia="Times New Roman" w:hAnsi="Times New Roman" w:cs="Times New Roman"/>
          <w:spacing w:val="-1"/>
          <w:sz w:val="24"/>
          <w:szCs w:val="24"/>
        </w:rPr>
        <w:t xml:space="preserve">привлекать работника к дисциплинарной и материальной ответственности в порядке, </w:t>
      </w:r>
      <w:r w:rsidRPr="00DF6A91">
        <w:rPr>
          <w:rFonts w:ascii="Times New Roman" w:eastAsia="Times New Roman" w:hAnsi="Times New Roman" w:cs="Times New Roman"/>
          <w:spacing w:val="-2"/>
          <w:sz w:val="24"/>
          <w:szCs w:val="24"/>
        </w:rPr>
        <w:t xml:space="preserve">установленном законодательством РФ, локальными нормативными актами, настоящими </w:t>
      </w:r>
      <w:r w:rsidRPr="00DF6A91">
        <w:rPr>
          <w:rFonts w:ascii="Times New Roman" w:eastAsia="Times New Roman" w:hAnsi="Times New Roman" w:cs="Times New Roman"/>
          <w:sz w:val="24"/>
          <w:szCs w:val="24"/>
        </w:rPr>
        <w:t>Правилами.</w:t>
      </w:r>
    </w:p>
    <w:p w:rsidR="00DF6A91" w:rsidRPr="00DF6A91" w:rsidRDefault="00DF6A91" w:rsidP="00DF6A91">
      <w:pPr>
        <w:widowControl w:val="0"/>
        <w:shd w:val="clear" w:color="auto" w:fill="FFFFFF"/>
        <w:autoSpaceDE w:val="0"/>
        <w:autoSpaceDN w:val="0"/>
        <w:adjustRightInd w:val="0"/>
        <w:spacing w:before="6" w:after="0" w:line="282" w:lineRule="exact"/>
        <w:ind w:left="708"/>
        <w:rPr>
          <w:rFonts w:ascii="Arial" w:eastAsia="Times New Roman" w:hAnsi="Arial" w:cs="Arial"/>
          <w:sz w:val="20"/>
          <w:szCs w:val="20"/>
        </w:rPr>
      </w:pPr>
      <w:r w:rsidRPr="00DF6A91">
        <w:rPr>
          <w:rFonts w:ascii="Times New Roman" w:eastAsia="Times New Roman" w:hAnsi="Times New Roman" w:cs="Times New Roman"/>
          <w:sz w:val="24"/>
          <w:szCs w:val="24"/>
        </w:rPr>
        <w:t>2.3. Администрация сельсовета несет ответственность:</w:t>
      </w:r>
    </w:p>
    <w:p w:rsidR="00DF6A91" w:rsidRPr="00DF6A91" w:rsidRDefault="00DF6A91" w:rsidP="00DF6A91">
      <w:pPr>
        <w:widowControl w:val="0"/>
        <w:shd w:val="clear" w:color="auto" w:fill="FFFFFF"/>
        <w:autoSpaceDE w:val="0"/>
        <w:autoSpaceDN w:val="0"/>
        <w:adjustRightInd w:val="0"/>
        <w:spacing w:after="0" w:line="282" w:lineRule="exact"/>
        <w:ind w:left="36" w:right="204" w:firstLine="666"/>
        <w:jc w:val="both"/>
        <w:rPr>
          <w:rFonts w:ascii="Arial" w:eastAsia="Times New Roman" w:hAnsi="Arial" w:cs="Arial"/>
          <w:sz w:val="20"/>
          <w:szCs w:val="20"/>
        </w:rPr>
      </w:pPr>
      <w:r w:rsidRPr="00DF6A91">
        <w:rPr>
          <w:rFonts w:ascii="Times New Roman" w:eastAsia="Times New Roman" w:hAnsi="Times New Roman" w:cs="Times New Roman"/>
          <w:sz w:val="24"/>
          <w:szCs w:val="24"/>
        </w:rPr>
        <w:t xml:space="preserve">за своевременность выплаты заработной платы, отпускных, выплат при увольнении </w:t>
      </w:r>
      <w:r w:rsidRPr="00DF6A91">
        <w:rPr>
          <w:rFonts w:ascii="Times New Roman" w:eastAsia="Times New Roman" w:hAnsi="Times New Roman" w:cs="Times New Roman"/>
          <w:spacing w:val="-2"/>
          <w:sz w:val="24"/>
          <w:szCs w:val="24"/>
        </w:rPr>
        <w:t>и других выплат работнику в соответствии с действующим законодательством РФ;</w:t>
      </w:r>
    </w:p>
    <w:p w:rsidR="00DF6A91" w:rsidRPr="00DF6A91" w:rsidRDefault="00DF6A91" w:rsidP="00DF6A91">
      <w:pPr>
        <w:widowControl w:val="0"/>
        <w:shd w:val="clear" w:color="auto" w:fill="FFFFFF"/>
        <w:autoSpaceDE w:val="0"/>
        <w:autoSpaceDN w:val="0"/>
        <w:adjustRightInd w:val="0"/>
        <w:spacing w:after="0" w:line="282" w:lineRule="exact"/>
        <w:ind w:left="24" w:right="198" w:firstLine="678"/>
        <w:jc w:val="both"/>
        <w:rPr>
          <w:rFonts w:ascii="Arial" w:eastAsia="Times New Roman" w:hAnsi="Arial" w:cs="Arial"/>
          <w:sz w:val="20"/>
          <w:szCs w:val="20"/>
        </w:rPr>
      </w:pPr>
      <w:r w:rsidRPr="00DF6A91">
        <w:rPr>
          <w:rFonts w:ascii="Times New Roman" w:eastAsia="Times New Roman" w:hAnsi="Times New Roman" w:cs="Times New Roman"/>
          <w:sz w:val="24"/>
          <w:szCs w:val="24"/>
        </w:rPr>
        <w:t>за возмещение работнику не полученной им зарплаты при незаконном лишении его возможности трудиться;</w:t>
      </w:r>
    </w:p>
    <w:p w:rsidR="00DF6A91" w:rsidRPr="00DF6A91" w:rsidRDefault="00DF6A91" w:rsidP="00DF6A91">
      <w:pPr>
        <w:widowControl w:val="0"/>
        <w:shd w:val="clear" w:color="auto" w:fill="FFFFFF"/>
        <w:autoSpaceDE w:val="0"/>
        <w:autoSpaceDN w:val="0"/>
        <w:adjustRightInd w:val="0"/>
        <w:spacing w:after="0" w:line="282" w:lineRule="exact"/>
        <w:ind w:left="708"/>
        <w:rPr>
          <w:rFonts w:ascii="Arial" w:eastAsia="Times New Roman" w:hAnsi="Arial" w:cs="Arial"/>
          <w:sz w:val="20"/>
          <w:szCs w:val="20"/>
        </w:rPr>
      </w:pPr>
      <w:r w:rsidRPr="00DF6A91">
        <w:rPr>
          <w:rFonts w:ascii="Times New Roman" w:eastAsia="Times New Roman" w:hAnsi="Times New Roman" w:cs="Times New Roman"/>
          <w:sz w:val="24"/>
          <w:szCs w:val="24"/>
        </w:rPr>
        <w:lastRenderedPageBreak/>
        <w:t>за возмещение причиненного ущерба имуществу работника в полном объеме;</w:t>
      </w:r>
    </w:p>
    <w:p w:rsidR="00DF6A91" w:rsidRPr="00DF6A91" w:rsidRDefault="00DF6A91" w:rsidP="00DF6A91">
      <w:pPr>
        <w:widowControl w:val="0"/>
        <w:shd w:val="clear" w:color="auto" w:fill="FFFFFF"/>
        <w:autoSpaceDE w:val="0"/>
        <w:autoSpaceDN w:val="0"/>
        <w:adjustRightInd w:val="0"/>
        <w:spacing w:after="0" w:line="282" w:lineRule="exact"/>
        <w:ind w:left="42" w:right="198" w:firstLine="678"/>
        <w:jc w:val="both"/>
        <w:rPr>
          <w:rFonts w:ascii="Times New Roman" w:eastAsia="Times New Roman" w:hAnsi="Times New Roman" w:cs="Times New Roman"/>
          <w:sz w:val="24"/>
          <w:szCs w:val="24"/>
        </w:rPr>
      </w:pPr>
      <w:r w:rsidRPr="00DF6A91">
        <w:rPr>
          <w:rFonts w:ascii="Times New Roman" w:eastAsia="Times New Roman" w:hAnsi="Times New Roman" w:cs="Times New Roman"/>
          <w:sz w:val="24"/>
          <w:szCs w:val="24"/>
        </w:rPr>
        <w:t xml:space="preserve">за возмещение причиненного морального вреда работнику своими неправомерными </w:t>
      </w:r>
      <w:r w:rsidRPr="00DF6A91">
        <w:rPr>
          <w:rFonts w:ascii="Times New Roman" w:eastAsia="Times New Roman" w:hAnsi="Times New Roman" w:cs="Times New Roman"/>
          <w:spacing w:val="-1"/>
          <w:sz w:val="24"/>
          <w:szCs w:val="24"/>
        </w:rPr>
        <w:t xml:space="preserve">действиями или бездействием в денежной форме в размерах, определенных соглашением </w:t>
      </w:r>
      <w:r w:rsidRPr="00DF6A91">
        <w:rPr>
          <w:rFonts w:ascii="Times New Roman" w:eastAsia="Times New Roman" w:hAnsi="Times New Roman" w:cs="Times New Roman"/>
          <w:sz w:val="24"/>
          <w:szCs w:val="24"/>
        </w:rPr>
        <w:t>администрации и работника.</w:t>
      </w:r>
    </w:p>
    <w:p w:rsidR="00DF6A91" w:rsidRPr="00DF6A91" w:rsidRDefault="00DF6A91" w:rsidP="00DF6A91">
      <w:pPr>
        <w:widowControl w:val="0"/>
        <w:shd w:val="clear" w:color="auto" w:fill="FFFFFF"/>
        <w:autoSpaceDE w:val="0"/>
        <w:autoSpaceDN w:val="0"/>
        <w:adjustRightInd w:val="0"/>
        <w:spacing w:before="336" w:after="0" w:line="240" w:lineRule="auto"/>
        <w:jc w:val="center"/>
        <w:rPr>
          <w:rFonts w:ascii="Arial" w:eastAsia="Times New Roman" w:hAnsi="Arial" w:cs="Arial"/>
          <w:sz w:val="20"/>
          <w:szCs w:val="20"/>
        </w:rPr>
      </w:pPr>
      <w:r w:rsidRPr="00DF6A91">
        <w:rPr>
          <w:rFonts w:ascii="Times New Roman" w:eastAsia="Times New Roman" w:hAnsi="Times New Roman" w:cs="Times New Roman"/>
          <w:b/>
          <w:bCs/>
          <w:spacing w:val="-1"/>
          <w:sz w:val="24"/>
          <w:szCs w:val="24"/>
          <w:lang w:val="en-US"/>
        </w:rPr>
        <w:t>III</w:t>
      </w:r>
      <w:r w:rsidRPr="00DF6A91">
        <w:rPr>
          <w:rFonts w:ascii="Times New Roman" w:eastAsia="Times New Roman" w:hAnsi="Times New Roman" w:cs="Times New Roman"/>
          <w:b/>
          <w:bCs/>
          <w:spacing w:val="-1"/>
          <w:sz w:val="24"/>
          <w:szCs w:val="24"/>
        </w:rPr>
        <w:t>. ОСНОВНЫЕ ОБЯЗАННОСТИ, ПРАВА И ОТВЕТСТВЕННОСТЬ РАБОТНИКА</w:t>
      </w:r>
    </w:p>
    <w:p w:rsidR="00DF6A91" w:rsidRPr="00DF6A91" w:rsidRDefault="00DF6A91" w:rsidP="00DF6A91">
      <w:pPr>
        <w:widowControl w:val="0"/>
        <w:shd w:val="clear" w:color="auto" w:fill="FFFFFF"/>
        <w:autoSpaceDE w:val="0"/>
        <w:autoSpaceDN w:val="0"/>
        <w:adjustRightInd w:val="0"/>
        <w:spacing w:before="288" w:after="0" w:line="282" w:lineRule="exact"/>
        <w:ind w:left="696"/>
        <w:rPr>
          <w:rFonts w:ascii="Arial" w:eastAsia="Times New Roman" w:hAnsi="Arial" w:cs="Arial"/>
          <w:sz w:val="20"/>
          <w:szCs w:val="20"/>
        </w:rPr>
      </w:pPr>
      <w:r w:rsidRPr="00DF6A91">
        <w:rPr>
          <w:rFonts w:ascii="Times New Roman" w:eastAsia="Times New Roman" w:hAnsi="Times New Roman" w:cs="Times New Roman"/>
          <w:sz w:val="24"/>
          <w:szCs w:val="24"/>
        </w:rPr>
        <w:t>3.1. Работник администрации сельсовета обязан:</w:t>
      </w:r>
    </w:p>
    <w:p w:rsidR="00DF6A91" w:rsidRPr="00DF6A91" w:rsidRDefault="00DF6A91" w:rsidP="00DF6A91">
      <w:pPr>
        <w:widowControl w:val="0"/>
        <w:shd w:val="clear" w:color="auto" w:fill="FFFFFF"/>
        <w:autoSpaceDE w:val="0"/>
        <w:autoSpaceDN w:val="0"/>
        <w:adjustRightInd w:val="0"/>
        <w:spacing w:after="0" w:line="282" w:lineRule="exact"/>
        <w:ind w:right="198" w:firstLine="684"/>
        <w:jc w:val="both"/>
        <w:rPr>
          <w:rFonts w:ascii="Arial" w:eastAsia="Times New Roman" w:hAnsi="Arial" w:cs="Arial"/>
          <w:sz w:val="20"/>
          <w:szCs w:val="20"/>
        </w:rPr>
      </w:pPr>
      <w:r w:rsidRPr="00DF6A91">
        <w:rPr>
          <w:rFonts w:ascii="Times New Roman" w:eastAsia="Times New Roman" w:hAnsi="Times New Roman" w:cs="Times New Roman"/>
          <w:sz w:val="24"/>
          <w:szCs w:val="24"/>
        </w:rPr>
        <w:t>добросовестно исполнять свои трудовые обязанности, возложенные на него трудовым договором и должностной инструкцией, соблюдать правила внутреннего трудового распорядка;</w:t>
      </w:r>
    </w:p>
    <w:p w:rsidR="00DF6A91" w:rsidRPr="00DF6A91" w:rsidRDefault="00DF6A91" w:rsidP="00DF6A91">
      <w:pPr>
        <w:widowControl w:val="0"/>
        <w:shd w:val="clear" w:color="auto" w:fill="FFFFFF"/>
        <w:autoSpaceDE w:val="0"/>
        <w:autoSpaceDN w:val="0"/>
        <w:adjustRightInd w:val="0"/>
        <w:spacing w:before="6" w:after="0" w:line="282" w:lineRule="exact"/>
        <w:ind w:left="6" w:right="204" w:firstLine="690"/>
        <w:jc w:val="both"/>
        <w:rPr>
          <w:rFonts w:ascii="Arial" w:eastAsia="Times New Roman" w:hAnsi="Arial" w:cs="Arial"/>
          <w:sz w:val="20"/>
          <w:szCs w:val="20"/>
        </w:rPr>
      </w:pPr>
      <w:r w:rsidRPr="00DF6A91">
        <w:rPr>
          <w:rFonts w:ascii="Times New Roman" w:eastAsia="Times New Roman" w:hAnsi="Times New Roman" w:cs="Times New Roman"/>
          <w:sz w:val="24"/>
          <w:szCs w:val="24"/>
        </w:rPr>
        <w:t>соблюдать трудовую дисциплину, своевременно и качественно исполнять распоряжения и поручения главы сельсовета, его заместителя, выполнять установленные нормы труда;</w:t>
      </w:r>
    </w:p>
    <w:p w:rsidR="00DF6A91" w:rsidRPr="00DF6A91" w:rsidRDefault="00DF6A91" w:rsidP="00DF6A91">
      <w:pPr>
        <w:widowControl w:val="0"/>
        <w:shd w:val="clear" w:color="auto" w:fill="FFFFFF"/>
        <w:autoSpaceDE w:val="0"/>
        <w:autoSpaceDN w:val="0"/>
        <w:adjustRightInd w:val="0"/>
        <w:spacing w:after="0" w:line="282" w:lineRule="exact"/>
        <w:ind w:left="6" w:right="210" w:firstLine="690"/>
        <w:jc w:val="both"/>
        <w:rPr>
          <w:rFonts w:ascii="Arial" w:eastAsia="Times New Roman" w:hAnsi="Arial" w:cs="Arial"/>
          <w:sz w:val="20"/>
          <w:szCs w:val="20"/>
        </w:rPr>
      </w:pPr>
      <w:r w:rsidRPr="00DF6A91">
        <w:rPr>
          <w:rFonts w:ascii="Times New Roman" w:eastAsia="Times New Roman" w:hAnsi="Times New Roman" w:cs="Times New Roman"/>
          <w:sz w:val="24"/>
          <w:szCs w:val="24"/>
        </w:rPr>
        <w:t>постоянно работать над повышением своего профессионального и культурного уровня;</w:t>
      </w:r>
    </w:p>
    <w:p w:rsidR="00DF6A91" w:rsidRPr="00DF6A91" w:rsidRDefault="00DF6A91" w:rsidP="00DF6A91">
      <w:pPr>
        <w:widowControl w:val="0"/>
        <w:shd w:val="clear" w:color="auto" w:fill="FFFFFF"/>
        <w:autoSpaceDE w:val="0"/>
        <w:autoSpaceDN w:val="0"/>
        <w:adjustRightInd w:val="0"/>
        <w:spacing w:after="0" w:line="282" w:lineRule="exact"/>
        <w:ind w:left="12" w:right="210" w:firstLine="690"/>
        <w:jc w:val="both"/>
        <w:rPr>
          <w:rFonts w:ascii="Arial" w:eastAsia="Times New Roman" w:hAnsi="Arial" w:cs="Arial"/>
          <w:sz w:val="20"/>
          <w:szCs w:val="20"/>
        </w:rPr>
      </w:pPr>
      <w:r w:rsidRPr="00DF6A91">
        <w:rPr>
          <w:rFonts w:ascii="Times New Roman" w:eastAsia="Times New Roman" w:hAnsi="Times New Roman" w:cs="Times New Roman"/>
          <w:sz w:val="24"/>
          <w:szCs w:val="24"/>
        </w:rPr>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DF6A91" w:rsidRPr="00DF6A91" w:rsidRDefault="00DF6A91" w:rsidP="00DF6A91">
      <w:pPr>
        <w:widowControl w:val="0"/>
        <w:shd w:val="clear" w:color="auto" w:fill="FFFFFF"/>
        <w:autoSpaceDE w:val="0"/>
        <w:autoSpaceDN w:val="0"/>
        <w:adjustRightInd w:val="0"/>
        <w:spacing w:after="0" w:line="282" w:lineRule="exact"/>
        <w:ind w:left="42" w:right="198" w:firstLine="678"/>
        <w:jc w:val="both"/>
        <w:rPr>
          <w:rFonts w:ascii="Times New Roman" w:eastAsia="Times New Roman" w:hAnsi="Times New Roman" w:cs="Times New Roman"/>
          <w:spacing w:val="-2"/>
          <w:sz w:val="24"/>
          <w:szCs w:val="24"/>
        </w:rPr>
      </w:pPr>
      <w:r w:rsidRPr="00DF6A91">
        <w:rPr>
          <w:rFonts w:ascii="Times New Roman" w:eastAsia="Times New Roman" w:hAnsi="Times New Roman" w:cs="Times New Roman"/>
          <w:sz w:val="24"/>
          <w:szCs w:val="24"/>
        </w:rPr>
        <w:t>эффективно использовать персональные компьютеры, оргтехнику и другое</w:t>
      </w:r>
      <w:r w:rsidRPr="00DF6A91">
        <w:rPr>
          <w:rFonts w:ascii="Times New Roman" w:eastAsia="Times New Roman" w:hAnsi="Times New Roman" w:cs="Times New Roman"/>
          <w:sz w:val="24"/>
          <w:szCs w:val="24"/>
        </w:rPr>
        <w:br/>
        <w:t>оборудование, экономно и рационально расходовать материалы и энергию, другие</w:t>
      </w:r>
      <w:r w:rsidRPr="00DF6A91">
        <w:rPr>
          <w:rFonts w:ascii="Times New Roman" w:eastAsia="Times New Roman" w:hAnsi="Times New Roman" w:cs="Times New Roman"/>
          <w:sz w:val="24"/>
          <w:szCs w:val="24"/>
        </w:rPr>
        <w:br/>
        <w:t>материальные ресурсы, бережно относится к имуществу администрации (в том числе к</w:t>
      </w:r>
      <w:r w:rsidRPr="00DF6A91">
        <w:rPr>
          <w:rFonts w:ascii="Times New Roman" w:eastAsia="Times New Roman" w:hAnsi="Times New Roman" w:cs="Times New Roman"/>
          <w:sz w:val="24"/>
          <w:szCs w:val="24"/>
        </w:rPr>
        <w:br/>
        <w:t>имуществу третьих лиц, находящемуся у работодателя, если работодатель несет</w:t>
      </w:r>
      <w:r w:rsidRPr="00DF6A91">
        <w:rPr>
          <w:rFonts w:ascii="Times New Roman" w:eastAsia="Times New Roman" w:hAnsi="Times New Roman" w:cs="Times New Roman"/>
          <w:sz w:val="24"/>
          <w:szCs w:val="24"/>
        </w:rPr>
        <w:br/>
      </w:r>
      <w:r w:rsidRPr="00DF6A91">
        <w:rPr>
          <w:rFonts w:ascii="Times New Roman" w:eastAsia="Times New Roman" w:hAnsi="Times New Roman" w:cs="Times New Roman"/>
          <w:spacing w:val="-2"/>
          <w:sz w:val="24"/>
          <w:szCs w:val="24"/>
        </w:rPr>
        <w:t>ответственность за сохранность этого имущества) и других работников;</w:t>
      </w:r>
    </w:p>
    <w:p w:rsidR="00DF6A91" w:rsidRPr="00DF6A91" w:rsidRDefault="00DF6A91" w:rsidP="00DF6A91">
      <w:pPr>
        <w:widowControl w:val="0"/>
        <w:shd w:val="clear" w:color="auto" w:fill="FFFFFF"/>
        <w:autoSpaceDE w:val="0"/>
        <w:autoSpaceDN w:val="0"/>
        <w:adjustRightInd w:val="0"/>
        <w:spacing w:after="0" w:line="282" w:lineRule="exact"/>
        <w:ind w:left="42" w:right="198" w:firstLine="678"/>
        <w:jc w:val="both"/>
        <w:rPr>
          <w:rFonts w:ascii="Times New Roman" w:eastAsia="Times New Roman" w:hAnsi="Times New Roman" w:cs="Times New Roman"/>
          <w:spacing w:val="-2"/>
          <w:sz w:val="24"/>
          <w:szCs w:val="24"/>
        </w:rPr>
      </w:pPr>
      <w:r w:rsidRPr="00DF6A91">
        <w:rPr>
          <w:rFonts w:ascii="Times New Roman" w:eastAsia="Times New Roman" w:hAnsi="Times New Roman" w:cs="Times New Roman"/>
          <w:sz w:val="24"/>
          <w:szCs w:val="24"/>
        </w:rPr>
        <w:t xml:space="preserve">соблюдать требования по охране труда и обеспечению безопасности труда, </w:t>
      </w:r>
      <w:r w:rsidRPr="00DF6A91">
        <w:rPr>
          <w:rFonts w:ascii="Times New Roman" w:eastAsia="Times New Roman" w:hAnsi="Times New Roman" w:cs="Times New Roman"/>
          <w:spacing w:val="-2"/>
          <w:sz w:val="24"/>
          <w:szCs w:val="24"/>
        </w:rPr>
        <w:t>производственной санитарии, правила противопожарной безопасности;</w:t>
      </w:r>
    </w:p>
    <w:p w:rsidR="00DF6A91" w:rsidRPr="00DF6A91" w:rsidRDefault="00DF6A91" w:rsidP="00DF6A91">
      <w:pPr>
        <w:widowControl w:val="0"/>
        <w:shd w:val="clear" w:color="auto" w:fill="FFFFFF"/>
        <w:autoSpaceDE w:val="0"/>
        <w:autoSpaceDN w:val="0"/>
        <w:adjustRightInd w:val="0"/>
        <w:spacing w:after="0" w:line="282" w:lineRule="exact"/>
        <w:ind w:left="6" w:right="144" w:firstLine="684"/>
        <w:jc w:val="both"/>
        <w:rPr>
          <w:rFonts w:ascii="Arial" w:eastAsia="Times New Roman" w:hAnsi="Arial" w:cs="Arial"/>
          <w:sz w:val="20"/>
          <w:szCs w:val="20"/>
        </w:rPr>
      </w:pPr>
      <w:r w:rsidRPr="00DF6A91">
        <w:rPr>
          <w:rFonts w:ascii="Times New Roman" w:eastAsia="Times New Roman" w:hAnsi="Times New Roman" w:cs="Times New Roman"/>
          <w:spacing w:val="-1"/>
          <w:sz w:val="24"/>
          <w:szCs w:val="24"/>
        </w:rPr>
        <w:t xml:space="preserve">хранить государственную и иную охраняемую законом тайну, а также не разглашать </w:t>
      </w:r>
      <w:r w:rsidRPr="00DF6A91">
        <w:rPr>
          <w:rFonts w:ascii="Times New Roman" w:eastAsia="Times New Roman" w:hAnsi="Times New Roman" w:cs="Times New Roman"/>
          <w:sz w:val="24"/>
          <w:szCs w:val="24"/>
        </w:rPr>
        <w:t xml:space="preserve">сведения, ставшие известными в связи с исполнением должностных обязанностей, затрагивающие интересы администрации, честь, достоинство и жизнь граждан, которые </w:t>
      </w:r>
      <w:r w:rsidRPr="00DF6A91">
        <w:rPr>
          <w:rFonts w:ascii="Times New Roman" w:eastAsia="Times New Roman" w:hAnsi="Times New Roman" w:cs="Times New Roman"/>
          <w:spacing w:val="-1"/>
          <w:sz w:val="24"/>
          <w:szCs w:val="24"/>
        </w:rPr>
        <w:t xml:space="preserve">могут нанести вред администрации и ее работникам, в том числе и после прекращения </w:t>
      </w:r>
      <w:r w:rsidRPr="00DF6A91">
        <w:rPr>
          <w:rFonts w:ascii="Times New Roman" w:eastAsia="Times New Roman" w:hAnsi="Times New Roman" w:cs="Times New Roman"/>
          <w:sz w:val="24"/>
          <w:szCs w:val="24"/>
        </w:rPr>
        <w:t>муниципальной службы;</w:t>
      </w:r>
    </w:p>
    <w:p w:rsidR="00DF6A91" w:rsidRPr="00DF6A91" w:rsidRDefault="00DF6A91" w:rsidP="00DF6A91">
      <w:pPr>
        <w:widowControl w:val="0"/>
        <w:shd w:val="clear" w:color="auto" w:fill="FFFFFF"/>
        <w:autoSpaceDE w:val="0"/>
        <w:autoSpaceDN w:val="0"/>
        <w:adjustRightInd w:val="0"/>
        <w:spacing w:after="0" w:line="282" w:lineRule="exact"/>
        <w:ind w:left="12" w:right="150" w:firstLine="630"/>
        <w:jc w:val="both"/>
        <w:rPr>
          <w:rFonts w:ascii="Arial" w:eastAsia="Times New Roman" w:hAnsi="Arial" w:cs="Arial"/>
          <w:sz w:val="20"/>
          <w:szCs w:val="20"/>
        </w:rPr>
      </w:pPr>
      <w:r w:rsidRPr="00DF6A91">
        <w:rPr>
          <w:rFonts w:ascii="Times New Roman" w:eastAsia="Times New Roman" w:hAnsi="Times New Roman" w:cs="Times New Roman"/>
          <w:sz w:val="24"/>
          <w:szCs w:val="24"/>
        </w:rPr>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 соблюдать порядок делопроизводства.</w:t>
      </w:r>
    </w:p>
    <w:p w:rsidR="00DF6A91" w:rsidRPr="00DF6A91" w:rsidRDefault="00DF6A91" w:rsidP="00DF6A91">
      <w:pPr>
        <w:widowControl w:val="0"/>
        <w:shd w:val="clear" w:color="auto" w:fill="FFFFFF"/>
        <w:autoSpaceDE w:val="0"/>
        <w:autoSpaceDN w:val="0"/>
        <w:adjustRightInd w:val="0"/>
        <w:spacing w:after="0" w:line="282" w:lineRule="exact"/>
        <w:ind w:left="18" w:right="138" w:firstLine="630"/>
        <w:jc w:val="both"/>
        <w:rPr>
          <w:rFonts w:ascii="Arial" w:eastAsia="Times New Roman" w:hAnsi="Arial" w:cs="Arial"/>
          <w:sz w:val="20"/>
          <w:szCs w:val="20"/>
        </w:rPr>
      </w:pPr>
      <w:r w:rsidRPr="00DF6A91">
        <w:rPr>
          <w:rFonts w:ascii="Times New Roman" w:eastAsia="Times New Roman" w:hAnsi="Times New Roman" w:cs="Times New Roman"/>
          <w:sz w:val="24"/>
          <w:szCs w:val="24"/>
        </w:rPr>
        <w:t xml:space="preserve">незамедлительно сообщить работодателю о возникновении ситуации, </w:t>
      </w:r>
      <w:r w:rsidRPr="00DF6A91">
        <w:rPr>
          <w:rFonts w:ascii="Times New Roman" w:eastAsia="Times New Roman" w:hAnsi="Times New Roman" w:cs="Times New Roman"/>
          <w:spacing w:val="-1"/>
          <w:sz w:val="24"/>
          <w:szCs w:val="24"/>
        </w:rPr>
        <w:t xml:space="preserve">представляющей угрозу жизни и здоровью людей, сохранности имущества работодателя (в </w:t>
      </w:r>
      <w:r w:rsidRPr="00DF6A91">
        <w:rPr>
          <w:rFonts w:ascii="Times New Roman" w:eastAsia="Times New Roman" w:hAnsi="Times New Roman" w:cs="Times New Roman"/>
          <w:spacing w:val="-2"/>
          <w:sz w:val="24"/>
          <w:szCs w:val="24"/>
        </w:rPr>
        <w:t xml:space="preserve">том числе имущества третьих лиц, находящегося у работодателя, если работодатель несет </w:t>
      </w:r>
      <w:r w:rsidRPr="00DF6A91">
        <w:rPr>
          <w:rFonts w:ascii="Times New Roman" w:eastAsia="Times New Roman" w:hAnsi="Times New Roman" w:cs="Times New Roman"/>
          <w:sz w:val="24"/>
          <w:szCs w:val="24"/>
        </w:rPr>
        <w:t>ответственность за его сохранность).</w:t>
      </w:r>
    </w:p>
    <w:p w:rsidR="00DF6A91" w:rsidRPr="00DF6A91" w:rsidRDefault="00DF6A91" w:rsidP="00DF6A91">
      <w:pPr>
        <w:widowControl w:val="0"/>
        <w:shd w:val="clear" w:color="auto" w:fill="FFFFFF"/>
        <w:tabs>
          <w:tab w:val="left" w:pos="984"/>
        </w:tabs>
        <w:autoSpaceDE w:val="0"/>
        <w:autoSpaceDN w:val="0"/>
        <w:adjustRightInd w:val="0"/>
        <w:spacing w:after="0" w:line="282" w:lineRule="exact"/>
        <w:ind w:left="606"/>
        <w:rPr>
          <w:rFonts w:ascii="Arial" w:eastAsia="Times New Roman" w:hAnsi="Arial" w:cs="Arial"/>
          <w:sz w:val="20"/>
          <w:szCs w:val="20"/>
        </w:rPr>
      </w:pPr>
      <w:r w:rsidRPr="00DF6A91">
        <w:rPr>
          <w:rFonts w:ascii="Times New Roman" w:eastAsia="Times New Roman" w:hAnsi="Times New Roman" w:cs="Times New Roman"/>
          <w:spacing w:val="-14"/>
          <w:sz w:val="24"/>
          <w:szCs w:val="24"/>
        </w:rPr>
        <w:t>3.2.</w:t>
      </w:r>
      <w:r w:rsidRPr="00DF6A91">
        <w:rPr>
          <w:rFonts w:ascii="Times New Roman" w:eastAsia="Times New Roman" w:hAnsi="Times New Roman" w:cs="Times New Roman"/>
          <w:sz w:val="24"/>
          <w:szCs w:val="24"/>
        </w:rPr>
        <w:tab/>
      </w:r>
      <w:r w:rsidRPr="00DF6A91">
        <w:rPr>
          <w:rFonts w:ascii="Times New Roman" w:eastAsia="Times New Roman" w:hAnsi="Times New Roman" w:cs="Times New Roman"/>
          <w:spacing w:val="-1"/>
          <w:sz w:val="24"/>
          <w:szCs w:val="24"/>
        </w:rPr>
        <w:t>Работник имеет право на:</w:t>
      </w:r>
    </w:p>
    <w:p w:rsidR="00DF6A91" w:rsidRPr="00DF6A91" w:rsidRDefault="00DF6A91" w:rsidP="00DF6A91">
      <w:pPr>
        <w:widowControl w:val="0"/>
        <w:shd w:val="clear" w:color="auto" w:fill="FFFFFF"/>
        <w:autoSpaceDE w:val="0"/>
        <w:autoSpaceDN w:val="0"/>
        <w:adjustRightInd w:val="0"/>
        <w:spacing w:after="0" w:line="282" w:lineRule="exact"/>
        <w:ind w:left="36" w:right="150" w:firstLine="588"/>
        <w:jc w:val="both"/>
        <w:rPr>
          <w:rFonts w:ascii="Arial" w:eastAsia="Times New Roman" w:hAnsi="Arial" w:cs="Arial"/>
          <w:sz w:val="20"/>
          <w:szCs w:val="20"/>
        </w:rPr>
      </w:pPr>
      <w:r w:rsidRPr="00DF6A91">
        <w:rPr>
          <w:rFonts w:ascii="Times New Roman" w:eastAsia="Times New Roman" w:hAnsi="Times New Roman" w:cs="Times New Roman"/>
          <w:sz w:val="24"/>
          <w:szCs w:val="24"/>
        </w:rPr>
        <w:t>заключение, изменение, расторжение трудового договора в порядке и на условиях, которые установлены законодательством РФ;</w:t>
      </w:r>
    </w:p>
    <w:p w:rsidR="00DF6A91" w:rsidRPr="00DF6A91" w:rsidRDefault="00DF6A91" w:rsidP="00DF6A91">
      <w:pPr>
        <w:widowControl w:val="0"/>
        <w:shd w:val="clear" w:color="auto" w:fill="FFFFFF"/>
        <w:autoSpaceDE w:val="0"/>
        <w:autoSpaceDN w:val="0"/>
        <w:adjustRightInd w:val="0"/>
        <w:spacing w:after="0" w:line="282" w:lineRule="exact"/>
        <w:ind w:left="606"/>
        <w:rPr>
          <w:rFonts w:ascii="Arial" w:eastAsia="Times New Roman" w:hAnsi="Arial" w:cs="Arial"/>
          <w:sz w:val="20"/>
          <w:szCs w:val="20"/>
        </w:rPr>
      </w:pPr>
      <w:r w:rsidRPr="00DF6A91">
        <w:rPr>
          <w:rFonts w:ascii="Times New Roman" w:eastAsia="Times New Roman" w:hAnsi="Times New Roman" w:cs="Times New Roman"/>
          <w:spacing w:val="-1"/>
          <w:sz w:val="24"/>
          <w:szCs w:val="24"/>
        </w:rPr>
        <w:t>предоставление работы, обусловленной трудовым договором;</w:t>
      </w:r>
    </w:p>
    <w:p w:rsidR="00DF6A91" w:rsidRPr="00DF6A91" w:rsidRDefault="00DF6A91" w:rsidP="00DF6A91">
      <w:pPr>
        <w:widowControl w:val="0"/>
        <w:shd w:val="clear" w:color="auto" w:fill="FFFFFF"/>
        <w:autoSpaceDE w:val="0"/>
        <w:autoSpaceDN w:val="0"/>
        <w:adjustRightInd w:val="0"/>
        <w:spacing w:after="0" w:line="282" w:lineRule="exact"/>
        <w:ind w:left="36" w:right="150" w:firstLine="570"/>
        <w:jc w:val="both"/>
        <w:rPr>
          <w:rFonts w:ascii="Arial" w:eastAsia="Times New Roman" w:hAnsi="Arial" w:cs="Arial"/>
          <w:sz w:val="20"/>
          <w:szCs w:val="20"/>
        </w:rPr>
      </w:pPr>
      <w:r w:rsidRPr="00DF6A91">
        <w:rPr>
          <w:rFonts w:ascii="Times New Roman" w:eastAsia="Times New Roman" w:hAnsi="Times New Roman" w:cs="Times New Roman"/>
          <w:sz w:val="24"/>
          <w:szCs w:val="24"/>
        </w:rPr>
        <w:t>рабочее место, соответствующее государственным нормативным требованиям организации и безопасности труда;</w:t>
      </w:r>
    </w:p>
    <w:p w:rsidR="00DF6A91" w:rsidRPr="00DF6A91" w:rsidRDefault="00DF6A91" w:rsidP="00DF6A91">
      <w:pPr>
        <w:widowControl w:val="0"/>
        <w:shd w:val="clear" w:color="auto" w:fill="FFFFFF"/>
        <w:autoSpaceDE w:val="0"/>
        <w:autoSpaceDN w:val="0"/>
        <w:adjustRightInd w:val="0"/>
        <w:spacing w:after="0" w:line="282" w:lineRule="exact"/>
        <w:ind w:left="42" w:right="156" w:firstLine="564"/>
        <w:jc w:val="both"/>
        <w:rPr>
          <w:rFonts w:ascii="Arial" w:eastAsia="Times New Roman" w:hAnsi="Arial" w:cs="Arial"/>
          <w:sz w:val="20"/>
          <w:szCs w:val="20"/>
        </w:rPr>
      </w:pPr>
      <w:r w:rsidRPr="00DF6A91">
        <w:rPr>
          <w:rFonts w:ascii="Times New Roman" w:eastAsia="Times New Roman" w:hAnsi="Times New Roman" w:cs="Times New Roman"/>
          <w:sz w:val="24"/>
          <w:szCs w:val="24"/>
        </w:rPr>
        <w:t xml:space="preserve">своевременную и в полном объеме выплату заработной платы в соответствии со </w:t>
      </w:r>
      <w:r w:rsidRPr="00DF6A91">
        <w:rPr>
          <w:rFonts w:ascii="Times New Roman" w:eastAsia="Times New Roman" w:hAnsi="Times New Roman" w:cs="Times New Roman"/>
          <w:spacing w:val="-2"/>
          <w:sz w:val="24"/>
          <w:szCs w:val="24"/>
        </w:rPr>
        <w:t>своей квалификацией, сложностью труда, количеством и качеством выполненной работы;</w:t>
      </w:r>
    </w:p>
    <w:p w:rsidR="00DF6A91" w:rsidRPr="00DF6A91" w:rsidRDefault="00DF6A91" w:rsidP="00DF6A91">
      <w:pPr>
        <w:widowControl w:val="0"/>
        <w:shd w:val="clear" w:color="auto" w:fill="FFFFFF"/>
        <w:autoSpaceDE w:val="0"/>
        <w:autoSpaceDN w:val="0"/>
        <w:adjustRightInd w:val="0"/>
        <w:spacing w:after="0" w:line="282" w:lineRule="exact"/>
        <w:ind w:left="48" w:right="156" w:firstLine="558"/>
        <w:jc w:val="both"/>
        <w:rPr>
          <w:rFonts w:ascii="Arial" w:eastAsia="Times New Roman" w:hAnsi="Arial" w:cs="Arial"/>
          <w:sz w:val="20"/>
          <w:szCs w:val="20"/>
        </w:rPr>
      </w:pPr>
      <w:r w:rsidRPr="00DF6A91">
        <w:rPr>
          <w:rFonts w:ascii="Times New Roman" w:eastAsia="Times New Roman" w:hAnsi="Times New Roman" w:cs="Times New Roman"/>
          <w:sz w:val="24"/>
          <w:szCs w:val="24"/>
        </w:rPr>
        <w:t xml:space="preserve">отдых, обеспечиваемый установлением нормальной продолжительности рабочего времени, сокращенного рабочего времени для отдельных профессий и категорий </w:t>
      </w:r>
      <w:r w:rsidRPr="00DF6A91">
        <w:rPr>
          <w:rFonts w:ascii="Times New Roman" w:eastAsia="Times New Roman" w:hAnsi="Times New Roman" w:cs="Times New Roman"/>
          <w:spacing w:val="-3"/>
          <w:sz w:val="24"/>
          <w:szCs w:val="24"/>
        </w:rPr>
        <w:t xml:space="preserve">работников, предоставлением еженедельных выходных дней, нерабочих праздничных дней, </w:t>
      </w:r>
      <w:r w:rsidRPr="00DF6A91">
        <w:rPr>
          <w:rFonts w:ascii="Times New Roman" w:eastAsia="Times New Roman" w:hAnsi="Times New Roman" w:cs="Times New Roman"/>
          <w:sz w:val="24"/>
          <w:szCs w:val="24"/>
        </w:rPr>
        <w:t>оплачиваемых ежегодных отпусков;</w:t>
      </w:r>
    </w:p>
    <w:p w:rsidR="00DF6A91" w:rsidRPr="00DF6A91" w:rsidRDefault="00DF6A91" w:rsidP="00DF6A91">
      <w:pPr>
        <w:widowControl w:val="0"/>
        <w:shd w:val="clear" w:color="auto" w:fill="FFFFFF"/>
        <w:autoSpaceDE w:val="0"/>
        <w:autoSpaceDN w:val="0"/>
        <w:adjustRightInd w:val="0"/>
        <w:spacing w:after="0" w:line="282" w:lineRule="exact"/>
        <w:ind w:left="54" w:right="144" w:firstLine="558"/>
        <w:jc w:val="both"/>
        <w:rPr>
          <w:rFonts w:ascii="Arial" w:eastAsia="Times New Roman" w:hAnsi="Arial" w:cs="Arial"/>
          <w:sz w:val="20"/>
          <w:szCs w:val="20"/>
        </w:rPr>
      </w:pPr>
      <w:r w:rsidRPr="00DF6A91">
        <w:rPr>
          <w:rFonts w:ascii="Times New Roman" w:eastAsia="Times New Roman" w:hAnsi="Times New Roman" w:cs="Times New Roman"/>
          <w:spacing w:val="-1"/>
          <w:sz w:val="24"/>
          <w:szCs w:val="24"/>
        </w:rPr>
        <w:t xml:space="preserve">полную достоверную информацию об условиях труда и требованиях охраны труда на </w:t>
      </w:r>
      <w:r w:rsidRPr="00DF6A91">
        <w:rPr>
          <w:rFonts w:ascii="Times New Roman" w:eastAsia="Times New Roman" w:hAnsi="Times New Roman" w:cs="Times New Roman"/>
          <w:sz w:val="24"/>
          <w:szCs w:val="24"/>
        </w:rPr>
        <w:t>рабочем месте;</w:t>
      </w:r>
    </w:p>
    <w:p w:rsidR="00DF6A91" w:rsidRPr="00DF6A91" w:rsidRDefault="00DF6A91" w:rsidP="00DF6A91">
      <w:pPr>
        <w:widowControl w:val="0"/>
        <w:shd w:val="clear" w:color="auto" w:fill="FFFFFF"/>
        <w:autoSpaceDE w:val="0"/>
        <w:autoSpaceDN w:val="0"/>
        <w:adjustRightInd w:val="0"/>
        <w:spacing w:after="0" w:line="282" w:lineRule="exact"/>
        <w:ind w:left="60" w:right="150" w:firstLine="558"/>
        <w:jc w:val="both"/>
        <w:rPr>
          <w:rFonts w:ascii="Arial" w:eastAsia="Times New Roman" w:hAnsi="Arial" w:cs="Arial"/>
          <w:sz w:val="20"/>
          <w:szCs w:val="20"/>
        </w:rPr>
      </w:pPr>
      <w:r w:rsidRPr="00DF6A91">
        <w:rPr>
          <w:rFonts w:ascii="Times New Roman" w:eastAsia="Times New Roman" w:hAnsi="Times New Roman" w:cs="Times New Roman"/>
          <w:sz w:val="24"/>
          <w:szCs w:val="24"/>
        </w:rPr>
        <w:t>профессиональную подготовку, переподготовку и повышение своей квалификации в порядке, установленном законодательством РФ;</w:t>
      </w:r>
    </w:p>
    <w:p w:rsidR="00DF6A91" w:rsidRPr="00DF6A91" w:rsidRDefault="00DF6A91" w:rsidP="00DF6A91">
      <w:pPr>
        <w:widowControl w:val="0"/>
        <w:shd w:val="clear" w:color="auto" w:fill="FFFFFF"/>
        <w:autoSpaceDE w:val="0"/>
        <w:autoSpaceDN w:val="0"/>
        <w:adjustRightInd w:val="0"/>
        <w:spacing w:after="0" w:line="282" w:lineRule="exact"/>
        <w:ind w:left="60" w:right="150" w:firstLine="564"/>
        <w:jc w:val="both"/>
        <w:rPr>
          <w:rFonts w:ascii="Arial" w:eastAsia="Times New Roman" w:hAnsi="Arial" w:cs="Arial"/>
          <w:sz w:val="20"/>
          <w:szCs w:val="20"/>
        </w:rPr>
      </w:pPr>
      <w:r w:rsidRPr="00DF6A91">
        <w:rPr>
          <w:rFonts w:ascii="Times New Roman" w:eastAsia="Times New Roman" w:hAnsi="Times New Roman" w:cs="Times New Roman"/>
          <w:sz w:val="24"/>
          <w:szCs w:val="24"/>
        </w:rPr>
        <w:t>обязательное социальное страхование в случаях, предусмотренных законодательством РФ;</w:t>
      </w:r>
    </w:p>
    <w:p w:rsidR="00DF6A91" w:rsidRPr="00DF6A91" w:rsidRDefault="00DF6A91" w:rsidP="00DF6A91">
      <w:pPr>
        <w:widowControl w:val="0"/>
        <w:shd w:val="clear" w:color="auto" w:fill="FFFFFF"/>
        <w:autoSpaceDE w:val="0"/>
        <w:autoSpaceDN w:val="0"/>
        <w:adjustRightInd w:val="0"/>
        <w:spacing w:after="0" w:line="282" w:lineRule="exact"/>
        <w:ind w:left="66" w:right="150" w:firstLine="558"/>
        <w:jc w:val="both"/>
        <w:rPr>
          <w:rFonts w:ascii="Arial" w:eastAsia="Times New Roman" w:hAnsi="Arial" w:cs="Arial"/>
          <w:sz w:val="20"/>
          <w:szCs w:val="20"/>
        </w:rPr>
      </w:pPr>
      <w:r w:rsidRPr="00DF6A91">
        <w:rPr>
          <w:rFonts w:ascii="Times New Roman" w:eastAsia="Times New Roman" w:hAnsi="Times New Roman" w:cs="Times New Roman"/>
          <w:spacing w:val="-1"/>
          <w:sz w:val="24"/>
          <w:szCs w:val="24"/>
        </w:rPr>
        <w:t xml:space="preserve">защиту своих трудовых прав, свобод и законных интересов всеми не запрещенными </w:t>
      </w:r>
      <w:r w:rsidRPr="00DF6A91">
        <w:rPr>
          <w:rFonts w:ascii="Times New Roman" w:eastAsia="Times New Roman" w:hAnsi="Times New Roman" w:cs="Times New Roman"/>
          <w:sz w:val="24"/>
          <w:szCs w:val="24"/>
        </w:rPr>
        <w:t>законом способами;</w:t>
      </w:r>
    </w:p>
    <w:p w:rsidR="00DF6A91" w:rsidRPr="00DF6A91" w:rsidRDefault="00DF6A91" w:rsidP="00DF6A91">
      <w:pPr>
        <w:widowControl w:val="0"/>
        <w:shd w:val="clear" w:color="auto" w:fill="FFFFFF"/>
        <w:autoSpaceDE w:val="0"/>
        <w:autoSpaceDN w:val="0"/>
        <w:adjustRightInd w:val="0"/>
        <w:spacing w:before="6" w:after="0" w:line="282" w:lineRule="exact"/>
        <w:ind w:left="72" w:right="150" w:firstLine="552"/>
        <w:jc w:val="both"/>
        <w:rPr>
          <w:rFonts w:ascii="Arial" w:eastAsia="Times New Roman" w:hAnsi="Arial" w:cs="Arial"/>
          <w:sz w:val="20"/>
          <w:szCs w:val="20"/>
        </w:rPr>
      </w:pPr>
      <w:r w:rsidRPr="00DF6A91">
        <w:rPr>
          <w:rFonts w:ascii="Times New Roman" w:eastAsia="Times New Roman" w:hAnsi="Times New Roman" w:cs="Times New Roman"/>
          <w:sz w:val="24"/>
          <w:szCs w:val="24"/>
        </w:rPr>
        <w:t xml:space="preserve">возмещение вреда, причиненного ему в связи с исполнением трудовых обязанностей, </w:t>
      </w:r>
      <w:r w:rsidRPr="00DF6A91">
        <w:rPr>
          <w:rFonts w:ascii="Times New Roman" w:eastAsia="Times New Roman" w:hAnsi="Times New Roman" w:cs="Times New Roman"/>
          <w:spacing w:val="-4"/>
          <w:sz w:val="24"/>
          <w:szCs w:val="24"/>
        </w:rPr>
        <w:t xml:space="preserve">и компенсацию морального вреда в порядке, установленном трудовым кодексом Российской </w:t>
      </w:r>
      <w:r w:rsidRPr="00DF6A91">
        <w:rPr>
          <w:rFonts w:ascii="Times New Roman" w:eastAsia="Times New Roman" w:hAnsi="Times New Roman" w:cs="Times New Roman"/>
          <w:sz w:val="24"/>
          <w:szCs w:val="24"/>
        </w:rPr>
        <w:lastRenderedPageBreak/>
        <w:t>Федерации;</w:t>
      </w:r>
    </w:p>
    <w:p w:rsidR="00DF6A91" w:rsidRPr="00DF6A91" w:rsidRDefault="00DF6A91" w:rsidP="00DF6A91">
      <w:pPr>
        <w:widowControl w:val="0"/>
        <w:shd w:val="clear" w:color="auto" w:fill="FFFFFF"/>
        <w:autoSpaceDE w:val="0"/>
        <w:autoSpaceDN w:val="0"/>
        <w:adjustRightInd w:val="0"/>
        <w:spacing w:after="0" w:line="282" w:lineRule="exact"/>
        <w:ind w:left="72" w:right="156" w:firstLine="546"/>
        <w:jc w:val="both"/>
        <w:rPr>
          <w:rFonts w:ascii="Arial" w:eastAsia="Times New Roman" w:hAnsi="Arial" w:cs="Arial"/>
          <w:sz w:val="20"/>
          <w:szCs w:val="20"/>
        </w:rPr>
      </w:pPr>
      <w:r w:rsidRPr="00DF6A91">
        <w:rPr>
          <w:rFonts w:ascii="Times New Roman" w:eastAsia="Times New Roman" w:hAnsi="Times New Roman" w:cs="Times New Roman"/>
          <w:spacing w:val="-1"/>
          <w:sz w:val="24"/>
          <w:szCs w:val="24"/>
        </w:rPr>
        <w:t xml:space="preserve">работник также имеет другие права, предусмотренные Трудовым кодексом РФ и </w:t>
      </w:r>
      <w:r w:rsidRPr="00DF6A91">
        <w:rPr>
          <w:rFonts w:ascii="Times New Roman" w:eastAsia="Times New Roman" w:hAnsi="Times New Roman" w:cs="Times New Roman"/>
          <w:sz w:val="24"/>
          <w:szCs w:val="24"/>
        </w:rPr>
        <w:t>законодательством о муниципальной службе.</w:t>
      </w:r>
    </w:p>
    <w:p w:rsidR="00DF6A91" w:rsidRPr="00DF6A91" w:rsidRDefault="00DF6A91" w:rsidP="00DF6A91">
      <w:pPr>
        <w:widowControl w:val="0"/>
        <w:shd w:val="clear" w:color="auto" w:fill="FFFFFF"/>
        <w:tabs>
          <w:tab w:val="left" w:pos="1050"/>
        </w:tabs>
        <w:autoSpaceDE w:val="0"/>
        <w:autoSpaceDN w:val="0"/>
        <w:adjustRightInd w:val="0"/>
        <w:spacing w:after="0" w:line="282" w:lineRule="exact"/>
        <w:ind w:left="72" w:right="150" w:firstLine="558"/>
        <w:jc w:val="both"/>
        <w:rPr>
          <w:rFonts w:ascii="Times New Roman" w:eastAsia="Times New Roman" w:hAnsi="Times New Roman" w:cs="Times New Roman"/>
          <w:sz w:val="24"/>
          <w:szCs w:val="24"/>
        </w:rPr>
      </w:pPr>
      <w:r w:rsidRPr="00DF6A91">
        <w:rPr>
          <w:rFonts w:ascii="Times New Roman" w:eastAsia="Times New Roman" w:hAnsi="Times New Roman" w:cs="Times New Roman"/>
          <w:spacing w:val="-16"/>
          <w:sz w:val="24"/>
          <w:szCs w:val="24"/>
        </w:rPr>
        <w:t>3.3.</w:t>
      </w:r>
      <w:r w:rsidRPr="00DF6A91">
        <w:rPr>
          <w:rFonts w:ascii="Times New Roman" w:eastAsia="Times New Roman" w:hAnsi="Times New Roman" w:cs="Times New Roman"/>
          <w:sz w:val="24"/>
          <w:szCs w:val="24"/>
        </w:rPr>
        <w:tab/>
        <w:t>Работник несет материальную ответственность как за прямой действительный</w:t>
      </w:r>
      <w:r w:rsidRPr="00DF6A91">
        <w:rPr>
          <w:rFonts w:ascii="Times New Roman" w:eastAsia="Times New Roman" w:hAnsi="Times New Roman" w:cs="Times New Roman"/>
          <w:sz w:val="24"/>
          <w:szCs w:val="24"/>
        </w:rPr>
        <w:br/>
      </w:r>
      <w:r w:rsidRPr="00DF6A91">
        <w:rPr>
          <w:rFonts w:ascii="Times New Roman" w:eastAsia="Times New Roman" w:hAnsi="Times New Roman" w:cs="Times New Roman"/>
          <w:spacing w:val="-1"/>
          <w:sz w:val="24"/>
          <w:szCs w:val="24"/>
        </w:rPr>
        <w:t>ущерб, непосредственно причиненный им работодателю, так и за ущерб, возникший у</w:t>
      </w:r>
      <w:r w:rsidRPr="00DF6A91">
        <w:rPr>
          <w:rFonts w:ascii="Times New Roman" w:eastAsia="Times New Roman" w:hAnsi="Times New Roman" w:cs="Times New Roman"/>
          <w:spacing w:val="-1"/>
          <w:sz w:val="24"/>
          <w:szCs w:val="24"/>
        </w:rPr>
        <w:br/>
      </w:r>
      <w:r w:rsidRPr="00DF6A91">
        <w:rPr>
          <w:rFonts w:ascii="Times New Roman" w:eastAsia="Times New Roman" w:hAnsi="Times New Roman" w:cs="Times New Roman"/>
          <w:sz w:val="24"/>
          <w:szCs w:val="24"/>
        </w:rPr>
        <w:t>работодателя в результате возмещения им ущерба иным лицам.</w:t>
      </w:r>
    </w:p>
    <w:p w:rsidR="00DF6A91" w:rsidRPr="00DF6A91" w:rsidRDefault="00DF6A91" w:rsidP="00DF6A91">
      <w:pPr>
        <w:widowControl w:val="0"/>
        <w:shd w:val="clear" w:color="auto" w:fill="FFFFFF"/>
        <w:tabs>
          <w:tab w:val="left" w:pos="705"/>
          <w:tab w:val="center" w:pos="5004"/>
        </w:tabs>
        <w:autoSpaceDE w:val="0"/>
        <w:autoSpaceDN w:val="0"/>
        <w:adjustRightInd w:val="0"/>
        <w:spacing w:before="294" w:after="0" w:line="240" w:lineRule="auto"/>
        <w:jc w:val="center"/>
        <w:rPr>
          <w:rFonts w:ascii="Arial" w:eastAsia="Times New Roman" w:hAnsi="Arial" w:cs="Arial"/>
          <w:sz w:val="20"/>
          <w:szCs w:val="20"/>
        </w:rPr>
      </w:pPr>
      <w:r w:rsidRPr="00DF6A91">
        <w:rPr>
          <w:rFonts w:ascii="Times New Roman" w:eastAsia="Times New Roman" w:hAnsi="Times New Roman" w:cs="Times New Roman"/>
          <w:b/>
          <w:bCs/>
          <w:spacing w:val="-4"/>
          <w:sz w:val="24"/>
          <w:szCs w:val="24"/>
          <w:lang w:val="en-US"/>
        </w:rPr>
        <w:t>IV</w:t>
      </w:r>
      <w:r w:rsidRPr="00DF6A91">
        <w:rPr>
          <w:rFonts w:ascii="Times New Roman" w:eastAsia="Times New Roman" w:hAnsi="Times New Roman" w:cs="Times New Roman"/>
          <w:b/>
          <w:bCs/>
          <w:spacing w:val="-4"/>
          <w:sz w:val="24"/>
          <w:szCs w:val="24"/>
        </w:rPr>
        <w:t>. ПОРЯДОК ПРИЕМА, ПЕРЕВОДА, УВОЛЬНЕНИЯ РАБОТНИКОВ.</w:t>
      </w:r>
    </w:p>
    <w:p w:rsidR="00DF6A91" w:rsidRPr="00DF6A91" w:rsidRDefault="00DF6A91" w:rsidP="00DF6A91">
      <w:pPr>
        <w:widowControl w:val="0"/>
        <w:shd w:val="clear" w:color="auto" w:fill="FFFFFF"/>
        <w:tabs>
          <w:tab w:val="left" w:pos="1098"/>
        </w:tabs>
        <w:autoSpaceDE w:val="0"/>
        <w:autoSpaceDN w:val="0"/>
        <w:adjustRightInd w:val="0"/>
        <w:spacing w:before="276" w:after="0" w:line="282" w:lineRule="exact"/>
        <w:ind w:left="84" w:right="162" w:firstLine="558"/>
        <w:jc w:val="both"/>
        <w:rPr>
          <w:rFonts w:ascii="Arial" w:eastAsia="Times New Roman" w:hAnsi="Arial" w:cs="Arial"/>
          <w:sz w:val="20"/>
          <w:szCs w:val="20"/>
        </w:rPr>
      </w:pPr>
      <w:r w:rsidRPr="00DF6A91">
        <w:rPr>
          <w:rFonts w:ascii="Times New Roman" w:eastAsia="Times New Roman" w:hAnsi="Times New Roman" w:cs="Times New Roman"/>
          <w:spacing w:val="-16"/>
          <w:sz w:val="24"/>
          <w:szCs w:val="24"/>
        </w:rPr>
        <w:t>4.1.</w:t>
      </w:r>
      <w:r w:rsidRPr="00DF6A91">
        <w:rPr>
          <w:rFonts w:ascii="Times New Roman" w:eastAsia="Times New Roman" w:hAnsi="Times New Roman" w:cs="Times New Roman"/>
          <w:sz w:val="24"/>
          <w:szCs w:val="24"/>
        </w:rPr>
        <w:tab/>
        <w:t>Сторонами трудовых отношений являются «Работодатель» - администрация</w:t>
      </w:r>
      <w:r w:rsidRPr="00DF6A91">
        <w:rPr>
          <w:rFonts w:ascii="Times New Roman" w:eastAsia="Times New Roman" w:hAnsi="Times New Roman" w:cs="Times New Roman"/>
          <w:sz w:val="24"/>
          <w:szCs w:val="24"/>
        </w:rPr>
        <w:br/>
      </w:r>
      <w:r w:rsidRPr="00DF6A91">
        <w:rPr>
          <w:rFonts w:ascii="Times New Roman" w:eastAsia="Times New Roman" w:hAnsi="Times New Roman" w:cs="Times New Roman"/>
          <w:spacing w:val="-3"/>
          <w:sz w:val="24"/>
          <w:szCs w:val="24"/>
        </w:rPr>
        <w:t xml:space="preserve">района в лице главы сельсовета, действующего на производится на основании заключенного трудового договора (контракта) в письменной основании Устава и «Работник» - гражданин, </w:t>
      </w:r>
      <w:r w:rsidRPr="00DF6A91">
        <w:rPr>
          <w:rFonts w:ascii="Times New Roman" w:eastAsia="Times New Roman" w:hAnsi="Times New Roman" w:cs="Times New Roman"/>
          <w:sz w:val="24"/>
          <w:szCs w:val="24"/>
        </w:rPr>
        <w:t>вступивший в трудовые отношения с работодателем.</w:t>
      </w:r>
    </w:p>
    <w:p w:rsidR="00DF6A91" w:rsidRPr="00DF6A91" w:rsidRDefault="00DF6A91" w:rsidP="00DF6A91">
      <w:pPr>
        <w:widowControl w:val="0"/>
        <w:shd w:val="clear" w:color="auto" w:fill="FFFFFF"/>
        <w:tabs>
          <w:tab w:val="left" w:pos="990"/>
        </w:tabs>
        <w:autoSpaceDE w:val="0"/>
        <w:autoSpaceDN w:val="0"/>
        <w:adjustRightInd w:val="0"/>
        <w:spacing w:after="0" w:line="282" w:lineRule="exact"/>
        <w:ind w:left="600"/>
        <w:rPr>
          <w:rFonts w:ascii="Arial" w:eastAsia="Times New Roman" w:hAnsi="Arial" w:cs="Arial"/>
          <w:sz w:val="20"/>
          <w:szCs w:val="20"/>
        </w:rPr>
      </w:pPr>
      <w:r w:rsidRPr="00DF6A91">
        <w:rPr>
          <w:rFonts w:ascii="Times New Roman" w:eastAsia="Times New Roman" w:hAnsi="Times New Roman" w:cs="Times New Roman"/>
          <w:spacing w:val="-13"/>
          <w:sz w:val="24"/>
          <w:szCs w:val="24"/>
        </w:rPr>
        <w:t>4.2.</w:t>
      </w:r>
      <w:r w:rsidRPr="00DF6A91">
        <w:rPr>
          <w:rFonts w:ascii="Times New Roman" w:eastAsia="Times New Roman" w:hAnsi="Times New Roman" w:cs="Times New Roman"/>
          <w:sz w:val="24"/>
          <w:szCs w:val="24"/>
        </w:rPr>
        <w:tab/>
        <w:t xml:space="preserve">Прием на работу в администрацию форме, составленного в </w:t>
      </w:r>
      <w:r w:rsidRPr="00DF6A91">
        <w:rPr>
          <w:rFonts w:ascii="Times New Roman" w:eastAsia="Times New Roman" w:hAnsi="Times New Roman" w:cs="Times New Roman"/>
          <w:iCs/>
          <w:sz w:val="24"/>
          <w:szCs w:val="24"/>
        </w:rPr>
        <w:t>2-х</w:t>
      </w:r>
      <w:r w:rsidRPr="00DF6A91">
        <w:rPr>
          <w:rFonts w:ascii="Times New Roman" w:eastAsia="Times New Roman" w:hAnsi="Times New Roman" w:cs="Times New Roman"/>
          <w:i/>
          <w:iCs/>
          <w:sz w:val="24"/>
          <w:szCs w:val="24"/>
        </w:rPr>
        <w:t xml:space="preserve"> </w:t>
      </w:r>
      <w:r w:rsidRPr="00DF6A91">
        <w:rPr>
          <w:rFonts w:ascii="Times New Roman" w:eastAsia="Times New Roman" w:hAnsi="Times New Roman" w:cs="Times New Roman"/>
          <w:sz w:val="24"/>
          <w:szCs w:val="24"/>
        </w:rPr>
        <w:t>экземплярах.</w:t>
      </w:r>
      <w:r w:rsidRPr="00DF6A91">
        <w:rPr>
          <w:rFonts w:ascii="Times New Roman" w:eastAsia="Times New Roman" w:hAnsi="Times New Roman" w:cs="Times New Roman"/>
          <w:sz w:val="24"/>
          <w:szCs w:val="24"/>
        </w:rPr>
        <w:br/>
      </w:r>
      <w:r w:rsidRPr="00DF6A91">
        <w:rPr>
          <w:rFonts w:ascii="Times New Roman" w:eastAsia="Times New Roman" w:hAnsi="Times New Roman" w:cs="Times New Roman"/>
          <w:spacing w:val="-1"/>
          <w:sz w:val="24"/>
          <w:szCs w:val="24"/>
        </w:rPr>
        <w:t>4.2.1. Гражданин поступает на должности муниципальной службы и иные должности</w:t>
      </w:r>
    </w:p>
    <w:p w:rsidR="00DF6A91" w:rsidRPr="00DF6A91" w:rsidRDefault="00DF6A91" w:rsidP="00DF6A91">
      <w:pPr>
        <w:widowControl w:val="0"/>
        <w:shd w:val="clear" w:color="auto" w:fill="FFFFFF"/>
        <w:autoSpaceDE w:val="0"/>
        <w:autoSpaceDN w:val="0"/>
        <w:adjustRightInd w:val="0"/>
        <w:spacing w:after="0" w:line="282" w:lineRule="exact"/>
        <w:ind w:left="12"/>
        <w:rPr>
          <w:rFonts w:ascii="Arial" w:eastAsia="Times New Roman" w:hAnsi="Arial" w:cs="Arial"/>
          <w:sz w:val="20"/>
          <w:szCs w:val="20"/>
        </w:rPr>
      </w:pPr>
      <w:r w:rsidRPr="00DF6A91">
        <w:rPr>
          <w:rFonts w:ascii="Times New Roman" w:eastAsia="Times New Roman" w:hAnsi="Times New Roman" w:cs="Times New Roman"/>
          <w:spacing w:val="-4"/>
          <w:sz w:val="24"/>
          <w:szCs w:val="24"/>
        </w:rPr>
        <w:t>на условиях трудового договора, заключаемого:</w:t>
      </w:r>
    </w:p>
    <w:p w:rsidR="00DF6A91" w:rsidRPr="00DF6A91" w:rsidRDefault="00DF6A91" w:rsidP="00DF6A91">
      <w:pPr>
        <w:widowControl w:val="0"/>
        <w:shd w:val="clear" w:color="auto" w:fill="FFFFFF"/>
        <w:autoSpaceDE w:val="0"/>
        <w:autoSpaceDN w:val="0"/>
        <w:adjustRightInd w:val="0"/>
        <w:spacing w:after="0" w:line="282" w:lineRule="exact"/>
        <w:ind w:left="12"/>
        <w:rPr>
          <w:rFonts w:ascii="Arial" w:eastAsia="Times New Roman" w:hAnsi="Arial" w:cs="Arial"/>
          <w:sz w:val="20"/>
          <w:szCs w:val="20"/>
        </w:rPr>
      </w:pPr>
      <w:r w:rsidRPr="00DF6A91">
        <w:rPr>
          <w:rFonts w:ascii="Arial" w:eastAsia="Times New Roman" w:hAnsi="Arial" w:cs="Arial"/>
          <w:sz w:val="20"/>
          <w:szCs w:val="20"/>
        </w:rPr>
        <w:t xml:space="preserve">            </w:t>
      </w:r>
      <w:r w:rsidRPr="00DF6A91">
        <w:rPr>
          <w:rFonts w:ascii="Times New Roman" w:eastAsia="Times New Roman" w:hAnsi="Times New Roman" w:cs="Times New Roman"/>
          <w:sz w:val="24"/>
          <w:szCs w:val="24"/>
        </w:rPr>
        <w:t>на неопределенный срок - для замещения должности муниципальной службы и иной должности;</w:t>
      </w:r>
    </w:p>
    <w:p w:rsidR="00DF6A91" w:rsidRPr="00DF6A91" w:rsidRDefault="00DF6A91" w:rsidP="00DF6A91">
      <w:pPr>
        <w:widowControl w:val="0"/>
        <w:shd w:val="clear" w:color="auto" w:fill="FFFFFF"/>
        <w:autoSpaceDE w:val="0"/>
        <w:autoSpaceDN w:val="0"/>
        <w:adjustRightInd w:val="0"/>
        <w:spacing w:after="0" w:line="283" w:lineRule="exact"/>
        <w:ind w:left="14" w:right="101" w:firstLine="662"/>
        <w:jc w:val="both"/>
        <w:rPr>
          <w:rFonts w:ascii="Arial" w:eastAsia="Times New Roman" w:hAnsi="Arial" w:cs="Arial"/>
          <w:sz w:val="20"/>
          <w:szCs w:val="20"/>
        </w:rPr>
      </w:pPr>
      <w:r w:rsidRPr="00DF6A91">
        <w:rPr>
          <w:rFonts w:ascii="Times New Roman" w:eastAsia="Times New Roman" w:hAnsi="Times New Roman" w:cs="Times New Roman"/>
          <w:sz w:val="24"/>
          <w:szCs w:val="24"/>
        </w:rPr>
        <w:t>на определенный срок не более 5 лет (срочный трудовой договор), в т.ч. на срок полномочий лиц, занимающих выборные муниципальные должности и других случаях, предусмотренных законодательством о труде.</w:t>
      </w:r>
    </w:p>
    <w:p w:rsidR="00DF6A91" w:rsidRPr="00DF6A91" w:rsidRDefault="00DF6A91" w:rsidP="00DF6A91">
      <w:pPr>
        <w:widowControl w:val="0"/>
        <w:autoSpaceDE w:val="0"/>
        <w:autoSpaceDN w:val="0"/>
        <w:adjustRightInd w:val="0"/>
        <w:spacing w:after="0" w:line="240" w:lineRule="auto"/>
        <w:ind w:firstLine="676"/>
        <w:jc w:val="both"/>
        <w:rPr>
          <w:rFonts w:ascii="Times New Roman" w:eastAsia="Times New Roman" w:hAnsi="Times New Roman" w:cs="Times New Roman"/>
          <w:sz w:val="24"/>
          <w:szCs w:val="24"/>
        </w:rPr>
      </w:pPr>
      <w:r w:rsidRPr="00DF6A91">
        <w:rPr>
          <w:rFonts w:ascii="Times New Roman" w:eastAsia="Times New Roman" w:hAnsi="Times New Roman" w:cs="Times New Roman"/>
          <w:sz w:val="24"/>
          <w:szCs w:val="24"/>
        </w:rPr>
        <w:t>4.3. При заключении трудового договора гражданин, поступающий на работу (службу) представляет работодателю:</w:t>
      </w:r>
    </w:p>
    <w:p w:rsidR="00DF6A91" w:rsidRPr="00DF6A91" w:rsidRDefault="00DF6A91" w:rsidP="00DF6A91">
      <w:pPr>
        <w:widowControl w:val="0"/>
        <w:autoSpaceDE w:val="0"/>
        <w:autoSpaceDN w:val="0"/>
        <w:adjustRightInd w:val="0"/>
        <w:spacing w:after="0" w:line="240" w:lineRule="auto"/>
        <w:ind w:firstLine="676"/>
        <w:jc w:val="both"/>
        <w:rPr>
          <w:rFonts w:ascii="Times New Roman" w:eastAsia="Times New Roman" w:hAnsi="Times New Roman" w:cs="Times New Roman"/>
          <w:sz w:val="24"/>
          <w:szCs w:val="24"/>
        </w:rPr>
      </w:pPr>
      <w:r w:rsidRPr="00DF6A91">
        <w:rPr>
          <w:rFonts w:ascii="Times New Roman" w:eastAsia="Times New Roman" w:hAnsi="Times New Roman" w:cs="Times New Roman"/>
          <w:sz w:val="24"/>
          <w:szCs w:val="24"/>
        </w:rPr>
        <w:t>- паспорт или иной документ, удостоверяющий личность;</w:t>
      </w:r>
    </w:p>
    <w:p w:rsidR="00DF6A91" w:rsidRPr="00DF6A91" w:rsidRDefault="00DF6A91" w:rsidP="00DF6A91">
      <w:pPr>
        <w:widowControl w:val="0"/>
        <w:autoSpaceDE w:val="0"/>
        <w:autoSpaceDN w:val="0"/>
        <w:adjustRightInd w:val="0"/>
        <w:spacing w:after="0" w:line="240" w:lineRule="auto"/>
        <w:ind w:firstLine="676"/>
        <w:jc w:val="both"/>
        <w:rPr>
          <w:rFonts w:ascii="Times New Roman" w:eastAsia="Times New Roman" w:hAnsi="Times New Roman" w:cs="Times New Roman"/>
          <w:sz w:val="24"/>
          <w:szCs w:val="24"/>
        </w:rPr>
      </w:pPr>
      <w:r w:rsidRPr="00DF6A91">
        <w:rPr>
          <w:rFonts w:ascii="Times New Roman" w:eastAsia="Times New Roman" w:hAnsi="Times New Roman" w:cs="Times New Roman"/>
          <w:sz w:val="24"/>
          <w:szCs w:val="24"/>
        </w:rPr>
        <w:t>- трудовую книжку и (или) сведения о трудовой деятельности (статья 66.1 настоящего Кодекса), за исключением случаев, если трудовой договор заключается впервые;</w:t>
      </w:r>
    </w:p>
    <w:p w:rsidR="00DF6A91" w:rsidRPr="00DF6A91" w:rsidRDefault="00DF6A91" w:rsidP="00DF6A91">
      <w:pPr>
        <w:widowControl w:val="0"/>
        <w:autoSpaceDE w:val="0"/>
        <w:autoSpaceDN w:val="0"/>
        <w:adjustRightInd w:val="0"/>
        <w:spacing w:after="0" w:line="240" w:lineRule="auto"/>
        <w:ind w:firstLine="676"/>
        <w:jc w:val="both"/>
        <w:rPr>
          <w:rFonts w:ascii="Times New Roman" w:eastAsia="Times New Roman" w:hAnsi="Times New Roman" w:cs="Times New Roman"/>
          <w:sz w:val="24"/>
          <w:szCs w:val="24"/>
        </w:rPr>
      </w:pPr>
      <w:r w:rsidRPr="00DF6A91">
        <w:rPr>
          <w:rFonts w:ascii="Times New Roman" w:eastAsia="Times New Roman" w:hAnsi="Times New Roman" w:cs="Times New Roman"/>
          <w:sz w:val="24"/>
          <w:szCs w:val="24"/>
        </w:rPr>
        <w:t>- документ, подтверждающий регистрацию в системе индивидуального (персонифицированного) учета, в том числе в форме электронного документа;</w:t>
      </w:r>
    </w:p>
    <w:p w:rsidR="00DF6A91" w:rsidRPr="00DF6A91" w:rsidRDefault="00DF6A91" w:rsidP="00DF6A91">
      <w:pPr>
        <w:widowControl w:val="0"/>
        <w:autoSpaceDE w:val="0"/>
        <w:autoSpaceDN w:val="0"/>
        <w:adjustRightInd w:val="0"/>
        <w:spacing w:after="0" w:line="240" w:lineRule="auto"/>
        <w:ind w:firstLine="676"/>
        <w:jc w:val="both"/>
        <w:rPr>
          <w:rFonts w:ascii="Times New Roman" w:eastAsia="Times New Roman" w:hAnsi="Times New Roman" w:cs="Times New Roman"/>
          <w:sz w:val="24"/>
          <w:szCs w:val="24"/>
        </w:rPr>
      </w:pPr>
      <w:r w:rsidRPr="00DF6A91">
        <w:rPr>
          <w:rFonts w:ascii="Times New Roman" w:eastAsia="Times New Roman" w:hAnsi="Times New Roman" w:cs="Times New Roman"/>
          <w:sz w:val="24"/>
          <w:szCs w:val="24"/>
        </w:rPr>
        <w:t>- документы воинского учета - для военнообязанных и лиц, подлежащих призыву на военную службу;</w:t>
      </w:r>
    </w:p>
    <w:p w:rsidR="00DF6A91" w:rsidRPr="00DF6A91" w:rsidRDefault="00DF6A91" w:rsidP="00DF6A91">
      <w:pPr>
        <w:widowControl w:val="0"/>
        <w:autoSpaceDE w:val="0"/>
        <w:autoSpaceDN w:val="0"/>
        <w:adjustRightInd w:val="0"/>
        <w:spacing w:after="0" w:line="240" w:lineRule="auto"/>
        <w:ind w:firstLine="676"/>
        <w:jc w:val="both"/>
        <w:rPr>
          <w:rFonts w:ascii="Times New Roman" w:eastAsia="Times New Roman" w:hAnsi="Times New Roman" w:cs="Times New Roman"/>
          <w:sz w:val="24"/>
          <w:szCs w:val="24"/>
        </w:rPr>
      </w:pPr>
      <w:r w:rsidRPr="00DF6A91">
        <w:rPr>
          <w:rFonts w:ascii="Times New Roman" w:eastAsia="Times New Roman" w:hAnsi="Times New Roman" w:cs="Times New Roman"/>
          <w:sz w:val="24"/>
          <w:szCs w:val="24"/>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DF6A91" w:rsidRPr="00DF6A91" w:rsidRDefault="00DF6A91" w:rsidP="00DF6A91">
      <w:pPr>
        <w:widowControl w:val="0"/>
        <w:autoSpaceDE w:val="0"/>
        <w:autoSpaceDN w:val="0"/>
        <w:adjustRightInd w:val="0"/>
        <w:spacing w:after="0" w:line="240" w:lineRule="auto"/>
        <w:ind w:firstLine="676"/>
        <w:jc w:val="both"/>
        <w:rPr>
          <w:rFonts w:ascii="Times New Roman" w:eastAsia="Times New Roman" w:hAnsi="Times New Roman" w:cs="Times New Roman"/>
          <w:sz w:val="24"/>
          <w:szCs w:val="24"/>
        </w:rPr>
      </w:pPr>
      <w:r w:rsidRPr="00DF6A91">
        <w:rPr>
          <w:rFonts w:ascii="Times New Roman" w:eastAsia="Times New Roman" w:hAnsi="Times New Roman" w:cs="Times New Roman"/>
          <w:sz w:val="24"/>
          <w:szCs w:val="24"/>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0" w:history="1">
        <w:r w:rsidRPr="00DF6A91">
          <w:rPr>
            <w:rFonts w:ascii="Times New Roman" w:eastAsia="Times New Roman" w:hAnsi="Times New Roman" w:cs="Times New Roman"/>
            <w:sz w:val="24"/>
            <w:szCs w:val="24"/>
            <w:u w:val="single"/>
          </w:rPr>
          <w:t>порядке</w:t>
        </w:r>
      </w:hyperlink>
      <w:r w:rsidRPr="00DF6A91">
        <w:rPr>
          <w:rFonts w:ascii="Times New Roman" w:eastAsia="Times New Roman" w:hAnsi="Times New Roman" w:cs="Times New Roman"/>
          <w:sz w:val="24"/>
          <w:szCs w:val="24"/>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DF6A91" w:rsidRPr="00DF6A91" w:rsidRDefault="00DF6A91" w:rsidP="00DF6A91">
      <w:pPr>
        <w:widowControl w:val="0"/>
        <w:autoSpaceDE w:val="0"/>
        <w:autoSpaceDN w:val="0"/>
        <w:adjustRightInd w:val="0"/>
        <w:spacing w:after="0" w:line="240" w:lineRule="auto"/>
        <w:ind w:firstLine="676"/>
        <w:jc w:val="both"/>
        <w:rPr>
          <w:rFonts w:ascii="Times New Roman" w:eastAsia="Times New Roman" w:hAnsi="Times New Roman" w:cs="Times New Roman"/>
          <w:sz w:val="24"/>
          <w:szCs w:val="24"/>
        </w:rPr>
      </w:pPr>
      <w:r w:rsidRPr="00DF6A91">
        <w:rPr>
          <w:rFonts w:ascii="Times New Roman" w:eastAsia="Times New Roman" w:hAnsi="Times New Roman" w:cs="Times New Roman"/>
          <w:sz w:val="24"/>
          <w:szCs w:val="24"/>
        </w:rPr>
        <w:t>Запрещается требовать от лица, поступающего на работу, документы помимо предусмотренных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 (ч. 3 ст. 65 Трудового Кодекса Российской Федерации).</w:t>
      </w:r>
    </w:p>
    <w:p w:rsidR="00DF6A91" w:rsidRPr="00DF6A91" w:rsidRDefault="00DF6A91" w:rsidP="00DF6A91">
      <w:pPr>
        <w:widowControl w:val="0"/>
        <w:numPr>
          <w:ilvl w:val="0"/>
          <w:numId w:val="10"/>
        </w:numPr>
        <w:shd w:val="clear" w:color="auto" w:fill="FFFFFF"/>
        <w:tabs>
          <w:tab w:val="left" w:pos="1248"/>
        </w:tabs>
        <w:autoSpaceDE w:val="0"/>
        <w:autoSpaceDN w:val="0"/>
        <w:adjustRightInd w:val="0"/>
        <w:spacing w:after="0" w:line="283" w:lineRule="exact"/>
        <w:ind w:left="106" w:right="120" w:firstLine="595"/>
        <w:jc w:val="both"/>
        <w:rPr>
          <w:rFonts w:ascii="Times New Roman" w:eastAsia="Times New Roman" w:hAnsi="Times New Roman" w:cs="Times New Roman"/>
          <w:spacing w:val="-7"/>
          <w:sz w:val="24"/>
          <w:szCs w:val="24"/>
        </w:rPr>
      </w:pPr>
      <w:r w:rsidRPr="00DF6A91">
        <w:rPr>
          <w:rFonts w:ascii="Times New Roman" w:eastAsia="Times New Roman" w:hAnsi="Times New Roman" w:cs="Times New Roman"/>
          <w:sz w:val="24"/>
          <w:szCs w:val="24"/>
        </w:rPr>
        <w:t xml:space="preserve">В период испытания на работника распространяются положения трудового </w:t>
      </w:r>
      <w:r w:rsidRPr="00DF6A91">
        <w:rPr>
          <w:rFonts w:ascii="Times New Roman" w:eastAsia="Times New Roman" w:hAnsi="Times New Roman" w:cs="Times New Roman"/>
          <w:spacing w:val="-1"/>
          <w:sz w:val="24"/>
          <w:szCs w:val="24"/>
        </w:rPr>
        <w:t xml:space="preserve">законодательства и иных нормативных правовых актов, локальных нормативных актов </w:t>
      </w:r>
      <w:r w:rsidRPr="00DF6A91">
        <w:rPr>
          <w:rFonts w:ascii="Times New Roman" w:eastAsia="Times New Roman" w:hAnsi="Times New Roman" w:cs="Times New Roman"/>
          <w:sz w:val="24"/>
          <w:szCs w:val="24"/>
        </w:rPr>
        <w:t>администрации района.</w:t>
      </w:r>
    </w:p>
    <w:p w:rsidR="00DF6A91" w:rsidRPr="00DF6A91" w:rsidRDefault="00DF6A91" w:rsidP="00DF6A91">
      <w:pPr>
        <w:widowControl w:val="0"/>
        <w:numPr>
          <w:ilvl w:val="0"/>
          <w:numId w:val="10"/>
        </w:numPr>
        <w:shd w:val="clear" w:color="auto" w:fill="FFFFFF"/>
        <w:tabs>
          <w:tab w:val="left" w:pos="1248"/>
        </w:tabs>
        <w:autoSpaceDE w:val="0"/>
        <w:autoSpaceDN w:val="0"/>
        <w:adjustRightInd w:val="0"/>
        <w:spacing w:after="0" w:line="283" w:lineRule="exact"/>
        <w:ind w:left="701"/>
        <w:rPr>
          <w:rFonts w:ascii="Times New Roman" w:eastAsia="Times New Roman" w:hAnsi="Times New Roman" w:cs="Times New Roman"/>
          <w:spacing w:val="-6"/>
          <w:sz w:val="24"/>
          <w:szCs w:val="24"/>
        </w:rPr>
      </w:pPr>
      <w:r w:rsidRPr="00DF6A91">
        <w:rPr>
          <w:rFonts w:ascii="Times New Roman" w:eastAsia="Times New Roman" w:hAnsi="Times New Roman" w:cs="Times New Roman"/>
          <w:sz w:val="24"/>
          <w:szCs w:val="24"/>
        </w:rPr>
        <w:t>Испытание при приеме на работу не устанавливается для:</w:t>
      </w:r>
    </w:p>
    <w:p w:rsidR="00DF6A91" w:rsidRPr="00DF6A91" w:rsidRDefault="00DF6A91" w:rsidP="00DF6A91">
      <w:pPr>
        <w:widowControl w:val="0"/>
        <w:shd w:val="clear" w:color="auto" w:fill="FFFFFF"/>
        <w:autoSpaceDE w:val="0"/>
        <w:autoSpaceDN w:val="0"/>
        <w:adjustRightInd w:val="0"/>
        <w:spacing w:after="0" w:line="283" w:lineRule="exact"/>
        <w:ind w:left="120" w:right="120" w:firstLine="590"/>
        <w:jc w:val="both"/>
        <w:rPr>
          <w:rFonts w:ascii="Arial" w:eastAsia="Times New Roman" w:hAnsi="Arial" w:cs="Arial"/>
          <w:sz w:val="20"/>
          <w:szCs w:val="20"/>
        </w:rPr>
      </w:pPr>
      <w:r w:rsidRPr="00DF6A91">
        <w:rPr>
          <w:rFonts w:ascii="Times New Roman" w:eastAsia="Times New Roman" w:hAnsi="Times New Roman" w:cs="Times New Roman"/>
          <w:sz w:val="24"/>
          <w:szCs w:val="24"/>
        </w:rPr>
        <w:t>лиц, избранных по конкурсу на замещение соответствующей должности, проведенному в установленном порядке, установленному трудовым законодательством и иными нормативными правовыми актами, содержащими нормы трудового права;</w:t>
      </w:r>
    </w:p>
    <w:p w:rsidR="00DF6A91" w:rsidRPr="00DF6A91" w:rsidRDefault="00DF6A91" w:rsidP="00DF6A91">
      <w:pPr>
        <w:widowControl w:val="0"/>
        <w:shd w:val="clear" w:color="auto" w:fill="FFFFFF"/>
        <w:autoSpaceDE w:val="0"/>
        <w:autoSpaceDN w:val="0"/>
        <w:adjustRightInd w:val="0"/>
        <w:spacing w:after="0" w:line="283" w:lineRule="exact"/>
        <w:ind w:left="720"/>
        <w:rPr>
          <w:rFonts w:ascii="Arial" w:eastAsia="Times New Roman" w:hAnsi="Arial" w:cs="Arial"/>
          <w:sz w:val="20"/>
          <w:szCs w:val="20"/>
        </w:rPr>
      </w:pPr>
      <w:r w:rsidRPr="00DF6A91">
        <w:rPr>
          <w:rFonts w:ascii="Times New Roman" w:eastAsia="Times New Roman" w:hAnsi="Times New Roman" w:cs="Times New Roman"/>
          <w:sz w:val="24"/>
          <w:szCs w:val="24"/>
        </w:rPr>
        <w:t>беременных женщин и женщин, имеющих детей в возрасте до полутора лет;</w:t>
      </w:r>
    </w:p>
    <w:p w:rsidR="00DF6A91" w:rsidRPr="00DF6A91" w:rsidRDefault="00DF6A91" w:rsidP="00DF6A91">
      <w:pPr>
        <w:widowControl w:val="0"/>
        <w:shd w:val="clear" w:color="auto" w:fill="FFFFFF"/>
        <w:autoSpaceDE w:val="0"/>
        <w:autoSpaceDN w:val="0"/>
        <w:adjustRightInd w:val="0"/>
        <w:spacing w:after="0" w:line="283" w:lineRule="exact"/>
        <w:ind w:left="125" w:right="115" w:firstLine="595"/>
        <w:jc w:val="both"/>
        <w:rPr>
          <w:rFonts w:ascii="Arial" w:eastAsia="Times New Roman" w:hAnsi="Arial" w:cs="Arial"/>
          <w:sz w:val="20"/>
          <w:szCs w:val="20"/>
        </w:rPr>
      </w:pPr>
      <w:r w:rsidRPr="00DF6A91">
        <w:rPr>
          <w:rFonts w:ascii="Times New Roman" w:eastAsia="Times New Roman" w:hAnsi="Times New Roman" w:cs="Times New Roman"/>
          <w:sz w:val="24"/>
          <w:szCs w:val="24"/>
        </w:rPr>
        <w:t>лиц, получивших</w:t>
      </w:r>
      <w:r w:rsidRPr="00DF6A91">
        <w:rPr>
          <w:rFonts w:ascii="Times New Roman" w:eastAsia="Times New Roman" w:hAnsi="Times New Roman" w:cs="Times New Roman"/>
          <w:spacing w:val="-2"/>
          <w:sz w:val="24"/>
          <w:szCs w:val="24"/>
        </w:rPr>
        <w:t xml:space="preserve"> среднее профессиональное образование или высшее образование по </w:t>
      </w:r>
      <w:r w:rsidRPr="00DF6A91">
        <w:rPr>
          <w:rFonts w:ascii="Times New Roman" w:eastAsia="Times New Roman" w:hAnsi="Times New Roman" w:cs="Times New Roman"/>
          <w:spacing w:val="-2"/>
          <w:sz w:val="24"/>
          <w:szCs w:val="24"/>
        </w:rPr>
        <w:lastRenderedPageBreak/>
        <w:t xml:space="preserve">имеющим государственную аккредитацию образовательным программам и впервые </w:t>
      </w:r>
      <w:r w:rsidRPr="00DF6A91">
        <w:rPr>
          <w:rFonts w:ascii="Times New Roman" w:eastAsia="Times New Roman" w:hAnsi="Times New Roman" w:cs="Times New Roman"/>
          <w:sz w:val="24"/>
          <w:szCs w:val="24"/>
        </w:rPr>
        <w:t xml:space="preserve">поступающих на работу по полученной специальности в течение одного года со дня получения  </w:t>
      </w:r>
      <w:r w:rsidRPr="00DF6A91">
        <w:rPr>
          <w:rFonts w:ascii="Times New Roman" w:eastAsia="Times New Roman" w:hAnsi="Times New Roman" w:cs="Times New Roman"/>
          <w:spacing w:val="-2"/>
          <w:sz w:val="24"/>
          <w:szCs w:val="24"/>
        </w:rPr>
        <w:t>профессионального</w:t>
      </w:r>
      <w:r w:rsidRPr="00DF6A91">
        <w:rPr>
          <w:rFonts w:ascii="Times New Roman" w:eastAsia="Times New Roman" w:hAnsi="Times New Roman" w:cs="Times New Roman"/>
          <w:sz w:val="24"/>
          <w:szCs w:val="24"/>
        </w:rPr>
        <w:t xml:space="preserve"> образования соответствующего уровня;</w:t>
      </w:r>
    </w:p>
    <w:p w:rsidR="00DF6A91" w:rsidRPr="00DF6A91" w:rsidRDefault="00DF6A91" w:rsidP="00DF6A91">
      <w:pPr>
        <w:widowControl w:val="0"/>
        <w:shd w:val="clear" w:color="auto" w:fill="FFFFFF"/>
        <w:autoSpaceDE w:val="0"/>
        <w:autoSpaceDN w:val="0"/>
        <w:adjustRightInd w:val="0"/>
        <w:spacing w:after="0" w:line="283" w:lineRule="exact"/>
        <w:ind w:left="725"/>
        <w:jc w:val="both"/>
        <w:rPr>
          <w:rFonts w:ascii="Arial" w:eastAsia="Times New Roman" w:hAnsi="Arial" w:cs="Arial"/>
          <w:sz w:val="20"/>
          <w:szCs w:val="20"/>
        </w:rPr>
      </w:pPr>
      <w:r w:rsidRPr="00DF6A91">
        <w:rPr>
          <w:rFonts w:ascii="Times New Roman" w:eastAsia="Times New Roman" w:hAnsi="Times New Roman" w:cs="Times New Roman"/>
          <w:spacing w:val="-1"/>
          <w:sz w:val="24"/>
          <w:szCs w:val="24"/>
        </w:rPr>
        <w:t>лиц, избранных на выборную должность на оплачиваемую работу;</w:t>
      </w:r>
    </w:p>
    <w:p w:rsidR="00DF6A91" w:rsidRPr="00DF6A91" w:rsidRDefault="00DF6A91" w:rsidP="00DF6A91">
      <w:pPr>
        <w:widowControl w:val="0"/>
        <w:shd w:val="clear" w:color="auto" w:fill="FFFFFF"/>
        <w:autoSpaceDE w:val="0"/>
        <w:autoSpaceDN w:val="0"/>
        <w:adjustRightInd w:val="0"/>
        <w:spacing w:after="0" w:line="283" w:lineRule="exact"/>
        <w:ind w:left="163" w:right="125" w:firstLine="566"/>
        <w:jc w:val="both"/>
        <w:rPr>
          <w:rFonts w:ascii="Arial" w:eastAsia="Times New Roman" w:hAnsi="Arial" w:cs="Arial"/>
          <w:sz w:val="20"/>
          <w:szCs w:val="20"/>
        </w:rPr>
      </w:pPr>
      <w:r w:rsidRPr="00DF6A91">
        <w:rPr>
          <w:rFonts w:ascii="Times New Roman" w:eastAsia="Times New Roman" w:hAnsi="Times New Roman" w:cs="Times New Roman"/>
          <w:sz w:val="24"/>
          <w:szCs w:val="24"/>
        </w:rPr>
        <w:t>лиц, приглашенных на работу в порядке перевода от другого работодателя по согласованию между работодателями;</w:t>
      </w:r>
    </w:p>
    <w:p w:rsidR="00DF6A91" w:rsidRPr="00DF6A91" w:rsidRDefault="00DF6A91" w:rsidP="00DF6A91">
      <w:pPr>
        <w:widowControl w:val="0"/>
        <w:shd w:val="clear" w:color="auto" w:fill="FFFFFF"/>
        <w:autoSpaceDE w:val="0"/>
        <w:autoSpaceDN w:val="0"/>
        <w:adjustRightInd w:val="0"/>
        <w:spacing w:after="0" w:line="283" w:lineRule="exact"/>
        <w:ind w:left="682"/>
        <w:jc w:val="both"/>
        <w:rPr>
          <w:rFonts w:ascii="Times New Roman" w:eastAsia="Times New Roman" w:hAnsi="Times New Roman" w:cs="Times New Roman"/>
          <w:spacing w:val="-1"/>
          <w:sz w:val="24"/>
          <w:szCs w:val="24"/>
        </w:rPr>
      </w:pPr>
      <w:r w:rsidRPr="00DF6A91">
        <w:rPr>
          <w:rFonts w:ascii="Times New Roman" w:eastAsia="Times New Roman" w:hAnsi="Times New Roman" w:cs="Times New Roman"/>
          <w:spacing w:val="-1"/>
          <w:sz w:val="24"/>
          <w:szCs w:val="24"/>
        </w:rPr>
        <w:t>лиц, заключивших трудовой договор на срок до двух месяцев;</w:t>
      </w:r>
    </w:p>
    <w:p w:rsidR="00DF6A91" w:rsidRPr="00DF6A91" w:rsidRDefault="00DF6A91" w:rsidP="00DF6A91">
      <w:pPr>
        <w:widowControl w:val="0"/>
        <w:shd w:val="clear" w:color="auto" w:fill="FFFFFF"/>
        <w:autoSpaceDE w:val="0"/>
        <w:autoSpaceDN w:val="0"/>
        <w:adjustRightInd w:val="0"/>
        <w:spacing w:after="0" w:line="283" w:lineRule="exact"/>
        <w:ind w:left="142" w:firstLine="540"/>
        <w:jc w:val="both"/>
        <w:rPr>
          <w:rFonts w:ascii="Arial" w:eastAsia="Times New Roman" w:hAnsi="Arial" w:cs="Arial"/>
          <w:sz w:val="20"/>
          <w:szCs w:val="20"/>
        </w:rPr>
      </w:pPr>
      <w:r w:rsidRPr="00DF6A91">
        <w:rPr>
          <w:rFonts w:ascii="Times New Roman" w:eastAsia="Times New Roman" w:hAnsi="Times New Roman" w:cs="Times New Roman"/>
          <w:spacing w:val="-1"/>
          <w:sz w:val="24"/>
          <w:szCs w:val="24"/>
        </w:rPr>
        <w:t>иных лиц в случаях, предусмотренных настоящим Кодексом, иными федеральными законами, коллективным договором.</w:t>
      </w:r>
    </w:p>
    <w:p w:rsidR="00DF6A91" w:rsidRPr="00DF6A91" w:rsidRDefault="00DF6A91" w:rsidP="00DF6A91">
      <w:pPr>
        <w:widowControl w:val="0"/>
        <w:shd w:val="clear" w:color="auto" w:fill="FFFFFF"/>
        <w:tabs>
          <w:tab w:val="left" w:pos="1354"/>
        </w:tabs>
        <w:autoSpaceDE w:val="0"/>
        <w:autoSpaceDN w:val="0"/>
        <w:adjustRightInd w:val="0"/>
        <w:spacing w:after="0" w:line="283" w:lineRule="exact"/>
        <w:ind w:left="178" w:right="120" w:firstLine="514"/>
        <w:jc w:val="both"/>
        <w:rPr>
          <w:rFonts w:ascii="Arial" w:eastAsia="Times New Roman" w:hAnsi="Arial" w:cs="Arial"/>
          <w:sz w:val="20"/>
          <w:szCs w:val="20"/>
        </w:rPr>
      </w:pPr>
      <w:r w:rsidRPr="00DF6A91">
        <w:rPr>
          <w:rFonts w:ascii="Times New Roman" w:eastAsia="Times New Roman" w:hAnsi="Times New Roman" w:cs="Times New Roman"/>
          <w:spacing w:val="-11"/>
          <w:sz w:val="24"/>
          <w:szCs w:val="24"/>
        </w:rPr>
        <w:t>4.4.2.</w:t>
      </w:r>
      <w:r w:rsidRPr="00DF6A91">
        <w:rPr>
          <w:rFonts w:ascii="Times New Roman" w:eastAsia="Times New Roman" w:hAnsi="Times New Roman" w:cs="Times New Roman"/>
          <w:sz w:val="24"/>
          <w:szCs w:val="24"/>
        </w:rPr>
        <w:tab/>
        <w:t>В срок испытания не засчитываются период временной нетрудоспособности и</w:t>
      </w:r>
      <w:r w:rsidRPr="00DF6A91">
        <w:rPr>
          <w:rFonts w:ascii="Times New Roman" w:eastAsia="Times New Roman" w:hAnsi="Times New Roman" w:cs="Times New Roman"/>
          <w:sz w:val="24"/>
          <w:szCs w:val="24"/>
        </w:rPr>
        <w:br/>
        <w:t>другие периоды, когда он фактически отсутствует на работе.</w:t>
      </w:r>
    </w:p>
    <w:p w:rsidR="00DF6A91" w:rsidRPr="00DF6A91" w:rsidRDefault="00DF6A91" w:rsidP="00DF6A91">
      <w:pPr>
        <w:widowControl w:val="0"/>
        <w:numPr>
          <w:ilvl w:val="0"/>
          <w:numId w:val="11"/>
        </w:numPr>
        <w:shd w:val="clear" w:color="auto" w:fill="FFFFFF"/>
        <w:tabs>
          <w:tab w:val="left" w:pos="1373"/>
        </w:tabs>
        <w:autoSpaceDE w:val="0"/>
        <w:autoSpaceDN w:val="0"/>
        <w:adjustRightInd w:val="0"/>
        <w:spacing w:after="0" w:line="283" w:lineRule="exact"/>
        <w:ind w:left="187" w:right="120" w:firstLine="509"/>
        <w:jc w:val="both"/>
        <w:rPr>
          <w:rFonts w:ascii="Times New Roman" w:eastAsia="Times New Roman" w:hAnsi="Times New Roman" w:cs="Times New Roman"/>
          <w:spacing w:val="-11"/>
          <w:sz w:val="24"/>
          <w:szCs w:val="24"/>
        </w:rPr>
      </w:pPr>
      <w:r w:rsidRPr="00DF6A91">
        <w:rPr>
          <w:rFonts w:ascii="Times New Roman" w:eastAsia="Times New Roman" w:hAnsi="Times New Roman" w:cs="Times New Roman"/>
          <w:sz w:val="24"/>
          <w:szCs w:val="24"/>
        </w:rPr>
        <w:t xml:space="preserve">По результатам испытания пишется непосредственным руководителем </w:t>
      </w:r>
      <w:r w:rsidRPr="00DF6A91">
        <w:rPr>
          <w:rFonts w:ascii="Times New Roman" w:eastAsia="Times New Roman" w:hAnsi="Times New Roman" w:cs="Times New Roman"/>
          <w:spacing w:val="-2"/>
          <w:sz w:val="24"/>
          <w:szCs w:val="24"/>
        </w:rPr>
        <w:t xml:space="preserve">заключение и вывод на его соответствие поручаемой работе, которое согласовывается с </w:t>
      </w:r>
      <w:r w:rsidRPr="00DF6A91">
        <w:rPr>
          <w:rFonts w:ascii="Times New Roman" w:eastAsia="Times New Roman" w:hAnsi="Times New Roman" w:cs="Times New Roman"/>
          <w:sz w:val="24"/>
          <w:szCs w:val="24"/>
        </w:rPr>
        <w:t>заместителем главы сельсовета и утверждается главой сельсовета.</w:t>
      </w:r>
    </w:p>
    <w:p w:rsidR="00DF6A91" w:rsidRPr="00DF6A91" w:rsidRDefault="00DF6A91" w:rsidP="00DF6A91">
      <w:pPr>
        <w:widowControl w:val="0"/>
        <w:numPr>
          <w:ilvl w:val="0"/>
          <w:numId w:val="11"/>
        </w:numPr>
        <w:shd w:val="clear" w:color="auto" w:fill="FFFFFF"/>
        <w:tabs>
          <w:tab w:val="left" w:pos="1373"/>
        </w:tabs>
        <w:autoSpaceDE w:val="0"/>
        <w:autoSpaceDN w:val="0"/>
        <w:adjustRightInd w:val="0"/>
        <w:spacing w:after="0" w:line="283" w:lineRule="exact"/>
        <w:ind w:left="187" w:right="130" w:firstLine="509"/>
        <w:jc w:val="both"/>
        <w:rPr>
          <w:rFonts w:ascii="Times New Roman" w:eastAsia="Times New Roman" w:hAnsi="Times New Roman" w:cs="Times New Roman"/>
          <w:spacing w:val="-11"/>
          <w:sz w:val="24"/>
          <w:szCs w:val="24"/>
        </w:rPr>
      </w:pPr>
      <w:r w:rsidRPr="00DF6A91">
        <w:rPr>
          <w:rFonts w:ascii="Times New Roman" w:eastAsia="Times New Roman" w:hAnsi="Times New Roman" w:cs="Times New Roman"/>
          <w:sz w:val="24"/>
          <w:szCs w:val="24"/>
        </w:rPr>
        <w:t>При неудовлетворительном результате испытания расторжение трудового договора производится без выплаты выходного пособия.</w:t>
      </w:r>
    </w:p>
    <w:p w:rsidR="00DF6A91" w:rsidRPr="00DF6A91" w:rsidRDefault="00DF6A91" w:rsidP="00DF6A91">
      <w:pPr>
        <w:widowControl w:val="0"/>
        <w:shd w:val="clear" w:color="auto" w:fill="FFFFFF"/>
        <w:autoSpaceDE w:val="0"/>
        <w:autoSpaceDN w:val="0"/>
        <w:adjustRightInd w:val="0"/>
        <w:spacing w:after="0" w:line="283" w:lineRule="exact"/>
        <w:ind w:left="202" w:right="134" w:firstLine="509"/>
        <w:jc w:val="both"/>
        <w:rPr>
          <w:rFonts w:ascii="Arial" w:eastAsia="Times New Roman" w:hAnsi="Arial" w:cs="Arial"/>
          <w:sz w:val="20"/>
          <w:szCs w:val="20"/>
        </w:rPr>
      </w:pPr>
      <w:r w:rsidRPr="00DF6A91">
        <w:rPr>
          <w:rFonts w:ascii="Times New Roman" w:eastAsia="Times New Roman" w:hAnsi="Times New Roman" w:cs="Times New Roman"/>
          <w:sz w:val="24"/>
          <w:szCs w:val="24"/>
        </w:rPr>
        <w:t xml:space="preserve">4.5. На муниципальную службу вправе поступать граждане, достигшие возраста 18 </w:t>
      </w:r>
      <w:r w:rsidRPr="00DF6A91">
        <w:rPr>
          <w:rFonts w:ascii="Times New Roman" w:eastAsia="Times New Roman" w:hAnsi="Times New Roman" w:cs="Times New Roman"/>
          <w:spacing w:val="-3"/>
          <w:sz w:val="24"/>
          <w:szCs w:val="24"/>
        </w:rPr>
        <w:t xml:space="preserve">лет, владеющие государственным языком Российской Федерации и соответствующие </w:t>
      </w:r>
      <w:r w:rsidRPr="00DF6A91">
        <w:rPr>
          <w:rFonts w:ascii="Times New Roman" w:eastAsia="Times New Roman" w:hAnsi="Times New Roman" w:cs="Times New Roman"/>
          <w:sz w:val="24"/>
          <w:szCs w:val="24"/>
        </w:rPr>
        <w:t>квалификационным требованиям, установленным для замещения должностей муниципальной службы. Предельным для нахождения на должности муниципальной службы является возраст 65 лет.</w:t>
      </w:r>
    </w:p>
    <w:p w:rsidR="00DF6A91" w:rsidRPr="00DF6A91" w:rsidRDefault="00DF6A91" w:rsidP="00DF6A91">
      <w:pPr>
        <w:widowControl w:val="0"/>
        <w:shd w:val="clear" w:color="auto" w:fill="FFFFFF"/>
        <w:autoSpaceDE w:val="0"/>
        <w:autoSpaceDN w:val="0"/>
        <w:adjustRightInd w:val="0"/>
        <w:spacing w:after="0" w:line="283" w:lineRule="exact"/>
        <w:ind w:left="202" w:right="134" w:firstLine="509"/>
        <w:jc w:val="both"/>
        <w:rPr>
          <w:rFonts w:ascii="Arial" w:eastAsia="Times New Roman" w:hAnsi="Arial" w:cs="Arial"/>
          <w:sz w:val="20"/>
          <w:szCs w:val="20"/>
        </w:rPr>
      </w:pPr>
      <w:r w:rsidRPr="00DF6A91">
        <w:rPr>
          <w:rFonts w:ascii="Times New Roman" w:eastAsia="Times New Roman" w:hAnsi="Times New Roman" w:cs="Times New Roman"/>
          <w:sz w:val="24"/>
          <w:szCs w:val="24"/>
        </w:rPr>
        <w:t>Гражданин не может быть принят на муниципальную службу после достижения им возраста 65 лет.</w:t>
      </w:r>
    </w:p>
    <w:p w:rsidR="00DF6A91" w:rsidRPr="00DF6A91" w:rsidRDefault="00DF6A91" w:rsidP="00DF6A91">
      <w:pPr>
        <w:widowControl w:val="0"/>
        <w:shd w:val="clear" w:color="auto" w:fill="FFFFFF"/>
        <w:autoSpaceDE w:val="0"/>
        <w:autoSpaceDN w:val="0"/>
        <w:adjustRightInd w:val="0"/>
        <w:spacing w:after="0" w:line="283" w:lineRule="exact"/>
        <w:ind w:left="202" w:right="134" w:firstLine="509"/>
        <w:jc w:val="both"/>
        <w:rPr>
          <w:rFonts w:ascii="Arial" w:eastAsia="Times New Roman" w:hAnsi="Arial" w:cs="Arial"/>
          <w:sz w:val="20"/>
          <w:szCs w:val="20"/>
        </w:rPr>
      </w:pPr>
      <w:r w:rsidRPr="00DF6A91">
        <w:rPr>
          <w:rFonts w:ascii="Times New Roman" w:eastAsia="Times New Roman" w:hAnsi="Times New Roman" w:cs="Times New Roman"/>
          <w:sz w:val="24"/>
          <w:szCs w:val="24"/>
        </w:rPr>
        <w:t xml:space="preserve">4.6. Гражданин не может быть принят для прохождения муниципальной службы и </w:t>
      </w:r>
      <w:r w:rsidRPr="00DF6A91">
        <w:rPr>
          <w:rFonts w:ascii="Times New Roman" w:eastAsia="Times New Roman" w:hAnsi="Times New Roman" w:cs="Times New Roman"/>
          <w:spacing w:val="-1"/>
          <w:sz w:val="24"/>
          <w:szCs w:val="24"/>
        </w:rPr>
        <w:t xml:space="preserve">находится на муниципальной службе в случаях не соблюдения ограничений и запретов, связанных с муниципальной службой в соответствии с ФЗ «О муниципальной службе в </w:t>
      </w:r>
      <w:r w:rsidRPr="00DF6A91">
        <w:rPr>
          <w:rFonts w:ascii="Times New Roman" w:eastAsia="Times New Roman" w:hAnsi="Times New Roman" w:cs="Times New Roman"/>
          <w:sz w:val="24"/>
          <w:szCs w:val="24"/>
        </w:rPr>
        <w:t>Российской Федерации».</w:t>
      </w:r>
    </w:p>
    <w:p w:rsidR="00DF6A91" w:rsidRPr="00DF6A91" w:rsidRDefault="00DF6A91" w:rsidP="00DF6A91">
      <w:pPr>
        <w:widowControl w:val="0"/>
        <w:shd w:val="clear" w:color="auto" w:fill="FFFFFF"/>
        <w:autoSpaceDE w:val="0"/>
        <w:autoSpaceDN w:val="0"/>
        <w:adjustRightInd w:val="0"/>
        <w:spacing w:after="0" w:line="283" w:lineRule="exact"/>
        <w:ind w:left="202" w:right="134" w:firstLine="509"/>
        <w:jc w:val="both"/>
        <w:rPr>
          <w:rFonts w:ascii="Arial" w:eastAsia="Times New Roman" w:hAnsi="Arial" w:cs="Arial"/>
          <w:sz w:val="20"/>
          <w:szCs w:val="20"/>
        </w:rPr>
      </w:pPr>
      <w:r w:rsidRPr="00DF6A91">
        <w:rPr>
          <w:rFonts w:ascii="Times New Roman" w:eastAsia="Times New Roman" w:hAnsi="Times New Roman" w:cs="Times New Roman"/>
          <w:sz w:val="24"/>
          <w:szCs w:val="24"/>
        </w:rPr>
        <w:t xml:space="preserve">4.7. Лицо, замещающее выборную должность местного самоуправлении по истечении срока полномочий имеет при равных условиях преимущественное право на занятие </w:t>
      </w:r>
      <w:r w:rsidRPr="00DF6A91">
        <w:rPr>
          <w:rFonts w:ascii="Times New Roman" w:eastAsia="Times New Roman" w:hAnsi="Times New Roman" w:cs="Times New Roman"/>
          <w:spacing w:val="-3"/>
          <w:sz w:val="24"/>
          <w:szCs w:val="24"/>
        </w:rPr>
        <w:t>вакантных должностей муниципальной службы в администрации сельсовета.</w:t>
      </w:r>
    </w:p>
    <w:p w:rsidR="00DF6A91" w:rsidRPr="00DF6A91" w:rsidRDefault="00DF6A91" w:rsidP="00DF6A91">
      <w:pPr>
        <w:widowControl w:val="0"/>
        <w:shd w:val="clear" w:color="auto" w:fill="FFFFFF"/>
        <w:tabs>
          <w:tab w:val="left" w:pos="821"/>
        </w:tabs>
        <w:autoSpaceDE w:val="0"/>
        <w:autoSpaceDN w:val="0"/>
        <w:adjustRightInd w:val="0"/>
        <w:spacing w:after="0" w:line="283" w:lineRule="exact"/>
        <w:ind w:left="5" w:right="115"/>
        <w:jc w:val="both"/>
        <w:rPr>
          <w:rFonts w:ascii="Times New Roman" w:eastAsia="Times New Roman" w:hAnsi="Times New Roman" w:cs="Times New Roman"/>
          <w:spacing w:val="-17"/>
          <w:sz w:val="24"/>
          <w:szCs w:val="24"/>
        </w:rPr>
      </w:pPr>
      <w:r w:rsidRPr="00DF6A91">
        <w:rPr>
          <w:rFonts w:ascii="Times New Roman" w:eastAsia="Times New Roman" w:hAnsi="Times New Roman" w:cs="Times New Roman"/>
          <w:sz w:val="24"/>
          <w:szCs w:val="24"/>
        </w:rPr>
        <w:t xml:space="preserve">   </w:t>
      </w:r>
      <w:r w:rsidRPr="00DF6A91">
        <w:rPr>
          <w:rFonts w:ascii="Times New Roman" w:eastAsia="Times New Roman" w:hAnsi="Times New Roman" w:cs="Times New Roman"/>
          <w:sz w:val="24"/>
          <w:szCs w:val="24"/>
        </w:rPr>
        <w:tab/>
        <w:t>4.8. Прием на работу оформляется распоряжением главы сельсовета, изданным на основании заключенного трудового договора, и объявляется работнику под роспись в трехдневный срок со дня фактического начала работы.</w:t>
      </w:r>
    </w:p>
    <w:p w:rsidR="00DF6A91" w:rsidRPr="00DF6A91" w:rsidRDefault="00DF6A91" w:rsidP="00DF6A91">
      <w:pPr>
        <w:widowControl w:val="0"/>
        <w:shd w:val="clear" w:color="auto" w:fill="FFFFFF"/>
        <w:tabs>
          <w:tab w:val="left" w:pos="821"/>
        </w:tabs>
        <w:autoSpaceDE w:val="0"/>
        <w:autoSpaceDN w:val="0"/>
        <w:adjustRightInd w:val="0"/>
        <w:spacing w:after="0" w:line="283" w:lineRule="exact"/>
        <w:ind w:left="5" w:right="115"/>
        <w:jc w:val="both"/>
        <w:rPr>
          <w:rFonts w:ascii="Times New Roman" w:eastAsia="Times New Roman" w:hAnsi="Times New Roman" w:cs="Times New Roman"/>
          <w:spacing w:val="-17"/>
          <w:sz w:val="24"/>
          <w:szCs w:val="24"/>
        </w:rPr>
      </w:pPr>
      <w:r w:rsidRPr="00DF6A91">
        <w:rPr>
          <w:rFonts w:ascii="Times New Roman" w:eastAsia="Times New Roman" w:hAnsi="Times New Roman" w:cs="Times New Roman"/>
          <w:spacing w:val="-17"/>
          <w:sz w:val="24"/>
          <w:szCs w:val="24"/>
        </w:rPr>
        <w:tab/>
      </w:r>
      <w:r w:rsidRPr="00DF6A91">
        <w:rPr>
          <w:rFonts w:ascii="Times New Roman" w:eastAsia="Times New Roman" w:hAnsi="Times New Roman" w:cs="Times New Roman"/>
          <w:sz w:val="24"/>
          <w:szCs w:val="24"/>
        </w:rPr>
        <w:t xml:space="preserve">4.9. При поступлении работника на работу или переводе его в установленном порядке </w:t>
      </w:r>
      <w:r w:rsidRPr="00DF6A91">
        <w:rPr>
          <w:rFonts w:ascii="Times New Roman" w:eastAsia="Times New Roman" w:hAnsi="Times New Roman" w:cs="Times New Roman"/>
          <w:spacing w:val="-2"/>
          <w:sz w:val="24"/>
          <w:szCs w:val="24"/>
        </w:rPr>
        <w:t xml:space="preserve">на другую работу администрация обязана до подписания трудового договора ознакомить </w:t>
      </w:r>
      <w:r w:rsidRPr="00DF6A91">
        <w:rPr>
          <w:rFonts w:ascii="Times New Roman" w:eastAsia="Times New Roman" w:hAnsi="Times New Roman" w:cs="Times New Roman"/>
          <w:sz w:val="24"/>
          <w:szCs w:val="24"/>
        </w:rPr>
        <w:t>работника под роспись:</w:t>
      </w:r>
    </w:p>
    <w:p w:rsidR="00DF6A91" w:rsidRPr="00DF6A91" w:rsidRDefault="00DF6A91" w:rsidP="00DF6A91">
      <w:pPr>
        <w:widowControl w:val="0"/>
        <w:shd w:val="clear" w:color="auto" w:fill="FFFFFF"/>
        <w:tabs>
          <w:tab w:val="left" w:pos="821"/>
        </w:tabs>
        <w:autoSpaceDE w:val="0"/>
        <w:autoSpaceDN w:val="0"/>
        <w:adjustRightInd w:val="0"/>
        <w:spacing w:after="0" w:line="283" w:lineRule="exact"/>
        <w:ind w:left="5" w:right="115"/>
        <w:jc w:val="both"/>
        <w:rPr>
          <w:rFonts w:ascii="Times New Roman" w:eastAsia="Times New Roman" w:hAnsi="Times New Roman" w:cs="Times New Roman"/>
          <w:spacing w:val="-17"/>
          <w:sz w:val="24"/>
          <w:szCs w:val="24"/>
        </w:rPr>
      </w:pPr>
      <w:r w:rsidRPr="00DF6A91">
        <w:rPr>
          <w:rFonts w:ascii="Times New Roman" w:eastAsia="Times New Roman" w:hAnsi="Times New Roman" w:cs="Times New Roman"/>
          <w:spacing w:val="-17"/>
          <w:sz w:val="24"/>
          <w:szCs w:val="24"/>
        </w:rPr>
        <w:tab/>
      </w:r>
      <w:r w:rsidRPr="00DF6A91">
        <w:rPr>
          <w:rFonts w:ascii="Times New Roman" w:eastAsia="Times New Roman" w:hAnsi="Times New Roman" w:cs="Times New Roman"/>
          <w:sz w:val="24"/>
          <w:szCs w:val="24"/>
        </w:rPr>
        <w:t>с порученной работой, условиями и оплатой труда, должностной инструкцией, разъяснить работнику его права и обязанности;</w:t>
      </w:r>
    </w:p>
    <w:p w:rsidR="00DF6A91" w:rsidRPr="00DF6A91" w:rsidRDefault="00DF6A91" w:rsidP="00DF6A91">
      <w:pPr>
        <w:widowControl w:val="0"/>
        <w:shd w:val="clear" w:color="auto" w:fill="FFFFFF"/>
        <w:autoSpaceDE w:val="0"/>
        <w:autoSpaceDN w:val="0"/>
        <w:adjustRightInd w:val="0"/>
        <w:spacing w:after="0" w:line="283" w:lineRule="exact"/>
        <w:ind w:right="134" w:firstLine="708"/>
        <w:jc w:val="both"/>
        <w:rPr>
          <w:rFonts w:ascii="Arial" w:eastAsia="Times New Roman" w:hAnsi="Arial" w:cs="Arial"/>
          <w:sz w:val="20"/>
          <w:szCs w:val="20"/>
        </w:rPr>
      </w:pPr>
      <w:r w:rsidRPr="00DF6A91">
        <w:rPr>
          <w:rFonts w:ascii="Times New Roman" w:eastAsia="Times New Roman" w:hAnsi="Times New Roman" w:cs="Times New Roman"/>
          <w:sz w:val="24"/>
          <w:szCs w:val="24"/>
        </w:rPr>
        <w:t xml:space="preserve">с Правилами внутреннего трудового распорядка, иными локальными нормативными </w:t>
      </w:r>
      <w:r w:rsidRPr="00DF6A91">
        <w:rPr>
          <w:rFonts w:ascii="Times New Roman" w:eastAsia="Times New Roman" w:hAnsi="Times New Roman" w:cs="Times New Roman"/>
          <w:spacing w:val="-3"/>
          <w:sz w:val="24"/>
          <w:szCs w:val="24"/>
        </w:rPr>
        <w:t>актами, непосредственно связанными с трудовой деятельностью работника;</w:t>
      </w:r>
    </w:p>
    <w:p w:rsidR="00DF6A91" w:rsidRPr="00DF6A91" w:rsidRDefault="00DF6A91" w:rsidP="00DF6A91">
      <w:pPr>
        <w:widowControl w:val="0"/>
        <w:shd w:val="clear" w:color="auto" w:fill="FFFFFF"/>
        <w:autoSpaceDE w:val="0"/>
        <w:autoSpaceDN w:val="0"/>
        <w:adjustRightInd w:val="0"/>
        <w:spacing w:after="0" w:line="283" w:lineRule="exact"/>
        <w:ind w:left="10" w:right="130" w:firstLine="698"/>
        <w:jc w:val="both"/>
        <w:rPr>
          <w:rFonts w:ascii="Arial" w:eastAsia="Times New Roman" w:hAnsi="Arial" w:cs="Arial"/>
          <w:sz w:val="20"/>
          <w:szCs w:val="20"/>
        </w:rPr>
      </w:pPr>
      <w:r w:rsidRPr="00DF6A91">
        <w:rPr>
          <w:rFonts w:ascii="Times New Roman" w:eastAsia="Times New Roman" w:hAnsi="Times New Roman" w:cs="Times New Roman"/>
          <w:sz w:val="24"/>
          <w:szCs w:val="24"/>
        </w:rPr>
        <w:t>с Положением о работе с персональными данными работников аппарата администрации сельсовета</w:t>
      </w:r>
    </w:p>
    <w:p w:rsidR="00DF6A91" w:rsidRPr="00DF6A91" w:rsidRDefault="00DF6A91" w:rsidP="00DF6A91">
      <w:pPr>
        <w:widowControl w:val="0"/>
        <w:shd w:val="clear" w:color="auto" w:fill="FFFFFF"/>
        <w:autoSpaceDE w:val="0"/>
        <w:autoSpaceDN w:val="0"/>
        <w:adjustRightInd w:val="0"/>
        <w:spacing w:after="0" w:line="283" w:lineRule="exact"/>
        <w:ind w:left="10" w:right="139" w:firstLine="698"/>
        <w:jc w:val="both"/>
        <w:rPr>
          <w:rFonts w:ascii="Arial" w:eastAsia="Times New Roman" w:hAnsi="Arial" w:cs="Arial"/>
          <w:sz w:val="20"/>
          <w:szCs w:val="20"/>
        </w:rPr>
      </w:pPr>
      <w:r w:rsidRPr="00DF6A91">
        <w:rPr>
          <w:rFonts w:ascii="Times New Roman" w:eastAsia="Times New Roman" w:hAnsi="Times New Roman" w:cs="Times New Roman"/>
          <w:sz w:val="24"/>
          <w:szCs w:val="24"/>
        </w:rPr>
        <w:t>провести инструктаж по технике безопасности, производственной санитарии, противопожарной безопасности и другим правилам охраны труда.</w:t>
      </w:r>
    </w:p>
    <w:p w:rsidR="00DF6A91" w:rsidRPr="00DF6A91" w:rsidRDefault="00DF6A91" w:rsidP="00DF6A91">
      <w:pPr>
        <w:widowControl w:val="0"/>
        <w:shd w:val="clear" w:color="auto" w:fill="FFFFFF"/>
        <w:autoSpaceDE w:val="0"/>
        <w:autoSpaceDN w:val="0"/>
        <w:adjustRightInd w:val="0"/>
        <w:spacing w:after="0" w:line="283" w:lineRule="exact"/>
        <w:ind w:right="144" w:firstLine="708"/>
        <w:jc w:val="both"/>
        <w:rPr>
          <w:rFonts w:ascii="Arial" w:eastAsia="Times New Roman" w:hAnsi="Arial" w:cs="Arial"/>
          <w:sz w:val="20"/>
          <w:szCs w:val="20"/>
        </w:rPr>
      </w:pPr>
      <w:r w:rsidRPr="00DF6A91">
        <w:rPr>
          <w:rFonts w:ascii="Times New Roman" w:eastAsia="Times New Roman" w:hAnsi="Times New Roman" w:cs="Times New Roman"/>
          <w:spacing w:val="-1"/>
          <w:sz w:val="24"/>
          <w:szCs w:val="24"/>
        </w:rPr>
        <w:t xml:space="preserve">4.10. Расторжение, прекращение трудового договора может иметь место по основаниям, </w:t>
      </w:r>
      <w:r w:rsidRPr="00DF6A91">
        <w:rPr>
          <w:rFonts w:ascii="Times New Roman" w:eastAsia="Times New Roman" w:hAnsi="Times New Roman" w:cs="Times New Roman"/>
          <w:sz w:val="24"/>
          <w:szCs w:val="24"/>
        </w:rPr>
        <w:t>предусмотренным Трудовым кодексом РФ, а именно:</w:t>
      </w:r>
    </w:p>
    <w:p w:rsidR="00DF6A91" w:rsidRPr="00DF6A91" w:rsidRDefault="00DF6A91" w:rsidP="00DF6A91">
      <w:pPr>
        <w:widowControl w:val="0"/>
        <w:shd w:val="clear" w:color="auto" w:fill="FFFFFF"/>
        <w:autoSpaceDE w:val="0"/>
        <w:autoSpaceDN w:val="0"/>
        <w:adjustRightInd w:val="0"/>
        <w:spacing w:after="0" w:line="283" w:lineRule="exact"/>
        <w:ind w:left="374"/>
        <w:rPr>
          <w:rFonts w:ascii="Arial" w:eastAsia="Times New Roman" w:hAnsi="Arial" w:cs="Arial"/>
          <w:sz w:val="20"/>
          <w:szCs w:val="20"/>
        </w:rPr>
      </w:pPr>
      <w:r w:rsidRPr="00DF6A91">
        <w:rPr>
          <w:rFonts w:ascii="Times New Roman" w:eastAsia="Times New Roman" w:hAnsi="Times New Roman" w:cs="Times New Roman"/>
          <w:spacing w:val="-5"/>
          <w:sz w:val="24"/>
          <w:szCs w:val="24"/>
        </w:rPr>
        <w:t>соглашение сторон;</w:t>
      </w:r>
    </w:p>
    <w:p w:rsidR="00DF6A91" w:rsidRPr="00DF6A91" w:rsidRDefault="00DF6A91" w:rsidP="00DF6A91">
      <w:pPr>
        <w:widowControl w:val="0"/>
        <w:shd w:val="clear" w:color="auto" w:fill="FFFFFF"/>
        <w:autoSpaceDE w:val="0"/>
        <w:autoSpaceDN w:val="0"/>
        <w:adjustRightInd w:val="0"/>
        <w:spacing w:after="0" w:line="283" w:lineRule="exact"/>
        <w:ind w:left="14" w:right="120" w:firstLine="370"/>
        <w:jc w:val="both"/>
        <w:rPr>
          <w:rFonts w:ascii="Arial" w:eastAsia="Times New Roman" w:hAnsi="Arial" w:cs="Arial"/>
          <w:sz w:val="20"/>
          <w:szCs w:val="20"/>
        </w:rPr>
      </w:pPr>
      <w:r w:rsidRPr="00DF6A91">
        <w:rPr>
          <w:rFonts w:ascii="Times New Roman" w:eastAsia="Times New Roman" w:hAnsi="Times New Roman" w:cs="Times New Roman"/>
          <w:sz w:val="24"/>
          <w:szCs w:val="24"/>
        </w:rPr>
        <w:t xml:space="preserve">истечение срока трудового договора, за исключением случаев, когда трудовые </w:t>
      </w:r>
      <w:r w:rsidRPr="00DF6A91">
        <w:rPr>
          <w:rFonts w:ascii="Times New Roman" w:eastAsia="Times New Roman" w:hAnsi="Times New Roman" w:cs="Times New Roman"/>
          <w:spacing w:val="-2"/>
          <w:sz w:val="24"/>
          <w:szCs w:val="24"/>
        </w:rPr>
        <w:t>отношения фактически продолжаются и ни одна из сторон не потребовала их прекращения;</w:t>
      </w:r>
    </w:p>
    <w:p w:rsidR="00DF6A91" w:rsidRPr="00DF6A91" w:rsidRDefault="00DF6A91" w:rsidP="00DF6A91">
      <w:pPr>
        <w:widowControl w:val="0"/>
        <w:shd w:val="clear" w:color="auto" w:fill="FFFFFF"/>
        <w:autoSpaceDE w:val="0"/>
        <w:autoSpaceDN w:val="0"/>
        <w:adjustRightInd w:val="0"/>
        <w:spacing w:after="0" w:line="283" w:lineRule="exact"/>
        <w:ind w:left="384"/>
        <w:rPr>
          <w:rFonts w:ascii="Arial" w:eastAsia="Times New Roman" w:hAnsi="Arial" w:cs="Arial"/>
          <w:sz w:val="20"/>
          <w:szCs w:val="20"/>
        </w:rPr>
      </w:pPr>
      <w:r w:rsidRPr="00DF6A91">
        <w:rPr>
          <w:rFonts w:ascii="Times New Roman" w:eastAsia="Times New Roman" w:hAnsi="Times New Roman" w:cs="Times New Roman"/>
          <w:spacing w:val="-1"/>
          <w:sz w:val="24"/>
          <w:szCs w:val="24"/>
        </w:rPr>
        <w:t>расторжение трудового договора по инициативе работника;</w:t>
      </w:r>
    </w:p>
    <w:p w:rsidR="00DF6A91" w:rsidRPr="00DF6A91" w:rsidRDefault="00DF6A91" w:rsidP="00DF6A91">
      <w:pPr>
        <w:widowControl w:val="0"/>
        <w:shd w:val="clear" w:color="auto" w:fill="FFFFFF"/>
        <w:autoSpaceDE w:val="0"/>
        <w:autoSpaceDN w:val="0"/>
        <w:adjustRightInd w:val="0"/>
        <w:spacing w:after="0" w:line="283" w:lineRule="exact"/>
        <w:ind w:left="24" w:right="115" w:firstLine="360"/>
        <w:jc w:val="both"/>
        <w:rPr>
          <w:rFonts w:ascii="Arial" w:eastAsia="Times New Roman" w:hAnsi="Arial" w:cs="Arial"/>
          <w:sz w:val="20"/>
          <w:szCs w:val="20"/>
        </w:rPr>
      </w:pPr>
      <w:r w:rsidRPr="00DF6A91">
        <w:rPr>
          <w:rFonts w:ascii="Times New Roman" w:eastAsia="Times New Roman" w:hAnsi="Times New Roman" w:cs="Times New Roman"/>
          <w:spacing w:val="-2"/>
          <w:sz w:val="24"/>
          <w:szCs w:val="24"/>
        </w:rPr>
        <w:t xml:space="preserve">расторжение трудового договора по инициативе работодателя с сохранением гарантий и </w:t>
      </w:r>
      <w:r w:rsidRPr="00DF6A91">
        <w:rPr>
          <w:rFonts w:ascii="Times New Roman" w:eastAsia="Times New Roman" w:hAnsi="Times New Roman" w:cs="Times New Roman"/>
          <w:sz w:val="24"/>
          <w:szCs w:val="24"/>
        </w:rPr>
        <w:t>компенсаций, предусмотренных Трудовым кодексом РФ и другими федеральными законами;</w:t>
      </w:r>
    </w:p>
    <w:p w:rsidR="00DF6A91" w:rsidRPr="00DF6A91" w:rsidRDefault="00DF6A91" w:rsidP="00DF6A91">
      <w:pPr>
        <w:widowControl w:val="0"/>
        <w:shd w:val="clear" w:color="auto" w:fill="FFFFFF"/>
        <w:autoSpaceDE w:val="0"/>
        <w:autoSpaceDN w:val="0"/>
        <w:adjustRightInd w:val="0"/>
        <w:spacing w:after="0" w:line="283" w:lineRule="exact"/>
        <w:ind w:left="34" w:right="115" w:firstLine="370"/>
        <w:jc w:val="both"/>
        <w:rPr>
          <w:rFonts w:ascii="Arial" w:eastAsia="Times New Roman" w:hAnsi="Arial" w:cs="Arial"/>
          <w:sz w:val="20"/>
          <w:szCs w:val="20"/>
        </w:rPr>
      </w:pPr>
      <w:r w:rsidRPr="00DF6A91">
        <w:rPr>
          <w:rFonts w:ascii="Times New Roman" w:eastAsia="Times New Roman" w:hAnsi="Times New Roman" w:cs="Times New Roman"/>
          <w:sz w:val="24"/>
          <w:szCs w:val="24"/>
        </w:rPr>
        <w:t xml:space="preserve">перевод работника по его просьбе или с его согласия на работу, необходимого ему в </w:t>
      </w:r>
      <w:r w:rsidRPr="00DF6A91">
        <w:rPr>
          <w:rFonts w:ascii="Times New Roman" w:eastAsia="Times New Roman" w:hAnsi="Times New Roman" w:cs="Times New Roman"/>
          <w:sz w:val="24"/>
          <w:szCs w:val="24"/>
        </w:rPr>
        <w:lastRenderedPageBreak/>
        <w:t>соответствии с медицинским заключением;</w:t>
      </w:r>
    </w:p>
    <w:p w:rsidR="00DF6A91" w:rsidRPr="00DF6A91" w:rsidRDefault="00DF6A91" w:rsidP="00DF6A91">
      <w:pPr>
        <w:widowControl w:val="0"/>
        <w:shd w:val="clear" w:color="auto" w:fill="FFFFFF"/>
        <w:autoSpaceDE w:val="0"/>
        <w:autoSpaceDN w:val="0"/>
        <w:adjustRightInd w:val="0"/>
        <w:spacing w:after="0" w:line="283" w:lineRule="exact"/>
        <w:ind w:left="408"/>
        <w:rPr>
          <w:rFonts w:ascii="Arial" w:eastAsia="Times New Roman" w:hAnsi="Arial" w:cs="Arial"/>
          <w:sz w:val="20"/>
          <w:szCs w:val="20"/>
        </w:rPr>
      </w:pPr>
      <w:r w:rsidRPr="00DF6A91">
        <w:rPr>
          <w:rFonts w:ascii="Times New Roman" w:eastAsia="Times New Roman" w:hAnsi="Times New Roman" w:cs="Times New Roman"/>
          <w:spacing w:val="-2"/>
          <w:sz w:val="24"/>
          <w:szCs w:val="24"/>
        </w:rPr>
        <w:t>отказ работника от перевода в связи с перемещением работодателя в другую местность;</w:t>
      </w:r>
    </w:p>
    <w:p w:rsidR="00DF6A91" w:rsidRPr="00DF6A91" w:rsidRDefault="00DF6A91" w:rsidP="00DF6A91">
      <w:pPr>
        <w:widowControl w:val="0"/>
        <w:shd w:val="clear" w:color="auto" w:fill="FFFFFF"/>
        <w:autoSpaceDE w:val="0"/>
        <w:autoSpaceDN w:val="0"/>
        <w:adjustRightInd w:val="0"/>
        <w:spacing w:after="0" w:line="283" w:lineRule="exact"/>
        <w:ind w:left="413"/>
        <w:rPr>
          <w:rFonts w:ascii="Arial" w:eastAsia="Times New Roman" w:hAnsi="Arial" w:cs="Arial"/>
          <w:sz w:val="20"/>
          <w:szCs w:val="20"/>
        </w:rPr>
      </w:pPr>
      <w:r w:rsidRPr="00DF6A91">
        <w:rPr>
          <w:rFonts w:ascii="Times New Roman" w:eastAsia="Times New Roman" w:hAnsi="Times New Roman" w:cs="Times New Roman"/>
          <w:spacing w:val="-2"/>
          <w:sz w:val="24"/>
          <w:szCs w:val="24"/>
        </w:rPr>
        <w:t>обстоятельства, независящие от воли сторон;</w:t>
      </w:r>
    </w:p>
    <w:p w:rsidR="00DF6A91" w:rsidRPr="00DF6A91" w:rsidRDefault="00DF6A91" w:rsidP="00DF6A91">
      <w:pPr>
        <w:widowControl w:val="0"/>
        <w:shd w:val="clear" w:color="auto" w:fill="FFFFFF"/>
        <w:autoSpaceDE w:val="0"/>
        <w:autoSpaceDN w:val="0"/>
        <w:adjustRightInd w:val="0"/>
        <w:spacing w:after="0" w:line="283" w:lineRule="exact"/>
        <w:ind w:left="43" w:right="115" w:firstLine="370"/>
        <w:jc w:val="both"/>
        <w:rPr>
          <w:rFonts w:ascii="Arial" w:eastAsia="Times New Roman" w:hAnsi="Arial" w:cs="Arial"/>
          <w:sz w:val="20"/>
          <w:szCs w:val="20"/>
        </w:rPr>
      </w:pPr>
      <w:r w:rsidRPr="00DF6A91">
        <w:rPr>
          <w:rFonts w:ascii="Times New Roman" w:eastAsia="Times New Roman" w:hAnsi="Times New Roman" w:cs="Times New Roman"/>
          <w:sz w:val="24"/>
          <w:szCs w:val="24"/>
        </w:rPr>
        <w:t>нарушение, установленное Трудовым кодексом РФ или иным федеральным законом, правил заключения трудового договора, если это нарушение исключает возможность продолжения работы;</w:t>
      </w:r>
    </w:p>
    <w:p w:rsidR="00DF6A91" w:rsidRPr="00DF6A91" w:rsidRDefault="00DF6A91" w:rsidP="00DF6A91">
      <w:pPr>
        <w:widowControl w:val="0"/>
        <w:shd w:val="clear" w:color="auto" w:fill="FFFFFF"/>
        <w:autoSpaceDE w:val="0"/>
        <w:autoSpaceDN w:val="0"/>
        <w:adjustRightInd w:val="0"/>
        <w:spacing w:after="0" w:line="283" w:lineRule="exact"/>
        <w:ind w:left="58" w:right="115" w:firstLine="360"/>
        <w:jc w:val="both"/>
        <w:rPr>
          <w:rFonts w:ascii="Arial" w:eastAsia="Times New Roman" w:hAnsi="Arial" w:cs="Arial"/>
          <w:sz w:val="20"/>
          <w:szCs w:val="20"/>
        </w:rPr>
      </w:pPr>
      <w:r w:rsidRPr="00DF6A91">
        <w:rPr>
          <w:rFonts w:ascii="Times New Roman" w:eastAsia="Times New Roman" w:hAnsi="Times New Roman" w:cs="Times New Roman"/>
          <w:spacing w:val="-1"/>
          <w:sz w:val="24"/>
          <w:szCs w:val="24"/>
        </w:rPr>
        <w:t xml:space="preserve">и по другим основаниям, предусмотренным Трудовым кодексом РФ и федеральными </w:t>
      </w:r>
      <w:r w:rsidRPr="00DF6A91">
        <w:rPr>
          <w:rFonts w:ascii="Times New Roman" w:eastAsia="Times New Roman" w:hAnsi="Times New Roman" w:cs="Times New Roman"/>
          <w:sz w:val="24"/>
          <w:szCs w:val="24"/>
        </w:rPr>
        <w:t>законами о муниципальной службе.</w:t>
      </w:r>
    </w:p>
    <w:p w:rsidR="00DF6A91" w:rsidRPr="00DF6A91" w:rsidRDefault="00DF6A91" w:rsidP="00DF6A91">
      <w:pPr>
        <w:widowControl w:val="0"/>
        <w:shd w:val="clear" w:color="auto" w:fill="FFFFFF"/>
        <w:autoSpaceDE w:val="0"/>
        <w:autoSpaceDN w:val="0"/>
        <w:adjustRightInd w:val="0"/>
        <w:spacing w:after="0" w:line="283" w:lineRule="exact"/>
        <w:ind w:left="72" w:right="120" w:firstLine="636"/>
        <w:jc w:val="both"/>
        <w:rPr>
          <w:rFonts w:ascii="Arial" w:eastAsia="Times New Roman" w:hAnsi="Arial" w:cs="Arial"/>
          <w:sz w:val="20"/>
          <w:szCs w:val="20"/>
        </w:rPr>
      </w:pPr>
      <w:r w:rsidRPr="00DF6A91">
        <w:rPr>
          <w:rFonts w:ascii="Times New Roman" w:eastAsia="Times New Roman" w:hAnsi="Times New Roman" w:cs="Times New Roman"/>
          <w:spacing w:val="-1"/>
          <w:sz w:val="24"/>
          <w:szCs w:val="24"/>
        </w:rPr>
        <w:t xml:space="preserve">4.10.1. Согласно положениям ч. 1 ст. 19 Федерального закона </w:t>
      </w:r>
      <w:r w:rsidRPr="00DF6A91">
        <w:rPr>
          <w:rFonts w:ascii="Times New Roman" w:eastAsia="Times New Roman" w:hAnsi="Times New Roman" w:cs="Times New Roman"/>
          <w:spacing w:val="-4"/>
          <w:sz w:val="24"/>
          <w:szCs w:val="24"/>
        </w:rPr>
        <w:t>Российской Федерации</w:t>
      </w:r>
      <w:r w:rsidRPr="00DF6A91">
        <w:rPr>
          <w:rFonts w:ascii="Times New Roman" w:eastAsia="Times New Roman" w:hAnsi="Times New Roman" w:cs="Times New Roman"/>
          <w:spacing w:val="-1"/>
          <w:sz w:val="24"/>
          <w:szCs w:val="24"/>
        </w:rPr>
        <w:t xml:space="preserve">  № 25-ФЗ «О муниципальной службе в</w:t>
      </w:r>
      <w:r w:rsidRPr="00DF6A91">
        <w:rPr>
          <w:rFonts w:ascii="Times New Roman" w:eastAsia="Times New Roman" w:hAnsi="Times New Roman" w:cs="Times New Roman"/>
          <w:spacing w:val="-4"/>
          <w:sz w:val="24"/>
          <w:szCs w:val="24"/>
        </w:rPr>
        <w:t xml:space="preserve"> Российской Федерации</w:t>
      </w:r>
      <w:r w:rsidRPr="00DF6A91">
        <w:rPr>
          <w:rFonts w:ascii="Times New Roman" w:eastAsia="Times New Roman" w:hAnsi="Times New Roman" w:cs="Times New Roman"/>
          <w:spacing w:val="-1"/>
          <w:sz w:val="24"/>
          <w:szCs w:val="24"/>
        </w:rPr>
        <w:t xml:space="preserve">», помимо оснований для расторжения трудового договора, предусмотренных Трудовым кодексом </w:t>
      </w:r>
      <w:r w:rsidRPr="00DF6A91">
        <w:rPr>
          <w:rFonts w:ascii="Times New Roman" w:eastAsia="Times New Roman" w:hAnsi="Times New Roman" w:cs="Times New Roman"/>
          <w:spacing w:val="-4"/>
          <w:sz w:val="24"/>
          <w:szCs w:val="24"/>
        </w:rPr>
        <w:t>Российской Федерации</w:t>
      </w:r>
      <w:r w:rsidRPr="00DF6A91">
        <w:rPr>
          <w:rFonts w:ascii="Times New Roman" w:eastAsia="Times New Roman" w:hAnsi="Times New Roman" w:cs="Times New Roman"/>
          <w:spacing w:val="-1"/>
          <w:sz w:val="24"/>
          <w:szCs w:val="24"/>
        </w:rPr>
        <w:t>, трудовой договор с муниципальным служащим может быть также расторгнут по инициативе представителя нанимателя (работодателя) в случае</w:t>
      </w:r>
      <w:r w:rsidRPr="00DF6A91">
        <w:rPr>
          <w:rFonts w:ascii="Times New Roman" w:eastAsia="Times New Roman" w:hAnsi="Times New Roman" w:cs="Times New Roman"/>
          <w:sz w:val="24"/>
          <w:szCs w:val="24"/>
        </w:rPr>
        <w:t>:</w:t>
      </w:r>
    </w:p>
    <w:p w:rsidR="00DF6A91" w:rsidRPr="00DF6A91" w:rsidRDefault="00DF6A91" w:rsidP="00DF6A91">
      <w:pPr>
        <w:widowControl w:val="0"/>
        <w:shd w:val="clear" w:color="auto" w:fill="FFFFFF"/>
        <w:autoSpaceDE w:val="0"/>
        <w:autoSpaceDN w:val="0"/>
        <w:adjustRightInd w:val="0"/>
        <w:spacing w:after="0" w:line="283" w:lineRule="exact"/>
        <w:ind w:left="72" w:right="120" w:firstLine="636"/>
        <w:jc w:val="both"/>
        <w:rPr>
          <w:rFonts w:ascii="Times New Roman" w:eastAsia="Times New Roman" w:hAnsi="Times New Roman" w:cs="Times New Roman"/>
          <w:spacing w:val="-3"/>
          <w:sz w:val="24"/>
          <w:szCs w:val="24"/>
        </w:rPr>
      </w:pPr>
      <w:r w:rsidRPr="00DF6A91">
        <w:rPr>
          <w:rFonts w:ascii="Times New Roman" w:eastAsia="Times New Roman" w:hAnsi="Times New Roman" w:cs="Times New Roman"/>
          <w:sz w:val="24"/>
          <w:szCs w:val="24"/>
        </w:rPr>
        <w:t xml:space="preserve">достижения предельного возраста, установленного </w:t>
      </w:r>
      <w:r w:rsidRPr="00DF6A91">
        <w:rPr>
          <w:rFonts w:ascii="Times New Roman" w:eastAsia="Times New Roman" w:hAnsi="Times New Roman" w:cs="Times New Roman"/>
          <w:spacing w:val="-3"/>
          <w:sz w:val="24"/>
          <w:szCs w:val="24"/>
        </w:rPr>
        <w:t>для замещения должности муниципальной службы;</w:t>
      </w:r>
    </w:p>
    <w:p w:rsidR="00DF6A91" w:rsidRPr="00DF6A91" w:rsidRDefault="00DF6A91" w:rsidP="00DF6A91">
      <w:pPr>
        <w:widowControl w:val="0"/>
        <w:shd w:val="clear" w:color="auto" w:fill="FFFFFF"/>
        <w:autoSpaceDE w:val="0"/>
        <w:autoSpaceDN w:val="0"/>
        <w:adjustRightInd w:val="0"/>
        <w:spacing w:after="0" w:line="283" w:lineRule="exact"/>
        <w:ind w:left="72" w:right="120" w:firstLine="636"/>
        <w:jc w:val="both"/>
        <w:rPr>
          <w:rFonts w:ascii="Arial" w:eastAsia="Times New Roman" w:hAnsi="Arial" w:cs="Arial"/>
          <w:sz w:val="20"/>
          <w:szCs w:val="20"/>
        </w:rPr>
      </w:pPr>
      <w:r w:rsidRPr="00DF6A91">
        <w:rPr>
          <w:rFonts w:ascii="Times New Roman" w:eastAsia="Times New Roman" w:hAnsi="Times New Roman" w:cs="Times New Roman"/>
          <w:spacing w:val="-4"/>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F6A91" w:rsidRPr="00DF6A91" w:rsidRDefault="00DF6A91" w:rsidP="00DF6A91">
      <w:pPr>
        <w:widowControl w:val="0"/>
        <w:shd w:val="clear" w:color="auto" w:fill="FFFFFF"/>
        <w:autoSpaceDE w:val="0"/>
        <w:autoSpaceDN w:val="0"/>
        <w:adjustRightInd w:val="0"/>
        <w:spacing w:after="0" w:line="283" w:lineRule="exact"/>
        <w:ind w:left="72" w:right="120" w:firstLine="636"/>
        <w:jc w:val="both"/>
        <w:rPr>
          <w:rFonts w:ascii="Arial" w:eastAsia="Times New Roman" w:hAnsi="Arial" w:cs="Arial"/>
          <w:sz w:val="20"/>
          <w:szCs w:val="20"/>
        </w:rPr>
      </w:pPr>
      <w:r w:rsidRPr="00DF6A91">
        <w:rPr>
          <w:rFonts w:ascii="Times New Roman" w:eastAsia="Times New Roman" w:hAnsi="Times New Roman" w:cs="Times New Roman"/>
          <w:spacing w:val="-1"/>
          <w:sz w:val="24"/>
          <w:szCs w:val="24"/>
        </w:rPr>
        <w:t xml:space="preserve">несоблюдения ограничений и запретов, связанных  с </w:t>
      </w:r>
      <w:r w:rsidRPr="00DF6A91">
        <w:rPr>
          <w:rFonts w:ascii="Times New Roman" w:eastAsia="Times New Roman" w:hAnsi="Times New Roman" w:cs="Times New Roman"/>
          <w:sz w:val="24"/>
          <w:szCs w:val="24"/>
        </w:rPr>
        <w:t>муниципальной службой и установленных статьями 13, 14, 14.1 и 15 настоящего Федерального закона;</w:t>
      </w:r>
    </w:p>
    <w:p w:rsidR="00DF6A91" w:rsidRPr="00DF6A91" w:rsidRDefault="00DF6A91" w:rsidP="00DF6A91">
      <w:pPr>
        <w:widowControl w:val="0"/>
        <w:shd w:val="clear" w:color="auto" w:fill="FFFFFF"/>
        <w:autoSpaceDE w:val="0"/>
        <w:autoSpaceDN w:val="0"/>
        <w:adjustRightInd w:val="0"/>
        <w:spacing w:after="0" w:line="283" w:lineRule="exact"/>
        <w:ind w:left="72" w:right="120" w:firstLine="636"/>
        <w:jc w:val="both"/>
        <w:rPr>
          <w:rFonts w:ascii="Arial" w:eastAsia="Times New Roman" w:hAnsi="Arial" w:cs="Arial"/>
          <w:sz w:val="20"/>
          <w:szCs w:val="20"/>
        </w:rPr>
      </w:pPr>
      <w:r w:rsidRPr="00DF6A91">
        <w:rPr>
          <w:rFonts w:ascii="Times New Roman" w:eastAsia="Times New Roman" w:hAnsi="Times New Roman" w:cs="Times New Roman"/>
          <w:sz w:val="24"/>
          <w:szCs w:val="24"/>
        </w:rPr>
        <w:t>применения административного наказания в виде дисквалификации.</w:t>
      </w:r>
    </w:p>
    <w:p w:rsidR="00DF6A91" w:rsidRPr="00DF6A91" w:rsidRDefault="00DF6A91" w:rsidP="00DF6A91">
      <w:pPr>
        <w:widowControl w:val="0"/>
        <w:shd w:val="clear" w:color="auto" w:fill="FFFFFF"/>
        <w:autoSpaceDE w:val="0"/>
        <w:autoSpaceDN w:val="0"/>
        <w:adjustRightInd w:val="0"/>
        <w:spacing w:after="0" w:line="283" w:lineRule="exact"/>
        <w:ind w:left="72" w:right="120" w:firstLine="636"/>
        <w:jc w:val="both"/>
        <w:rPr>
          <w:rFonts w:ascii="Arial" w:eastAsia="Times New Roman" w:hAnsi="Arial" w:cs="Arial"/>
          <w:sz w:val="20"/>
          <w:szCs w:val="20"/>
        </w:rPr>
      </w:pPr>
      <w:r w:rsidRPr="00DF6A91">
        <w:rPr>
          <w:rFonts w:ascii="Times New Roman" w:eastAsia="Times New Roman" w:hAnsi="Times New Roman" w:cs="Times New Roman"/>
          <w:sz w:val="24"/>
          <w:szCs w:val="24"/>
        </w:rPr>
        <w:t>Во всех случаях днем прекращения трудового договора является последний день работы работника.</w:t>
      </w:r>
    </w:p>
    <w:p w:rsidR="00DF6A91" w:rsidRPr="00DF6A91" w:rsidRDefault="00DF6A91" w:rsidP="00DF6A91">
      <w:pPr>
        <w:widowControl w:val="0"/>
        <w:shd w:val="clear" w:color="auto" w:fill="FFFFFF"/>
        <w:autoSpaceDE w:val="0"/>
        <w:autoSpaceDN w:val="0"/>
        <w:adjustRightInd w:val="0"/>
        <w:spacing w:after="0" w:line="283" w:lineRule="exact"/>
        <w:ind w:left="72" w:right="120" w:firstLine="636"/>
        <w:jc w:val="both"/>
        <w:rPr>
          <w:rFonts w:ascii="Arial" w:eastAsia="Times New Roman" w:hAnsi="Arial" w:cs="Arial"/>
          <w:sz w:val="20"/>
          <w:szCs w:val="20"/>
        </w:rPr>
      </w:pPr>
      <w:r w:rsidRPr="00DF6A91">
        <w:rPr>
          <w:rFonts w:ascii="Times New Roman" w:eastAsia="Times New Roman" w:hAnsi="Times New Roman" w:cs="Times New Roman"/>
          <w:spacing w:val="-5"/>
          <w:sz w:val="24"/>
          <w:szCs w:val="24"/>
        </w:rPr>
        <w:t>4.10.2.</w:t>
      </w:r>
      <w:r w:rsidRPr="00DF6A91">
        <w:rPr>
          <w:rFonts w:ascii="Times New Roman" w:eastAsia="Times New Roman" w:hAnsi="Times New Roman" w:cs="Times New Roman"/>
          <w:sz w:val="24"/>
          <w:szCs w:val="24"/>
        </w:rPr>
        <w:tab/>
        <w:t>Работник имеет право расторгнуть трудовой договор, заключенный на</w:t>
      </w:r>
      <w:r w:rsidRPr="00DF6A91">
        <w:rPr>
          <w:rFonts w:ascii="Times New Roman" w:eastAsia="Times New Roman" w:hAnsi="Times New Roman" w:cs="Times New Roman"/>
          <w:sz w:val="24"/>
          <w:szCs w:val="24"/>
        </w:rPr>
        <w:br/>
      </w:r>
      <w:r w:rsidRPr="00DF6A91">
        <w:rPr>
          <w:rFonts w:ascii="Times New Roman" w:eastAsia="Times New Roman" w:hAnsi="Times New Roman" w:cs="Times New Roman"/>
          <w:spacing w:val="-1"/>
          <w:sz w:val="24"/>
          <w:szCs w:val="24"/>
        </w:rPr>
        <w:t>неопределенный срок, предупредив об этом администрацию сельсовета в письменной форме</w:t>
      </w:r>
      <w:r w:rsidRPr="00DF6A91">
        <w:rPr>
          <w:rFonts w:ascii="Times New Roman" w:eastAsia="Times New Roman" w:hAnsi="Times New Roman" w:cs="Times New Roman"/>
          <w:spacing w:val="-1"/>
          <w:sz w:val="24"/>
          <w:szCs w:val="24"/>
        </w:rPr>
        <w:br/>
      </w:r>
      <w:r w:rsidRPr="00DF6A91">
        <w:rPr>
          <w:rFonts w:ascii="Times New Roman" w:eastAsia="Times New Roman" w:hAnsi="Times New Roman" w:cs="Times New Roman"/>
          <w:sz w:val="24"/>
          <w:szCs w:val="24"/>
        </w:rPr>
        <w:t>не позднее, чем за две недели. По истечении указанного срока предупреждения об</w:t>
      </w:r>
      <w:r w:rsidRPr="00DF6A91">
        <w:rPr>
          <w:rFonts w:ascii="Times New Roman" w:eastAsia="Times New Roman" w:hAnsi="Times New Roman" w:cs="Times New Roman"/>
          <w:sz w:val="24"/>
          <w:szCs w:val="24"/>
        </w:rPr>
        <w:br/>
        <w:t>увольнении работник в праве прекратить работу, а администрация сельсовета в последний</w:t>
      </w:r>
      <w:r w:rsidRPr="00DF6A91">
        <w:rPr>
          <w:rFonts w:ascii="Times New Roman" w:eastAsia="Times New Roman" w:hAnsi="Times New Roman" w:cs="Times New Roman"/>
          <w:sz w:val="24"/>
          <w:szCs w:val="24"/>
        </w:rPr>
        <w:br/>
        <w:t>день обязана выдать ему трудовую книжку и произвести с ним расчет. По соглашению</w:t>
      </w:r>
      <w:r w:rsidRPr="00DF6A91">
        <w:rPr>
          <w:rFonts w:ascii="Times New Roman" w:eastAsia="Times New Roman" w:hAnsi="Times New Roman" w:cs="Times New Roman"/>
          <w:sz w:val="24"/>
          <w:szCs w:val="24"/>
        </w:rPr>
        <w:br/>
      </w:r>
      <w:r w:rsidRPr="00DF6A91">
        <w:rPr>
          <w:rFonts w:ascii="Times New Roman" w:eastAsia="Times New Roman" w:hAnsi="Times New Roman" w:cs="Times New Roman"/>
          <w:spacing w:val="-2"/>
          <w:sz w:val="24"/>
          <w:szCs w:val="24"/>
        </w:rPr>
        <w:t>между работником и администрацией сельсовета трудовой договор может быть расторгнут и</w:t>
      </w:r>
      <w:r w:rsidRPr="00DF6A91">
        <w:rPr>
          <w:rFonts w:ascii="Times New Roman" w:eastAsia="Times New Roman" w:hAnsi="Times New Roman" w:cs="Times New Roman"/>
          <w:spacing w:val="-2"/>
          <w:sz w:val="24"/>
          <w:szCs w:val="24"/>
        </w:rPr>
        <w:br/>
      </w:r>
      <w:r w:rsidRPr="00DF6A91">
        <w:rPr>
          <w:rFonts w:ascii="Times New Roman" w:eastAsia="Times New Roman" w:hAnsi="Times New Roman" w:cs="Times New Roman"/>
          <w:sz w:val="24"/>
          <w:szCs w:val="24"/>
        </w:rPr>
        <w:t>до истечения двухнедельного срока.</w:t>
      </w:r>
    </w:p>
    <w:p w:rsidR="00DF6A91" w:rsidRPr="00DF6A91" w:rsidRDefault="00DF6A91" w:rsidP="00DF6A91">
      <w:pPr>
        <w:widowControl w:val="0"/>
        <w:numPr>
          <w:ilvl w:val="0"/>
          <w:numId w:val="12"/>
        </w:numPr>
        <w:shd w:val="clear" w:color="auto" w:fill="FFFFFF"/>
        <w:tabs>
          <w:tab w:val="left" w:pos="1205"/>
        </w:tabs>
        <w:autoSpaceDE w:val="0"/>
        <w:autoSpaceDN w:val="0"/>
        <w:adjustRightInd w:val="0"/>
        <w:spacing w:after="0" w:line="283" w:lineRule="exact"/>
        <w:ind w:right="192" w:firstLine="470"/>
        <w:jc w:val="both"/>
        <w:rPr>
          <w:rFonts w:ascii="Times New Roman" w:eastAsia="Times New Roman" w:hAnsi="Times New Roman" w:cs="Times New Roman"/>
          <w:spacing w:val="-7"/>
          <w:sz w:val="24"/>
          <w:szCs w:val="24"/>
        </w:rPr>
      </w:pPr>
      <w:r w:rsidRPr="00DF6A91">
        <w:rPr>
          <w:rFonts w:ascii="Times New Roman" w:eastAsia="Times New Roman" w:hAnsi="Times New Roman" w:cs="Times New Roman"/>
          <w:sz w:val="24"/>
          <w:szCs w:val="24"/>
        </w:rPr>
        <w:t xml:space="preserve">Срочный трудовой договор расторгается с истечением срока его действия о чем </w:t>
      </w:r>
      <w:r w:rsidRPr="00DF6A91">
        <w:rPr>
          <w:rFonts w:ascii="Times New Roman" w:eastAsia="Times New Roman" w:hAnsi="Times New Roman" w:cs="Times New Roman"/>
          <w:spacing w:val="-1"/>
          <w:sz w:val="24"/>
          <w:szCs w:val="24"/>
        </w:rPr>
        <w:t xml:space="preserve">работник должен быть предупрежден в письменной форме не менее чем за три календарных </w:t>
      </w:r>
      <w:r w:rsidRPr="00DF6A91">
        <w:rPr>
          <w:rFonts w:ascii="Times New Roman" w:eastAsia="Times New Roman" w:hAnsi="Times New Roman" w:cs="Times New Roman"/>
          <w:iCs/>
          <w:sz w:val="24"/>
          <w:szCs w:val="24"/>
        </w:rPr>
        <w:t xml:space="preserve">дня </w:t>
      </w:r>
      <w:r w:rsidRPr="00DF6A91">
        <w:rPr>
          <w:rFonts w:ascii="Times New Roman" w:eastAsia="Times New Roman" w:hAnsi="Times New Roman" w:cs="Times New Roman"/>
          <w:sz w:val="24"/>
          <w:szCs w:val="24"/>
        </w:rPr>
        <w:t>до его увольнения.</w:t>
      </w:r>
    </w:p>
    <w:p w:rsidR="00DF6A91" w:rsidRPr="00DF6A91" w:rsidRDefault="00DF6A91" w:rsidP="00DF6A91">
      <w:pPr>
        <w:widowControl w:val="0"/>
        <w:numPr>
          <w:ilvl w:val="0"/>
          <w:numId w:val="12"/>
        </w:numPr>
        <w:shd w:val="clear" w:color="auto" w:fill="FFFFFF"/>
        <w:tabs>
          <w:tab w:val="left" w:pos="1205"/>
        </w:tabs>
        <w:autoSpaceDE w:val="0"/>
        <w:autoSpaceDN w:val="0"/>
        <w:adjustRightInd w:val="0"/>
        <w:spacing w:before="5" w:after="0" w:line="283" w:lineRule="exact"/>
        <w:ind w:right="197" w:firstLine="470"/>
        <w:jc w:val="both"/>
        <w:rPr>
          <w:rFonts w:ascii="Times New Roman" w:eastAsia="Times New Roman" w:hAnsi="Times New Roman" w:cs="Times New Roman"/>
          <w:spacing w:val="-5"/>
          <w:sz w:val="24"/>
          <w:szCs w:val="24"/>
        </w:rPr>
      </w:pPr>
      <w:r w:rsidRPr="00DF6A91">
        <w:rPr>
          <w:rFonts w:ascii="Times New Roman" w:eastAsia="Times New Roman" w:hAnsi="Times New Roman" w:cs="Times New Roman"/>
          <w:sz w:val="24"/>
          <w:szCs w:val="24"/>
        </w:rPr>
        <w:t>Трудовой договор, заключенный на время выполнения определенной работы, прекращается по завершении этой работы.</w:t>
      </w:r>
    </w:p>
    <w:p w:rsidR="00DF6A91" w:rsidRPr="00DF6A91" w:rsidRDefault="00DF6A91" w:rsidP="00DF6A91">
      <w:pPr>
        <w:widowControl w:val="0"/>
        <w:autoSpaceDE w:val="0"/>
        <w:autoSpaceDN w:val="0"/>
        <w:adjustRightInd w:val="0"/>
        <w:spacing w:after="0" w:line="240" w:lineRule="auto"/>
        <w:rPr>
          <w:rFonts w:ascii="Times New Roman" w:eastAsia="Times New Roman" w:hAnsi="Times New Roman" w:cs="Times New Roman"/>
          <w:sz w:val="2"/>
          <w:szCs w:val="2"/>
        </w:rPr>
      </w:pPr>
    </w:p>
    <w:p w:rsidR="00DF6A91" w:rsidRPr="00DF6A91" w:rsidRDefault="00DF6A91" w:rsidP="00DF6A91">
      <w:pPr>
        <w:widowControl w:val="0"/>
        <w:numPr>
          <w:ilvl w:val="0"/>
          <w:numId w:val="13"/>
        </w:numPr>
        <w:shd w:val="clear" w:color="auto" w:fill="FFFFFF"/>
        <w:tabs>
          <w:tab w:val="left" w:pos="1373"/>
        </w:tabs>
        <w:autoSpaceDE w:val="0"/>
        <w:autoSpaceDN w:val="0"/>
        <w:adjustRightInd w:val="0"/>
        <w:spacing w:after="0" w:line="283" w:lineRule="exact"/>
        <w:ind w:left="10" w:right="197" w:firstLine="470"/>
        <w:jc w:val="both"/>
        <w:rPr>
          <w:rFonts w:ascii="Times New Roman" w:eastAsia="Times New Roman" w:hAnsi="Times New Roman" w:cs="Times New Roman"/>
          <w:spacing w:val="-6"/>
          <w:sz w:val="24"/>
          <w:szCs w:val="24"/>
        </w:rPr>
      </w:pPr>
      <w:r w:rsidRPr="00DF6A91">
        <w:rPr>
          <w:rFonts w:ascii="Times New Roman" w:eastAsia="Times New Roman" w:hAnsi="Times New Roman" w:cs="Times New Roman"/>
          <w:sz w:val="24"/>
          <w:szCs w:val="24"/>
        </w:rPr>
        <w:t xml:space="preserve">Трудовой договор, заключенный на время исполнения обязанностей </w:t>
      </w:r>
      <w:r w:rsidRPr="00DF6A91">
        <w:rPr>
          <w:rFonts w:ascii="Times New Roman" w:eastAsia="Times New Roman" w:hAnsi="Times New Roman" w:cs="Times New Roman"/>
          <w:spacing w:val="-1"/>
          <w:sz w:val="24"/>
          <w:szCs w:val="24"/>
        </w:rPr>
        <w:t>отсутствующего работника, прекращается с выходом этого работника на работу.</w:t>
      </w:r>
    </w:p>
    <w:p w:rsidR="00DF6A91" w:rsidRPr="00DF6A91" w:rsidRDefault="00DF6A91" w:rsidP="00DF6A91">
      <w:pPr>
        <w:widowControl w:val="0"/>
        <w:numPr>
          <w:ilvl w:val="0"/>
          <w:numId w:val="13"/>
        </w:numPr>
        <w:shd w:val="clear" w:color="auto" w:fill="FFFFFF"/>
        <w:tabs>
          <w:tab w:val="left" w:pos="1373"/>
        </w:tabs>
        <w:autoSpaceDE w:val="0"/>
        <w:autoSpaceDN w:val="0"/>
        <w:adjustRightInd w:val="0"/>
        <w:spacing w:after="0" w:line="283" w:lineRule="exact"/>
        <w:ind w:left="10" w:right="192" w:firstLine="470"/>
        <w:jc w:val="both"/>
        <w:rPr>
          <w:rFonts w:ascii="Times New Roman" w:eastAsia="Times New Roman" w:hAnsi="Times New Roman" w:cs="Times New Roman"/>
          <w:spacing w:val="-7"/>
          <w:sz w:val="24"/>
          <w:szCs w:val="24"/>
        </w:rPr>
      </w:pPr>
      <w:r w:rsidRPr="00DF6A91">
        <w:rPr>
          <w:rFonts w:ascii="Times New Roman" w:eastAsia="Times New Roman" w:hAnsi="Times New Roman" w:cs="Times New Roman"/>
          <w:sz w:val="24"/>
          <w:szCs w:val="24"/>
        </w:rPr>
        <w:t xml:space="preserve">Прекращение трудового договора оформляется распоряжением главы сельсовета. Запись в трудовую книжку и внесение информации в сведения о трудовой деятельности (статья 66.1 Трудового Кодекса) об основании и о причине прекращения трудового договора должна производиться в </w:t>
      </w:r>
      <w:r w:rsidRPr="00DF6A91">
        <w:rPr>
          <w:rFonts w:ascii="Times New Roman" w:eastAsia="Times New Roman" w:hAnsi="Times New Roman" w:cs="Times New Roman"/>
          <w:spacing w:val="-1"/>
          <w:sz w:val="24"/>
          <w:szCs w:val="24"/>
        </w:rPr>
        <w:t>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DF6A91" w:rsidRPr="00DF6A91" w:rsidRDefault="00DF6A91" w:rsidP="00DF6A91">
      <w:pPr>
        <w:widowControl w:val="0"/>
        <w:shd w:val="clear" w:color="auto" w:fill="FFFFFF"/>
        <w:autoSpaceDE w:val="0"/>
        <w:autoSpaceDN w:val="0"/>
        <w:adjustRightInd w:val="0"/>
        <w:spacing w:before="288" w:after="0" w:line="240" w:lineRule="auto"/>
        <w:ind w:left="24"/>
        <w:jc w:val="center"/>
        <w:rPr>
          <w:rFonts w:ascii="Arial" w:eastAsia="Times New Roman" w:hAnsi="Arial" w:cs="Arial"/>
          <w:sz w:val="20"/>
          <w:szCs w:val="20"/>
        </w:rPr>
      </w:pPr>
      <w:r w:rsidRPr="00DF6A91">
        <w:rPr>
          <w:rFonts w:ascii="Times New Roman" w:eastAsia="Times New Roman" w:hAnsi="Times New Roman" w:cs="Times New Roman"/>
          <w:b/>
          <w:bCs/>
          <w:spacing w:val="-3"/>
          <w:sz w:val="24"/>
          <w:szCs w:val="24"/>
          <w:lang w:val="en-US"/>
        </w:rPr>
        <w:t>V</w:t>
      </w:r>
      <w:r w:rsidRPr="00DF6A91">
        <w:rPr>
          <w:rFonts w:ascii="Times New Roman" w:eastAsia="Times New Roman" w:hAnsi="Times New Roman" w:cs="Times New Roman"/>
          <w:b/>
          <w:bCs/>
          <w:spacing w:val="-3"/>
          <w:sz w:val="24"/>
          <w:szCs w:val="24"/>
        </w:rPr>
        <w:t>. РАБОЧЕЕ ВРЕМЯ И ВРЕМЯ ОТДЫХА.</w:t>
      </w:r>
    </w:p>
    <w:p w:rsidR="00DF6A91" w:rsidRPr="00DF6A91" w:rsidRDefault="00DF6A91" w:rsidP="00DF6A91">
      <w:pPr>
        <w:widowControl w:val="0"/>
        <w:numPr>
          <w:ilvl w:val="0"/>
          <w:numId w:val="14"/>
        </w:numPr>
        <w:shd w:val="clear" w:color="auto" w:fill="FFFFFF"/>
        <w:tabs>
          <w:tab w:val="left" w:pos="898"/>
        </w:tabs>
        <w:autoSpaceDE w:val="0"/>
        <w:autoSpaceDN w:val="0"/>
        <w:adjustRightInd w:val="0"/>
        <w:spacing w:before="278" w:after="0" w:line="283" w:lineRule="exact"/>
        <w:ind w:left="24" w:right="202" w:firstLine="475"/>
        <w:jc w:val="both"/>
        <w:rPr>
          <w:rFonts w:ascii="Times New Roman" w:eastAsia="Times New Roman" w:hAnsi="Times New Roman" w:cs="Times New Roman"/>
          <w:spacing w:val="-13"/>
          <w:sz w:val="24"/>
          <w:szCs w:val="24"/>
        </w:rPr>
      </w:pPr>
      <w:r w:rsidRPr="00DF6A91">
        <w:rPr>
          <w:rFonts w:ascii="Times New Roman" w:eastAsia="Times New Roman" w:hAnsi="Times New Roman" w:cs="Times New Roman"/>
          <w:sz w:val="24"/>
          <w:szCs w:val="24"/>
        </w:rPr>
        <w:t>В соответствии с действующим законодательством для работников администрации устанавливается пятидневная рабочая неделя продолжительностью рабочего времени 36 часов в неделю с двумя выходными днями (суббота, воскресенье).</w:t>
      </w:r>
    </w:p>
    <w:p w:rsidR="00DF6A91" w:rsidRPr="00DF6A91" w:rsidRDefault="00DF6A91" w:rsidP="00DF6A91">
      <w:pPr>
        <w:widowControl w:val="0"/>
        <w:numPr>
          <w:ilvl w:val="0"/>
          <w:numId w:val="14"/>
        </w:numPr>
        <w:shd w:val="clear" w:color="auto" w:fill="FFFFFF"/>
        <w:tabs>
          <w:tab w:val="left" w:pos="898"/>
        </w:tabs>
        <w:autoSpaceDE w:val="0"/>
        <w:autoSpaceDN w:val="0"/>
        <w:adjustRightInd w:val="0"/>
        <w:spacing w:after="0" w:line="283" w:lineRule="exact"/>
        <w:ind w:left="24" w:right="192" w:firstLine="475"/>
        <w:jc w:val="both"/>
        <w:rPr>
          <w:rFonts w:ascii="Times New Roman" w:eastAsia="Times New Roman" w:hAnsi="Times New Roman" w:cs="Times New Roman"/>
          <w:spacing w:val="-13"/>
          <w:sz w:val="24"/>
          <w:szCs w:val="24"/>
        </w:rPr>
      </w:pPr>
      <w:r w:rsidRPr="00DF6A91">
        <w:rPr>
          <w:rFonts w:ascii="Times New Roman" w:eastAsia="Times New Roman" w:hAnsi="Times New Roman" w:cs="Times New Roman"/>
          <w:sz w:val="24"/>
          <w:szCs w:val="24"/>
        </w:rPr>
        <w:lastRenderedPageBreak/>
        <w:t xml:space="preserve">У работодателя устанавливается ненормированный рабочий день в соответствии с Правилами предоставления ежегодного дополнительного оплачиваемого отпуска </w:t>
      </w:r>
      <w:r w:rsidRPr="00DF6A91">
        <w:rPr>
          <w:rFonts w:ascii="Times New Roman" w:eastAsia="Times New Roman" w:hAnsi="Times New Roman" w:cs="Times New Roman"/>
          <w:spacing w:val="-2"/>
          <w:sz w:val="24"/>
          <w:szCs w:val="24"/>
        </w:rPr>
        <w:t xml:space="preserve">работникам с ненормированным рабочим днем, утвержденными решением сельского Совета </w:t>
      </w:r>
      <w:r w:rsidRPr="00DF6A91">
        <w:rPr>
          <w:rFonts w:ascii="Times New Roman" w:eastAsia="Times New Roman" w:hAnsi="Times New Roman" w:cs="Times New Roman"/>
          <w:sz w:val="24"/>
          <w:szCs w:val="24"/>
        </w:rPr>
        <w:t>депутатов.</w:t>
      </w:r>
    </w:p>
    <w:p w:rsidR="00DF6A91" w:rsidRPr="00DF6A91" w:rsidRDefault="00DF6A91" w:rsidP="00DF6A91">
      <w:pPr>
        <w:widowControl w:val="0"/>
        <w:shd w:val="clear" w:color="auto" w:fill="FFFFFF"/>
        <w:autoSpaceDE w:val="0"/>
        <w:autoSpaceDN w:val="0"/>
        <w:adjustRightInd w:val="0"/>
        <w:spacing w:before="5" w:after="0" w:line="283" w:lineRule="exact"/>
        <w:ind w:left="38" w:right="202" w:firstLine="456"/>
        <w:jc w:val="both"/>
        <w:rPr>
          <w:rFonts w:ascii="Arial" w:eastAsia="Times New Roman" w:hAnsi="Arial" w:cs="Arial"/>
          <w:sz w:val="20"/>
          <w:szCs w:val="20"/>
        </w:rPr>
      </w:pPr>
      <w:r w:rsidRPr="00DF6A91">
        <w:rPr>
          <w:rFonts w:ascii="Times New Roman" w:eastAsia="Times New Roman" w:hAnsi="Times New Roman" w:cs="Times New Roman"/>
          <w:sz w:val="24"/>
          <w:szCs w:val="24"/>
        </w:rPr>
        <w:t xml:space="preserve">При наличии служебной необходимости руководителю к отдельным работникам </w:t>
      </w:r>
      <w:r w:rsidRPr="00DF6A91">
        <w:rPr>
          <w:rFonts w:ascii="Times New Roman" w:eastAsia="Times New Roman" w:hAnsi="Times New Roman" w:cs="Times New Roman"/>
          <w:spacing w:val="-1"/>
          <w:sz w:val="24"/>
          <w:szCs w:val="24"/>
        </w:rPr>
        <w:t xml:space="preserve">целесообразно применять ненормированный рабочий день и суммированный учет рабочего </w:t>
      </w:r>
      <w:r w:rsidRPr="00DF6A91">
        <w:rPr>
          <w:rFonts w:ascii="Times New Roman" w:eastAsia="Times New Roman" w:hAnsi="Times New Roman" w:cs="Times New Roman"/>
          <w:sz w:val="24"/>
          <w:szCs w:val="24"/>
        </w:rPr>
        <w:t>времени, с тем, чтобы продолжительность рабочего времени за учетный период (месяц, квартал, год) не превышала нормального числа рабочих часов.</w:t>
      </w:r>
    </w:p>
    <w:p w:rsidR="00DF6A91" w:rsidRPr="00DF6A91" w:rsidRDefault="00DF6A91" w:rsidP="00DF6A91">
      <w:pPr>
        <w:widowControl w:val="0"/>
        <w:shd w:val="clear" w:color="auto" w:fill="FFFFFF"/>
        <w:autoSpaceDE w:val="0"/>
        <w:autoSpaceDN w:val="0"/>
        <w:adjustRightInd w:val="0"/>
        <w:spacing w:after="0" w:line="283" w:lineRule="exact"/>
        <w:ind w:left="38" w:right="192" w:firstLine="456"/>
        <w:jc w:val="both"/>
        <w:rPr>
          <w:rFonts w:ascii="Arial" w:eastAsia="Times New Roman" w:hAnsi="Arial" w:cs="Arial"/>
          <w:sz w:val="20"/>
          <w:szCs w:val="20"/>
        </w:rPr>
      </w:pPr>
      <w:r w:rsidRPr="00DF6A91">
        <w:rPr>
          <w:rFonts w:ascii="Times New Roman" w:eastAsia="Times New Roman" w:hAnsi="Times New Roman" w:cs="Times New Roman"/>
          <w:sz w:val="24"/>
          <w:szCs w:val="24"/>
        </w:rPr>
        <w:t xml:space="preserve">Перечень должностей, работа на которых осуществляется по ненормированному рабочему дню и продолжительность дополнительного отпуска за работу в режиме </w:t>
      </w:r>
      <w:r w:rsidRPr="00DF6A91">
        <w:rPr>
          <w:rFonts w:ascii="Times New Roman" w:eastAsia="Times New Roman" w:hAnsi="Times New Roman" w:cs="Times New Roman"/>
          <w:spacing w:val="-2"/>
          <w:sz w:val="24"/>
          <w:szCs w:val="24"/>
        </w:rPr>
        <w:t>ненормированного рабочего дня устанавливается согласно приложению.</w:t>
      </w:r>
    </w:p>
    <w:p w:rsidR="00DF6A91" w:rsidRPr="00DF6A91" w:rsidRDefault="00DF6A91" w:rsidP="00DF6A91">
      <w:pPr>
        <w:widowControl w:val="0"/>
        <w:shd w:val="clear" w:color="auto" w:fill="FFFFFF"/>
        <w:tabs>
          <w:tab w:val="left" w:pos="974"/>
        </w:tabs>
        <w:autoSpaceDE w:val="0"/>
        <w:autoSpaceDN w:val="0"/>
        <w:adjustRightInd w:val="0"/>
        <w:spacing w:after="0" w:line="283" w:lineRule="exact"/>
        <w:ind w:left="48" w:right="197" w:firstLine="456"/>
        <w:jc w:val="both"/>
        <w:rPr>
          <w:rFonts w:ascii="Arial" w:eastAsia="Times New Roman" w:hAnsi="Arial" w:cs="Arial"/>
          <w:sz w:val="20"/>
          <w:szCs w:val="20"/>
        </w:rPr>
      </w:pPr>
      <w:r w:rsidRPr="00DF6A91">
        <w:rPr>
          <w:rFonts w:ascii="Times New Roman" w:eastAsia="Times New Roman" w:hAnsi="Times New Roman" w:cs="Times New Roman"/>
          <w:spacing w:val="-12"/>
          <w:sz w:val="24"/>
          <w:szCs w:val="24"/>
        </w:rPr>
        <w:t>5.3.</w:t>
      </w:r>
      <w:r w:rsidRPr="00DF6A91">
        <w:rPr>
          <w:rFonts w:ascii="Times New Roman" w:eastAsia="Times New Roman" w:hAnsi="Times New Roman" w:cs="Times New Roman"/>
          <w:sz w:val="24"/>
          <w:szCs w:val="24"/>
        </w:rPr>
        <w:tab/>
        <w:t>Работники с ненормированным рабочим днем могут по распоряжению главы</w:t>
      </w:r>
      <w:r w:rsidRPr="00DF6A91">
        <w:rPr>
          <w:rFonts w:ascii="Times New Roman" w:eastAsia="Times New Roman" w:hAnsi="Times New Roman" w:cs="Times New Roman"/>
          <w:sz w:val="24"/>
          <w:szCs w:val="24"/>
        </w:rPr>
        <w:br/>
      </w:r>
      <w:r w:rsidRPr="00DF6A91">
        <w:rPr>
          <w:rFonts w:ascii="Times New Roman" w:eastAsia="Times New Roman" w:hAnsi="Times New Roman" w:cs="Times New Roman"/>
          <w:spacing w:val="-1"/>
          <w:sz w:val="24"/>
          <w:szCs w:val="24"/>
        </w:rPr>
        <w:t>сельсовета, заместителя главы сельсовета при необходимости эпизодически привлекаться к</w:t>
      </w:r>
      <w:r w:rsidRPr="00DF6A91">
        <w:rPr>
          <w:rFonts w:ascii="Times New Roman" w:eastAsia="Times New Roman" w:hAnsi="Times New Roman" w:cs="Times New Roman"/>
          <w:spacing w:val="-1"/>
          <w:sz w:val="24"/>
          <w:szCs w:val="24"/>
        </w:rPr>
        <w:br/>
      </w:r>
      <w:r w:rsidRPr="00DF6A91">
        <w:rPr>
          <w:rFonts w:ascii="Times New Roman" w:eastAsia="Times New Roman" w:hAnsi="Times New Roman" w:cs="Times New Roman"/>
          <w:sz w:val="24"/>
          <w:szCs w:val="24"/>
        </w:rPr>
        <w:t>выполнению своих трудовых функций за пределами нормальной продолжительности</w:t>
      </w:r>
      <w:r w:rsidRPr="00DF6A91">
        <w:rPr>
          <w:rFonts w:ascii="Times New Roman" w:eastAsia="Times New Roman" w:hAnsi="Times New Roman" w:cs="Times New Roman"/>
          <w:sz w:val="24"/>
          <w:szCs w:val="24"/>
        </w:rPr>
        <w:br/>
        <w:t>рабочего времени.</w:t>
      </w:r>
    </w:p>
    <w:p w:rsidR="00DF6A91" w:rsidRPr="00DF6A91" w:rsidRDefault="00DF6A91" w:rsidP="00DF6A91">
      <w:pPr>
        <w:widowControl w:val="0"/>
        <w:shd w:val="clear" w:color="auto" w:fill="FFFFFF"/>
        <w:tabs>
          <w:tab w:val="left" w:pos="5290"/>
        </w:tabs>
        <w:autoSpaceDE w:val="0"/>
        <w:autoSpaceDN w:val="0"/>
        <w:adjustRightInd w:val="0"/>
        <w:spacing w:after="0" w:line="283" w:lineRule="exact"/>
        <w:ind w:left="53" w:right="206" w:firstLine="514"/>
        <w:jc w:val="both"/>
        <w:rPr>
          <w:rFonts w:ascii="Arial" w:eastAsia="Times New Roman" w:hAnsi="Arial" w:cs="Arial"/>
          <w:sz w:val="20"/>
          <w:szCs w:val="20"/>
        </w:rPr>
      </w:pPr>
      <w:r w:rsidRPr="00DF6A91">
        <w:rPr>
          <w:rFonts w:ascii="Times New Roman" w:eastAsia="Times New Roman" w:hAnsi="Times New Roman" w:cs="Times New Roman"/>
          <w:sz w:val="24"/>
          <w:szCs w:val="24"/>
        </w:rPr>
        <w:t>5.4. Устанавливается следующее время начала, окончания работы и перерыв для</w:t>
      </w:r>
      <w:r w:rsidRPr="00DF6A91">
        <w:rPr>
          <w:rFonts w:ascii="Times New Roman" w:eastAsia="Times New Roman" w:hAnsi="Times New Roman" w:cs="Times New Roman"/>
          <w:sz w:val="24"/>
          <w:szCs w:val="24"/>
        </w:rPr>
        <w:br/>
        <w:t>отдыха и питания:</w:t>
      </w:r>
      <w:r w:rsidRPr="00DF6A91">
        <w:rPr>
          <w:rFonts w:ascii="Arial" w:eastAsia="Times New Roman" w:hAnsi="Times New Roman" w:cs="Arial"/>
          <w:sz w:val="24"/>
          <w:szCs w:val="24"/>
        </w:rPr>
        <w:tab/>
      </w:r>
    </w:p>
    <w:p w:rsidR="00DF6A91" w:rsidRPr="00DF6A91" w:rsidRDefault="00DF6A91" w:rsidP="00DF6A91">
      <w:pPr>
        <w:widowControl w:val="0"/>
        <w:shd w:val="clear" w:color="auto" w:fill="FFFFFF"/>
        <w:autoSpaceDE w:val="0"/>
        <w:autoSpaceDN w:val="0"/>
        <w:adjustRightInd w:val="0"/>
        <w:spacing w:after="0" w:line="283" w:lineRule="exact"/>
        <w:ind w:left="509"/>
        <w:rPr>
          <w:rFonts w:ascii="Arial" w:eastAsia="Times New Roman" w:hAnsi="Arial" w:cs="Arial"/>
          <w:sz w:val="20"/>
          <w:szCs w:val="20"/>
        </w:rPr>
      </w:pPr>
      <w:r w:rsidRPr="00DF6A91">
        <w:rPr>
          <w:rFonts w:ascii="Times New Roman" w:eastAsia="Times New Roman" w:hAnsi="Times New Roman" w:cs="Times New Roman"/>
          <w:sz w:val="24"/>
          <w:szCs w:val="24"/>
        </w:rPr>
        <w:t>начало работы - 08.00 часов;</w:t>
      </w:r>
    </w:p>
    <w:p w:rsidR="00DF6A91" w:rsidRPr="00DF6A91" w:rsidRDefault="00DF6A91" w:rsidP="00DF6A91">
      <w:pPr>
        <w:widowControl w:val="0"/>
        <w:shd w:val="clear" w:color="auto" w:fill="FFFFFF"/>
        <w:autoSpaceDE w:val="0"/>
        <w:autoSpaceDN w:val="0"/>
        <w:adjustRightInd w:val="0"/>
        <w:spacing w:after="0" w:line="283" w:lineRule="exact"/>
        <w:ind w:left="514"/>
        <w:rPr>
          <w:rFonts w:ascii="Arial" w:eastAsia="Times New Roman" w:hAnsi="Arial" w:cs="Arial"/>
          <w:sz w:val="20"/>
          <w:szCs w:val="20"/>
        </w:rPr>
      </w:pPr>
      <w:r w:rsidRPr="00DF6A91">
        <w:rPr>
          <w:rFonts w:ascii="Times New Roman" w:eastAsia="Times New Roman" w:hAnsi="Times New Roman" w:cs="Times New Roman"/>
          <w:sz w:val="24"/>
          <w:szCs w:val="24"/>
        </w:rPr>
        <w:t>окончание работы - 16.12 часов;</w:t>
      </w:r>
    </w:p>
    <w:p w:rsidR="00DF6A91" w:rsidRPr="00DF6A91" w:rsidRDefault="00DF6A91" w:rsidP="00DF6A91">
      <w:pPr>
        <w:widowControl w:val="0"/>
        <w:shd w:val="clear" w:color="auto" w:fill="FFFFFF"/>
        <w:autoSpaceDE w:val="0"/>
        <w:autoSpaceDN w:val="0"/>
        <w:adjustRightInd w:val="0"/>
        <w:spacing w:after="0" w:line="283" w:lineRule="exact"/>
        <w:ind w:left="518"/>
        <w:rPr>
          <w:rFonts w:ascii="Arial" w:eastAsia="Times New Roman" w:hAnsi="Arial" w:cs="Arial"/>
          <w:sz w:val="20"/>
          <w:szCs w:val="20"/>
        </w:rPr>
      </w:pPr>
      <w:r w:rsidRPr="00DF6A91">
        <w:rPr>
          <w:rFonts w:ascii="Times New Roman" w:eastAsia="Times New Roman" w:hAnsi="Times New Roman" w:cs="Times New Roman"/>
          <w:sz w:val="24"/>
          <w:szCs w:val="24"/>
        </w:rPr>
        <w:t>обеденный перерыв продолжительность 01.00 час;</w:t>
      </w:r>
    </w:p>
    <w:p w:rsidR="00DF6A91" w:rsidRPr="00DF6A91" w:rsidRDefault="00DF6A91" w:rsidP="00DF6A91">
      <w:pPr>
        <w:widowControl w:val="0"/>
        <w:shd w:val="clear" w:color="auto" w:fill="FFFFFF"/>
        <w:autoSpaceDE w:val="0"/>
        <w:autoSpaceDN w:val="0"/>
        <w:adjustRightInd w:val="0"/>
        <w:spacing w:after="0" w:line="283" w:lineRule="exact"/>
        <w:ind w:left="514"/>
        <w:rPr>
          <w:rFonts w:ascii="Arial" w:eastAsia="Times New Roman" w:hAnsi="Arial" w:cs="Arial"/>
          <w:sz w:val="20"/>
          <w:szCs w:val="20"/>
        </w:rPr>
      </w:pPr>
      <w:r w:rsidRPr="00DF6A91">
        <w:rPr>
          <w:rFonts w:ascii="Times New Roman" w:eastAsia="Times New Roman" w:hAnsi="Times New Roman" w:cs="Times New Roman"/>
          <w:sz w:val="24"/>
          <w:szCs w:val="24"/>
        </w:rPr>
        <w:t>время обеденного перерыва- с 12.00 до 13.00 часов.</w:t>
      </w:r>
    </w:p>
    <w:p w:rsidR="00DF6A91" w:rsidRPr="00DF6A91" w:rsidRDefault="00DF6A91" w:rsidP="00DF6A91">
      <w:pPr>
        <w:widowControl w:val="0"/>
        <w:shd w:val="clear" w:color="auto" w:fill="FFFFFF"/>
        <w:autoSpaceDE w:val="0"/>
        <w:autoSpaceDN w:val="0"/>
        <w:adjustRightInd w:val="0"/>
        <w:spacing w:after="0" w:line="283" w:lineRule="exact"/>
        <w:ind w:left="514"/>
        <w:rPr>
          <w:rFonts w:ascii="Arial" w:eastAsia="Times New Roman" w:hAnsi="Arial" w:cs="Arial"/>
          <w:sz w:val="20"/>
          <w:szCs w:val="20"/>
        </w:rPr>
      </w:pPr>
      <w:r w:rsidRPr="00DF6A91">
        <w:rPr>
          <w:rFonts w:ascii="Times New Roman" w:eastAsia="Times New Roman" w:hAnsi="Times New Roman" w:cs="Times New Roman"/>
          <w:spacing w:val="-1"/>
          <w:sz w:val="24"/>
          <w:szCs w:val="24"/>
        </w:rPr>
        <w:t>В другое время обеденный перерыв использовать не разрешается.</w:t>
      </w:r>
    </w:p>
    <w:p w:rsidR="00DF6A91" w:rsidRPr="00DF6A91" w:rsidRDefault="00DF6A91" w:rsidP="00DF6A91">
      <w:pPr>
        <w:widowControl w:val="0"/>
        <w:shd w:val="clear" w:color="auto" w:fill="FFFFFF"/>
        <w:autoSpaceDE w:val="0"/>
        <w:autoSpaceDN w:val="0"/>
        <w:adjustRightInd w:val="0"/>
        <w:spacing w:after="0" w:line="283" w:lineRule="exact"/>
        <w:ind w:left="72" w:right="221" w:firstLine="437"/>
        <w:jc w:val="both"/>
        <w:rPr>
          <w:rFonts w:ascii="Arial" w:eastAsia="Times New Roman" w:hAnsi="Arial" w:cs="Arial"/>
          <w:sz w:val="20"/>
          <w:szCs w:val="20"/>
        </w:rPr>
      </w:pPr>
      <w:r w:rsidRPr="00DF6A91">
        <w:rPr>
          <w:rFonts w:ascii="Times New Roman" w:eastAsia="Times New Roman" w:hAnsi="Times New Roman" w:cs="Times New Roman"/>
          <w:sz w:val="24"/>
          <w:szCs w:val="24"/>
        </w:rPr>
        <w:t xml:space="preserve">Учет начала и окончания обеденного перерыва ведется с помощью автоматического </w:t>
      </w:r>
      <w:r w:rsidRPr="00DF6A91">
        <w:rPr>
          <w:rFonts w:ascii="Times New Roman" w:eastAsia="Times New Roman" w:hAnsi="Times New Roman" w:cs="Times New Roman"/>
          <w:spacing w:val="-2"/>
          <w:sz w:val="24"/>
          <w:szCs w:val="24"/>
        </w:rPr>
        <w:t xml:space="preserve">контроля времени непосредственным руководителем и заместителем главы администрации </w:t>
      </w:r>
      <w:r w:rsidRPr="00DF6A91">
        <w:rPr>
          <w:rFonts w:ascii="Times New Roman" w:eastAsia="Times New Roman" w:hAnsi="Times New Roman" w:cs="Times New Roman"/>
          <w:sz w:val="24"/>
          <w:szCs w:val="24"/>
        </w:rPr>
        <w:t>сельсовета.</w:t>
      </w:r>
    </w:p>
    <w:p w:rsidR="00DF6A91" w:rsidRPr="00DF6A91" w:rsidRDefault="00DF6A91" w:rsidP="00DF6A91">
      <w:pPr>
        <w:widowControl w:val="0"/>
        <w:shd w:val="clear" w:color="auto" w:fill="FFFFFF"/>
        <w:autoSpaceDE w:val="0"/>
        <w:autoSpaceDN w:val="0"/>
        <w:adjustRightInd w:val="0"/>
        <w:spacing w:after="0" w:line="283" w:lineRule="exact"/>
        <w:ind w:left="77" w:right="226" w:firstLine="442"/>
        <w:jc w:val="both"/>
        <w:rPr>
          <w:rFonts w:ascii="Times New Roman" w:eastAsia="Times New Roman" w:hAnsi="Times New Roman" w:cs="Times New Roman"/>
          <w:spacing w:val="-2"/>
          <w:sz w:val="24"/>
          <w:szCs w:val="24"/>
        </w:rPr>
      </w:pPr>
      <w:r w:rsidRPr="00DF6A91">
        <w:rPr>
          <w:rFonts w:ascii="Times New Roman" w:eastAsia="Times New Roman" w:hAnsi="Times New Roman" w:cs="Times New Roman"/>
          <w:spacing w:val="-1"/>
          <w:sz w:val="24"/>
          <w:szCs w:val="24"/>
        </w:rPr>
        <w:t xml:space="preserve">Обеденный перерыв не включается в рабочее время и не оплачивается. Работник может </w:t>
      </w:r>
      <w:r w:rsidRPr="00DF6A91">
        <w:rPr>
          <w:rFonts w:ascii="Times New Roman" w:eastAsia="Times New Roman" w:hAnsi="Times New Roman" w:cs="Times New Roman"/>
          <w:spacing w:val="-2"/>
          <w:sz w:val="24"/>
          <w:szCs w:val="24"/>
        </w:rPr>
        <w:t>использовать его по-своему усмотрению и на это время отлучиться с работы.</w:t>
      </w:r>
    </w:p>
    <w:p w:rsidR="00DF6A91" w:rsidRPr="00DF6A91" w:rsidRDefault="00DF6A91" w:rsidP="00DF6A91">
      <w:pPr>
        <w:widowControl w:val="0"/>
        <w:shd w:val="clear" w:color="auto" w:fill="FFFFFF"/>
        <w:autoSpaceDE w:val="0"/>
        <w:autoSpaceDN w:val="0"/>
        <w:adjustRightInd w:val="0"/>
        <w:spacing w:after="0" w:line="283" w:lineRule="exact"/>
        <w:ind w:left="77" w:right="226" w:firstLine="442"/>
        <w:jc w:val="both"/>
        <w:rPr>
          <w:rFonts w:ascii="Times New Roman" w:eastAsia="Times New Roman" w:hAnsi="Times New Roman" w:cs="Times New Roman"/>
          <w:spacing w:val="-2"/>
          <w:sz w:val="24"/>
          <w:szCs w:val="24"/>
        </w:rPr>
      </w:pPr>
      <w:r w:rsidRPr="00DF6A91">
        <w:rPr>
          <w:rFonts w:ascii="Times New Roman" w:eastAsia="Times New Roman" w:hAnsi="Times New Roman" w:cs="Times New Roman"/>
          <w:sz w:val="24"/>
          <w:szCs w:val="24"/>
        </w:rPr>
        <w:t xml:space="preserve">5.5. Накануне нерабочих праздничных дней продолжительность рабочего дня </w:t>
      </w:r>
      <w:r w:rsidRPr="00DF6A91">
        <w:rPr>
          <w:rFonts w:ascii="Times New Roman" w:eastAsia="Times New Roman" w:hAnsi="Times New Roman" w:cs="Times New Roman"/>
          <w:spacing w:val="-1"/>
          <w:sz w:val="24"/>
          <w:szCs w:val="24"/>
        </w:rPr>
        <w:t>сокращается на 1 час - соответственно окончание работы 15.00 часов.</w:t>
      </w:r>
    </w:p>
    <w:p w:rsidR="00DF6A91" w:rsidRPr="00DF6A91" w:rsidRDefault="00DF6A91" w:rsidP="00DF6A91">
      <w:pPr>
        <w:widowControl w:val="0"/>
        <w:shd w:val="clear" w:color="auto" w:fill="FFFFFF"/>
        <w:autoSpaceDE w:val="0"/>
        <w:autoSpaceDN w:val="0"/>
        <w:adjustRightInd w:val="0"/>
        <w:spacing w:after="0" w:line="283" w:lineRule="exact"/>
        <w:ind w:right="120" w:firstLine="523"/>
        <w:jc w:val="both"/>
        <w:rPr>
          <w:rFonts w:ascii="Arial" w:eastAsia="Times New Roman" w:hAnsi="Arial" w:cs="Arial"/>
          <w:sz w:val="20"/>
          <w:szCs w:val="20"/>
        </w:rPr>
      </w:pPr>
      <w:r w:rsidRPr="00DF6A91">
        <w:rPr>
          <w:rFonts w:ascii="Times New Roman" w:eastAsia="Times New Roman" w:hAnsi="Times New Roman" w:cs="Times New Roman"/>
          <w:sz w:val="24"/>
          <w:szCs w:val="24"/>
        </w:rPr>
        <w:t>В соответствии с законодательством о труде нерабочими праздничными днями в Российской Федерации являются:</w:t>
      </w:r>
    </w:p>
    <w:p w:rsidR="00DF6A91" w:rsidRPr="00DF6A91" w:rsidRDefault="00DF6A91" w:rsidP="00DF6A91">
      <w:pPr>
        <w:widowControl w:val="0"/>
        <w:shd w:val="clear" w:color="auto" w:fill="FFFFFF"/>
        <w:autoSpaceDE w:val="0"/>
        <w:autoSpaceDN w:val="0"/>
        <w:adjustRightInd w:val="0"/>
        <w:spacing w:after="0" w:line="283" w:lineRule="exact"/>
        <w:ind w:left="542"/>
        <w:rPr>
          <w:rFonts w:ascii="Arial" w:eastAsia="Times New Roman" w:hAnsi="Arial" w:cs="Arial"/>
          <w:sz w:val="20"/>
          <w:szCs w:val="20"/>
        </w:rPr>
      </w:pPr>
      <w:r w:rsidRPr="00DF6A91">
        <w:rPr>
          <w:rFonts w:ascii="Times New Roman" w:eastAsia="Times New Roman" w:hAnsi="Times New Roman" w:cs="Times New Roman"/>
          <w:sz w:val="24"/>
          <w:szCs w:val="24"/>
        </w:rPr>
        <w:t>1,2,3,4,5,6 и 8 января - Новогодние каникулы;</w:t>
      </w:r>
    </w:p>
    <w:p w:rsidR="00DF6A91" w:rsidRPr="00DF6A91" w:rsidRDefault="00DF6A91" w:rsidP="00DF6A91">
      <w:pPr>
        <w:widowControl w:val="0"/>
        <w:shd w:val="clear" w:color="auto" w:fill="FFFFFF"/>
        <w:tabs>
          <w:tab w:val="left" w:pos="744"/>
        </w:tabs>
        <w:autoSpaceDE w:val="0"/>
        <w:autoSpaceDN w:val="0"/>
        <w:adjustRightInd w:val="0"/>
        <w:spacing w:before="5" w:after="0" w:line="283" w:lineRule="exact"/>
        <w:ind w:left="586"/>
        <w:rPr>
          <w:rFonts w:ascii="Arial" w:eastAsia="Times New Roman" w:hAnsi="Arial" w:cs="Arial"/>
          <w:sz w:val="20"/>
          <w:szCs w:val="20"/>
        </w:rPr>
      </w:pPr>
      <w:r w:rsidRPr="00DF6A91">
        <w:rPr>
          <w:rFonts w:ascii="Times New Roman" w:eastAsia="Times New Roman" w:hAnsi="Times New Roman" w:cs="Times New Roman"/>
          <w:sz w:val="24"/>
          <w:szCs w:val="24"/>
        </w:rPr>
        <w:t>7</w:t>
      </w:r>
      <w:r w:rsidRPr="00DF6A91">
        <w:rPr>
          <w:rFonts w:ascii="Times New Roman" w:eastAsia="Times New Roman" w:hAnsi="Times New Roman" w:cs="Times New Roman"/>
          <w:sz w:val="24"/>
          <w:szCs w:val="24"/>
        </w:rPr>
        <w:tab/>
        <w:t>января      - Рождество Христово;</w:t>
      </w:r>
    </w:p>
    <w:p w:rsidR="00DF6A91" w:rsidRPr="00DF6A91" w:rsidRDefault="00DF6A91" w:rsidP="00DF6A91">
      <w:pPr>
        <w:widowControl w:val="0"/>
        <w:shd w:val="clear" w:color="auto" w:fill="FFFFFF"/>
        <w:autoSpaceDE w:val="0"/>
        <w:autoSpaceDN w:val="0"/>
        <w:adjustRightInd w:val="0"/>
        <w:spacing w:after="0" w:line="283" w:lineRule="exact"/>
        <w:ind w:left="581"/>
        <w:rPr>
          <w:rFonts w:ascii="Arial" w:eastAsia="Times New Roman" w:hAnsi="Arial" w:cs="Arial"/>
          <w:sz w:val="20"/>
          <w:szCs w:val="20"/>
        </w:rPr>
      </w:pPr>
      <w:r w:rsidRPr="00DF6A91">
        <w:rPr>
          <w:rFonts w:ascii="Times New Roman" w:eastAsia="Times New Roman" w:hAnsi="Times New Roman" w:cs="Times New Roman"/>
          <w:spacing w:val="-1"/>
          <w:sz w:val="24"/>
          <w:szCs w:val="24"/>
        </w:rPr>
        <w:t>23 февраля   - День защитника Отечества;</w:t>
      </w:r>
    </w:p>
    <w:p w:rsidR="00DF6A91" w:rsidRPr="00DF6A91" w:rsidRDefault="00DF6A91" w:rsidP="00DF6A91">
      <w:pPr>
        <w:widowControl w:val="0"/>
        <w:numPr>
          <w:ilvl w:val="0"/>
          <w:numId w:val="15"/>
        </w:numPr>
        <w:shd w:val="clear" w:color="auto" w:fill="FFFFFF"/>
        <w:tabs>
          <w:tab w:val="left" w:pos="744"/>
          <w:tab w:val="left" w:pos="1829"/>
        </w:tabs>
        <w:autoSpaceDE w:val="0"/>
        <w:autoSpaceDN w:val="0"/>
        <w:adjustRightInd w:val="0"/>
        <w:spacing w:after="0" w:line="283" w:lineRule="exact"/>
        <w:ind w:left="586" w:right="4147"/>
        <w:rPr>
          <w:rFonts w:ascii="Times New Roman" w:eastAsia="Times New Roman" w:hAnsi="Times New Roman" w:cs="Times New Roman"/>
          <w:sz w:val="24"/>
          <w:szCs w:val="24"/>
        </w:rPr>
      </w:pPr>
      <w:r w:rsidRPr="00DF6A91">
        <w:rPr>
          <w:rFonts w:ascii="Times New Roman" w:eastAsia="Times New Roman" w:hAnsi="Times New Roman" w:cs="Times New Roman"/>
          <w:sz w:val="24"/>
          <w:szCs w:val="24"/>
        </w:rPr>
        <w:t>марта       - Международный женский день;</w:t>
      </w:r>
    </w:p>
    <w:p w:rsidR="00DF6A91" w:rsidRPr="00DF6A91" w:rsidRDefault="00DF6A91" w:rsidP="00DF6A91">
      <w:pPr>
        <w:widowControl w:val="0"/>
        <w:shd w:val="clear" w:color="auto" w:fill="FFFFFF"/>
        <w:tabs>
          <w:tab w:val="left" w:pos="744"/>
          <w:tab w:val="left" w:pos="1829"/>
        </w:tabs>
        <w:autoSpaceDE w:val="0"/>
        <w:autoSpaceDN w:val="0"/>
        <w:adjustRightInd w:val="0"/>
        <w:spacing w:after="0" w:line="283" w:lineRule="exact"/>
        <w:ind w:left="586" w:right="4147"/>
        <w:rPr>
          <w:rFonts w:ascii="Times New Roman" w:eastAsia="Times New Roman" w:hAnsi="Times New Roman" w:cs="Times New Roman"/>
          <w:sz w:val="24"/>
          <w:szCs w:val="24"/>
        </w:rPr>
      </w:pPr>
      <w:r w:rsidRPr="00DF6A91">
        <w:rPr>
          <w:rFonts w:ascii="Times New Roman" w:eastAsia="Times New Roman" w:hAnsi="Times New Roman" w:cs="Times New Roman"/>
          <w:spacing w:val="-10"/>
          <w:sz w:val="24"/>
          <w:szCs w:val="24"/>
        </w:rPr>
        <w:t>1 мая</w:t>
      </w:r>
      <w:r w:rsidRPr="00DF6A91">
        <w:rPr>
          <w:rFonts w:ascii="Arial" w:eastAsia="Times New Roman" w:hAnsi="Arial" w:cs="Arial"/>
          <w:sz w:val="24"/>
          <w:szCs w:val="24"/>
        </w:rPr>
        <w:tab/>
      </w:r>
      <w:r w:rsidRPr="00DF6A91">
        <w:rPr>
          <w:rFonts w:ascii="Times New Roman" w:eastAsia="Times New Roman" w:hAnsi="Arial" w:cs="Times New Roman"/>
          <w:sz w:val="24"/>
          <w:szCs w:val="24"/>
        </w:rPr>
        <w:t xml:space="preserve">- </w:t>
      </w:r>
      <w:r w:rsidRPr="00DF6A91">
        <w:rPr>
          <w:rFonts w:ascii="Times New Roman" w:eastAsia="Times New Roman" w:hAnsi="Times New Roman" w:cs="Times New Roman"/>
          <w:sz w:val="24"/>
          <w:szCs w:val="24"/>
        </w:rPr>
        <w:t>Праздник Весны и Труда;</w:t>
      </w:r>
    </w:p>
    <w:p w:rsidR="00DF6A91" w:rsidRPr="00DF6A91" w:rsidRDefault="00DF6A91" w:rsidP="00DF6A91">
      <w:pPr>
        <w:widowControl w:val="0"/>
        <w:numPr>
          <w:ilvl w:val="0"/>
          <w:numId w:val="15"/>
        </w:numPr>
        <w:shd w:val="clear" w:color="auto" w:fill="FFFFFF"/>
        <w:tabs>
          <w:tab w:val="left" w:pos="744"/>
          <w:tab w:val="left" w:pos="1829"/>
        </w:tabs>
        <w:autoSpaceDE w:val="0"/>
        <w:autoSpaceDN w:val="0"/>
        <w:adjustRightInd w:val="0"/>
        <w:spacing w:after="0" w:line="283" w:lineRule="exact"/>
        <w:ind w:left="586" w:right="5990"/>
        <w:rPr>
          <w:rFonts w:ascii="Times New Roman" w:eastAsia="Times New Roman" w:hAnsi="Times New Roman" w:cs="Times New Roman"/>
          <w:sz w:val="24"/>
          <w:szCs w:val="24"/>
        </w:rPr>
      </w:pPr>
      <w:r w:rsidRPr="00DF6A91">
        <w:rPr>
          <w:rFonts w:ascii="Times New Roman" w:eastAsia="Times New Roman" w:hAnsi="Times New Roman" w:cs="Times New Roman"/>
          <w:spacing w:val="-8"/>
          <w:sz w:val="24"/>
          <w:szCs w:val="24"/>
        </w:rPr>
        <w:t>мая</w:t>
      </w:r>
      <w:r w:rsidRPr="00DF6A91">
        <w:rPr>
          <w:rFonts w:ascii="Arial" w:eastAsia="Times New Roman" w:hAnsi="Arial" w:cs="Arial"/>
          <w:sz w:val="24"/>
          <w:szCs w:val="24"/>
        </w:rPr>
        <w:tab/>
      </w:r>
      <w:r w:rsidRPr="00DF6A91">
        <w:rPr>
          <w:rFonts w:ascii="Times New Roman" w:eastAsia="Times New Roman" w:hAnsi="Arial" w:cs="Times New Roman"/>
          <w:spacing w:val="-3"/>
          <w:sz w:val="24"/>
          <w:szCs w:val="24"/>
        </w:rPr>
        <w:t xml:space="preserve">- </w:t>
      </w:r>
      <w:r w:rsidRPr="00DF6A91">
        <w:rPr>
          <w:rFonts w:ascii="Times New Roman" w:eastAsia="Times New Roman" w:hAnsi="Times New Roman" w:cs="Times New Roman"/>
          <w:spacing w:val="-3"/>
          <w:sz w:val="24"/>
          <w:szCs w:val="24"/>
        </w:rPr>
        <w:t xml:space="preserve">День Победы; </w:t>
      </w:r>
    </w:p>
    <w:p w:rsidR="00DF6A91" w:rsidRPr="00DF6A91" w:rsidRDefault="00DF6A91" w:rsidP="00DF6A91">
      <w:pPr>
        <w:widowControl w:val="0"/>
        <w:shd w:val="clear" w:color="auto" w:fill="FFFFFF"/>
        <w:tabs>
          <w:tab w:val="left" w:pos="744"/>
          <w:tab w:val="left" w:pos="1829"/>
        </w:tabs>
        <w:autoSpaceDE w:val="0"/>
        <w:autoSpaceDN w:val="0"/>
        <w:adjustRightInd w:val="0"/>
        <w:spacing w:after="0" w:line="283" w:lineRule="exact"/>
        <w:ind w:left="586" w:right="5990"/>
        <w:rPr>
          <w:rFonts w:ascii="Times New Roman" w:eastAsia="Times New Roman" w:hAnsi="Times New Roman" w:cs="Times New Roman"/>
          <w:sz w:val="24"/>
          <w:szCs w:val="24"/>
        </w:rPr>
      </w:pPr>
      <w:r w:rsidRPr="00DF6A91">
        <w:rPr>
          <w:rFonts w:ascii="Times New Roman" w:eastAsia="Times New Roman" w:hAnsi="Times New Roman" w:cs="Times New Roman"/>
          <w:sz w:val="24"/>
          <w:szCs w:val="24"/>
        </w:rPr>
        <w:t>12 июня      - День России;</w:t>
      </w:r>
    </w:p>
    <w:p w:rsidR="00DF6A91" w:rsidRPr="00DF6A91" w:rsidRDefault="00DF6A91" w:rsidP="00DF6A91">
      <w:pPr>
        <w:widowControl w:val="0"/>
        <w:shd w:val="clear" w:color="auto" w:fill="FFFFFF"/>
        <w:autoSpaceDE w:val="0"/>
        <w:autoSpaceDN w:val="0"/>
        <w:adjustRightInd w:val="0"/>
        <w:spacing w:before="5" w:after="0" w:line="283" w:lineRule="exact"/>
        <w:ind w:left="586"/>
        <w:rPr>
          <w:rFonts w:ascii="Arial" w:eastAsia="Times New Roman" w:hAnsi="Arial" w:cs="Arial"/>
          <w:sz w:val="20"/>
          <w:szCs w:val="20"/>
        </w:rPr>
      </w:pPr>
      <w:r w:rsidRPr="00DF6A91">
        <w:rPr>
          <w:rFonts w:ascii="Times New Roman" w:eastAsia="Times New Roman" w:hAnsi="Times New Roman" w:cs="Times New Roman"/>
          <w:sz w:val="24"/>
          <w:szCs w:val="24"/>
        </w:rPr>
        <w:t>4 ноября     - День народного единства.</w:t>
      </w:r>
    </w:p>
    <w:p w:rsidR="00DF6A91" w:rsidRPr="00DF6A91" w:rsidRDefault="00DF6A91" w:rsidP="00DF6A91">
      <w:pPr>
        <w:widowControl w:val="0"/>
        <w:shd w:val="clear" w:color="auto" w:fill="FFFFFF"/>
        <w:autoSpaceDE w:val="0"/>
        <w:autoSpaceDN w:val="0"/>
        <w:adjustRightInd w:val="0"/>
        <w:spacing w:after="0" w:line="283" w:lineRule="exact"/>
        <w:ind w:left="24" w:right="125" w:firstLine="566"/>
        <w:jc w:val="both"/>
        <w:rPr>
          <w:rFonts w:ascii="Arial" w:eastAsia="Times New Roman" w:hAnsi="Arial" w:cs="Arial"/>
          <w:sz w:val="20"/>
          <w:szCs w:val="20"/>
        </w:rPr>
      </w:pPr>
      <w:r w:rsidRPr="00DF6A91">
        <w:rPr>
          <w:rFonts w:ascii="Times New Roman" w:eastAsia="Times New Roman" w:hAnsi="Times New Roman" w:cs="Times New Roman"/>
          <w:sz w:val="24"/>
          <w:szCs w:val="24"/>
        </w:rPr>
        <w:t>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абзацах втором и третьем части первой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абзацах втором и третьем части первой настоящей статьи, на другие дни в очередном календарном году в порядке, установленном частью пятой настоящей статьи.</w:t>
      </w:r>
    </w:p>
    <w:p w:rsidR="00DF6A91" w:rsidRPr="00DF6A91" w:rsidRDefault="00DF6A91" w:rsidP="00DF6A91">
      <w:pPr>
        <w:widowControl w:val="0"/>
        <w:shd w:val="clear" w:color="auto" w:fill="FFFFFF"/>
        <w:tabs>
          <w:tab w:val="left" w:pos="1229"/>
        </w:tabs>
        <w:autoSpaceDE w:val="0"/>
        <w:autoSpaceDN w:val="0"/>
        <w:adjustRightInd w:val="0"/>
        <w:spacing w:after="0" w:line="283" w:lineRule="exact"/>
        <w:ind w:left="24" w:right="120" w:firstLine="629"/>
        <w:jc w:val="both"/>
        <w:rPr>
          <w:rFonts w:ascii="Arial" w:eastAsia="Times New Roman" w:hAnsi="Arial" w:cs="Arial"/>
          <w:sz w:val="20"/>
          <w:szCs w:val="20"/>
        </w:rPr>
      </w:pPr>
      <w:r w:rsidRPr="00DF6A91">
        <w:rPr>
          <w:rFonts w:ascii="Times New Roman" w:eastAsia="Times New Roman" w:hAnsi="Times New Roman" w:cs="Times New Roman"/>
          <w:spacing w:val="-12"/>
          <w:sz w:val="24"/>
          <w:szCs w:val="24"/>
        </w:rPr>
        <w:t>5.6.</w:t>
      </w:r>
      <w:r w:rsidRPr="00DF6A91">
        <w:rPr>
          <w:rFonts w:ascii="Times New Roman" w:eastAsia="Times New Roman" w:hAnsi="Times New Roman" w:cs="Times New Roman"/>
          <w:sz w:val="24"/>
          <w:szCs w:val="24"/>
        </w:rPr>
        <w:tab/>
        <w:t>Устанавливается ежедневный учет рабочего времени. Ведение табеля</w:t>
      </w:r>
      <w:r w:rsidRPr="00DF6A91">
        <w:rPr>
          <w:rFonts w:ascii="Times New Roman" w:eastAsia="Times New Roman" w:hAnsi="Times New Roman" w:cs="Times New Roman"/>
          <w:sz w:val="24"/>
          <w:szCs w:val="24"/>
        </w:rPr>
        <w:br/>
        <w:t>ежедневного учета рабочего времени возлагается на заместителя главы администрации</w:t>
      </w:r>
      <w:r w:rsidRPr="00DF6A91">
        <w:rPr>
          <w:rFonts w:ascii="Times New Roman" w:eastAsia="Times New Roman" w:hAnsi="Times New Roman" w:cs="Times New Roman"/>
          <w:sz w:val="24"/>
          <w:szCs w:val="24"/>
        </w:rPr>
        <w:br/>
        <w:t>сельсовета, который ведет также контрольный учет наличия (отсутствия) работников на</w:t>
      </w:r>
      <w:r w:rsidRPr="00DF6A91">
        <w:rPr>
          <w:rFonts w:ascii="Times New Roman" w:eastAsia="Times New Roman" w:hAnsi="Times New Roman" w:cs="Times New Roman"/>
          <w:sz w:val="24"/>
          <w:szCs w:val="24"/>
        </w:rPr>
        <w:br/>
        <w:t>рабочих местах в рабочее время.</w:t>
      </w:r>
    </w:p>
    <w:p w:rsidR="00DF6A91" w:rsidRPr="00DF6A91" w:rsidRDefault="00DF6A91" w:rsidP="00DF6A91">
      <w:pPr>
        <w:widowControl w:val="0"/>
        <w:numPr>
          <w:ilvl w:val="0"/>
          <w:numId w:val="16"/>
        </w:numPr>
        <w:shd w:val="clear" w:color="auto" w:fill="FFFFFF"/>
        <w:tabs>
          <w:tab w:val="left" w:pos="1157"/>
        </w:tabs>
        <w:autoSpaceDE w:val="0"/>
        <w:autoSpaceDN w:val="0"/>
        <w:adjustRightInd w:val="0"/>
        <w:spacing w:after="0" w:line="283" w:lineRule="exact"/>
        <w:ind w:left="34" w:right="125" w:firstLine="619"/>
        <w:jc w:val="both"/>
        <w:rPr>
          <w:rFonts w:ascii="Times New Roman" w:eastAsia="Times New Roman" w:hAnsi="Times New Roman" w:cs="Times New Roman"/>
          <w:spacing w:val="-11"/>
          <w:sz w:val="24"/>
          <w:szCs w:val="24"/>
        </w:rPr>
      </w:pPr>
      <w:r w:rsidRPr="00DF6A91">
        <w:rPr>
          <w:rFonts w:ascii="Times New Roman" w:eastAsia="Times New Roman" w:hAnsi="Times New Roman" w:cs="Times New Roman"/>
          <w:sz w:val="24"/>
          <w:szCs w:val="24"/>
        </w:rPr>
        <w:t xml:space="preserve">При необходимости выполнения должностных обязанностей за пределами рабочего места работник обязан поставить об этом в известность руководителя или </w:t>
      </w:r>
      <w:r w:rsidRPr="00DF6A91">
        <w:rPr>
          <w:rFonts w:ascii="Times New Roman" w:eastAsia="Times New Roman" w:hAnsi="Times New Roman" w:cs="Times New Roman"/>
          <w:spacing w:val="-2"/>
          <w:sz w:val="24"/>
          <w:szCs w:val="24"/>
        </w:rPr>
        <w:t xml:space="preserve">заместителя главы администрации и указать в специальном журнале время и причину своего </w:t>
      </w:r>
      <w:r w:rsidRPr="00DF6A91">
        <w:rPr>
          <w:rFonts w:ascii="Times New Roman" w:eastAsia="Times New Roman" w:hAnsi="Times New Roman" w:cs="Times New Roman"/>
          <w:sz w:val="24"/>
          <w:szCs w:val="24"/>
        </w:rPr>
        <w:t>отсутствия на рабочем месте. Ведение журнала возлагается на заместителя главы администрации.</w:t>
      </w:r>
    </w:p>
    <w:p w:rsidR="00DF6A91" w:rsidRPr="00DF6A91" w:rsidRDefault="00DF6A91" w:rsidP="00DF6A91">
      <w:pPr>
        <w:widowControl w:val="0"/>
        <w:numPr>
          <w:ilvl w:val="0"/>
          <w:numId w:val="16"/>
        </w:numPr>
        <w:shd w:val="clear" w:color="auto" w:fill="FFFFFF"/>
        <w:tabs>
          <w:tab w:val="left" w:pos="1157"/>
        </w:tabs>
        <w:autoSpaceDE w:val="0"/>
        <w:autoSpaceDN w:val="0"/>
        <w:adjustRightInd w:val="0"/>
        <w:spacing w:after="0" w:line="283" w:lineRule="exact"/>
        <w:ind w:left="34" w:right="130" w:firstLine="619"/>
        <w:jc w:val="both"/>
        <w:rPr>
          <w:rFonts w:ascii="Times New Roman" w:eastAsia="Times New Roman" w:hAnsi="Times New Roman" w:cs="Times New Roman"/>
          <w:spacing w:val="-12"/>
          <w:sz w:val="24"/>
          <w:szCs w:val="24"/>
        </w:rPr>
      </w:pPr>
      <w:r w:rsidRPr="00DF6A91">
        <w:rPr>
          <w:rFonts w:ascii="Times New Roman" w:eastAsia="Times New Roman" w:hAnsi="Times New Roman" w:cs="Times New Roman"/>
          <w:sz w:val="24"/>
          <w:szCs w:val="24"/>
        </w:rPr>
        <w:t xml:space="preserve">Привлечение работников к исполнению должностных обязанностей сверх </w:t>
      </w:r>
      <w:r w:rsidRPr="00DF6A91">
        <w:rPr>
          <w:rFonts w:ascii="Times New Roman" w:eastAsia="Times New Roman" w:hAnsi="Times New Roman" w:cs="Times New Roman"/>
          <w:sz w:val="24"/>
          <w:szCs w:val="24"/>
        </w:rPr>
        <w:lastRenderedPageBreak/>
        <w:t>установленного рабочего времени, в ночное время, в выходные и праздничные дни осуществляется в соответствии с трудовым законодательством.</w:t>
      </w:r>
    </w:p>
    <w:p w:rsidR="00DF6A91" w:rsidRPr="00DF6A91" w:rsidRDefault="00DF6A91" w:rsidP="00DF6A91">
      <w:pPr>
        <w:widowControl w:val="0"/>
        <w:shd w:val="clear" w:color="auto" w:fill="FFFFFF"/>
        <w:autoSpaceDE w:val="0"/>
        <w:autoSpaceDN w:val="0"/>
        <w:adjustRightInd w:val="0"/>
        <w:spacing w:after="0" w:line="283" w:lineRule="exact"/>
        <w:ind w:left="58" w:right="120" w:firstLine="600"/>
        <w:jc w:val="both"/>
        <w:rPr>
          <w:rFonts w:ascii="Arial" w:eastAsia="Times New Roman" w:hAnsi="Arial" w:cs="Arial"/>
          <w:sz w:val="20"/>
          <w:szCs w:val="20"/>
        </w:rPr>
      </w:pPr>
      <w:r w:rsidRPr="00DF6A91">
        <w:rPr>
          <w:rFonts w:ascii="Times New Roman" w:eastAsia="Times New Roman" w:hAnsi="Times New Roman" w:cs="Times New Roman"/>
          <w:spacing w:val="-1"/>
          <w:sz w:val="24"/>
          <w:szCs w:val="24"/>
        </w:rPr>
        <w:t xml:space="preserve">Работникам предоставляются ежегодные оплачиваемые отпуска с сохранением места </w:t>
      </w:r>
      <w:r w:rsidRPr="00DF6A91">
        <w:rPr>
          <w:rFonts w:ascii="Times New Roman" w:eastAsia="Times New Roman" w:hAnsi="Times New Roman" w:cs="Times New Roman"/>
          <w:sz w:val="24"/>
          <w:szCs w:val="24"/>
        </w:rPr>
        <w:t>работы и среднего заработка.</w:t>
      </w:r>
    </w:p>
    <w:p w:rsidR="00DF6A91" w:rsidRPr="00DF6A91" w:rsidRDefault="00DF6A91" w:rsidP="00DF6A91">
      <w:pPr>
        <w:widowControl w:val="0"/>
        <w:shd w:val="clear" w:color="auto" w:fill="FFFFFF"/>
        <w:tabs>
          <w:tab w:val="left" w:pos="1157"/>
        </w:tabs>
        <w:autoSpaceDE w:val="0"/>
        <w:autoSpaceDN w:val="0"/>
        <w:adjustRightInd w:val="0"/>
        <w:spacing w:after="0" w:line="283" w:lineRule="exact"/>
        <w:ind w:left="34" w:right="120" w:firstLine="619"/>
        <w:jc w:val="both"/>
        <w:rPr>
          <w:rFonts w:ascii="Arial" w:eastAsia="Times New Roman" w:hAnsi="Arial" w:cs="Arial"/>
          <w:sz w:val="20"/>
          <w:szCs w:val="20"/>
        </w:rPr>
      </w:pPr>
      <w:r w:rsidRPr="00DF6A91">
        <w:rPr>
          <w:rFonts w:ascii="Times New Roman" w:eastAsia="Times New Roman" w:hAnsi="Times New Roman" w:cs="Times New Roman"/>
          <w:spacing w:val="-12"/>
          <w:sz w:val="24"/>
          <w:szCs w:val="24"/>
        </w:rPr>
        <w:t>5.9.</w:t>
      </w:r>
      <w:r w:rsidRPr="00DF6A91">
        <w:rPr>
          <w:rFonts w:ascii="Times New Roman" w:eastAsia="Times New Roman" w:hAnsi="Times New Roman" w:cs="Times New Roman"/>
          <w:sz w:val="24"/>
          <w:szCs w:val="24"/>
        </w:rPr>
        <w:tab/>
        <w:t>Очередность предоставления ежегодных отпусков устанавливается главой</w:t>
      </w:r>
      <w:r w:rsidRPr="00DF6A91">
        <w:rPr>
          <w:rFonts w:ascii="Times New Roman" w:eastAsia="Times New Roman" w:hAnsi="Times New Roman" w:cs="Times New Roman"/>
          <w:sz w:val="24"/>
          <w:szCs w:val="24"/>
        </w:rPr>
        <w:br/>
        <w:t>сельсовета. График отпусков утверждается на каждый календарный год не позднее чем за</w:t>
      </w:r>
      <w:r w:rsidRPr="00DF6A91">
        <w:rPr>
          <w:rFonts w:ascii="Times New Roman" w:eastAsia="Times New Roman" w:hAnsi="Times New Roman" w:cs="Times New Roman"/>
          <w:sz w:val="24"/>
          <w:szCs w:val="24"/>
        </w:rPr>
        <w:br/>
        <w:t>две недели до наступления календарного года с учетом мнения работников (в виде</w:t>
      </w:r>
      <w:r w:rsidRPr="00DF6A91">
        <w:rPr>
          <w:rFonts w:ascii="Times New Roman" w:eastAsia="Times New Roman" w:hAnsi="Times New Roman" w:cs="Times New Roman"/>
          <w:sz w:val="24"/>
          <w:szCs w:val="24"/>
        </w:rPr>
        <w:br/>
        <w:t>письменного заявления).</w:t>
      </w:r>
    </w:p>
    <w:p w:rsidR="00DF6A91" w:rsidRPr="00DF6A91" w:rsidRDefault="00DF6A91" w:rsidP="00DF6A91">
      <w:pPr>
        <w:widowControl w:val="0"/>
        <w:shd w:val="clear" w:color="auto" w:fill="FFFFFF"/>
        <w:tabs>
          <w:tab w:val="left" w:pos="1349"/>
        </w:tabs>
        <w:autoSpaceDE w:val="0"/>
        <w:autoSpaceDN w:val="0"/>
        <w:adjustRightInd w:val="0"/>
        <w:spacing w:after="0" w:line="283" w:lineRule="exact"/>
        <w:ind w:left="58" w:right="125" w:firstLine="605"/>
        <w:jc w:val="both"/>
        <w:rPr>
          <w:rFonts w:ascii="Arial" w:eastAsia="Times New Roman" w:hAnsi="Arial" w:cs="Arial"/>
          <w:sz w:val="20"/>
          <w:szCs w:val="20"/>
        </w:rPr>
      </w:pPr>
      <w:r w:rsidRPr="00DF6A91">
        <w:rPr>
          <w:rFonts w:ascii="Times New Roman" w:eastAsia="Times New Roman" w:hAnsi="Times New Roman" w:cs="Times New Roman"/>
          <w:spacing w:val="-11"/>
          <w:sz w:val="24"/>
          <w:szCs w:val="24"/>
        </w:rPr>
        <w:t>5.10.</w:t>
      </w:r>
      <w:r w:rsidRPr="00DF6A91">
        <w:rPr>
          <w:rFonts w:ascii="Times New Roman" w:eastAsia="Times New Roman" w:hAnsi="Times New Roman" w:cs="Times New Roman"/>
          <w:sz w:val="24"/>
          <w:szCs w:val="24"/>
        </w:rPr>
        <w:tab/>
        <w:t>Для работников согласно действующему законодательству установлен</w:t>
      </w:r>
      <w:r w:rsidRPr="00DF6A91">
        <w:rPr>
          <w:rFonts w:ascii="Times New Roman" w:eastAsia="Times New Roman" w:hAnsi="Times New Roman" w:cs="Times New Roman"/>
          <w:sz w:val="24"/>
          <w:szCs w:val="24"/>
        </w:rPr>
        <w:br/>
        <w:t>ежегодный основной оплачиваемый отпуск не менее 28 календарных дней, для</w:t>
      </w:r>
      <w:r w:rsidRPr="00DF6A91">
        <w:rPr>
          <w:rFonts w:ascii="Times New Roman" w:eastAsia="Times New Roman" w:hAnsi="Times New Roman" w:cs="Times New Roman"/>
          <w:sz w:val="24"/>
          <w:szCs w:val="24"/>
        </w:rPr>
        <w:br/>
      </w:r>
      <w:r w:rsidRPr="00DF6A91">
        <w:rPr>
          <w:rFonts w:ascii="Times New Roman" w:eastAsia="Times New Roman" w:hAnsi="Times New Roman" w:cs="Times New Roman"/>
          <w:spacing w:val="-1"/>
          <w:sz w:val="24"/>
          <w:szCs w:val="24"/>
        </w:rPr>
        <w:t>муниципальных служащих - 30 календарных дней и дополнительные отпуска:</w:t>
      </w:r>
    </w:p>
    <w:p w:rsidR="00DF6A91" w:rsidRPr="00DF6A91" w:rsidRDefault="00DF6A91" w:rsidP="00DF6A91">
      <w:pPr>
        <w:widowControl w:val="0"/>
        <w:shd w:val="clear" w:color="auto" w:fill="FFFFFF"/>
        <w:autoSpaceDE w:val="0"/>
        <w:autoSpaceDN w:val="0"/>
        <w:adjustRightInd w:val="0"/>
        <w:spacing w:after="0" w:line="283" w:lineRule="exact"/>
        <w:ind w:left="62" w:right="134" w:firstLine="595"/>
        <w:jc w:val="both"/>
        <w:rPr>
          <w:rFonts w:ascii="Arial" w:eastAsia="Times New Roman" w:hAnsi="Arial" w:cs="Arial"/>
          <w:sz w:val="20"/>
          <w:szCs w:val="20"/>
        </w:rPr>
      </w:pPr>
      <w:r w:rsidRPr="00DF6A91">
        <w:rPr>
          <w:rFonts w:ascii="Times New Roman" w:eastAsia="Times New Roman" w:hAnsi="Times New Roman" w:cs="Times New Roman"/>
          <w:sz w:val="24"/>
          <w:szCs w:val="24"/>
        </w:rPr>
        <w:t>за выслугу лет в зависимости от стажа муниципальной службы, но не более 15 календарных дней;</w:t>
      </w:r>
    </w:p>
    <w:p w:rsidR="00DF6A91" w:rsidRPr="00DF6A91" w:rsidRDefault="00DF6A91" w:rsidP="00DF6A91">
      <w:pPr>
        <w:widowControl w:val="0"/>
        <w:shd w:val="clear" w:color="auto" w:fill="FFFFFF"/>
        <w:autoSpaceDE w:val="0"/>
        <w:autoSpaceDN w:val="0"/>
        <w:adjustRightInd w:val="0"/>
        <w:spacing w:after="0" w:line="283" w:lineRule="exact"/>
        <w:ind w:left="67" w:right="230" w:firstLine="590"/>
        <w:jc w:val="both"/>
        <w:rPr>
          <w:rFonts w:ascii="Arial" w:eastAsia="Times New Roman" w:hAnsi="Arial" w:cs="Arial"/>
          <w:sz w:val="20"/>
          <w:szCs w:val="20"/>
        </w:rPr>
      </w:pPr>
      <w:r w:rsidRPr="00DF6A91">
        <w:rPr>
          <w:rFonts w:ascii="Times New Roman" w:eastAsia="Times New Roman" w:hAnsi="Times New Roman" w:cs="Times New Roman"/>
          <w:spacing w:val="-1"/>
          <w:sz w:val="24"/>
          <w:szCs w:val="24"/>
        </w:rPr>
        <w:t xml:space="preserve">за работу в местностях с особыми климатическими условиями - 8 календарных дней; </w:t>
      </w:r>
      <w:r w:rsidRPr="00DF6A91">
        <w:rPr>
          <w:rFonts w:ascii="Times New Roman" w:eastAsia="Times New Roman" w:hAnsi="Times New Roman" w:cs="Times New Roman"/>
          <w:spacing w:val="-2"/>
          <w:sz w:val="24"/>
          <w:szCs w:val="24"/>
        </w:rPr>
        <w:t>за ненормированный рабочий день - не более 14 календарных дней.</w:t>
      </w:r>
    </w:p>
    <w:p w:rsidR="00DF6A91" w:rsidRPr="00DF6A91" w:rsidRDefault="00DF6A91" w:rsidP="00DF6A91">
      <w:pPr>
        <w:widowControl w:val="0"/>
        <w:shd w:val="clear" w:color="auto" w:fill="FFFFFF"/>
        <w:autoSpaceDE w:val="0"/>
        <w:autoSpaceDN w:val="0"/>
        <w:adjustRightInd w:val="0"/>
        <w:spacing w:before="5" w:after="0" w:line="283" w:lineRule="exact"/>
        <w:ind w:left="72" w:right="125" w:firstLine="590"/>
        <w:jc w:val="both"/>
        <w:rPr>
          <w:rFonts w:ascii="Arial" w:eastAsia="Times New Roman" w:hAnsi="Arial" w:cs="Arial"/>
          <w:sz w:val="20"/>
          <w:szCs w:val="20"/>
        </w:rPr>
      </w:pPr>
      <w:r w:rsidRPr="00DF6A91">
        <w:rPr>
          <w:rFonts w:ascii="Times New Roman" w:eastAsia="Times New Roman" w:hAnsi="Times New Roman" w:cs="Times New Roman"/>
          <w:sz w:val="24"/>
          <w:szCs w:val="24"/>
        </w:rPr>
        <w:t xml:space="preserve">Часть ежегодного оплачиваемого отпуска, превышающая 28 календарных дней, по </w:t>
      </w:r>
      <w:r w:rsidRPr="00DF6A91">
        <w:rPr>
          <w:rFonts w:ascii="Times New Roman" w:eastAsia="Times New Roman" w:hAnsi="Times New Roman" w:cs="Times New Roman"/>
          <w:spacing w:val="-2"/>
          <w:sz w:val="24"/>
          <w:szCs w:val="24"/>
        </w:rPr>
        <w:t xml:space="preserve">письменному заявлению работника может быть заменена денежной компенсацией. Вопрос о </w:t>
      </w:r>
      <w:r w:rsidRPr="00DF6A91">
        <w:rPr>
          <w:rFonts w:ascii="Times New Roman" w:eastAsia="Times New Roman" w:hAnsi="Times New Roman" w:cs="Times New Roman"/>
          <w:spacing w:val="-1"/>
          <w:sz w:val="24"/>
          <w:szCs w:val="24"/>
        </w:rPr>
        <w:t xml:space="preserve">компенсации решается на основании заявления работника по соглашению сторон. Такое </w:t>
      </w:r>
      <w:r w:rsidRPr="00DF6A91">
        <w:rPr>
          <w:rFonts w:ascii="Times New Roman" w:eastAsia="Times New Roman" w:hAnsi="Times New Roman" w:cs="Times New Roman"/>
          <w:sz w:val="24"/>
          <w:szCs w:val="24"/>
        </w:rPr>
        <w:t xml:space="preserve">заявление может подаваться как самостоятельное, так и может отражаться просьба о </w:t>
      </w:r>
      <w:r w:rsidRPr="00DF6A91">
        <w:rPr>
          <w:rFonts w:ascii="Times New Roman" w:eastAsia="Times New Roman" w:hAnsi="Times New Roman" w:cs="Times New Roman"/>
          <w:spacing w:val="-1"/>
          <w:sz w:val="24"/>
          <w:szCs w:val="24"/>
        </w:rPr>
        <w:t>выплате денежной компенсации в заявлении на предоставление ежегодного оплачиваемого отпуска и подается на Главу сельсовета за 14 календарных дней до решения вопроса.</w:t>
      </w:r>
    </w:p>
    <w:p w:rsidR="00DF6A91" w:rsidRPr="00DF6A91" w:rsidRDefault="00DF6A91" w:rsidP="00DF6A91">
      <w:pPr>
        <w:widowControl w:val="0"/>
        <w:shd w:val="clear" w:color="auto" w:fill="FFFFFF"/>
        <w:autoSpaceDE w:val="0"/>
        <w:autoSpaceDN w:val="0"/>
        <w:adjustRightInd w:val="0"/>
        <w:spacing w:after="0" w:line="283" w:lineRule="exact"/>
        <w:ind w:left="101" w:right="134" w:firstLine="533"/>
        <w:jc w:val="both"/>
        <w:rPr>
          <w:rFonts w:ascii="Arial" w:eastAsia="Times New Roman" w:hAnsi="Arial" w:cs="Arial"/>
          <w:sz w:val="20"/>
          <w:szCs w:val="20"/>
        </w:rPr>
      </w:pPr>
      <w:r w:rsidRPr="00DF6A91">
        <w:rPr>
          <w:rFonts w:ascii="Times New Roman" w:eastAsia="Times New Roman" w:hAnsi="Times New Roman" w:cs="Times New Roman"/>
          <w:sz w:val="24"/>
          <w:szCs w:val="24"/>
        </w:rPr>
        <w:t xml:space="preserve">Отпуск должен быть использован не позднее 12 месяцев после окончания того </w:t>
      </w:r>
      <w:r w:rsidRPr="00DF6A91">
        <w:rPr>
          <w:rFonts w:ascii="Times New Roman" w:eastAsia="Times New Roman" w:hAnsi="Times New Roman" w:cs="Times New Roman"/>
          <w:spacing w:val="-1"/>
          <w:sz w:val="24"/>
          <w:szCs w:val="24"/>
        </w:rPr>
        <w:t xml:space="preserve">рабочего года, за который он предоставляется. Нерабочие праздничные дни, приходящиеся на период отпуска, в число календарных дней отпуска не включаются и не оплачиваются. </w:t>
      </w:r>
      <w:r w:rsidRPr="00DF6A91">
        <w:rPr>
          <w:rFonts w:ascii="Times New Roman" w:eastAsia="Times New Roman" w:hAnsi="Times New Roman" w:cs="Times New Roman"/>
          <w:sz w:val="24"/>
          <w:szCs w:val="24"/>
        </w:rPr>
        <w:t>Также в число календарных дней отпуска не включается период временной нетрудоспособности работника при наличии больничного листа.</w:t>
      </w:r>
    </w:p>
    <w:p w:rsidR="00DF6A91" w:rsidRPr="00DF6A91" w:rsidRDefault="00DF6A91" w:rsidP="00DF6A91">
      <w:pPr>
        <w:widowControl w:val="0"/>
        <w:shd w:val="clear" w:color="auto" w:fill="FFFFFF"/>
        <w:autoSpaceDE w:val="0"/>
        <w:autoSpaceDN w:val="0"/>
        <w:adjustRightInd w:val="0"/>
        <w:spacing w:after="0" w:line="283" w:lineRule="exact"/>
        <w:ind w:left="101" w:right="134" w:firstLine="533"/>
        <w:jc w:val="both"/>
        <w:rPr>
          <w:rFonts w:ascii="Arial" w:eastAsia="Times New Roman" w:hAnsi="Arial" w:cs="Arial"/>
          <w:sz w:val="20"/>
          <w:szCs w:val="20"/>
        </w:rPr>
      </w:pPr>
      <w:r w:rsidRPr="00DF6A91">
        <w:rPr>
          <w:rFonts w:ascii="Times New Roman" w:eastAsia="Times New Roman" w:hAnsi="Times New Roman" w:cs="Times New Roman"/>
          <w:spacing w:val="-13"/>
          <w:sz w:val="24"/>
          <w:szCs w:val="24"/>
        </w:rPr>
        <w:t>5.11.</w:t>
      </w:r>
      <w:r w:rsidRPr="00DF6A91">
        <w:rPr>
          <w:rFonts w:ascii="Times New Roman" w:eastAsia="Times New Roman" w:hAnsi="Times New Roman" w:cs="Times New Roman"/>
          <w:sz w:val="24"/>
          <w:szCs w:val="24"/>
        </w:rPr>
        <w:tab/>
      </w:r>
      <w:r w:rsidRPr="00DF6A91">
        <w:rPr>
          <w:rFonts w:ascii="Times New Roman" w:eastAsia="Times New Roman" w:hAnsi="Times New Roman" w:cs="Times New Roman"/>
          <w:spacing w:val="-1"/>
          <w:sz w:val="24"/>
          <w:szCs w:val="24"/>
        </w:rPr>
        <w:t>Право на использование отпуска за первый год работы возникает у работника по</w:t>
      </w:r>
      <w:r w:rsidRPr="00DF6A91">
        <w:rPr>
          <w:rFonts w:ascii="Times New Roman" w:eastAsia="Times New Roman" w:hAnsi="Times New Roman" w:cs="Times New Roman"/>
          <w:spacing w:val="-1"/>
          <w:sz w:val="24"/>
          <w:szCs w:val="24"/>
        </w:rPr>
        <w:br/>
      </w:r>
      <w:r w:rsidRPr="00DF6A91">
        <w:rPr>
          <w:rFonts w:ascii="Times New Roman" w:eastAsia="Times New Roman" w:hAnsi="Times New Roman" w:cs="Times New Roman"/>
          <w:spacing w:val="-2"/>
          <w:sz w:val="24"/>
          <w:szCs w:val="24"/>
        </w:rPr>
        <w:t>истечении шести месяцев его непрерывной работы в администрации. Отпуск за второй и</w:t>
      </w:r>
      <w:r w:rsidRPr="00DF6A91">
        <w:rPr>
          <w:rFonts w:ascii="Times New Roman" w:eastAsia="Times New Roman" w:hAnsi="Times New Roman" w:cs="Times New Roman"/>
          <w:spacing w:val="-2"/>
          <w:sz w:val="24"/>
          <w:szCs w:val="24"/>
        </w:rPr>
        <w:br/>
      </w:r>
      <w:r w:rsidRPr="00DF6A91">
        <w:rPr>
          <w:rFonts w:ascii="Times New Roman" w:eastAsia="Times New Roman" w:hAnsi="Times New Roman" w:cs="Times New Roman"/>
          <w:sz w:val="24"/>
          <w:szCs w:val="24"/>
        </w:rPr>
        <w:t xml:space="preserve">последующие  годы  работы  может  предоставляться  в  любое   время  рабочего  года  в </w:t>
      </w:r>
      <w:r w:rsidRPr="00DF6A91">
        <w:rPr>
          <w:rFonts w:ascii="Times New Roman" w:eastAsia="Times New Roman" w:hAnsi="Times New Roman" w:cs="Times New Roman"/>
          <w:spacing w:val="-3"/>
          <w:sz w:val="24"/>
          <w:szCs w:val="24"/>
        </w:rPr>
        <w:t xml:space="preserve">соответствии с очередностью предоставления ежегодных оплачиваемых отпусков (графиком </w:t>
      </w:r>
      <w:r w:rsidRPr="00DF6A91">
        <w:rPr>
          <w:rFonts w:ascii="Times New Roman" w:eastAsia="Times New Roman" w:hAnsi="Times New Roman" w:cs="Times New Roman"/>
          <w:sz w:val="24"/>
          <w:szCs w:val="24"/>
        </w:rPr>
        <w:t>отпусков).</w:t>
      </w:r>
    </w:p>
    <w:p w:rsidR="00DF6A91" w:rsidRPr="00DF6A91" w:rsidRDefault="00DF6A91" w:rsidP="00DF6A91">
      <w:pPr>
        <w:widowControl w:val="0"/>
        <w:shd w:val="clear" w:color="auto" w:fill="FFFFFF"/>
        <w:autoSpaceDE w:val="0"/>
        <w:autoSpaceDN w:val="0"/>
        <w:adjustRightInd w:val="0"/>
        <w:spacing w:after="0" w:line="283" w:lineRule="exact"/>
        <w:ind w:right="86" w:firstLine="638"/>
        <w:jc w:val="both"/>
        <w:rPr>
          <w:rFonts w:ascii="Arial" w:eastAsia="Times New Roman" w:hAnsi="Arial" w:cs="Arial"/>
          <w:sz w:val="20"/>
          <w:szCs w:val="20"/>
        </w:rPr>
      </w:pPr>
      <w:r w:rsidRPr="00DF6A91">
        <w:rPr>
          <w:rFonts w:ascii="Times New Roman" w:eastAsia="Times New Roman" w:hAnsi="Times New Roman" w:cs="Times New Roman"/>
          <w:sz w:val="24"/>
          <w:szCs w:val="24"/>
        </w:rPr>
        <w:t xml:space="preserve">Очередность предоставления отпусков (график отпусков) устанавливается </w:t>
      </w:r>
      <w:r w:rsidRPr="00DF6A91">
        <w:rPr>
          <w:rFonts w:ascii="Times New Roman" w:eastAsia="Times New Roman" w:hAnsi="Times New Roman" w:cs="Times New Roman"/>
          <w:spacing w:val="-2"/>
          <w:sz w:val="24"/>
          <w:szCs w:val="24"/>
        </w:rPr>
        <w:t xml:space="preserve">работодателем с учетом служебной необходимости и пожеланий работников. Не позднее 01 </w:t>
      </w:r>
      <w:r w:rsidRPr="00DF6A91">
        <w:rPr>
          <w:rFonts w:ascii="Times New Roman" w:eastAsia="Times New Roman" w:hAnsi="Times New Roman" w:cs="Times New Roman"/>
          <w:spacing w:val="-1"/>
          <w:sz w:val="24"/>
          <w:szCs w:val="24"/>
        </w:rPr>
        <w:t xml:space="preserve">декабря каждого года работник должен сообщить о своих пожеланиях в отношении отпуска </w:t>
      </w:r>
      <w:r w:rsidRPr="00DF6A91">
        <w:rPr>
          <w:rFonts w:ascii="Times New Roman" w:eastAsia="Times New Roman" w:hAnsi="Times New Roman" w:cs="Times New Roman"/>
          <w:spacing w:val="-2"/>
          <w:sz w:val="24"/>
          <w:szCs w:val="24"/>
        </w:rPr>
        <w:t xml:space="preserve">на следующий календарный год своему непосредственному руководителю или напрямую </w:t>
      </w:r>
      <w:r w:rsidRPr="00DF6A91">
        <w:rPr>
          <w:rFonts w:ascii="Times New Roman" w:eastAsia="Times New Roman" w:hAnsi="Times New Roman" w:cs="Times New Roman"/>
          <w:spacing w:val="-1"/>
          <w:sz w:val="24"/>
          <w:szCs w:val="24"/>
        </w:rPr>
        <w:t xml:space="preserve">заместителю главы администрации, определив месяц и продолжительность каждой части </w:t>
      </w:r>
      <w:r w:rsidRPr="00DF6A91">
        <w:rPr>
          <w:rFonts w:ascii="Times New Roman" w:eastAsia="Times New Roman" w:hAnsi="Times New Roman" w:cs="Times New Roman"/>
          <w:sz w:val="24"/>
          <w:szCs w:val="24"/>
        </w:rPr>
        <w:t>отпуска, для составления графика отпусков.</w:t>
      </w:r>
    </w:p>
    <w:p w:rsidR="00DF6A91" w:rsidRPr="00DF6A91" w:rsidRDefault="00DF6A91" w:rsidP="00DF6A91">
      <w:pPr>
        <w:widowControl w:val="0"/>
        <w:shd w:val="clear" w:color="auto" w:fill="FFFFFF"/>
        <w:autoSpaceDE w:val="0"/>
        <w:autoSpaceDN w:val="0"/>
        <w:adjustRightInd w:val="0"/>
        <w:spacing w:after="0" w:line="283" w:lineRule="exact"/>
        <w:ind w:left="14" w:right="86" w:firstLine="686"/>
        <w:jc w:val="both"/>
        <w:rPr>
          <w:rFonts w:ascii="Arial" w:eastAsia="Times New Roman" w:hAnsi="Arial" w:cs="Arial"/>
          <w:sz w:val="20"/>
          <w:szCs w:val="20"/>
        </w:rPr>
      </w:pPr>
      <w:r w:rsidRPr="00DF6A91">
        <w:rPr>
          <w:rFonts w:ascii="Times New Roman" w:eastAsia="Times New Roman" w:hAnsi="Times New Roman" w:cs="Times New Roman"/>
          <w:sz w:val="24"/>
          <w:szCs w:val="24"/>
        </w:rPr>
        <w:t xml:space="preserve">Отпуск предоставляется по письменному заявлению работника на имя главы </w:t>
      </w:r>
      <w:r w:rsidRPr="00DF6A91">
        <w:rPr>
          <w:rFonts w:ascii="Times New Roman" w:eastAsia="Times New Roman" w:hAnsi="Times New Roman" w:cs="Times New Roman"/>
          <w:spacing w:val="-3"/>
          <w:sz w:val="24"/>
          <w:szCs w:val="24"/>
        </w:rPr>
        <w:t xml:space="preserve">сельсовета, если дата начала отпуска по какой- либо уважительной причине не соответствует </w:t>
      </w:r>
      <w:r w:rsidRPr="00DF6A91">
        <w:rPr>
          <w:rFonts w:ascii="Times New Roman" w:eastAsia="Times New Roman" w:hAnsi="Times New Roman" w:cs="Times New Roman"/>
          <w:spacing w:val="-1"/>
          <w:sz w:val="24"/>
          <w:szCs w:val="24"/>
        </w:rPr>
        <w:t xml:space="preserve">дате, утвержденной в графике отпусков. Личное заявление должно быть согласованно с </w:t>
      </w:r>
      <w:r w:rsidRPr="00DF6A91">
        <w:rPr>
          <w:rFonts w:ascii="Times New Roman" w:eastAsia="Times New Roman" w:hAnsi="Times New Roman" w:cs="Times New Roman"/>
          <w:sz w:val="24"/>
          <w:szCs w:val="24"/>
        </w:rPr>
        <w:t>непосредственным руководителем работника и предоставлено за две недели до начала отпуска заместителю главы администрации сельсовета.</w:t>
      </w:r>
    </w:p>
    <w:p w:rsidR="00DF6A91" w:rsidRPr="00DF6A91" w:rsidRDefault="00DF6A91" w:rsidP="00DF6A91">
      <w:pPr>
        <w:widowControl w:val="0"/>
        <w:shd w:val="clear" w:color="auto" w:fill="FFFFFF"/>
        <w:autoSpaceDE w:val="0"/>
        <w:autoSpaceDN w:val="0"/>
        <w:adjustRightInd w:val="0"/>
        <w:spacing w:after="0" w:line="283" w:lineRule="exact"/>
        <w:ind w:left="24" w:right="96" w:firstLine="686"/>
        <w:jc w:val="both"/>
        <w:rPr>
          <w:rFonts w:ascii="Arial" w:eastAsia="Times New Roman" w:hAnsi="Arial" w:cs="Arial"/>
          <w:sz w:val="20"/>
          <w:szCs w:val="20"/>
        </w:rPr>
      </w:pPr>
      <w:r w:rsidRPr="00DF6A91">
        <w:rPr>
          <w:rFonts w:ascii="Times New Roman" w:eastAsia="Times New Roman" w:hAnsi="Times New Roman" w:cs="Times New Roman"/>
          <w:spacing w:val="-1"/>
          <w:sz w:val="24"/>
          <w:szCs w:val="24"/>
        </w:rPr>
        <w:t xml:space="preserve">5.12. По соглашению между работником и работодателем ежегодный оплачиваемый </w:t>
      </w:r>
      <w:r w:rsidRPr="00DF6A91">
        <w:rPr>
          <w:rFonts w:ascii="Times New Roman" w:eastAsia="Times New Roman" w:hAnsi="Times New Roman" w:cs="Times New Roman"/>
          <w:sz w:val="24"/>
          <w:szCs w:val="24"/>
        </w:rPr>
        <w:t>отпуск может быть разделен на части. При этом хотя бы одна из частей этого отпуска должна быть не менее 14 календарных дней.</w:t>
      </w:r>
    </w:p>
    <w:p w:rsidR="00DF6A91" w:rsidRPr="00DF6A91" w:rsidRDefault="00DF6A91" w:rsidP="00DF6A91">
      <w:pPr>
        <w:widowControl w:val="0"/>
        <w:shd w:val="clear" w:color="auto" w:fill="FFFFFF"/>
        <w:autoSpaceDE w:val="0"/>
        <w:autoSpaceDN w:val="0"/>
        <w:adjustRightInd w:val="0"/>
        <w:spacing w:after="0" w:line="283" w:lineRule="exact"/>
        <w:ind w:left="34" w:right="101" w:firstLine="734"/>
        <w:jc w:val="both"/>
        <w:rPr>
          <w:rFonts w:ascii="Arial" w:eastAsia="Times New Roman" w:hAnsi="Arial" w:cs="Arial"/>
          <w:sz w:val="20"/>
          <w:szCs w:val="20"/>
        </w:rPr>
      </w:pPr>
      <w:r w:rsidRPr="00DF6A91">
        <w:rPr>
          <w:rFonts w:ascii="Times New Roman" w:eastAsia="Times New Roman" w:hAnsi="Times New Roman" w:cs="Times New Roman"/>
          <w:sz w:val="24"/>
          <w:szCs w:val="24"/>
        </w:rPr>
        <w:t xml:space="preserve">Отзыв работника из отпуска допускается только с его согласия и по распоряжению главы сельсовета. Неиспользованная в связи с этим часть отпуска должна быть </w:t>
      </w:r>
      <w:r w:rsidRPr="00DF6A91">
        <w:rPr>
          <w:rFonts w:ascii="Times New Roman" w:eastAsia="Times New Roman" w:hAnsi="Times New Roman" w:cs="Times New Roman"/>
          <w:spacing w:val="-2"/>
          <w:sz w:val="24"/>
          <w:szCs w:val="24"/>
        </w:rPr>
        <w:t xml:space="preserve">предоставлена по выбору работника в удобное для него время в течение текущего рабочего </w:t>
      </w:r>
      <w:r w:rsidRPr="00DF6A91">
        <w:rPr>
          <w:rFonts w:ascii="Times New Roman" w:eastAsia="Times New Roman" w:hAnsi="Times New Roman" w:cs="Times New Roman"/>
          <w:sz w:val="24"/>
          <w:szCs w:val="24"/>
        </w:rPr>
        <w:t>года или присоединена к отпуску за следующий рабочий год.</w:t>
      </w:r>
    </w:p>
    <w:p w:rsidR="00DF6A91" w:rsidRPr="00DF6A91" w:rsidRDefault="00DF6A91" w:rsidP="00DF6A91">
      <w:pPr>
        <w:widowControl w:val="0"/>
        <w:shd w:val="clear" w:color="auto" w:fill="FFFFFF"/>
        <w:autoSpaceDE w:val="0"/>
        <w:autoSpaceDN w:val="0"/>
        <w:adjustRightInd w:val="0"/>
        <w:spacing w:after="0" w:line="283" w:lineRule="exact"/>
        <w:ind w:left="34" w:right="96" w:firstLine="730"/>
        <w:jc w:val="both"/>
        <w:rPr>
          <w:rFonts w:ascii="Arial" w:eastAsia="Times New Roman" w:hAnsi="Arial" w:cs="Arial"/>
          <w:sz w:val="20"/>
          <w:szCs w:val="20"/>
        </w:rPr>
      </w:pPr>
      <w:r w:rsidRPr="00DF6A91">
        <w:rPr>
          <w:rFonts w:ascii="Times New Roman" w:eastAsia="Times New Roman" w:hAnsi="Times New Roman" w:cs="Times New Roman"/>
          <w:sz w:val="24"/>
          <w:szCs w:val="24"/>
        </w:rPr>
        <w:t>При увольнении работнику выплачивается денежная компенсация за неиспользованный отпуск или по его письменному заявлению неиспользованный отпуск может быть предоставлен с последующим увольнением.</w:t>
      </w:r>
    </w:p>
    <w:p w:rsidR="00DF6A91" w:rsidRPr="00DF6A91" w:rsidRDefault="00DF6A91" w:rsidP="00DF6A91">
      <w:pPr>
        <w:widowControl w:val="0"/>
        <w:shd w:val="clear" w:color="auto" w:fill="FFFFFF"/>
        <w:tabs>
          <w:tab w:val="left" w:pos="1310"/>
        </w:tabs>
        <w:autoSpaceDE w:val="0"/>
        <w:autoSpaceDN w:val="0"/>
        <w:adjustRightInd w:val="0"/>
        <w:spacing w:after="0" w:line="283" w:lineRule="exact"/>
        <w:ind w:left="38" w:right="101" w:firstLine="739"/>
        <w:jc w:val="both"/>
        <w:rPr>
          <w:rFonts w:ascii="Arial" w:eastAsia="Times New Roman" w:hAnsi="Arial" w:cs="Arial"/>
          <w:sz w:val="20"/>
          <w:szCs w:val="20"/>
        </w:rPr>
      </w:pPr>
      <w:r w:rsidRPr="00DF6A91">
        <w:rPr>
          <w:rFonts w:ascii="Times New Roman" w:eastAsia="Times New Roman" w:hAnsi="Times New Roman" w:cs="Times New Roman"/>
          <w:spacing w:val="-12"/>
          <w:sz w:val="24"/>
          <w:szCs w:val="24"/>
        </w:rPr>
        <w:t>5.13.</w:t>
      </w:r>
      <w:r w:rsidRPr="00DF6A91">
        <w:rPr>
          <w:rFonts w:ascii="Times New Roman" w:eastAsia="Times New Roman" w:hAnsi="Times New Roman" w:cs="Times New Roman"/>
          <w:sz w:val="24"/>
          <w:szCs w:val="24"/>
        </w:rPr>
        <w:tab/>
        <w:t>По семейным обстоятельствам и другим уважительным причинам работнику</w:t>
      </w:r>
      <w:r w:rsidRPr="00DF6A91">
        <w:rPr>
          <w:rFonts w:ascii="Times New Roman" w:eastAsia="Times New Roman" w:hAnsi="Times New Roman" w:cs="Times New Roman"/>
          <w:sz w:val="24"/>
          <w:szCs w:val="24"/>
        </w:rPr>
        <w:br/>
        <w:t>про его письменному заявлению может быть предоставлен отпуск без сохранения</w:t>
      </w:r>
      <w:r w:rsidRPr="00DF6A91">
        <w:rPr>
          <w:rFonts w:ascii="Times New Roman" w:eastAsia="Times New Roman" w:hAnsi="Times New Roman" w:cs="Times New Roman"/>
          <w:sz w:val="24"/>
          <w:szCs w:val="24"/>
        </w:rPr>
        <w:br/>
      </w:r>
      <w:r w:rsidRPr="00DF6A91">
        <w:rPr>
          <w:rFonts w:ascii="Times New Roman" w:eastAsia="Times New Roman" w:hAnsi="Times New Roman" w:cs="Times New Roman"/>
          <w:sz w:val="24"/>
          <w:szCs w:val="24"/>
        </w:rPr>
        <w:lastRenderedPageBreak/>
        <w:t>заработной платы, продолжительность которого определяется по соглашению между</w:t>
      </w:r>
      <w:r w:rsidRPr="00DF6A91">
        <w:rPr>
          <w:rFonts w:ascii="Times New Roman" w:eastAsia="Times New Roman" w:hAnsi="Times New Roman" w:cs="Times New Roman"/>
          <w:sz w:val="24"/>
          <w:szCs w:val="24"/>
        </w:rPr>
        <w:br/>
      </w:r>
      <w:r w:rsidRPr="00DF6A91">
        <w:rPr>
          <w:rFonts w:ascii="Times New Roman" w:eastAsia="Times New Roman" w:hAnsi="Times New Roman" w:cs="Times New Roman"/>
          <w:spacing w:val="-3"/>
          <w:sz w:val="24"/>
          <w:szCs w:val="24"/>
        </w:rPr>
        <w:t>работником и работодателем. Согласно действующего законодательства для муниципальных</w:t>
      </w:r>
      <w:r w:rsidRPr="00DF6A91">
        <w:rPr>
          <w:rFonts w:ascii="Times New Roman" w:eastAsia="Times New Roman" w:hAnsi="Times New Roman" w:cs="Times New Roman"/>
          <w:spacing w:val="-3"/>
          <w:sz w:val="24"/>
          <w:szCs w:val="24"/>
        </w:rPr>
        <w:br/>
      </w:r>
      <w:r w:rsidRPr="00DF6A91">
        <w:rPr>
          <w:rFonts w:ascii="Times New Roman" w:eastAsia="Times New Roman" w:hAnsi="Times New Roman" w:cs="Times New Roman"/>
          <w:sz w:val="24"/>
          <w:szCs w:val="24"/>
        </w:rPr>
        <w:t>служащих продолжительность данного отпуска не более года.</w:t>
      </w:r>
    </w:p>
    <w:p w:rsidR="00DF6A91" w:rsidRPr="00DF6A91" w:rsidRDefault="00DF6A91" w:rsidP="00DF6A91">
      <w:pPr>
        <w:widowControl w:val="0"/>
        <w:shd w:val="clear" w:color="auto" w:fill="FFFFFF"/>
        <w:autoSpaceDE w:val="0"/>
        <w:autoSpaceDN w:val="0"/>
        <w:adjustRightInd w:val="0"/>
        <w:spacing w:after="0" w:line="283" w:lineRule="exact"/>
        <w:ind w:left="53" w:right="106" w:firstLine="720"/>
        <w:jc w:val="both"/>
        <w:rPr>
          <w:rFonts w:ascii="Arial" w:eastAsia="Times New Roman" w:hAnsi="Arial" w:cs="Arial"/>
          <w:sz w:val="20"/>
          <w:szCs w:val="20"/>
        </w:rPr>
      </w:pPr>
      <w:r w:rsidRPr="00DF6A91">
        <w:rPr>
          <w:rFonts w:ascii="Times New Roman" w:eastAsia="Times New Roman" w:hAnsi="Times New Roman" w:cs="Times New Roman"/>
          <w:sz w:val="24"/>
          <w:szCs w:val="24"/>
        </w:rPr>
        <w:t xml:space="preserve">Работодатель обязан по письменному заявлению работника предоставить отпуск </w:t>
      </w:r>
      <w:r w:rsidRPr="00DF6A91">
        <w:rPr>
          <w:rFonts w:ascii="Times New Roman" w:eastAsia="Times New Roman" w:hAnsi="Times New Roman" w:cs="Times New Roman"/>
          <w:spacing w:val="-3"/>
          <w:sz w:val="24"/>
          <w:szCs w:val="24"/>
        </w:rPr>
        <w:t>без сохранения заработной платы в случаях, предусмотренных законодательством о труде.</w:t>
      </w:r>
    </w:p>
    <w:p w:rsidR="00DF6A91" w:rsidRPr="00DF6A91" w:rsidRDefault="00DF6A91" w:rsidP="00DF6A91">
      <w:pPr>
        <w:widowControl w:val="0"/>
        <w:shd w:val="clear" w:color="auto" w:fill="FFFFFF"/>
        <w:tabs>
          <w:tab w:val="left" w:pos="1392"/>
        </w:tabs>
        <w:autoSpaceDE w:val="0"/>
        <w:autoSpaceDN w:val="0"/>
        <w:adjustRightInd w:val="0"/>
        <w:spacing w:after="0" w:line="283" w:lineRule="exact"/>
        <w:ind w:left="58" w:right="106" w:firstLine="730"/>
        <w:jc w:val="both"/>
        <w:rPr>
          <w:rFonts w:ascii="Times New Roman" w:eastAsia="Times New Roman" w:hAnsi="Times New Roman" w:cs="Times New Roman"/>
          <w:sz w:val="24"/>
          <w:szCs w:val="24"/>
        </w:rPr>
      </w:pPr>
      <w:r w:rsidRPr="00DF6A91">
        <w:rPr>
          <w:rFonts w:ascii="Times New Roman" w:eastAsia="Times New Roman" w:hAnsi="Times New Roman" w:cs="Times New Roman"/>
          <w:spacing w:val="-13"/>
          <w:sz w:val="24"/>
          <w:szCs w:val="24"/>
        </w:rPr>
        <w:t>5.14.</w:t>
      </w:r>
      <w:r w:rsidRPr="00DF6A91">
        <w:rPr>
          <w:rFonts w:ascii="Times New Roman" w:eastAsia="Times New Roman" w:hAnsi="Times New Roman" w:cs="Times New Roman"/>
          <w:sz w:val="24"/>
          <w:szCs w:val="24"/>
        </w:rPr>
        <w:tab/>
        <w:t>Работники, успешно обучающиеся в ВУЗах, имеющих государственную</w:t>
      </w:r>
      <w:r w:rsidRPr="00DF6A91">
        <w:rPr>
          <w:rFonts w:ascii="Times New Roman" w:eastAsia="Times New Roman" w:hAnsi="Times New Roman" w:cs="Times New Roman"/>
          <w:sz w:val="24"/>
          <w:szCs w:val="24"/>
        </w:rPr>
        <w:br/>
      </w:r>
      <w:r w:rsidRPr="00DF6A91">
        <w:rPr>
          <w:rFonts w:ascii="Times New Roman" w:eastAsia="Times New Roman" w:hAnsi="Times New Roman" w:cs="Times New Roman"/>
          <w:spacing w:val="-2"/>
          <w:sz w:val="24"/>
          <w:szCs w:val="24"/>
        </w:rPr>
        <w:t>аккредитацию, по заочной форме обучения, имеют право на дополнительные отпуска в</w:t>
      </w:r>
      <w:r w:rsidRPr="00DF6A91">
        <w:rPr>
          <w:rFonts w:ascii="Times New Roman" w:eastAsia="Times New Roman" w:hAnsi="Times New Roman" w:cs="Times New Roman"/>
          <w:spacing w:val="-2"/>
          <w:sz w:val="24"/>
          <w:szCs w:val="24"/>
        </w:rPr>
        <w:br/>
      </w:r>
      <w:r w:rsidRPr="00DF6A91">
        <w:rPr>
          <w:rFonts w:ascii="Times New Roman" w:eastAsia="Times New Roman" w:hAnsi="Times New Roman" w:cs="Times New Roman"/>
          <w:sz w:val="24"/>
          <w:szCs w:val="24"/>
        </w:rPr>
        <w:t>соответствии с Трудовым кодексом Российской Федерации.</w:t>
      </w:r>
    </w:p>
    <w:p w:rsidR="00DF6A91" w:rsidRPr="00DF6A91" w:rsidRDefault="00DF6A91" w:rsidP="00DF6A91">
      <w:pPr>
        <w:widowControl w:val="0"/>
        <w:shd w:val="clear" w:color="auto" w:fill="FFFFFF"/>
        <w:tabs>
          <w:tab w:val="left" w:pos="245"/>
        </w:tabs>
        <w:autoSpaceDE w:val="0"/>
        <w:autoSpaceDN w:val="0"/>
        <w:adjustRightInd w:val="0"/>
        <w:spacing w:before="298" w:after="0" w:line="240" w:lineRule="auto"/>
        <w:ind w:left="72"/>
        <w:jc w:val="center"/>
        <w:rPr>
          <w:rFonts w:ascii="Arial" w:eastAsia="Times New Roman" w:hAnsi="Arial" w:cs="Arial"/>
          <w:sz w:val="20"/>
          <w:szCs w:val="20"/>
        </w:rPr>
      </w:pPr>
      <w:r w:rsidRPr="00DF6A91">
        <w:rPr>
          <w:rFonts w:ascii="Times New Roman" w:eastAsia="Times New Roman" w:hAnsi="Times New Roman" w:cs="Times New Roman"/>
          <w:b/>
          <w:bCs/>
          <w:spacing w:val="-33"/>
          <w:sz w:val="24"/>
          <w:szCs w:val="24"/>
          <w:lang w:val="en-US"/>
        </w:rPr>
        <w:t>VI</w:t>
      </w:r>
      <w:r w:rsidRPr="00DF6A91">
        <w:rPr>
          <w:rFonts w:ascii="Times New Roman" w:eastAsia="Times New Roman" w:hAnsi="Times New Roman" w:cs="Times New Roman"/>
          <w:b/>
          <w:bCs/>
          <w:spacing w:val="-33"/>
          <w:sz w:val="24"/>
          <w:szCs w:val="24"/>
        </w:rPr>
        <w:t>.</w:t>
      </w:r>
      <w:r w:rsidRPr="00DF6A91">
        <w:rPr>
          <w:rFonts w:ascii="Times New Roman" w:eastAsia="Times New Roman" w:hAnsi="Times New Roman" w:cs="Times New Roman"/>
          <w:b/>
          <w:bCs/>
          <w:sz w:val="24"/>
          <w:szCs w:val="24"/>
        </w:rPr>
        <w:tab/>
      </w:r>
      <w:r w:rsidRPr="00DF6A91">
        <w:rPr>
          <w:rFonts w:ascii="Times New Roman" w:eastAsia="Times New Roman" w:hAnsi="Times New Roman" w:cs="Times New Roman"/>
          <w:b/>
          <w:bCs/>
          <w:spacing w:val="-14"/>
          <w:sz w:val="24"/>
          <w:szCs w:val="24"/>
        </w:rPr>
        <w:t>ОПЛАТА ТРУДА</w:t>
      </w:r>
    </w:p>
    <w:p w:rsidR="00DF6A91" w:rsidRPr="00DF6A91" w:rsidRDefault="00DF6A91" w:rsidP="00DF6A91">
      <w:pPr>
        <w:widowControl w:val="0"/>
        <w:shd w:val="clear" w:color="auto" w:fill="FFFFFF"/>
        <w:autoSpaceDE w:val="0"/>
        <w:autoSpaceDN w:val="0"/>
        <w:adjustRightInd w:val="0"/>
        <w:spacing w:before="274" w:after="0" w:line="283" w:lineRule="exact"/>
        <w:ind w:left="72" w:right="110" w:firstLine="662"/>
        <w:jc w:val="both"/>
        <w:rPr>
          <w:rFonts w:ascii="Arial" w:eastAsia="Times New Roman" w:hAnsi="Arial" w:cs="Arial"/>
          <w:sz w:val="20"/>
          <w:szCs w:val="20"/>
        </w:rPr>
      </w:pPr>
      <w:r w:rsidRPr="00DF6A91">
        <w:rPr>
          <w:rFonts w:ascii="Times New Roman" w:eastAsia="Times New Roman" w:hAnsi="Times New Roman" w:cs="Times New Roman"/>
          <w:sz w:val="24"/>
          <w:szCs w:val="24"/>
        </w:rPr>
        <w:t xml:space="preserve">6.1. Система оплаты труда, премирования, выплаты материальной помощи и </w:t>
      </w:r>
      <w:r w:rsidRPr="00DF6A91">
        <w:rPr>
          <w:rFonts w:ascii="Times New Roman" w:eastAsia="Times New Roman" w:hAnsi="Times New Roman" w:cs="Times New Roman"/>
          <w:spacing w:val="-2"/>
          <w:sz w:val="24"/>
          <w:szCs w:val="24"/>
        </w:rPr>
        <w:t xml:space="preserve">единовременной выплаты определяется Положениями об оплате труда; о премировании, </w:t>
      </w:r>
      <w:r w:rsidRPr="00DF6A91">
        <w:rPr>
          <w:rFonts w:ascii="Times New Roman" w:eastAsia="Times New Roman" w:hAnsi="Times New Roman" w:cs="Times New Roman"/>
          <w:spacing w:val="-3"/>
          <w:sz w:val="24"/>
          <w:szCs w:val="24"/>
        </w:rPr>
        <w:t xml:space="preserve">единовременной выплате при предоставлении ежегодного оплачиваемого отпуска и выплате </w:t>
      </w:r>
      <w:r w:rsidRPr="00DF6A91">
        <w:rPr>
          <w:rFonts w:ascii="Times New Roman" w:eastAsia="Times New Roman" w:hAnsi="Times New Roman" w:cs="Times New Roman"/>
          <w:sz w:val="24"/>
          <w:szCs w:val="24"/>
        </w:rPr>
        <w:t>материальной помощи.</w:t>
      </w:r>
    </w:p>
    <w:p w:rsidR="00DF6A91" w:rsidRPr="00DF6A91" w:rsidRDefault="00DF6A91" w:rsidP="00DF6A91">
      <w:pPr>
        <w:widowControl w:val="0"/>
        <w:shd w:val="clear" w:color="auto" w:fill="FFFFFF"/>
        <w:autoSpaceDE w:val="0"/>
        <w:autoSpaceDN w:val="0"/>
        <w:adjustRightInd w:val="0"/>
        <w:spacing w:after="0" w:line="283" w:lineRule="exact"/>
        <w:ind w:left="634"/>
        <w:rPr>
          <w:rFonts w:ascii="Arial" w:eastAsia="Times New Roman" w:hAnsi="Arial" w:cs="Arial"/>
          <w:sz w:val="20"/>
          <w:szCs w:val="20"/>
        </w:rPr>
      </w:pPr>
      <w:r w:rsidRPr="00DF6A91">
        <w:rPr>
          <w:rFonts w:ascii="Times New Roman" w:eastAsia="Times New Roman" w:hAnsi="Times New Roman" w:cs="Times New Roman"/>
          <w:spacing w:val="-1"/>
          <w:sz w:val="24"/>
          <w:szCs w:val="24"/>
        </w:rPr>
        <w:t>6.2. Заработная плата работнику устанавливается трудовым договором в соответствии</w:t>
      </w:r>
    </w:p>
    <w:p w:rsidR="00DF6A91" w:rsidRPr="00DF6A91" w:rsidRDefault="00DF6A91" w:rsidP="00DF6A91">
      <w:pPr>
        <w:widowControl w:val="0"/>
        <w:shd w:val="clear" w:color="auto" w:fill="FFFFFF"/>
        <w:autoSpaceDE w:val="0"/>
        <w:autoSpaceDN w:val="0"/>
        <w:adjustRightInd w:val="0"/>
        <w:spacing w:after="0" w:line="283" w:lineRule="exact"/>
        <w:ind w:left="34" w:firstLine="154"/>
        <w:rPr>
          <w:rFonts w:ascii="Arial" w:eastAsia="Times New Roman" w:hAnsi="Arial" w:cs="Arial"/>
          <w:sz w:val="20"/>
          <w:szCs w:val="20"/>
        </w:rPr>
      </w:pPr>
      <w:r w:rsidRPr="00DF6A91">
        <w:rPr>
          <w:rFonts w:ascii="Times New Roman" w:eastAsia="Times New Roman" w:hAnsi="Times New Roman" w:cs="Times New Roman"/>
          <w:spacing w:val="-1"/>
          <w:sz w:val="24"/>
          <w:szCs w:val="24"/>
        </w:rPr>
        <w:t xml:space="preserve">с действующими в администрации района системами оплаты труда. </w:t>
      </w:r>
      <w:r w:rsidRPr="00DF6A91">
        <w:rPr>
          <w:rFonts w:ascii="Times New Roman" w:eastAsia="Times New Roman" w:hAnsi="Times New Roman" w:cs="Times New Roman"/>
          <w:sz w:val="24"/>
          <w:szCs w:val="24"/>
        </w:rPr>
        <w:t>Заработная  плата  (денежное  содержание)  выплачивается,  как  правило,  в месте выполнения им работы, либо перечисляется на указанный работником счет в банке на условиях, определенных трудовым договором.</w:t>
      </w:r>
    </w:p>
    <w:p w:rsidR="00DF6A91" w:rsidRPr="00DF6A91" w:rsidRDefault="00DF6A91" w:rsidP="00DF6A91">
      <w:pPr>
        <w:widowControl w:val="0"/>
        <w:shd w:val="clear" w:color="auto" w:fill="FFFFFF"/>
        <w:tabs>
          <w:tab w:val="left" w:pos="1349"/>
        </w:tabs>
        <w:autoSpaceDE w:val="0"/>
        <w:autoSpaceDN w:val="0"/>
        <w:adjustRightInd w:val="0"/>
        <w:spacing w:after="0" w:line="283" w:lineRule="exact"/>
        <w:ind w:left="91" w:right="115" w:firstLine="710"/>
        <w:jc w:val="both"/>
        <w:rPr>
          <w:rFonts w:ascii="Arial" w:eastAsia="Times New Roman" w:hAnsi="Arial" w:cs="Arial"/>
          <w:sz w:val="20"/>
          <w:szCs w:val="20"/>
        </w:rPr>
      </w:pPr>
      <w:r w:rsidRPr="00DF6A91">
        <w:rPr>
          <w:rFonts w:ascii="Times New Roman" w:eastAsia="Times New Roman" w:hAnsi="Times New Roman" w:cs="Times New Roman"/>
          <w:spacing w:val="-14"/>
          <w:sz w:val="24"/>
          <w:szCs w:val="24"/>
        </w:rPr>
        <w:t>6.3.</w:t>
      </w:r>
      <w:r w:rsidRPr="00DF6A91">
        <w:rPr>
          <w:rFonts w:ascii="Times New Roman" w:eastAsia="Times New Roman" w:hAnsi="Times New Roman" w:cs="Times New Roman"/>
          <w:sz w:val="24"/>
          <w:szCs w:val="24"/>
        </w:rPr>
        <w:tab/>
        <w:t>Заработная плата выплачивается не реже чем каждые полмесяца в</w:t>
      </w:r>
      <w:r w:rsidRPr="00DF6A91">
        <w:rPr>
          <w:rFonts w:ascii="Times New Roman" w:eastAsia="Times New Roman" w:hAnsi="Times New Roman" w:cs="Times New Roman"/>
          <w:sz w:val="24"/>
          <w:szCs w:val="24"/>
        </w:rPr>
        <w:br/>
      </w:r>
      <w:r w:rsidRPr="00DF6A91">
        <w:rPr>
          <w:rFonts w:ascii="Times New Roman" w:eastAsia="Times New Roman" w:hAnsi="Times New Roman" w:cs="Times New Roman"/>
          <w:spacing w:val="-4"/>
          <w:sz w:val="24"/>
          <w:szCs w:val="24"/>
        </w:rPr>
        <w:t>установленные дни. При совпадении дня выплаты с выходным или нерабочим праздничным</w:t>
      </w:r>
      <w:r w:rsidRPr="00DF6A91">
        <w:rPr>
          <w:rFonts w:ascii="Times New Roman" w:eastAsia="Times New Roman" w:hAnsi="Times New Roman" w:cs="Times New Roman"/>
          <w:spacing w:val="-4"/>
          <w:sz w:val="24"/>
          <w:szCs w:val="24"/>
        </w:rPr>
        <w:br/>
      </w:r>
      <w:r w:rsidRPr="00DF6A91">
        <w:rPr>
          <w:rFonts w:ascii="Times New Roman" w:eastAsia="Times New Roman" w:hAnsi="Times New Roman" w:cs="Times New Roman"/>
          <w:sz w:val="24"/>
          <w:szCs w:val="24"/>
        </w:rPr>
        <w:t>днем выплата заработной платы производится накануне этого дня.</w:t>
      </w:r>
    </w:p>
    <w:p w:rsidR="00DF6A91" w:rsidRPr="00DF6A91" w:rsidRDefault="00DF6A91" w:rsidP="00DF6A91">
      <w:pPr>
        <w:widowControl w:val="0"/>
        <w:shd w:val="clear" w:color="auto" w:fill="FFFFFF"/>
        <w:tabs>
          <w:tab w:val="left" w:pos="1248"/>
        </w:tabs>
        <w:autoSpaceDE w:val="0"/>
        <w:autoSpaceDN w:val="0"/>
        <w:adjustRightInd w:val="0"/>
        <w:spacing w:after="0" w:line="283" w:lineRule="exact"/>
        <w:ind w:left="806"/>
        <w:rPr>
          <w:rFonts w:ascii="Times New Roman" w:eastAsia="Times New Roman" w:hAnsi="Times New Roman" w:cs="Times New Roman"/>
          <w:sz w:val="24"/>
          <w:szCs w:val="24"/>
        </w:rPr>
      </w:pPr>
      <w:r w:rsidRPr="00DF6A91">
        <w:rPr>
          <w:rFonts w:ascii="Times New Roman" w:eastAsia="Times New Roman" w:hAnsi="Times New Roman" w:cs="Times New Roman"/>
          <w:spacing w:val="-13"/>
          <w:sz w:val="24"/>
          <w:szCs w:val="24"/>
        </w:rPr>
        <w:t>6.4.</w:t>
      </w:r>
      <w:r w:rsidRPr="00DF6A91">
        <w:rPr>
          <w:rFonts w:ascii="Times New Roman" w:eastAsia="Times New Roman" w:hAnsi="Times New Roman" w:cs="Times New Roman"/>
          <w:sz w:val="24"/>
          <w:szCs w:val="24"/>
        </w:rPr>
        <w:tab/>
        <w:t>Оплата отпуска производится не позднее, чем за три дня до его начала.</w:t>
      </w:r>
    </w:p>
    <w:p w:rsidR="00DF6A91" w:rsidRPr="00DF6A91" w:rsidRDefault="00DF6A91" w:rsidP="00DF6A91">
      <w:pPr>
        <w:widowControl w:val="0"/>
        <w:shd w:val="clear" w:color="auto" w:fill="FFFFFF"/>
        <w:tabs>
          <w:tab w:val="left" w:pos="245"/>
        </w:tabs>
        <w:autoSpaceDE w:val="0"/>
        <w:autoSpaceDN w:val="0"/>
        <w:adjustRightInd w:val="0"/>
        <w:spacing w:before="293" w:after="0" w:line="240" w:lineRule="auto"/>
        <w:ind w:left="72"/>
        <w:jc w:val="center"/>
        <w:rPr>
          <w:rFonts w:ascii="Times New Roman" w:eastAsia="Times New Roman" w:hAnsi="Times New Roman" w:cs="Times New Roman"/>
          <w:b/>
          <w:bCs/>
          <w:spacing w:val="-6"/>
          <w:sz w:val="24"/>
          <w:szCs w:val="24"/>
        </w:rPr>
      </w:pPr>
      <w:r w:rsidRPr="00DF6A91">
        <w:rPr>
          <w:rFonts w:ascii="Times New Roman" w:eastAsia="Times New Roman" w:hAnsi="Times New Roman" w:cs="Times New Roman"/>
          <w:b/>
          <w:spacing w:val="-35"/>
          <w:sz w:val="24"/>
          <w:szCs w:val="24"/>
          <w:lang w:val="en-US"/>
        </w:rPr>
        <w:t>VII</w:t>
      </w:r>
      <w:r w:rsidRPr="00DF6A91">
        <w:rPr>
          <w:rFonts w:ascii="Times New Roman" w:eastAsia="Times New Roman" w:hAnsi="Times New Roman" w:cs="Times New Roman"/>
          <w:b/>
          <w:spacing w:val="-35"/>
          <w:sz w:val="24"/>
          <w:szCs w:val="24"/>
        </w:rPr>
        <w:t>.</w:t>
      </w:r>
      <w:r w:rsidRPr="00DF6A91">
        <w:rPr>
          <w:rFonts w:ascii="Times New Roman" w:eastAsia="Times New Roman" w:hAnsi="Times New Roman" w:cs="Times New Roman"/>
          <w:b/>
          <w:sz w:val="24"/>
          <w:szCs w:val="24"/>
        </w:rPr>
        <w:tab/>
        <w:t xml:space="preserve"> П</w:t>
      </w:r>
      <w:r w:rsidRPr="00DF6A91">
        <w:rPr>
          <w:rFonts w:ascii="Times New Roman" w:eastAsia="Times New Roman" w:hAnsi="Times New Roman" w:cs="Times New Roman"/>
          <w:b/>
          <w:bCs/>
          <w:spacing w:val="-6"/>
          <w:sz w:val="24"/>
          <w:szCs w:val="24"/>
        </w:rPr>
        <w:t>ООЩРЕНИЯ ЗА УСПЕХИ В РАБОТЕ</w:t>
      </w:r>
    </w:p>
    <w:p w:rsidR="00DF6A91" w:rsidRPr="00DF6A91" w:rsidRDefault="00DF6A91" w:rsidP="00DF6A91">
      <w:pPr>
        <w:widowControl w:val="0"/>
        <w:shd w:val="clear" w:color="auto" w:fill="FFFFFF"/>
        <w:tabs>
          <w:tab w:val="left" w:pos="1546"/>
        </w:tabs>
        <w:autoSpaceDE w:val="0"/>
        <w:autoSpaceDN w:val="0"/>
        <w:adjustRightInd w:val="0"/>
        <w:spacing w:before="235" w:after="0" w:line="283" w:lineRule="exact"/>
        <w:ind w:firstLine="941"/>
        <w:jc w:val="both"/>
        <w:rPr>
          <w:rFonts w:ascii="Arial" w:eastAsia="Times New Roman" w:hAnsi="Arial" w:cs="Arial"/>
          <w:sz w:val="20"/>
          <w:szCs w:val="20"/>
        </w:rPr>
      </w:pPr>
      <w:r w:rsidRPr="00DF6A91">
        <w:rPr>
          <w:rFonts w:ascii="Times New Roman" w:eastAsia="Times New Roman" w:hAnsi="Times New Roman" w:cs="Times New Roman"/>
          <w:spacing w:val="-7"/>
          <w:sz w:val="24"/>
          <w:szCs w:val="24"/>
        </w:rPr>
        <w:t>7.1.</w:t>
      </w:r>
      <w:r w:rsidRPr="00DF6A91">
        <w:rPr>
          <w:rFonts w:ascii="Times New Roman" w:eastAsia="Times New Roman" w:hAnsi="Times New Roman" w:cs="Times New Roman"/>
          <w:sz w:val="24"/>
          <w:szCs w:val="24"/>
        </w:rPr>
        <w:tab/>
        <w:t>За высокопрофессиональное, добросовестное выполнение трудовых</w:t>
      </w:r>
      <w:r w:rsidRPr="00DF6A91">
        <w:rPr>
          <w:rFonts w:ascii="Times New Roman" w:eastAsia="Times New Roman" w:hAnsi="Times New Roman" w:cs="Times New Roman"/>
          <w:sz w:val="24"/>
          <w:szCs w:val="24"/>
        </w:rPr>
        <w:br/>
        <w:t>обязанностей, творческий подход к работе, продолжительную и безупречную работу и</w:t>
      </w:r>
      <w:r w:rsidRPr="00DF6A91">
        <w:rPr>
          <w:rFonts w:ascii="Times New Roman" w:eastAsia="Times New Roman" w:hAnsi="Times New Roman" w:cs="Times New Roman"/>
          <w:sz w:val="24"/>
          <w:szCs w:val="24"/>
        </w:rPr>
        <w:br/>
      </w:r>
      <w:r w:rsidRPr="00DF6A91">
        <w:rPr>
          <w:rFonts w:ascii="Times New Roman" w:eastAsia="Times New Roman" w:hAnsi="Times New Roman" w:cs="Times New Roman"/>
          <w:spacing w:val="-1"/>
          <w:sz w:val="24"/>
          <w:szCs w:val="24"/>
        </w:rPr>
        <w:t>другие успехи в труде применяются следующие меры поощрения работников:</w:t>
      </w:r>
    </w:p>
    <w:p w:rsidR="00DF6A91" w:rsidRPr="00DF6A91" w:rsidRDefault="00DF6A91" w:rsidP="00DF6A91">
      <w:pPr>
        <w:widowControl w:val="0"/>
        <w:shd w:val="clear" w:color="auto" w:fill="FFFFFF"/>
        <w:autoSpaceDE w:val="0"/>
        <w:autoSpaceDN w:val="0"/>
        <w:adjustRightInd w:val="0"/>
        <w:spacing w:after="0" w:line="283" w:lineRule="exact"/>
        <w:ind w:left="931"/>
        <w:rPr>
          <w:rFonts w:ascii="Arial" w:eastAsia="Times New Roman" w:hAnsi="Arial" w:cs="Arial"/>
          <w:sz w:val="20"/>
          <w:szCs w:val="20"/>
        </w:rPr>
      </w:pPr>
      <w:r w:rsidRPr="00DF6A91">
        <w:rPr>
          <w:rFonts w:ascii="Times New Roman" w:eastAsia="Times New Roman" w:hAnsi="Times New Roman" w:cs="Times New Roman"/>
          <w:sz w:val="24"/>
          <w:szCs w:val="24"/>
        </w:rPr>
        <w:t>выплата денежного поощрения в виде премии;</w:t>
      </w:r>
    </w:p>
    <w:p w:rsidR="00DF6A91" w:rsidRPr="00DF6A91" w:rsidRDefault="00DF6A91" w:rsidP="00DF6A91">
      <w:pPr>
        <w:widowControl w:val="0"/>
        <w:shd w:val="clear" w:color="auto" w:fill="FFFFFF"/>
        <w:autoSpaceDE w:val="0"/>
        <w:autoSpaceDN w:val="0"/>
        <w:adjustRightInd w:val="0"/>
        <w:spacing w:before="5" w:after="0" w:line="283" w:lineRule="exact"/>
        <w:ind w:left="931"/>
        <w:rPr>
          <w:rFonts w:ascii="Arial" w:eastAsia="Times New Roman" w:hAnsi="Arial" w:cs="Arial"/>
          <w:sz w:val="20"/>
          <w:szCs w:val="20"/>
        </w:rPr>
      </w:pPr>
      <w:r w:rsidRPr="00DF6A91">
        <w:rPr>
          <w:rFonts w:ascii="Times New Roman" w:eastAsia="Times New Roman" w:hAnsi="Times New Roman" w:cs="Times New Roman"/>
          <w:sz w:val="24"/>
          <w:szCs w:val="24"/>
        </w:rPr>
        <w:t>награждение ценным подарком;</w:t>
      </w:r>
    </w:p>
    <w:p w:rsidR="00DF6A91" w:rsidRPr="00DF6A91" w:rsidRDefault="00DF6A91" w:rsidP="00DF6A91">
      <w:pPr>
        <w:widowControl w:val="0"/>
        <w:shd w:val="clear" w:color="auto" w:fill="FFFFFF"/>
        <w:autoSpaceDE w:val="0"/>
        <w:autoSpaceDN w:val="0"/>
        <w:adjustRightInd w:val="0"/>
        <w:spacing w:after="0" w:line="283" w:lineRule="exact"/>
        <w:ind w:left="936"/>
        <w:rPr>
          <w:rFonts w:ascii="Arial" w:eastAsia="Times New Roman" w:hAnsi="Arial" w:cs="Arial"/>
          <w:sz w:val="20"/>
          <w:szCs w:val="20"/>
        </w:rPr>
      </w:pPr>
      <w:r w:rsidRPr="00DF6A91">
        <w:rPr>
          <w:rFonts w:ascii="Times New Roman" w:eastAsia="Times New Roman" w:hAnsi="Times New Roman" w:cs="Times New Roman"/>
          <w:sz w:val="24"/>
          <w:szCs w:val="24"/>
        </w:rPr>
        <w:t>объявление благодарности;</w:t>
      </w:r>
    </w:p>
    <w:p w:rsidR="00DF6A91" w:rsidRPr="00DF6A91" w:rsidRDefault="00DF6A91" w:rsidP="00DF6A91">
      <w:pPr>
        <w:widowControl w:val="0"/>
        <w:shd w:val="clear" w:color="auto" w:fill="FFFFFF"/>
        <w:autoSpaceDE w:val="0"/>
        <w:autoSpaceDN w:val="0"/>
        <w:adjustRightInd w:val="0"/>
        <w:spacing w:after="0" w:line="283" w:lineRule="exact"/>
        <w:ind w:left="936"/>
        <w:rPr>
          <w:rFonts w:ascii="Arial" w:eastAsia="Times New Roman" w:hAnsi="Arial" w:cs="Arial"/>
          <w:sz w:val="20"/>
          <w:szCs w:val="20"/>
        </w:rPr>
      </w:pPr>
      <w:r w:rsidRPr="00DF6A91">
        <w:rPr>
          <w:rFonts w:ascii="Times New Roman" w:eastAsia="Times New Roman" w:hAnsi="Times New Roman" w:cs="Times New Roman"/>
          <w:sz w:val="24"/>
          <w:szCs w:val="24"/>
        </w:rPr>
        <w:t>награждение Благодарственным письмом;</w:t>
      </w:r>
    </w:p>
    <w:p w:rsidR="00DF6A91" w:rsidRPr="00DF6A91" w:rsidRDefault="00DF6A91" w:rsidP="00DF6A91">
      <w:pPr>
        <w:widowControl w:val="0"/>
        <w:shd w:val="clear" w:color="auto" w:fill="FFFFFF"/>
        <w:autoSpaceDE w:val="0"/>
        <w:autoSpaceDN w:val="0"/>
        <w:adjustRightInd w:val="0"/>
        <w:spacing w:after="0" w:line="283" w:lineRule="exact"/>
        <w:ind w:left="941"/>
        <w:rPr>
          <w:rFonts w:ascii="Arial" w:eastAsia="Times New Roman" w:hAnsi="Arial" w:cs="Arial"/>
          <w:sz w:val="20"/>
          <w:szCs w:val="20"/>
        </w:rPr>
      </w:pPr>
      <w:r w:rsidRPr="00DF6A91">
        <w:rPr>
          <w:rFonts w:ascii="Times New Roman" w:eastAsia="Times New Roman" w:hAnsi="Times New Roman" w:cs="Times New Roman"/>
          <w:sz w:val="24"/>
          <w:szCs w:val="24"/>
        </w:rPr>
        <w:t>награждение Почетной грамотой;</w:t>
      </w:r>
    </w:p>
    <w:p w:rsidR="00DF6A91" w:rsidRPr="00DF6A91" w:rsidRDefault="00DF6A91" w:rsidP="00DF6A91">
      <w:pPr>
        <w:widowControl w:val="0"/>
        <w:shd w:val="clear" w:color="auto" w:fill="FFFFFF"/>
        <w:autoSpaceDE w:val="0"/>
        <w:autoSpaceDN w:val="0"/>
        <w:adjustRightInd w:val="0"/>
        <w:spacing w:after="0" w:line="283" w:lineRule="exact"/>
        <w:ind w:left="43" w:firstLine="898"/>
        <w:rPr>
          <w:rFonts w:ascii="Arial" w:eastAsia="Times New Roman" w:hAnsi="Arial" w:cs="Arial"/>
          <w:sz w:val="20"/>
          <w:szCs w:val="20"/>
        </w:rPr>
      </w:pPr>
      <w:r w:rsidRPr="00DF6A91">
        <w:rPr>
          <w:rFonts w:ascii="Times New Roman" w:eastAsia="Times New Roman" w:hAnsi="Times New Roman" w:cs="Times New Roman"/>
          <w:sz w:val="24"/>
          <w:szCs w:val="24"/>
        </w:rPr>
        <w:t>представление к почетному званию    «За заслуги перед Курагинским районом», «Почетный гражданин Курагинского района»; - представление к государственным наградам.</w:t>
      </w:r>
    </w:p>
    <w:p w:rsidR="00DF6A91" w:rsidRPr="00DF6A91" w:rsidRDefault="00DF6A91" w:rsidP="00DF6A91">
      <w:pPr>
        <w:widowControl w:val="0"/>
        <w:shd w:val="clear" w:color="auto" w:fill="FFFFFF"/>
        <w:tabs>
          <w:tab w:val="left" w:pos="1546"/>
        </w:tabs>
        <w:autoSpaceDE w:val="0"/>
        <w:autoSpaceDN w:val="0"/>
        <w:adjustRightInd w:val="0"/>
        <w:spacing w:after="0" w:line="283" w:lineRule="exact"/>
        <w:ind w:firstLine="941"/>
        <w:jc w:val="both"/>
        <w:rPr>
          <w:rFonts w:ascii="Arial" w:eastAsia="Times New Roman" w:hAnsi="Arial" w:cs="Arial"/>
          <w:sz w:val="20"/>
          <w:szCs w:val="20"/>
        </w:rPr>
      </w:pPr>
      <w:r w:rsidRPr="00DF6A91">
        <w:rPr>
          <w:rFonts w:ascii="Times New Roman" w:eastAsia="Times New Roman" w:hAnsi="Times New Roman" w:cs="Times New Roman"/>
          <w:spacing w:val="-7"/>
          <w:sz w:val="24"/>
          <w:szCs w:val="24"/>
        </w:rPr>
        <w:t>7.2.</w:t>
      </w:r>
      <w:r w:rsidRPr="00DF6A91">
        <w:rPr>
          <w:rFonts w:ascii="Times New Roman" w:eastAsia="Times New Roman" w:hAnsi="Times New Roman" w:cs="Times New Roman"/>
          <w:sz w:val="24"/>
          <w:szCs w:val="24"/>
        </w:rPr>
        <w:tab/>
        <w:t>Порядок реализации этих поощрений и награждений определяется</w:t>
      </w:r>
      <w:r w:rsidRPr="00DF6A91">
        <w:rPr>
          <w:rFonts w:ascii="Times New Roman" w:eastAsia="Times New Roman" w:hAnsi="Times New Roman" w:cs="Times New Roman"/>
          <w:sz w:val="24"/>
          <w:szCs w:val="24"/>
        </w:rPr>
        <w:br/>
        <w:t>отдельными Положениями. Поощрения за труд объявляются распоряжением главы</w:t>
      </w:r>
      <w:r w:rsidRPr="00DF6A91">
        <w:rPr>
          <w:rFonts w:ascii="Times New Roman" w:eastAsia="Times New Roman" w:hAnsi="Times New Roman" w:cs="Times New Roman"/>
          <w:sz w:val="24"/>
          <w:szCs w:val="24"/>
        </w:rPr>
        <w:br/>
        <w:t>сельсовета, вручаются в торжественной обстановке и заносятся в трудовую книжку</w:t>
      </w:r>
      <w:r w:rsidRPr="00DF6A91">
        <w:rPr>
          <w:rFonts w:ascii="Times New Roman" w:eastAsia="Times New Roman" w:hAnsi="Times New Roman" w:cs="Times New Roman"/>
          <w:sz w:val="24"/>
          <w:szCs w:val="24"/>
        </w:rPr>
        <w:br/>
        <w:t>работника.</w:t>
      </w:r>
    </w:p>
    <w:p w:rsidR="00DF6A91" w:rsidRPr="00DF6A91" w:rsidRDefault="00DF6A91" w:rsidP="00DF6A91">
      <w:pPr>
        <w:widowControl w:val="0"/>
        <w:shd w:val="clear" w:color="auto" w:fill="FFFFFF"/>
        <w:autoSpaceDE w:val="0"/>
        <w:autoSpaceDN w:val="0"/>
        <w:adjustRightInd w:val="0"/>
        <w:spacing w:before="293" w:after="0" w:line="240" w:lineRule="auto"/>
        <w:ind w:left="67"/>
        <w:jc w:val="center"/>
        <w:rPr>
          <w:rFonts w:ascii="Arial" w:eastAsia="Times New Roman" w:hAnsi="Arial" w:cs="Arial"/>
          <w:sz w:val="20"/>
          <w:szCs w:val="20"/>
        </w:rPr>
      </w:pPr>
      <w:r w:rsidRPr="00DF6A91">
        <w:rPr>
          <w:rFonts w:ascii="Times New Roman" w:eastAsia="Times New Roman" w:hAnsi="Times New Roman" w:cs="Times New Roman"/>
          <w:b/>
          <w:bCs/>
          <w:spacing w:val="-2"/>
          <w:sz w:val="24"/>
          <w:szCs w:val="24"/>
          <w:lang w:val="en-US"/>
        </w:rPr>
        <w:t>VIII</w:t>
      </w:r>
      <w:r w:rsidRPr="00DF6A91">
        <w:rPr>
          <w:rFonts w:ascii="Times New Roman" w:eastAsia="Times New Roman" w:hAnsi="Times New Roman" w:cs="Times New Roman"/>
          <w:b/>
          <w:bCs/>
          <w:spacing w:val="-2"/>
          <w:sz w:val="24"/>
          <w:szCs w:val="24"/>
        </w:rPr>
        <w:t>. ОТВЕТСТВЕННОСТЬ ЗА НАРУШЕНИЯ ТРУДОВОЙ ДИСЦИПЛИНЫ</w:t>
      </w:r>
    </w:p>
    <w:p w:rsidR="00DF6A91" w:rsidRPr="00DF6A91" w:rsidRDefault="00DF6A91" w:rsidP="00DF6A91">
      <w:pPr>
        <w:widowControl w:val="0"/>
        <w:shd w:val="clear" w:color="auto" w:fill="FFFFFF"/>
        <w:tabs>
          <w:tab w:val="left" w:pos="1478"/>
        </w:tabs>
        <w:autoSpaceDE w:val="0"/>
        <w:autoSpaceDN w:val="0"/>
        <w:adjustRightInd w:val="0"/>
        <w:spacing w:before="278" w:after="0" w:line="283" w:lineRule="exact"/>
        <w:ind w:left="82" w:right="10" w:firstLine="883"/>
        <w:jc w:val="both"/>
        <w:rPr>
          <w:rFonts w:ascii="Arial" w:eastAsia="Times New Roman" w:hAnsi="Arial" w:cs="Arial"/>
          <w:sz w:val="20"/>
          <w:szCs w:val="20"/>
        </w:rPr>
      </w:pPr>
      <w:r w:rsidRPr="00DF6A91">
        <w:rPr>
          <w:rFonts w:ascii="Times New Roman" w:eastAsia="Times New Roman" w:hAnsi="Times New Roman" w:cs="Times New Roman"/>
          <w:spacing w:val="-9"/>
          <w:sz w:val="24"/>
          <w:szCs w:val="24"/>
        </w:rPr>
        <w:t>8.1.</w:t>
      </w:r>
      <w:r w:rsidRPr="00DF6A91">
        <w:rPr>
          <w:rFonts w:ascii="Times New Roman" w:eastAsia="Times New Roman" w:hAnsi="Times New Roman" w:cs="Times New Roman"/>
          <w:sz w:val="24"/>
          <w:szCs w:val="24"/>
        </w:rPr>
        <w:tab/>
        <w:t>За совершение дисциплинарного проступка, то есть неисполнение или</w:t>
      </w:r>
      <w:r w:rsidRPr="00DF6A91">
        <w:rPr>
          <w:rFonts w:ascii="Times New Roman" w:eastAsia="Times New Roman" w:hAnsi="Times New Roman" w:cs="Times New Roman"/>
          <w:sz w:val="24"/>
          <w:szCs w:val="24"/>
        </w:rPr>
        <w:br/>
        <w:t>ненадлежащее исполнение работником по его вине возложенных на него трудовых</w:t>
      </w:r>
      <w:r w:rsidRPr="00DF6A91">
        <w:rPr>
          <w:rFonts w:ascii="Times New Roman" w:eastAsia="Times New Roman" w:hAnsi="Times New Roman" w:cs="Times New Roman"/>
          <w:sz w:val="24"/>
          <w:szCs w:val="24"/>
        </w:rPr>
        <w:br/>
      </w:r>
      <w:r w:rsidRPr="00DF6A91">
        <w:rPr>
          <w:rFonts w:ascii="Times New Roman" w:eastAsia="Times New Roman" w:hAnsi="Times New Roman" w:cs="Times New Roman"/>
          <w:spacing w:val="-2"/>
          <w:sz w:val="24"/>
          <w:szCs w:val="24"/>
        </w:rPr>
        <w:t>обязанностей, администрация применяет следующие дисциплинарные взыскания:</w:t>
      </w:r>
    </w:p>
    <w:p w:rsidR="00DF6A91" w:rsidRPr="00DF6A91" w:rsidRDefault="00DF6A91" w:rsidP="00DF6A91">
      <w:pPr>
        <w:widowControl w:val="0"/>
        <w:shd w:val="clear" w:color="auto" w:fill="FFFFFF"/>
        <w:autoSpaceDE w:val="0"/>
        <w:autoSpaceDN w:val="0"/>
        <w:adjustRightInd w:val="0"/>
        <w:spacing w:before="5" w:after="0" w:line="283" w:lineRule="exact"/>
        <w:ind w:left="960"/>
        <w:rPr>
          <w:rFonts w:ascii="Arial" w:eastAsia="Times New Roman" w:hAnsi="Arial" w:cs="Arial"/>
          <w:sz w:val="20"/>
          <w:szCs w:val="20"/>
        </w:rPr>
      </w:pPr>
      <w:r w:rsidRPr="00DF6A91">
        <w:rPr>
          <w:rFonts w:ascii="Times New Roman" w:eastAsia="Times New Roman" w:hAnsi="Times New Roman" w:cs="Times New Roman"/>
          <w:spacing w:val="-3"/>
          <w:sz w:val="24"/>
          <w:szCs w:val="24"/>
        </w:rPr>
        <w:t>замечание;</w:t>
      </w:r>
    </w:p>
    <w:p w:rsidR="00DF6A91" w:rsidRPr="00DF6A91" w:rsidRDefault="00DF6A91" w:rsidP="00DF6A91">
      <w:pPr>
        <w:widowControl w:val="0"/>
        <w:shd w:val="clear" w:color="auto" w:fill="FFFFFF"/>
        <w:autoSpaceDE w:val="0"/>
        <w:autoSpaceDN w:val="0"/>
        <w:adjustRightInd w:val="0"/>
        <w:spacing w:after="0" w:line="283" w:lineRule="exact"/>
        <w:ind w:left="965"/>
        <w:rPr>
          <w:rFonts w:ascii="Arial" w:eastAsia="Times New Roman" w:hAnsi="Arial" w:cs="Arial"/>
          <w:sz w:val="20"/>
          <w:szCs w:val="20"/>
        </w:rPr>
      </w:pPr>
      <w:r w:rsidRPr="00DF6A91">
        <w:rPr>
          <w:rFonts w:ascii="Times New Roman" w:eastAsia="Times New Roman" w:hAnsi="Times New Roman" w:cs="Times New Roman"/>
          <w:spacing w:val="-4"/>
          <w:sz w:val="24"/>
          <w:szCs w:val="24"/>
        </w:rPr>
        <w:t>выговор;</w:t>
      </w:r>
    </w:p>
    <w:p w:rsidR="00DF6A91" w:rsidRPr="00DF6A91" w:rsidRDefault="00DF6A91" w:rsidP="00DF6A91">
      <w:pPr>
        <w:widowControl w:val="0"/>
        <w:shd w:val="clear" w:color="auto" w:fill="FFFFFF"/>
        <w:autoSpaceDE w:val="0"/>
        <w:autoSpaceDN w:val="0"/>
        <w:adjustRightInd w:val="0"/>
        <w:spacing w:after="0" w:line="283" w:lineRule="exact"/>
        <w:ind w:left="115" w:firstLine="850"/>
        <w:rPr>
          <w:rFonts w:ascii="Arial" w:eastAsia="Times New Roman" w:hAnsi="Arial" w:cs="Arial"/>
          <w:sz w:val="20"/>
          <w:szCs w:val="20"/>
        </w:rPr>
      </w:pPr>
      <w:r w:rsidRPr="00DF6A91">
        <w:rPr>
          <w:rFonts w:ascii="Times New Roman" w:eastAsia="Times New Roman" w:hAnsi="Times New Roman" w:cs="Times New Roman"/>
          <w:sz w:val="24"/>
          <w:szCs w:val="24"/>
        </w:rPr>
        <w:t xml:space="preserve">увольнение по соответствующим основаниям. Для  отдельных   категорий   работников   могут   быть   предусмотрены   также   и   другие </w:t>
      </w:r>
      <w:r w:rsidRPr="00DF6A91">
        <w:rPr>
          <w:rFonts w:ascii="Times New Roman" w:eastAsia="Times New Roman" w:hAnsi="Times New Roman" w:cs="Times New Roman"/>
          <w:spacing w:val="-2"/>
          <w:sz w:val="24"/>
          <w:szCs w:val="24"/>
        </w:rPr>
        <w:t>дисциплинарные взыскания в соответствии с действующим законодательством.</w:t>
      </w:r>
    </w:p>
    <w:p w:rsidR="00DF6A91" w:rsidRPr="00DF6A91" w:rsidRDefault="00DF6A91" w:rsidP="00DF6A91">
      <w:pPr>
        <w:widowControl w:val="0"/>
        <w:shd w:val="clear" w:color="auto" w:fill="FFFFFF"/>
        <w:tabs>
          <w:tab w:val="left" w:pos="1555"/>
        </w:tabs>
        <w:autoSpaceDE w:val="0"/>
        <w:autoSpaceDN w:val="0"/>
        <w:adjustRightInd w:val="0"/>
        <w:spacing w:after="0" w:line="283" w:lineRule="exact"/>
        <w:ind w:left="125" w:firstLine="854"/>
        <w:jc w:val="both"/>
        <w:rPr>
          <w:rFonts w:ascii="Arial" w:eastAsia="Times New Roman" w:hAnsi="Arial" w:cs="Arial"/>
          <w:sz w:val="20"/>
          <w:szCs w:val="20"/>
        </w:rPr>
      </w:pPr>
      <w:r w:rsidRPr="00DF6A91">
        <w:rPr>
          <w:rFonts w:ascii="Times New Roman" w:eastAsia="Times New Roman" w:hAnsi="Times New Roman" w:cs="Times New Roman"/>
          <w:spacing w:val="-11"/>
          <w:sz w:val="24"/>
          <w:szCs w:val="24"/>
        </w:rPr>
        <w:t>8.2.</w:t>
      </w:r>
      <w:r w:rsidRPr="00DF6A91">
        <w:rPr>
          <w:rFonts w:ascii="Times New Roman" w:eastAsia="Times New Roman" w:hAnsi="Times New Roman" w:cs="Times New Roman"/>
          <w:sz w:val="24"/>
          <w:szCs w:val="24"/>
        </w:rPr>
        <w:tab/>
        <w:t>До    применения    дисциплинарного    взыскания    администрация    должна</w:t>
      </w:r>
      <w:r w:rsidRPr="00DF6A91">
        <w:rPr>
          <w:rFonts w:ascii="Times New Roman" w:eastAsia="Times New Roman" w:hAnsi="Times New Roman" w:cs="Times New Roman"/>
          <w:sz w:val="24"/>
          <w:szCs w:val="24"/>
        </w:rPr>
        <w:br/>
        <w:t>затребовать от работника письменное объяснение. Если по истечении двух рабочих дней</w:t>
      </w:r>
      <w:r w:rsidRPr="00DF6A91">
        <w:rPr>
          <w:rFonts w:ascii="Times New Roman" w:eastAsia="Times New Roman" w:hAnsi="Times New Roman" w:cs="Times New Roman"/>
          <w:sz w:val="24"/>
          <w:szCs w:val="24"/>
        </w:rPr>
        <w:br/>
      </w:r>
      <w:r w:rsidRPr="00DF6A91">
        <w:rPr>
          <w:rFonts w:ascii="Times New Roman" w:eastAsia="Times New Roman" w:hAnsi="Times New Roman" w:cs="Times New Roman"/>
          <w:spacing w:val="-2"/>
          <w:sz w:val="24"/>
          <w:szCs w:val="24"/>
        </w:rPr>
        <w:lastRenderedPageBreak/>
        <w:t>указанное объяснение работником не предоставлено, то составляется соответствующий акт.</w:t>
      </w:r>
      <w:r w:rsidRPr="00DF6A91">
        <w:rPr>
          <w:rFonts w:ascii="Times New Roman" w:eastAsia="Times New Roman" w:hAnsi="Times New Roman" w:cs="Times New Roman"/>
          <w:spacing w:val="-2"/>
          <w:sz w:val="24"/>
          <w:szCs w:val="24"/>
        </w:rPr>
        <w:br/>
      </w:r>
      <w:r w:rsidRPr="00DF6A91">
        <w:rPr>
          <w:rFonts w:ascii="Times New Roman" w:eastAsia="Times New Roman" w:hAnsi="Times New Roman" w:cs="Times New Roman"/>
          <w:sz w:val="24"/>
          <w:szCs w:val="24"/>
        </w:rPr>
        <w:t>Не предоставление работником объяснения не является препятствием для применения</w:t>
      </w:r>
      <w:r w:rsidRPr="00DF6A91">
        <w:rPr>
          <w:rFonts w:ascii="Times New Roman" w:eastAsia="Times New Roman" w:hAnsi="Times New Roman" w:cs="Times New Roman"/>
          <w:sz w:val="24"/>
          <w:szCs w:val="24"/>
        </w:rPr>
        <w:br/>
        <w:t>дисциплинарного взыскания.</w:t>
      </w:r>
    </w:p>
    <w:p w:rsidR="00DF6A91" w:rsidRPr="00DF6A91" w:rsidRDefault="00DF6A91" w:rsidP="00DF6A91">
      <w:pPr>
        <w:widowControl w:val="0"/>
        <w:numPr>
          <w:ilvl w:val="0"/>
          <w:numId w:val="17"/>
        </w:numPr>
        <w:shd w:val="clear" w:color="auto" w:fill="FFFFFF"/>
        <w:tabs>
          <w:tab w:val="left" w:pos="1373"/>
        </w:tabs>
        <w:autoSpaceDE w:val="0"/>
        <w:autoSpaceDN w:val="0"/>
        <w:adjustRightInd w:val="0"/>
        <w:spacing w:after="0" w:line="283" w:lineRule="exact"/>
        <w:ind w:right="19"/>
        <w:jc w:val="both"/>
        <w:rPr>
          <w:rFonts w:ascii="Times New Roman" w:eastAsia="Times New Roman" w:hAnsi="Times New Roman" w:cs="Times New Roman"/>
          <w:spacing w:val="-12"/>
          <w:sz w:val="24"/>
          <w:szCs w:val="24"/>
        </w:rPr>
      </w:pPr>
      <w:r w:rsidRPr="00DF6A91">
        <w:rPr>
          <w:rFonts w:ascii="Times New Roman" w:eastAsia="Times New Roman" w:hAnsi="Times New Roman" w:cs="Times New Roman"/>
          <w:sz w:val="24"/>
          <w:szCs w:val="24"/>
        </w:rPr>
        <w:t xml:space="preserve">Если в течение года со дня применения дисциплинарного взыскания работник </w:t>
      </w:r>
      <w:r w:rsidRPr="00DF6A91">
        <w:rPr>
          <w:rFonts w:ascii="Times New Roman" w:eastAsia="Times New Roman" w:hAnsi="Times New Roman" w:cs="Times New Roman"/>
          <w:spacing w:val="-2"/>
          <w:sz w:val="24"/>
          <w:szCs w:val="24"/>
        </w:rPr>
        <w:t xml:space="preserve">не будет подвергнут новому дисциплинарному взысканию, то он считается не имеющим </w:t>
      </w:r>
      <w:r w:rsidRPr="00DF6A91">
        <w:rPr>
          <w:rFonts w:ascii="Times New Roman" w:eastAsia="Times New Roman" w:hAnsi="Times New Roman" w:cs="Times New Roman"/>
          <w:sz w:val="24"/>
          <w:szCs w:val="24"/>
        </w:rPr>
        <w:t xml:space="preserve">дисциплинарного взыскания. Администрация до истечения года со дня применения </w:t>
      </w:r>
      <w:r w:rsidRPr="00DF6A91">
        <w:rPr>
          <w:rFonts w:ascii="Times New Roman" w:eastAsia="Times New Roman" w:hAnsi="Times New Roman" w:cs="Times New Roman"/>
          <w:spacing w:val="-3"/>
          <w:sz w:val="24"/>
          <w:szCs w:val="24"/>
        </w:rPr>
        <w:t>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w:t>
      </w:r>
    </w:p>
    <w:p w:rsidR="00DF6A91" w:rsidRPr="00DF6A91" w:rsidRDefault="00DF6A91" w:rsidP="00DF6A91">
      <w:pPr>
        <w:widowControl w:val="0"/>
        <w:numPr>
          <w:ilvl w:val="0"/>
          <w:numId w:val="17"/>
        </w:numPr>
        <w:shd w:val="clear" w:color="auto" w:fill="FFFFFF"/>
        <w:tabs>
          <w:tab w:val="left" w:pos="1373"/>
        </w:tabs>
        <w:autoSpaceDE w:val="0"/>
        <w:autoSpaceDN w:val="0"/>
        <w:adjustRightInd w:val="0"/>
        <w:spacing w:after="0" w:line="283" w:lineRule="exact"/>
        <w:ind w:right="19"/>
        <w:jc w:val="both"/>
        <w:rPr>
          <w:rFonts w:ascii="Times New Roman" w:eastAsia="Times New Roman" w:hAnsi="Times New Roman" w:cs="Times New Roman"/>
          <w:spacing w:val="-13"/>
          <w:sz w:val="24"/>
          <w:szCs w:val="24"/>
        </w:rPr>
      </w:pPr>
      <w:r w:rsidRPr="00DF6A91">
        <w:rPr>
          <w:rFonts w:ascii="Times New Roman" w:eastAsia="Times New Roman" w:hAnsi="Times New Roman" w:cs="Times New Roman"/>
          <w:sz w:val="24"/>
          <w:szCs w:val="24"/>
        </w:rPr>
        <w:t xml:space="preserve">Дисциплинарное взыскание применяется не позднее одного месяца со дня </w:t>
      </w:r>
      <w:r w:rsidRPr="00DF6A91">
        <w:rPr>
          <w:rFonts w:ascii="Times New Roman" w:eastAsia="Times New Roman" w:hAnsi="Times New Roman" w:cs="Times New Roman"/>
          <w:spacing w:val="-2"/>
          <w:sz w:val="24"/>
          <w:szCs w:val="24"/>
        </w:rPr>
        <w:t xml:space="preserve">обнаружения проступка, не считая времени болезни работника, пребывания его в отпуске и </w:t>
      </w:r>
      <w:r w:rsidRPr="00DF6A91">
        <w:rPr>
          <w:rFonts w:ascii="Times New Roman" w:eastAsia="Times New Roman" w:hAnsi="Times New Roman" w:cs="Times New Roman"/>
          <w:sz w:val="24"/>
          <w:szCs w:val="24"/>
        </w:rPr>
        <w:t>иного времени отсутствия по уважительной причине.</w:t>
      </w:r>
    </w:p>
    <w:p w:rsidR="00DF6A91" w:rsidRPr="00DF6A91" w:rsidRDefault="00DF6A91" w:rsidP="00DF6A91">
      <w:pPr>
        <w:widowControl w:val="0"/>
        <w:shd w:val="clear" w:color="auto" w:fill="FFFFFF"/>
        <w:autoSpaceDE w:val="0"/>
        <w:autoSpaceDN w:val="0"/>
        <w:adjustRightInd w:val="0"/>
        <w:spacing w:after="0" w:line="283" w:lineRule="exact"/>
        <w:ind w:left="158" w:right="19" w:firstLine="758"/>
        <w:jc w:val="both"/>
        <w:rPr>
          <w:rFonts w:ascii="Arial" w:eastAsia="Times New Roman" w:hAnsi="Arial" w:cs="Arial"/>
          <w:sz w:val="20"/>
          <w:szCs w:val="20"/>
        </w:rPr>
      </w:pPr>
      <w:r w:rsidRPr="00DF6A91">
        <w:rPr>
          <w:rFonts w:ascii="Times New Roman" w:eastAsia="Times New Roman" w:hAnsi="Times New Roman" w:cs="Times New Roman"/>
          <w:sz w:val="24"/>
          <w:szCs w:val="24"/>
        </w:rPr>
        <w:t xml:space="preserve">Дисциплинарное взыскание не может быть применено позднее шести месяцев со </w:t>
      </w:r>
      <w:r w:rsidRPr="00DF6A91">
        <w:rPr>
          <w:rFonts w:ascii="Times New Roman" w:eastAsia="Times New Roman" w:hAnsi="Times New Roman" w:cs="Times New Roman"/>
          <w:spacing w:val="-2"/>
          <w:sz w:val="24"/>
          <w:szCs w:val="24"/>
        </w:rPr>
        <w:t xml:space="preserve">дня совершения проступка, а по результатам ревизии, проверки финансово - хозяйственной </w:t>
      </w:r>
      <w:r w:rsidRPr="00DF6A91">
        <w:rPr>
          <w:rFonts w:ascii="Times New Roman" w:eastAsia="Times New Roman" w:hAnsi="Times New Roman" w:cs="Times New Roman"/>
          <w:sz w:val="24"/>
          <w:szCs w:val="24"/>
        </w:rPr>
        <w:t xml:space="preserve">деятельности или аудиторской проверки - позднее двух лет со дня его совершения. В </w:t>
      </w:r>
      <w:r w:rsidRPr="00DF6A91">
        <w:rPr>
          <w:rFonts w:ascii="Times New Roman" w:eastAsia="Times New Roman" w:hAnsi="Times New Roman" w:cs="Times New Roman"/>
          <w:spacing w:val="-4"/>
          <w:sz w:val="24"/>
          <w:szCs w:val="24"/>
        </w:rPr>
        <w:t>указанные сроки не включается время производства по уголовному делу.</w:t>
      </w:r>
    </w:p>
    <w:p w:rsidR="00DF6A91" w:rsidRPr="00DF6A91" w:rsidRDefault="00DF6A91" w:rsidP="00DF6A91">
      <w:pPr>
        <w:widowControl w:val="0"/>
        <w:shd w:val="clear" w:color="auto" w:fill="FFFFFF"/>
        <w:tabs>
          <w:tab w:val="left" w:pos="1373"/>
        </w:tabs>
        <w:autoSpaceDE w:val="0"/>
        <w:autoSpaceDN w:val="0"/>
        <w:adjustRightInd w:val="0"/>
        <w:spacing w:after="0" w:line="283" w:lineRule="exact"/>
        <w:ind w:left="134" w:right="24" w:firstLine="787"/>
        <w:jc w:val="both"/>
        <w:rPr>
          <w:rFonts w:ascii="Arial" w:eastAsia="Times New Roman" w:hAnsi="Arial" w:cs="Arial"/>
          <w:sz w:val="20"/>
          <w:szCs w:val="20"/>
        </w:rPr>
      </w:pPr>
      <w:r w:rsidRPr="00DF6A91">
        <w:rPr>
          <w:rFonts w:ascii="Times New Roman" w:eastAsia="Times New Roman" w:hAnsi="Times New Roman" w:cs="Times New Roman"/>
          <w:spacing w:val="-13"/>
          <w:sz w:val="24"/>
          <w:szCs w:val="24"/>
        </w:rPr>
        <w:t>8.5.</w:t>
      </w:r>
      <w:r w:rsidRPr="00DF6A91">
        <w:rPr>
          <w:rFonts w:ascii="Times New Roman" w:eastAsia="Times New Roman" w:hAnsi="Times New Roman" w:cs="Times New Roman"/>
          <w:sz w:val="24"/>
          <w:szCs w:val="24"/>
        </w:rPr>
        <w:tab/>
        <w:t>За каждый дисциплинарный проступок может быть применено только одно</w:t>
      </w:r>
      <w:r w:rsidRPr="00DF6A91">
        <w:rPr>
          <w:rFonts w:ascii="Times New Roman" w:eastAsia="Times New Roman" w:hAnsi="Times New Roman" w:cs="Times New Roman"/>
          <w:sz w:val="24"/>
          <w:szCs w:val="24"/>
        </w:rPr>
        <w:br/>
        <w:t>дисциплинарное взыскание.</w:t>
      </w:r>
    </w:p>
    <w:p w:rsidR="00DF6A91" w:rsidRPr="00DF6A91" w:rsidRDefault="00DF6A91" w:rsidP="00DF6A91">
      <w:pPr>
        <w:widowControl w:val="0"/>
        <w:shd w:val="clear" w:color="auto" w:fill="FFFFFF"/>
        <w:tabs>
          <w:tab w:val="left" w:pos="1478"/>
        </w:tabs>
        <w:autoSpaceDE w:val="0"/>
        <w:autoSpaceDN w:val="0"/>
        <w:adjustRightInd w:val="0"/>
        <w:spacing w:after="0" w:line="283" w:lineRule="exact"/>
        <w:ind w:left="182" w:right="24" w:firstLine="758"/>
        <w:jc w:val="both"/>
        <w:rPr>
          <w:rFonts w:ascii="Arial" w:eastAsia="Times New Roman" w:hAnsi="Arial" w:cs="Arial"/>
          <w:sz w:val="20"/>
          <w:szCs w:val="20"/>
        </w:rPr>
      </w:pPr>
      <w:r w:rsidRPr="00DF6A91">
        <w:rPr>
          <w:rFonts w:ascii="Times New Roman" w:eastAsia="Times New Roman" w:hAnsi="Times New Roman" w:cs="Times New Roman"/>
          <w:spacing w:val="-14"/>
          <w:sz w:val="24"/>
          <w:szCs w:val="24"/>
        </w:rPr>
        <w:t>8.6.</w:t>
      </w:r>
      <w:r w:rsidRPr="00DF6A91">
        <w:rPr>
          <w:rFonts w:ascii="Times New Roman" w:eastAsia="Times New Roman" w:hAnsi="Times New Roman" w:cs="Times New Roman"/>
          <w:sz w:val="24"/>
          <w:szCs w:val="24"/>
        </w:rPr>
        <w:tab/>
        <w:t>Распоряжение о применении дисциплинарного взыскания объявляется</w:t>
      </w:r>
      <w:r w:rsidRPr="00DF6A91">
        <w:rPr>
          <w:rFonts w:ascii="Times New Roman" w:eastAsia="Times New Roman" w:hAnsi="Times New Roman" w:cs="Times New Roman"/>
          <w:sz w:val="24"/>
          <w:szCs w:val="24"/>
        </w:rPr>
        <w:br/>
      </w:r>
      <w:r w:rsidRPr="00DF6A91">
        <w:rPr>
          <w:rFonts w:ascii="Times New Roman" w:eastAsia="Times New Roman" w:hAnsi="Times New Roman" w:cs="Times New Roman"/>
          <w:spacing w:val="-3"/>
          <w:sz w:val="24"/>
          <w:szCs w:val="24"/>
        </w:rPr>
        <w:t>работнику под расписку в течение 3-х рабочих дней со дня его издания, не считая времени</w:t>
      </w:r>
      <w:r w:rsidRPr="00DF6A91">
        <w:rPr>
          <w:rFonts w:ascii="Times New Roman" w:eastAsia="Times New Roman" w:hAnsi="Times New Roman" w:cs="Times New Roman"/>
          <w:spacing w:val="-3"/>
          <w:sz w:val="24"/>
          <w:szCs w:val="24"/>
        </w:rPr>
        <w:br/>
        <w:t>отсутствия работника на работе. Если работник отказывается ознакомиться с указанным</w:t>
      </w:r>
      <w:r w:rsidRPr="00DF6A91">
        <w:rPr>
          <w:rFonts w:ascii="Times New Roman" w:eastAsia="Times New Roman" w:hAnsi="Times New Roman" w:cs="Times New Roman"/>
          <w:spacing w:val="-3"/>
          <w:sz w:val="24"/>
          <w:szCs w:val="24"/>
        </w:rPr>
        <w:br/>
      </w:r>
      <w:r w:rsidRPr="00DF6A91">
        <w:rPr>
          <w:rFonts w:ascii="Times New Roman" w:eastAsia="Times New Roman" w:hAnsi="Times New Roman" w:cs="Times New Roman"/>
          <w:sz w:val="24"/>
          <w:szCs w:val="24"/>
        </w:rPr>
        <w:t>распоряжением под роспись, то составляется соответствующий акт.</w:t>
      </w:r>
    </w:p>
    <w:p w:rsidR="00DF6A91" w:rsidRPr="00DF6A91" w:rsidRDefault="00DF6A91" w:rsidP="00DF6A91">
      <w:pPr>
        <w:widowControl w:val="0"/>
        <w:shd w:val="clear" w:color="auto" w:fill="FFFFFF"/>
        <w:autoSpaceDE w:val="0"/>
        <w:autoSpaceDN w:val="0"/>
        <w:adjustRightInd w:val="0"/>
        <w:spacing w:after="0" w:line="283" w:lineRule="exact"/>
        <w:ind w:left="197" w:right="43" w:firstLine="686"/>
        <w:jc w:val="both"/>
        <w:rPr>
          <w:rFonts w:ascii="Times New Roman" w:eastAsia="Times New Roman" w:hAnsi="Times New Roman" w:cs="Times New Roman"/>
          <w:sz w:val="24"/>
          <w:szCs w:val="24"/>
        </w:rPr>
      </w:pPr>
      <w:r w:rsidRPr="00DF6A91">
        <w:rPr>
          <w:rFonts w:ascii="Times New Roman" w:eastAsia="Times New Roman" w:hAnsi="Times New Roman" w:cs="Times New Roman"/>
          <w:sz w:val="24"/>
          <w:szCs w:val="24"/>
        </w:rPr>
        <w:t xml:space="preserve">Дисциплинарное взыскание может быть обжаловано работником в </w:t>
      </w:r>
      <w:r w:rsidRPr="00DF6A91">
        <w:rPr>
          <w:rFonts w:ascii="Times New Roman" w:eastAsia="Times New Roman" w:hAnsi="Times New Roman" w:cs="Times New Roman"/>
          <w:spacing w:val="-1"/>
          <w:sz w:val="24"/>
          <w:szCs w:val="24"/>
        </w:rPr>
        <w:t xml:space="preserve">государственную инспекцию труда и (или) органы по рассмотрению индивидуальных </w:t>
      </w:r>
      <w:r w:rsidRPr="00DF6A91">
        <w:rPr>
          <w:rFonts w:ascii="Times New Roman" w:eastAsia="Times New Roman" w:hAnsi="Times New Roman" w:cs="Times New Roman"/>
          <w:sz w:val="24"/>
          <w:szCs w:val="24"/>
        </w:rPr>
        <w:t>трудовых споров.</w:t>
      </w:r>
    </w:p>
    <w:p w:rsidR="00DF6A91" w:rsidRPr="00DF6A91" w:rsidRDefault="00DF6A91" w:rsidP="00DF6A91">
      <w:pPr>
        <w:widowControl w:val="0"/>
        <w:shd w:val="clear" w:color="auto" w:fill="FFFFFF"/>
        <w:autoSpaceDE w:val="0"/>
        <w:autoSpaceDN w:val="0"/>
        <w:adjustRightInd w:val="0"/>
        <w:spacing w:before="365" w:after="0" w:line="240" w:lineRule="auto"/>
        <w:jc w:val="center"/>
        <w:rPr>
          <w:rFonts w:ascii="Arial" w:eastAsia="Times New Roman" w:hAnsi="Arial" w:cs="Arial"/>
          <w:sz w:val="20"/>
          <w:szCs w:val="20"/>
        </w:rPr>
      </w:pPr>
      <w:r w:rsidRPr="00DF6A91">
        <w:rPr>
          <w:rFonts w:ascii="Times New Roman" w:eastAsia="Times New Roman" w:hAnsi="Times New Roman" w:cs="Times New Roman"/>
          <w:b/>
          <w:bCs/>
          <w:spacing w:val="-3"/>
          <w:sz w:val="24"/>
          <w:szCs w:val="24"/>
          <w:lang w:val="en-US"/>
        </w:rPr>
        <w:t>IX</w:t>
      </w:r>
      <w:r w:rsidRPr="00DF6A91">
        <w:rPr>
          <w:rFonts w:ascii="Times New Roman" w:eastAsia="Times New Roman" w:hAnsi="Times New Roman" w:cs="Times New Roman"/>
          <w:b/>
          <w:bCs/>
          <w:spacing w:val="-3"/>
          <w:sz w:val="24"/>
          <w:szCs w:val="24"/>
        </w:rPr>
        <w:t>. ИНЫЕ ВОПРОСЫ РЕГУЛИРОВАНИЯ ТРУДОВЫХ ОТНОШЕНИЙ</w:t>
      </w:r>
    </w:p>
    <w:p w:rsidR="00DF6A91" w:rsidRPr="00DF6A91" w:rsidRDefault="00DF6A91" w:rsidP="00DF6A91">
      <w:pPr>
        <w:widowControl w:val="0"/>
        <w:shd w:val="clear" w:color="auto" w:fill="FFFFFF"/>
        <w:tabs>
          <w:tab w:val="left" w:pos="1253"/>
        </w:tabs>
        <w:autoSpaceDE w:val="0"/>
        <w:autoSpaceDN w:val="0"/>
        <w:adjustRightInd w:val="0"/>
        <w:spacing w:before="274" w:after="0" w:line="283" w:lineRule="exact"/>
        <w:ind w:left="5" w:right="10" w:firstLine="830"/>
        <w:jc w:val="both"/>
        <w:rPr>
          <w:rFonts w:ascii="Arial" w:eastAsia="Times New Roman" w:hAnsi="Arial" w:cs="Arial"/>
          <w:sz w:val="20"/>
          <w:szCs w:val="20"/>
        </w:rPr>
      </w:pPr>
      <w:r w:rsidRPr="00DF6A91">
        <w:rPr>
          <w:rFonts w:ascii="Times New Roman" w:eastAsia="Times New Roman" w:hAnsi="Times New Roman" w:cs="Times New Roman"/>
          <w:spacing w:val="-11"/>
          <w:sz w:val="24"/>
          <w:szCs w:val="24"/>
        </w:rPr>
        <w:t>9.1.</w:t>
      </w:r>
      <w:r w:rsidRPr="00DF6A91">
        <w:rPr>
          <w:rFonts w:ascii="Times New Roman" w:eastAsia="Times New Roman" w:hAnsi="Times New Roman" w:cs="Times New Roman"/>
          <w:sz w:val="24"/>
          <w:szCs w:val="24"/>
        </w:rPr>
        <w:tab/>
        <w:t>Работник имеет право жаловаться на допущенные, по его мнению, нарушения</w:t>
      </w:r>
      <w:r w:rsidRPr="00DF6A91">
        <w:rPr>
          <w:rFonts w:ascii="Times New Roman" w:eastAsia="Times New Roman" w:hAnsi="Times New Roman" w:cs="Times New Roman"/>
          <w:sz w:val="24"/>
          <w:szCs w:val="24"/>
        </w:rPr>
        <w:br/>
      </w:r>
      <w:r w:rsidRPr="00DF6A91">
        <w:rPr>
          <w:rFonts w:ascii="Times New Roman" w:eastAsia="Times New Roman" w:hAnsi="Times New Roman" w:cs="Times New Roman"/>
          <w:spacing w:val="-2"/>
          <w:sz w:val="24"/>
          <w:szCs w:val="24"/>
        </w:rPr>
        <w:t>трудового законодательства и настоящих Правил непосредственно главе сельсовета или его</w:t>
      </w:r>
      <w:r w:rsidRPr="00DF6A91">
        <w:rPr>
          <w:rFonts w:ascii="Times New Roman" w:eastAsia="Times New Roman" w:hAnsi="Times New Roman" w:cs="Times New Roman"/>
          <w:spacing w:val="-2"/>
          <w:sz w:val="24"/>
          <w:szCs w:val="24"/>
        </w:rPr>
        <w:br/>
      </w:r>
      <w:r w:rsidRPr="00DF6A91">
        <w:rPr>
          <w:rFonts w:ascii="Times New Roman" w:eastAsia="Times New Roman" w:hAnsi="Times New Roman" w:cs="Times New Roman"/>
          <w:sz w:val="24"/>
          <w:szCs w:val="24"/>
        </w:rPr>
        <w:t>заместителю.</w:t>
      </w:r>
    </w:p>
    <w:p w:rsidR="00DF6A91" w:rsidRPr="00DF6A91" w:rsidRDefault="00DF6A91" w:rsidP="00DF6A91">
      <w:pPr>
        <w:widowControl w:val="0"/>
        <w:shd w:val="clear" w:color="auto" w:fill="FFFFFF"/>
        <w:autoSpaceDE w:val="0"/>
        <w:autoSpaceDN w:val="0"/>
        <w:adjustRightInd w:val="0"/>
        <w:spacing w:after="0" w:line="283" w:lineRule="exact"/>
        <w:ind w:left="10" w:right="14" w:firstLine="821"/>
        <w:jc w:val="both"/>
        <w:rPr>
          <w:rFonts w:ascii="Arial" w:eastAsia="Times New Roman" w:hAnsi="Arial" w:cs="Arial"/>
          <w:sz w:val="20"/>
          <w:szCs w:val="20"/>
        </w:rPr>
      </w:pPr>
      <w:r w:rsidRPr="00DF6A91">
        <w:rPr>
          <w:rFonts w:ascii="Times New Roman" w:eastAsia="Times New Roman" w:hAnsi="Times New Roman" w:cs="Times New Roman"/>
          <w:spacing w:val="-1"/>
          <w:sz w:val="24"/>
          <w:szCs w:val="24"/>
        </w:rPr>
        <w:t xml:space="preserve">Работник вправе представлять предложения по улучшению организации труда и по </w:t>
      </w:r>
      <w:r w:rsidRPr="00DF6A91">
        <w:rPr>
          <w:rFonts w:ascii="Times New Roman" w:eastAsia="Times New Roman" w:hAnsi="Times New Roman" w:cs="Times New Roman"/>
          <w:sz w:val="24"/>
          <w:szCs w:val="24"/>
        </w:rPr>
        <w:t>другим вопросам, регулируемым настоящими Правилами.</w:t>
      </w:r>
    </w:p>
    <w:p w:rsidR="00DF6A91" w:rsidRPr="00DF6A91" w:rsidRDefault="00DF6A91" w:rsidP="00DF6A91">
      <w:pPr>
        <w:widowControl w:val="0"/>
        <w:shd w:val="clear" w:color="auto" w:fill="FFFFFF"/>
        <w:autoSpaceDE w:val="0"/>
        <w:autoSpaceDN w:val="0"/>
        <w:adjustRightInd w:val="0"/>
        <w:spacing w:after="0" w:line="283" w:lineRule="exact"/>
        <w:ind w:left="830"/>
        <w:rPr>
          <w:rFonts w:ascii="Arial" w:eastAsia="Times New Roman" w:hAnsi="Arial" w:cs="Arial"/>
          <w:sz w:val="20"/>
          <w:szCs w:val="20"/>
        </w:rPr>
      </w:pPr>
      <w:r w:rsidRPr="00DF6A91">
        <w:rPr>
          <w:rFonts w:ascii="Times New Roman" w:eastAsia="Times New Roman" w:hAnsi="Times New Roman" w:cs="Times New Roman"/>
          <w:sz w:val="24"/>
          <w:szCs w:val="24"/>
        </w:rPr>
        <w:t>Указанные жалобы и предложения представляются в письменной форме.</w:t>
      </w:r>
    </w:p>
    <w:p w:rsidR="00DF6A91" w:rsidRPr="00DF6A91" w:rsidRDefault="00DF6A91" w:rsidP="00DF6A91">
      <w:pPr>
        <w:widowControl w:val="0"/>
        <w:numPr>
          <w:ilvl w:val="0"/>
          <w:numId w:val="18"/>
        </w:numPr>
        <w:shd w:val="clear" w:color="auto" w:fill="FFFFFF"/>
        <w:tabs>
          <w:tab w:val="left" w:pos="1325"/>
        </w:tabs>
        <w:autoSpaceDE w:val="0"/>
        <w:autoSpaceDN w:val="0"/>
        <w:adjustRightInd w:val="0"/>
        <w:spacing w:after="0" w:line="283" w:lineRule="exact"/>
        <w:ind w:right="10"/>
        <w:jc w:val="both"/>
        <w:rPr>
          <w:rFonts w:ascii="Times New Roman" w:eastAsia="Times New Roman" w:hAnsi="Times New Roman" w:cs="Times New Roman"/>
          <w:spacing w:val="-11"/>
          <w:sz w:val="24"/>
          <w:szCs w:val="24"/>
        </w:rPr>
      </w:pPr>
      <w:r w:rsidRPr="00DF6A91">
        <w:rPr>
          <w:rFonts w:ascii="Times New Roman" w:eastAsia="Times New Roman" w:hAnsi="Times New Roman" w:cs="Times New Roman"/>
          <w:sz w:val="24"/>
          <w:szCs w:val="24"/>
        </w:rPr>
        <w:t xml:space="preserve">При наличии индивидуальных (коллективных) трудовых споров их </w:t>
      </w:r>
      <w:r w:rsidRPr="00DF6A91">
        <w:rPr>
          <w:rFonts w:ascii="Times New Roman" w:eastAsia="Times New Roman" w:hAnsi="Times New Roman" w:cs="Times New Roman"/>
          <w:spacing w:val="-2"/>
          <w:sz w:val="24"/>
          <w:szCs w:val="24"/>
        </w:rPr>
        <w:t xml:space="preserve">рассмотрение и разрешение производится в соответствии с ТК РФ, федеральными законами, настоящими Правилами, при этом стороны спора должны принимать все необходимые меры </w:t>
      </w:r>
      <w:r w:rsidRPr="00DF6A91">
        <w:rPr>
          <w:rFonts w:ascii="Times New Roman" w:eastAsia="Times New Roman" w:hAnsi="Times New Roman" w:cs="Times New Roman"/>
          <w:sz w:val="24"/>
          <w:szCs w:val="24"/>
        </w:rPr>
        <w:t>для их разрешения, в первую очередь путем переговоров.</w:t>
      </w:r>
    </w:p>
    <w:p w:rsidR="00DF6A91" w:rsidRPr="00DF6A91" w:rsidRDefault="00DF6A91" w:rsidP="00DF6A91">
      <w:pPr>
        <w:widowControl w:val="0"/>
        <w:numPr>
          <w:ilvl w:val="0"/>
          <w:numId w:val="18"/>
        </w:numPr>
        <w:shd w:val="clear" w:color="auto" w:fill="FFFFFF"/>
        <w:tabs>
          <w:tab w:val="left" w:pos="1325"/>
        </w:tabs>
        <w:autoSpaceDE w:val="0"/>
        <w:autoSpaceDN w:val="0"/>
        <w:adjustRightInd w:val="0"/>
        <w:spacing w:after="0" w:line="283" w:lineRule="exact"/>
        <w:ind w:right="19"/>
        <w:jc w:val="both"/>
        <w:rPr>
          <w:rFonts w:ascii="Times New Roman" w:eastAsia="Times New Roman" w:hAnsi="Times New Roman" w:cs="Times New Roman"/>
          <w:spacing w:val="-11"/>
          <w:sz w:val="24"/>
          <w:szCs w:val="24"/>
        </w:rPr>
      </w:pPr>
      <w:r w:rsidRPr="00DF6A91">
        <w:rPr>
          <w:rFonts w:ascii="Times New Roman" w:eastAsia="Times New Roman" w:hAnsi="Times New Roman" w:cs="Times New Roman"/>
          <w:sz w:val="24"/>
          <w:szCs w:val="24"/>
        </w:rPr>
        <w:t>В целях улучшения использования рабочего времени и упорядочения внутренних служебных контактов:</w:t>
      </w:r>
    </w:p>
    <w:p w:rsidR="00DF6A91" w:rsidRPr="00DF6A91" w:rsidRDefault="00DF6A91" w:rsidP="00DF6A91">
      <w:pPr>
        <w:widowControl w:val="0"/>
        <w:shd w:val="clear" w:color="auto" w:fill="FFFFFF"/>
        <w:autoSpaceDE w:val="0"/>
        <w:autoSpaceDN w:val="0"/>
        <w:adjustRightInd w:val="0"/>
        <w:spacing w:after="0" w:line="283" w:lineRule="exact"/>
        <w:ind w:left="24" w:right="14" w:firstLine="806"/>
        <w:jc w:val="both"/>
        <w:rPr>
          <w:rFonts w:ascii="Arial" w:eastAsia="Times New Roman" w:hAnsi="Arial" w:cs="Arial"/>
          <w:sz w:val="20"/>
          <w:szCs w:val="20"/>
        </w:rPr>
      </w:pPr>
      <w:r w:rsidRPr="00DF6A91">
        <w:rPr>
          <w:rFonts w:ascii="Times New Roman" w:eastAsia="Times New Roman" w:hAnsi="Times New Roman" w:cs="Times New Roman"/>
          <w:sz w:val="24"/>
          <w:szCs w:val="24"/>
        </w:rPr>
        <w:t>документы на подпись главе сельсовета сдаются специалисту, который передает их руководителю один раз в день (как правило до 10.00 час.) и возвращает исполнителям (как правило в 11.00 и 15.00 час. следующего дня);</w:t>
      </w:r>
    </w:p>
    <w:p w:rsidR="00DF6A91" w:rsidRPr="00DF6A91" w:rsidRDefault="00DF6A91" w:rsidP="00DF6A91">
      <w:pPr>
        <w:widowControl w:val="0"/>
        <w:shd w:val="clear" w:color="auto" w:fill="FFFFFF"/>
        <w:autoSpaceDE w:val="0"/>
        <w:autoSpaceDN w:val="0"/>
        <w:adjustRightInd w:val="0"/>
        <w:spacing w:after="0" w:line="283" w:lineRule="exact"/>
        <w:ind w:left="96" w:right="24" w:firstLine="778"/>
        <w:jc w:val="both"/>
        <w:rPr>
          <w:rFonts w:ascii="Arial" w:eastAsia="Times New Roman" w:hAnsi="Arial" w:cs="Arial"/>
          <w:sz w:val="20"/>
          <w:szCs w:val="20"/>
        </w:rPr>
      </w:pPr>
      <w:r w:rsidRPr="00DF6A91">
        <w:rPr>
          <w:rFonts w:ascii="Times New Roman" w:eastAsia="Times New Roman" w:hAnsi="Times New Roman" w:cs="Times New Roman"/>
          <w:sz w:val="24"/>
          <w:szCs w:val="24"/>
        </w:rPr>
        <w:t xml:space="preserve">по вопросам, требующим решений руководства администрации сельсовета, </w:t>
      </w:r>
      <w:r w:rsidRPr="00DF6A91">
        <w:rPr>
          <w:rFonts w:ascii="Times New Roman" w:eastAsia="Times New Roman" w:hAnsi="Times New Roman" w:cs="Times New Roman"/>
          <w:spacing w:val="-1"/>
          <w:sz w:val="24"/>
          <w:szCs w:val="24"/>
        </w:rPr>
        <w:t>работник обращается к главе сельсовета или к заместителю главы сельсовета.</w:t>
      </w:r>
    </w:p>
    <w:p w:rsidR="00DF6A91" w:rsidRPr="00DF6A91" w:rsidRDefault="00DF6A91" w:rsidP="00DF6A91">
      <w:pPr>
        <w:widowControl w:val="0"/>
        <w:numPr>
          <w:ilvl w:val="0"/>
          <w:numId w:val="19"/>
        </w:numPr>
        <w:shd w:val="clear" w:color="auto" w:fill="FFFFFF"/>
        <w:tabs>
          <w:tab w:val="left" w:pos="1325"/>
        </w:tabs>
        <w:autoSpaceDE w:val="0"/>
        <w:autoSpaceDN w:val="0"/>
        <w:adjustRightInd w:val="0"/>
        <w:spacing w:after="0" w:line="283" w:lineRule="exact"/>
        <w:ind w:right="19"/>
        <w:jc w:val="both"/>
        <w:rPr>
          <w:rFonts w:ascii="Times New Roman" w:eastAsia="Times New Roman" w:hAnsi="Times New Roman" w:cs="Times New Roman"/>
          <w:spacing w:val="-12"/>
          <w:sz w:val="24"/>
          <w:szCs w:val="24"/>
        </w:rPr>
      </w:pPr>
      <w:r w:rsidRPr="00DF6A91">
        <w:rPr>
          <w:rFonts w:ascii="Times New Roman" w:eastAsia="Times New Roman" w:hAnsi="Times New Roman" w:cs="Times New Roman"/>
          <w:sz w:val="24"/>
          <w:szCs w:val="24"/>
        </w:rPr>
        <w:t xml:space="preserve">Рабочие помещения здания администрации сельсовета должны быть освобождены до 17.00 час. При наличии служебной необходимости в более позднее время </w:t>
      </w:r>
      <w:r w:rsidRPr="00DF6A91">
        <w:rPr>
          <w:rFonts w:ascii="Times New Roman" w:eastAsia="Times New Roman" w:hAnsi="Times New Roman" w:cs="Times New Roman"/>
          <w:spacing w:val="-1"/>
          <w:sz w:val="24"/>
          <w:szCs w:val="24"/>
        </w:rPr>
        <w:t xml:space="preserve">их освобождение - по разрешению руководства работодателя, если о такой необходимости </w:t>
      </w:r>
      <w:r w:rsidRPr="00DF6A91">
        <w:rPr>
          <w:rFonts w:ascii="Times New Roman" w:eastAsia="Times New Roman" w:hAnsi="Times New Roman" w:cs="Times New Roman"/>
          <w:sz w:val="24"/>
          <w:szCs w:val="24"/>
        </w:rPr>
        <w:t>было заявлено до 16.00 часов текущего дня.</w:t>
      </w:r>
    </w:p>
    <w:p w:rsidR="00DF6A91" w:rsidRPr="00DF6A91" w:rsidRDefault="00DF6A91" w:rsidP="00DF6A91">
      <w:pPr>
        <w:widowControl w:val="0"/>
        <w:numPr>
          <w:ilvl w:val="0"/>
          <w:numId w:val="19"/>
        </w:numPr>
        <w:shd w:val="clear" w:color="auto" w:fill="FFFFFF"/>
        <w:tabs>
          <w:tab w:val="left" w:pos="1325"/>
        </w:tabs>
        <w:autoSpaceDE w:val="0"/>
        <w:autoSpaceDN w:val="0"/>
        <w:adjustRightInd w:val="0"/>
        <w:spacing w:after="0" w:line="283" w:lineRule="exact"/>
        <w:ind w:right="24"/>
        <w:jc w:val="both"/>
        <w:rPr>
          <w:rFonts w:ascii="Times New Roman" w:eastAsia="Times New Roman" w:hAnsi="Times New Roman" w:cs="Times New Roman"/>
          <w:spacing w:val="-11"/>
          <w:sz w:val="24"/>
          <w:szCs w:val="24"/>
        </w:rPr>
      </w:pPr>
      <w:r w:rsidRPr="00DF6A91">
        <w:rPr>
          <w:rFonts w:ascii="Times New Roman" w:eastAsia="Times New Roman" w:hAnsi="Times New Roman" w:cs="Times New Roman"/>
          <w:sz w:val="24"/>
          <w:szCs w:val="24"/>
        </w:rPr>
        <w:t xml:space="preserve">Перед тем как покинуть рабочее место в конце рабочего дня работник, уходящий последним из офиса, должен закрыть окна и двери своего кабинета, выключить </w:t>
      </w:r>
      <w:r w:rsidRPr="00DF6A91">
        <w:rPr>
          <w:rFonts w:ascii="Times New Roman" w:eastAsia="Times New Roman" w:hAnsi="Times New Roman" w:cs="Times New Roman"/>
          <w:spacing w:val="-1"/>
          <w:sz w:val="24"/>
          <w:szCs w:val="24"/>
        </w:rPr>
        <w:t xml:space="preserve">свет, отключить персональный компьютер и оргтехнику, включить сигнализацию (если есть </w:t>
      </w:r>
      <w:r w:rsidRPr="00DF6A91">
        <w:rPr>
          <w:rFonts w:ascii="Times New Roman" w:eastAsia="Times New Roman" w:hAnsi="Times New Roman" w:cs="Times New Roman"/>
          <w:sz w:val="24"/>
          <w:szCs w:val="24"/>
        </w:rPr>
        <w:t>в наличии).</w:t>
      </w:r>
    </w:p>
    <w:p w:rsidR="00DF6A91" w:rsidRPr="00DF6A91" w:rsidRDefault="00DF6A91" w:rsidP="00DF6A91">
      <w:pPr>
        <w:widowControl w:val="0"/>
        <w:shd w:val="clear" w:color="auto" w:fill="FFFFFF"/>
        <w:autoSpaceDE w:val="0"/>
        <w:autoSpaceDN w:val="0"/>
        <w:adjustRightInd w:val="0"/>
        <w:spacing w:before="5" w:after="0" w:line="283" w:lineRule="exact"/>
        <w:ind w:left="845"/>
        <w:rPr>
          <w:rFonts w:ascii="Arial" w:eastAsia="Times New Roman" w:hAnsi="Arial" w:cs="Arial"/>
          <w:sz w:val="20"/>
          <w:szCs w:val="20"/>
        </w:rPr>
      </w:pPr>
      <w:r w:rsidRPr="00DF6A91">
        <w:rPr>
          <w:rFonts w:ascii="Times New Roman" w:eastAsia="Times New Roman" w:hAnsi="Times New Roman" w:cs="Times New Roman"/>
          <w:sz w:val="24"/>
          <w:szCs w:val="24"/>
        </w:rPr>
        <w:t>9.6. Не допускается:</w:t>
      </w:r>
    </w:p>
    <w:p w:rsidR="00DF6A91" w:rsidRPr="00DF6A91" w:rsidRDefault="00DF6A91" w:rsidP="00DF6A91">
      <w:pPr>
        <w:widowControl w:val="0"/>
        <w:shd w:val="clear" w:color="auto" w:fill="FFFFFF"/>
        <w:autoSpaceDE w:val="0"/>
        <w:autoSpaceDN w:val="0"/>
        <w:adjustRightInd w:val="0"/>
        <w:spacing w:after="0" w:line="283" w:lineRule="exact"/>
        <w:ind w:left="48" w:right="24" w:firstLine="787"/>
        <w:jc w:val="both"/>
        <w:rPr>
          <w:rFonts w:ascii="Arial" w:eastAsia="Times New Roman" w:hAnsi="Arial" w:cs="Arial"/>
          <w:sz w:val="20"/>
          <w:szCs w:val="20"/>
        </w:rPr>
      </w:pPr>
      <w:r w:rsidRPr="00DF6A91">
        <w:rPr>
          <w:rFonts w:ascii="Times New Roman" w:eastAsia="Times New Roman" w:hAnsi="Times New Roman" w:cs="Times New Roman"/>
          <w:sz w:val="24"/>
          <w:szCs w:val="24"/>
        </w:rPr>
        <w:t>оставлять открытыми двери, окна и форточки в кабинетах и иных служебных помещениях по окончании работы;</w:t>
      </w:r>
    </w:p>
    <w:p w:rsidR="00DF6A91" w:rsidRPr="00DF6A91" w:rsidRDefault="00DF6A91" w:rsidP="00DF6A91">
      <w:pPr>
        <w:widowControl w:val="0"/>
        <w:shd w:val="clear" w:color="auto" w:fill="FFFFFF"/>
        <w:autoSpaceDE w:val="0"/>
        <w:autoSpaceDN w:val="0"/>
        <w:adjustRightInd w:val="0"/>
        <w:spacing w:after="0" w:line="283" w:lineRule="exact"/>
        <w:ind w:left="835"/>
        <w:rPr>
          <w:rFonts w:ascii="Arial" w:eastAsia="Times New Roman" w:hAnsi="Arial" w:cs="Arial"/>
          <w:sz w:val="20"/>
          <w:szCs w:val="20"/>
        </w:rPr>
      </w:pPr>
      <w:r w:rsidRPr="00DF6A91">
        <w:rPr>
          <w:rFonts w:ascii="Times New Roman" w:eastAsia="Times New Roman" w:hAnsi="Times New Roman" w:cs="Times New Roman"/>
          <w:sz w:val="24"/>
          <w:szCs w:val="24"/>
        </w:rPr>
        <w:lastRenderedPageBreak/>
        <w:t>покидать кабинеты при присутствии в них посторонних лиц;</w:t>
      </w:r>
    </w:p>
    <w:p w:rsidR="00DF6A91" w:rsidRPr="00DF6A91" w:rsidRDefault="00DF6A91" w:rsidP="00DF6A91">
      <w:pPr>
        <w:widowControl w:val="0"/>
        <w:shd w:val="clear" w:color="auto" w:fill="FFFFFF"/>
        <w:autoSpaceDE w:val="0"/>
        <w:autoSpaceDN w:val="0"/>
        <w:adjustRightInd w:val="0"/>
        <w:spacing w:after="0" w:line="283" w:lineRule="exact"/>
        <w:ind w:left="48" w:right="24" w:firstLine="787"/>
        <w:jc w:val="both"/>
        <w:rPr>
          <w:rFonts w:ascii="Arial" w:eastAsia="Times New Roman" w:hAnsi="Arial" w:cs="Arial"/>
          <w:sz w:val="20"/>
          <w:szCs w:val="20"/>
        </w:rPr>
      </w:pPr>
      <w:r w:rsidRPr="00DF6A91">
        <w:rPr>
          <w:rFonts w:ascii="Times New Roman" w:eastAsia="Times New Roman" w:hAnsi="Times New Roman" w:cs="Times New Roman"/>
          <w:sz w:val="24"/>
          <w:szCs w:val="24"/>
        </w:rPr>
        <w:t>оставлять открытыми (не закрытыми на ключ) кабинеты при отсутствии в них сотрудников.</w:t>
      </w:r>
    </w:p>
    <w:p w:rsidR="00DF6A91" w:rsidRPr="00DF6A91" w:rsidRDefault="00DF6A91" w:rsidP="00DF6A91">
      <w:pPr>
        <w:widowControl w:val="0"/>
        <w:shd w:val="clear" w:color="auto" w:fill="FFFFFF"/>
        <w:autoSpaceDE w:val="0"/>
        <w:autoSpaceDN w:val="0"/>
        <w:adjustRightInd w:val="0"/>
        <w:spacing w:after="0" w:line="283" w:lineRule="exact"/>
        <w:ind w:left="850"/>
        <w:rPr>
          <w:rFonts w:ascii="Arial" w:eastAsia="Times New Roman" w:hAnsi="Arial" w:cs="Arial"/>
          <w:sz w:val="20"/>
          <w:szCs w:val="20"/>
        </w:rPr>
      </w:pPr>
      <w:r w:rsidRPr="00DF6A91">
        <w:rPr>
          <w:rFonts w:ascii="Times New Roman" w:eastAsia="Times New Roman" w:hAnsi="Times New Roman" w:cs="Times New Roman"/>
          <w:spacing w:val="-1"/>
          <w:sz w:val="24"/>
          <w:szCs w:val="24"/>
        </w:rPr>
        <w:t>9.7. Работники обязаны содержать рабочее место в чистоте.</w:t>
      </w:r>
    </w:p>
    <w:p w:rsidR="00DF6A91" w:rsidRPr="00DF6A91" w:rsidRDefault="00DF6A91" w:rsidP="00DF6A91">
      <w:pPr>
        <w:widowControl w:val="0"/>
        <w:shd w:val="clear" w:color="auto" w:fill="FFFFFF"/>
        <w:autoSpaceDE w:val="0"/>
        <w:autoSpaceDN w:val="0"/>
        <w:adjustRightInd w:val="0"/>
        <w:spacing w:after="0" w:line="283" w:lineRule="exact"/>
        <w:ind w:left="48" w:right="24" w:firstLine="802"/>
        <w:jc w:val="both"/>
        <w:rPr>
          <w:rFonts w:ascii="Arial" w:eastAsia="Times New Roman" w:hAnsi="Arial" w:cs="Arial"/>
          <w:sz w:val="20"/>
          <w:szCs w:val="20"/>
        </w:rPr>
      </w:pPr>
      <w:r w:rsidRPr="00DF6A91">
        <w:rPr>
          <w:rFonts w:ascii="Times New Roman" w:eastAsia="Times New Roman" w:hAnsi="Times New Roman" w:cs="Times New Roman"/>
          <w:sz w:val="24"/>
          <w:szCs w:val="24"/>
        </w:rPr>
        <w:t>9.8. Не допускается оставлять на столах служебные документы и переписку с грифом «Для служебного пользования».</w:t>
      </w:r>
    </w:p>
    <w:p w:rsidR="00DF6A91" w:rsidRPr="00DF6A91" w:rsidRDefault="00DF6A91" w:rsidP="00DF6A91">
      <w:pPr>
        <w:widowControl w:val="0"/>
        <w:numPr>
          <w:ilvl w:val="0"/>
          <w:numId w:val="20"/>
        </w:numPr>
        <w:shd w:val="clear" w:color="auto" w:fill="FFFFFF"/>
        <w:tabs>
          <w:tab w:val="left" w:pos="1368"/>
        </w:tabs>
        <w:autoSpaceDE w:val="0"/>
        <w:autoSpaceDN w:val="0"/>
        <w:adjustRightInd w:val="0"/>
        <w:spacing w:after="0" w:line="283" w:lineRule="exact"/>
        <w:ind w:right="24"/>
        <w:jc w:val="both"/>
        <w:rPr>
          <w:rFonts w:ascii="Times New Roman" w:eastAsia="Times New Roman" w:hAnsi="Times New Roman" w:cs="Times New Roman"/>
          <w:spacing w:val="-10"/>
          <w:sz w:val="24"/>
          <w:szCs w:val="24"/>
        </w:rPr>
      </w:pPr>
      <w:r w:rsidRPr="00DF6A91">
        <w:rPr>
          <w:rFonts w:ascii="Times New Roman" w:eastAsia="Times New Roman" w:hAnsi="Times New Roman" w:cs="Times New Roman"/>
          <w:sz w:val="24"/>
          <w:szCs w:val="24"/>
        </w:rPr>
        <w:t>Документы необходимо хранить в папках согласно номенклатуре дел структурного подразделения.</w:t>
      </w:r>
    </w:p>
    <w:p w:rsidR="00DF6A91" w:rsidRPr="00DF6A91" w:rsidRDefault="00DF6A91" w:rsidP="00DF6A91">
      <w:pPr>
        <w:widowControl w:val="0"/>
        <w:numPr>
          <w:ilvl w:val="0"/>
          <w:numId w:val="21"/>
        </w:numPr>
        <w:shd w:val="clear" w:color="auto" w:fill="FFFFFF"/>
        <w:tabs>
          <w:tab w:val="left" w:pos="1368"/>
        </w:tabs>
        <w:autoSpaceDE w:val="0"/>
        <w:autoSpaceDN w:val="0"/>
        <w:adjustRightInd w:val="0"/>
        <w:spacing w:after="0" w:line="283" w:lineRule="exact"/>
        <w:rPr>
          <w:rFonts w:ascii="Times New Roman" w:eastAsia="Times New Roman" w:hAnsi="Times New Roman" w:cs="Times New Roman"/>
          <w:spacing w:val="-7"/>
          <w:sz w:val="24"/>
          <w:szCs w:val="24"/>
        </w:rPr>
      </w:pPr>
      <w:r w:rsidRPr="00DF6A91">
        <w:rPr>
          <w:rFonts w:ascii="Times New Roman" w:eastAsia="Times New Roman" w:hAnsi="Times New Roman" w:cs="Times New Roman"/>
          <w:sz w:val="24"/>
          <w:szCs w:val="24"/>
        </w:rPr>
        <w:t>Работник обязан выполнять:</w:t>
      </w:r>
    </w:p>
    <w:p w:rsidR="00DF6A91" w:rsidRPr="00DF6A91" w:rsidRDefault="00DF6A91" w:rsidP="00DF6A91">
      <w:pPr>
        <w:widowControl w:val="0"/>
        <w:shd w:val="clear" w:color="auto" w:fill="FFFFFF"/>
        <w:autoSpaceDE w:val="0"/>
        <w:autoSpaceDN w:val="0"/>
        <w:adjustRightInd w:val="0"/>
        <w:spacing w:before="5" w:after="0" w:line="283" w:lineRule="exact"/>
        <w:ind w:left="893" w:right="1843"/>
        <w:rPr>
          <w:rFonts w:ascii="Arial" w:eastAsia="Times New Roman" w:hAnsi="Arial" w:cs="Arial"/>
          <w:sz w:val="20"/>
          <w:szCs w:val="20"/>
        </w:rPr>
      </w:pPr>
      <w:r w:rsidRPr="00DF6A91">
        <w:rPr>
          <w:rFonts w:ascii="Times New Roman" w:eastAsia="Times New Roman" w:hAnsi="Times New Roman" w:cs="Times New Roman"/>
          <w:spacing w:val="-2"/>
          <w:sz w:val="24"/>
          <w:szCs w:val="24"/>
        </w:rPr>
        <w:t xml:space="preserve">основные требования по предупреждению электротравматизма; </w:t>
      </w:r>
      <w:r w:rsidRPr="00DF6A91">
        <w:rPr>
          <w:rFonts w:ascii="Times New Roman" w:eastAsia="Times New Roman" w:hAnsi="Times New Roman" w:cs="Times New Roman"/>
          <w:sz w:val="24"/>
          <w:szCs w:val="24"/>
        </w:rPr>
        <w:t>правила пожарной безопасности;</w:t>
      </w:r>
    </w:p>
    <w:p w:rsidR="00DF6A91" w:rsidRPr="00DF6A91" w:rsidRDefault="00DF6A91" w:rsidP="00DF6A91">
      <w:pPr>
        <w:widowControl w:val="0"/>
        <w:shd w:val="clear" w:color="auto" w:fill="FFFFFF"/>
        <w:autoSpaceDE w:val="0"/>
        <w:autoSpaceDN w:val="0"/>
        <w:adjustRightInd w:val="0"/>
        <w:spacing w:after="0" w:line="283" w:lineRule="exact"/>
        <w:ind w:left="58" w:right="29" w:firstLine="830"/>
        <w:jc w:val="both"/>
        <w:rPr>
          <w:rFonts w:ascii="Arial" w:eastAsia="Times New Roman" w:hAnsi="Arial" w:cs="Arial"/>
          <w:sz w:val="20"/>
          <w:szCs w:val="20"/>
        </w:rPr>
      </w:pPr>
      <w:r w:rsidRPr="00DF6A91">
        <w:rPr>
          <w:rFonts w:ascii="Times New Roman" w:eastAsia="Times New Roman" w:hAnsi="Times New Roman" w:cs="Times New Roman"/>
          <w:sz w:val="24"/>
          <w:szCs w:val="24"/>
        </w:rPr>
        <w:t>требования, установленные при работе на персональных компьютерах и множительной технике.</w:t>
      </w:r>
    </w:p>
    <w:p w:rsidR="00DF6A91" w:rsidRPr="00DF6A91" w:rsidRDefault="00DF6A91" w:rsidP="00DF6A91">
      <w:pPr>
        <w:widowControl w:val="0"/>
        <w:shd w:val="clear" w:color="auto" w:fill="FFFFFF"/>
        <w:tabs>
          <w:tab w:val="left" w:pos="1368"/>
        </w:tabs>
        <w:autoSpaceDE w:val="0"/>
        <w:autoSpaceDN w:val="0"/>
        <w:adjustRightInd w:val="0"/>
        <w:spacing w:after="0" w:line="283" w:lineRule="exact"/>
        <w:ind w:left="854"/>
        <w:rPr>
          <w:rFonts w:ascii="Arial" w:eastAsia="Times New Roman" w:hAnsi="Arial" w:cs="Arial"/>
          <w:sz w:val="20"/>
          <w:szCs w:val="20"/>
        </w:rPr>
      </w:pPr>
      <w:r w:rsidRPr="00DF6A91">
        <w:rPr>
          <w:rFonts w:ascii="Times New Roman" w:eastAsia="Times New Roman" w:hAnsi="Times New Roman" w:cs="Times New Roman"/>
          <w:spacing w:val="-11"/>
          <w:sz w:val="24"/>
          <w:szCs w:val="24"/>
        </w:rPr>
        <w:t>9.11.</w:t>
      </w:r>
      <w:r w:rsidRPr="00DF6A91">
        <w:rPr>
          <w:rFonts w:ascii="Times New Roman" w:eastAsia="Times New Roman" w:hAnsi="Times New Roman" w:cs="Times New Roman"/>
          <w:sz w:val="24"/>
          <w:szCs w:val="24"/>
        </w:rPr>
        <w:tab/>
      </w:r>
      <w:r w:rsidRPr="00DF6A91">
        <w:rPr>
          <w:rFonts w:ascii="Times New Roman" w:eastAsia="Times New Roman" w:hAnsi="Times New Roman" w:cs="Times New Roman"/>
          <w:spacing w:val="-2"/>
          <w:sz w:val="24"/>
          <w:szCs w:val="24"/>
        </w:rPr>
        <w:t>Запрещается:</w:t>
      </w:r>
    </w:p>
    <w:p w:rsidR="00DF6A91" w:rsidRPr="00DF6A91" w:rsidRDefault="00DF6A91" w:rsidP="00DF6A91">
      <w:pPr>
        <w:widowControl w:val="0"/>
        <w:shd w:val="clear" w:color="auto" w:fill="FFFFFF"/>
        <w:autoSpaceDE w:val="0"/>
        <w:autoSpaceDN w:val="0"/>
        <w:adjustRightInd w:val="0"/>
        <w:spacing w:after="0" w:line="283" w:lineRule="exact"/>
        <w:ind w:left="62" w:right="34" w:firstLine="787"/>
        <w:jc w:val="both"/>
        <w:rPr>
          <w:rFonts w:ascii="Arial" w:eastAsia="Times New Roman" w:hAnsi="Arial" w:cs="Arial"/>
          <w:sz w:val="20"/>
          <w:szCs w:val="20"/>
        </w:rPr>
      </w:pPr>
      <w:r w:rsidRPr="00DF6A91">
        <w:rPr>
          <w:rFonts w:ascii="Times New Roman" w:eastAsia="Times New Roman" w:hAnsi="Times New Roman" w:cs="Times New Roman"/>
          <w:sz w:val="24"/>
          <w:szCs w:val="24"/>
        </w:rPr>
        <w:t>уносить с места работы имущество, предметы или материалы, принадлежащие администрации без получения на то соответствующего разрешения;</w:t>
      </w:r>
    </w:p>
    <w:p w:rsidR="00DF6A91" w:rsidRPr="00DF6A91" w:rsidRDefault="00DF6A91" w:rsidP="00DF6A91">
      <w:pPr>
        <w:widowControl w:val="0"/>
        <w:shd w:val="clear" w:color="auto" w:fill="FFFFFF"/>
        <w:autoSpaceDE w:val="0"/>
        <w:autoSpaceDN w:val="0"/>
        <w:adjustRightInd w:val="0"/>
        <w:spacing w:after="0" w:line="283" w:lineRule="exact"/>
        <w:ind w:left="62" w:right="38" w:firstLine="787"/>
        <w:jc w:val="both"/>
        <w:rPr>
          <w:rFonts w:ascii="Arial" w:eastAsia="Times New Roman" w:hAnsi="Arial" w:cs="Arial"/>
          <w:sz w:val="20"/>
          <w:szCs w:val="20"/>
        </w:rPr>
      </w:pPr>
      <w:r w:rsidRPr="00DF6A91">
        <w:rPr>
          <w:rFonts w:ascii="Times New Roman" w:eastAsia="Times New Roman" w:hAnsi="Times New Roman" w:cs="Times New Roman"/>
          <w:sz w:val="24"/>
          <w:szCs w:val="24"/>
        </w:rPr>
        <w:t xml:space="preserve">курить в местах, где в соответствии с требованиями техники безопасности и </w:t>
      </w:r>
      <w:r w:rsidRPr="00DF6A91">
        <w:rPr>
          <w:rFonts w:ascii="Times New Roman" w:eastAsia="Times New Roman" w:hAnsi="Times New Roman" w:cs="Times New Roman"/>
          <w:spacing w:val="-4"/>
          <w:sz w:val="24"/>
          <w:szCs w:val="24"/>
        </w:rPr>
        <w:t xml:space="preserve">производственной санитарии установлен такой запрет, т. е. запрещается курить в служебных </w:t>
      </w:r>
      <w:r w:rsidRPr="00DF6A91">
        <w:rPr>
          <w:rFonts w:ascii="Times New Roman" w:eastAsia="Times New Roman" w:hAnsi="Times New Roman" w:cs="Times New Roman"/>
          <w:sz w:val="24"/>
          <w:szCs w:val="24"/>
        </w:rPr>
        <w:t>кабинетах и местах общего пользования, за исключением специально отведенных для курения мест;</w:t>
      </w:r>
    </w:p>
    <w:p w:rsidR="00DF6A91" w:rsidRPr="00DF6A91" w:rsidRDefault="00DF6A91" w:rsidP="00DF6A91">
      <w:pPr>
        <w:widowControl w:val="0"/>
        <w:shd w:val="clear" w:color="auto" w:fill="FFFFFF"/>
        <w:autoSpaceDE w:val="0"/>
        <w:autoSpaceDN w:val="0"/>
        <w:adjustRightInd w:val="0"/>
        <w:spacing w:after="0" w:line="283" w:lineRule="exact"/>
        <w:ind w:left="859"/>
        <w:rPr>
          <w:rFonts w:ascii="Arial" w:eastAsia="Times New Roman" w:hAnsi="Arial" w:cs="Arial"/>
          <w:sz w:val="20"/>
          <w:szCs w:val="20"/>
        </w:rPr>
      </w:pPr>
      <w:r w:rsidRPr="00DF6A91">
        <w:rPr>
          <w:rFonts w:ascii="Times New Roman" w:eastAsia="Times New Roman" w:hAnsi="Times New Roman" w:cs="Times New Roman"/>
          <w:spacing w:val="-1"/>
          <w:sz w:val="24"/>
          <w:szCs w:val="24"/>
        </w:rPr>
        <w:t>готовить пищу в пределах администрации;</w:t>
      </w:r>
    </w:p>
    <w:p w:rsidR="00DF6A91" w:rsidRPr="00DF6A91" w:rsidRDefault="00DF6A91" w:rsidP="00DF6A91">
      <w:pPr>
        <w:widowControl w:val="0"/>
        <w:shd w:val="clear" w:color="auto" w:fill="FFFFFF"/>
        <w:autoSpaceDE w:val="0"/>
        <w:autoSpaceDN w:val="0"/>
        <w:adjustRightInd w:val="0"/>
        <w:spacing w:after="0" w:line="283" w:lineRule="exact"/>
        <w:ind w:left="67" w:right="53" w:firstLine="792"/>
        <w:jc w:val="both"/>
        <w:rPr>
          <w:rFonts w:ascii="Times New Roman" w:eastAsia="Times New Roman" w:hAnsi="Times New Roman" w:cs="Times New Roman"/>
          <w:sz w:val="24"/>
          <w:szCs w:val="24"/>
        </w:rPr>
      </w:pPr>
      <w:r w:rsidRPr="00DF6A91">
        <w:rPr>
          <w:rFonts w:ascii="Times New Roman" w:eastAsia="Times New Roman" w:hAnsi="Times New Roman" w:cs="Times New Roman"/>
          <w:sz w:val="24"/>
          <w:szCs w:val="24"/>
        </w:rPr>
        <w:t>вести длительные личные телефонные разговоры (свыше 15 минут за рабочий день);</w:t>
      </w:r>
    </w:p>
    <w:p w:rsidR="00DF6A91" w:rsidRPr="00DF6A91" w:rsidRDefault="00DF6A91" w:rsidP="00DF6A91">
      <w:pPr>
        <w:widowControl w:val="0"/>
        <w:shd w:val="clear" w:color="auto" w:fill="FFFFFF"/>
        <w:autoSpaceDE w:val="0"/>
        <w:autoSpaceDN w:val="0"/>
        <w:adjustRightInd w:val="0"/>
        <w:spacing w:after="0" w:line="283" w:lineRule="exact"/>
        <w:ind w:left="67" w:right="53" w:firstLine="792"/>
        <w:jc w:val="both"/>
        <w:rPr>
          <w:rFonts w:ascii="Times New Roman" w:eastAsia="Times New Roman" w:hAnsi="Times New Roman" w:cs="Times New Roman"/>
          <w:sz w:val="24"/>
          <w:szCs w:val="24"/>
        </w:rPr>
      </w:pPr>
      <w:r w:rsidRPr="00DF6A91">
        <w:rPr>
          <w:rFonts w:ascii="Times New Roman" w:eastAsia="Times New Roman" w:hAnsi="Times New Roman" w:cs="Times New Roman"/>
          <w:spacing w:val="-1"/>
          <w:sz w:val="24"/>
          <w:szCs w:val="24"/>
        </w:rPr>
        <w:t xml:space="preserve">использовать Интернет, электронную почту и иные виды связи не в пределах своей </w:t>
      </w:r>
      <w:r w:rsidRPr="00DF6A91">
        <w:rPr>
          <w:rFonts w:ascii="Times New Roman" w:eastAsia="Times New Roman" w:hAnsi="Times New Roman" w:cs="Times New Roman"/>
          <w:sz w:val="24"/>
          <w:szCs w:val="24"/>
        </w:rPr>
        <w:t>компетенции;</w:t>
      </w:r>
    </w:p>
    <w:p w:rsidR="00DF6A91" w:rsidRPr="00DF6A91" w:rsidRDefault="00DF6A91" w:rsidP="00DF6A91">
      <w:pPr>
        <w:widowControl w:val="0"/>
        <w:shd w:val="clear" w:color="auto" w:fill="FFFFFF"/>
        <w:autoSpaceDE w:val="0"/>
        <w:autoSpaceDN w:val="0"/>
        <w:adjustRightInd w:val="0"/>
        <w:spacing w:after="0" w:line="283" w:lineRule="exact"/>
        <w:ind w:right="106" w:firstLine="754"/>
        <w:jc w:val="both"/>
        <w:rPr>
          <w:rFonts w:ascii="Arial" w:eastAsia="Times New Roman" w:hAnsi="Arial" w:cs="Arial"/>
          <w:sz w:val="20"/>
          <w:szCs w:val="20"/>
        </w:rPr>
      </w:pPr>
      <w:r w:rsidRPr="00DF6A91">
        <w:rPr>
          <w:rFonts w:ascii="Times New Roman" w:eastAsia="Times New Roman" w:hAnsi="Times New Roman" w:cs="Times New Roman"/>
          <w:sz w:val="24"/>
          <w:szCs w:val="24"/>
        </w:rPr>
        <w:t>находиться в администрации в состоянии алкогольного, наркотического или токсического опьянения.</w:t>
      </w:r>
    </w:p>
    <w:p w:rsidR="00DF6A91" w:rsidRPr="00DF6A91" w:rsidRDefault="00DF6A91" w:rsidP="00DF6A91">
      <w:pPr>
        <w:widowControl w:val="0"/>
        <w:shd w:val="clear" w:color="auto" w:fill="FFFFFF"/>
        <w:tabs>
          <w:tab w:val="left" w:pos="1272"/>
        </w:tabs>
        <w:autoSpaceDE w:val="0"/>
        <w:autoSpaceDN w:val="0"/>
        <w:adjustRightInd w:val="0"/>
        <w:spacing w:after="0" w:line="283" w:lineRule="exact"/>
        <w:ind w:right="96" w:firstLine="758"/>
        <w:jc w:val="both"/>
        <w:rPr>
          <w:rFonts w:ascii="Arial" w:eastAsia="Times New Roman" w:hAnsi="Arial" w:cs="Arial"/>
          <w:sz w:val="20"/>
          <w:szCs w:val="20"/>
        </w:rPr>
      </w:pPr>
      <w:r w:rsidRPr="00DF6A91">
        <w:rPr>
          <w:rFonts w:ascii="Times New Roman" w:eastAsia="Times New Roman" w:hAnsi="Times New Roman" w:cs="Times New Roman"/>
          <w:spacing w:val="-12"/>
          <w:sz w:val="24"/>
          <w:szCs w:val="24"/>
        </w:rPr>
        <w:t>9.12.</w:t>
      </w:r>
      <w:r w:rsidRPr="00DF6A91">
        <w:rPr>
          <w:rFonts w:ascii="Times New Roman" w:eastAsia="Times New Roman" w:hAnsi="Times New Roman" w:cs="Times New Roman"/>
          <w:sz w:val="24"/>
          <w:szCs w:val="24"/>
        </w:rPr>
        <w:tab/>
        <w:t>Работники, независимо от статуса должности, обязаны проявлять вежливость,</w:t>
      </w:r>
      <w:r w:rsidRPr="00DF6A91">
        <w:rPr>
          <w:rFonts w:ascii="Times New Roman" w:eastAsia="Times New Roman" w:hAnsi="Times New Roman" w:cs="Times New Roman"/>
          <w:sz w:val="24"/>
          <w:szCs w:val="24"/>
        </w:rPr>
        <w:br/>
      </w:r>
      <w:r w:rsidRPr="00DF6A91">
        <w:rPr>
          <w:rFonts w:ascii="Times New Roman" w:eastAsia="Times New Roman" w:hAnsi="Times New Roman" w:cs="Times New Roman"/>
          <w:spacing w:val="-3"/>
          <w:sz w:val="24"/>
          <w:szCs w:val="24"/>
        </w:rPr>
        <w:t>уважение, терпимость как в отношениях между собой, так и при отношениях с гражданами -</w:t>
      </w:r>
      <w:r w:rsidRPr="00DF6A91">
        <w:rPr>
          <w:rFonts w:ascii="Times New Roman" w:eastAsia="Times New Roman" w:hAnsi="Times New Roman" w:cs="Times New Roman"/>
          <w:spacing w:val="-3"/>
          <w:sz w:val="24"/>
          <w:szCs w:val="24"/>
        </w:rPr>
        <w:br/>
      </w:r>
      <w:r w:rsidRPr="00DF6A91">
        <w:rPr>
          <w:rFonts w:ascii="Times New Roman" w:eastAsia="Times New Roman" w:hAnsi="Times New Roman" w:cs="Times New Roman"/>
          <w:sz w:val="24"/>
          <w:szCs w:val="24"/>
        </w:rPr>
        <w:t>посетителями.</w:t>
      </w:r>
    </w:p>
    <w:p w:rsidR="00DF6A91" w:rsidRPr="00DF6A91" w:rsidRDefault="00DF6A91" w:rsidP="00DF6A91">
      <w:pPr>
        <w:widowControl w:val="0"/>
        <w:numPr>
          <w:ilvl w:val="0"/>
          <w:numId w:val="22"/>
        </w:numPr>
        <w:shd w:val="clear" w:color="auto" w:fill="FFFFFF"/>
        <w:tabs>
          <w:tab w:val="left" w:pos="1301"/>
        </w:tabs>
        <w:autoSpaceDE w:val="0"/>
        <w:autoSpaceDN w:val="0"/>
        <w:adjustRightInd w:val="0"/>
        <w:spacing w:after="0" w:line="283" w:lineRule="exact"/>
        <w:ind w:right="101"/>
        <w:jc w:val="both"/>
        <w:rPr>
          <w:rFonts w:ascii="Times New Roman" w:eastAsia="Times New Roman" w:hAnsi="Times New Roman" w:cs="Times New Roman"/>
          <w:spacing w:val="-12"/>
          <w:sz w:val="24"/>
          <w:szCs w:val="24"/>
        </w:rPr>
      </w:pPr>
      <w:r w:rsidRPr="00DF6A91">
        <w:rPr>
          <w:rFonts w:ascii="Times New Roman" w:eastAsia="Times New Roman" w:hAnsi="Times New Roman" w:cs="Times New Roman"/>
          <w:sz w:val="24"/>
          <w:szCs w:val="24"/>
        </w:rPr>
        <w:t>В администрации устанавливается правило обращаться к руководящему составу по имени и отчеству и на «Вы».</w:t>
      </w:r>
    </w:p>
    <w:p w:rsidR="00DF6A91" w:rsidRPr="00DF6A91" w:rsidRDefault="00DF6A91" w:rsidP="00DF6A91">
      <w:pPr>
        <w:widowControl w:val="0"/>
        <w:shd w:val="clear" w:color="auto" w:fill="FFFFFF"/>
        <w:autoSpaceDE w:val="0"/>
        <w:autoSpaceDN w:val="0"/>
        <w:adjustRightInd w:val="0"/>
        <w:spacing w:after="0" w:line="283" w:lineRule="exact"/>
        <w:ind w:right="43"/>
        <w:jc w:val="both"/>
        <w:rPr>
          <w:rFonts w:ascii="Times New Roman" w:eastAsia="Times New Roman" w:hAnsi="Times New Roman" w:cs="Times New Roman"/>
          <w:sz w:val="24"/>
          <w:szCs w:val="24"/>
        </w:rPr>
      </w:pPr>
      <w:r w:rsidRPr="00DF6A91">
        <w:rPr>
          <w:rFonts w:ascii="Times New Roman" w:eastAsia="Times New Roman" w:hAnsi="Times New Roman" w:cs="Times New Roman"/>
          <w:sz w:val="24"/>
          <w:szCs w:val="24"/>
        </w:rPr>
        <w:t xml:space="preserve">            9.14. С Правилами внутреннего трудового распорядка должны быть ознакомлены все работники администрации сельсовета, включая вновь принимаемых на работу. Все работники обязаны в своей повседневной работе соблюдать настоящие Правила.</w:t>
      </w:r>
    </w:p>
    <w:p w:rsidR="00DF6A91" w:rsidRPr="00DF6A91" w:rsidRDefault="00DF6A91" w:rsidP="00DF6A91">
      <w:pPr>
        <w:widowControl w:val="0"/>
        <w:shd w:val="clear" w:color="auto" w:fill="FFFFFF"/>
        <w:autoSpaceDE w:val="0"/>
        <w:autoSpaceDN w:val="0"/>
        <w:adjustRightInd w:val="0"/>
        <w:spacing w:after="0" w:line="283" w:lineRule="exact"/>
        <w:ind w:right="43"/>
        <w:jc w:val="both"/>
        <w:rPr>
          <w:rFonts w:ascii="Times New Roman" w:eastAsia="Times New Roman" w:hAnsi="Times New Roman" w:cs="Times New Roman"/>
          <w:sz w:val="24"/>
          <w:szCs w:val="24"/>
        </w:rPr>
      </w:pPr>
    </w:p>
    <w:p w:rsidR="00DF6A91" w:rsidRPr="00DF6A91" w:rsidRDefault="00DF6A91" w:rsidP="00DF6A91">
      <w:pPr>
        <w:widowControl w:val="0"/>
        <w:shd w:val="clear" w:color="auto" w:fill="FFFFFF"/>
        <w:autoSpaceDE w:val="0"/>
        <w:autoSpaceDN w:val="0"/>
        <w:adjustRightInd w:val="0"/>
        <w:spacing w:after="0" w:line="283" w:lineRule="exact"/>
        <w:ind w:right="43"/>
        <w:jc w:val="both"/>
        <w:rPr>
          <w:rFonts w:ascii="Times New Roman" w:eastAsia="Times New Roman" w:hAnsi="Times New Roman" w:cs="Times New Roman"/>
          <w:sz w:val="24"/>
          <w:szCs w:val="24"/>
        </w:rPr>
      </w:pPr>
    </w:p>
    <w:p w:rsidR="00DF6A91" w:rsidRPr="00DF6A91" w:rsidRDefault="00DF6A91" w:rsidP="00DF6A91">
      <w:pPr>
        <w:widowControl w:val="0"/>
        <w:shd w:val="clear" w:color="auto" w:fill="FFFFFF"/>
        <w:autoSpaceDE w:val="0"/>
        <w:autoSpaceDN w:val="0"/>
        <w:adjustRightInd w:val="0"/>
        <w:spacing w:after="0" w:line="283" w:lineRule="exact"/>
        <w:ind w:right="43"/>
        <w:jc w:val="both"/>
        <w:rPr>
          <w:rFonts w:ascii="Times New Roman" w:eastAsia="Times New Roman" w:hAnsi="Times New Roman" w:cs="Times New Roman"/>
          <w:sz w:val="24"/>
          <w:szCs w:val="24"/>
        </w:rPr>
      </w:pPr>
      <w:r w:rsidRPr="00DF6A91">
        <w:rPr>
          <w:rFonts w:ascii="Times New Roman" w:eastAsia="Times New Roman" w:hAnsi="Times New Roman" w:cs="Times New Roman"/>
          <w:sz w:val="24"/>
          <w:szCs w:val="24"/>
        </w:rPr>
        <w:t xml:space="preserve">Временно исполняющая обязанности </w:t>
      </w:r>
    </w:p>
    <w:p w:rsidR="00DF6A91" w:rsidRPr="00DF6A91" w:rsidRDefault="00DF6A91" w:rsidP="00DF6A91">
      <w:pPr>
        <w:widowControl w:val="0"/>
        <w:shd w:val="clear" w:color="auto" w:fill="FFFFFF"/>
        <w:autoSpaceDE w:val="0"/>
        <w:autoSpaceDN w:val="0"/>
        <w:adjustRightInd w:val="0"/>
        <w:spacing w:after="0" w:line="283" w:lineRule="exact"/>
        <w:ind w:right="43"/>
        <w:jc w:val="both"/>
        <w:rPr>
          <w:rFonts w:ascii="Arial" w:eastAsia="Times New Roman" w:hAnsi="Arial" w:cs="Arial"/>
          <w:sz w:val="20"/>
          <w:szCs w:val="20"/>
        </w:rPr>
      </w:pPr>
      <w:r w:rsidRPr="00DF6A91">
        <w:rPr>
          <w:rFonts w:ascii="Times New Roman" w:eastAsia="Times New Roman" w:hAnsi="Times New Roman" w:cs="Times New Roman"/>
          <w:sz w:val="24"/>
          <w:szCs w:val="24"/>
        </w:rPr>
        <w:t xml:space="preserve">заместителя главы сельсовета                                                                                </w:t>
      </w:r>
    </w:p>
    <w:p w:rsidR="00DF6A91" w:rsidRPr="00DF6A91" w:rsidRDefault="00DF6A91" w:rsidP="00DF6A91">
      <w:pPr>
        <w:widowControl w:val="0"/>
        <w:shd w:val="clear" w:color="auto" w:fill="FFFFFF"/>
        <w:tabs>
          <w:tab w:val="left" w:pos="1200"/>
        </w:tabs>
        <w:autoSpaceDE w:val="0"/>
        <w:autoSpaceDN w:val="0"/>
        <w:adjustRightInd w:val="0"/>
        <w:spacing w:after="0" w:line="283" w:lineRule="exact"/>
        <w:ind w:left="115" w:right="149" w:firstLine="581"/>
        <w:jc w:val="both"/>
        <w:rPr>
          <w:rFonts w:ascii="Arial" w:eastAsia="Times New Roman" w:hAnsi="Arial" w:cs="Arial"/>
          <w:sz w:val="20"/>
          <w:szCs w:val="20"/>
        </w:rPr>
      </w:pPr>
    </w:p>
    <w:p w:rsidR="00DF6A91" w:rsidRPr="00DF6A91" w:rsidRDefault="00DF6A91" w:rsidP="00DF6A91">
      <w:pPr>
        <w:widowControl w:val="0"/>
        <w:shd w:val="clear" w:color="auto" w:fill="FFFFFF"/>
        <w:tabs>
          <w:tab w:val="left" w:pos="1200"/>
        </w:tabs>
        <w:autoSpaceDE w:val="0"/>
        <w:autoSpaceDN w:val="0"/>
        <w:adjustRightInd w:val="0"/>
        <w:spacing w:after="0" w:line="283" w:lineRule="exact"/>
        <w:ind w:left="115" w:right="149" w:hanging="115"/>
        <w:jc w:val="both"/>
        <w:rPr>
          <w:rFonts w:ascii="Times New Roman" w:eastAsia="Times New Roman" w:hAnsi="Times New Roman" w:cs="Times New Roman"/>
          <w:sz w:val="24"/>
          <w:szCs w:val="24"/>
        </w:rPr>
      </w:pPr>
      <w:r w:rsidRPr="00DF6A91">
        <w:rPr>
          <w:rFonts w:ascii="Times New Roman" w:eastAsia="Times New Roman" w:hAnsi="Times New Roman" w:cs="Times New Roman"/>
          <w:sz w:val="24"/>
          <w:szCs w:val="24"/>
        </w:rPr>
        <w:t>ОЗНАКОМЛЕНЫ:</w:t>
      </w:r>
    </w:p>
    <w:p w:rsidR="00DF6A91" w:rsidRPr="00DF6A91" w:rsidRDefault="00DF6A91" w:rsidP="00DF6A91">
      <w:pPr>
        <w:widowControl w:val="0"/>
        <w:shd w:val="clear" w:color="auto" w:fill="FFFFFF"/>
        <w:tabs>
          <w:tab w:val="left" w:pos="1200"/>
        </w:tabs>
        <w:autoSpaceDE w:val="0"/>
        <w:autoSpaceDN w:val="0"/>
        <w:adjustRightInd w:val="0"/>
        <w:spacing w:after="0" w:line="283" w:lineRule="exact"/>
        <w:ind w:right="149"/>
        <w:jc w:val="both"/>
        <w:rPr>
          <w:rFonts w:ascii="Arial" w:eastAsia="Times New Roman" w:hAnsi="Arial" w:cs="Arial"/>
          <w:sz w:val="20"/>
          <w:szCs w:val="20"/>
        </w:rPr>
        <w:sectPr w:rsidR="00DF6A91" w:rsidRPr="00DF6A91" w:rsidSect="00DF6A91">
          <w:headerReference w:type="default" r:id="rId11"/>
          <w:pgSz w:w="11909" w:h="16834"/>
          <w:pgMar w:top="568" w:right="720" w:bottom="720" w:left="720" w:header="510" w:footer="720" w:gutter="0"/>
          <w:pgBorders w:offsetFrom="page">
            <w:top w:val="single" w:sz="4" w:space="24" w:color="auto"/>
            <w:left w:val="single" w:sz="4" w:space="24" w:color="auto"/>
            <w:bottom w:val="single" w:sz="4" w:space="24" w:color="auto"/>
            <w:right w:val="single" w:sz="4" w:space="24" w:color="auto"/>
          </w:pgBorders>
          <w:cols w:space="60"/>
          <w:noEndnote/>
          <w:docGrid w:linePitch="299"/>
        </w:sectPr>
      </w:pPr>
      <w:r w:rsidRPr="00DF6A91">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6A91" w:rsidRPr="00DF6A91" w:rsidRDefault="00DF6A91" w:rsidP="00DF6A91">
      <w:pPr>
        <w:spacing w:after="0" w:line="240" w:lineRule="auto"/>
        <w:rPr>
          <w:rFonts w:ascii="Times New Roman" w:eastAsia="Times New Roman" w:hAnsi="Times New Roman" w:cs="Times New Roman"/>
          <w:bCs/>
          <w:sz w:val="28"/>
          <w:szCs w:val="28"/>
        </w:rPr>
      </w:pPr>
    </w:p>
    <w:p w:rsidR="00DF6A91" w:rsidRPr="00DF6A91" w:rsidRDefault="00DF6A91" w:rsidP="00DF6A91">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noProof/>
          <w:sz w:val="28"/>
          <w:szCs w:val="28"/>
        </w:rPr>
        <w:drawing>
          <wp:inline distT="0" distB="0" distL="0" distR="0">
            <wp:extent cx="571500" cy="6858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571500" cy="685800"/>
                    </a:xfrm>
                    <a:prstGeom prst="rect">
                      <a:avLst/>
                    </a:prstGeom>
                    <a:noFill/>
                    <a:ln w="9525">
                      <a:noFill/>
                      <a:miter lim="800000"/>
                      <a:headEnd/>
                      <a:tailEnd/>
                    </a:ln>
                  </pic:spPr>
                </pic:pic>
              </a:graphicData>
            </a:graphic>
          </wp:inline>
        </w:drawing>
      </w:r>
    </w:p>
    <w:p w:rsidR="00DF6A91" w:rsidRPr="00DF6A91" w:rsidRDefault="00DF6A91" w:rsidP="00DF6A91">
      <w:pPr>
        <w:spacing w:after="0" w:line="240" w:lineRule="auto"/>
        <w:jc w:val="center"/>
        <w:rPr>
          <w:rFonts w:ascii="Times New Roman" w:eastAsia="Times New Roman" w:hAnsi="Times New Roman" w:cs="Times New Roman"/>
          <w:bCs/>
          <w:sz w:val="28"/>
          <w:szCs w:val="28"/>
        </w:rPr>
      </w:pPr>
      <w:r w:rsidRPr="00DF6A91">
        <w:rPr>
          <w:rFonts w:ascii="Times New Roman" w:eastAsia="Times New Roman" w:hAnsi="Times New Roman" w:cs="Times New Roman"/>
          <w:bCs/>
          <w:sz w:val="28"/>
          <w:szCs w:val="28"/>
        </w:rPr>
        <w:t>АДМИНИСТРАЦИЯ  КОЧЕРГИНСКОГО  СЕЛЬСОВЕТА</w:t>
      </w:r>
    </w:p>
    <w:p w:rsidR="00DF6A91" w:rsidRPr="00DF6A91" w:rsidRDefault="00DF6A91" w:rsidP="00DF6A91">
      <w:pPr>
        <w:spacing w:after="0" w:line="240" w:lineRule="auto"/>
        <w:jc w:val="center"/>
        <w:rPr>
          <w:rFonts w:ascii="Times New Roman" w:eastAsia="Times New Roman" w:hAnsi="Times New Roman" w:cs="Times New Roman"/>
          <w:bCs/>
          <w:sz w:val="28"/>
          <w:szCs w:val="28"/>
        </w:rPr>
      </w:pPr>
      <w:r w:rsidRPr="00DF6A91">
        <w:rPr>
          <w:rFonts w:ascii="Times New Roman" w:eastAsia="Times New Roman" w:hAnsi="Times New Roman" w:cs="Times New Roman"/>
          <w:bCs/>
          <w:sz w:val="28"/>
          <w:szCs w:val="28"/>
        </w:rPr>
        <w:t>КУРАГИНСКОГО  РАЙОНА</w:t>
      </w:r>
    </w:p>
    <w:p w:rsidR="00DF6A91" w:rsidRPr="00DF6A91" w:rsidRDefault="00DF6A91" w:rsidP="00DF6A91">
      <w:pPr>
        <w:spacing w:after="0" w:line="240" w:lineRule="auto"/>
        <w:jc w:val="center"/>
        <w:rPr>
          <w:rFonts w:ascii="Times New Roman" w:eastAsia="Times New Roman" w:hAnsi="Times New Roman" w:cs="Times New Roman"/>
          <w:bCs/>
          <w:sz w:val="28"/>
          <w:szCs w:val="28"/>
        </w:rPr>
      </w:pPr>
      <w:r w:rsidRPr="00DF6A91">
        <w:rPr>
          <w:rFonts w:ascii="Times New Roman" w:eastAsia="Times New Roman" w:hAnsi="Times New Roman" w:cs="Times New Roman"/>
          <w:bCs/>
          <w:sz w:val="28"/>
          <w:szCs w:val="28"/>
        </w:rPr>
        <w:t>КРАСНОЯРСКОГО  КРАЯ</w:t>
      </w:r>
    </w:p>
    <w:p w:rsidR="00DF6A91" w:rsidRPr="00DF6A91" w:rsidRDefault="00DF6A91" w:rsidP="00DF6A91">
      <w:pPr>
        <w:spacing w:after="0" w:line="240" w:lineRule="auto"/>
        <w:jc w:val="center"/>
        <w:rPr>
          <w:rFonts w:ascii="Times New Roman" w:eastAsia="Times New Roman" w:hAnsi="Times New Roman" w:cs="Times New Roman"/>
          <w:bCs/>
          <w:sz w:val="28"/>
          <w:szCs w:val="28"/>
        </w:rPr>
      </w:pPr>
    </w:p>
    <w:p w:rsidR="00DF6A91" w:rsidRPr="00DF6A91" w:rsidRDefault="00DF6A91" w:rsidP="00DF6A91">
      <w:pPr>
        <w:spacing w:after="0" w:line="240" w:lineRule="auto"/>
        <w:rPr>
          <w:rFonts w:ascii="Times New Roman" w:eastAsia="Times New Roman" w:hAnsi="Times New Roman" w:cs="Times New Roman"/>
          <w:bCs/>
          <w:sz w:val="28"/>
          <w:szCs w:val="28"/>
        </w:rPr>
      </w:pPr>
      <w:r w:rsidRPr="00DF6A91">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Pr="00DF6A91">
        <w:rPr>
          <w:rFonts w:ascii="Times New Roman" w:eastAsia="Times New Roman" w:hAnsi="Times New Roman" w:cs="Times New Roman"/>
          <w:bCs/>
          <w:sz w:val="28"/>
          <w:szCs w:val="28"/>
        </w:rPr>
        <w:t xml:space="preserve">ПОСТАНОВЛЕНИЕ                                            </w:t>
      </w:r>
    </w:p>
    <w:p w:rsidR="00DF6A91" w:rsidRPr="00DF6A91" w:rsidRDefault="00DF6A91" w:rsidP="00DF6A91">
      <w:pPr>
        <w:spacing w:after="0" w:line="240" w:lineRule="auto"/>
        <w:jc w:val="center"/>
        <w:rPr>
          <w:rFonts w:ascii="Times New Roman" w:eastAsia="Times New Roman" w:hAnsi="Times New Roman" w:cs="Times New Roman"/>
          <w:bCs/>
          <w:sz w:val="28"/>
          <w:szCs w:val="28"/>
        </w:rPr>
      </w:pPr>
      <w:r w:rsidRPr="00DF6A91">
        <w:rPr>
          <w:rFonts w:ascii="Times New Roman" w:eastAsia="Times New Roman" w:hAnsi="Times New Roman" w:cs="Times New Roman"/>
          <w:bCs/>
          <w:sz w:val="28"/>
          <w:szCs w:val="28"/>
        </w:rPr>
        <w:t xml:space="preserve"> </w:t>
      </w:r>
    </w:p>
    <w:p w:rsidR="00DF6A91" w:rsidRPr="00DF6A91" w:rsidRDefault="00DF6A91" w:rsidP="00DF6A91">
      <w:pPr>
        <w:spacing w:after="0" w:line="240" w:lineRule="auto"/>
        <w:rPr>
          <w:rFonts w:ascii="Times New Roman" w:eastAsia="Times New Roman" w:hAnsi="Times New Roman" w:cs="Times New Roman"/>
          <w:bCs/>
          <w:sz w:val="28"/>
          <w:szCs w:val="28"/>
        </w:rPr>
      </w:pPr>
      <w:r w:rsidRPr="00DF6A91">
        <w:rPr>
          <w:rFonts w:ascii="Times New Roman" w:eastAsia="Times New Roman" w:hAnsi="Times New Roman" w:cs="Times New Roman"/>
          <w:bCs/>
          <w:sz w:val="28"/>
          <w:szCs w:val="28"/>
        </w:rPr>
        <w:t>10.02.2020                                      с. Кочергино                                           № 05-п</w:t>
      </w:r>
    </w:p>
    <w:p w:rsidR="00DF6A91" w:rsidRPr="00DF6A91" w:rsidRDefault="00DF6A91" w:rsidP="00DF6A91">
      <w:pPr>
        <w:spacing w:after="0" w:line="240" w:lineRule="auto"/>
        <w:rPr>
          <w:rFonts w:ascii="Times New Roman" w:eastAsia="Times New Roman" w:hAnsi="Times New Roman" w:cs="Times New Roman"/>
          <w:bCs/>
          <w:sz w:val="28"/>
          <w:szCs w:val="28"/>
        </w:rPr>
      </w:pPr>
    </w:p>
    <w:p w:rsidR="00DF6A91" w:rsidRPr="00DF6A91" w:rsidRDefault="00DF6A91" w:rsidP="00DF6A91">
      <w:pPr>
        <w:spacing w:after="0" w:line="240" w:lineRule="auto"/>
        <w:rPr>
          <w:rFonts w:ascii="Times New Roman" w:eastAsia="Times New Roman" w:hAnsi="Times New Roman" w:cs="Times New Roman"/>
          <w:bCs/>
          <w:sz w:val="24"/>
          <w:szCs w:val="24"/>
        </w:rPr>
      </w:pPr>
      <w:r w:rsidRPr="00DF6A91">
        <w:rPr>
          <w:rFonts w:ascii="Times New Roman" w:eastAsia="Times New Roman" w:hAnsi="Times New Roman" w:cs="Times New Roman"/>
          <w:bCs/>
          <w:sz w:val="24"/>
          <w:szCs w:val="24"/>
        </w:rPr>
        <w:t>О принятии мер по защите населенных пунктов</w:t>
      </w:r>
    </w:p>
    <w:p w:rsidR="00DF6A91" w:rsidRPr="00DF6A91" w:rsidRDefault="00DF6A91" w:rsidP="00DF6A91">
      <w:pPr>
        <w:spacing w:after="0" w:line="240" w:lineRule="auto"/>
        <w:rPr>
          <w:rFonts w:ascii="Times New Roman" w:eastAsia="Times New Roman" w:hAnsi="Times New Roman" w:cs="Times New Roman"/>
          <w:bCs/>
          <w:sz w:val="24"/>
          <w:szCs w:val="24"/>
        </w:rPr>
      </w:pPr>
      <w:r w:rsidRPr="00DF6A91">
        <w:rPr>
          <w:rFonts w:ascii="Times New Roman" w:eastAsia="Times New Roman" w:hAnsi="Times New Roman" w:cs="Times New Roman"/>
          <w:bCs/>
          <w:sz w:val="24"/>
          <w:szCs w:val="24"/>
        </w:rPr>
        <w:t>и объектов экономики на территории Кочергинского</w:t>
      </w:r>
    </w:p>
    <w:p w:rsidR="00DF6A91" w:rsidRPr="00DF6A91" w:rsidRDefault="00DF6A91" w:rsidP="00DF6A91">
      <w:pPr>
        <w:spacing w:after="0" w:line="240" w:lineRule="auto"/>
        <w:rPr>
          <w:rFonts w:ascii="Times New Roman" w:eastAsia="Times New Roman" w:hAnsi="Times New Roman" w:cs="Times New Roman"/>
          <w:bCs/>
          <w:sz w:val="24"/>
          <w:szCs w:val="24"/>
        </w:rPr>
      </w:pPr>
      <w:r w:rsidRPr="00DF6A91">
        <w:rPr>
          <w:rFonts w:ascii="Times New Roman" w:eastAsia="Times New Roman" w:hAnsi="Times New Roman" w:cs="Times New Roman"/>
          <w:bCs/>
          <w:sz w:val="24"/>
          <w:szCs w:val="24"/>
        </w:rPr>
        <w:t>сельсовета от возможного затопления и подтопления</w:t>
      </w:r>
    </w:p>
    <w:p w:rsidR="00DF6A91" w:rsidRPr="00DF6A91" w:rsidRDefault="00DF6A91" w:rsidP="00DF6A91">
      <w:pPr>
        <w:spacing w:after="0" w:line="240" w:lineRule="auto"/>
        <w:rPr>
          <w:rFonts w:ascii="Times New Roman" w:eastAsia="Times New Roman" w:hAnsi="Times New Roman" w:cs="Times New Roman"/>
          <w:bCs/>
          <w:sz w:val="24"/>
          <w:szCs w:val="24"/>
        </w:rPr>
      </w:pPr>
      <w:r w:rsidRPr="00DF6A91">
        <w:rPr>
          <w:rFonts w:ascii="Times New Roman" w:eastAsia="Times New Roman" w:hAnsi="Times New Roman" w:cs="Times New Roman"/>
          <w:bCs/>
          <w:sz w:val="24"/>
          <w:szCs w:val="24"/>
        </w:rPr>
        <w:t xml:space="preserve">во время весеннего паводка 2020 году </w:t>
      </w:r>
    </w:p>
    <w:p w:rsidR="00DF6A91" w:rsidRPr="00DF6A91" w:rsidRDefault="00DF6A91" w:rsidP="00DF6A91">
      <w:pPr>
        <w:spacing w:after="0" w:line="240" w:lineRule="auto"/>
        <w:rPr>
          <w:rFonts w:ascii="Times New Roman" w:eastAsia="Times New Roman" w:hAnsi="Times New Roman" w:cs="Times New Roman"/>
          <w:bCs/>
          <w:sz w:val="28"/>
          <w:szCs w:val="28"/>
        </w:rPr>
      </w:pPr>
    </w:p>
    <w:p w:rsidR="00DF6A91" w:rsidRPr="00DF6A91" w:rsidRDefault="00DF6A91" w:rsidP="00DF6A91">
      <w:pPr>
        <w:spacing w:after="0" w:line="240" w:lineRule="auto"/>
        <w:ind w:firstLine="540"/>
        <w:jc w:val="both"/>
        <w:rPr>
          <w:rFonts w:ascii="Times New Roman" w:eastAsia="Times New Roman" w:hAnsi="Times New Roman" w:cs="Times New Roman"/>
          <w:sz w:val="28"/>
          <w:szCs w:val="24"/>
        </w:rPr>
      </w:pPr>
      <w:r w:rsidRPr="00DF6A91">
        <w:rPr>
          <w:rFonts w:ascii="Times New Roman" w:eastAsia="Times New Roman" w:hAnsi="Times New Roman" w:cs="Times New Roman"/>
          <w:sz w:val="28"/>
          <w:szCs w:val="24"/>
        </w:rPr>
        <w:t>В целях обеспечения безопасности населения на территории Кочергинского сельсовета, сохранности объектов экономики и материально-технических ресурсов во время весеннего паводка 2020 года, ПОСТАНОВЛЯЮ:</w:t>
      </w:r>
    </w:p>
    <w:p w:rsidR="00DF6A91" w:rsidRPr="00DF6A91" w:rsidRDefault="00DF6A91" w:rsidP="00DF6A91">
      <w:pPr>
        <w:spacing w:after="0" w:line="240" w:lineRule="auto"/>
        <w:ind w:firstLine="540"/>
        <w:jc w:val="both"/>
        <w:rPr>
          <w:rFonts w:ascii="Times New Roman" w:eastAsia="Times New Roman" w:hAnsi="Times New Roman" w:cs="Times New Roman"/>
          <w:bCs/>
          <w:sz w:val="28"/>
          <w:szCs w:val="28"/>
        </w:rPr>
      </w:pPr>
      <w:r w:rsidRPr="00DF6A91">
        <w:rPr>
          <w:rFonts w:ascii="Times New Roman" w:eastAsia="Times New Roman" w:hAnsi="Times New Roman" w:cs="Times New Roman"/>
          <w:bCs/>
          <w:sz w:val="28"/>
          <w:szCs w:val="28"/>
        </w:rPr>
        <w:t>1. Признать утратившими силу Постановление администрации Кочергинского сельсовета  от 14.02.2019 № 19-п «О принятии мер по защите населенных пунктов и объектов экономики на территории Кочергинского сельсовета от возможного затопления и подтопления во время весеннего паводка 2019 год».</w:t>
      </w:r>
    </w:p>
    <w:p w:rsidR="00DF6A91" w:rsidRPr="00DF6A91" w:rsidRDefault="00DF6A91" w:rsidP="00DF6A91">
      <w:pPr>
        <w:spacing w:after="0" w:line="240" w:lineRule="auto"/>
        <w:ind w:firstLine="540"/>
        <w:jc w:val="both"/>
        <w:rPr>
          <w:rFonts w:ascii="Times New Roman" w:eastAsia="Times New Roman" w:hAnsi="Times New Roman" w:cs="Times New Roman"/>
          <w:sz w:val="28"/>
          <w:szCs w:val="28"/>
        </w:rPr>
      </w:pPr>
      <w:r w:rsidRPr="00DF6A91">
        <w:rPr>
          <w:rFonts w:ascii="Times New Roman" w:eastAsia="Times New Roman" w:hAnsi="Times New Roman" w:cs="Times New Roman"/>
          <w:sz w:val="28"/>
          <w:szCs w:val="24"/>
        </w:rPr>
        <w:t xml:space="preserve">2. Руководителям предприятий, организаций и учреждений независимо от форм собственности, подведомственные территории которых находятся в зоне возможного подтопления, в пределах своей компетенции обеспечить своевременное выполнение «Плана основных мероприятий по обеспечению безопасности населения, сохранности объектов экономики и материально-технических ресурсов во время весеннего паводка 2020 году», утвержденного решением комиссии </w:t>
      </w:r>
      <w:r w:rsidRPr="00DF6A91">
        <w:rPr>
          <w:rFonts w:ascii="Times New Roman" w:eastAsia="Times New Roman" w:hAnsi="Times New Roman" w:cs="Times New Roman"/>
          <w:sz w:val="28"/>
          <w:szCs w:val="28"/>
        </w:rPr>
        <w:t>гражданской обороны, чрезвычайных ситуаций, и пожарной безопасности, безопасности на водных объектах Кочергинского сельсовета.</w:t>
      </w:r>
    </w:p>
    <w:p w:rsidR="00DF6A91" w:rsidRPr="00DF6A91" w:rsidRDefault="00DF6A91" w:rsidP="00DF6A91">
      <w:pPr>
        <w:spacing w:after="0" w:line="240" w:lineRule="auto"/>
        <w:ind w:firstLine="540"/>
        <w:jc w:val="both"/>
        <w:rPr>
          <w:rFonts w:ascii="Times New Roman" w:eastAsia="Times New Roman" w:hAnsi="Times New Roman" w:cs="Times New Roman"/>
          <w:sz w:val="28"/>
          <w:szCs w:val="28"/>
        </w:rPr>
      </w:pPr>
      <w:r w:rsidRPr="00DF6A91">
        <w:rPr>
          <w:rFonts w:ascii="Times New Roman" w:eastAsia="Times New Roman" w:hAnsi="Times New Roman" w:cs="Times New Roman"/>
          <w:sz w:val="28"/>
          <w:szCs w:val="28"/>
        </w:rPr>
        <w:t xml:space="preserve">3. Для координации деятельности предприятий, </w:t>
      </w:r>
      <w:r w:rsidRPr="00DF6A91">
        <w:rPr>
          <w:rFonts w:ascii="Times New Roman" w:eastAsia="Times New Roman" w:hAnsi="Times New Roman" w:cs="Times New Roman"/>
          <w:sz w:val="28"/>
          <w:szCs w:val="24"/>
        </w:rPr>
        <w:t>организаций</w:t>
      </w:r>
      <w:r w:rsidRPr="00DF6A91">
        <w:rPr>
          <w:rFonts w:ascii="Times New Roman" w:eastAsia="Times New Roman" w:hAnsi="Times New Roman" w:cs="Times New Roman"/>
          <w:sz w:val="28"/>
          <w:szCs w:val="28"/>
        </w:rPr>
        <w:t xml:space="preserve"> и учреждений по обеспечению безаварийного пропуска весеннего половодья и ледохода на реке Туба, а также ликвидации последствий паводка создать и утвердить состав противопаводковой комиссии администрации Кочергинского сельсовета (приложение 1).</w:t>
      </w:r>
    </w:p>
    <w:p w:rsidR="00DF6A91" w:rsidRPr="00DF6A91" w:rsidRDefault="00DF6A91" w:rsidP="00DF6A91">
      <w:pPr>
        <w:spacing w:after="0" w:line="240" w:lineRule="auto"/>
        <w:ind w:firstLine="540"/>
        <w:jc w:val="both"/>
        <w:rPr>
          <w:rFonts w:ascii="Times New Roman" w:eastAsia="Times New Roman" w:hAnsi="Times New Roman" w:cs="Times New Roman"/>
          <w:sz w:val="28"/>
          <w:szCs w:val="28"/>
        </w:rPr>
      </w:pPr>
      <w:r w:rsidRPr="00DF6A91">
        <w:rPr>
          <w:rFonts w:ascii="Times New Roman" w:eastAsia="Times New Roman" w:hAnsi="Times New Roman" w:cs="Times New Roman"/>
          <w:sz w:val="28"/>
          <w:szCs w:val="28"/>
        </w:rPr>
        <w:t>4. Утвердить Положение о противопаводковой комиссии и план работы на 2020 год (приложения 2, 3).</w:t>
      </w:r>
    </w:p>
    <w:p w:rsidR="00DF6A91" w:rsidRPr="00DF6A91" w:rsidRDefault="00DF6A91" w:rsidP="00DF6A91">
      <w:pPr>
        <w:spacing w:after="0" w:line="240" w:lineRule="auto"/>
        <w:ind w:firstLine="540"/>
        <w:jc w:val="both"/>
        <w:rPr>
          <w:rFonts w:ascii="Times New Roman" w:eastAsia="Times New Roman" w:hAnsi="Times New Roman" w:cs="Times New Roman"/>
          <w:sz w:val="28"/>
          <w:szCs w:val="28"/>
        </w:rPr>
      </w:pPr>
      <w:r w:rsidRPr="00DF6A91">
        <w:rPr>
          <w:rFonts w:ascii="Times New Roman" w:eastAsia="Times New Roman" w:hAnsi="Times New Roman" w:cs="Times New Roman"/>
          <w:sz w:val="28"/>
          <w:szCs w:val="28"/>
        </w:rPr>
        <w:t xml:space="preserve">5. Для своевременного выполнения и координации работ по предупреждению и ликвидации возможных чрезвычайных ситуаций возложить на противопаводковую комиссию администрации Кочергинского сельсовета рассмотрение вопросов по подготовке предприятий, </w:t>
      </w:r>
      <w:r w:rsidRPr="00DF6A91">
        <w:rPr>
          <w:rFonts w:ascii="Times New Roman" w:eastAsia="Times New Roman" w:hAnsi="Times New Roman" w:cs="Times New Roman"/>
          <w:sz w:val="28"/>
          <w:szCs w:val="24"/>
        </w:rPr>
        <w:t>организаций жилищно-коммунального хозяйства, транспорта, связи, сельского хозяйства к пропуску весеннего ледохода, половодья и летне-осенних паводков</w:t>
      </w:r>
      <w:r w:rsidRPr="00DF6A91">
        <w:rPr>
          <w:rFonts w:ascii="Times New Roman" w:eastAsia="Times New Roman" w:hAnsi="Times New Roman" w:cs="Times New Roman"/>
          <w:sz w:val="28"/>
          <w:szCs w:val="28"/>
        </w:rPr>
        <w:t xml:space="preserve">. </w:t>
      </w:r>
    </w:p>
    <w:p w:rsidR="00DF6A91" w:rsidRPr="00DF6A91" w:rsidRDefault="00DF6A91" w:rsidP="00DF6A91">
      <w:pPr>
        <w:spacing w:after="0" w:line="240" w:lineRule="auto"/>
        <w:ind w:firstLine="540"/>
        <w:jc w:val="both"/>
        <w:rPr>
          <w:rFonts w:ascii="Times New Roman" w:eastAsia="Times New Roman" w:hAnsi="Times New Roman" w:cs="Times New Roman"/>
          <w:sz w:val="28"/>
          <w:szCs w:val="28"/>
        </w:rPr>
      </w:pPr>
      <w:r w:rsidRPr="00DF6A91">
        <w:rPr>
          <w:rFonts w:ascii="Times New Roman" w:eastAsia="Times New Roman" w:hAnsi="Times New Roman" w:cs="Times New Roman"/>
          <w:sz w:val="28"/>
          <w:szCs w:val="28"/>
        </w:rPr>
        <w:lastRenderedPageBreak/>
        <w:t>6. Утвердить список сил и средств, привлекаемых к предупреждению и ликвидации ЧС, вызванных паводком (приложение 4).</w:t>
      </w:r>
    </w:p>
    <w:p w:rsidR="00DF6A91" w:rsidRPr="00DF6A91" w:rsidRDefault="00DF6A91" w:rsidP="00DF6A91">
      <w:pPr>
        <w:spacing w:after="0" w:line="240" w:lineRule="auto"/>
        <w:ind w:firstLine="540"/>
        <w:jc w:val="both"/>
        <w:rPr>
          <w:rFonts w:ascii="Times New Roman" w:eastAsia="Times New Roman" w:hAnsi="Times New Roman" w:cs="Times New Roman"/>
          <w:sz w:val="28"/>
          <w:szCs w:val="28"/>
        </w:rPr>
      </w:pPr>
      <w:r w:rsidRPr="00DF6A91">
        <w:rPr>
          <w:rFonts w:ascii="Times New Roman" w:eastAsia="Times New Roman" w:hAnsi="Times New Roman" w:cs="Times New Roman"/>
          <w:sz w:val="28"/>
          <w:szCs w:val="28"/>
        </w:rPr>
        <w:t>7. Утвердить перечень мобильных групп, привлекаемых для оказания помощи жителям при эвакуации (приложение 5).</w:t>
      </w:r>
    </w:p>
    <w:p w:rsidR="00DF6A91" w:rsidRPr="00DF6A91" w:rsidRDefault="00DF6A91" w:rsidP="00DF6A91">
      <w:pPr>
        <w:spacing w:after="0" w:line="240" w:lineRule="auto"/>
        <w:ind w:firstLine="540"/>
        <w:jc w:val="both"/>
        <w:rPr>
          <w:rFonts w:ascii="Times New Roman" w:eastAsia="Times New Roman" w:hAnsi="Times New Roman" w:cs="Times New Roman"/>
          <w:sz w:val="28"/>
          <w:szCs w:val="28"/>
        </w:rPr>
      </w:pPr>
      <w:r w:rsidRPr="00DF6A91">
        <w:rPr>
          <w:rFonts w:ascii="Times New Roman" w:eastAsia="Times New Roman" w:hAnsi="Times New Roman" w:cs="Times New Roman"/>
          <w:sz w:val="28"/>
          <w:szCs w:val="28"/>
        </w:rPr>
        <w:t>8. Утвердить перечень объектов, попадающих в зону подтопления по администрации Кочергинского сельсовета (приложение № 6), перечень эвакуируемого имущества по уровню подтопления на территории Кочергинского сельсовета (приложение 7).</w:t>
      </w:r>
    </w:p>
    <w:p w:rsidR="00DF6A91" w:rsidRPr="00DF6A91" w:rsidRDefault="00DF6A91" w:rsidP="00DF6A91">
      <w:pPr>
        <w:spacing w:after="0" w:line="240" w:lineRule="auto"/>
        <w:ind w:firstLine="540"/>
        <w:jc w:val="both"/>
        <w:rPr>
          <w:rFonts w:ascii="Times New Roman" w:eastAsia="Times New Roman" w:hAnsi="Times New Roman" w:cs="Times New Roman"/>
          <w:sz w:val="28"/>
          <w:szCs w:val="28"/>
        </w:rPr>
      </w:pPr>
      <w:r w:rsidRPr="00DF6A91">
        <w:rPr>
          <w:rFonts w:ascii="Times New Roman" w:eastAsia="Times New Roman" w:hAnsi="Times New Roman" w:cs="Times New Roman"/>
          <w:sz w:val="28"/>
          <w:szCs w:val="28"/>
        </w:rPr>
        <w:t>9. Контроль за исполнением данного постановления оставляю за собой.</w:t>
      </w:r>
    </w:p>
    <w:p w:rsidR="00DF6A91" w:rsidRPr="00DF6A91" w:rsidRDefault="00DF6A91" w:rsidP="00DF6A91">
      <w:pPr>
        <w:spacing w:after="0" w:line="240" w:lineRule="auto"/>
        <w:ind w:firstLine="540"/>
        <w:jc w:val="both"/>
        <w:rPr>
          <w:rFonts w:ascii="Times New Roman" w:eastAsia="Times New Roman" w:hAnsi="Times New Roman" w:cs="Times New Roman"/>
          <w:sz w:val="28"/>
          <w:szCs w:val="28"/>
        </w:rPr>
      </w:pPr>
      <w:r w:rsidRPr="00DF6A91">
        <w:rPr>
          <w:rFonts w:ascii="Times New Roman" w:eastAsia="Times New Roman" w:hAnsi="Times New Roman" w:cs="Times New Roman"/>
          <w:sz w:val="28"/>
          <w:szCs w:val="28"/>
        </w:rPr>
        <w:t>10. Постановление вступает в силу со дня подписания.</w:t>
      </w:r>
    </w:p>
    <w:p w:rsidR="00DF6A91" w:rsidRPr="00DF6A91" w:rsidRDefault="00DF6A91" w:rsidP="00DF6A91">
      <w:pPr>
        <w:spacing w:after="0" w:line="240" w:lineRule="auto"/>
        <w:jc w:val="both"/>
        <w:rPr>
          <w:rFonts w:ascii="Times New Roman" w:eastAsia="Times New Roman" w:hAnsi="Times New Roman" w:cs="Times New Roman"/>
          <w:bCs/>
          <w:sz w:val="28"/>
          <w:szCs w:val="28"/>
        </w:rPr>
      </w:pPr>
    </w:p>
    <w:p w:rsidR="00DF6A91" w:rsidRPr="00DF6A91" w:rsidRDefault="00DF6A91" w:rsidP="00DF6A91">
      <w:pPr>
        <w:spacing w:after="0" w:line="240" w:lineRule="auto"/>
        <w:jc w:val="both"/>
        <w:rPr>
          <w:rFonts w:ascii="Times New Roman" w:eastAsia="Times New Roman" w:hAnsi="Times New Roman" w:cs="Times New Roman"/>
          <w:bCs/>
          <w:sz w:val="28"/>
          <w:szCs w:val="28"/>
        </w:rPr>
      </w:pPr>
      <w:r w:rsidRPr="00DF6A91">
        <w:rPr>
          <w:rFonts w:ascii="Times New Roman" w:eastAsia="Times New Roman" w:hAnsi="Times New Roman" w:cs="Times New Roman"/>
          <w:bCs/>
          <w:sz w:val="28"/>
          <w:szCs w:val="28"/>
        </w:rPr>
        <w:t>Глава Кочергинского сельсовета                                                          Е.А.Мосягина</w:t>
      </w:r>
    </w:p>
    <w:p w:rsidR="00DF6A91" w:rsidRDefault="00DF6A91" w:rsidP="00DF6A91">
      <w:pPr>
        <w:spacing w:after="0" w:line="240" w:lineRule="auto"/>
        <w:jc w:val="right"/>
        <w:rPr>
          <w:rFonts w:ascii="Times New Roman" w:eastAsia="Times New Roman" w:hAnsi="Times New Roman" w:cs="Times New Roman"/>
          <w:bCs/>
          <w:sz w:val="24"/>
          <w:szCs w:val="24"/>
        </w:rPr>
      </w:pPr>
    </w:p>
    <w:p w:rsidR="00DF6A91" w:rsidRPr="00DF6A91" w:rsidRDefault="00DF6A91" w:rsidP="00DF6A9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571500" cy="6858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571500" cy="685800"/>
                    </a:xfrm>
                    <a:prstGeom prst="rect">
                      <a:avLst/>
                    </a:prstGeom>
                    <a:noFill/>
                    <a:ln w="9525">
                      <a:noFill/>
                      <a:miter lim="800000"/>
                      <a:headEnd/>
                      <a:tailEnd/>
                    </a:ln>
                  </pic:spPr>
                </pic:pic>
              </a:graphicData>
            </a:graphic>
          </wp:inline>
        </w:drawing>
      </w:r>
    </w:p>
    <w:p w:rsidR="00DF6A91" w:rsidRPr="00DF6A91" w:rsidRDefault="00DF6A91" w:rsidP="00DF6A91">
      <w:pPr>
        <w:spacing w:after="0" w:line="240" w:lineRule="auto"/>
        <w:jc w:val="center"/>
        <w:rPr>
          <w:rFonts w:ascii="Times New Roman" w:eastAsia="Times New Roman" w:hAnsi="Times New Roman" w:cs="Times New Roman"/>
          <w:sz w:val="28"/>
          <w:szCs w:val="28"/>
        </w:rPr>
      </w:pPr>
      <w:r w:rsidRPr="00DF6A91">
        <w:rPr>
          <w:rFonts w:ascii="Times New Roman" w:eastAsia="Times New Roman" w:hAnsi="Times New Roman" w:cs="Times New Roman"/>
          <w:sz w:val="28"/>
          <w:szCs w:val="28"/>
        </w:rPr>
        <w:t>АДМИНИСТРАЦИЯ КОЧЕРГИНСКОГО СЕЛЬСОВЕТА</w:t>
      </w:r>
    </w:p>
    <w:p w:rsidR="00DF6A91" w:rsidRPr="00DF6A91" w:rsidRDefault="00DF6A91" w:rsidP="00DF6A91">
      <w:pPr>
        <w:spacing w:after="0" w:line="240" w:lineRule="auto"/>
        <w:jc w:val="center"/>
        <w:rPr>
          <w:rFonts w:ascii="Times New Roman" w:eastAsia="Times New Roman" w:hAnsi="Times New Roman" w:cs="Times New Roman"/>
          <w:sz w:val="28"/>
          <w:szCs w:val="28"/>
        </w:rPr>
      </w:pPr>
      <w:r w:rsidRPr="00DF6A91">
        <w:rPr>
          <w:rFonts w:ascii="Times New Roman" w:eastAsia="Times New Roman" w:hAnsi="Times New Roman" w:cs="Times New Roman"/>
          <w:sz w:val="28"/>
          <w:szCs w:val="28"/>
        </w:rPr>
        <w:t>КУРАГИНСКОГО  РАЙОНА                                                                                             КРАСНОЯРСКОГО  КРАЯ</w:t>
      </w:r>
    </w:p>
    <w:p w:rsidR="00DF6A91" w:rsidRPr="00DF6A91" w:rsidRDefault="00DF6A91" w:rsidP="00DF6A91">
      <w:pPr>
        <w:spacing w:after="0" w:line="240" w:lineRule="auto"/>
        <w:jc w:val="center"/>
        <w:rPr>
          <w:rFonts w:ascii="Times New Roman" w:eastAsia="Times New Roman" w:hAnsi="Times New Roman" w:cs="Times New Roman"/>
          <w:sz w:val="28"/>
          <w:szCs w:val="28"/>
        </w:rPr>
      </w:pPr>
    </w:p>
    <w:p w:rsidR="00DF6A91" w:rsidRPr="00DF6A91" w:rsidRDefault="00DF6A91" w:rsidP="00DF6A91">
      <w:pPr>
        <w:spacing w:after="0" w:line="240" w:lineRule="auto"/>
        <w:jc w:val="center"/>
        <w:rPr>
          <w:rFonts w:ascii="Times New Roman" w:eastAsia="Times New Roman" w:hAnsi="Times New Roman" w:cs="Times New Roman"/>
          <w:sz w:val="28"/>
          <w:szCs w:val="28"/>
        </w:rPr>
      </w:pPr>
      <w:r w:rsidRPr="00DF6A91">
        <w:rPr>
          <w:rFonts w:ascii="Times New Roman" w:eastAsia="Times New Roman" w:hAnsi="Times New Roman" w:cs="Times New Roman"/>
          <w:sz w:val="28"/>
          <w:szCs w:val="28"/>
        </w:rPr>
        <w:t xml:space="preserve">ПОСТАНОВЛЕНИЕ </w:t>
      </w:r>
    </w:p>
    <w:p w:rsidR="00DF6A91" w:rsidRPr="00DF6A91" w:rsidRDefault="00DF6A91" w:rsidP="00DF6A91">
      <w:pPr>
        <w:spacing w:after="0" w:line="240" w:lineRule="auto"/>
        <w:jc w:val="center"/>
        <w:rPr>
          <w:rFonts w:ascii="Times New Roman" w:eastAsia="Times New Roman" w:hAnsi="Times New Roman" w:cs="Times New Roman"/>
          <w:i/>
          <w:sz w:val="28"/>
          <w:szCs w:val="28"/>
        </w:rPr>
      </w:pPr>
    </w:p>
    <w:p w:rsidR="00DF6A91" w:rsidRPr="00DF6A91" w:rsidRDefault="00DF6A91" w:rsidP="00DF6A91">
      <w:pPr>
        <w:spacing w:after="0" w:line="240" w:lineRule="auto"/>
        <w:rPr>
          <w:rFonts w:ascii="Times New Roman" w:eastAsia="Times New Roman" w:hAnsi="Times New Roman" w:cs="Times New Roman"/>
          <w:sz w:val="28"/>
          <w:szCs w:val="28"/>
        </w:rPr>
      </w:pPr>
      <w:r w:rsidRPr="00DF6A91">
        <w:rPr>
          <w:rFonts w:ascii="Times New Roman" w:eastAsia="Times New Roman" w:hAnsi="Times New Roman" w:cs="Times New Roman"/>
          <w:sz w:val="28"/>
          <w:szCs w:val="28"/>
        </w:rPr>
        <w:t>10.02.2020                                        с. Кочергино                                            № 06-п</w:t>
      </w:r>
    </w:p>
    <w:p w:rsidR="00DF6A91" w:rsidRPr="00DF6A91" w:rsidRDefault="00DF6A91" w:rsidP="00DF6A91">
      <w:pPr>
        <w:autoSpaceDE w:val="0"/>
        <w:autoSpaceDN w:val="0"/>
        <w:adjustRightInd w:val="0"/>
        <w:spacing w:after="0" w:line="240" w:lineRule="auto"/>
        <w:rPr>
          <w:rFonts w:ascii="Times New Roman" w:eastAsia="Times New Roman" w:hAnsi="Times New Roman" w:cs="Times New Roman"/>
          <w:b/>
          <w:bCs/>
          <w:sz w:val="28"/>
          <w:szCs w:val="28"/>
        </w:rPr>
      </w:pPr>
    </w:p>
    <w:p w:rsidR="00DF6A91" w:rsidRPr="00DF6A91" w:rsidRDefault="00DF6A91" w:rsidP="00DF6A91">
      <w:pPr>
        <w:autoSpaceDE w:val="0"/>
        <w:autoSpaceDN w:val="0"/>
        <w:adjustRightInd w:val="0"/>
        <w:spacing w:after="0" w:line="240" w:lineRule="auto"/>
        <w:jc w:val="both"/>
        <w:rPr>
          <w:rFonts w:ascii="Times New Roman" w:eastAsia="Times New Roman" w:hAnsi="Times New Roman" w:cs="Times New Roman"/>
          <w:bCs/>
          <w:sz w:val="28"/>
          <w:szCs w:val="28"/>
        </w:rPr>
      </w:pPr>
      <w:r w:rsidRPr="00DF6A91">
        <w:rPr>
          <w:rFonts w:ascii="Times New Roman" w:eastAsia="Times New Roman" w:hAnsi="Times New Roman" w:cs="Times New Roman"/>
          <w:bCs/>
          <w:sz w:val="28"/>
          <w:szCs w:val="28"/>
        </w:rPr>
        <w:t>О создании, хранении, использовании и восполнении резерва материальных ресурсов в целях гражданской обороны и для ликвидации чрезвычайных ситуаций на территории муниципального образования Кочергинский сельсовет</w:t>
      </w:r>
    </w:p>
    <w:p w:rsidR="00DF6A91" w:rsidRPr="00DF6A91" w:rsidRDefault="00DF6A91" w:rsidP="00DF6A9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F6A91" w:rsidRPr="00DF6A91" w:rsidRDefault="00DF6A91" w:rsidP="00DF6A9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F6A91">
        <w:rPr>
          <w:rFonts w:ascii="Times New Roman" w:eastAsia="Times New Roman" w:hAnsi="Times New Roman" w:cs="Times New Roman"/>
          <w:sz w:val="28"/>
          <w:szCs w:val="28"/>
        </w:rPr>
        <w:t>В соответствии с Федеральным законом от 21.12.1994 № 68-ФЗ «О защите населения и территории от чрезвычайных ситуаций природного и техногенного характера», постановлениями Правительства Российской Федерации от 10.11.1996 № 1340 «О порядке создания и использования резервов материальных ресурсов для ликвидации чрезвычайных ситуаций природного и техногенного характера», от 27.04.2000 № 379 «О накоплении, хранении и использовании в целях гражданской обороны запасов материально-технических, продовольственных, медицинских и иных средств», Законом Красноярского края от 02.11.2001 № 16-1558 «О резервах материально-технических ресурсов для ликвидации чрезвычайных ситуаций на территории Красноярского края», руководствуясь Уставом муниципального образования Кочергинский сельсовет, постановлением муниципального образования Кочергинский сельсовет от 01.04.2019 № 25-п «Об утверждении Положения об организации и ведении гражданской обороны в муниципальном образовании Кочергинский сельсовет» и в целях создания резервов материальных ресурсов для нужд гражданской обороны и для ликвидации чрезвычайных ситуаций на территории муниципального образования ПОСТАНОВЛЯЮ:</w:t>
      </w:r>
    </w:p>
    <w:p w:rsidR="00DF6A91" w:rsidRPr="00DF6A91" w:rsidRDefault="00DF6A91" w:rsidP="00DF6A91">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DF6A91">
        <w:rPr>
          <w:rFonts w:ascii="Times New Roman" w:eastAsia="Times New Roman" w:hAnsi="Times New Roman" w:cs="Times New Roman"/>
          <w:bCs/>
          <w:sz w:val="28"/>
          <w:szCs w:val="28"/>
        </w:rPr>
        <w:lastRenderedPageBreak/>
        <w:t>1. Признать утратившим силу постановление администрации Кочергинского сельсовета от 01.04.2019 № 29-п «О создании, хранении, использовании и восполнении резерва материальных ресурсов в целях гражданской обороны и для ликвидации чрезвычайных ситуаций на территории муниципального образования Кочергинский сельсовет».</w:t>
      </w:r>
    </w:p>
    <w:p w:rsidR="00DF6A91" w:rsidRPr="00DF6A91" w:rsidRDefault="00DF6A91" w:rsidP="00DF6A9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F6A91">
        <w:rPr>
          <w:rFonts w:ascii="Times New Roman" w:eastAsia="Times New Roman" w:hAnsi="Times New Roman" w:cs="Times New Roman"/>
          <w:sz w:val="28"/>
          <w:szCs w:val="28"/>
        </w:rPr>
        <w:t>2. Утвердить перечень органов администрации МО - держателей резервов материальных ресурсов местного самоуправления в целях гражданской обороны и для ликвидации чрезвычайных ситуаций на территории муниципального образования Кочергинский сельсовет согласно приложению № 1 к постановлению.</w:t>
      </w:r>
    </w:p>
    <w:p w:rsidR="00DF6A91" w:rsidRPr="00DF6A91" w:rsidRDefault="00DF6A91" w:rsidP="00DF6A9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F6A91">
        <w:rPr>
          <w:rFonts w:ascii="Times New Roman" w:eastAsia="Times New Roman" w:hAnsi="Times New Roman" w:cs="Times New Roman"/>
          <w:sz w:val="28"/>
          <w:szCs w:val="28"/>
        </w:rPr>
        <w:t>3. Утвердить номенклатуру и объемы резервов материальных ресурсов местного самоуправления в целях гражданской обороны и для ликвидации чрезвычайных ситуаций на территории муниципального образования согласно приложению № 2 к постановлению.</w:t>
      </w:r>
    </w:p>
    <w:p w:rsidR="00DF6A91" w:rsidRPr="00DF6A91" w:rsidRDefault="00DF6A91" w:rsidP="00DF6A9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F6A91">
        <w:rPr>
          <w:rFonts w:ascii="Times New Roman" w:eastAsia="Times New Roman" w:hAnsi="Times New Roman" w:cs="Times New Roman"/>
          <w:sz w:val="28"/>
          <w:szCs w:val="28"/>
        </w:rPr>
        <w:t>4. Утвердить Порядок создания, использования и восполнения резервов материальных ресурсов местного самоуправления в целях гражданской обороны и для ликвидации чрезвычайных ситуаций на территории муниципального образования согласно приложению № 3 к постановлению.</w:t>
      </w:r>
    </w:p>
    <w:p w:rsidR="00DF6A91" w:rsidRPr="00DF6A91" w:rsidRDefault="00DF6A91" w:rsidP="00DF6A9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F6A91">
        <w:rPr>
          <w:rFonts w:ascii="Times New Roman" w:eastAsia="Times New Roman" w:hAnsi="Times New Roman" w:cs="Times New Roman"/>
          <w:sz w:val="28"/>
          <w:szCs w:val="28"/>
        </w:rPr>
        <w:t>5. Руководителям муниципальных предприятий, муниципальных учреждений утвердить номенклатуру и объемы резервов материальных ресурсов в целях гражданской обороны и для ликвидации чрезвычайных ситуаций, определить держателей резервов, установить порядок создания, использования и восполнения резервов материальных ресурсов.</w:t>
      </w:r>
    </w:p>
    <w:p w:rsidR="00DF6A91" w:rsidRPr="00DF6A91" w:rsidRDefault="00DF6A91" w:rsidP="00DF6A9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F6A91">
        <w:rPr>
          <w:rFonts w:ascii="Times New Roman" w:eastAsia="Times New Roman" w:hAnsi="Times New Roman" w:cs="Times New Roman"/>
          <w:sz w:val="28"/>
          <w:szCs w:val="28"/>
        </w:rPr>
        <w:t>6. Рекомендовать руководителям организаций, осуществляющих свою деятельность на территории муниципального образования Кочергинский сельсовет, независимо от форм собственности и организационно-правовых форм, в полномочия которых входит решение вопросов по защите населения и территорий от чрезвычайных ситуаций (потенциально опасные объекты), объектов, обеспечивающих жизнедеятельность населения (объекты водоснабжения и канализации, очистки сточных вод, тепло- и электроснабжения, гидротехнические сооружения), организовать разработку соответствующих документов по созданию, использованию и восполнению резервов, определить места их хранения.</w:t>
      </w:r>
    </w:p>
    <w:p w:rsidR="00DF6A91" w:rsidRPr="00DF6A91" w:rsidRDefault="00DF6A91" w:rsidP="00DF6A9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F6A91">
        <w:rPr>
          <w:rFonts w:ascii="Times New Roman" w:eastAsia="Times New Roman" w:hAnsi="Times New Roman" w:cs="Times New Roman"/>
          <w:sz w:val="28"/>
          <w:szCs w:val="28"/>
        </w:rPr>
        <w:t>7. Контроль за созданием, хранением, освежением, поставкой, выпуском, использованием и пополнением резервов материальных ресурсов местного самоуправления в целях гражданской обороны и для ликвидации чрезвычайных ситуаций на территории муниципального образования, а также резервов материальных ресурсов муниципальных предприятий, муниципальных учреждений осуществляет отдел по гражданской обороне, чрезвычайным ситуациям и пожарной безопасности администрации муниципального образования Кочергинский сельсовет.</w:t>
      </w:r>
    </w:p>
    <w:p w:rsidR="00DF6A91" w:rsidRPr="00DF6A91" w:rsidRDefault="00DF6A91" w:rsidP="00DF6A9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F6A91">
        <w:rPr>
          <w:rFonts w:ascii="Times New Roman" w:eastAsia="Times New Roman" w:hAnsi="Times New Roman" w:cs="Times New Roman"/>
          <w:sz w:val="28"/>
          <w:szCs w:val="28"/>
        </w:rPr>
        <w:t>8. Органам администрации муниципального образования Кочергинского сельсовета - держателям резервов материальных ресурсов местного самоуправления:</w:t>
      </w:r>
    </w:p>
    <w:p w:rsidR="00DF6A91" w:rsidRPr="00DF6A91" w:rsidRDefault="00DF6A91" w:rsidP="00DF6A9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F6A91">
        <w:rPr>
          <w:rFonts w:ascii="Times New Roman" w:eastAsia="Times New Roman" w:hAnsi="Times New Roman" w:cs="Times New Roman"/>
          <w:sz w:val="28"/>
          <w:szCs w:val="28"/>
        </w:rPr>
        <w:lastRenderedPageBreak/>
        <w:t>- разработать в соответствии со своей компетенцией необходимые документы о хранении, использовании и восполнении резервов материальных ресурсов местного самоуправления;</w:t>
      </w:r>
    </w:p>
    <w:p w:rsidR="00DF6A91" w:rsidRPr="00DF6A91" w:rsidRDefault="00DF6A91" w:rsidP="00DF6A9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F6A91">
        <w:rPr>
          <w:rFonts w:ascii="Times New Roman" w:eastAsia="Times New Roman" w:hAnsi="Times New Roman" w:cs="Times New Roman"/>
          <w:sz w:val="28"/>
          <w:szCs w:val="28"/>
        </w:rPr>
        <w:t>- сформировать резервы материальных ресурсов в соответствии с утвержденной номенклатурой и объемами резервов.</w:t>
      </w:r>
    </w:p>
    <w:p w:rsidR="00DF6A91" w:rsidRPr="00DF6A91" w:rsidRDefault="00DF6A91" w:rsidP="00DF6A91">
      <w:pPr>
        <w:tabs>
          <w:tab w:val="left" w:pos="993"/>
        </w:tabs>
        <w:spacing w:after="0" w:line="240" w:lineRule="auto"/>
        <w:ind w:right="-1" w:firstLine="709"/>
        <w:jc w:val="both"/>
        <w:rPr>
          <w:rFonts w:ascii="Times New Roman" w:eastAsia="Times New Roman" w:hAnsi="Times New Roman" w:cs="Times New Roman"/>
          <w:sz w:val="28"/>
          <w:szCs w:val="28"/>
        </w:rPr>
      </w:pPr>
      <w:r w:rsidRPr="00DF6A91">
        <w:rPr>
          <w:rFonts w:ascii="Times New Roman" w:eastAsia="Times New Roman" w:hAnsi="Times New Roman" w:cs="Times New Roman"/>
          <w:sz w:val="28"/>
          <w:szCs w:val="28"/>
        </w:rPr>
        <w:t>9. Контроль за выполнением настоящего постановления возложить на Главу Кочергинского сельсовета (Мосягину Е.А.).</w:t>
      </w:r>
    </w:p>
    <w:p w:rsidR="00DF6A91" w:rsidRPr="00DF6A91" w:rsidRDefault="00DF6A91" w:rsidP="00DF6A91">
      <w:pPr>
        <w:autoSpaceDE w:val="0"/>
        <w:spacing w:after="0" w:line="240" w:lineRule="auto"/>
        <w:ind w:left="50" w:firstLine="709"/>
        <w:jc w:val="both"/>
        <w:rPr>
          <w:rFonts w:ascii="Times New Roman" w:eastAsia="Times New Roman" w:hAnsi="Times New Roman" w:cs="Times New Roman"/>
          <w:sz w:val="28"/>
          <w:szCs w:val="34"/>
        </w:rPr>
      </w:pPr>
      <w:r w:rsidRPr="00DF6A91">
        <w:rPr>
          <w:rFonts w:ascii="Times New Roman" w:eastAsia="Times New Roman" w:hAnsi="Times New Roman" w:cs="Times New Roman"/>
          <w:sz w:val="28"/>
          <w:szCs w:val="34"/>
        </w:rPr>
        <w:t>10. Настоящее постановление вступает в силу со дня подписания.</w:t>
      </w:r>
    </w:p>
    <w:p w:rsidR="00DF6A91" w:rsidRPr="00DF6A91" w:rsidRDefault="00DF6A91" w:rsidP="00DF6A91">
      <w:pPr>
        <w:autoSpaceDE w:val="0"/>
        <w:spacing w:after="0" w:line="240" w:lineRule="auto"/>
        <w:jc w:val="both"/>
        <w:rPr>
          <w:rFonts w:ascii="Times New Roman" w:eastAsia="Times New Roman" w:hAnsi="Times New Roman" w:cs="Times New Roman"/>
          <w:sz w:val="28"/>
          <w:szCs w:val="34"/>
        </w:rPr>
      </w:pPr>
    </w:p>
    <w:p w:rsidR="00DF6A91" w:rsidRPr="00DF6A91" w:rsidRDefault="00DF6A91" w:rsidP="00DF6A91">
      <w:pPr>
        <w:autoSpaceDE w:val="0"/>
        <w:spacing w:after="0" w:line="240" w:lineRule="auto"/>
        <w:jc w:val="both"/>
        <w:rPr>
          <w:rFonts w:ascii="Times New Roman" w:eastAsia="Times New Roman" w:hAnsi="Times New Roman" w:cs="Times New Roman"/>
          <w:sz w:val="28"/>
          <w:szCs w:val="34"/>
        </w:rPr>
      </w:pPr>
      <w:r w:rsidRPr="00DF6A91">
        <w:rPr>
          <w:rFonts w:ascii="Times New Roman" w:eastAsia="Times New Roman" w:hAnsi="Times New Roman" w:cs="Times New Roman"/>
          <w:sz w:val="28"/>
          <w:szCs w:val="34"/>
        </w:rPr>
        <w:t>Глава Кочергинского сельсовета                                                   Е.А. Мосягина</w:t>
      </w:r>
    </w:p>
    <w:p w:rsidR="00DF6A91" w:rsidRPr="00DF6A91" w:rsidRDefault="00DF6A91" w:rsidP="00DF6A91">
      <w:pPr>
        <w:spacing w:after="0" w:line="240" w:lineRule="auto"/>
        <w:jc w:val="center"/>
        <w:rPr>
          <w:rFonts w:ascii="Times New Roman" w:eastAsia="Times New Roman" w:hAnsi="Times New Roman" w:cs="Times New Roman"/>
          <w:bCs/>
          <w:sz w:val="24"/>
          <w:szCs w:val="24"/>
        </w:rPr>
      </w:pPr>
    </w:p>
    <w:sectPr w:rsidR="00DF6A91" w:rsidRPr="00DF6A91" w:rsidSect="00DF6A91">
      <w:pgSz w:w="11906" w:h="16838"/>
      <w:pgMar w:top="851" w:right="851"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6D0" w:rsidRDefault="003646D0" w:rsidP="00DF6A91">
      <w:pPr>
        <w:spacing w:after="0" w:line="240" w:lineRule="auto"/>
      </w:pPr>
      <w:r>
        <w:separator/>
      </w:r>
    </w:p>
  </w:endnote>
  <w:endnote w:type="continuationSeparator" w:id="1">
    <w:p w:rsidR="003646D0" w:rsidRDefault="003646D0" w:rsidP="00DF6A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6D0" w:rsidRDefault="003646D0" w:rsidP="00DF6A91">
      <w:pPr>
        <w:spacing w:after="0" w:line="240" w:lineRule="auto"/>
      </w:pPr>
      <w:r>
        <w:separator/>
      </w:r>
    </w:p>
  </w:footnote>
  <w:footnote w:type="continuationSeparator" w:id="1">
    <w:p w:rsidR="003646D0" w:rsidRDefault="003646D0" w:rsidP="00DF6A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A91" w:rsidRDefault="00DF6A91">
    <w:pPr>
      <w:pStyle w:val="ae"/>
    </w:pPr>
  </w:p>
  <w:p w:rsidR="00DF6A91" w:rsidRDefault="00DF6A91">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5BF0FAB"/>
    <w:multiLevelType w:val="singleLevel"/>
    <w:tmpl w:val="75A82A5C"/>
    <w:lvl w:ilvl="0">
      <w:start w:val="13"/>
      <w:numFmt w:val="decimal"/>
      <w:lvlText w:val="9.%1."/>
      <w:legacy w:legacy="1" w:legacySpace="0" w:legacyIndent="543"/>
      <w:lvlJc w:val="left"/>
      <w:rPr>
        <w:rFonts w:ascii="Times New Roman" w:hAnsi="Times New Roman" w:cs="Times New Roman" w:hint="default"/>
      </w:rPr>
    </w:lvl>
  </w:abstractNum>
  <w:abstractNum w:abstractNumId="4">
    <w:nsid w:val="06076708"/>
    <w:multiLevelType w:val="singleLevel"/>
    <w:tmpl w:val="C8AC001C"/>
    <w:lvl w:ilvl="0">
      <w:start w:val="2"/>
      <w:numFmt w:val="decimal"/>
      <w:lvlText w:val="9.%1."/>
      <w:legacy w:legacy="1" w:legacySpace="0" w:legacyIndent="490"/>
      <w:lvlJc w:val="left"/>
      <w:rPr>
        <w:rFonts w:ascii="Times New Roman" w:hAnsi="Times New Roman" w:cs="Times New Roman" w:hint="default"/>
      </w:rPr>
    </w:lvl>
  </w:abstractNum>
  <w:abstractNum w:abstractNumId="5">
    <w:nsid w:val="1FA07039"/>
    <w:multiLevelType w:val="hybridMultilevel"/>
    <w:tmpl w:val="0366A5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7E81D4F"/>
    <w:multiLevelType w:val="hybridMultilevel"/>
    <w:tmpl w:val="B0229DD6"/>
    <w:lvl w:ilvl="0" w:tplc="A9187B0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nsid w:val="31BD5C08"/>
    <w:multiLevelType w:val="multilevel"/>
    <w:tmpl w:val="B3F8C916"/>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8">
    <w:nsid w:val="353E4FD7"/>
    <w:multiLevelType w:val="hybridMultilevel"/>
    <w:tmpl w:val="6786FA4C"/>
    <w:lvl w:ilvl="0" w:tplc="75C21C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BA328EE"/>
    <w:multiLevelType w:val="singleLevel"/>
    <w:tmpl w:val="F21846B8"/>
    <w:lvl w:ilvl="0">
      <w:start w:val="3"/>
      <w:numFmt w:val="decimal"/>
      <w:lvlText w:val="4.4.%1."/>
      <w:legacy w:legacy="1" w:legacySpace="0" w:legacyIndent="677"/>
      <w:lvlJc w:val="left"/>
      <w:rPr>
        <w:rFonts w:ascii="Times New Roman" w:hAnsi="Times New Roman" w:cs="Times New Roman" w:hint="default"/>
      </w:rPr>
    </w:lvl>
  </w:abstractNum>
  <w:abstractNum w:abstractNumId="10">
    <w:nsid w:val="47567B18"/>
    <w:multiLevelType w:val="singleLevel"/>
    <w:tmpl w:val="3B687430"/>
    <w:lvl w:ilvl="0">
      <w:start w:val="1"/>
      <w:numFmt w:val="decimal"/>
      <w:lvlText w:val="5.%1."/>
      <w:legacy w:legacy="1" w:legacySpace="0" w:legacyIndent="399"/>
      <w:lvlJc w:val="left"/>
      <w:rPr>
        <w:rFonts w:ascii="Times New Roman" w:hAnsi="Times New Roman" w:cs="Times New Roman" w:hint="default"/>
      </w:rPr>
    </w:lvl>
  </w:abstractNum>
  <w:abstractNum w:abstractNumId="11">
    <w:nsid w:val="48214CBE"/>
    <w:multiLevelType w:val="singleLevel"/>
    <w:tmpl w:val="A406F31E"/>
    <w:lvl w:ilvl="0">
      <w:start w:val="5"/>
      <w:numFmt w:val="decimal"/>
      <w:lvlText w:val="4.10.%1."/>
      <w:legacy w:legacy="1" w:legacySpace="0" w:legacyIndent="893"/>
      <w:lvlJc w:val="left"/>
      <w:rPr>
        <w:rFonts w:ascii="Times New Roman" w:hAnsi="Times New Roman" w:cs="Times New Roman" w:hint="default"/>
      </w:rPr>
    </w:lvl>
  </w:abstractNum>
  <w:abstractNum w:abstractNumId="12">
    <w:nsid w:val="49994193"/>
    <w:multiLevelType w:val="singleLevel"/>
    <w:tmpl w:val="BA56123C"/>
    <w:lvl w:ilvl="0">
      <w:start w:val="7"/>
      <w:numFmt w:val="decimal"/>
      <w:lvlText w:val="5.%1."/>
      <w:legacy w:legacy="1" w:legacySpace="0" w:legacyIndent="504"/>
      <w:lvlJc w:val="left"/>
      <w:rPr>
        <w:rFonts w:ascii="Times New Roman" w:hAnsi="Times New Roman" w:cs="Times New Roman" w:hint="default"/>
      </w:rPr>
    </w:lvl>
  </w:abstractNum>
  <w:abstractNum w:abstractNumId="13">
    <w:nsid w:val="4F8869CE"/>
    <w:multiLevelType w:val="hybridMultilevel"/>
    <w:tmpl w:val="2B7ED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BC5608"/>
    <w:multiLevelType w:val="singleLevel"/>
    <w:tmpl w:val="8CA65DCC"/>
    <w:lvl w:ilvl="0">
      <w:start w:val="4"/>
      <w:numFmt w:val="decimal"/>
      <w:lvlText w:val="9.%1."/>
      <w:legacy w:legacy="1" w:legacySpace="0" w:legacyIndent="490"/>
      <w:lvlJc w:val="left"/>
      <w:rPr>
        <w:rFonts w:ascii="Times New Roman" w:hAnsi="Times New Roman" w:cs="Times New Roman" w:hint="default"/>
      </w:rPr>
    </w:lvl>
  </w:abstractNum>
  <w:abstractNum w:abstractNumId="15">
    <w:nsid w:val="57675EE0"/>
    <w:multiLevelType w:val="singleLevel"/>
    <w:tmpl w:val="EC180A04"/>
    <w:lvl w:ilvl="0">
      <w:start w:val="3"/>
      <w:numFmt w:val="decimal"/>
      <w:lvlText w:val="4.10.%1."/>
      <w:legacy w:legacy="1" w:legacySpace="0" w:legacyIndent="735"/>
      <w:lvlJc w:val="left"/>
      <w:rPr>
        <w:rFonts w:ascii="Times New Roman" w:hAnsi="Times New Roman" w:cs="Times New Roman" w:hint="default"/>
      </w:rPr>
    </w:lvl>
  </w:abstractNum>
  <w:abstractNum w:abstractNumId="16">
    <w:nsid w:val="60944A7B"/>
    <w:multiLevelType w:val="singleLevel"/>
    <w:tmpl w:val="0A7C90A2"/>
    <w:lvl w:ilvl="0">
      <w:start w:val="9"/>
      <w:numFmt w:val="decimal"/>
      <w:lvlText w:val="9.%1."/>
      <w:legacy w:legacy="1" w:legacySpace="0" w:legacyIndent="513"/>
      <w:lvlJc w:val="left"/>
      <w:rPr>
        <w:rFonts w:ascii="Times New Roman" w:hAnsi="Times New Roman" w:cs="Times New Roman" w:hint="default"/>
      </w:rPr>
    </w:lvl>
  </w:abstractNum>
  <w:abstractNum w:abstractNumId="17">
    <w:nsid w:val="65DA34E3"/>
    <w:multiLevelType w:val="singleLevel"/>
    <w:tmpl w:val="43766CBC"/>
    <w:lvl w:ilvl="0">
      <w:start w:val="3"/>
      <w:numFmt w:val="decimal"/>
      <w:lvlText w:val="1.%1."/>
      <w:legacy w:legacy="1" w:legacySpace="0" w:legacyIndent="378"/>
      <w:lvlJc w:val="left"/>
      <w:rPr>
        <w:rFonts w:ascii="Times New Roman" w:hAnsi="Times New Roman" w:cs="Times New Roman" w:hint="default"/>
      </w:rPr>
    </w:lvl>
  </w:abstractNum>
  <w:abstractNum w:abstractNumId="18">
    <w:nsid w:val="67544998"/>
    <w:multiLevelType w:val="hybridMultilevel"/>
    <w:tmpl w:val="42AC1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5D24BD"/>
    <w:multiLevelType w:val="singleLevel"/>
    <w:tmpl w:val="3AA8B818"/>
    <w:lvl w:ilvl="0">
      <w:start w:val="3"/>
      <w:numFmt w:val="decimal"/>
      <w:lvlText w:val="8.%1."/>
      <w:legacy w:legacy="1" w:legacySpace="0" w:legacyIndent="452"/>
      <w:lvlJc w:val="left"/>
      <w:rPr>
        <w:rFonts w:ascii="Times New Roman" w:hAnsi="Times New Roman" w:cs="Times New Roman" w:hint="default"/>
      </w:rPr>
    </w:lvl>
  </w:abstractNum>
  <w:abstractNum w:abstractNumId="20">
    <w:nsid w:val="73380D21"/>
    <w:multiLevelType w:val="hybridMultilevel"/>
    <w:tmpl w:val="A6B6081E"/>
    <w:lvl w:ilvl="0" w:tplc="E5AECD8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1">
    <w:nsid w:val="77570A18"/>
    <w:multiLevelType w:val="hybridMultilevel"/>
    <w:tmpl w:val="1FB0F120"/>
    <w:lvl w:ilvl="0" w:tplc="CF380ECC">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9684E26"/>
    <w:multiLevelType w:val="singleLevel"/>
    <w:tmpl w:val="95D6E0BE"/>
    <w:lvl w:ilvl="0">
      <w:numFmt w:val="decimal"/>
      <w:lvlText w:val="4.4.%1."/>
      <w:legacy w:legacy="1" w:legacySpace="0" w:legacyIndent="547"/>
      <w:lvlJc w:val="left"/>
      <w:rPr>
        <w:rFonts w:ascii="Times New Roman" w:hAnsi="Times New Roman" w:cs="Times New Roman" w:hint="default"/>
      </w:rPr>
    </w:lvl>
  </w:abstractNum>
  <w:abstractNum w:abstractNumId="23">
    <w:nsid w:val="79DB0B90"/>
    <w:multiLevelType w:val="singleLevel"/>
    <w:tmpl w:val="A3F80FB2"/>
    <w:lvl w:ilvl="0">
      <w:start w:val="8"/>
      <w:numFmt w:val="decimal"/>
      <w:lvlText w:val="%1"/>
      <w:legacy w:legacy="1" w:legacySpace="0" w:legacyIndent="158"/>
      <w:lvlJc w:val="left"/>
      <w:rPr>
        <w:rFonts w:ascii="Times New Roman" w:hAnsi="Times New Roman" w:cs="Times New Roman" w:hint="default"/>
      </w:rPr>
    </w:lvl>
  </w:abstractNum>
  <w:num w:numId="1">
    <w:abstractNumId w:val="8"/>
  </w:num>
  <w:num w:numId="2">
    <w:abstractNumId w:val="2"/>
  </w:num>
  <w:num w:numId="3">
    <w:abstractNumId w:val="20"/>
  </w:num>
  <w:num w:numId="4">
    <w:abstractNumId w:val="6"/>
  </w:num>
  <w:num w:numId="5">
    <w:abstractNumId w:val="1"/>
  </w:num>
  <w:num w:numId="6">
    <w:abstractNumId w:val="0"/>
  </w:num>
  <w:num w:numId="7">
    <w:abstractNumId w:val="7"/>
  </w:num>
  <w:num w:numId="8">
    <w:abstractNumId w:val="18"/>
  </w:num>
  <w:num w:numId="9">
    <w:abstractNumId w:val="17"/>
  </w:num>
  <w:num w:numId="10">
    <w:abstractNumId w:val="22"/>
  </w:num>
  <w:num w:numId="11">
    <w:abstractNumId w:val="9"/>
  </w:num>
  <w:num w:numId="12">
    <w:abstractNumId w:val="15"/>
  </w:num>
  <w:num w:numId="13">
    <w:abstractNumId w:val="11"/>
  </w:num>
  <w:num w:numId="14">
    <w:abstractNumId w:val="10"/>
  </w:num>
  <w:num w:numId="15">
    <w:abstractNumId w:val="23"/>
  </w:num>
  <w:num w:numId="16">
    <w:abstractNumId w:val="12"/>
  </w:num>
  <w:num w:numId="17">
    <w:abstractNumId w:val="19"/>
  </w:num>
  <w:num w:numId="18">
    <w:abstractNumId w:val="4"/>
  </w:num>
  <w:num w:numId="19">
    <w:abstractNumId w:val="14"/>
  </w:num>
  <w:num w:numId="20">
    <w:abstractNumId w:val="16"/>
  </w:num>
  <w:num w:numId="21">
    <w:abstractNumId w:val="16"/>
    <w:lvlOverride w:ilvl="0">
      <w:lvl w:ilvl="0">
        <w:start w:val="9"/>
        <w:numFmt w:val="decimal"/>
        <w:lvlText w:val="9.%1."/>
        <w:legacy w:legacy="1" w:legacySpace="0" w:legacyIndent="514"/>
        <w:lvlJc w:val="left"/>
        <w:rPr>
          <w:rFonts w:ascii="Times New Roman" w:hAnsi="Times New Roman" w:cs="Times New Roman" w:hint="default"/>
        </w:rPr>
      </w:lvl>
    </w:lvlOverride>
  </w:num>
  <w:num w:numId="22">
    <w:abstractNumId w:val="3"/>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95CF5"/>
    <w:rsid w:val="0001561D"/>
    <w:rsid w:val="00086C8C"/>
    <w:rsid w:val="00095CF5"/>
    <w:rsid w:val="000C47A3"/>
    <w:rsid w:val="001F5EAA"/>
    <w:rsid w:val="002C546D"/>
    <w:rsid w:val="002D1F6F"/>
    <w:rsid w:val="00302ACF"/>
    <w:rsid w:val="003646D0"/>
    <w:rsid w:val="004A3CE6"/>
    <w:rsid w:val="00504871"/>
    <w:rsid w:val="00636BD5"/>
    <w:rsid w:val="00650BCD"/>
    <w:rsid w:val="00690096"/>
    <w:rsid w:val="007E7E31"/>
    <w:rsid w:val="007F7218"/>
    <w:rsid w:val="008A1F75"/>
    <w:rsid w:val="00940664"/>
    <w:rsid w:val="00994078"/>
    <w:rsid w:val="009D5388"/>
    <w:rsid w:val="009E5AFF"/>
    <w:rsid w:val="00A0610B"/>
    <w:rsid w:val="00A651B0"/>
    <w:rsid w:val="00A87CCC"/>
    <w:rsid w:val="00AD7146"/>
    <w:rsid w:val="00B5088E"/>
    <w:rsid w:val="00BF216B"/>
    <w:rsid w:val="00C50501"/>
    <w:rsid w:val="00C86C58"/>
    <w:rsid w:val="00CF207B"/>
    <w:rsid w:val="00D07086"/>
    <w:rsid w:val="00D12806"/>
    <w:rsid w:val="00D95B2F"/>
    <w:rsid w:val="00DC06F8"/>
    <w:rsid w:val="00DC13FF"/>
    <w:rsid w:val="00DC5F07"/>
    <w:rsid w:val="00DF6A91"/>
    <w:rsid w:val="00E13CF9"/>
    <w:rsid w:val="00E6098C"/>
    <w:rsid w:val="00E93CE9"/>
    <w:rsid w:val="00FE2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07B"/>
  </w:style>
  <w:style w:type="paragraph" w:styleId="1">
    <w:name w:val="heading 1"/>
    <w:basedOn w:val="a"/>
    <w:next w:val="a"/>
    <w:link w:val="10"/>
    <w:qFormat/>
    <w:rsid w:val="00C50501"/>
    <w:pPr>
      <w:keepNext/>
      <w:spacing w:after="0" w:line="240" w:lineRule="auto"/>
      <w:ind w:left="-567" w:right="-766"/>
      <w:jc w:val="center"/>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A87C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078"/>
    <w:pPr>
      <w:widowControl w:val="0"/>
      <w:suppressAutoHyphens/>
      <w:autoSpaceDE w:val="0"/>
      <w:spacing w:after="0" w:line="240" w:lineRule="auto"/>
      <w:ind w:firstLine="720"/>
    </w:pPr>
    <w:rPr>
      <w:rFonts w:ascii="Arial" w:eastAsia="Arial" w:hAnsi="Arial" w:cs="Arial"/>
      <w:sz w:val="20"/>
      <w:szCs w:val="20"/>
    </w:rPr>
  </w:style>
  <w:style w:type="paragraph" w:styleId="a3">
    <w:name w:val="Balloon Text"/>
    <w:basedOn w:val="a"/>
    <w:link w:val="a4"/>
    <w:uiPriority w:val="99"/>
    <w:semiHidden/>
    <w:unhideWhenUsed/>
    <w:rsid w:val="009940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4078"/>
    <w:rPr>
      <w:rFonts w:ascii="Tahoma" w:hAnsi="Tahoma" w:cs="Tahoma"/>
      <w:sz w:val="16"/>
      <w:szCs w:val="16"/>
    </w:rPr>
  </w:style>
  <w:style w:type="character" w:customStyle="1" w:styleId="10">
    <w:name w:val="Заголовок 1 Знак"/>
    <w:basedOn w:val="a0"/>
    <w:link w:val="1"/>
    <w:rsid w:val="00C50501"/>
    <w:rPr>
      <w:rFonts w:ascii="Times New Roman" w:eastAsia="Times New Roman" w:hAnsi="Times New Roman" w:cs="Times New Roman"/>
      <w:sz w:val="28"/>
      <w:szCs w:val="20"/>
    </w:rPr>
  </w:style>
  <w:style w:type="paragraph" w:styleId="a5">
    <w:name w:val="Title"/>
    <w:basedOn w:val="a"/>
    <w:link w:val="a6"/>
    <w:qFormat/>
    <w:rsid w:val="00C50501"/>
    <w:pPr>
      <w:spacing w:after="0" w:line="240" w:lineRule="auto"/>
      <w:ind w:firstLine="851"/>
      <w:jc w:val="center"/>
    </w:pPr>
    <w:rPr>
      <w:rFonts w:ascii="Times New Roman" w:eastAsia="Times New Roman" w:hAnsi="Times New Roman" w:cs="Times New Roman"/>
      <w:sz w:val="28"/>
      <w:szCs w:val="20"/>
      <w:lang w:val="en-US" w:eastAsia="en-US"/>
    </w:rPr>
  </w:style>
  <w:style w:type="character" w:customStyle="1" w:styleId="a6">
    <w:name w:val="Название Знак"/>
    <w:basedOn w:val="a0"/>
    <w:link w:val="a5"/>
    <w:rsid w:val="00C50501"/>
    <w:rPr>
      <w:rFonts w:ascii="Times New Roman" w:eastAsia="Times New Roman" w:hAnsi="Times New Roman" w:cs="Times New Roman"/>
      <w:sz w:val="28"/>
      <w:szCs w:val="20"/>
      <w:lang w:val="en-US" w:eastAsia="en-US"/>
    </w:rPr>
  </w:style>
  <w:style w:type="character" w:styleId="a7">
    <w:name w:val="Hyperlink"/>
    <w:basedOn w:val="a0"/>
    <w:rsid w:val="00C50501"/>
    <w:rPr>
      <w:color w:val="0000FF"/>
      <w:u w:val="single"/>
    </w:rPr>
  </w:style>
  <w:style w:type="paragraph" w:customStyle="1" w:styleId="ConsPlusTitle">
    <w:name w:val="ConsPlusTitle"/>
    <w:rsid w:val="00E93CE9"/>
    <w:pPr>
      <w:suppressAutoHyphens/>
      <w:autoSpaceDE w:val="0"/>
      <w:spacing w:after="0" w:line="240" w:lineRule="auto"/>
    </w:pPr>
    <w:rPr>
      <w:rFonts w:ascii="Arial" w:eastAsia="Calibri" w:hAnsi="Arial" w:cs="Arial"/>
      <w:b/>
      <w:bCs/>
      <w:sz w:val="20"/>
      <w:szCs w:val="20"/>
      <w:lang w:eastAsia="ar-SA"/>
    </w:rPr>
  </w:style>
  <w:style w:type="paragraph" w:customStyle="1" w:styleId="ConsTitle">
    <w:name w:val="ConsTitle"/>
    <w:rsid w:val="008A1F75"/>
    <w:pPr>
      <w:suppressAutoHyphens/>
      <w:autoSpaceDE w:val="0"/>
      <w:spacing w:after="0" w:line="240" w:lineRule="auto"/>
      <w:ind w:firstLine="540"/>
      <w:jc w:val="center"/>
    </w:pPr>
    <w:rPr>
      <w:rFonts w:ascii="Times New Roman" w:eastAsia="Arial" w:hAnsi="Times New Roman" w:cs="Arial"/>
      <w:b/>
      <w:bCs/>
      <w:sz w:val="24"/>
      <w:szCs w:val="16"/>
      <w:lang w:eastAsia="ar-SA"/>
    </w:rPr>
  </w:style>
  <w:style w:type="character" w:customStyle="1" w:styleId="20">
    <w:name w:val="Заголовок 2 Знак"/>
    <w:basedOn w:val="a0"/>
    <w:link w:val="2"/>
    <w:uiPriority w:val="9"/>
    <w:semiHidden/>
    <w:rsid w:val="00A87CCC"/>
    <w:rPr>
      <w:rFonts w:asciiTheme="majorHAnsi" w:eastAsiaTheme="majorEastAsia" w:hAnsiTheme="majorHAnsi" w:cstheme="majorBidi"/>
      <w:b/>
      <w:bCs/>
      <w:color w:val="4F81BD" w:themeColor="accent1"/>
      <w:sz w:val="26"/>
      <w:szCs w:val="26"/>
    </w:rPr>
  </w:style>
  <w:style w:type="paragraph" w:customStyle="1" w:styleId="11">
    <w:name w:val="Обычный1"/>
    <w:rsid w:val="00A87CCC"/>
    <w:pPr>
      <w:widowControl w:val="0"/>
      <w:suppressAutoHyphens/>
    </w:pPr>
    <w:rPr>
      <w:rFonts w:ascii="Calibri" w:eastAsia="Times New Roman" w:hAnsi="Calibri" w:cs="Times New Roman"/>
      <w:lang w:eastAsia="ar-SA"/>
    </w:rPr>
  </w:style>
  <w:style w:type="paragraph" w:styleId="a8">
    <w:name w:val="List"/>
    <w:basedOn w:val="a"/>
    <w:semiHidden/>
    <w:rsid w:val="00A87CCC"/>
    <w:pPr>
      <w:suppressAutoHyphens/>
      <w:spacing w:after="120" w:line="100" w:lineRule="atLeast"/>
    </w:pPr>
    <w:rPr>
      <w:rFonts w:ascii="Times New Roman" w:eastAsia="Times New Roman" w:hAnsi="Times New Roman" w:cs="Mangal"/>
      <w:sz w:val="20"/>
      <w:szCs w:val="20"/>
      <w:lang w:val="en-US" w:eastAsia="hi-IN" w:bidi="hi-IN"/>
    </w:rPr>
  </w:style>
  <w:style w:type="paragraph" w:customStyle="1" w:styleId="12">
    <w:name w:val="Красная строка1"/>
    <w:basedOn w:val="a"/>
    <w:rsid w:val="00A87CCC"/>
    <w:pPr>
      <w:ind w:firstLine="360"/>
    </w:pPr>
    <w:rPr>
      <w:rFonts w:ascii="Calibri" w:eastAsia="Times New Roman" w:hAnsi="Calibri" w:cs="Times New Roman"/>
      <w:lang w:eastAsia="ar-SA"/>
    </w:rPr>
  </w:style>
  <w:style w:type="paragraph" w:styleId="a9">
    <w:name w:val="List Paragraph"/>
    <w:basedOn w:val="a"/>
    <w:uiPriority w:val="34"/>
    <w:qFormat/>
    <w:rsid w:val="002D1F6F"/>
    <w:pPr>
      <w:spacing w:after="0" w:line="240" w:lineRule="auto"/>
      <w:ind w:left="720"/>
      <w:contextualSpacing/>
    </w:pPr>
    <w:rPr>
      <w:rFonts w:ascii="Times New Roman" w:eastAsia="Times New Roman" w:hAnsi="Times New Roman" w:cs="Times New Roman"/>
      <w:sz w:val="24"/>
      <w:szCs w:val="24"/>
    </w:rPr>
  </w:style>
  <w:style w:type="character" w:styleId="aa">
    <w:name w:val="Strong"/>
    <w:basedOn w:val="a0"/>
    <w:qFormat/>
    <w:rsid w:val="009E5AFF"/>
    <w:rPr>
      <w:rFonts w:ascii="Times New Roman" w:hAnsi="Times New Roman" w:cs="Times New Roman" w:hint="default"/>
      <w:b/>
      <w:bCs/>
    </w:rPr>
  </w:style>
  <w:style w:type="paragraph" w:styleId="ab">
    <w:name w:val="Body Text"/>
    <w:basedOn w:val="a"/>
    <w:link w:val="ac"/>
    <w:rsid w:val="009E5AFF"/>
    <w:pPr>
      <w:spacing w:after="120" w:line="240" w:lineRule="auto"/>
    </w:pPr>
    <w:rPr>
      <w:rFonts w:ascii="Times New Roman" w:eastAsia="Times New Roman" w:hAnsi="Times New Roman" w:cs="Times New Roman"/>
      <w:sz w:val="28"/>
      <w:szCs w:val="20"/>
    </w:rPr>
  </w:style>
  <w:style w:type="character" w:customStyle="1" w:styleId="ac">
    <w:name w:val="Основной текст Знак"/>
    <w:basedOn w:val="a0"/>
    <w:link w:val="ab"/>
    <w:rsid w:val="009E5AFF"/>
    <w:rPr>
      <w:rFonts w:ascii="Times New Roman" w:eastAsia="Times New Roman" w:hAnsi="Times New Roman" w:cs="Times New Roman"/>
      <w:sz w:val="28"/>
      <w:szCs w:val="20"/>
    </w:rPr>
  </w:style>
  <w:style w:type="paragraph" w:styleId="ad">
    <w:name w:val="No Spacing"/>
    <w:uiPriority w:val="1"/>
    <w:qFormat/>
    <w:rsid w:val="007F7218"/>
    <w:pPr>
      <w:spacing w:after="0" w:line="240" w:lineRule="auto"/>
    </w:pPr>
    <w:rPr>
      <w:rFonts w:ascii="Times New Roman" w:eastAsia="Times New Roman" w:hAnsi="Times New Roman" w:cs="Times New Roman"/>
      <w:sz w:val="24"/>
      <w:szCs w:val="24"/>
    </w:rPr>
  </w:style>
  <w:style w:type="paragraph" w:styleId="ae">
    <w:name w:val="header"/>
    <w:basedOn w:val="a"/>
    <w:link w:val="af"/>
    <w:uiPriority w:val="99"/>
    <w:semiHidden/>
    <w:unhideWhenUsed/>
    <w:rsid w:val="00DF6A91"/>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DF6A91"/>
  </w:style>
  <w:style w:type="paragraph" w:styleId="af0">
    <w:name w:val="footer"/>
    <w:basedOn w:val="a"/>
    <w:link w:val="af1"/>
    <w:uiPriority w:val="99"/>
    <w:semiHidden/>
    <w:unhideWhenUsed/>
    <w:rsid w:val="00DF6A91"/>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DF6A9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7A564332AC8E3637D889E4E3F0E5B571393A5E6BCDABFE72C131BE939C202F3433F9CACDBEE5BC5ECB35B08A33FF117C1542C35F0B2AF0A9vALDH"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9675D-3348-43AE-A654-E6B1D9032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7257</Words>
  <Characters>41367</Characters>
  <Application>Microsoft Office Word</Application>
  <DocSecurity>0</DocSecurity>
  <Lines>344</Lines>
  <Paragraphs>97</Paragraphs>
  <ScaleCrop>false</ScaleCrop>
  <Company/>
  <LinksUpToDate>false</LinksUpToDate>
  <CharactersWithSpaces>48527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2018-02-01T03:47:00Z</cp:lastPrinted>
  <dcterms:created xsi:type="dcterms:W3CDTF">2016-01-11T06:26:00Z</dcterms:created>
  <dcterms:modified xsi:type="dcterms:W3CDTF">2020-02-14T09:03:00Z</dcterms:modified>
</cp:coreProperties>
</file>