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CF2662" w:rsidRDefault="00C4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2.45pt;margin-top:1.5pt;width:525.25pt;height:105.25pt;z-index:251658240" coordorigin="10684,10531" coordsize="667,133">
            <v:rect id="_x0000_s1027" style="position:absolute;left:10684;top:10531;width:667;height:13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;top:10531;width:667;height:134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tabs>
          <w:tab w:val="left" w:pos="3495"/>
        </w:tabs>
        <w:rPr>
          <w:rFonts w:ascii="Times New Roman" w:hAnsi="Times New Roman" w:cs="Times New Roman"/>
        </w:rPr>
      </w:pPr>
      <w:r w:rsidRPr="00CF2662">
        <w:rPr>
          <w:rFonts w:ascii="Times New Roman" w:hAnsi="Times New Roman" w:cs="Times New Roman"/>
        </w:rPr>
        <w:tab/>
      </w:r>
      <w:r w:rsidRPr="00CF2662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E90F48" w:rsidRDefault="00095CF5" w:rsidP="00095CF5">
      <w:pPr>
        <w:rPr>
          <w:rFonts w:ascii="Times New Roman" w:hAnsi="Times New Roman" w:cs="Times New Roman"/>
          <w:sz w:val="48"/>
          <w:szCs w:val="48"/>
        </w:rPr>
      </w:pPr>
    </w:p>
    <w:p w:rsidR="00E90F48" w:rsidRDefault="00E90F48" w:rsidP="00E90F48">
      <w:pPr>
        <w:tabs>
          <w:tab w:val="left" w:pos="3495"/>
        </w:tabs>
      </w:pPr>
      <w:r>
        <w:tab/>
      </w:r>
    </w:p>
    <w:p w:rsidR="00E90F48" w:rsidRPr="00095CF5" w:rsidRDefault="00E90F48" w:rsidP="00E90F48"/>
    <w:p w:rsidR="00E90F48" w:rsidRDefault="00E90F48" w:rsidP="00E90F48"/>
    <w:p w:rsidR="00E90F48" w:rsidRPr="001C7183" w:rsidRDefault="00E90F48" w:rsidP="007135B3">
      <w:pPr>
        <w:tabs>
          <w:tab w:val="left" w:pos="3945"/>
        </w:tabs>
        <w:jc w:val="center"/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  <w:sz w:val="56"/>
          <w:szCs w:val="56"/>
        </w:rPr>
        <w:t>КОЧЕРГИНСКИЙВЕСТНИК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E90F48" w:rsidRDefault="00E90F48" w:rsidP="00E90F48">
      <w:pPr>
        <w:widowControl w:val="0"/>
        <w:spacing w:after="0"/>
        <w:rPr>
          <w:sz w:val="28"/>
          <w:szCs w:val="28"/>
        </w:rPr>
      </w:pPr>
    </w:p>
    <w:p w:rsidR="00E90F48" w:rsidRPr="007135B3" w:rsidRDefault="00E90F48" w:rsidP="007135B3">
      <w:pPr>
        <w:widowControl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ГАЗЕТА    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№ </w:t>
      </w:r>
      <w:r w:rsidR="007706A9">
        <w:rPr>
          <w:rFonts w:ascii="Times New Roman" w:hAnsi="Times New Roman" w:cs="Times New Roman"/>
          <w:sz w:val="36"/>
          <w:szCs w:val="36"/>
        </w:rPr>
        <w:t>7</w:t>
      </w:r>
    </w:p>
    <w:p w:rsidR="007135B3" w:rsidRPr="007135B3" w:rsidRDefault="00E90F48" w:rsidP="007135B3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>РАСПРОСТРАНЯ</w:t>
      </w:r>
      <w:r w:rsidR="007135B3" w:rsidRPr="007135B3">
        <w:rPr>
          <w:rFonts w:ascii="Times New Roman" w:hAnsi="Times New Roman" w:cs="Times New Roman"/>
          <w:sz w:val="36"/>
          <w:szCs w:val="36"/>
        </w:rPr>
        <w:t xml:space="preserve">ЕТСЯ                                              </w:t>
      </w:r>
      <w:r w:rsidRPr="007135B3">
        <w:rPr>
          <w:rFonts w:ascii="Times New Roman" w:hAnsi="Times New Roman" w:cs="Times New Roman"/>
          <w:sz w:val="36"/>
          <w:szCs w:val="36"/>
        </w:rPr>
        <w:t>2</w:t>
      </w:r>
      <w:r w:rsidR="007706A9">
        <w:rPr>
          <w:rFonts w:ascii="Times New Roman" w:hAnsi="Times New Roman" w:cs="Times New Roman"/>
          <w:sz w:val="36"/>
          <w:szCs w:val="36"/>
        </w:rPr>
        <w:t>4</w:t>
      </w:r>
      <w:r w:rsidRPr="007135B3">
        <w:rPr>
          <w:rFonts w:ascii="Times New Roman" w:hAnsi="Times New Roman" w:cs="Times New Roman"/>
          <w:sz w:val="36"/>
          <w:szCs w:val="36"/>
        </w:rPr>
        <w:t xml:space="preserve"> </w:t>
      </w:r>
      <w:r w:rsidR="000E41AD">
        <w:rPr>
          <w:rFonts w:ascii="Times New Roman" w:hAnsi="Times New Roman" w:cs="Times New Roman"/>
          <w:sz w:val="36"/>
          <w:szCs w:val="36"/>
        </w:rPr>
        <w:t>марта</w:t>
      </w:r>
      <w:r w:rsidRPr="007135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F48" w:rsidRPr="007135B3" w:rsidRDefault="00E90F48" w:rsidP="00830102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БЕСПЛАТНО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  2020 года</w:t>
      </w:r>
    </w:p>
    <w:p w:rsidR="00E90F48" w:rsidRPr="007135B3" w:rsidRDefault="00E90F48" w:rsidP="007135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ОФИЦИАЛЬНОЕ ИЗДАНИЕ ОРГАНА МЕСТНОГО</w:t>
      </w: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САМОУПРАВЛЕНИЯ КОЧЕРГИНСКОГО СЕЛЬСОВЕТА</w:t>
      </w:r>
    </w:p>
    <w:p w:rsidR="00E90F48" w:rsidRPr="007135B3" w:rsidRDefault="00E90F48" w:rsidP="00713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КОЧЕРГИНСКИЙ СЕЛЬСКИЙ СОВЕТ ДЕПУТАТОВ</w:t>
      </w:r>
    </w:p>
    <w:p w:rsidR="00E90F48" w:rsidRPr="00D12806" w:rsidRDefault="00E90F48" w:rsidP="00E90F48"/>
    <w:p w:rsidR="00E90F48" w:rsidRDefault="00E90F48" w:rsidP="00E90F48"/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830102" w:rsidRDefault="00830102" w:rsidP="00E90F48">
      <w:pPr>
        <w:rPr>
          <w:rFonts w:ascii="Times New Roman" w:eastAsia="Times New Roman" w:hAnsi="Times New Roman" w:cs="Times New Roman"/>
          <w:sz w:val="28"/>
        </w:rPr>
      </w:pPr>
    </w:p>
    <w:p w:rsidR="00E90F48" w:rsidRDefault="00E90F48" w:rsidP="00E90F48">
      <w:pPr>
        <w:snapToGrid w:val="0"/>
        <w:spacing w:line="240" w:lineRule="auto"/>
        <w:rPr>
          <w:b/>
          <w:szCs w:val="28"/>
        </w:rPr>
      </w:pPr>
    </w:p>
    <w:p w:rsidR="000E41AD" w:rsidRDefault="000E41AD" w:rsidP="007706A9">
      <w:pPr>
        <w:rPr>
          <w:sz w:val="28"/>
          <w:szCs w:val="28"/>
        </w:rPr>
      </w:pP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6100" cy="66484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КОЧЕРГИНСКИЙ СЕЛЬСКИЙ СОВЕТ ДЕПУТАТОВ</w:t>
      </w: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КУРАГИНСКОГО РАЙОНА</w:t>
      </w: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</w:p>
    <w:p w:rsidR="007706A9" w:rsidRDefault="007706A9" w:rsidP="007706A9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РЕШЕНИЕ</w:t>
      </w:r>
    </w:p>
    <w:p w:rsidR="007706A9" w:rsidRDefault="007706A9" w:rsidP="007706A9">
      <w:pPr>
        <w:pStyle w:val="ad"/>
        <w:jc w:val="both"/>
        <w:rPr>
          <w:b/>
          <w:bCs/>
          <w:sz w:val="28"/>
          <w:szCs w:val="28"/>
        </w:rPr>
      </w:pPr>
    </w:p>
    <w:p w:rsidR="007706A9" w:rsidRDefault="007706A9" w:rsidP="007706A9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24.03.2020                            </w:t>
      </w:r>
      <w:r>
        <w:rPr>
          <w:bCs/>
          <w:sz w:val="28"/>
          <w:szCs w:val="28"/>
        </w:rPr>
        <w:tab/>
        <w:t xml:space="preserve">      с. Кочергино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 xml:space="preserve">          № 42-138-р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Кочергинского сельсовета Курагинского района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Устава Кочергинского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Кочергинского сельсовета Курагинского района Красноярского края, Кочергинский сельский Совет депутатов РЕШИЛ:</w:t>
      </w:r>
    </w:p>
    <w:p w:rsidR="007706A9" w:rsidRDefault="007706A9" w:rsidP="007706A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Кочергинского сельсовета Курагинского района Красноярского края следующие изменения и дополнения:</w:t>
      </w:r>
    </w:p>
    <w:p w:rsidR="007706A9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1.1. Наименование Устава изложить в следующей редакции:</w:t>
      </w:r>
    </w:p>
    <w:p w:rsidR="007706A9" w:rsidRDefault="007706A9" w:rsidP="007706A9">
      <w:pPr>
        <w:pStyle w:val="ad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«Устав Кочергинского сельсовета Курагинского муниципального района Красноярского края».</w:t>
      </w:r>
    </w:p>
    <w:p w:rsidR="007706A9" w:rsidRDefault="007706A9" w:rsidP="007706A9">
      <w:pPr>
        <w:pStyle w:val="ad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1.2. дополнить статьей 1.1 следующего содержания:</w:t>
      </w:r>
    </w:p>
    <w:p w:rsidR="007706A9" w:rsidRDefault="007706A9" w:rsidP="007706A9">
      <w:pPr>
        <w:pStyle w:val="ad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«Статья 1.1. Наименование муниципального образования</w:t>
      </w:r>
    </w:p>
    <w:p w:rsidR="007706A9" w:rsidRDefault="007706A9" w:rsidP="007706A9">
      <w:pPr>
        <w:tabs>
          <w:tab w:val="left" w:pos="780"/>
        </w:tabs>
        <w:ind w:right="-1" w:firstLine="4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Полное наименование муниципального образования –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сельское поселение Кочергинский сельсовет Курагинского муниципального района Красноярского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сокращенное – </w:t>
      </w:r>
      <w:r>
        <w:rPr>
          <w:rFonts w:ascii="Times New Roman" w:eastAsia="Times New Roman" w:hAnsi="Times New Roman"/>
          <w:sz w:val="28"/>
          <w:szCs w:val="28"/>
        </w:rPr>
        <w:t>«Кочергинский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Курагинского района Красноярского края</w:t>
      </w:r>
      <w:r>
        <w:rPr>
          <w:rFonts w:ascii="Times New Roman" w:eastAsia="Times New Roman" w:hAnsi="Times New Roman"/>
          <w:sz w:val="28"/>
          <w:szCs w:val="28"/>
        </w:rPr>
        <w:t>», «Кочергинский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Данные наименования равнозначны.».</w:t>
      </w:r>
    </w:p>
    <w:p w:rsidR="007706A9" w:rsidRDefault="007706A9" w:rsidP="007706A9">
      <w:pPr>
        <w:tabs>
          <w:tab w:val="left" w:pos="780"/>
        </w:tabs>
        <w:ind w:right="-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Полное и сокращенное наименование муниципального образования равнозначны».</w:t>
      </w:r>
    </w:p>
    <w:p w:rsidR="007706A9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1.3. подпункт 5 пункта 1 статьи 7 после слов «в границах населенных пунктов поселения» дополнить словами «, организация дорожного движения».</w:t>
      </w:r>
    </w:p>
    <w:p w:rsidR="007706A9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1.4. Пункт 1 статьи 7 дополнить подпунктом 40 следующего содержания:</w:t>
      </w:r>
    </w:p>
    <w:p w:rsidR="007706A9" w:rsidRDefault="007706A9" w:rsidP="007706A9">
      <w:pPr>
        <w:pStyle w:val="ad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«40) </w:t>
      </w:r>
      <w:r>
        <w:rPr>
          <w:rFonts w:eastAsia="Times New Roman CYR" w:cs="Times New Roman CYR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eastAsia="Arial"/>
          <w:sz w:val="28"/>
          <w:szCs w:val="28"/>
        </w:rPr>
        <w:t>».</w:t>
      </w:r>
    </w:p>
    <w:p w:rsidR="007706A9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1.5. Пункт 2 статьи 18 изложить в следующей редакции:</w:t>
      </w:r>
    </w:p>
    <w:p w:rsidR="007706A9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«2. Совет состоит из десяти депутатов,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пять лет».</w:t>
      </w:r>
    </w:p>
    <w:p w:rsidR="007706A9" w:rsidRPr="009246F7" w:rsidRDefault="007706A9" w:rsidP="007706A9">
      <w:pPr>
        <w:pStyle w:val="ad"/>
        <w:ind w:firstLine="708"/>
        <w:jc w:val="both"/>
        <w:rPr>
          <w:rFonts w:eastAsia="Times New Roman CYR"/>
          <w:sz w:val="28"/>
          <w:szCs w:val="28"/>
        </w:rPr>
      </w:pPr>
      <w:r w:rsidRPr="009246F7">
        <w:rPr>
          <w:rFonts w:eastAsia="Times New Roman CYR"/>
          <w:sz w:val="28"/>
          <w:szCs w:val="28"/>
        </w:rPr>
        <w:t xml:space="preserve">1.6. </w:t>
      </w:r>
      <w:r>
        <w:rPr>
          <w:rFonts w:eastAsia="Times New Roman CYR"/>
          <w:sz w:val="28"/>
          <w:szCs w:val="28"/>
        </w:rPr>
        <w:t xml:space="preserve">В части 1 </w:t>
      </w:r>
      <w:r w:rsidRPr="009246F7">
        <w:rPr>
          <w:rFonts w:eastAsia="Times New Roman CYR"/>
          <w:sz w:val="28"/>
          <w:szCs w:val="28"/>
        </w:rPr>
        <w:t xml:space="preserve">статьи 7 </w:t>
      </w:r>
      <w:r>
        <w:rPr>
          <w:rFonts w:eastAsia="Times New Roman CYR"/>
          <w:sz w:val="28"/>
          <w:szCs w:val="28"/>
        </w:rPr>
        <w:t>п</w:t>
      </w:r>
      <w:r w:rsidRPr="009246F7">
        <w:rPr>
          <w:rFonts w:eastAsia="Times New Roman CYR"/>
          <w:sz w:val="28"/>
          <w:szCs w:val="28"/>
        </w:rPr>
        <w:t>ункт 20</w:t>
      </w:r>
      <w:r>
        <w:rPr>
          <w:rFonts w:eastAsia="Times New Roman CYR"/>
          <w:sz w:val="28"/>
          <w:szCs w:val="28"/>
        </w:rPr>
        <w:t xml:space="preserve">, 25 </w:t>
      </w:r>
      <w:r w:rsidRPr="009246F7">
        <w:rPr>
          <w:rFonts w:eastAsia="Times New Roman CYR"/>
          <w:sz w:val="28"/>
          <w:szCs w:val="28"/>
        </w:rPr>
        <w:t xml:space="preserve"> исключить.</w:t>
      </w:r>
    </w:p>
    <w:p w:rsidR="007706A9" w:rsidRDefault="007706A9" w:rsidP="00770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0069">
        <w:rPr>
          <w:rFonts w:ascii="Times New Roman" w:eastAsia="Times New Roman CYR" w:hAnsi="Times New Roman"/>
          <w:sz w:val="28"/>
          <w:szCs w:val="28"/>
        </w:rPr>
        <w:t>1.7</w:t>
      </w:r>
      <w:r>
        <w:rPr>
          <w:rFonts w:ascii="Times New Roman" w:eastAsia="Times New Roman CYR" w:hAnsi="Times New Roman"/>
          <w:sz w:val="28"/>
          <w:szCs w:val="28"/>
        </w:rPr>
        <w:t xml:space="preserve">. </w:t>
      </w:r>
      <w:r w:rsidRPr="0058006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246F7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подпункте 39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1 статьи 7 слова «О государственном кадастре недвижимости» заменить словами «О кадастровой деятельности».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Решения </w:t>
      </w:r>
      <w:r w:rsidRPr="009246F7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Председателя  Кочергинского сельского Совета депутатов.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 внесении изменений и дополнений в Устав  Кочергинского сельсовета Курагинского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7706A9" w:rsidRDefault="007706A9" w:rsidP="00770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Кочергинского сельсовета Курагинского района Красноярского края обязан опубликовать зарегистрированное Решение о внесении изменений и дополнений в Устав Кочергинского сельсовета Курагинского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7706A9" w:rsidRDefault="007706A9" w:rsidP="007706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7706A9" w:rsidTr="00DB0874">
        <w:tc>
          <w:tcPr>
            <w:tcW w:w="5280" w:type="dxa"/>
            <w:shd w:val="clear" w:color="auto" w:fill="auto"/>
          </w:tcPr>
          <w:p w:rsidR="007706A9" w:rsidRDefault="007706A9" w:rsidP="00DB08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Кочергинского</w:t>
            </w:r>
          </w:p>
          <w:p w:rsidR="007706A9" w:rsidRDefault="007706A9" w:rsidP="00DB0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06A9" w:rsidRDefault="007706A9" w:rsidP="00DB0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В.А. Грубер</w:t>
            </w:r>
          </w:p>
        </w:tc>
        <w:tc>
          <w:tcPr>
            <w:tcW w:w="4357" w:type="dxa"/>
            <w:shd w:val="clear" w:color="auto" w:fill="auto"/>
          </w:tcPr>
          <w:p w:rsidR="007706A9" w:rsidRDefault="007706A9" w:rsidP="00DB08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Кочергинского сельсовета</w:t>
            </w:r>
          </w:p>
          <w:p w:rsidR="007706A9" w:rsidRDefault="007706A9" w:rsidP="00DB0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6A9" w:rsidRDefault="007706A9" w:rsidP="00DB0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   Е.А.Мосягина</w:t>
            </w:r>
          </w:p>
        </w:tc>
      </w:tr>
    </w:tbl>
    <w:p w:rsidR="007706A9" w:rsidRDefault="007706A9" w:rsidP="007706A9">
      <w:pPr>
        <w:jc w:val="both"/>
        <w:rPr>
          <w:rFonts w:ascii="Times New Roman" w:hAnsi="Times New Roman"/>
          <w:sz w:val="28"/>
          <w:szCs w:val="28"/>
        </w:rPr>
      </w:pPr>
    </w:p>
    <w:p w:rsidR="007706A9" w:rsidRDefault="007706A9" w:rsidP="007706A9">
      <w:pPr>
        <w:jc w:val="both"/>
        <w:rPr>
          <w:rFonts w:ascii="Times New Roman" w:hAnsi="Times New Roman"/>
          <w:sz w:val="28"/>
          <w:szCs w:val="28"/>
        </w:rPr>
      </w:pPr>
    </w:p>
    <w:p w:rsidR="007706A9" w:rsidRDefault="007706A9" w:rsidP="007706A9">
      <w:pPr>
        <w:jc w:val="both"/>
        <w:rPr>
          <w:rFonts w:ascii="Times New Roman" w:hAnsi="Times New Roman"/>
          <w:sz w:val="28"/>
          <w:szCs w:val="28"/>
        </w:rPr>
      </w:pPr>
    </w:p>
    <w:p w:rsidR="007706A9" w:rsidRDefault="007706A9" w:rsidP="007706A9">
      <w:pPr>
        <w:jc w:val="both"/>
        <w:rPr>
          <w:rFonts w:ascii="Times New Roman" w:hAnsi="Times New Roman"/>
          <w:sz w:val="28"/>
          <w:szCs w:val="28"/>
        </w:rPr>
      </w:pPr>
    </w:p>
    <w:p w:rsidR="000E41AD" w:rsidRDefault="000E41AD" w:rsidP="007706A9">
      <w:pPr>
        <w:jc w:val="center"/>
        <w:rPr>
          <w:b/>
          <w:szCs w:val="28"/>
        </w:rPr>
      </w:pPr>
    </w:p>
    <w:sectPr w:rsidR="000E41AD" w:rsidSect="000E41AD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BB" w:rsidRDefault="003C4DBB" w:rsidP="006C2459">
      <w:pPr>
        <w:spacing w:after="0" w:line="240" w:lineRule="auto"/>
      </w:pPr>
      <w:r>
        <w:separator/>
      </w:r>
    </w:p>
  </w:endnote>
  <w:endnote w:type="continuationSeparator" w:id="1">
    <w:p w:rsidR="003C4DBB" w:rsidRDefault="003C4DBB" w:rsidP="006C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BB" w:rsidRDefault="003C4DBB" w:rsidP="006C2459">
      <w:pPr>
        <w:spacing w:after="0" w:line="240" w:lineRule="auto"/>
      </w:pPr>
      <w:r>
        <w:separator/>
      </w:r>
    </w:p>
  </w:footnote>
  <w:footnote w:type="continuationSeparator" w:id="1">
    <w:p w:rsidR="003C4DBB" w:rsidRDefault="003C4DBB" w:rsidP="006C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F5"/>
    <w:rsid w:val="0001561D"/>
    <w:rsid w:val="00030283"/>
    <w:rsid w:val="00086C8C"/>
    <w:rsid w:val="00095CF5"/>
    <w:rsid w:val="000C47A3"/>
    <w:rsid w:val="000E41AD"/>
    <w:rsid w:val="00192678"/>
    <w:rsid w:val="001F5EAA"/>
    <w:rsid w:val="00225A15"/>
    <w:rsid w:val="002B33DC"/>
    <w:rsid w:val="002C546D"/>
    <w:rsid w:val="002D1F6F"/>
    <w:rsid w:val="003C4DBB"/>
    <w:rsid w:val="004A3CE6"/>
    <w:rsid w:val="00504871"/>
    <w:rsid w:val="00516D04"/>
    <w:rsid w:val="00636BD5"/>
    <w:rsid w:val="00650BCD"/>
    <w:rsid w:val="00690096"/>
    <w:rsid w:val="006C2459"/>
    <w:rsid w:val="007135B3"/>
    <w:rsid w:val="007706A9"/>
    <w:rsid w:val="007A20AE"/>
    <w:rsid w:val="007E5B21"/>
    <w:rsid w:val="007E7E31"/>
    <w:rsid w:val="007F7218"/>
    <w:rsid w:val="00830102"/>
    <w:rsid w:val="008A1F75"/>
    <w:rsid w:val="00940664"/>
    <w:rsid w:val="00994078"/>
    <w:rsid w:val="009D5388"/>
    <w:rsid w:val="009E5AFF"/>
    <w:rsid w:val="00A0610B"/>
    <w:rsid w:val="00A651B0"/>
    <w:rsid w:val="00A87CCC"/>
    <w:rsid w:val="00A93B83"/>
    <w:rsid w:val="00AD7146"/>
    <w:rsid w:val="00B5088E"/>
    <w:rsid w:val="00BF216B"/>
    <w:rsid w:val="00C17CA1"/>
    <w:rsid w:val="00C41622"/>
    <w:rsid w:val="00C50501"/>
    <w:rsid w:val="00C86C58"/>
    <w:rsid w:val="00CF207B"/>
    <w:rsid w:val="00CF2662"/>
    <w:rsid w:val="00D07086"/>
    <w:rsid w:val="00D12806"/>
    <w:rsid w:val="00D139F7"/>
    <w:rsid w:val="00D44C7C"/>
    <w:rsid w:val="00D95B2F"/>
    <w:rsid w:val="00DB41EF"/>
    <w:rsid w:val="00DC06F8"/>
    <w:rsid w:val="00DC13FF"/>
    <w:rsid w:val="00DC5F07"/>
    <w:rsid w:val="00E13CF9"/>
    <w:rsid w:val="00E6098C"/>
    <w:rsid w:val="00E90F48"/>
    <w:rsid w:val="00E93306"/>
    <w:rsid w:val="00E93CE9"/>
    <w:rsid w:val="00F9676F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CF2662"/>
  </w:style>
  <w:style w:type="character" w:customStyle="1" w:styleId="WW8Num1z0">
    <w:name w:val="WW8Num1z0"/>
    <w:rsid w:val="00CF2662"/>
  </w:style>
  <w:style w:type="character" w:customStyle="1" w:styleId="WW8Num1z1">
    <w:name w:val="WW8Num1z1"/>
    <w:rsid w:val="00CF2662"/>
  </w:style>
  <w:style w:type="character" w:customStyle="1" w:styleId="WW8Num1z2">
    <w:name w:val="WW8Num1z2"/>
    <w:rsid w:val="00CF2662"/>
  </w:style>
  <w:style w:type="character" w:customStyle="1" w:styleId="WW8Num1z3">
    <w:name w:val="WW8Num1z3"/>
    <w:rsid w:val="00CF2662"/>
  </w:style>
  <w:style w:type="character" w:customStyle="1" w:styleId="WW8Num1z4">
    <w:name w:val="WW8Num1z4"/>
    <w:rsid w:val="00CF2662"/>
  </w:style>
  <w:style w:type="character" w:customStyle="1" w:styleId="WW8Num1z5">
    <w:name w:val="WW8Num1z5"/>
    <w:rsid w:val="00CF2662"/>
  </w:style>
  <w:style w:type="character" w:customStyle="1" w:styleId="WW8Num1z6">
    <w:name w:val="WW8Num1z6"/>
    <w:rsid w:val="00CF2662"/>
  </w:style>
  <w:style w:type="character" w:customStyle="1" w:styleId="WW8Num1z7">
    <w:name w:val="WW8Num1z7"/>
    <w:rsid w:val="00CF2662"/>
  </w:style>
  <w:style w:type="character" w:customStyle="1" w:styleId="WW8Num1z8">
    <w:name w:val="WW8Num1z8"/>
    <w:rsid w:val="00CF2662"/>
  </w:style>
  <w:style w:type="character" w:customStyle="1" w:styleId="15">
    <w:name w:val="Основной шрифт абзаца15"/>
    <w:rsid w:val="00CF2662"/>
  </w:style>
  <w:style w:type="character" w:customStyle="1" w:styleId="14">
    <w:name w:val="Основной шрифт абзаца14"/>
    <w:rsid w:val="00CF2662"/>
  </w:style>
  <w:style w:type="character" w:customStyle="1" w:styleId="Absatz-Standardschriftart">
    <w:name w:val="Absatz-Standardschriftart"/>
    <w:rsid w:val="00CF2662"/>
  </w:style>
  <w:style w:type="character" w:customStyle="1" w:styleId="WW-Absatz-Standardschriftart">
    <w:name w:val="WW-Absatz-Standardschriftart"/>
    <w:rsid w:val="00CF2662"/>
  </w:style>
  <w:style w:type="character" w:customStyle="1" w:styleId="130">
    <w:name w:val="Основной шрифт абзаца13"/>
    <w:rsid w:val="00CF2662"/>
  </w:style>
  <w:style w:type="character" w:customStyle="1" w:styleId="WW-Absatz-Standardschriftart1">
    <w:name w:val="WW-Absatz-Standardschriftart1"/>
    <w:rsid w:val="00CF2662"/>
  </w:style>
  <w:style w:type="character" w:customStyle="1" w:styleId="WW-Absatz-Standardschriftart11">
    <w:name w:val="WW-Absatz-Standardschriftart11"/>
    <w:rsid w:val="00CF2662"/>
  </w:style>
  <w:style w:type="character" w:customStyle="1" w:styleId="WW-Absatz-Standardschriftart111">
    <w:name w:val="WW-Absatz-Standardschriftart111"/>
    <w:rsid w:val="00CF2662"/>
  </w:style>
  <w:style w:type="character" w:customStyle="1" w:styleId="WW-Absatz-Standardschriftart1111">
    <w:name w:val="WW-Absatz-Standardschriftart1111"/>
    <w:rsid w:val="00CF2662"/>
  </w:style>
  <w:style w:type="character" w:customStyle="1" w:styleId="120">
    <w:name w:val="Основной шрифт абзаца12"/>
    <w:rsid w:val="00CF2662"/>
  </w:style>
  <w:style w:type="character" w:customStyle="1" w:styleId="WW-Absatz-Standardschriftart11111">
    <w:name w:val="WW-Absatz-Standardschriftart11111"/>
    <w:rsid w:val="00CF2662"/>
  </w:style>
  <w:style w:type="character" w:customStyle="1" w:styleId="WW-Absatz-Standardschriftart111111">
    <w:name w:val="WW-Absatz-Standardschriftart111111"/>
    <w:rsid w:val="00CF2662"/>
  </w:style>
  <w:style w:type="character" w:customStyle="1" w:styleId="WW-Absatz-Standardschriftart1111111">
    <w:name w:val="WW-Absatz-Standardschriftart1111111"/>
    <w:rsid w:val="00CF2662"/>
  </w:style>
  <w:style w:type="character" w:customStyle="1" w:styleId="110">
    <w:name w:val="Основной шрифт абзаца11"/>
    <w:rsid w:val="00CF2662"/>
  </w:style>
  <w:style w:type="character" w:customStyle="1" w:styleId="WW-Absatz-Standardschriftart11111111">
    <w:name w:val="WW-Absatz-Standardschriftart11111111"/>
    <w:rsid w:val="00CF2662"/>
  </w:style>
  <w:style w:type="character" w:customStyle="1" w:styleId="WW-Absatz-Standardschriftart111111111">
    <w:name w:val="WW-Absatz-Standardschriftart111111111"/>
    <w:rsid w:val="00CF2662"/>
  </w:style>
  <w:style w:type="character" w:customStyle="1" w:styleId="WW-Absatz-Standardschriftart1111111111">
    <w:name w:val="WW-Absatz-Standardschriftart1111111111"/>
    <w:rsid w:val="00CF2662"/>
  </w:style>
  <w:style w:type="character" w:customStyle="1" w:styleId="WW-Absatz-Standardschriftart11111111111">
    <w:name w:val="WW-Absatz-Standardschriftart11111111111"/>
    <w:rsid w:val="00CF2662"/>
  </w:style>
  <w:style w:type="character" w:customStyle="1" w:styleId="WW-Absatz-Standardschriftart111111111111">
    <w:name w:val="WW-Absatz-Standardschriftart111111111111"/>
    <w:rsid w:val="00CF2662"/>
  </w:style>
  <w:style w:type="character" w:customStyle="1" w:styleId="WW-Absatz-Standardschriftart1111111111111">
    <w:name w:val="WW-Absatz-Standardschriftart1111111111111"/>
    <w:rsid w:val="00CF2662"/>
  </w:style>
  <w:style w:type="character" w:customStyle="1" w:styleId="WW-Absatz-Standardschriftart11111111111111">
    <w:name w:val="WW-Absatz-Standardschriftart11111111111111"/>
    <w:rsid w:val="00CF2662"/>
  </w:style>
  <w:style w:type="character" w:customStyle="1" w:styleId="WW-Absatz-Standardschriftart111111111111111">
    <w:name w:val="WW-Absatz-Standardschriftart111111111111111"/>
    <w:rsid w:val="00CF2662"/>
  </w:style>
  <w:style w:type="character" w:customStyle="1" w:styleId="WW-Absatz-Standardschriftart1111111111111111">
    <w:name w:val="WW-Absatz-Standardschriftart1111111111111111"/>
    <w:rsid w:val="00CF2662"/>
  </w:style>
  <w:style w:type="character" w:customStyle="1" w:styleId="WW-Absatz-Standardschriftart11111111111111111">
    <w:name w:val="WW-Absatz-Standardschriftart11111111111111111"/>
    <w:rsid w:val="00CF2662"/>
  </w:style>
  <w:style w:type="character" w:customStyle="1" w:styleId="WW-Absatz-Standardschriftart111111111111111111">
    <w:name w:val="WW-Absatz-Standardschriftart111111111111111111"/>
    <w:rsid w:val="00CF2662"/>
  </w:style>
  <w:style w:type="character" w:customStyle="1" w:styleId="WW-Absatz-Standardschriftart1111111111111111111">
    <w:name w:val="WW-Absatz-Standardschriftart1111111111111111111"/>
    <w:rsid w:val="00CF2662"/>
  </w:style>
  <w:style w:type="character" w:customStyle="1" w:styleId="WW-Absatz-Standardschriftart11111111111111111111">
    <w:name w:val="WW-Absatz-Standardschriftart11111111111111111111"/>
    <w:rsid w:val="00CF2662"/>
  </w:style>
  <w:style w:type="character" w:customStyle="1" w:styleId="WW-Absatz-Standardschriftart111111111111111111111">
    <w:name w:val="WW-Absatz-Standardschriftart111111111111111111111"/>
    <w:rsid w:val="00CF2662"/>
  </w:style>
  <w:style w:type="character" w:customStyle="1" w:styleId="WW-Absatz-Standardschriftart1111111111111111111111">
    <w:name w:val="WW-Absatz-Standardschriftart1111111111111111111111"/>
    <w:rsid w:val="00CF2662"/>
  </w:style>
  <w:style w:type="character" w:customStyle="1" w:styleId="WW-Absatz-Standardschriftart11111111111111111111111">
    <w:name w:val="WW-Absatz-Standardschriftart11111111111111111111111"/>
    <w:rsid w:val="00CF2662"/>
  </w:style>
  <w:style w:type="character" w:customStyle="1" w:styleId="WW-Absatz-Standardschriftart111111111111111111111111">
    <w:name w:val="WW-Absatz-Standardschriftart111111111111111111111111"/>
    <w:rsid w:val="00CF2662"/>
  </w:style>
  <w:style w:type="character" w:customStyle="1" w:styleId="100">
    <w:name w:val="Основной шрифт абзаца10"/>
    <w:rsid w:val="00CF2662"/>
  </w:style>
  <w:style w:type="character" w:customStyle="1" w:styleId="WW-Absatz-Standardschriftart1111111111111111111111111">
    <w:name w:val="WW-Absatz-Standardschriftart1111111111111111111111111"/>
    <w:rsid w:val="00CF2662"/>
  </w:style>
  <w:style w:type="character" w:customStyle="1" w:styleId="WW-Absatz-Standardschriftart11111111111111111111111111">
    <w:name w:val="WW-Absatz-Standardschriftart11111111111111111111111111"/>
    <w:rsid w:val="00CF2662"/>
  </w:style>
  <w:style w:type="character" w:customStyle="1" w:styleId="WW-Absatz-Standardschriftart111111111111111111111111111">
    <w:name w:val="WW-Absatz-Standardschriftart111111111111111111111111111"/>
    <w:rsid w:val="00CF2662"/>
  </w:style>
  <w:style w:type="character" w:customStyle="1" w:styleId="WW-Absatz-Standardschriftart1111111111111111111111111111">
    <w:name w:val="WW-Absatz-Standardschriftart1111111111111111111111111111"/>
    <w:rsid w:val="00CF2662"/>
  </w:style>
  <w:style w:type="character" w:customStyle="1" w:styleId="WW-Absatz-Standardschriftart11111111111111111111111111111">
    <w:name w:val="WW-Absatz-Standardschriftart11111111111111111111111111111"/>
    <w:rsid w:val="00CF2662"/>
  </w:style>
  <w:style w:type="character" w:customStyle="1" w:styleId="WW-Absatz-Standardschriftart111111111111111111111111111111">
    <w:name w:val="WW-Absatz-Standardschriftart111111111111111111111111111111"/>
    <w:rsid w:val="00CF2662"/>
  </w:style>
  <w:style w:type="character" w:customStyle="1" w:styleId="WW-Absatz-Standardschriftart1111111111111111111111111111111">
    <w:name w:val="WW-Absatz-Standardschriftart1111111111111111111111111111111"/>
    <w:rsid w:val="00CF2662"/>
  </w:style>
  <w:style w:type="character" w:customStyle="1" w:styleId="WW-Absatz-Standardschriftart11111111111111111111111111111111">
    <w:name w:val="WW-Absatz-Standardschriftart11111111111111111111111111111111"/>
    <w:rsid w:val="00CF2662"/>
  </w:style>
  <w:style w:type="character" w:customStyle="1" w:styleId="WW-Absatz-Standardschriftart111111111111111111111111111111111">
    <w:name w:val="WW-Absatz-Standardschriftart111111111111111111111111111111111"/>
    <w:rsid w:val="00CF2662"/>
  </w:style>
  <w:style w:type="character" w:customStyle="1" w:styleId="WW-Absatz-Standardschriftart1111111111111111111111111111111111">
    <w:name w:val="WW-Absatz-Standardschriftart1111111111111111111111111111111111"/>
    <w:rsid w:val="00CF2662"/>
  </w:style>
  <w:style w:type="character" w:customStyle="1" w:styleId="WW-Absatz-Standardschriftart11111111111111111111111111111111111">
    <w:name w:val="WW-Absatz-Standardschriftart11111111111111111111111111111111111"/>
    <w:rsid w:val="00CF2662"/>
  </w:style>
  <w:style w:type="character" w:customStyle="1" w:styleId="9">
    <w:name w:val="Основной шрифт абзаца9"/>
    <w:rsid w:val="00CF2662"/>
  </w:style>
  <w:style w:type="character" w:customStyle="1" w:styleId="WW-Absatz-Standardschriftart111111111111111111111111111111111111">
    <w:name w:val="WW-Absatz-Standardschriftart111111111111111111111111111111111111"/>
    <w:rsid w:val="00CF2662"/>
  </w:style>
  <w:style w:type="character" w:customStyle="1" w:styleId="WW-Absatz-Standardschriftart1111111111111111111111111111111111111">
    <w:name w:val="WW-Absatz-Standardschriftart1111111111111111111111111111111111111"/>
    <w:rsid w:val="00CF2662"/>
  </w:style>
  <w:style w:type="character" w:customStyle="1" w:styleId="WW-Absatz-Standardschriftart11111111111111111111111111111111111111">
    <w:name w:val="WW-Absatz-Standardschriftart11111111111111111111111111111111111111"/>
    <w:rsid w:val="00CF2662"/>
  </w:style>
  <w:style w:type="character" w:customStyle="1" w:styleId="WW-Absatz-Standardschriftart111111111111111111111111111111111111111">
    <w:name w:val="WW-Absatz-Standardschriftart111111111111111111111111111111111111111"/>
    <w:rsid w:val="00CF2662"/>
  </w:style>
  <w:style w:type="character" w:customStyle="1" w:styleId="WW-Absatz-Standardschriftart1111111111111111111111111111111111111111">
    <w:name w:val="WW-Absatz-Standardschriftart1111111111111111111111111111111111111111"/>
    <w:rsid w:val="00CF2662"/>
  </w:style>
  <w:style w:type="character" w:customStyle="1" w:styleId="WW-Absatz-Standardschriftart11111111111111111111111111111111111111111">
    <w:name w:val="WW-Absatz-Standardschriftart11111111111111111111111111111111111111111"/>
    <w:rsid w:val="00CF2662"/>
  </w:style>
  <w:style w:type="character" w:customStyle="1" w:styleId="8">
    <w:name w:val="Основной шрифт абзаца8"/>
    <w:rsid w:val="00CF2662"/>
  </w:style>
  <w:style w:type="character" w:customStyle="1" w:styleId="WW-Absatz-Standardschriftart111111111111111111111111111111111111111111">
    <w:name w:val="WW-Absatz-Standardschriftart111111111111111111111111111111111111111111"/>
    <w:rsid w:val="00CF2662"/>
  </w:style>
  <w:style w:type="character" w:customStyle="1" w:styleId="WW-Absatz-Standardschriftart1111111111111111111111111111111111111111111">
    <w:name w:val="WW-Absatz-Standardschriftart1111111111111111111111111111111111111111111"/>
    <w:rsid w:val="00CF2662"/>
  </w:style>
  <w:style w:type="character" w:customStyle="1" w:styleId="WW-Absatz-Standardschriftart11111111111111111111111111111111111111111111">
    <w:name w:val="WW-Absatz-Standardschriftart11111111111111111111111111111111111111111111"/>
    <w:rsid w:val="00CF2662"/>
  </w:style>
  <w:style w:type="character" w:customStyle="1" w:styleId="WW-Absatz-Standardschriftart111111111111111111111111111111111111111111111">
    <w:name w:val="WW-Absatz-Standardschriftart111111111111111111111111111111111111111111111"/>
    <w:rsid w:val="00CF2662"/>
  </w:style>
  <w:style w:type="character" w:customStyle="1" w:styleId="WW-Absatz-Standardschriftart1111111111111111111111111111111111111111111111">
    <w:name w:val="WW-Absatz-Standardschriftart1111111111111111111111111111111111111111111111"/>
    <w:rsid w:val="00CF2662"/>
  </w:style>
  <w:style w:type="character" w:customStyle="1" w:styleId="WW-Absatz-Standardschriftart11111111111111111111111111111111111111111111111">
    <w:name w:val="WW-Absatz-Standardschriftart11111111111111111111111111111111111111111111111"/>
    <w:rsid w:val="00CF2662"/>
  </w:style>
  <w:style w:type="character" w:customStyle="1" w:styleId="WW-Absatz-Standardschriftart111111111111111111111111111111111111111111111111">
    <w:name w:val="WW-Absatz-Standardschriftart111111111111111111111111111111111111111111111111"/>
    <w:rsid w:val="00CF2662"/>
  </w:style>
  <w:style w:type="character" w:customStyle="1" w:styleId="WW-Absatz-Standardschriftart1111111111111111111111111111111111111111111111111">
    <w:name w:val="WW-Absatz-Standardschriftart1111111111111111111111111111111111111111111111111"/>
    <w:rsid w:val="00CF26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26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2662"/>
  </w:style>
  <w:style w:type="character" w:customStyle="1" w:styleId="7">
    <w:name w:val="Основной шрифт абзаца7"/>
    <w:rsid w:val="00CF26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2662"/>
  </w:style>
  <w:style w:type="character" w:customStyle="1" w:styleId="6">
    <w:name w:val="Основной шрифт абзаца6"/>
    <w:rsid w:val="00CF266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26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266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266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266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2662"/>
  </w:style>
  <w:style w:type="character" w:customStyle="1" w:styleId="5">
    <w:name w:val="Основной шрифт абзаца5"/>
    <w:rsid w:val="00CF266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266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2662"/>
  </w:style>
  <w:style w:type="character" w:customStyle="1" w:styleId="4">
    <w:name w:val="Основной шрифт абзаца4"/>
    <w:rsid w:val="00CF266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266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266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266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F266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F266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F266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F266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F2662"/>
  </w:style>
  <w:style w:type="character" w:customStyle="1" w:styleId="3">
    <w:name w:val="Основной шрифт абзаца3"/>
    <w:rsid w:val="00CF2662"/>
  </w:style>
  <w:style w:type="character" w:customStyle="1" w:styleId="21">
    <w:name w:val="Основной шрифт абзаца2"/>
    <w:rsid w:val="00CF2662"/>
  </w:style>
  <w:style w:type="character" w:customStyle="1" w:styleId="16">
    <w:name w:val="Основной шрифт абзаца1"/>
    <w:rsid w:val="00CF2662"/>
  </w:style>
  <w:style w:type="character" w:customStyle="1" w:styleId="af2">
    <w:name w:val="Символ нумерации"/>
    <w:rsid w:val="00CF2662"/>
  </w:style>
  <w:style w:type="character" w:customStyle="1" w:styleId="af3">
    <w:name w:val="Маркеры списка"/>
    <w:rsid w:val="00CF2662"/>
    <w:rPr>
      <w:rFonts w:ascii="OpenSymbol" w:eastAsia="OpenSymbol" w:hAnsi="OpenSymbol" w:cs="OpenSymbol"/>
    </w:rPr>
  </w:style>
  <w:style w:type="character" w:customStyle="1" w:styleId="ConsPlusNormal0">
    <w:name w:val="ConsPlusNormal Знак"/>
    <w:rsid w:val="00CF2662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f4">
    <w:name w:val="Заголовок"/>
    <w:basedOn w:val="a"/>
    <w:next w:val="ab"/>
    <w:rsid w:val="00CF266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0">
    <w:name w:val="Название15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1">
    <w:name w:val="Название1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2">
    <w:name w:val="Указатель1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1">
    <w:name w:val="Название1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Название1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1">
    <w:name w:val="Название10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90">
    <w:name w:val="Название9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CF2662"/>
    <w:pPr>
      <w:jc w:val="center"/>
    </w:pPr>
    <w:rPr>
      <w:b/>
      <w:bCs/>
    </w:rPr>
  </w:style>
  <w:style w:type="numbering" w:customStyle="1" w:styleId="113">
    <w:name w:val="Нет списка11"/>
    <w:next w:val="a2"/>
    <w:uiPriority w:val="99"/>
    <w:semiHidden/>
    <w:unhideWhenUsed/>
    <w:rsid w:val="00CF2662"/>
  </w:style>
  <w:style w:type="character" w:styleId="af7">
    <w:name w:val="FollowedHyperlink"/>
    <w:uiPriority w:val="99"/>
    <w:semiHidden/>
    <w:unhideWhenUsed/>
    <w:rsid w:val="00CF2662"/>
    <w:rPr>
      <w:color w:val="800080"/>
      <w:u w:val="single"/>
    </w:rPr>
  </w:style>
  <w:style w:type="paragraph" w:customStyle="1" w:styleId="font5">
    <w:name w:val="font5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F26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22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A3B-FF61-455E-9496-1907149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2020-04-07T02:59:00Z</cp:lastPrinted>
  <dcterms:created xsi:type="dcterms:W3CDTF">2016-01-11T06:26:00Z</dcterms:created>
  <dcterms:modified xsi:type="dcterms:W3CDTF">2020-04-07T03:00:00Z</dcterms:modified>
</cp:coreProperties>
</file>