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Pr="00CF2662" w:rsidRDefault="00CD4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26" style="position:absolute;margin-left:2.45pt;margin-top:1.5pt;width:525.25pt;height:105.25pt;z-index:251658240" coordorigin="10684,10531" coordsize="667,133">
            <v:rect id="_x0000_s1027" style="position:absolute;left:10684;top:10531;width:667;height:134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;top:10531;width:667;height:134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;top:10531;width:14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;top:10531;width:14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;top:10531;width:14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095CF5" w:rsidRPr="00CF2662" w:rsidRDefault="00095CF5" w:rsidP="00095CF5">
      <w:pPr>
        <w:rPr>
          <w:rFonts w:ascii="Times New Roman" w:hAnsi="Times New Roman" w:cs="Times New Roman"/>
        </w:rPr>
      </w:pPr>
    </w:p>
    <w:p w:rsidR="00095CF5" w:rsidRPr="00CF2662" w:rsidRDefault="00095CF5" w:rsidP="00095CF5">
      <w:pPr>
        <w:rPr>
          <w:rFonts w:ascii="Times New Roman" w:hAnsi="Times New Roman" w:cs="Times New Roman"/>
        </w:rPr>
      </w:pPr>
    </w:p>
    <w:p w:rsidR="00095CF5" w:rsidRPr="00CF2662" w:rsidRDefault="00095CF5" w:rsidP="00095CF5">
      <w:pPr>
        <w:rPr>
          <w:rFonts w:ascii="Times New Roman" w:hAnsi="Times New Roman" w:cs="Times New Roman"/>
        </w:rPr>
      </w:pPr>
    </w:p>
    <w:p w:rsidR="00095CF5" w:rsidRPr="00CF2662" w:rsidRDefault="00095CF5" w:rsidP="00095CF5">
      <w:pPr>
        <w:tabs>
          <w:tab w:val="left" w:pos="3495"/>
        </w:tabs>
        <w:rPr>
          <w:rFonts w:ascii="Times New Roman" w:hAnsi="Times New Roman" w:cs="Times New Roman"/>
        </w:rPr>
      </w:pPr>
      <w:r w:rsidRPr="00CF2662">
        <w:rPr>
          <w:rFonts w:ascii="Times New Roman" w:hAnsi="Times New Roman" w:cs="Times New Roman"/>
        </w:rPr>
        <w:tab/>
      </w:r>
      <w:r w:rsidRPr="00CF2662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26035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5CF5" w:rsidRPr="00E90F48" w:rsidRDefault="00095CF5" w:rsidP="00095CF5">
      <w:pPr>
        <w:rPr>
          <w:rFonts w:ascii="Times New Roman" w:hAnsi="Times New Roman" w:cs="Times New Roman"/>
          <w:sz w:val="48"/>
          <w:szCs w:val="48"/>
        </w:rPr>
      </w:pPr>
    </w:p>
    <w:p w:rsidR="00E90F48" w:rsidRDefault="00E90F48" w:rsidP="00E90F48">
      <w:pPr>
        <w:tabs>
          <w:tab w:val="left" w:pos="3495"/>
        </w:tabs>
      </w:pPr>
      <w:r>
        <w:tab/>
      </w:r>
    </w:p>
    <w:p w:rsidR="00E90F48" w:rsidRPr="00095CF5" w:rsidRDefault="00E90F48" w:rsidP="00E90F48"/>
    <w:p w:rsidR="00E90F48" w:rsidRDefault="00E90F48" w:rsidP="00E90F48"/>
    <w:p w:rsidR="00E90F48" w:rsidRPr="001C7183" w:rsidRDefault="00E90F48" w:rsidP="007135B3">
      <w:pPr>
        <w:tabs>
          <w:tab w:val="left" w:pos="3945"/>
        </w:tabs>
        <w:jc w:val="center"/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  <w:sz w:val="56"/>
          <w:szCs w:val="56"/>
        </w:rPr>
        <w:t>КОЧЕРГИНСКИЙВЕСТНИК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E90F48" w:rsidRDefault="00E90F48" w:rsidP="00E90F48">
      <w:pPr>
        <w:widowControl w:val="0"/>
        <w:spacing w:after="0"/>
        <w:rPr>
          <w:sz w:val="28"/>
          <w:szCs w:val="28"/>
        </w:rPr>
      </w:pPr>
    </w:p>
    <w:p w:rsidR="00E90F48" w:rsidRPr="007135B3" w:rsidRDefault="00E90F48" w:rsidP="007135B3">
      <w:pPr>
        <w:widowControl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135B3">
        <w:rPr>
          <w:rFonts w:ascii="Times New Roman" w:hAnsi="Times New Roman" w:cs="Times New Roman"/>
          <w:sz w:val="36"/>
          <w:szCs w:val="36"/>
        </w:rPr>
        <w:t xml:space="preserve">ГАЗЕТА                                            </w:t>
      </w:r>
      <w:r w:rsidR="00830102"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Pr="007135B3">
        <w:rPr>
          <w:rFonts w:ascii="Times New Roman" w:hAnsi="Times New Roman" w:cs="Times New Roman"/>
          <w:sz w:val="36"/>
          <w:szCs w:val="36"/>
        </w:rPr>
        <w:t xml:space="preserve">№ </w:t>
      </w:r>
      <w:r w:rsidR="0098357C">
        <w:rPr>
          <w:rFonts w:ascii="Times New Roman" w:hAnsi="Times New Roman" w:cs="Times New Roman"/>
          <w:sz w:val="36"/>
          <w:szCs w:val="36"/>
        </w:rPr>
        <w:t>8</w:t>
      </w:r>
    </w:p>
    <w:p w:rsidR="007135B3" w:rsidRPr="007135B3" w:rsidRDefault="00E90F48" w:rsidP="007135B3">
      <w:pPr>
        <w:widowControl w:val="0"/>
        <w:jc w:val="both"/>
        <w:rPr>
          <w:rFonts w:ascii="Times New Roman" w:hAnsi="Times New Roman" w:cs="Times New Roman"/>
          <w:sz w:val="36"/>
          <w:szCs w:val="36"/>
        </w:rPr>
      </w:pPr>
      <w:r w:rsidRPr="007135B3">
        <w:rPr>
          <w:rFonts w:ascii="Times New Roman" w:hAnsi="Times New Roman" w:cs="Times New Roman"/>
          <w:sz w:val="36"/>
          <w:szCs w:val="36"/>
        </w:rPr>
        <w:t>РАСПРОСТРАНЯ</w:t>
      </w:r>
      <w:r w:rsidR="007135B3" w:rsidRPr="007135B3">
        <w:rPr>
          <w:rFonts w:ascii="Times New Roman" w:hAnsi="Times New Roman" w:cs="Times New Roman"/>
          <w:sz w:val="36"/>
          <w:szCs w:val="36"/>
        </w:rPr>
        <w:t xml:space="preserve">ЕТСЯ                                              </w:t>
      </w:r>
      <w:r w:rsidRPr="007135B3">
        <w:rPr>
          <w:rFonts w:ascii="Times New Roman" w:hAnsi="Times New Roman" w:cs="Times New Roman"/>
          <w:sz w:val="36"/>
          <w:szCs w:val="36"/>
        </w:rPr>
        <w:t>2</w:t>
      </w:r>
      <w:r w:rsidR="007706A9">
        <w:rPr>
          <w:rFonts w:ascii="Times New Roman" w:hAnsi="Times New Roman" w:cs="Times New Roman"/>
          <w:sz w:val="36"/>
          <w:szCs w:val="36"/>
        </w:rPr>
        <w:t>4</w:t>
      </w:r>
      <w:r w:rsidRPr="007135B3">
        <w:rPr>
          <w:rFonts w:ascii="Times New Roman" w:hAnsi="Times New Roman" w:cs="Times New Roman"/>
          <w:sz w:val="36"/>
          <w:szCs w:val="36"/>
        </w:rPr>
        <w:t xml:space="preserve"> </w:t>
      </w:r>
      <w:r w:rsidR="000E41AD">
        <w:rPr>
          <w:rFonts w:ascii="Times New Roman" w:hAnsi="Times New Roman" w:cs="Times New Roman"/>
          <w:sz w:val="36"/>
          <w:szCs w:val="36"/>
        </w:rPr>
        <w:t>марта</w:t>
      </w:r>
      <w:r w:rsidRPr="007135B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90F48" w:rsidRPr="007135B3" w:rsidRDefault="00E90F48" w:rsidP="00830102">
      <w:pPr>
        <w:widowControl w:val="0"/>
        <w:jc w:val="both"/>
        <w:rPr>
          <w:rFonts w:ascii="Times New Roman" w:hAnsi="Times New Roman" w:cs="Times New Roman"/>
          <w:sz w:val="36"/>
          <w:szCs w:val="36"/>
        </w:rPr>
      </w:pPr>
      <w:r w:rsidRPr="007135B3">
        <w:rPr>
          <w:rFonts w:ascii="Times New Roman" w:hAnsi="Times New Roman" w:cs="Times New Roman"/>
          <w:sz w:val="36"/>
          <w:szCs w:val="36"/>
        </w:rPr>
        <w:t xml:space="preserve">БЕСПЛАТНО                                        </w:t>
      </w:r>
      <w:r w:rsidR="00830102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7135B3">
        <w:rPr>
          <w:rFonts w:ascii="Times New Roman" w:hAnsi="Times New Roman" w:cs="Times New Roman"/>
          <w:sz w:val="36"/>
          <w:szCs w:val="36"/>
        </w:rPr>
        <w:t xml:space="preserve">  2020 года</w:t>
      </w:r>
    </w:p>
    <w:p w:rsidR="00E90F48" w:rsidRPr="007135B3" w:rsidRDefault="00E90F48" w:rsidP="007135B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90F48" w:rsidRPr="007135B3" w:rsidRDefault="00E90F48" w:rsidP="007135B3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35B3">
        <w:rPr>
          <w:rFonts w:ascii="Times New Roman" w:hAnsi="Times New Roman" w:cs="Times New Roman"/>
          <w:b/>
          <w:bCs/>
          <w:sz w:val="36"/>
          <w:szCs w:val="36"/>
        </w:rPr>
        <w:t>ОФИЦИАЛЬНОЕ ИЗДАНИЕ ОРГАНА МЕСТНОГО</w:t>
      </w:r>
    </w:p>
    <w:p w:rsidR="00E90F48" w:rsidRPr="007135B3" w:rsidRDefault="00E90F48" w:rsidP="007135B3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35B3">
        <w:rPr>
          <w:rFonts w:ascii="Times New Roman" w:hAnsi="Times New Roman" w:cs="Times New Roman"/>
          <w:b/>
          <w:bCs/>
          <w:sz w:val="36"/>
          <w:szCs w:val="36"/>
        </w:rPr>
        <w:t>САМОУПРАВЛЕНИЯ КОЧЕРГИНСКОГО СЕЛЬСОВЕТА</w:t>
      </w:r>
    </w:p>
    <w:p w:rsidR="00E90F48" w:rsidRPr="007135B3" w:rsidRDefault="00E90F48" w:rsidP="007135B3">
      <w:pPr>
        <w:jc w:val="center"/>
        <w:rPr>
          <w:rFonts w:ascii="Times New Roman" w:hAnsi="Times New Roman" w:cs="Times New Roman"/>
          <w:sz w:val="36"/>
          <w:szCs w:val="36"/>
        </w:rPr>
      </w:pPr>
      <w:r w:rsidRPr="007135B3">
        <w:rPr>
          <w:rFonts w:ascii="Times New Roman" w:hAnsi="Times New Roman" w:cs="Times New Roman"/>
          <w:b/>
          <w:bCs/>
          <w:sz w:val="36"/>
          <w:szCs w:val="36"/>
        </w:rPr>
        <w:t>КОЧЕРГИНСКИЙ СЕЛЬСКИЙ СОВЕТ ДЕПУТАТОВ</w:t>
      </w:r>
    </w:p>
    <w:p w:rsidR="00E90F48" w:rsidRPr="00D12806" w:rsidRDefault="00E90F48" w:rsidP="00E90F48"/>
    <w:p w:rsidR="00E90F48" w:rsidRDefault="00E90F48" w:rsidP="00E90F48"/>
    <w:p w:rsidR="00E90F48" w:rsidRDefault="00E90F48" w:rsidP="00E90F48">
      <w:pPr>
        <w:rPr>
          <w:rFonts w:ascii="Times New Roman" w:eastAsia="Times New Roman" w:hAnsi="Times New Roman" w:cs="Times New Roman"/>
          <w:sz w:val="28"/>
        </w:rPr>
      </w:pPr>
    </w:p>
    <w:p w:rsidR="000E41AD" w:rsidRDefault="000E41AD" w:rsidP="007706A9">
      <w:pPr>
        <w:rPr>
          <w:sz w:val="28"/>
          <w:szCs w:val="28"/>
        </w:rPr>
      </w:pPr>
    </w:p>
    <w:p w:rsidR="0098357C" w:rsidRPr="005F3892" w:rsidRDefault="0098357C" w:rsidP="0098357C">
      <w:pPr>
        <w:tabs>
          <w:tab w:val="left" w:pos="9922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F389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953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57C" w:rsidRPr="005F3892" w:rsidRDefault="0098357C" w:rsidP="009835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892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98357C" w:rsidRPr="005F3892" w:rsidRDefault="0098357C" w:rsidP="009835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892">
        <w:rPr>
          <w:rFonts w:ascii="Times New Roman" w:hAnsi="Times New Roman" w:cs="Times New Roman"/>
          <w:b/>
          <w:bCs/>
          <w:sz w:val="28"/>
          <w:szCs w:val="28"/>
        </w:rPr>
        <w:t>КУРАГИНСКОГО РАЙОНА</w:t>
      </w:r>
    </w:p>
    <w:p w:rsidR="0098357C" w:rsidRPr="005F3892" w:rsidRDefault="0098357C" w:rsidP="009835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892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98357C" w:rsidRPr="005F3892" w:rsidRDefault="0098357C" w:rsidP="00983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892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98357C" w:rsidRPr="00164AA7" w:rsidRDefault="0098357C" w:rsidP="0098357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5F3892">
        <w:rPr>
          <w:rFonts w:ascii="Times New Roman" w:hAnsi="Times New Roman" w:cs="Times New Roman"/>
          <w:sz w:val="28"/>
          <w:szCs w:val="28"/>
        </w:rPr>
        <w:t>с. Кочергино</w:t>
      </w:r>
      <w:r w:rsidRPr="005F3892">
        <w:rPr>
          <w:rFonts w:ascii="Times New Roman" w:hAnsi="Times New Roman" w:cs="Times New Roman"/>
          <w:sz w:val="28"/>
          <w:szCs w:val="28"/>
        </w:rPr>
        <w:tab/>
      </w:r>
      <w:r w:rsidRPr="005F389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3892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42-139</w:t>
      </w:r>
      <w:r w:rsidRPr="005F3892">
        <w:rPr>
          <w:rFonts w:ascii="Times New Roman" w:hAnsi="Times New Roman" w:cs="Times New Roman"/>
          <w:sz w:val="28"/>
          <w:szCs w:val="28"/>
        </w:rPr>
        <w:t>-р</w:t>
      </w:r>
    </w:p>
    <w:p w:rsidR="0098357C" w:rsidRPr="00060BA6" w:rsidRDefault="0098357C" w:rsidP="0098357C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Кочергинского сельского Совета депутатов от 15.12.2017 № 23-59-р (в редакции от 26.04.2018 № 25-72/1-р) «</w:t>
      </w:r>
      <w:r w:rsidRPr="00DB7B00">
        <w:rPr>
          <w:sz w:val="28"/>
          <w:szCs w:val="28"/>
        </w:rPr>
        <w:t>О формировании избирательной комиссии муниципального</w:t>
      </w:r>
      <w:r>
        <w:rPr>
          <w:sz w:val="28"/>
          <w:szCs w:val="28"/>
        </w:rPr>
        <w:t xml:space="preserve"> </w:t>
      </w:r>
      <w:r w:rsidRPr="00DB7B00">
        <w:rPr>
          <w:sz w:val="28"/>
          <w:szCs w:val="28"/>
        </w:rPr>
        <w:t>образования Кочергинский</w:t>
      </w:r>
      <w:r>
        <w:rPr>
          <w:sz w:val="28"/>
          <w:szCs w:val="28"/>
        </w:rPr>
        <w:t xml:space="preserve"> сельсовет </w:t>
      </w:r>
      <w:r w:rsidRPr="00DB7B00">
        <w:rPr>
          <w:sz w:val="28"/>
          <w:szCs w:val="28"/>
        </w:rPr>
        <w:t xml:space="preserve">Курагинского района </w:t>
      </w:r>
      <w:r>
        <w:rPr>
          <w:sz w:val="28"/>
          <w:szCs w:val="28"/>
        </w:rPr>
        <w:t xml:space="preserve"> </w:t>
      </w:r>
      <w:r w:rsidRPr="00DB7B00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>»</w:t>
      </w:r>
    </w:p>
    <w:p w:rsidR="0098357C" w:rsidRPr="00164AA7" w:rsidRDefault="0098357C" w:rsidP="0098357C">
      <w:pPr>
        <w:shd w:val="clear" w:color="auto" w:fill="FFFFFF"/>
        <w:ind w:left="5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64AA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статьями 20, 22, 24, 28 Федерального закона «Об основных гарантиях избирательных прав и права на участие в референдуме граждан Российской Федерации», статьей 13 Закона Красноярского края «О выборах в органы местного самоуправления в Красноярском крае»,  а также рассмотрев предложения по кандидатурам для назначения в состав   избирательной комиссии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Кочергинский</w:t>
      </w:r>
      <w:r w:rsidRPr="00164AA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Курагинского района Красноярского края, </w:t>
      </w:r>
      <w:r>
        <w:rPr>
          <w:rFonts w:ascii="Times New Roman" w:hAnsi="Times New Roman" w:cs="Times New Roman"/>
          <w:color w:val="000000"/>
          <w:sz w:val="28"/>
          <w:szCs w:val="28"/>
        </w:rPr>
        <w:t>Кочергинский</w:t>
      </w:r>
      <w:r w:rsidRPr="00164AA7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 депутатов РЕШИЛ: </w:t>
      </w:r>
    </w:p>
    <w:p w:rsidR="0098357C" w:rsidRDefault="0098357C" w:rsidP="0098357C">
      <w:pPr>
        <w:shd w:val="clear" w:color="auto" w:fill="FFFFFF"/>
        <w:ind w:left="57" w:firstLine="7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AA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Исключить из состава избирательной комиссии муниципального образования Кочергинский</w:t>
      </w:r>
      <w:r w:rsidRPr="00164AA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Курагинского района Красноярского края</w:t>
      </w:r>
      <w:r w:rsidRPr="00454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Жарнову Екатерину Анатольевну, на основании заявления от 23.03.2020 № 279/1, в связи с отпуском по беременности и родам.</w:t>
      </w:r>
    </w:p>
    <w:p w:rsidR="0098357C" w:rsidRDefault="0098357C" w:rsidP="0098357C">
      <w:pPr>
        <w:shd w:val="clear" w:color="auto" w:fill="FFFFFF"/>
        <w:ind w:left="57" w:firstLine="7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Включить в состав избирательной комиссии муниципального образования Кочергинский</w:t>
      </w:r>
      <w:r w:rsidRPr="00164AA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Курагинского района Красноярского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Величко Наталью Анатольевну, на основании заявление от 24.03.2020 № 282.</w:t>
      </w:r>
    </w:p>
    <w:p w:rsidR="0098357C" w:rsidRDefault="0098357C" w:rsidP="0098357C">
      <w:pPr>
        <w:shd w:val="clear" w:color="auto" w:fill="FFFFFF"/>
        <w:ind w:left="57" w:firstLine="7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В пункт 1 Решения </w:t>
      </w:r>
      <w:r>
        <w:rPr>
          <w:rFonts w:ascii="Times New Roman" w:hAnsi="Times New Roman" w:cs="Times New Roman"/>
          <w:sz w:val="28"/>
          <w:szCs w:val="28"/>
        </w:rPr>
        <w:t>Кочергинского сельского Совета депутатов от 15.12.2017 № 23-59-р «</w:t>
      </w:r>
      <w:r w:rsidRPr="00DB7B00">
        <w:rPr>
          <w:rFonts w:ascii="Times New Roman" w:hAnsi="Times New Roman" w:cs="Times New Roman"/>
          <w:sz w:val="28"/>
          <w:szCs w:val="28"/>
        </w:rPr>
        <w:t>О формировании избирательной комиссии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B00">
        <w:rPr>
          <w:rFonts w:ascii="Times New Roman" w:hAnsi="Times New Roman" w:cs="Times New Roman"/>
          <w:sz w:val="28"/>
          <w:szCs w:val="28"/>
        </w:rPr>
        <w:t>образования Кочергинский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B7B00">
        <w:rPr>
          <w:rFonts w:ascii="Times New Roman" w:hAnsi="Times New Roman" w:cs="Times New Roman"/>
          <w:sz w:val="28"/>
          <w:szCs w:val="28"/>
        </w:rPr>
        <w:t xml:space="preserve">Курагинского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B00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98357C" w:rsidRPr="00164AA7" w:rsidRDefault="0098357C" w:rsidP="0098357C">
      <w:pPr>
        <w:shd w:val="clear" w:color="auto" w:fill="FFFFFF"/>
        <w:ind w:left="57" w:firstLine="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«И</w:t>
      </w:r>
      <w:r w:rsidRPr="00164AA7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збирательную комиссию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Кочергинский</w:t>
      </w:r>
      <w:r w:rsidRPr="00164AA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Курагинского района Красноярского края в количестве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64AA7">
        <w:rPr>
          <w:rFonts w:ascii="Times New Roman" w:hAnsi="Times New Roman" w:cs="Times New Roman"/>
          <w:color w:val="000000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4AA7">
        <w:rPr>
          <w:rFonts w:ascii="Times New Roman" w:hAnsi="Times New Roman" w:cs="Times New Roman"/>
          <w:color w:val="000000"/>
          <w:sz w:val="28"/>
          <w:szCs w:val="28"/>
        </w:rPr>
        <w:t xml:space="preserve"> с правом решающего голоса, назначи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164AA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следующем</w:t>
      </w:r>
      <w:r w:rsidRPr="00164AA7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4A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357C" w:rsidRPr="00705853" w:rsidRDefault="0098357C" w:rsidP="0098357C">
      <w:pPr>
        <w:shd w:val="clear" w:color="auto" w:fill="FFFFFF"/>
        <w:ind w:left="57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Величко Наталья</w:t>
      </w:r>
      <w:r w:rsidRPr="00705853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5853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705853">
        <w:rPr>
          <w:rFonts w:ascii="Times New Roman" w:hAnsi="Times New Roman" w:cs="Times New Roman"/>
          <w:sz w:val="28"/>
          <w:szCs w:val="28"/>
        </w:rPr>
        <w:t xml:space="preserve"> года рождения, имеющ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05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среднеспециальное </w:t>
      </w:r>
      <w:r w:rsidRPr="00705853">
        <w:rPr>
          <w:rFonts w:ascii="Times New Roman" w:hAnsi="Times New Roman" w:cs="Times New Roman"/>
          <w:sz w:val="28"/>
          <w:szCs w:val="28"/>
        </w:rPr>
        <w:t xml:space="preserve">образование, </w:t>
      </w:r>
      <w:r>
        <w:rPr>
          <w:rFonts w:ascii="Times New Roman" w:hAnsi="Times New Roman" w:cs="Times New Roman"/>
          <w:sz w:val="28"/>
          <w:szCs w:val="28"/>
        </w:rPr>
        <w:t>диспетчер В.О. ФГКУ комбинат «Ангара» Росрезерва</w:t>
      </w:r>
      <w:r w:rsidRPr="00705853">
        <w:rPr>
          <w:rFonts w:ascii="Times New Roman" w:hAnsi="Times New Roman" w:cs="Times New Roman"/>
          <w:sz w:val="28"/>
          <w:szCs w:val="28"/>
        </w:rPr>
        <w:t>, назнач</w:t>
      </w:r>
      <w:r>
        <w:rPr>
          <w:rFonts w:ascii="Times New Roman" w:hAnsi="Times New Roman" w:cs="Times New Roman"/>
          <w:sz w:val="28"/>
          <w:szCs w:val="28"/>
        </w:rPr>
        <w:t xml:space="preserve">ить  </w:t>
      </w:r>
      <w:r w:rsidRPr="00CC2A10">
        <w:rPr>
          <w:rFonts w:ascii="Times New Roman" w:hAnsi="Times New Roman" w:cs="Times New Roman"/>
          <w:sz w:val="28"/>
          <w:szCs w:val="28"/>
        </w:rPr>
        <w:t>в состав комиссии избирателями по месту жительства</w:t>
      </w:r>
      <w:r w:rsidRPr="00705853">
        <w:rPr>
          <w:rFonts w:ascii="Times New Roman" w:hAnsi="Times New Roman" w:cs="Times New Roman"/>
          <w:sz w:val="28"/>
          <w:szCs w:val="28"/>
        </w:rPr>
        <w:t>;</w:t>
      </w:r>
    </w:p>
    <w:p w:rsidR="0098357C" w:rsidRPr="00CC2A10" w:rsidRDefault="0098357C" w:rsidP="0098357C">
      <w:pPr>
        <w:shd w:val="clear" w:color="auto" w:fill="FFFFFF"/>
        <w:ind w:left="5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CC2A10">
        <w:rPr>
          <w:rFonts w:ascii="Times New Roman" w:hAnsi="Times New Roman" w:cs="Times New Roman"/>
          <w:sz w:val="28"/>
          <w:szCs w:val="28"/>
        </w:rPr>
        <w:t>Эрбес Валентин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2A10">
        <w:rPr>
          <w:rFonts w:ascii="Times New Roman" w:hAnsi="Times New Roman" w:cs="Times New Roman"/>
          <w:sz w:val="28"/>
          <w:szCs w:val="28"/>
        </w:rPr>
        <w:t xml:space="preserve"> Константиновн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2A10">
        <w:rPr>
          <w:rFonts w:ascii="Times New Roman" w:hAnsi="Times New Roman" w:cs="Times New Roman"/>
          <w:sz w:val="28"/>
          <w:szCs w:val="28"/>
        </w:rPr>
        <w:t>, 1967 года рождения, имеющ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CC2A10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е специальное</w:t>
      </w:r>
      <w:r w:rsidRPr="00CC2A10">
        <w:rPr>
          <w:rFonts w:ascii="Times New Roman" w:hAnsi="Times New Roman" w:cs="Times New Roman"/>
          <w:sz w:val="28"/>
          <w:szCs w:val="28"/>
        </w:rPr>
        <w:t xml:space="preserve"> образование, экономист МТС ФГКУ комбинат «Ангара» РОСРЕЗЕРВ, </w:t>
      </w:r>
      <w:r>
        <w:rPr>
          <w:rFonts w:ascii="Times New Roman" w:hAnsi="Times New Roman" w:cs="Times New Roman"/>
          <w:sz w:val="28"/>
          <w:szCs w:val="28"/>
        </w:rPr>
        <w:t>назначить</w:t>
      </w:r>
      <w:r w:rsidRPr="00CC2A10">
        <w:rPr>
          <w:rFonts w:ascii="Times New Roman" w:hAnsi="Times New Roman" w:cs="Times New Roman"/>
          <w:sz w:val="28"/>
          <w:szCs w:val="28"/>
        </w:rPr>
        <w:t xml:space="preserve"> в состав комиссии избирателями по месту работы;</w:t>
      </w:r>
    </w:p>
    <w:p w:rsidR="0098357C" w:rsidRPr="00CC2A10" w:rsidRDefault="0098357C" w:rsidP="0098357C">
      <w:pPr>
        <w:shd w:val="clear" w:color="auto" w:fill="FFFFFF"/>
        <w:ind w:left="57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CC2A10">
        <w:rPr>
          <w:rFonts w:ascii="Times New Roman" w:hAnsi="Times New Roman" w:cs="Times New Roman"/>
          <w:sz w:val="28"/>
          <w:szCs w:val="28"/>
        </w:rPr>
        <w:t>Беккер Ольга Михайловна, 1965 года рождения, имеющ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C2A10">
        <w:rPr>
          <w:rFonts w:ascii="Times New Roman" w:hAnsi="Times New Roman" w:cs="Times New Roman"/>
          <w:sz w:val="28"/>
          <w:szCs w:val="28"/>
        </w:rPr>
        <w:t xml:space="preserve"> среднее специальное образование, заведующая складом ФГКУ комбинат «Ангара» РОСРЕЗЕРВа, 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CC2A10">
        <w:rPr>
          <w:rFonts w:ascii="Times New Roman" w:hAnsi="Times New Roman" w:cs="Times New Roman"/>
          <w:sz w:val="28"/>
          <w:szCs w:val="28"/>
        </w:rPr>
        <w:t>в состав комиссии избирателями по месту жительства;</w:t>
      </w:r>
    </w:p>
    <w:p w:rsidR="0098357C" w:rsidRDefault="0098357C" w:rsidP="0098357C">
      <w:pPr>
        <w:shd w:val="clear" w:color="auto" w:fill="FFFFFF"/>
        <w:ind w:left="57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CC2A10">
        <w:rPr>
          <w:rFonts w:ascii="Times New Roman" w:hAnsi="Times New Roman" w:cs="Times New Roman"/>
          <w:sz w:val="28"/>
          <w:szCs w:val="28"/>
        </w:rPr>
        <w:t>Казакова Ольга Александровна, 1974 года рождения, имеющ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C2A10">
        <w:rPr>
          <w:rFonts w:ascii="Times New Roman" w:hAnsi="Times New Roman" w:cs="Times New Roman"/>
          <w:sz w:val="28"/>
          <w:szCs w:val="28"/>
        </w:rPr>
        <w:t xml:space="preserve"> среднее не полное, 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CC2A10">
        <w:rPr>
          <w:rFonts w:ascii="Times New Roman" w:hAnsi="Times New Roman" w:cs="Times New Roman"/>
          <w:sz w:val="28"/>
          <w:szCs w:val="28"/>
        </w:rPr>
        <w:t>в состав комиссии  Красноярским  региональным   отделением  Всероссийской поли</w:t>
      </w:r>
      <w:r>
        <w:rPr>
          <w:rFonts w:ascii="Times New Roman" w:hAnsi="Times New Roman" w:cs="Times New Roman"/>
          <w:sz w:val="28"/>
          <w:szCs w:val="28"/>
        </w:rPr>
        <w:t>тической партии «ЕДИНАЯ РОССИЯ»;</w:t>
      </w:r>
    </w:p>
    <w:p w:rsidR="0098357C" w:rsidRPr="00CC2A10" w:rsidRDefault="0098357C" w:rsidP="0098357C">
      <w:pPr>
        <w:shd w:val="clear" w:color="auto" w:fill="FFFFFF"/>
        <w:ind w:left="57" w:firstLine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Виктор Николаевич, 1959 года </w:t>
      </w:r>
      <w:r w:rsidRPr="00CC2A10">
        <w:rPr>
          <w:rFonts w:ascii="Times New Roman" w:hAnsi="Times New Roman" w:cs="Times New Roman"/>
          <w:sz w:val="28"/>
          <w:szCs w:val="28"/>
        </w:rPr>
        <w:t>рождения,</w:t>
      </w:r>
      <w:r>
        <w:rPr>
          <w:rFonts w:ascii="Times New Roman" w:hAnsi="Times New Roman" w:cs="Times New Roman"/>
          <w:sz w:val="28"/>
          <w:szCs w:val="28"/>
        </w:rPr>
        <w:t xml:space="preserve"> имеющий среднее образование, назначить </w:t>
      </w:r>
      <w:r w:rsidRPr="00CC2A10">
        <w:rPr>
          <w:rFonts w:ascii="Times New Roman" w:hAnsi="Times New Roman" w:cs="Times New Roman"/>
          <w:sz w:val="28"/>
          <w:szCs w:val="28"/>
        </w:rPr>
        <w:t>в состав комиссии избирателями по месту жительства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98357C" w:rsidRPr="00164AA7" w:rsidRDefault="0098357C" w:rsidP="0098357C">
      <w:pPr>
        <w:shd w:val="clear" w:color="auto" w:fill="FFFFFF"/>
        <w:ind w:left="57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64AA7">
        <w:rPr>
          <w:rFonts w:ascii="Times New Roman" w:hAnsi="Times New Roman" w:cs="Times New Roman"/>
          <w:color w:val="000000"/>
          <w:sz w:val="28"/>
          <w:szCs w:val="28"/>
        </w:rPr>
        <w:t>. Направить настоящее решение в Избирательную комиссию Красноярского края и территориальную избирательную комиссию Курагинского района.</w:t>
      </w:r>
    </w:p>
    <w:p w:rsidR="0098357C" w:rsidRPr="0000613F" w:rsidRDefault="0098357C" w:rsidP="0098357C">
      <w:pPr>
        <w:shd w:val="clear" w:color="auto" w:fill="FFFFFF"/>
        <w:ind w:left="57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64AA7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вступает в силу со дня опубликования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 «Кочергинский вестник».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0"/>
        <w:gridCol w:w="4357"/>
      </w:tblGrid>
      <w:tr w:rsidR="0098357C" w:rsidRPr="00776702" w:rsidTr="00DD1FE6">
        <w:tc>
          <w:tcPr>
            <w:tcW w:w="5280" w:type="dxa"/>
          </w:tcPr>
          <w:p w:rsidR="0098357C" w:rsidRPr="00776702" w:rsidRDefault="0098357C" w:rsidP="00DD1FE6">
            <w:pPr>
              <w:pStyle w:val="ad"/>
              <w:rPr>
                <w:sz w:val="28"/>
                <w:szCs w:val="28"/>
              </w:rPr>
            </w:pPr>
            <w:r w:rsidRPr="00776702">
              <w:rPr>
                <w:sz w:val="28"/>
                <w:szCs w:val="28"/>
              </w:rPr>
              <w:t xml:space="preserve">Председатель сельского </w:t>
            </w:r>
          </w:p>
          <w:p w:rsidR="0098357C" w:rsidRPr="00776702" w:rsidRDefault="0098357C" w:rsidP="00DD1FE6">
            <w:pPr>
              <w:pStyle w:val="ad"/>
              <w:rPr>
                <w:sz w:val="28"/>
                <w:szCs w:val="28"/>
              </w:rPr>
            </w:pPr>
            <w:r w:rsidRPr="00776702">
              <w:rPr>
                <w:sz w:val="28"/>
                <w:szCs w:val="28"/>
              </w:rPr>
              <w:t>Совета депутатов</w:t>
            </w:r>
          </w:p>
          <w:p w:rsidR="0098357C" w:rsidRPr="00776702" w:rsidRDefault="0098357C" w:rsidP="00DD1FE6">
            <w:pPr>
              <w:pStyle w:val="ad"/>
              <w:rPr>
                <w:sz w:val="28"/>
                <w:szCs w:val="28"/>
              </w:rPr>
            </w:pPr>
          </w:p>
          <w:p w:rsidR="0098357C" w:rsidRPr="00776702" w:rsidRDefault="0098357C" w:rsidP="00DD1FE6">
            <w:pPr>
              <w:pStyle w:val="ad"/>
              <w:rPr>
                <w:sz w:val="28"/>
                <w:szCs w:val="28"/>
              </w:rPr>
            </w:pPr>
            <w:r w:rsidRPr="00776702">
              <w:rPr>
                <w:sz w:val="28"/>
                <w:szCs w:val="28"/>
              </w:rPr>
              <w:t>_____________ В.А.Грубер</w:t>
            </w:r>
          </w:p>
        </w:tc>
        <w:tc>
          <w:tcPr>
            <w:tcW w:w="4357" w:type="dxa"/>
          </w:tcPr>
          <w:p w:rsidR="0098357C" w:rsidRPr="00776702" w:rsidRDefault="0098357C" w:rsidP="00DD1FE6">
            <w:pPr>
              <w:pStyle w:val="ad"/>
              <w:rPr>
                <w:sz w:val="28"/>
                <w:szCs w:val="28"/>
              </w:rPr>
            </w:pPr>
            <w:r w:rsidRPr="00776702">
              <w:rPr>
                <w:sz w:val="28"/>
                <w:szCs w:val="28"/>
              </w:rPr>
              <w:t xml:space="preserve">Глава  Кочергинского </w:t>
            </w:r>
          </w:p>
          <w:p w:rsidR="0098357C" w:rsidRPr="00776702" w:rsidRDefault="0098357C" w:rsidP="00DD1FE6">
            <w:pPr>
              <w:pStyle w:val="ad"/>
              <w:rPr>
                <w:sz w:val="28"/>
                <w:szCs w:val="28"/>
              </w:rPr>
            </w:pPr>
            <w:r w:rsidRPr="00776702">
              <w:rPr>
                <w:sz w:val="28"/>
                <w:szCs w:val="28"/>
              </w:rPr>
              <w:t>сельсовета</w:t>
            </w:r>
          </w:p>
          <w:p w:rsidR="0098357C" w:rsidRPr="00776702" w:rsidRDefault="0098357C" w:rsidP="00DD1FE6">
            <w:pPr>
              <w:pStyle w:val="ad"/>
              <w:rPr>
                <w:sz w:val="28"/>
                <w:szCs w:val="28"/>
              </w:rPr>
            </w:pPr>
          </w:p>
          <w:p w:rsidR="0098357C" w:rsidRPr="00776702" w:rsidRDefault="0098357C" w:rsidP="00DD1FE6">
            <w:pPr>
              <w:pStyle w:val="ad"/>
              <w:rPr>
                <w:sz w:val="28"/>
                <w:szCs w:val="28"/>
              </w:rPr>
            </w:pPr>
            <w:r w:rsidRPr="00776702">
              <w:rPr>
                <w:sz w:val="28"/>
                <w:szCs w:val="28"/>
              </w:rPr>
              <w:t>___________             Е.А.Мосягина</w:t>
            </w:r>
          </w:p>
        </w:tc>
      </w:tr>
    </w:tbl>
    <w:p w:rsidR="0098357C" w:rsidRPr="00164AA7" w:rsidRDefault="0098357C" w:rsidP="0098357C">
      <w:pPr>
        <w:shd w:val="clear" w:color="auto" w:fill="FFFFFF"/>
        <w:rPr>
          <w:rFonts w:ascii="Times New Roman" w:hAnsi="Times New Roman" w:cs="Times New Roman"/>
          <w:sz w:val="28"/>
          <w:szCs w:val="28"/>
        </w:rPr>
        <w:sectPr w:rsidR="0098357C" w:rsidRPr="00164AA7" w:rsidSect="007151F6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0E41AD" w:rsidRDefault="000E41AD" w:rsidP="0098357C">
      <w:pPr>
        <w:pStyle w:val="ad"/>
        <w:rPr>
          <w:b/>
          <w:szCs w:val="28"/>
        </w:rPr>
      </w:pPr>
    </w:p>
    <w:sectPr w:rsidR="000E41AD" w:rsidSect="000E41AD"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AA4" w:rsidRDefault="00F56AA4" w:rsidP="006C2459">
      <w:pPr>
        <w:spacing w:after="0" w:line="240" w:lineRule="auto"/>
      </w:pPr>
      <w:r>
        <w:separator/>
      </w:r>
    </w:p>
  </w:endnote>
  <w:endnote w:type="continuationSeparator" w:id="1">
    <w:p w:rsidR="00F56AA4" w:rsidRDefault="00F56AA4" w:rsidP="006C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AA4" w:rsidRDefault="00F56AA4" w:rsidP="006C2459">
      <w:pPr>
        <w:spacing w:after="0" w:line="240" w:lineRule="auto"/>
      </w:pPr>
      <w:r>
        <w:separator/>
      </w:r>
    </w:p>
  </w:footnote>
  <w:footnote w:type="continuationSeparator" w:id="1">
    <w:p w:rsidR="00F56AA4" w:rsidRDefault="00F56AA4" w:rsidP="006C2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E81D4F"/>
    <w:multiLevelType w:val="hybridMultilevel"/>
    <w:tmpl w:val="B0229DD6"/>
    <w:lvl w:ilvl="0" w:tplc="A9187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1BD5C08"/>
    <w:multiLevelType w:val="multilevel"/>
    <w:tmpl w:val="B3F8C9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44998"/>
    <w:multiLevelType w:val="hybridMultilevel"/>
    <w:tmpl w:val="42AC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CF5"/>
    <w:rsid w:val="0001561D"/>
    <w:rsid w:val="00030283"/>
    <w:rsid w:val="00086C8C"/>
    <w:rsid w:val="00095CF5"/>
    <w:rsid w:val="000C47A3"/>
    <w:rsid w:val="000E41AD"/>
    <w:rsid w:val="00192678"/>
    <w:rsid w:val="001F5EAA"/>
    <w:rsid w:val="00225A15"/>
    <w:rsid w:val="002B33DC"/>
    <w:rsid w:val="002C546D"/>
    <w:rsid w:val="002D1F6F"/>
    <w:rsid w:val="003C4DBB"/>
    <w:rsid w:val="004A3CE6"/>
    <w:rsid w:val="00504871"/>
    <w:rsid w:val="00516D04"/>
    <w:rsid w:val="00636BD5"/>
    <w:rsid w:val="00650BCD"/>
    <w:rsid w:val="00690096"/>
    <w:rsid w:val="006C2459"/>
    <w:rsid w:val="007135B3"/>
    <w:rsid w:val="007706A9"/>
    <w:rsid w:val="007A20AE"/>
    <w:rsid w:val="007E5B21"/>
    <w:rsid w:val="007E7E31"/>
    <w:rsid w:val="007F7218"/>
    <w:rsid w:val="00830102"/>
    <w:rsid w:val="008A1F75"/>
    <w:rsid w:val="00940664"/>
    <w:rsid w:val="0098357C"/>
    <w:rsid w:val="00994078"/>
    <w:rsid w:val="009D5388"/>
    <w:rsid w:val="009E5AFF"/>
    <w:rsid w:val="00A0610B"/>
    <w:rsid w:val="00A651B0"/>
    <w:rsid w:val="00A87CCC"/>
    <w:rsid w:val="00A93B83"/>
    <w:rsid w:val="00AD7146"/>
    <w:rsid w:val="00B5088E"/>
    <w:rsid w:val="00BF216B"/>
    <w:rsid w:val="00C17CA1"/>
    <w:rsid w:val="00C41622"/>
    <w:rsid w:val="00C50501"/>
    <w:rsid w:val="00C86C58"/>
    <w:rsid w:val="00CD4A6F"/>
    <w:rsid w:val="00CF207B"/>
    <w:rsid w:val="00CF2662"/>
    <w:rsid w:val="00D07086"/>
    <w:rsid w:val="00D12806"/>
    <w:rsid w:val="00D139F7"/>
    <w:rsid w:val="00D44C7C"/>
    <w:rsid w:val="00D95B2F"/>
    <w:rsid w:val="00DB41EF"/>
    <w:rsid w:val="00DC06F8"/>
    <w:rsid w:val="00DC13FF"/>
    <w:rsid w:val="00DC5F07"/>
    <w:rsid w:val="00E13CF9"/>
    <w:rsid w:val="00E6098C"/>
    <w:rsid w:val="00E90F48"/>
    <w:rsid w:val="00E93306"/>
    <w:rsid w:val="00E93CE9"/>
    <w:rsid w:val="00F56AA4"/>
    <w:rsid w:val="00F9676F"/>
    <w:rsid w:val="00FE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paragraph" w:styleId="1">
    <w:name w:val="heading 1"/>
    <w:basedOn w:val="a"/>
    <w:next w:val="a"/>
    <w:link w:val="10"/>
    <w:qFormat/>
    <w:rsid w:val="00C505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nhideWhenUsed/>
    <w:rsid w:val="009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94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5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505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C50501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7">
    <w:name w:val="Hyperlink"/>
    <w:basedOn w:val="a0"/>
    <w:rsid w:val="00C50501"/>
    <w:rPr>
      <w:color w:val="0000FF"/>
      <w:u w:val="single"/>
    </w:rPr>
  </w:style>
  <w:style w:type="paragraph" w:customStyle="1" w:styleId="ConsPlusTitle">
    <w:name w:val="ConsPlusTitle"/>
    <w:rsid w:val="00E93CE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8A1F75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A87CCC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8">
    <w:name w:val="List"/>
    <w:basedOn w:val="a"/>
    <w:rsid w:val="00A87CCC"/>
    <w:pPr>
      <w:suppressAutoHyphens/>
      <w:spacing w:after="120" w:line="100" w:lineRule="atLeast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2">
    <w:name w:val="Красная строка1"/>
    <w:basedOn w:val="a"/>
    <w:rsid w:val="00A87CCC"/>
    <w:pPr>
      <w:ind w:firstLine="360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2D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9E5AFF"/>
    <w:rPr>
      <w:rFonts w:ascii="Times New Roman" w:hAnsi="Times New Roman" w:cs="Times New Roman" w:hint="default"/>
      <w:b/>
      <w:bCs/>
    </w:rPr>
  </w:style>
  <w:style w:type="paragraph" w:styleId="ab">
    <w:name w:val="Body Text"/>
    <w:basedOn w:val="a"/>
    <w:link w:val="ac"/>
    <w:rsid w:val="009E5A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5AF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rsid w:val="006C245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6C245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rsid w:val="006C245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6C2459"/>
    <w:rPr>
      <w:rFonts w:ascii="Times New Roman" w:eastAsia="Times New Roman" w:hAnsi="Times New Roman" w:cs="Calibri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CF2662"/>
  </w:style>
  <w:style w:type="character" w:customStyle="1" w:styleId="WW8Num1z0">
    <w:name w:val="WW8Num1z0"/>
    <w:rsid w:val="00CF2662"/>
  </w:style>
  <w:style w:type="character" w:customStyle="1" w:styleId="WW8Num1z1">
    <w:name w:val="WW8Num1z1"/>
    <w:rsid w:val="00CF2662"/>
  </w:style>
  <w:style w:type="character" w:customStyle="1" w:styleId="WW8Num1z2">
    <w:name w:val="WW8Num1z2"/>
    <w:rsid w:val="00CF2662"/>
  </w:style>
  <w:style w:type="character" w:customStyle="1" w:styleId="WW8Num1z3">
    <w:name w:val="WW8Num1z3"/>
    <w:rsid w:val="00CF2662"/>
  </w:style>
  <w:style w:type="character" w:customStyle="1" w:styleId="WW8Num1z4">
    <w:name w:val="WW8Num1z4"/>
    <w:rsid w:val="00CF2662"/>
  </w:style>
  <w:style w:type="character" w:customStyle="1" w:styleId="WW8Num1z5">
    <w:name w:val="WW8Num1z5"/>
    <w:rsid w:val="00CF2662"/>
  </w:style>
  <w:style w:type="character" w:customStyle="1" w:styleId="WW8Num1z6">
    <w:name w:val="WW8Num1z6"/>
    <w:rsid w:val="00CF2662"/>
  </w:style>
  <w:style w:type="character" w:customStyle="1" w:styleId="WW8Num1z7">
    <w:name w:val="WW8Num1z7"/>
    <w:rsid w:val="00CF2662"/>
  </w:style>
  <w:style w:type="character" w:customStyle="1" w:styleId="WW8Num1z8">
    <w:name w:val="WW8Num1z8"/>
    <w:rsid w:val="00CF2662"/>
  </w:style>
  <w:style w:type="character" w:customStyle="1" w:styleId="15">
    <w:name w:val="Основной шрифт абзаца15"/>
    <w:rsid w:val="00CF2662"/>
  </w:style>
  <w:style w:type="character" w:customStyle="1" w:styleId="14">
    <w:name w:val="Основной шрифт абзаца14"/>
    <w:rsid w:val="00CF2662"/>
  </w:style>
  <w:style w:type="character" w:customStyle="1" w:styleId="Absatz-Standardschriftart">
    <w:name w:val="Absatz-Standardschriftart"/>
    <w:rsid w:val="00CF2662"/>
  </w:style>
  <w:style w:type="character" w:customStyle="1" w:styleId="WW-Absatz-Standardschriftart">
    <w:name w:val="WW-Absatz-Standardschriftart"/>
    <w:rsid w:val="00CF2662"/>
  </w:style>
  <w:style w:type="character" w:customStyle="1" w:styleId="130">
    <w:name w:val="Основной шрифт абзаца13"/>
    <w:rsid w:val="00CF2662"/>
  </w:style>
  <w:style w:type="character" w:customStyle="1" w:styleId="WW-Absatz-Standardschriftart1">
    <w:name w:val="WW-Absatz-Standardschriftart1"/>
    <w:rsid w:val="00CF2662"/>
  </w:style>
  <w:style w:type="character" w:customStyle="1" w:styleId="WW-Absatz-Standardschriftart11">
    <w:name w:val="WW-Absatz-Standardschriftart11"/>
    <w:rsid w:val="00CF2662"/>
  </w:style>
  <w:style w:type="character" w:customStyle="1" w:styleId="WW-Absatz-Standardschriftart111">
    <w:name w:val="WW-Absatz-Standardschriftart111"/>
    <w:rsid w:val="00CF2662"/>
  </w:style>
  <w:style w:type="character" w:customStyle="1" w:styleId="WW-Absatz-Standardschriftart1111">
    <w:name w:val="WW-Absatz-Standardschriftart1111"/>
    <w:rsid w:val="00CF2662"/>
  </w:style>
  <w:style w:type="character" w:customStyle="1" w:styleId="120">
    <w:name w:val="Основной шрифт абзаца12"/>
    <w:rsid w:val="00CF2662"/>
  </w:style>
  <w:style w:type="character" w:customStyle="1" w:styleId="WW-Absatz-Standardschriftart11111">
    <w:name w:val="WW-Absatz-Standardschriftart11111"/>
    <w:rsid w:val="00CF2662"/>
  </w:style>
  <w:style w:type="character" w:customStyle="1" w:styleId="WW-Absatz-Standardschriftart111111">
    <w:name w:val="WW-Absatz-Standardschriftart111111"/>
    <w:rsid w:val="00CF2662"/>
  </w:style>
  <w:style w:type="character" w:customStyle="1" w:styleId="WW-Absatz-Standardschriftart1111111">
    <w:name w:val="WW-Absatz-Standardschriftart1111111"/>
    <w:rsid w:val="00CF2662"/>
  </w:style>
  <w:style w:type="character" w:customStyle="1" w:styleId="110">
    <w:name w:val="Основной шрифт абзаца11"/>
    <w:rsid w:val="00CF2662"/>
  </w:style>
  <w:style w:type="character" w:customStyle="1" w:styleId="WW-Absatz-Standardschriftart11111111">
    <w:name w:val="WW-Absatz-Standardschriftart11111111"/>
    <w:rsid w:val="00CF2662"/>
  </w:style>
  <w:style w:type="character" w:customStyle="1" w:styleId="WW-Absatz-Standardschriftart111111111">
    <w:name w:val="WW-Absatz-Standardschriftart111111111"/>
    <w:rsid w:val="00CF2662"/>
  </w:style>
  <w:style w:type="character" w:customStyle="1" w:styleId="WW-Absatz-Standardschriftart1111111111">
    <w:name w:val="WW-Absatz-Standardschriftart1111111111"/>
    <w:rsid w:val="00CF2662"/>
  </w:style>
  <w:style w:type="character" w:customStyle="1" w:styleId="WW-Absatz-Standardschriftart11111111111">
    <w:name w:val="WW-Absatz-Standardschriftart11111111111"/>
    <w:rsid w:val="00CF2662"/>
  </w:style>
  <w:style w:type="character" w:customStyle="1" w:styleId="WW-Absatz-Standardschriftart111111111111">
    <w:name w:val="WW-Absatz-Standardschriftart111111111111"/>
    <w:rsid w:val="00CF2662"/>
  </w:style>
  <w:style w:type="character" w:customStyle="1" w:styleId="WW-Absatz-Standardschriftart1111111111111">
    <w:name w:val="WW-Absatz-Standardschriftart1111111111111"/>
    <w:rsid w:val="00CF2662"/>
  </w:style>
  <w:style w:type="character" w:customStyle="1" w:styleId="WW-Absatz-Standardschriftart11111111111111">
    <w:name w:val="WW-Absatz-Standardschriftart11111111111111"/>
    <w:rsid w:val="00CF2662"/>
  </w:style>
  <w:style w:type="character" w:customStyle="1" w:styleId="WW-Absatz-Standardschriftart111111111111111">
    <w:name w:val="WW-Absatz-Standardschriftart111111111111111"/>
    <w:rsid w:val="00CF2662"/>
  </w:style>
  <w:style w:type="character" w:customStyle="1" w:styleId="WW-Absatz-Standardschriftart1111111111111111">
    <w:name w:val="WW-Absatz-Standardschriftart1111111111111111"/>
    <w:rsid w:val="00CF2662"/>
  </w:style>
  <w:style w:type="character" w:customStyle="1" w:styleId="WW-Absatz-Standardschriftart11111111111111111">
    <w:name w:val="WW-Absatz-Standardschriftart11111111111111111"/>
    <w:rsid w:val="00CF2662"/>
  </w:style>
  <w:style w:type="character" w:customStyle="1" w:styleId="WW-Absatz-Standardschriftart111111111111111111">
    <w:name w:val="WW-Absatz-Standardschriftart111111111111111111"/>
    <w:rsid w:val="00CF2662"/>
  </w:style>
  <w:style w:type="character" w:customStyle="1" w:styleId="WW-Absatz-Standardschriftart1111111111111111111">
    <w:name w:val="WW-Absatz-Standardschriftart1111111111111111111"/>
    <w:rsid w:val="00CF2662"/>
  </w:style>
  <w:style w:type="character" w:customStyle="1" w:styleId="WW-Absatz-Standardschriftart11111111111111111111">
    <w:name w:val="WW-Absatz-Standardschriftart11111111111111111111"/>
    <w:rsid w:val="00CF2662"/>
  </w:style>
  <w:style w:type="character" w:customStyle="1" w:styleId="WW-Absatz-Standardschriftart111111111111111111111">
    <w:name w:val="WW-Absatz-Standardschriftart111111111111111111111"/>
    <w:rsid w:val="00CF2662"/>
  </w:style>
  <w:style w:type="character" w:customStyle="1" w:styleId="WW-Absatz-Standardschriftart1111111111111111111111">
    <w:name w:val="WW-Absatz-Standardschriftart1111111111111111111111"/>
    <w:rsid w:val="00CF2662"/>
  </w:style>
  <w:style w:type="character" w:customStyle="1" w:styleId="WW-Absatz-Standardschriftart11111111111111111111111">
    <w:name w:val="WW-Absatz-Standardschriftart11111111111111111111111"/>
    <w:rsid w:val="00CF2662"/>
  </w:style>
  <w:style w:type="character" w:customStyle="1" w:styleId="WW-Absatz-Standardschriftart111111111111111111111111">
    <w:name w:val="WW-Absatz-Standardschriftart111111111111111111111111"/>
    <w:rsid w:val="00CF2662"/>
  </w:style>
  <w:style w:type="character" w:customStyle="1" w:styleId="100">
    <w:name w:val="Основной шрифт абзаца10"/>
    <w:rsid w:val="00CF2662"/>
  </w:style>
  <w:style w:type="character" w:customStyle="1" w:styleId="WW-Absatz-Standardschriftart1111111111111111111111111">
    <w:name w:val="WW-Absatz-Standardschriftart1111111111111111111111111"/>
    <w:rsid w:val="00CF2662"/>
  </w:style>
  <w:style w:type="character" w:customStyle="1" w:styleId="WW-Absatz-Standardschriftart11111111111111111111111111">
    <w:name w:val="WW-Absatz-Standardschriftart11111111111111111111111111"/>
    <w:rsid w:val="00CF2662"/>
  </w:style>
  <w:style w:type="character" w:customStyle="1" w:styleId="WW-Absatz-Standardschriftart111111111111111111111111111">
    <w:name w:val="WW-Absatz-Standardschriftart111111111111111111111111111"/>
    <w:rsid w:val="00CF2662"/>
  </w:style>
  <w:style w:type="character" w:customStyle="1" w:styleId="WW-Absatz-Standardschriftart1111111111111111111111111111">
    <w:name w:val="WW-Absatz-Standardschriftart1111111111111111111111111111"/>
    <w:rsid w:val="00CF2662"/>
  </w:style>
  <w:style w:type="character" w:customStyle="1" w:styleId="WW-Absatz-Standardschriftart11111111111111111111111111111">
    <w:name w:val="WW-Absatz-Standardschriftart11111111111111111111111111111"/>
    <w:rsid w:val="00CF2662"/>
  </w:style>
  <w:style w:type="character" w:customStyle="1" w:styleId="WW-Absatz-Standardschriftart111111111111111111111111111111">
    <w:name w:val="WW-Absatz-Standardschriftart111111111111111111111111111111"/>
    <w:rsid w:val="00CF2662"/>
  </w:style>
  <w:style w:type="character" w:customStyle="1" w:styleId="WW-Absatz-Standardschriftart1111111111111111111111111111111">
    <w:name w:val="WW-Absatz-Standardschriftart1111111111111111111111111111111"/>
    <w:rsid w:val="00CF2662"/>
  </w:style>
  <w:style w:type="character" w:customStyle="1" w:styleId="WW-Absatz-Standardschriftart11111111111111111111111111111111">
    <w:name w:val="WW-Absatz-Standardschriftart11111111111111111111111111111111"/>
    <w:rsid w:val="00CF2662"/>
  </w:style>
  <w:style w:type="character" w:customStyle="1" w:styleId="WW-Absatz-Standardschriftart111111111111111111111111111111111">
    <w:name w:val="WW-Absatz-Standardschriftart111111111111111111111111111111111"/>
    <w:rsid w:val="00CF2662"/>
  </w:style>
  <w:style w:type="character" w:customStyle="1" w:styleId="WW-Absatz-Standardschriftart1111111111111111111111111111111111">
    <w:name w:val="WW-Absatz-Standardschriftart1111111111111111111111111111111111"/>
    <w:rsid w:val="00CF2662"/>
  </w:style>
  <w:style w:type="character" w:customStyle="1" w:styleId="WW-Absatz-Standardschriftart11111111111111111111111111111111111">
    <w:name w:val="WW-Absatz-Standardschriftart11111111111111111111111111111111111"/>
    <w:rsid w:val="00CF2662"/>
  </w:style>
  <w:style w:type="character" w:customStyle="1" w:styleId="9">
    <w:name w:val="Основной шрифт абзаца9"/>
    <w:rsid w:val="00CF2662"/>
  </w:style>
  <w:style w:type="character" w:customStyle="1" w:styleId="WW-Absatz-Standardschriftart111111111111111111111111111111111111">
    <w:name w:val="WW-Absatz-Standardschriftart111111111111111111111111111111111111"/>
    <w:rsid w:val="00CF2662"/>
  </w:style>
  <w:style w:type="character" w:customStyle="1" w:styleId="WW-Absatz-Standardschriftart1111111111111111111111111111111111111">
    <w:name w:val="WW-Absatz-Standardschriftart1111111111111111111111111111111111111"/>
    <w:rsid w:val="00CF2662"/>
  </w:style>
  <w:style w:type="character" w:customStyle="1" w:styleId="WW-Absatz-Standardschriftart11111111111111111111111111111111111111">
    <w:name w:val="WW-Absatz-Standardschriftart11111111111111111111111111111111111111"/>
    <w:rsid w:val="00CF2662"/>
  </w:style>
  <w:style w:type="character" w:customStyle="1" w:styleId="WW-Absatz-Standardschriftart111111111111111111111111111111111111111">
    <w:name w:val="WW-Absatz-Standardschriftart111111111111111111111111111111111111111"/>
    <w:rsid w:val="00CF2662"/>
  </w:style>
  <w:style w:type="character" w:customStyle="1" w:styleId="WW-Absatz-Standardschriftart1111111111111111111111111111111111111111">
    <w:name w:val="WW-Absatz-Standardschriftart1111111111111111111111111111111111111111"/>
    <w:rsid w:val="00CF2662"/>
  </w:style>
  <w:style w:type="character" w:customStyle="1" w:styleId="WW-Absatz-Standardschriftart11111111111111111111111111111111111111111">
    <w:name w:val="WW-Absatz-Standardschriftart11111111111111111111111111111111111111111"/>
    <w:rsid w:val="00CF2662"/>
  </w:style>
  <w:style w:type="character" w:customStyle="1" w:styleId="8">
    <w:name w:val="Основной шрифт абзаца8"/>
    <w:rsid w:val="00CF2662"/>
  </w:style>
  <w:style w:type="character" w:customStyle="1" w:styleId="WW-Absatz-Standardschriftart111111111111111111111111111111111111111111">
    <w:name w:val="WW-Absatz-Standardschriftart111111111111111111111111111111111111111111"/>
    <w:rsid w:val="00CF2662"/>
  </w:style>
  <w:style w:type="character" w:customStyle="1" w:styleId="WW-Absatz-Standardschriftart1111111111111111111111111111111111111111111">
    <w:name w:val="WW-Absatz-Standardschriftart1111111111111111111111111111111111111111111"/>
    <w:rsid w:val="00CF2662"/>
  </w:style>
  <w:style w:type="character" w:customStyle="1" w:styleId="WW-Absatz-Standardschriftart11111111111111111111111111111111111111111111">
    <w:name w:val="WW-Absatz-Standardschriftart11111111111111111111111111111111111111111111"/>
    <w:rsid w:val="00CF2662"/>
  </w:style>
  <w:style w:type="character" w:customStyle="1" w:styleId="WW-Absatz-Standardschriftart111111111111111111111111111111111111111111111">
    <w:name w:val="WW-Absatz-Standardschriftart111111111111111111111111111111111111111111111"/>
    <w:rsid w:val="00CF2662"/>
  </w:style>
  <w:style w:type="character" w:customStyle="1" w:styleId="WW-Absatz-Standardschriftart1111111111111111111111111111111111111111111111">
    <w:name w:val="WW-Absatz-Standardschriftart1111111111111111111111111111111111111111111111"/>
    <w:rsid w:val="00CF2662"/>
  </w:style>
  <w:style w:type="character" w:customStyle="1" w:styleId="WW-Absatz-Standardschriftart11111111111111111111111111111111111111111111111">
    <w:name w:val="WW-Absatz-Standardschriftart11111111111111111111111111111111111111111111111"/>
    <w:rsid w:val="00CF2662"/>
  </w:style>
  <w:style w:type="character" w:customStyle="1" w:styleId="WW-Absatz-Standardschriftart111111111111111111111111111111111111111111111111">
    <w:name w:val="WW-Absatz-Standardschriftart111111111111111111111111111111111111111111111111"/>
    <w:rsid w:val="00CF2662"/>
  </w:style>
  <w:style w:type="character" w:customStyle="1" w:styleId="WW-Absatz-Standardschriftart1111111111111111111111111111111111111111111111111">
    <w:name w:val="WW-Absatz-Standardschriftart1111111111111111111111111111111111111111111111111"/>
    <w:rsid w:val="00CF266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F266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F2662"/>
  </w:style>
  <w:style w:type="character" w:customStyle="1" w:styleId="7">
    <w:name w:val="Основной шрифт абзаца7"/>
    <w:rsid w:val="00CF266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F2662"/>
  </w:style>
  <w:style w:type="character" w:customStyle="1" w:styleId="6">
    <w:name w:val="Основной шрифт абзаца6"/>
    <w:rsid w:val="00CF266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F266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F266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F266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F266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F2662"/>
  </w:style>
  <w:style w:type="character" w:customStyle="1" w:styleId="5">
    <w:name w:val="Основной шрифт абзаца5"/>
    <w:rsid w:val="00CF266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F266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F2662"/>
  </w:style>
  <w:style w:type="character" w:customStyle="1" w:styleId="4">
    <w:name w:val="Основной шрифт абзаца4"/>
    <w:rsid w:val="00CF266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F266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F266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F266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F266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F266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F266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F266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F2662"/>
  </w:style>
  <w:style w:type="character" w:customStyle="1" w:styleId="3">
    <w:name w:val="Основной шрифт абзаца3"/>
    <w:rsid w:val="00CF2662"/>
  </w:style>
  <w:style w:type="character" w:customStyle="1" w:styleId="21">
    <w:name w:val="Основной шрифт абзаца2"/>
    <w:rsid w:val="00CF2662"/>
  </w:style>
  <w:style w:type="character" w:customStyle="1" w:styleId="16">
    <w:name w:val="Основной шрифт абзаца1"/>
    <w:rsid w:val="00CF2662"/>
  </w:style>
  <w:style w:type="character" w:customStyle="1" w:styleId="af2">
    <w:name w:val="Символ нумерации"/>
    <w:rsid w:val="00CF2662"/>
  </w:style>
  <w:style w:type="character" w:customStyle="1" w:styleId="af3">
    <w:name w:val="Маркеры списка"/>
    <w:rsid w:val="00CF2662"/>
    <w:rPr>
      <w:rFonts w:ascii="OpenSymbol" w:eastAsia="OpenSymbol" w:hAnsi="OpenSymbol" w:cs="OpenSymbol"/>
    </w:rPr>
  </w:style>
  <w:style w:type="character" w:customStyle="1" w:styleId="ConsPlusNormal0">
    <w:name w:val="ConsPlusNormal Знак"/>
    <w:rsid w:val="00CF2662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af4">
    <w:name w:val="Заголовок"/>
    <w:basedOn w:val="a"/>
    <w:next w:val="ab"/>
    <w:rsid w:val="00CF266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0">
    <w:name w:val="Название15"/>
    <w:basedOn w:val="a"/>
    <w:rsid w:val="00CF26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1">
    <w:name w:val="Указатель15"/>
    <w:basedOn w:val="a"/>
    <w:rsid w:val="00CF266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0">
    <w:name w:val="Название14"/>
    <w:basedOn w:val="a"/>
    <w:rsid w:val="00CF26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1">
    <w:name w:val="Указатель14"/>
    <w:basedOn w:val="a"/>
    <w:rsid w:val="00CF266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1">
    <w:name w:val="Название13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2">
    <w:name w:val="Указатель13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21">
    <w:name w:val="Название12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2">
    <w:name w:val="Указатель12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11">
    <w:name w:val="Название11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12">
    <w:name w:val="Указатель11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01">
    <w:name w:val="Название10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02">
    <w:name w:val="Указатель10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90">
    <w:name w:val="Название9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91">
    <w:name w:val="Указатель9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80">
    <w:name w:val="Название8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81">
    <w:name w:val="Указатель8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70">
    <w:name w:val="Название7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71">
    <w:name w:val="Указатель7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60">
    <w:name w:val="Название6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61">
    <w:name w:val="Указатель6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50">
    <w:name w:val="Название5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40">
    <w:name w:val="Название4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1">
    <w:name w:val="Указатель3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7">
    <w:name w:val="Название1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CF26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CF2662"/>
    <w:pPr>
      <w:jc w:val="center"/>
    </w:pPr>
    <w:rPr>
      <w:b/>
      <w:bCs/>
    </w:rPr>
  </w:style>
  <w:style w:type="numbering" w:customStyle="1" w:styleId="113">
    <w:name w:val="Нет списка11"/>
    <w:next w:val="a2"/>
    <w:uiPriority w:val="99"/>
    <w:semiHidden/>
    <w:unhideWhenUsed/>
    <w:rsid w:val="00CF2662"/>
  </w:style>
  <w:style w:type="character" w:styleId="af7">
    <w:name w:val="FollowedHyperlink"/>
    <w:uiPriority w:val="99"/>
    <w:semiHidden/>
    <w:unhideWhenUsed/>
    <w:rsid w:val="00CF2662"/>
    <w:rPr>
      <w:color w:val="800080"/>
      <w:u w:val="single"/>
    </w:rPr>
  </w:style>
  <w:style w:type="paragraph" w:customStyle="1" w:styleId="font5">
    <w:name w:val="font5"/>
    <w:basedOn w:val="a"/>
    <w:rsid w:val="00CF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CF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F266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CF2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F266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CF26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CF26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CF26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CF266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CF26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7">
    <w:name w:val="xl87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F26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CF26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CF26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CF26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F26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F266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CF266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CF266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CF2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2">
    <w:name w:val="xl102"/>
    <w:basedOn w:val="a"/>
    <w:rsid w:val="00CF2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3">
    <w:name w:val="xl103"/>
    <w:basedOn w:val="a"/>
    <w:rsid w:val="00CF266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4">
    <w:name w:val="xl104"/>
    <w:basedOn w:val="a"/>
    <w:rsid w:val="00CF26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CF2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6">
    <w:name w:val="xl106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F26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F26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F266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CF26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F266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225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1A3B-FF61-455E-9496-1907149D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2020-04-07T02:59:00Z</cp:lastPrinted>
  <dcterms:created xsi:type="dcterms:W3CDTF">2016-01-11T06:26:00Z</dcterms:created>
  <dcterms:modified xsi:type="dcterms:W3CDTF">2020-04-07T04:59:00Z</dcterms:modified>
</cp:coreProperties>
</file>