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Pr="00CF2662" w:rsidRDefault="00A40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margin-left:2.45pt;margin-top:1.5pt;width:525.25pt;height:105.25pt;z-index:251658240" coordorigin="10684,10531" coordsize="667,133">
            <v:rect id="_x0000_s1027" style="position:absolute;left:10684;top:10531;width:667;height:134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;top:10531;width:667;height:134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;top:10531;width:14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;top:10531;width:14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;top:10531;width:14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;top:10531;width:13;height:13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CF2662" w:rsidRDefault="00095CF5" w:rsidP="00095CF5">
      <w:pPr>
        <w:rPr>
          <w:rFonts w:ascii="Times New Roman" w:hAnsi="Times New Roman" w:cs="Times New Roman"/>
        </w:rPr>
      </w:pPr>
    </w:p>
    <w:p w:rsidR="00095CF5" w:rsidRPr="00CF2662" w:rsidRDefault="00095CF5" w:rsidP="00095CF5">
      <w:pPr>
        <w:rPr>
          <w:rFonts w:ascii="Times New Roman" w:hAnsi="Times New Roman" w:cs="Times New Roman"/>
        </w:rPr>
      </w:pPr>
    </w:p>
    <w:p w:rsidR="00095CF5" w:rsidRPr="00CF2662" w:rsidRDefault="00095CF5" w:rsidP="00095CF5">
      <w:pPr>
        <w:rPr>
          <w:rFonts w:ascii="Times New Roman" w:hAnsi="Times New Roman" w:cs="Times New Roman"/>
        </w:rPr>
      </w:pPr>
    </w:p>
    <w:p w:rsidR="00095CF5" w:rsidRPr="00CF2662" w:rsidRDefault="00095CF5" w:rsidP="00095CF5">
      <w:pPr>
        <w:tabs>
          <w:tab w:val="left" w:pos="3495"/>
        </w:tabs>
        <w:rPr>
          <w:rFonts w:ascii="Times New Roman" w:hAnsi="Times New Roman" w:cs="Times New Roman"/>
        </w:rPr>
      </w:pPr>
      <w:r w:rsidRPr="00CF2662">
        <w:rPr>
          <w:rFonts w:ascii="Times New Roman" w:hAnsi="Times New Roman" w:cs="Times New Roman"/>
        </w:rPr>
        <w:tab/>
      </w:r>
      <w:r w:rsidRPr="00CF2662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E90F48" w:rsidRDefault="00095CF5" w:rsidP="00095CF5">
      <w:pPr>
        <w:rPr>
          <w:rFonts w:ascii="Times New Roman" w:hAnsi="Times New Roman" w:cs="Times New Roman"/>
          <w:sz w:val="48"/>
          <w:szCs w:val="48"/>
        </w:rPr>
      </w:pPr>
    </w:p>
    <w:p w:rsidR="00E90F48" w:rsidRDefault="00E90F48" w:rsidP="00E90F48">
      <w:pPr>
        <w:tabs>
          <w:tab w:val="left" w:pos="3495"/>
        </w:tabs>
      </w:pPr>
      <w:r>
        <w:tab/>
      </w:r>
    </w:p>
    <w:p w:rsidR="00E90F48" w:rsidRPr="00095CF5" w:rsidRDefault="00E90F48" w:rsidP="00E90F48"/>
    <w:p w:rsidR="00E90F48" w:rsidRDefault="00E90F48" w:rsidP="00E90F48"/>
    <w:p w:rsidR="00E90F48" w:rsidRPr="001C7183" w:rsidRDefault="00E90F48" w:rsidP="007135B3">
      <w:pPr>
        <w:tabs>
          <w:tab w:val="left" w:pos="3945"/>
        </w:tabs>
        <w:jc w:val="center"/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  <w:sz w:val="56"/>
          <w:szCs w:val="56"/>
        </w:rPr>
        <w:t>КОЧЕРГИНСКИЙВЕСТНИК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E90F48" w:rsidRDefault="00E90F48" w:rsidP="00E90F48">
      <w:pPr>
        <w:widowControl w:val="0"/>
        <w:spacing w:after="0"/>
        <w:rPr>
          <w:sz w:val="28"/>
          <w:szCs w:val="28"/>
        </w:rPr>
      </w:pPr>
    </w:p>
    <w:p w:rsidR="00E90F48" w:rsidRPr="007135B3" w:rsidRDefault="00E90F48" w:rsidP="007135B3">
      <w:pPr>
        <w:widowControl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135B3">
        <w:rPr>
          <w:rFonts w:ascii="Times New Roman" w:hAnsi="Times New Roman" w:cs="Times New Roman"/>
          <w:sz w:val="36"/>
          <w:szCs w:val="36"/>
        </w:rPr>
        <w:t xml:space="preserve">ГАЗЕТА                                            </w:t>
      </w:r>
      <w:r w:rsidR="00830102">
        <w:rPr>
          <w:rFonts w:ascii="Times New Roman" w:hAnsi="Times New Roman" w:cs="Times New Roman"/>
          <w:sz w:val="36"/>
          <w:szCs w:val="36"/>
        </w:rPr>
        <w:t xml:space="preserve">   </w:t>
      </w:r>
      <w:r w:rsidR="00981DD3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7135B3">
        <w:rPr>
          <w:rFonts w:ascii="Times New Roman" w:hAnsi="Times New Roman" w:cs="Times New Roman"/>
          <w:sz w:val="36"/>
          <w:szCs w:val="36"/>
        </w:rPr>
        <w:t xml:space="preserve">№ </w:t>
      </w:r>
      <w:r w:rsidR="000805BB">
        <w:rPr>
          <w:rFonts w:ascii="Times New Roman" w:hAnsi="Times New Roman" w:cs="Times New Roman"/>
          <w:sz w:val="36"/>
          <w:szCs w:val="36"/>
        </w:rPr>
        <w:t>30</w:t>
      </w:r>
    </w:p>
    <w:p w:rsidR="007135B3" w:rsidRPr="007135B3" w:rsidRDefault="00E90F48" w:rsidP="007135B3">
      <w:pPr>
        <w:widowControl w:val="0"/>
        <w:jc w:val="both"/>
        <w:rPr>
          <w:rFonts w:ascii="Times New Roman" w:hAnsi="Times New Roman" w:cs="Times New Roman"/>
          <w:sz w:val="36"/>
          <w:szCs w:val="36"/>
        </w:rPr>
      </w:pPr>
      <w:r w:rsidRPr="007135B3">
        <w:rPr>
          <w:rFonts w:ascii="Times New Roman" w:hAnsi="Times New Roman" w:cs="Times New Roman"/>
          <w:sz w:val="36"/>
          <w:szCs w:val="36"/>
        </w:rPr>
        <w:t>РАСПРОСТРАНЯ</w:t>
      </w:r>
      <w:r w:rsidR="007135B3" w:rsidRPr="007135B3">
        <w:rPr>
          <w:rFonts w:ascii="Times New Roman" w:hAnsi="Times New Roman" w:cs="Times New Roman"/>
          <w:sz w:val="36"/>
          <w:szCs w:val="36"/>
        </w:rPr>
        <w:t xml:space="preserve">ЕТСЯ                                             </w:t>
      </w:r>
      <w:r w:rsidR="00981DD3">
        <w:rPr>
          <w:rFonts w:ascii="Times New Roman" w:hAnsi="Times New Roman" w:cs="Times New Roman"/>
          <w:sz w:val="36"/>
          <w:szCs w:val="36"/>
        </w:rPr>
        <w:t xml:space="preserve">   </w:t>
      </w:r>
      <w:r w:rsidR="007135B3" w:rsidRPr="007135B3">
        <w:rPr>
          <w:rFonts w:ascii="Times New Roman" w:hAnsi="Times New Roman" w:cs="Times New Roman"/>
          <w:sz w:val="36"/>
          <w:szCs w:val="36"/>
        </w:rPr>
        <w:t xml:space="preserve"> </w:t>
      </w:r>
      <w:r w:rsidR="000805BB">
        <w:rPr>
          <w:rFonts w:ascii="Times New Roman" w:hAnsi="Times New Roman" w:cs="Times New Roman"/>
          <w:sz w:val="36"/>
          <w:szCs w:val="36"/>
        </w:rPr>
        <w:t>22 июня</w:t>
      </w:r>
    </w:p>
    <w:p w:rsidR="00E90F48" w:rsidRPr="007135B3" w:rsidRDefault="00E90F48" w:rsidP="00830102">
      <w:pPr>
        <w:widowControl w:val="0"/>
        <w:jc w:val="both"/>
        <w:rPr>
          <w:rFonts w:ascii="Times New Roman" w:hAnsi="Times New Roman" w:cs="Times New Roman"/>
          <w:sz w:val="36"/>
          <w:szCs w:val="36"/>
        </w:rPr>
      </w:pPr>
      <w:r w:rsidRPr="007135B3">
        <w:rPr>
          <w:rFonts w:ascii="Times New Roman" w:hAnsi="Times New Roman" w:cs="Times New Roman"/>
          <w:sz w:val="36"/>
          <w:szCs w:val="36"/>
        </w:rPr>
        <w:t xml:space="preserve">БЕСПЛАТНО                                        </w:t>
      </w:r>
      <w:r w:rsidR="00830102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7135B3">
        <w:rPr>
          <w:rFonts w:ascii="Times New Roman" w:hAnsi="Times New Roman" w:cs="Times New Roman"/>
          <w:sz w:val="36"/>
          <w:szCs w:val="36"/>
        </w:rPr>
        <w:t xml:space="preserve">  </w:t>
      </w:r>
      <w:r w:rsidR="000805BB">
        <w:rPr>
          <w:rFonts w:ascii="Times New Roman" w:hAnsi="Times New Roman" w:cs="Times New Roman"/>
          <w:sz w:val="36"/>
          <w:szCs w:val="36"/>
        </w:rPr>
        <w:t xml:space="preserve"> </w:t>
      </w:r>
      <w:r w:rsidRPr="007135B3">
        <w:rPr>
          <w:rFonts w:ascii="Times New Roman" w:hAnsi="Times New Roman" w:cs="Times New Roman"/>
          <w:sz w:val="36"/>
          <w:szCs w:val="36"/>
        </w:rPr>
        <w:t>2020 года</w:t>
      </w:r>
    </w:p>
    <w:p w:rsidR="00E90F48" w:rsidRPr="007135B3" w:rsidRDefault="00E90F48" w:rsidP="007135B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90F48" w:rsidRPr="007135B3" w:rsidRDefault="00E90F48" w:rsidP="007135B3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35B3">
        <w:rPr>
          <w:rFonts w:ascii="Times New Roman" w:hAnsi="Times New Roman" w:cs="Times New Roman"/>
          <w:b/>
          <w:bCs/>
          <w:sz w:val="36"/>
          <w:szCs w:val="36"/>
        </w:rPr>
        <w:t>ОФИЦИАЛЬНОЕ ИЗДАНИЕ ОРГАНА МЕСТНОГО</w:t>
      </w:r>
    </w:p>
    <w:p w:rsidR="00E90F48" w:rsidRPr="007135B3" w:rsidRDefault="00E90F48" w:rsidP="007135B3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35B3">
        <w:rPr>
          <w:rFonts w:ascii="Times New Roman" w:hAnsi="Times New Roman" w:cs="Times New Roman"/>
          <w:b/>
          <w:bCs/>
          <w:sz w:val="36"/>
          <w:szCs w:val="36"/>
        </w:rPr>
        <w:t>САМОУПРАВЛЕНИЯ КОЧЕРГИНСКОГО СЕЛЬСОВЕТА</w:t>
      </w:r>
    </w:p>
    <w:p w:rsidR="00E90F48" w:rsidRPr="007135B3" w:rsidRDefault="00E90F48" w:rsidP="007135B3">
      <w:pPr>
        <w:jc w:val="center"/>
        <w:rPr>
          <w:rFonts w:ascii="Times New Roman" w:hAnsi="Times New Roman" w:cs="Times New Roman"/>
          <w:sz w:val="36"/>
          <w:szCs w:val="36"/>
        </w:rPr>
      </w:pPr>
      <w:r w:rsidRPr="007135B3">
        <w:rPr>
          <w:rFonts w:ascii="Times New Roman" w:hAnsi="Times New Roman" w:cs="Times New Roman"/>
          <w:b/>
          <w:bCs/>
          <w:sz w:val="36"/>
          <w:szCs w:val="36"/>
        </w:rPr>
        <w:t>КОЧЕРГИНСКИЙ СЕЛЬСКИЙ СОВЕТ ДЕПУТАТОВ</w:t>
      </w:r>
    </w:p>
    <w:p w:rsidR="00E90F48" w:rsidRPr="00D12806" w:rsidRDefault="00E90F48" w:rsidP="00E90F48"/>
    <w:p w:rsidR="00E90F48" w:rsidRDefault="00E90F48" w:rsidP="00E90F48"/>
    <w:p w:rsidR="00E90F48" w:rsidRDefault="00E90F48" w:rsidP="00E90F48">
      <w:pPr>
        <w:rPr>
          <w:rFonts w:ascii="Times New Roman" w:eastAsia="Times New Roman" w:hAnsi="Times New Roman" w:cs="Times New Roman"/>
          <w:sz w:val="28"/>
        </w:rPr>
      </w:pPr>
    </w:p>
    <w:p w:rsidR="00E90F48" w:rsidRDefault="00E90F48" w:rsidP="00E90F48">
      <w:pPr>
        <w:rPr>
          <w:rFonts w:ascii="Times New Roman" w:eastAsia="Times New Roman" w:hAnsi="Times New Roman" w:cs="Times New Roman"/>
          <w:sz w:val="28"/>
        </w:rPr>
      </w:pPr>
    </w:p>
    <w:p w:rsidR="00981DD3" w:rsidRDefault="00981DD3" w:rsidP="00E90F48">
      <w:pPr>
        <w:rPr>
          <w:rFonts w:ascii="Times New Roman" w:eastAsia="Times New Roman" w:hAnsi="Times New Roman" w:cs="Times New Roman"/>
          <w:sz w:val="28"/>
        </w:rPr>
      </w:pPr>
    </w:p>
    <w:p w:rsidR="00981DD3" w:rsidRDefault="00981DD3" w:rsidP="00E90F48">
      <w:pPr>
        <w:rPr>
          <w:rFonts w:ascii="Times New Roman" w:eastAsia="Times New Roman" w:hAnsi="Times New Roman" w:cs="Times New Roman"/>
          <w:sz w:val="28"/>
        </w:rPr>
      </w:pPr>
    </w:p>
    <w:p w:rsidR="00981DD3" w:rsidRDefault="00981DD3" w:rsidP="00E90F48">
      <w:pPr>
        <w:rPr>
          <w:rFonts w:ascii="Times New Roman" w:eastAsia="Times New Roman" w:hAnsi="Times New Roman" w:cs="Times New Roman"/>
          <w:sz w:val="28"/>
        </w:rPr>
      </w:pPr>
    </w:p>
    <w:p w:rsidR="00981DD3" w:rsidRDefault="00981DD3" w:rsidP="00E90F48">
      <w:pPr>
        <w:rPr>
          <w:rFonts w:ascii="Times New Roman" w:eastAsia="Times New Roman" w:hAnsi="Times New Roman" w:cs="Times New Roman"/>
          <w:sz w:val="28"/>
        </w:rPr>
      </w:pPr>
    </w:p>
    <w:p w:rsidR="000805BB" w:rsidRPr="000805BB" w:rsidRDefault="000805BB" w:rsidP="000805BB">
      <w:pPr>
        <w:pStyle w:val="ad"/>
        <w:ind w:firstLine="709"/>
        <w:jc w:val="center"/>
        <w:rPr>
          <w:lang w:val="en-US"/>
        </w:rPr>
      </w:pPr>
      <w:bookmarkStart w:id="0" w:name="_GoBack"/>
      <w:bookmarkEnd w:id="0"/>
      <w:r w:rsidRPr="000805BB">
        <w:rPr>
          <w:noProof/>
        </w:rPr>
        <w:lastRenderedPageBreak/>
        <w:drawing>
          <wp:inline distT="0" distB="0" distL="0" distR="0">
            <wp:extent cx="5226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BB" w:rsidRPr="000805BB" w:rsidRDefault="000805BB" w:rsidP="000805BB">
      <w:pPr>
        <w:pStyle w:val="ad"/>
        <w:ind w:firstLine="709"/>
        <w:jc w:val="center"/>
      </w:pPr>
      <w:r w:rsidRPr="000805BB">
        <w:t>КОЧЕРГИНСКИЙ СЕЛЬСКИЙ СОВЕТ ДЕПУТАТОВ</w:t>
      </w:r>
    </w:p>
    <w:p w:rsidR="000805BB" w:rsidRPr="000805BB" w:rsidRDefault="000805BB" w:rsidP="000805BB">
      <w:pPr>
        <w:pStyle w:val="ad"/>
        <w:ind w:firstLine="709"/>
        <w:jc w:val="center"/>
      </w:pPr>
      <w:r w:rsidRPr="000805BB">
        <w:t xml:space="preserve">КУРАГИНСКОГО РАЙОНА </w:t>
      </w:r>
    </w:p>
    <w:p w:rsidR="000805BB" w:rsidRPr="000805BB" w:rsidRDefault="000805BB" w:rsidP="000805BB">
      <w:pPr>
        <w:pStyle w:val="ad"/>
        <w:ind w:firstLine="709"/>
        <w:jc w:val="center"/>
      </w:pPr>
      <w:r w:rsidRPr="000805BB">
        <w:t>КРАСНОЯРСКОГО КРАЯ</w:t>
      </w:r>
    </w:p>
    <w:p w:rsidR="000805BB" w:rsidRPr="000805BB" w:rsidRDefault="000805BB" w:rsidP="000805BB">
      <w:pPr>
        <w:pStyle w:val="ad"/>
        <w:ind w:firstLine="709"/>
        <w:jc w:val="center"/>
      </w:pPr>
    </w:p>
    <w:p w:rsidR="000805BB" w:rsidRPr="000805BB" w:rsidRDefault="000805BB" w:rsidP="000805BB">
      <w:pPr>
        <w:pStyle w:val="ad"/>
        <w:ind w:firstLine="709"/>
        <w:jc w:val="center"/>
      </w:pPr>
      <w:r w:rsidRPr="000805BB">
        <w:t xml:space="preserve">РЕШЕНИЕ </w:t>
      </w:r>
    </w:p>
    <w:p w:rsidR="000805BB" w:rsidRPr="000805BB" w:rsidRDefault="000805BB" w:rsidP="000805BB">
      <w:pPr>
        <w:pStyle w:val="ad"/>
        <w:ind w:firstLine="709"/>
        <w:jc w:val="center"/>
      </w:pPr>
    </w:p>
    <w:p w:rsidR="000805BB" w:rsidRPr="000805BB" w:rsidRDefault="000805BB" w:rsidP="000805BB">
      <w:pPr>
        <w:pStyle w:val="ad"/>
        <w:jc w:val="both"/>
      </w:pPr>
      <w:r w:rsidRPr="000805BB">
        <w:t>22.06.2020                                            с.  Кочергино                        № 44-147-р</w:t>
      </w:r>
    </w:p>
    <w:p w:rsidR="000805BB" w:rsidRPr="000805BB" w:rsidRDefault="000805BB" w:rsidP="000805BB">
      <w:pPr>
        <w:ind w:right="-1"/>
        <w:rPr>
          <w:rFonts w:ascii="Times New Roman" w:hAnsi="Times New Roman" w:cs="Times New Roman"/>
          <w:sz w:val="24"/>
          <w:szCs w:val="24"/>
        </w:rPr>
      </w:pPr>
      <w:r w:rsidRPr="000805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805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805BB">
        <w:rPr>
          <w:rFonts w:ascii="Times New Roman" w:hAnsi="Times New Roman" w:cs="Times New Roman"/>
          <w:sz w:val="24"/>
          <w:szCs w:val="24"/>
        </w:rPr>
        <w:tab/>
      </w:r>
      <w:r w:rsidRPr="000805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805BB">
        <w:rPr>
          <w:rFonts w:ascii="Times New Roman" w:hAnsi="Times New Roman" w:cs="Times New Roman"/>
          <w:sz w:val="24"/>
          <w:szCs w:val="24"/>
        </w:rPr>
        <w:tab/>
      </w:r>
      <w:r w:rsidRPr="000805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805B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805BB" w:rsidRPr="000805BB" w:rsidRDefault="000805BB" w:rsidP="000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0805BB">
        <w:rPr>
          <w:rFonts w:ascii="Times New Roman" w:hAnsi="Times New Roman" w:cs="Times New Roman"/>
          <w:sz w:val="24"/>
          <w:szCs w:val="24"/>
        </w:rPr>
        <w:t xml:space="preserve">О назначении   выборов  депутатов </w:t>
      </w:r>
    </w:p>
    <w:p w:rsidR="000805BB" w:rsidRPr="000805BB" w:rsidRDefault="000805BB" w:rsidP="000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0805BB">
        <w:rPr>
          <w:rFonts w:ascii="Times New Roman" w:hAnsi="Times New Roman" w:cs="Times New Roman"/>
          <w:sz w:val="24"/>
          <w:szCs w:val="24"/>
        </w:rPr>
        <w:t>Кочергинского сельского</w:t>
      </w:r>
      <w:r w:rsidRPr="000805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05BB">
        <w:rPr>
          <w:rFonts w:ascii="Times New Roman" w:hAnsi="Times New Roman" w:cs="Times New Roman"/>
          <w:sz w:val="24"/>
          <w:szCs w:val="24"/>
        </w:rPr>
        <w:t xml:space="preserve">Совета  </w:t>
      </w:r>
    </w:p>
    <w:p w:rsidR="000805BB" w:rsidRPr="000805BB" w:rsidRDefault="000805BB" w:rsidP="000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0805BB">
        <w:rPr>
          <w:rFonts w:ascii="Times New Roman" w:hAnsi="Times New Roman" w:cs="Times New Roman"/>
          <w:sz w:val="24"/>
          <w:szCs w:val="24"/>
        </w:rPr>
        <w:t xml:space="preserve">депутатов шестого </w:t>
      </w:r>
      <w:r w:rsidRPr="000805BB">
        <w:rPr>
          <w:rFonts w:ascii="Times New Roman" w:hAnsi="Times New Roman" w:cs="Times New Roman"/>
          <w:color w:val="000000"/>
          <w:sz w:val="24"/>
          <w:szCs w:val="24"/>
        </w:rPr>
        <w:t xml:space="preserve">созыва </w:t>
      </w:r>
    </w:p>
    <w:p w:rsidR="000805BB" w:rsidRPr="000805BB" w:rsidRDefault="000805BB" w:rsidP="00080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5BB" w:rsidRPr="000805BB" w:rsidRDefault="000805BB" w:rsidP="000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0805BB">
        <w:rPr>
          <w:rFonts w:ascii="Times New Roman" w:hAnsi="Times New Roman" w:cs="Times New Roman"/>
          <w:sz w:val="24"/>
          <w:szCs w:val="24"/>
        </w:rPr>
        <w:t xml:space="preserve">        В соответствии  со статьей  10   Федерального закона  от  12  июня  2002   № 67-ФЗ "Об основных гарантиях избирательных прав и права на участие в референдуме граждан Российской Федерации", статьей 3 Закона Красноярского края от 2 октября 2003 года № 8-1411 "О выборах в органы местного самоуправления в Красноярском крае", с Уставом муниципального образования Кочергинский сельсовет Курагинского района Красноярского края  Кочергинский сельский Совет депутатов РЕШИЛ:</w:t>
      </w:r>
    </w:p>
    <w:p w:rsidR="000805BB" w:rsidRPr="000805BB" w:rsidRDefault="000805BB" w:rsidP="000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0805BB">
        <w:rPr>
          <w:rFonts w:ascii="Times New Roman" w:hAnsi="Times New Roman" w:cs="Times New Roman"/>
          <w:sz w:val="24"/>
          <w:szCs w:val="24"/>
        </w:rPr>
        <w:tab/>
        <w:t>1. Назначить выборы  депутатов Кочергинского сельского</w:t>
      </w:r>
      <w:r w:rsidRPr="000805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05BB">
        <w:rPr>
          <w:rFonts w:ascii="Times New Roman" w:hAnsi="Times New Roman" w:cs="Times New Roman"/>
          <w:sz w:val="24"/>
          <w:szCs w:val="24"/>
        </w:rPr>
        <w:t>Совета депутатов шестого созыва на 13 сентября 2020 года.</w:t>
      </w:r>
    </w:p>
    <w:p w:rsidR="000805BB" w:rsidRPr="000805BB" w:rsidRDefault="000805BB" w:rsidP="000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0805BB">
        <w:rPr>
          <w:rFonts w:ascii="Times New Roman" w:hAnsi="Times New Roman" w:cs="Times New Roman"/>
          <w:sz w:val="24"/>
          <w:szCs w:val="24"/>
        </w:rPr>
        <w:tab/>
        <w:t>2. Направить настоящее решение в Избирательную комиссию Красноярского края, территориальную избирательную комиссию Курагинского района.</w:t>
      </w:r>
    </w:p>
    <w:p w:rsidR="000805BB" w:rsidRPr="000805BB" w:rsidRDefault="000805BB" w:rsidP="000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0805BB">
        <w:rPr>
          <w:rFonts w:ascii="Times New Roman" w:hAnsi="Times New Roman" w:cs="Times New Roman"/>
          <w:sz w:val="24"/>
          <w:szCs w:val="24"/>
        </w:rPr>
        <w:tab/>
        <w:t>3. Решение вступает в силу со дня опубликования в газете «Кочергинский Вестник».</w:t>
      </w:r>
    </w:p>
    <w:p w:rsidR="000805BB" w:rsidRPr="000805BB" w:rsidRDefault="000805BB" w:rsidP="00080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5BB" w:rsidRPr="000805BB" w:rsidRDefault="000805BB" w:rsidP="00080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5BB" w:rsidRPr="000805BB" w:rsidRDefault="000805BB" w:rsidP="000805BB">
      <w:pPr>
        <w:tabs>
          <w:tab w:val="left" w:pos="55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05BB" w:rsidRPr="000805BB" w:rsidRDefault="000805BB" w:rsidP="000805BB">
      <w:pPr>
        <w:tabs>
          <w:tab w:val="left" w:pos="55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05BB">
        <w:rPr>
          <w:rFonts w:ascii="Times New Roman" w:hAnsi="Times New Roman" w:cs="Times New Roman"/>
          <w:sz w:val="24"/>
          <w:szCs w:val="24"/>
        </w:rPr>
        <w:t xml:space="preserve">Председатель Кочергинского </w:t>
      </w:r>
      <w:r w:rsidRPr="000805BB">
        <w:rPr>
          <w:rFonts w:ascii="Times New Roman" w:hAnsi="Times New Roman" w:cs="Times New Roman"/>
          <w:sz w:val="24"/>
          <w:szCs w:val="24"/>
        </w:rPr>
        <w:tab/>
        <w:t>И.о. Главы сельсовета</w:t>
      </w:r>
    </w:p>
    <w:p w:rsidR="000805BB" w:rsidRPr="000805BB" w:rsidRDefault="000805BB" w:rsidP="000805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05BB">
        <w:rPr>
          <w:rFonts w:ascii="Times New Roman" w:hAnsi="Times New Roman" w:cs="Times New Roman"/>
          <w:sz w:val="24"/>
          <w:szCs w:val="24"/>
        </w:rPr>
        <w:t>сельского  Совета депутатов</w:t>
      </w:r>
    </w:p>
    <w:p w:rsidR="000805BB" w:rsidRPr="000805BB" w:rsidRDefault="000805BB" w:rsidP="000805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05BB" w:rsidRPr="000805BB" w:rsidRDefault="000805BB" w:rsidP="000805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05BB">
        <w:rPr>
          <w:rFonts w:ascii="Times New Roman" w:hAnsi="Times New Roman" w:cs="Times New Roman"/>
          <w:sz w:val="24"/>
          <w:szCs w:val="24"/>
        </w:rPr>
        <w:t>______________ В.А. Грубер</w:t>
      </w:r>
      <w:r w:rsidRPr="000805BB">
        <w:rPr>
          <w:rFonts w:ascii="Times New Roman" w:hAnsi="Times New Roman" w:cs="Times New Roman"/>
          <w:sz w:val="24"/>
          <w:szCs w:val="24"/>
        </w:rPr>
        <w:tab/>
      </w:r>
      <w:r w:rsidRPr="000805BB">
        <w:rPr>
          <w:rFonts w:ascii="Times New Roman" w:hAnsi="Times New Roman" w:cs="Times New Roman"/>
          <w:sz w:val="24"/>
          <w:szCs w:val="24"/>
        </w:rPr>
        <w:tab/>
      </w:r>
      <w:r w:rsidRPr="000805BB">
        <w:rPr>
          <w:rFonts w:ascii="Times New Roman" w:hAnsi="Times New Roman" w:cs="Times New Roman"/>
          <w:sz w:val="24"/>
          <w:szCs w:val="24"/>
        </w:rPr>
        <w:tab/>
        <w:t xml:space="preserve">          ____________   М.Н.Новикова</w:t>
      </w:r>
    </w:p>
    <w:p w:rsidR="000805BB" w:rsidRPr="000805BB" w:rsidRDefault="000805BB" w:rsidP="000805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05BB" w:rsidRPr="000805BB" w:rsidRDefault="000805BB" w:rsidP="00080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5BB" w:rsidRDefault="000805BB" w:rsidP="000805BB"/>
    <w:sectPr w:rsidR="000805BB" w:rsidSect="00981DD3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E61" w:rsidRDefault="00D36E61" w:rsidP="006C2459">
      <w:pPr>
        <w:spacing w:after="0" w:line="240" w:lineRule="auto"/>
      </w:pPr>
      <w:r>
        <w:separator/>
      </w:r>
    </w:p>
  </w:endnote>
  <w:endnote w:type="continuationSeparator" w:id="1">
    <w:p w:rsidR="00D36E61" w:rsidRDefault="00D36E61" w:rsidP="006C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E61" w:rsidRDefault="00D36E61" w:rsidP="006C2459">
      <w:pPr>
        <w:spacing w:after="0" w:line="240" w:lineRule="auto"/>
      </w:pPr>
      <w:r>
        <w:separator/>
      </w:r>
    </w:p>
  </w:footnote>
  <w:footnote w:type="continuationSeparator" w:id="1">
    <w:p w:rsidR="00D36E61" w:rsidRDefault="00D36E61" w:rsidP="006C2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CF5"/>
    <w:rsid w:val="0001561D"/>
    <w:rsid w:val="00030283"/>
    <w:rsid w:val="000805BB"/>
    <w:rsid w:val="00086C8C"/>
    <w:rsid w:val="00095CF5"/>
    <w:rsid w:val="000C47A3"/>
    <w:rsid w:val="00192678"/>
    <w:rsid w:val="001E05B9"/>
    <w:rsid w:val="001F5EAA"/>
    <w:rsid w:val="00225A15"/>
    <w:rsid w:val="00270CDD"/>
    <w:rsid w:val="002851EA"/>
    <w:rsid w:val="002C546D"/>
    <w:rsid w:val="002D1F6F"/>
    <w:rsid w:val="002F33B4"/>
    <w:rsid w:val="00362419"/>
    <w:rsid w:val="00385642"/>
    <w:rsid w:val="003D4880"/>
    <w:rsid w:val="004A3CE6"/>
    <w:rsid w:val="00504871"/>
    <w:rsid w:val="00516D04"/>
    <w:rsid w:val="00636BD5"/>
    <w:rsid w:val="00636D32"/>
    <w:rsid w:val="00650BCD"/>
    <w:rsid w:val="00677603"/>
    <w:rsid w:val="00690096"/>
    <w:rsid w:val="006C2459"/>
    <w:rsid w:val="007135B3"/>
    <w:rsid w:val="007E5B21"/>
    <w:rsid w:val="007E7E31"/>
    <w:rsid w:val="007F7218"/>
    <w:rsid w:val="00830102"/>
    <w:rsid w:val="008646B7"/>
    <w:rsid w:val="008A1F75"/>
    <w:rsid w:val="00940664"/>
    <w:rsid w:val="009768D6"/>
    <w:rsid w:val="00981DD3"/>
    <w:rsid w:val="00994078"/>
    <w:rsid w:val="009D5388"/>
    <w:rsid w:val="009E5AFF"/>
    <w:rsid w:val="00A0610B"/>
    <w:rsid w:val="00A40E89"/>
    <w:rsid w:val="00A651B0"/>
    <w:rsid w:val="00A87CCC"/>
    <w:rsid w:val="00AA2FCB"/>
    <w:rsid w:val="00AA7B02"/>
    <w:rsid w:val="00AD7146"/>
    <w:rsid w:val="00AF241B"/>
    <w:rsid w:val="00B10EC7"/>
    <w:rsid w:val="00B5088E"/>
    <w:rsid w:val="00B604C4"/>
    <w:rsid w:val="00BF216B"/>
    <w:rsid w:val="00C17CA1"/>
    <w:rsid w:val="00C50501"/>
    <w:rsid w:val="00C86C58"/>
    <w:rsid w:val="00CF207B"/>
    <w:rsid w:val="00CF2662"/>
    <w:rsid w:val="00D047B5"/>
    <w:rsid w:val="00D07086"/>
    <w:rsid w:val="00D12806"/>
    <w:rsid w:val="00D139F7"/>
    <w:rsid w:val="00D36E61"/>
    <w:rsid w:val="00D44C7C"/>
    <w:rsid w:val="00D66785"/>
    <w:rsid w:val="00D95B2F"/>
    <w:rsid w:val="00DC06F8"/>
    <w:rsid w:val="00DC13FF"/>
    <w:rsid w:val="00DC5F07"/>
    <w:rsid w:val="00E13CF9"/>
    <w:rsid w:val="00E6098C"/>
    <w:rsid w:val="00E90F48"/>
    <w:rsid w:val="00E929C3"/>
    <w:rsid w:val="00E93306"/>
    <w:rsid w:val="00E93CE9"/>
    <w:rsid w:val="00F017F9"/>
    <w:rsid w:val="00F21AF7"/>
    <w:rsid w:val="00FE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uiPriority w:val="9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F241B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uiPriority w:val="99"/>
    <w:rsid w:val="00C50501"/>
    <w:rPr>
      <w:color w:val="0000FF"/>
      <w:u w:val="single"/>
    </w:rPr>
  </w:style>
  <w:style w:type="paragraph" w:customStyle="1" w:styleId="ConsPlusTitle">
    <w:name w:val="ConsPlusTitle"/>
    <w:uiPriority w:val="99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6C24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6C245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6C24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6C2459"/>
    <w:rPr>
      <w:rFonts w:ascii="Times New Roman" w:eastAsia="Times New Roman" w:hAnsi="Times New Roman" w:cs="Calibri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CF2662"/>
  </w:style>
  <w:style w:type="character" w:customStyle="1" w:styleId="WW8Num1z0">
    <w:name w:val="WW8Num1z0"/>
    <w:rsid w:val="00CF2662"/>
  </w:style>
  <w:style w:type="character" w:customStyle="1" w:styleId="WW8Num1z1">
    <w:name w:val="WW8Num1z1"/>
    <w:rsid w:val="00CF2662"/>
  </w:style>
  <w:style w:type="character" w:customStyle="1" w:styleId="WW8Num1z2">
    <w:name w:val="WW8Num1z2"/>
    <w:rsid w:val="00CF2662"/>
  </w:style>
  <w:style w:type="character" w:customStyle="1" w:styleId="WW8Num1z3">
    <w:name w:val="WW8Num1z3"/>
    <w:rsid w:val="00CF2662"/>
  </w:style>
  <w:style w:type="character" w:customStyle="1" w:styleId="WW8Num1z4">
    <w:name w:val="WW8Num1z4"/>
    <w:rsid w:val="00CF2662"/>
  </w:style>
  <w:style w:type="character" w:customStyle="1" w:styleId="WW8Num1z5">
    <w:name w:val="WW8Num1z5"/>
    <w:rsid w:val="00CF2662"/>
  </w:style>
  <w:style w:type="character" w:customStyle="1" w:styleId="WW8Num1z6">
    <w:name w:val="WW8Num1z6"/>
    <w:rsid w:val="00CF2662"/>
  </w:style>
  <w:style w:type="character" w:customStyle="1" w:styleId="WW8Num1z7">
    <w:name w:val="WW8Num1z7"/>
    <w:rsid w:val="00CF2662"/>
  </w:style>
  <w:style w:type="character" w:customStyle="1" w:styleId="WW8Num1z8">
    <w:name w:val="WW8Num1z8"/>
    <w:rsid w:val="00CF2662"/>
  </w:style>
  <w:style w:type="character" w:customStyle="1" w:styleId="15">
    <w:name w:val="Основной шрифт абзаца15"/>
    <w:rsid w:val="00CF2662"/>
  </w:style>
  <w:style w:type="character" w:customStyle="1" w:styleId="14">
    <w:name w:val="Основной шрифт абзаца14"/>
    <w:rsid w:val="00CF2662"/>
  </w:style>
  <w:style w:type="character" w:customStyle="1" w:styleId="Absatz-Standardschriftart">
    <w:name w:val="Absatz-Standardschriftart"/>
    <w:rsid w:val="00CF2662"/>
  </w:style>
  <w:style w:type="character" w:customStyle="1" w:styleId="WW-Absatz-Standardschriftart">
    <w:name w:val="WW-Absatz-Standardschriftart"/>
    <w:rsid w:val="00CF2662"/>
  </w:style>
  <w:style w:type="character" w:customStyle="1" w:styleId="130">
    <w:name w:val="Основной шрифт абзаца13"/>
    <w:rsid w:val="00CF2662"/>
  </w:style>
  <w:style w:type="character" w:customStyle="1" w:styleId="WW-Absatz-Standardschriftart1">
    <w:name w:val="WW-Absatz-Standardschriftart1"/>
    <w:rsid w:val="00CF2662"/>
  </w:style>
  <w:style w:type="character" w:customStyle="1" w:styleId="WW-Absatz-Standardschriftart11">
    <w:name w:val="WW-Absatz-Standardschriftart11"/>
    <w:rsid w:val="00CF2662"/>
  </w:style>
  <w:style w:type="character" w:customStyle="1" w:styleId="WW-Absatz-Standardschriftart111">
    <w:name w:val="WW-Absatz-Standardschriftart111"/>
    <w:rsid w:val="00CF2662"/>
  </w:style>
  <w:style w:type="character" w:customStyle="1" w:styleId="WW-Absatz-Standardschriftart1111">
    <w:name w:val="WW-Absatz-Standardschriftart1111"/>
    <w:rsid w:val="00CF2662"/>
  </w:style>
  <w:style w:type="character" w:customStyle="1" w:styleId="120">
    <w:name w:val="Основной шрифт абзаца12"/>
    <w:rsid w:val="00CF2662"/>
  </w:style>
  <w:style w:type="character" w:customStyle="1" w:styleId="WW-Absatz-Standardschriftart11111">
    <w:name w:val="WW-Absatz-Standardschriftart11111"/>
    <w:rsid w:val="00CF2662"/>
  </w:style>
  <w:style w:type="character" w:customStyle="1" w:styleId="WW-Absatz-Standardschriftart111111">
    <w:name w:val="WW-Absatz-Standardschriftart111111"/>
    <w:rsid w:val="00CF2662"/>
  </w:style>
  <w:style w:type="character" w:customStyle="1" w:styleId="WW-Absatz-Standardschriftart1111111">
    <w:name w:val="WW-Absatz-Standardschriftart1111111"/>
    <w:rsid w:val="00CF2662"/>
  </w:style>
  <w:style w:type="character" w:customStyle="1" w:styleId="110">
    <w:name w:val="Основной шрифт абзаца11"/>
    <w:rsid w:val="00CF2662"/>
  </w:style>
  <w:style w:type="character" w:customStyle="1" w:styleId="WW-Absatz-Standardschriftart11111111">
    <w:name w:val="WW-Absatz-Standardschriftart11111111"/>
    <w:rsid w:val="00CF2662"/>
  </w:style>
  <w:style w:type="character" w:customStyle="1" w:styleId="WW-Absatz-Standardschriftart111111111">
    <w:name w:val="WW-Absatz-Standardschriftart111111111"/>
    <w:rsid w:val="00CF2662"/>
  </w:style>
  <w:style w:type="character" w:customStyle="1" w:styleId="WW-Absatz-Standardschriftart1111111111">
    <w:name w:val="WW-Absatz-Standardschriftart1111111111"/>
    <w:rsid w:val="00CF2662"/>
  </w:style>
  <w:style w:type="character" w:customStyle="1" w:styleId="WW-Absatz-Standardschriftart11111111111">
    <w:name w:val="WW-Absatz-Standardschriftart11111111111"/>
    <w:rsid w:val="00CF2662"/>
  </w:style>
  <w:style w:type="character" w:customStyle="1" w:styleId="WW-Absatz-Standardschriftart111111111111">
    <w:name w:val="WW-Absatz-Standardschriftart111111111111"/>
    <w:rsid w:val="00CF2662"/>
  </w:style>
  <w:style w:type="character" w:customStyle="1" w:styleId="WW-Absatz-Standardschriftart1111111111111">
    <w:name w:val="WW-Absatz-Standardschriftart1111111111111"/>
    <w:rsid w:val="00CF2662"/>
  </w:style>
  <w:style w:type="character" w:customStyle="1" w:styleId="WW-Absatz-Standardschriftart11111111111111">
    <w:name w:val="WW-Absatz-Standardschriftart11111111111111"/>
    <w:rsid w:val="00CF2662"/>
  </w:style>
  <w:style w:type="character" w:customStyle="1" w:styleId="WW-Absatz-Standardschriftart111111111111111">
    <w:name w:val="WW-Absatz-Standardschriftart111111111111111"/>
    <w:rsid w:val="00CF2662"/>
  </w:style>
  <w:style w:type="character" w:customStyle="1" w:styleId="WW-Absatz-Standardschriftart1111111111111111">
    <w:name w:val="WW-Absatz-Standardschriftart1111111111111111"/>
    <w:rsid w:val="00CF2662"/>
  </w:style>
  <w:style w:type="character" w:customStyle="1" w:styleId="WW-Absatz-Standardschriftart11111111111111111">
    <w:name w:val="WW-Absatz-Standardschriftart11111111111111111"/>
    <w:rsid w:val="00CF2662"/>
  </w:style>
  <w:style w:type="character" w:customStyle="1" w:styleId="WW-Absatz-Standardschriftart111111111111111111">
    <w:name w:val="WW-Absatz-Standardschriftart111111111111111111"/>
    <w:rsid w:val="00CF2662"/>
  </w:style>
  <w:style w:type="character" w:customStyle="1" w:styleId="WW-Absatz-Standardschriftart1111111111111111111">
    <w:name w:val="WW-Absatz-Standardschriftart1111111111111111111"/>
    <w:rsid w:val="00CF2662"/>
  </w:style>
  <w:style w:type="character" w:customStyle="1" w:styleId="WW-Absatz-Standardschriftart11111111111111111111">
    <w:name w:val="WW-Absatz-Standardschriftart11111111111111111111"/>
    <w:rsid w:val="00CF2662"/>
  </w:style>
  <w:style w:type="character" w:customStyle="1" w:styleId="WW-Absatz-Standardschriftart111111111111111111111">
    <w:name w:val="WW-Absatz-Standardschriftart111111111111111111111"/>
    <w:rsid w:val="00CF2662"/>
  </w:style>
  <w:style w:type="character" w:customStyle="1" w:styleId="WW-Absatz-Standardschriftart1111111111111111111111">
    <w:name w:val="WW-Absatz-Standardschriftart1111111111111111111111"/>
    <w:rsid w:val="00CF2662"/>
  </w:style>
  <w:style w:type="character" w:customStyle="1" w:styleId="WW-Absatz-Standardschriftart11111111111111111111111">
    <w:name w:val="WW-Absatz-Standardschriftart11111111111111111111111"/>
    <w:rsid w:val="00CF2662"/>
  </w:style>
  <w:style w:type="character" w:customStyle="1" w:styleId="WW-Absatz-Standardschriftart111111111111111111111111">
    <w:name w:val="WW-Absatz-Standardschriftart111111111111111111111111"/>
    <w:rsid w:val="00CF2662"/>
  </w:style>
  <w:style w:type="character" w:customStyle="1" w:styleId="100">
    <w:name w:val="Основной шрифт абзаца10"/>
    <w:rsid w:val="00CF2662"/>
  </w:style>
  <w:style w:type="character" w:customStyle="1" w:styleId="WW-Absatz-Standardschriftart1111111111111111111111111">
    <w:name w:val="WW-Absatz-Standardschriftart1111111111111111111111111"/>
    <w:rsid w:val="00CF2662"/>
  </w:style>
  <w:style w:type="character" w:customStyle="1" w:styleId="WW-Absatz-Standardschriftart11111111111111111111111111">
    <w:name w:val="WW-Absatz-Standardschriftart11111111111111111111111111"/>
    <w:rsid w:val="00CF2662"/>
  </w:style>
  <w:style w:type="character" w:customStyle="1" w:styleId="WW-Absatz-Standardschriftart111111111111111111111111111">
    <w:name w:val="WW-Absatz-Standardschriftart111111111111111111111111111"/>
    <w:rsid w:val="00CF2662"/>
  </w:style>
  <w:style w:type="character" w:customStyle="1" w:styleId="WW-Absatz-Standardschriftart1111111111111111111111111111">
    <w:name w:val="WW-Absatz-Standardschriftart1111111111111111111111111111"/>
    <w:rsid w:val="00CF2662"/>
  </w:style>
  <w:style w:type="character" w:customStyle="1" w:styleId="WW-Absatz-Standardschriftart11111111111111111111111111111">
    <w:name w:val="WW-Absatz-Standardschriftart11111111111111111111111111111"/>
    <w:rsid w:val="00CF2662"/>
  </w:style>
  <w:style w:type="character" w:customStyle="1" w:styleId="WW-Absatz-Standardschriftart111111111111111111111111111111">
    <w:name w:val="WW-Absatz-Standardschriftart111111111111111111111111111111"/>
    <w:rsid w:val="00CF2662"/>
  </w:style>
  <w:style w:type="character" w:customStyle="1" w:styleId="WW-Absatz-Standardschriftart1111111111111111111111111111111">
    <w:name w:val="WW-Absatz-Standardschriftart1111111111111111111111111111111"/>
    <w:rsid w:val="00CF2662"/>
  </w:style>
  <w:style w:type="character" w:customStyle="1" w:styleId="WW-Absatz-Standardschriftart11111111111111111111111111111111">
    <w:name w:val="WW-Absatz-Standardschriftart11111111111111111111111111111111"/>
    <w:rsid w:val="00CF2662"/>
  </w:style>
  <w:style w:type="character" w:customStyle="1" w:styleId="WW-Absatz-Standardschriftart111111111111111111111111111111111">
    <w:name w:val="WW-Absatz-Standardschriftart111111111111111111111111111111111"/>
    <w:rsid w:val="00CF2662"/>
  </w:style>
  <w:style w:type="character" w:customStyle="1" w:styleId="WW-Absatz-Standardschriftart1111111111111111111111111111111111">
    <w:name w:val="WW-Absatz-Standardschriftart1111111111111111111111111111111111"/>
    <w:rsid w:val="00CF2662"/>
  </w:style>
  <w:style w:type="character" w:customStyle="1" w:styleId="WW-Absatz-Standardschriftart11111111111111111111111111111111111">
    <w:name w:val="WW-Absatz-Standardschriftart11111111111111111111111111111111111"/>
    <w:rsid w:val="00CF2662"/>
  </w:style>
  <w:style w:type="character" w:customStyle="1" w:styleId="9">
    <w:name w:val="Основной шрифт абзаца9"/>
    <w:rsid w:val="00CF2662"/>
  </w:style>
  <w:style w:type="character" w:customStyle="1" w:styleId="WW-Absatz-Standardschriftart111111111111111111111111111111111111">
    <w:name w:val="WW-Absatz-Standardschriftart111111111111111111111111111111111111"/>
    <w:rsid w:val="00CF2662"/>
  </w:style>
  <w:style w:type="character" w:customStyle="1" w:styleId="WW-Absatz-Standardschriftart1111111111111111111111111111111111111">
    <w:name w:val="WW-Absatz-Standardschriftart1111111111111111111111111111111111111"/>
    <w:rsid w:val="00CF2662"/>
  </w:style>
  <w:style w:type="character" w:customStyle="1" w:styleId="WW-Absatz-Standardschriftart11111111111111111111111111111111111111">
    <w:name w:val="WW-Absatz-Standardschriftart11111111111111111111111111111111111111"/>
    <w:rsid w:val="00CF2662"/>
  </w:style>
  <w:style w:type="character" w:customStyle="1" w:styleId="WW-Absatz-Standardschriftart111111111111111111111111111111111111111">
    <w:name w:val="WW-Absatz-Standardschriftart111111111111111111111111111111111111111"/>
    <w:rsid w:val="00CF2662"/>
  </w:style>
  <w:style w:type="character" w:customStyle="1" w:styleId="WW-Absatz-Standardschriftart1111111111111111111111111111111111111111">
    <w:name w:val="WW-Absatz-Standardschriftart1111111111111111111111111111111111111111"/>
    <w:rsid w:val="00CF2662"/>
  </w:style>
  <w:style w:type="character" w:customStyle="1" w:styleId="WW-Absatz-Standardschriftart11111111111111111111111111111111111111111">
    <w:name w:val="WW-Absatz-Standardschriftart11111111111111111111111111111111111111111"/>
    <w:rsid w:val="00CF2662"/>
  </w:style>
  <w:style w:type="character" w:customStyle="1" w:styleId="8">
    <w:name w:val="Основной шрифт абзаца8"/>
    <w:rsid w:val="00CF2662"/>
  </w:style>
  <w:style w:type="character" w:customStyle="1" w:styleId="WW-Absatz-Standardschriftart111111111111111111111111111111111111111111">
    <w:name w:val="WW-Absatz-Standardschriftart111111111111111111111111111111111111111111"/>
    <w:rsid w:val="00CF2662"/>
  </w:style>
  <w:style w:type="character" w:customStyle="1" w:styleId="WW-Absatz-Standardschriftart1111111111111111111111111111111111111111111">
    <w:name w:val="WW-Absatz-Standardschriftart1111111111111111111111111111111111111111111"/>
    <w:rsid w:val="00CF2662"/>
  </w:style>
  <w:style w:type="character" w:customStyle="1" w:styleId="WW-Absatz-Standardschriftart11111111111111111111111111111111111111111111">
    <w:name w:val="WW-Absatz-Standardschriftart11111111111111111111111111111111111111111111"/>
    <w:rsid w:val="00CF2662"/>
  </w:style>
  <w:style w:type="character" w:customStyle="1" w:styleId="WW-Absatz-Standardschriftart111111111111111111111111111111111111111111111">
    <w:name w:val="WW-Absatz-Standardschriftart111111111111111111111111111111111111111111111"/>
    <w:rsid w:val="00CF2662"/>
  </w:style>
  <w:style w:type="character" w:customStyle="1" w:styleId="WW-Absatz-Standardschriftart1111111111111111111111111111111111111111111111">
    <w:name w:val="WW-Absatz-Standardschriftart1111111111111111111111111111111111111111111111"/>
    <w:rsid w:val="00CF2662"/>
  </w:style>
  <w:style w:type="character" w:customStyle="1" w:styleId="WW-Absatz-Standardschriftart11111111111111111111111111111111111111111111111">
    <w:name w:val="WW-Absatz-Standardschriftart11111111111111111111111111111111111111111111111"/>
    <w:rsid w:val="00CF2662"/>
  </w:style>
  <w:style w:type="character" w:customStyle="1" w:styleId="WW-Absatz-Standardschriftart111111111111111111111111111111111111111111111111">
    <w:name w:val="WW-Absatz-Standardschriftart111111111111111111111111111111111111111111111111"/>
    <w:rsid w:val="00CF2662"/>
  </w:style>
  <w:style w:type="character" w:customStyle="1" w:styleId="WW-Absatz-Standardschriftart1111111111111111111111111111111111111111111111111">
    <w:name w:val="WW-Absatz-Standardschriftart1111111111111111111111111111111111111111111111111"/>
    <w:rsid w:val="00CF266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266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2662"/>
  </w:style>
  <w:style w:type="character" w:customStyle="1" w:styleId="7">
    <w:name w:val="Основной шрифт абзаца7"/>
    <w:rsid w:val="00CF266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2662"/>
  </w:style>
  <w:style w:type="character" w:customStyle="1" w:styleId="6">
    <w:name w:val="Основной шрифт абзаца6"/>
    <w:rsid w:val="00CF266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266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266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266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266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2662"/>
  </w:style>
  <w:style w:type="character" w:customStyle="1" w:styleId="5">
    <w:name w:val="Основной шрифт абзаца5"/>
    <w:rsid w:val="00CF266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266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2662"/>
  </w:style>
  <w:style w:type="character" w:customStyle="1" w:styleId="41">
    <w:name w:val="Основной шрифт абзаца4"/>
    <w:rsid w:val="00CF266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266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266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266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F266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F266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F266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F266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F2662"/>
  </w:style>
  <w:style w:type="character" w:customStyle="1" w:styleId="3">
    <w:name w:val="Основной шрифт абзаца3"/>
    <w:rsid w:val="00CF2662"/>
  </w:style>
  <w:style w:type="character" w:customStyle="1" w:styleId="21">
    <w:name w:val="Основной шрифт абзаца2"/>
    <w:rsid w:val="00CF2662"/>
  </w:style>
  <w:style w:type="character" w:customStyle="1" w:styleId="16">
    <w:name w:val="Основной шрифт абзаца1"/>
    <w:rsid w:val="00CF2662"/>
  </w:style>
  <w:style w:type="character" w:customStyle="1" w:styleId="af2">
    <w:name w:val="Символ нумерации"/>
    <w:rsid w:val="00CF2662"/>
  </w:style>
  <w:style w:type="character" w:customStyle="1" w:styleId="af3">
    <w:name w:val="Маркеры списка"/>
    <w:rsid w:val="00CF2662"/>
    <w:rPr>
      <w:rFonts w:ascii="OpenSymbol" w:eastAsia="OpenSymbol" w:hAnsi="OpenSymbol" w:cs="OpenSymbol"/>
    </w:rPr>
  </w:style>
  <w:style w:type="character" w:customStyle="1" w:styleId="ConsPlusNormal0">
    <w:name w:val="ConsPlusNormal Знак"/>
    <w:rsid w:val="00CF2662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af4">
    <w:name w:val="Заголовок"/>
    <w:basedOn w:val="a"/>
    <w:next w:val="ab"/>
    <w:rsid w:val="00CF266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0">
    <w:name w:val="Название15"/>
    <w:basedOn w:val="a"/>
    <w:rsid w:val="00CF26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1">
    <w:name w:val="Указатель15"/>
    <w:basedOn w:val="a"/>
    <w:rsid w:val="00CF266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0">
    <w:name w:val="Название14"/>
    <w:basedOn w:val="a"/>
    <w:rsid w:val="00CF26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CF266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1">
    <w:name w:val="Название13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2">
    <w:name w:val="Указатель13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21">
    <w:name w:val="Название12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2">
    <w:name w:val="Указатель12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1">
    <w:name w:val="Название11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2">
    <w:name w:val="Указатель11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01">
    <w:name w:val="Название10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02">
    <w:name w:val="Указатель10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90">
    <w:name w:val="Название9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91">
    <w:name w:val="Указатель9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80">
    <w:name w:val="Название8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70">
    <w:name w:val="Название7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50">
    <w:name w:val="Название5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7">
    <w:name w:val="Название1"/>
    <w:basedOn w:val="a"/>
    <w:rsid w:val="00CF266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CF266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CF26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CF2662"/>
    <w:pPr>
      <w:jc w:val="center"/>
    </w:pPr>
    <w:rPr>
      <w:b/>
      <w:bCs/>
    </w:rPr>
  </w:style>
  <w:style w:type="numbering" w:customStyle="1" w:styleId="113">
    <w:name w:val="Нет списка11"/>
    <w:next w:val="a2"/>
    <w:uiPriority w:val="99"/>
    <w:semiHidden/>
    <w:unhideWhenUsed/>
    <w:rsid w:val="00CF2662"/>
  </w:style>
  <w:style w:type="character" w:styleId="af7">
    <w:name w:val="FollowedHyperlink"/>
    <w:uiPriority w:val="99"/>
    <w:semiHidden/>
    <w:unhideWhenUsed/>
    <w:rsid w:val="00CF2662"/>
    <w:rPr>
      <w:color w:val="800080"/>
      <w:u w:val="single"/>
    </w:rPr>
  </w:style>
  <w:style w:type="paragraph" w:customStyle="1" w:styleId="font5">
    <w:name w:val="font5"/>
    <w:basedOn w:val="a"/>
    <w:rsid w:val="00CF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CF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F266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CF2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F266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CF26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CF2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CF2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CF266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CF26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F2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CF26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CF2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CF2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F2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F26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CF266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CF266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CF2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a"/>
    <w:rsid w:val="00CF2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3">
    <w:name w:val="xl103"/>
    <w:basedOn w:val="a"/>
    <w:rsid w:val="00CF266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4">
    <w:name w:val="xl104"/>
    <w:basedOn w:val="a"/>
    <w:rsid w:val="00CF2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CF2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6">
    <w:name w:val="xl106"/>
    <w:basedOn w:val="a"/>
    <w:rsid w:val="00CF2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F2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F2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F26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CF2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F26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225A15"/>
  </w:style>
  <w:style w:type="character" w:customStyle="1" w:styleId="af8">
    <w:name w:val="Основной текст_"/>
    <w:link w:val="19"/>
    <w:rsid w:val="00981DD3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8"/>
    <w:rsid w:val="00981DD3"/>
    <w:pPr>
      <w:widowControl w:val="0"/>
      <w:shd w:val="clear" w:color="auto" w:fill="FFFFFF"/>
      <w:spacing w:after="0" w:line="254" w:lineRule="auto"/>
      <w:ind w:firstLine="400"/>
    </w:pPr>
    <w:rPr>
      <w:sz w:val="26"/>
      <w:szCs w:val="26"/>
    </w:rPr>
  </w:style>
  <w:style w:type="paragraph" w:customStyle="1" w:styleId="normal">
    <w:name w:val="normal"/>
    <w:rsid w:val="00636D32"/>
    <w:pPr>
      <w:spacing w:after="160" w:line="259" w:lineRule="auto"/>
    </w:pPr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AF241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ConsPlusNonformat">
    <w:name w:val="ConsPlusNonformat"/>
    <w:uiPriority w:val="99"/>
    <w:rsid w:val="00AF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9">
    <w:name w:val="Table Grid"/>
    <w:basedOn w:val="a1"/>
    <w:uiPriority w:val="59"/>
    <w:rsid w:val="00AF2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AF24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F24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5">
    <w:name w:val="Обычный2"/>
    <w:rsid w:val="00AF24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">
    <w:name w:val="Обычный3"/>
    <w:rsid w:val="00AF241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Cell">
    <w:name w:val="ConsPlusCell"/>
    <w:uiPriority w:val="99"/>
    <w:rsid w:val="00AF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65">
    <w:name w:val="xl65"/>
    <w:basedOn w:val="a"/>
    <w:rsid w:val="00AF24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sonormal0">
    <w:name w:val="msonormal"/>
    <w:basedOn w:val="a"/>
    <w:rsid w:val="00AF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AF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Emphasis"/>
    <w:basedOn w:val="a0"/>
    <w:uiPriority w:val="20"/>
    <w:qFormat/>
    <w:rsid w:val="00AF241B"/>
    <w:rPr>
      <w:i/>
      <w:iCs/>
    </w:rPr>
  </w:style>
  <w:style w:type="paragraph" w:customStyle="1" w:styleId="msolistparagraphcxspmiddlemailrucssattributepostfix">
    <w:name w:val="msolistparagraphcxspmiddle_mailru_css_attribute_postfix"/>
    <w:basedOn w:val="a"/>
    <w:rsid w:val="00AF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AF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AF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F33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1A3B-FF61-455E-9496-1907149D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2020-07-15T01:43:00Z</cp:lastPrinted>
  <dcterms:created xsi:type="dcterms:W3CDTF">2016-01-11T06:26:00Z</dcterms:created>
  <dcterms:modified xsi:type="dcterms:W3CDTF">2020-08-03T06:28:00Z</dcterms:modified>
</cp:coreProperties>
</file>