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5" w:rsidRPr="00CF2662" w:rsidRDefault="00EC7CE8">
      <w:pPr>
        <w:rPr>
          <w:rFonts w:ascii="Times New Roman" w:hAnsi="Times New Roman" w:cs="Times New Roman"/>
        </w:rPr>
      </w:pPr>
      <w:r>
        <w:rPr>
          <w:rFonts w:ascii="Times New Roman" w:hAnsi="Times New Roman" w:cs="Times New Roman"/>
          <w:noProof/>
        </w:rPr>
        <w:pict>
          <v:group id="_x0000_s1026" style="position:absolute;margin-left:2.45pt;margin-top:1.5pt;width:525.25pt;height:105.25pt;z-index:251658240" coordorigin="10684,10531" coordsize="667,133">
            <v:rect id="_x0000_s1027" style="position:absolute;left:10684;top:10531;width:667;height:13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top:10531;width:667;height:134;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top:10531;width:14;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top:10531;width:14;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top:10531;width:14;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top:10531;width:13;height:13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095CF5" w:rsidRPr="00CF2662" w:rsidRDefault="00095CF5" w:rsidP="00095CF5">
      <w:pPr>
        <w:rPr>
          <w:rFonts w:ascii="Times New Roman" w:hAnsi="Times New Roman" w:cs="Times New Roman"/>
        </w:rPr>
      </w:pPr>
    </w:p>
    <w:p w:rsidR="00095CF5" w:rsidRPr="00CF2662" w:rsidRDefault="00095CF5" w:rsidP="00095CF5">
      <w:pPr>
        <w:rPr>
          <w:rFonts w:ascii="Times New Roman" w:hAnsi="Times New Roman" w:cs="Times New Roman"/>
        </w:rPr>
      </w:pPr>
    </w:p>
    <w:p w:rsidR="00095CF5" w:rsidRPr="00CF2662" w:rsidRDefault="00095CF5" w:rsidP="00095CF5">
      <w:pPr>
        <w:rPr>
          <w:rFonts w:ascii="Times New Roman" w:hAnsi="Times New Roman" w:cs="Times New Roman"/>
        </w:rPr>
      </w:pPr>
    </w:p>
    <w:p w:rsidR="00095CF5" w:rsidRPr="00CF2662" w:rsidRDefault="00095CF5" w:rsidP="00095CF5">
      <w:pPr>
        <w:tabs>
          <w:tab w:val="left" w:pos="3495"/>
        </w:tabs>
        <w:rPr>
          <w:rFonts w:ascii="Times New Roman" w:hAnsi="Times New Roman" w:cs="Times New Roman"/>
        </w:rPr>
      </w:pPr>
      <w:r w:rsidRPr="00CF2662">
        <w:rPr>
          <w:rFonts w:ascii="Times New Roman" w:hAnsi="Times New Roman" w:cs="Times New Roman"/>
        </w:rPr>
        <w:tab/>
      </w:r>
      <w:r w:rsidRPr="00CF2662">
        <w:rPr>
          <w:rFonts w:ascii="Times New Roman" w:hAnsi="Times New Roman" w:cs="Times New Roman"/>
          <w:noProof/>
        </w:rPr>
        <w:drawing>
          <wp:anchor distT="36576" distB="36576" distL="36576" distR="36576" simplePos="0" relativeHeight="251660288" behindDoc="0" locked="0" layoutInCell="1" allowOverlap="1">
            <wp:simplePos x="0" y="0"/>
            <wp:positionH relativeFrom="column">
              <wp:posOffset>2453640</wp:posOffset>
            </wp:positionH>
            <wp:positionV relativeFrom="paragraph">
              <wp:posOffset>26035</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8"/>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095CF5" w:rsidRPr="00E90F48" w:rsidRDefault="00095CF5" w:rsidP="00095CF5">
      <w:pPr>
        <w:rPr>
          <w:rFonts w:ascii="Times New Roman" w:hAnsi="Times New Roman" w:cs="Times New Roman"/>
          <w:sz w:val="48"/>
          <w:szCs w:val="48"/>
        </w:rPr>
      </w:pPr>
    </w:p>
    <w:p w:rsidR="00E90F48" w:rsidRDefault="00E90F48" w:rsidP="00E90F48">
      <w:pPr>
        <w:tabs>
          <w:tab w:val="left" w:pos="3495"/>
        </w:tabs>
      </w:pPr>
      <w:r>
        <w:tab/>
      </w:r>
    </w:p>
    <w:p w:rsidR="00E90F48" w:rsidRPr="00095CF5" w:rsidRDefault="00E90F48" w:rsidP="00E90F48"/>
    <w:p w:rsidR="00E90F48" w:rsidRDefault="00E90F48" w:rsidP="00E90F48"/>
    <w:p w:rsidR="00E90F48" w:rsidRPr="001C7183" w:rsidRDefault="00E90F48" w:rsidP="007135B3">
      <w:pPr>
        <w:tabs>
          <w:tab w:val="left" w:pos="3945"/>
        </w:tabs>
        <w:jc w:val="center"/>
      </w:pPr>
      <w:r w:rsidRPr="00FE7AEC">
        <w:rPr>
          <w:rFonts w:ascii="Georgia" w:hAnsi="Georgia"/>
          <w:b/>
          <w:bCs/>
          <w:sz w:val="52"/>
          <w:szCs w:val="52"/>
        </w:rPr>
        <w:t>«</w:t>
      </w:r>
      <w:r>
        <w:rPr>
          <w:rFonts w:ascii="Georgia" w:hAnsi="Georgia"/>
          <w:b/>
          <w:bCs/>
          <w:sz w:val="56"/>
          <w:szCs w:val="56"/>
        </w:rPr>
        <w:t>КОЧЕРГИНСКИЙ</w:t>
      </w:r>
      <w:r w:rsidR="00322FCB">
        <w:rPr>
          <w:rFonts w:ascii="Georgia" w:hAnsi="Georgia"/>
          <w:b/>
          <w:bCs/>
          <w:sz w:val="56"/>
          <w:szCs w:val="56"/>
        </w:rPr>
        <w:t xml:space="preserve"> </w:t>
      </w:r>
      <w:r>
        <w:rPr>
          <w:rFonts w:ascii="Georgia" w:hAnsi="Georgia"/>
          <w:b/>
          <w:bCs/>
          <w:sz w:val="56"/>
          <w:szCs w:val="56"/>
        </w:rPr>
        <w:t>ВЕСТНИК</w:t>
      </w:r>
      <w:r w:rsidRPr="00FE7AEC">
        <w:rPr>
          <w:rFonts w:ascii="Georgia" w:hAnsi="Georgia"/>
          <w:b/>
          <w:bCs/>
          <w:sz w:val="56"/>
          <w:szCs w:val="56"/>
        </w:rPr>
        <w:t>»</w:t>
      </w:r>
    </w:p>
    <w:p w:rsidR="00E90F48" w:rsidRDefault="00E90F48" w:rsidP="00E90F48">
      <w:pPr>
        <w:widowControl w:val="0"/>
        <w:spacing w:after="0"/>
        <w:rPr>
          <w:sz w:val="28"/>
          <w:szCs w:val="28"/>
        </w:rPr>
      </w:pPr>
    </w:p>
    <w:p w:rsidR="00E90F48" w:rsidRPr="007135B3" w:rsidRDefault="00E90F48" w:rsidP="007135B3">
      <w:pPr>
        <w:widowControl w:val="0"/>
        <w:spacing w:after="0"/>
        <w:jc w:val="both"/>
        <w:rPr>
          <w:rFonts w:ascii="Times New Roman" w:hAnsi="Times New Roman" w:cs="Times New Roman"/>
          <w:sz w:val="36"/>
          <w:szCs w:val="36"/>
        </w:rPr>
      </w:pPr>
      <w:r w:rsidRPr="007135B3">
        <w:rPr>
          <w:rFonts w:ascii="Times New Roman" w:hAnsi="Times New Roman" w:cs="Times New Roman"/>
          <w:sz w:val="36"/>
          <w:szCs w:val="36"/>
        </w:rPr>
        <w:t xml:space="preserve">ГАЗЕТА                                            </w:t>
      </w:r>
      <w:r w:rsidR="00830102">
        <w:rPr>
          <w:rFonts w:ascii="Times New Roman" w:hAnsi="Times New Roman" w:cs="Times New Roman"/>
          <w:sz w:val="36"/>
          <w:szCs w:val="36"/>
        </w:rPr>
        <w:t xml:space="preserve">   </w:t>
      </w:r>
      <w:r w:rsidR="00D77B4F">
        <w:rPr>
          <w:rFonts w:ascii="Times New Roman" w:hAnsi="Times New Roman" w:cs="Times New Roman"/>
          <w:sz w:val="36"/>
          <w:szCs w:val="36"/>
        </w:rPr>
        <w:t xml:space="preserve">                         </w:t>
      </w:r>
      <w:r w:rsidR="00981DD3">
        <w:rPr>
          <w:rFonts w:ascii="Times New Roman" w:hAnsi="Times New Roman" w:cs="Times New Roman"/>
          <w:sz w:val="36"/>
          <w:szCs w:val="36"/>
        </w:rPr>
        <w:t xml:space="preserve"> </w:t>
      </w:r>
      <w:r w:rsidRPr="007135B3">
        <w:rPr>
          <w:rFonts w:ascii="Times New Roman" w:hAnsi="Times New Roman" w:cs="Times New Roman"/>
          <w:sz w:val="36"/>
          <w:szCs w:val="36"/>
        </w:rPr>
        <w:t xml:space="preserve">№ </w:t>
      </w:r>
      <w:r w:rsidR="00322FCB">
        <w:rPr>
          <w:rFonts w:ascii="Times New Roman" w:hAnsi="Times New Roman" w:cs="Times New Roman"/>
          <w:sz w:val="36"/>
          <w:szCs w:val="36"/>
        </w:rPr>
        <w:t>49</w:t>
      </w:r>
    </w:p>
    <w:p w:rsidR="007135B3" w:rsidRPr="007135B3" w:rsidRDefault="00E90F48" w:rsidP="007135B3">
      <w:pPr>
        <w:widowControl w:val="0"/>
        <w:jc w:val="both"/>
        <w:rPr>
          <w:rFonts w:ascii="Times New Roman" w:hAnsi="Times New Roman" w:cs="Times New Roman"/>
          <w:sz w:val="36"/>
          <w:szCs w:val="36"/>
        </w:rPr>
      </w:pPr>
      <w:r w:rsidRPr="007135B3">
        <w:rPr>
          <w:rFonts w:ascii="Times New Roman" w:hAnsi="Times New Roman" w:cs="Times New Roman"/>
          <w:sz w:val="36"/>
          <w:szCs w:val="36"/>
        </w:rPr>
        <w:t>РАСПРОСТРАНЯ</w:t>
      </w:r>
      <w:r w:rsidR="007135B3" w:rsidRPr="007135B3">
        <w:rPr>
          <w:rFonts w:ascii="Times New Roman" w:hAnsi="Times New Roman" w:cs="Times New Roman"/>
          <w:sz w:val="36"/>
          <w:szCs w:val="36"/>
        </w:rPr>
        <w:t xml:space="preserve">ЕТСЯ             </w:t>
      </w:r>
      <w:r w:rsidR="00D77B4F">
        <w:rPr>
          <w:rFonts w:ascii="Times New Roman" w:hAnsi="Times New Roman" w:cs="Times New Roman"/>
          <w:sz w:val="36"/>
          <w:szCs w:val="36"/>
        </w:rPr>
        <w:t xml:space="preserve">                          </w:t>
      </w:r>
      <w:r w:rsidR="007135B3" w:rsidRPr="007135B3">
        <w:rPr>
          <w:rFonts w:ascii="Times New Roman" w:hAnsi="Times New Roman" w:cs="Times New Roman"/>
          <w:sz w:val="36"/>
          <w:szCs w:val="36"/>
        </w:rPr>
        <w:t xml:space="preserve"> </w:t>
      </w:r>
      <w:r w:rsidR="00A441A4">
        <w:rPr>
          <w:rFonts w:ascii="Times New Roman" w:hAnsi="Times New Roman" w:cs="Times New Roman"/>
          <w:sz w:val="36"/>
          <w:szCs w:val="36"/>
        </w:rPr>
        <w:t>1</w:t>
      </w:r>
      <w:r w:rsidR="009267F5">
        <w:rPr>
          <w:rFonts w:ascii="Times New Roman" w:hAnsi="Times New Roman" w:cs="Times New Roman"/>
          <w:sz w:val="36"/>
          <w:szCs w:val="36"/>
        </w:rPr>
        <w:t>9</w:t>
      </w:r>
      <w:r w:rsidR="00A441A4">
        <w:rPr>
          <w:rFonts w:ascii="Times New Roman" w:hAnsi="Times New Roman" w:cs="Times New Roman"/>
          <w:sz w:val="36"/>
          <w:szCs w:val="36"/>
        </w:rPr>
        <w:t xml:space="preserve"> сентября</w:t>
      </w:r>
      <w:r w:rsidRPr="007135B3">
        <w:rPr>
          <w:rFonts w:ascii="Times New Roman" w:hAnsi="Times New Roman" w:cs="Times New Roman"/>
          <w:sz w:val="36"/>
          <w:szCs w:val="36"/>
        </w:rPr>
        <w:t xml:space="preserve"> </w:t>
      </w:r>
    </w:p>
    <w:p w:rsidR="00E90F48" w:rsidRPr="007135B3" w:rsidRDefault="00E90F48" w:rsidP="00830102">
      <w:pPr>
        <w:widowControl w:val="0"/>
        <w:jc w:val="both"/>
        <w:rPr>
          <w:rFonts w:ascii="Times New Roman" w:hAnsi="Times New Roman" w:cs="Times New Roman"/>
          <w:sz w:val="36"/>
          <w:szCs w:val="36"/>
        </w:rPr>
      </w:pPr>
      <w:r w:rsidRPr="007135B3">
        <w:rPr>
          <w:rFonts w:ascii="Times New Roman" w:hAnsi="Times New Roman" w:cs="Times New Roman"/>
          <w:sz w:val="36"/>
          <w:szCs w:val="36"/>
        </w:rPr>
        <w:t xml:space="preserve">БЕСПЛАТНО                                        </w:t>
      </w:r>
      <w:r w:rsidR="00D77B4F">
        <w:rPr>
          <w:rFonts w:ascii="Times New Roman" w:hAnsi="Times New Roman" w:cs="Times New Roman"/>
          <w:sz w:val="36"/>
          <w:szCs w:val="36"/>
        </w:rPr>
        <w:t xml:space="preserve">                  </w:t>
      </w:r>
      <w:r w:rsidRPr="007135B3">
        <w:rPr>
          <w:rFonts w:ascii="Times New Roman" w:hAnsi="Times New Roman" w:cs="Times New Roman"/>
          <w:sz w:val="36"/>
          <w:szCs w:val="36"/>
        </w:rPr>
        <w:t>2020 года</w:t>
      </w:r>
    </w:p>
    <w:p w:rsidR="00E90F48" w:rsidRPr="007135B3" w:rsidRDefault="00E90F48" w:rsidP="007135B3">
      <w:pPr>
        <w:jc w:val="both"/>
        <w:rPr>
          <w:rFonts w:ascii="Times New Roman" w:hAnsi="Times New Roman" w:cs="Times New Roman"/>
          <w:sz w:val="36"/>
          <w:szCs w:val="36"/>
        </w:rPr>
      </w:pPr>
    </w:p>
    <w:p w:rsidR="00E90F48" w:rsidRPr="007135B3" w:rsidRDefault="00E90F48" w:rsidP="00D77B4F">
      <w:pPr>
        <w:widowControl w:val="0"/>
        <w:jc w:val="center"/>
        <w:rPr>
          <w:rFonts w:ascii="Times New Roman" w:hAnsi="Times New Roman" w:cs="Times New Roman"/>
          <w:b/>
          <w:bCs/>
          <w:sz w:val="36"/>
          <w:szCs w:val="36"/>
        </w:rPr>
      </w:pPr>
      <w:r w:rsidRPr="007135B3">
        <w:rPr>
          <w:rFonts w:ascii="Times New Roman" w:hAnsi="Times New Roman" w:cs="Times New Roman"/>
          <w:b/>
          <w:bCs/>
          <w:sz w:val="36"/>
          <w:szCs w:val="36"/>
        </w:rPr>
        <w:t>ОФИЦИАЛЬНОЕ ИЗДАНИЕ ОРГАНА МЕСТНОГО</w:t>
      </w:r>
    </w:p>
    <w:p w:rsidR="00E90F48" w:rsidRPr="007135B3" w:rsidRDefault="00D77B4F" w:rsidP="00D77B4F">
      <w:pPr>
        <w:widowControl w:val="0"/>
        <w:jc w:val="center"/>
        <w:rPr>
          <w:rFonts w:ascii="Times New Roman" w:hAnsi="Times New Roman" w:cs="Times New Roman"/>
          <w:b/>
          <w:bCs/>
          <w:sz w:val="36"/>
          <w:szCs w:val="36"/>
        </w:rPr>
      </w:pPr>
      <w:r>
        <w:rPr>
          <w:rFonts w:ascii="Times New Roman" w:hAnsi="Times New Roman" w:cs="Times New Roman"/>
          <w:b/>
          <w:bCs/>
          <w:sz w:val="36"/>
          <w:szCs w:val="36"/>
        </w:rPr>
        <w:t xml:space="preserve">САМОУПРАВЛЕНИЯ КОЧЕРГИНСКОГО </w:t>
      </w:r>
      <w:r w:rsidR="00E90F48" w:rsidRPr="007135B3">
        <w:rPr>
          <w:rFonts w:ascii="Times New Roman" w:hAnsi="Times New Roman" w:cs="Times New Roman"/>
          <w:b/>
          <w:bCs/>
          <w:sz w:val="36"/>
          <w:szCs w:val="36"/>
        </w:rPr>
        <w:t>СЕЛЬСОВЕТА</w:t>
      </w:r>
    </w:p>
    <w:p w:rsidR="00E90F48" w:rsidRPr="007135B3" w:rsidRDefault="00E90F48" w:rsidP="00D77B4F">
      <w:pPr>
        <w:jc w:val="center"/>
        <w:rPr>
          <w:rFonts w:ascii="Times New Roman" w:hAnsi="Times New Roman" w:cs="Times New Roman"/>
          <w:sz w:val="36"/>
          <w:szCs w:val="36"/>
        </w:rPr>
      </w:pPr>
      <w:r w:rsidRPr="007135B3">
        <w:rPr>
          <w:rFonts w:ascii="Times New Roman" w:hAnsi="Times New Roman" w:cs="Times New Roman"/>
          <w:b/>
          <w:bCs/>
          <w:sz w:val="36"/>
          <w:szCs w:val="36"/>
        </w:rPr>
        <w:t>КОЧЕРГИНСКИЙ СЕЛЬСКИЙ СОВЕТ ДЕПУТАТОВ</w:t>
      </w:r>
    </w:p>
    <w:p w:rsidR="00E90F48" w:rsidRPr="00D12806" w:rsidRDefault="00E90F48" w:rsidP="00E90F48"/>
    <w:p w:rsidR="00E90F48" w:rsidRDefault="00E90F48" w:rsidP="00E90F48"/>
    <w:p w:rsidR="00981DD3" w:rsidRDefault="00981DD3" w:rsidP="00E90F48">
      <w:pPr>
        <w:rPr>
          <w:rFonts w:ascii="Times New Roman" w:eastAsia="Times New Roman" w:hAnsi="Times New Roman" w:cs="Times New Roman"/>
          <w:sz w:val="28"/>
        </w:rPr>
      </w:pPr>
    </w:p>
    <w:p w:rsidR="00D77B4F" w:rsidRDefault="00D77B4F" w:rsidP="00E90F48">
      <w:pPr>
        <w:rPr>
          <w:rFonts w:ascii="Times New Roman" w:eastAsia="Times New Roman" w:hAnsi="Times New Roman" w:cs="Times New Roman"/>
          <w:sz w:val="28"/>
        </w:rPr>
      </w:pPr>
    </w:p>
    <w:p w:rsidR="005539AE" w:rsidRDefault="005539AE" w:rsidP="00E90F48">
      <w:pPr>
        <w:rPr>
          <w:rFonts w:ascii="Times New Roman" w:eastAsia="Times New Roman" w:hAnsi="Times New Roman" w:cs="Times New Roman"/>
          <w:sz w:val="28"/>
        </w:rPr>
      </w:pPr>
    </w:p>
    <w:p w:rsidR="005539AE" w:rsidRDefault="005539AE" w:rsidP="00E90F48">
      <w:pPr>
        <w:rPr>
          <w:rFonts w:ascii="Times New Roman" w:eastAsia="Times New Roman" w:hAnsi="Times New Roman" w:cs="Times New Roman"/>
          <w:sz w:val="28"/>
        </w:rPr>
      </w:pPr>
    </w:p>
    <w:p w:rsidR="00D77B4F" w:rsidRDefault="00D77B4F" w:rsidP="00E90F48">
      <w:pPr>
        <w:rPr>
          <w:rFonts w:ascii="Times New Roman" w:eastAsia="Times New Roman" w:hAnsi="Times New Roman" w:cs="Times New Roman"/>
          <w:sz w:val="28"/>
        </w:rPr>
      </w:pPr>
    </w:p>
    <w:p w:rsidR="00981DD3" w:rsidRDefault="00981DD3" w:rsidP="00E90F48">
      <w:pPr>
        <w:rPr>
          <w:rFonts w:ascii="Times New Roman" w:eastAsia="Times New Roman" w:hAnsi="Times New Roman" w:cs="Times New Roman"/>
          <w:sz w:val="28"/>
        </w:rPr>
      </w:pPr>
    </w:p>
    <w:p w:rsidR="00D77B4F" w:rsidRPr="00D77B4F" w:rsidRDefault="00D77B4F" w:rsidP="00D77B4F">
      <w:pPr>
        <w:tabs>
          <w:tab w:val="left" w:pos="9922"/>
        </w:tabs>
        <w:ind w:right="-1"/>
        <w:jc w:val="center"/>
        <w:rPr>
          <w:rFonts w:ascii="Times New Roman" w:hAnsi="Times New Roman" w:cs="Times New Roman"/>
          <w:sz w:val="24"/>
          <w:szCs w:val="24"/>
        </w:rPr>
      </w:pPr>
      <w:r w:rsidRPr="00D77B4F">
        <w:rPr>
          <w:rFonts w:ascii="Times New Roman" w:hAnsi="Times New Roman" w:cs="Times New Roman"/>
          <w:noProof/>
          <w:sz w:val="24"/>
          <w:szCs w:val="24"/>
        </w:rPr>
        <w:lastRenderedPageBreak/>
        <w:drawing>
          <wp:inline distT="0" distB="0" distL="0" distR="0">
            <wp:extent cx="700405" cy="65341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00405" cy="653415"/>
                    </a:xfrm>
                    <a:prstGeom prst="rect">
                      <a:avLst/>
                    </a:prstGeom>
                    <a:noFill/>
                    <a:ln w="9525">
                      <a:noFill/>
                      <a:miter lim="800000"/>
                      <a:headEnd/>
                      <a:tailEnd/>
                    </a:ln>
                  </pic:spPr>
                </pic:pic>
              </a:graphicData>
            </a:graphic>
          </wp:inline>
        </w:drawing>
      </w:r>
    </w:p>
    <w:p w:rsidR="00D77B4F" w:rsidRPr="00D77B4F" w:rsidRDefault="00D77B4F" w:rsidP="00D77B4F">
      <w:pPr>
        <w:jc w:val="center"/>
        <w:rPr>
          <w:rFonts w:ascii="Times New Roman" w:hAnsi="Times New Roman" w:cs="Times New Roman"/>
          <w:b/>
          <w:bCs/>
          <w:sz w:val="24"/>
          <w:szCs w:val="24"/>
        </w:rPr>
      </w:pPr>
      <w:r w:rsidRPr="00D77B4F">
        <w:rPr>
          <w:rFonts w:ascii="Times New Roman" w:hAnsi="Times New Roman" w:cs="Times New Roman"/>
          <w:b/>
          <w:bCs/>
          <w:sz w:val="24"/>
          <w:szCs w:val="24"/>
        </w:rPr>
        <w:t>КОЧЕРГИНСКИЙ СЕЛЬСКИЙ СОВЕТ ДЕПУТАТОВ</w:t>
      </w:r>
    </w:p>
    <w:p w:rsidR="00D77B4F" w:rsidRPr="00D77B4F" w:rsidRDefault="00D77B4F" w:rsidP="00D77B4F">
      <w:pPr>
        <w:jc w:val="center"/>
        <w:rPr>
          <w:rFonts w:ascii="Times New Roman" w:hAnsi="Times New Roman" w:cs="Times New Roman"/>
          <w:b/>
          <w:bCs/>
          <w:sz w:val="24"/>
          <w:szCs w:val="24"/>
        </w:rPr>
      </w:pPr>
      <w:r w:rsidRPr="00D77B4F">
        <w:rPr>
          <w:rFonts w:ascii="Times New Roman" w:hAnsi="Times New Roman" w:cs="Times New Roman"/>
          <w:b/>
          <w:bCs/>
          <w:sz w:val="24"/>
          <w:szCs w:val="24"/>
        </w:rPr>
        <w:t>КУРАГИНСКОГО РАЙОНА</w:t>
      </w:r>
    </w:p>
    <w:p w:rsidR="00D77B4F" w:rsidRPr="00D77B4F" w:rsidRDefault="00D77B4F" w:rsidP="00D77B4F">
      <w:pPr>
        <w:jc w:val="center"/>
        <w:rPr>
          <w:rFonts w:ascii="Times New Roman" w:hAnsi="Times New Roman" w:cs="Times New Roman"/>
          <w:b/>
          <w:bCs/>
          <w:sz w:val="24"/>
          <w:szCs w:val="24"/>
        </w:rPr>
      </w:pPr>
      <w:r w:rsidRPr="00D77B4F">
        <w:rPr>
          <w:rFonts w:ascii="Times New Roman" w:hAnsi="Times New Roman" w:cs="Times New Roman"/>
          <w:b/>
          <w:bCs/>
          <w:sz w:val="24"/>
          <w:szCs w:val="24"/>
        </w:rPr>
        <w:t>КРАСНОЯРСКОГО КРАЯ</w:t>
      </w:r>
    </w:p>
    <w:p w:rsidR="00D77B4F" w:rsidRPr="00D77B4F" w:rsidRDefault="00D77B4F" w:rsidP="00D77B4F">
      <w:pPr>
        <w:jc w:val="center"/>
        <w:rPr>
          <w:rFonts w:ascii="Times New Roman" w:hAnsi="Times New Roman" w:cs="Times New Roman"/>
          <w:b/>
          <w:sz w:val="24"/>
          <w:szCs w:val="24"/>
        </w:rPr>
      </w:pPr>
      <w:r w:rsidRPr="00D77B4F">
        <w:rPr>
          <w:rFonts w:ascii="Times New Roman" w:hAnsi="Times New Roman" w:cs="Times New Roman"/>
          <w:b/>
          <w:sz w:val="24"/>
          <w:szCs w:val="24"/>
        </w:rPr>
        <w:t>РЕШЕНИЕ</w:t>
      </w:r>
    </w:p>
    <w:p w:rsidR="00D77B4F" w:rsidRPr="00D77B4F" w:rsidRDefault="00D77B4F" w:rsidP="00D77B4F">
      <w:pPr>
        <w:jc w:val="center"/>
        <w:outlineLvl w:val="0"/>
        <w:rPr>
          <w:rFonts w:ascii="Times New Roman" w:hAnsi="Times New Roman" w:cs="Times New Roman"/>
          <w:sz w:val="24"/>
          <w:szCs w:val="24"/>
        </w:rPr>
      </w:pPr>
      <w:r w:rsidRPr="00D77B4F">
        <w:rPr>
          <w:rFonts w:ascii="Times New Roman" w:hAnsi="Times New Roman" w:cs="Times New Roman"/>
          <w:sz w:val="24"/>
          <w:szCs w:val="24"/>
        </w:rPr>
        <w:t>18.09.2020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77B4F">
        <w:rPr>
          <w:rFonts w:ascii="Times New Roman" w:hAnsi="Times New Roman" w:cs="Times New Roman"/>
          <w:sz w:val="24"/>
          <w:szCs w:val="24"/>
        </w:rPr>
        <w:t xml:space="preserve"> с. Кочергино</w:t>
      </w:r>
      <w:r w:rsidRPr="00D77B4F">
        <w:rPr>
          <w:rFonts w:ascii="Times New Roman" w:hAnsi="Times New Roman" w:cs="Times New Roman"/>
          <w:sz w:val="24"/>
          <w:szCs w:val="24"/>
        </w:rPr>
        <w:tab/>
      </w:r>
      <w:r w:rsidRPr="00D77B4F">
        <w:rPr>
          <w:rFonts w:ascii="Times New Roman" w:hAnsi="Times New Roman" w:cs="Times New Roman"/>
          <w:sz w:val="24"/>
          <w:szCs w:val="24"/>
        </w:rPr>
        <w:tab/>
        <w:t xml:space="preserve">                 № 2-4-р</w:t>
      </w:r>
    </w:p>
    <w:p w:rsidR="00D77B4F" w:rsidRPr="00D77B4F" w:rsidRDefault="00D77B4F" w:rsidP="00D77B4F">
      <w:pPr>
        <w:spacing w:line="200" w:lineRule="atLeast"/>
        <w:ind w:firstLine="709"/>
        <w:jc w:val="center"/>
        <w:rPr>
          <w:rFonts w:ascii="Times New Roman" w:hAnsi="Times New Roman" w:cs="Times New Roman"/>
          <w:sz w:val="24"/>
          <w:szCs w:val="24"/>
        </w:rPr>
      </w:pPr>
    </w:p>
    <w:p w:rsidR="00D77B4F" w:rsidRPr="00D77B4F" w:rsidRDefault="00D77B4F" w:rsidP="00D77B4F">
      <w:pPr>
        <w:spacing w:line="200" w:lineRule="atLeast"/>
        <w:rPr>
          <w:rFonts w:ascii="Times New Roman" w:hAnsi="Times New Roman" w:cs="Times New Roman"/>
          <w:sz w:val="24"/>
          <w:szCs w:val="24"/>
        </w:rPr>
      </w:pPr>
      <w:r w:rsidRPr="00D77B4F">
        <w:rPr>
          <w:rFonts w:ascii="Times New Roman" w:hAnsi="Times New Roman" w:cs="Times New Roman"/>
          <w:sz w:val="24"/>
          <w:szCs w:val="24"/>
        </w:rPr>
        <w:t xml:space="preserve">Об утверждении Положения </w:t>
      </w:r>
    </w:p>
    <w:p w:rsidR="00D77B4F" w:rsidRPr="00D77B4F" w:rsidRDefault="00D77B4F" w:rsidP="00D77B4F">
      <w:pPr>
        <w:spacing w:line="200" w:lineRule="atLeast"/>
        <w:rPr>
          <w:rFonts w:ascii="Times New Roman" w:hAnsi="Times New Roman" w:cs="Times New Roman"/>
          <w:sz w:val="24"/>
          <w:szCs w:val="24"/>
        </w:rPr>
      </w:pPr>
      <w:r w:rsidRPr="00D77B4F">
        <w:rPr>
          <w:rFonts w:ascii="Times New Roman" w:hAnsi="Times New Roman" w:cs="Times New Roman"/>
          <w:sz w:val="24"/>
          <w:szCs w:val="24"/>
        </w:rPr>
        <w:t>о порядке проведения конкурса</w:t>
      </w:r>
    </w:p>
    <w:p w:rsidR="00D77B4F" w:rsidRPr="00D77B4F" w:rsidRDefault="00D77B4F" w:rsidP="00D77B4F">
      <w:pPr>
        <w:spacing w:line="200" w:lineRule="atLeast"/>
        <w:rPr>
          <w:rFonts w:ascii="Times New Roman" w:hAnsi="Times New Roman" w:cs="Times New Roman"/>
          <w:sz w:val="24"/>
          <w:szCs w:val="24"/>
        </w:rPr>
      </w:pPr>
      <w:r w:rsidRPr="00D77B4F">
        <w:rPr>
          <w:rFonts w:ascii="Times New Roman" w:hAnsi="Times New Roman" w:cs="Times New Roman"/>
          <w:sz w:val="24"/>
          <w:szCs w:val="24"/>
        </w:rPr>
        <w:t>по отбору кандидатур на</w:t>
      </w:r>
    </w:p>
    <w:p w:rsidR="00D77B4F" w:rsidRPr="00D77B4F" w:rsidRDefault="00D77B4F" w:rsidP="00D77B4F">
      <w:pPr>
        <w:spacing w:line="200" w:lineRule="atLeast"/>
        <w:rPr>
          <w:rFonts w:ascii="Times New Roman" w:hAnsi="Times New Roman" w:cs="Times New Roman"/>
          <w:sz w:val="24"/>
          <w:szCs w:val="24"/>
        </w:rPr>
      </w:pPr>
      <w:r w:rsidRPr="00D77B4F">
        <w:rPr>
          <w:rFonts w:ascii="Times New Roman" w:hAnsi="Times New Roman" w:cs="Times New Roman"/>
          <w:sz w:val="24"/>
          <w:szCs w:val="24"/>
        </w:rPr>
        <w:t xml:space="preserve">должность главы Кочергинского сельсовета </w:t>
      </w:r>
    </w:p>
    <w:p w:rsidR="00D77B4F" w:rsidRPr="00D77B4F" w:rsidRDefault="00D77B4F" w:rsidP="00D77B4F">
      <w:pPr>
        <w:spacing w:line="200" w:lineRule="atLeast"/>
        <w:rPr>
          <w:rFonts w:ascii="Times New Roman" w:hAnsi="Times New Roman" w:cs="Times New Roman"/>
          <w:sz w:val="24"/>
          <w:szCs w:val="24"/>
        </w:rPr>
      </w:pPr>
    </w:p>
    <w:p w:rsidR="00D77B4F" w:rsidRPr="00D77B4F" w:rsidRDefault="00D77B4F" w:rsidP="00D77B4F">
      <w:pPr>
        <w:spacing w:after="280"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Кочергинского сельсовета, Кочергинский сельский Совет депутатов РЕШИЛ:</w:t>
      </w:r>
    </w:p>
    <w:p w:rsidR="00D77B4F" w:rsidRPr="00D77B4F" w:rsidRDefault="00D77B4F" w:rsidP="00D77B4F">
      <w:pPr>
        <w:autoSpaceDE w:val="0"/>
        <w:ind w:firstLine="709"/>
        <w:jc w:val="both"/>
        <w:rPr>
          <w:rFonts w:ascii="Times New Roman" w:hAnsi="Times New Roman" w:cs="Times New Roman"/>
          <w:sz w:val="24"/>
          <w:szCs w:val="24"/>
        </w:rPr>
      </w:pPr>
      <w:r w:rsidRPr="00D77B4F">
        <w:rPr>
          <w:rFonts w:ascii="Times New Roman" w:hAnsi="Times New Roman" w:cs="Times New Roman"/>
          <w:sz w:val="24"/>
          <w:szCs w:val="24"/>
        </w:rPr>
        <w:t>1. Утвердить Положение о порядке проведения конкурса по отбору кандидатур на должность главы Кочергинского сельсовета</w:t>
      </w:r>
      <w:r w:rsidRPr="00D77B4F">
        <w:rPr>
          <w:rFonts w:ascii="Times New Roman" w:hAnsi="Times New Roman" w:cs="Times New Roman"/>
          <w:i/>
          <w:sz w:val="24"/>
          <w:szCs w:val="24"/>
        </w:rPr>
        <w:t xml:space="preserve"> </w:t>
      </w:r>
      <w:r w:rsidRPr="00D77B4F">
        <w:rPr>
          <w:rFonts w:ascii="Times New Roman" w:hAnsi="Times New Roman" w:cs="Times New Roman"/>
          <w:sz w:val="24"/>
          <w:szCs w:val="24"/>
        </w:rPr>
        <w:t>согласно приложению к настоящему решению.</w:t>
      </w:r>
    </w:p>
    <w:p w:rsidR="00D77B4F" w:rsidRPr="00D77B4F" w:rsidRDefault="00D77B4F" w:rsidP="00D77B4F">
      <w:pPr>
        <w:ind w:right="-441" w:firstLine="709"/>
        <w:jc w:val="both"/>
        <w:rPr>
          <w:rFonts w:ascii="Times New Roman" w:hAnsi="Times New Roman" w:cs="Times New Roman"/>
          <w:sz w:val="24"/>
          <w:szCs w:val="24"/>
        </w:rPr>
      </w:pPr>
      <w:r w:rsidRPr="00D77B4F">
        <w:rPr>
          <w:rFonts w:ascii="Times New Roman" w:hAnsi="Times New Roman" w:cs="Times New Roman"/>
          <w:sz w:val="24"/>
          <w:szCs w:val="24"/>
        </w:rPr>
        <w:t>2. Считать утратившими силу решение Кочергинского сельского Совета депутатов от 20.02.2020 № 41-133-р «Об утверждении Положения о порядке проведения конкурса по отбору кандидатов на должность главы Кочергинского сельсовета».</w:t>
      </w:r>
    </w:p>
    <w:p w:rsidR="00D77B4F" w:rsidRPr="00D77B4F" w:rsidRDefault="00D77B4F" w:rsidP="00D77B4F">
      <w:pPr>
        <w:autoSpaceDE w:val="0"/>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3. Контроль за исполнением настоящего Решения возложить на председателя Кочергинского сельского Совета депутатов. </w:t>
      </w:r>
    </w:p>
    <w:p w:rsidR="00D77B4F" w:rsidRPr="00D77B4F" w:rsidRDefault="00D77B4F" w:rsidP="00D77B4F">
      <w:pPr>
        <w:autoSpaceDE w:val="0"/>
        <w:ind w:firstLine="709"/>
        <w:jc w:val="both"/>
        <w:rPr>
          <w:rFonts w:ascii="Times New Roman" w:hAnsi="Times New Roman" w:cs="Times New Roman"/>
          <w:sz w:val="24"/>
          <w:szCs w:val="24"/>
        </w:rPr>
      </w:pPr>
      <w:r w:rsidRPr="00D77B4F">
        <w:rPr>
          <w:rFonts w:ascii="Times New Roman" w:hAnsi="Times New Roman" w:cs="Times New Roman"/>
          <w:sz w:val="24"/>
          <w:szCs w:val="24"/>
        </w:rPr>
        <w:t>4. Решение вступает в силу со дня, следующего за днем его опубликования в газете «Кочергинский Вестник».</w:t>
      </w:r>
    </w:p>
    <w:p w:rsidR="00D77B4F" w:rsidRPr="00D77B4F" w:rsidRDefault="00D77B4F" w:rsidP="00D77B4F">
      <w:pPr>
        <w:autoSpaceDE w:val="0"/>
        <w:spacing w:line="200" w:lineRule="atLeast"/>
        <w:jc w:val="both"/>
        <w:rPr>
          <w:rFonts w:ascii="Times New Roman" w:hAnsi="Times New Roman" w:cs="Times New Roman"/>
          <w:i/>
          <w:sz w:val="24"/>
          <w:szCs w:val="24"/>
        </w:rPr>
      </w:pPr>
    </w:p>
    <w:tbl>
      <w:tblPr>
        <w:tblW w:w="0" w:type="auto"/>
        <w:tblLayout w:type="fixed"/>
        <w:tblCellMar>
          <w:top w:w="55" w:type="dxa"/>
          <w:left w:w="55" w:type="dxa"/>
          <w:bottom w:w="55" w:type="dxa"/>
          <w:right w:w="55" w:type="dxa"/>
        </w:tblCellMar>
        <w:tblLook w:val="0000"/>
      </w:tblPr>
      <w:tblGrid>
        <w:gridCol w:w="5280"/>
        <w:gridCol w:w="4357"/>
      </w:tblGrid>
      <w:tr w:rsidR="00D77B4F" w:rsidRPr="00D77B4F" w:rsidTr="002B27F2">
        <w:tc>
          <w:tcPr>
            <w:tcW w:w="5280" w:type="dxa"/>
          </w:tcPr>
          <w:p w:rsidR="00D77B4F" w:rsidRPr="00D77B4F" w:rsidRDefault="00D77B4F" w:rsidP="002B27F2">
            <w:pPr>
              <w:pStyle w:val="ad"/>
            </w:pPr>
            <w:r w:rsidRPr="00D77B4F">
              <w:t xml:space="preserve">Председатель сельского </w:t>
            </w:r>
          </w:p>
          <w:p w:rsidR="00D77B4F" w:rsidRPr="00D77B4F" w:rsidRDefault="00D77B4F" w:rsidP="002B27F2">
            <w:pPr>
              <w:pStyle w:val="ad"/>
            </w:pPr>
            <w:r w:rsidRPr="00D77B4F">
              <w:t>Совета депутатов</w:t>
            </w:r>
          </w:p>
          <w:p w:rsidR="00D77B4F" w:rsidRPr="00D77B4F" w:rsidRDefault="00D77B4F" w:rsidP="002B27F2">
            <w:pPr>
              <w:pStyle w:val="ad"/>
            </w:pPr>
          </w:p>
          <w:p w:rsidR="00D77B4F" w:rsidRPr="00D77B4F" w:rsidRDefault="00D77B4F" w:rsidP="002B27F2">
            <w:pPr>
              <w:pStyle w:val="ad"/>
            </w:pPr>
            <w:r w:rsidRPr="00D77B4F">
              <w:t>_____________ В.А.Грубер</w:t>
            </w:r>
          </w:p>
        </w:tc>
        <w:tc>
          <w:tcPr>
            <w:tcW w:w="4357" w:type="dxa"/>
          </w:tcPr>
          <w:p w:rsidR="00D77B4F" w:rsidRPr="00D77B4F" w:rsidRDefault="00D77B4F" w:rsidP="002B27F2">
            <w:pPr>
              <w:pStyle w:val="ad"/>
            </w:pPr>
            <w:r w:rsidRPr="00D77B4F">
              <w:t xml:space="preserve">Глава  Кочергинского </w:t>
            </w:r>
          </w:p>
          <w:p w:rsidR="00D77B4F" w:rsidRPr="00D77B4F" w:rsidRDefault="00D77B4F" w:rsidP="002B27F2">
            <w:pPr>
              <w:pStyle w:val="ad"/>
            </w:pPr>
            <w:r w:rsidRPr="00D77B4F">
              <w:t>сельсовета</w:t>
            </w:r>
          </w:p>
          <w:p w:rsidR="00D77B4F" w:rsidRPr="00D77B4F" w:rsidRDefault="00D77B4F" w:rsidP="002B27F2">
            <w:pPr>
              <w:pStyle w:val="ad"/>
            </w:pPr>
          </w:p>
          <w:p w:rsidR="00D77B4F" w:rsidRPr="00D77B4F" w:rsidRDefault="00D77B4F" w:rsidP="002B27F2">
            <w:pPr>
              <w:pStyle w:val="ad"/>
            </w:pPr>
            <w:r w:rsidRPr="00D77B4F">
              <w:t>___________             Е.А.Мосягина</w:t>
            </w:r>
          </w:p>
        </w:tc>
      </w:tr>
    </w:tbl>
    <w:p w:rsidR="00D77B4F" w:rsidRPr="00D77B4F" w:rsidRDefault="00D77B4F" w:rsidP="00D77B4F">
      <w:pPr>
        <w:tabs>
          <w:tab w:val="left" w:pos="4536"/>
        </w:tabs>
        <w:spacing w:after="280" w:line="200" w:lineRule="atLeast"/>
        <w:ind w:firstLine="709"/>
        <w:rPr>
          <w:rFonts w:ascii="Times New Roman" w:hAnsi="Times New Roman" w:cs="Times New Roman"/>
          <w:sz w:val="24"/>
          <w:szCs w:val="24"/>
        </w:rPr>
      </w:pPr>
    </w:p>
    <w:p w:rsidR="00D77B4F" w:rsidRDefault="00D77B4F" w:rsidP="00D77B4F">
      <w:pPr>
        <w:tabs>
          <w:tab w:val="left" w:pos="4536"/>
        </w:tabs>
        <w:spacing w:after="280" w:line="200" w:lineRule="atLeast"/>
        <w:ind w:firstLine="709"/>
        <w:rPr>
          <w:rFonts w:ascii="Times New Roman" w:hAnsi="Times New Roman" w:cs="Times New Roman"/>
          <w:sz w:val="24"/>
          <w:szCs w:val="24"/>
        </w:rPr>
      </w:pPr>
    </w:p>
    <w:p w:rsidR="00D77B4F" w:rsidRDefault="00D77B4F" w:rsidP="00D77B4F">
      <w:pPr>
        <w:tabs>
          <w:tab w:val="left" w:pos="4536"/>
        </w:tabs>
        <w:spacing w:after="280" w:line="200" w:lineRule="atLeast"/>
        <w:ind w:firstLine="709"/>
        <w:rPr>
          <w:rFonts w:ascii="Times New Roman" w:hAnsi="Times New Roman" w:cs="Times New Roman"/>
          <w:sz w:val="24"/>
          <w:szCs w:val="24"/>
        </w:rPr>
      </w:pPr>
    </w:p>
    <w:p w:rsidR="00D77B4F" w:rsidRDefault="00D77B4F" w:rsidP="00D77B4F">
      <w:pPr>
        <w:tabs>
          <w:tab w:val="left" w:pos="4536"/>
        </w:tabs>
        <w:spacing w:after="280" w:line="200" w:lineRule="atLeast"/>
        <w:ind w:firstLine="709"/>
        <w:rPr>
          <w:rFonts w:ascii="Times New Roman" w:hAnsi="Times New Roman" w:cs="Times New Roman"/>
          <w:sz w:val="24"/>
          <w:szCs w:val="24"/>
        </w:rPr>
      </w:pPr>
    </w:p>
    <w:p w:rsidR="00D77B4F" w:rsidRPr="00D77B4F" w:rsidRDefault="00D77B4F" w:rsidP="00D77B4F">
      <w:pPr>
        <w:tabs>
          <w:tab w:val="left" w:pos="4536"/>
        </w:tabs>
        <w:spacing w:after="280" w:line="200" w:lineRule="atLeast"/>
        <w:ind w:firstLine="709"/>
        <w:rPr>
          <w:rFonts w:ascii="Times New Roman" w:hAnsi="Times New Roman" w:cs="Times New Roman"/>
          <w:sz w:val="24"/>
          <w:szCs w:val="24"/>
        </w:rPr>
      </w:pPr>
    </w:p>
    <w:p w:rsidR="00D77B4F" w:rsidRPr="00D77B4F" w:rsidRDefault="00D77B4F" w:rsidP="00D77B4F">
      <w:pPr>
        <w:spacing w:line="200" w:lineRule="atLeast"/>
        <w:ind w:firstLine="709"/>
        <w:jc w:val="right"/>
        <w:rPr>
          <w:rFonts w:ascii="Times New Roman" w:hAnsi="Times New Roman" w:cs="Times New Roman"/>
          <w:sz w:val="24"/>
          <w:szCs w:val="24"/>
        </w:rPr>
      </w:pPr>
      <w:r w:rsidRPr="00D77B4F">
        <w:rPr>
          <w:rFonts w:ascii="Times New Roman" w:hAnsi="Times New Roman" w:cs="Times New Roman"/>
          <w:sz w:val="24"/>
          <w:szCs w:val="24"/>
        </w:rPr>
        <w:t xml:space="preserve">                                                      УТВЕРЖДЕНО</w:t>
      </w:r>
    </w:p>
    <w:p w:rsidR="00D77B4F" w:rsidRPr="00D77B4F" w:rsidRDefault="00D77B4F" w:rsidP="00D77B4F">
      <w:pPr>
        <w:spacing w:line="200" w:lineRule="atLeast"/>
        <w:ind w:firstLine="709"/>
        <w:jc w:val="right"/>
        <w:rPr>
          <w:rFonts w:ascii="Times New Roman" w:hAnsi="Times New Roman" w:cs="Times New Roman"/>
          <w:sz w:val="24"/>
          <w:szCs w:val="24"/>
        </w:rPr>
      </w:pPr>
      <w:r w:rsidRPr="00D77B4F">
        <w:rPr>
          <w:rFonts w:ascii="Times New Roman" w:hAnsi="Times New Roman" w:cs="Times New Roman"/>
          <w:sz w:val="24"/>
          <w:szCs w:val="24"/>
        </w:rPr>
        <w:t xml:space="preserve">                                                                            решением Кочергинского </w:t>
      </w:r>
    </w:p>
    <w:p w:rsidR="00D77B4F" w:rsidRPr="00D77B4F" w:rsidRDefault="00D77B4F" w:rsidP="00D77B4F">
      <w:pPr>
        <w:spacing w:line="200" w:lineRule="atLeast"/>
        <w:ind w:firstLine="709"/>
        <w:jc w:val="right"/>
        <w:rPr>
          <w:rFonts w:ascii="Times New Roman" w:hAnsi="Times New Roman" w:cs="Times New Roman"/>
          <w:sz w:val="24"/>
          <w:szCs w:val="24"/>
        </w:rPr>
      </w:pPr>
      <w:r w:rsidRPr="00D77B4F">
        <w:rPr>
          <w:rFonts w:ascii="Times New Roman" w:hAnsi="Times New Roman" w:cs="Times New Roman"/>
          <w:sz w:val="24"/>
          <w:szCs w:val="24"/>
        </w:rPr>
        <w:t xml:space="preserve">                                                                           сельского Совета депутатов </w:t>
      </w:r>
    </w:p>
    <w:p w:rsidR="00D77B4F" w:rsidRPr="00D77B4F" w:rsidRDefault="00D77B4F" w:rsidP="00D77B4F">
      <w:pPr>
        <w:spacing w:line="200" w:lineRule="atLeast"/>
        <w:ind w:firstLine="709"/>
        <w:jc w:val="right"/>
        <w:rPr>
          <w:rFonts w:ascii="Times New Roman" w:hAnsi="Times New Roman" w:cs="Times New Roman"/>
          <w:sz w:val="24"/>
          <w:szCs w:val="24"/>
        </w:rPr>
      </w:pPr>
      <w:r w:rsidRPr="00D77B4F">
        <w:rPr>
          <w:rFonts w:ascii="Times New Roman" w:hAnsi="Times New Roman" w:cs="Times New Roman"/>
          <w:sz w:val="24"/>
          <w:szCs w:val="24"/>
        </w:rPr>
        <w:t xml:space="preserve">                                                                 от 18.09.2020 № 2-4-р</w:t>
      </w:r>
    </w:p>
    <w:p w:rsidR="00D77B4F" w:rsidRPr="00D77B4F" w:rsidRDefault="00D77B4F" w:rsidP="00D77B4F">
      <w:pPr>
        <w:spacing w:line="200" w:lineRule="atLeast"/>
        <w:ind w:firstLine="709"/>
        <w:jc w:val="center"/>
        <w:rPr>
          <w:rFonts w:ascii="Times New Roman" w:hAnsi="Times New Roman" w:cs="Times New Roman"/>
          <w:b/>
          <w:sz w:val="24"/>
          <w:szCs w:val="24"/>
        </w:rPr>
      </w:pPr>
      <w:r w:rsidRPr="00D77B4F">
        <w:rPr>
          <w:rFonts w:ascii="Times New Roman" w:hAnsi="Times New Roman" w:cs="Times New Roman"/>
          <w:b/>
          <w:sz w:val="24"/>
          <w:szCs w:val="24"/>
        </w:rPr>
        <w:t xml:space="preserve">Положение о порядке </w:t>
      </w:r>
    </w:p>
    <w:p w:rsidR="00D77B4F" w:rsidRPr="00D77B4F" w:rsidRDefault="00D77B4F" w:rsidP="00D77B4F">
      <w:pPr>
        <w:spacing w:line="200" w:lineRule="atLeast"/>
        <w:ind w:firstLine="709"/>
        <w:jc w:val="center"/>
        <w:rPr>
          <w:rFonts w:ascii="Times New Roman" w:hAnsi="Times New Roman" w:cs="Times New Roman"/>
          <w:b/>
          <w:sz w:val="24"/>
          <w:szCs w:val="24"/>
        </w:rPr>
      </w:pPr>
      <w:r w:rsidRPr="00D77B4F">
        <w:rPr>
          <w:rFonts w:ascii="Times New Roman" w:hAnsi="Times New Roman" w:cs="Times New Roman"/>
          <w:b/>
          <w:sz w:val="24"/>
          <w:szCs w:val="24"/>
        </w:rPr>
        <w:t>проведения конкурса по отбору кандидатур на должность главы</w:t>
      </w:r>
      <w:r w:rsidRPr="00D77B4F">
        <w:rPr>
          <w:rFonts w:ascii="Times New Roman" w:hAnsi="Times New Roman" w:cs="Times New Roman"/>
          <w:b/>
          <w:i/>
          <w:sz w:val="24"/>
          <w:szCs w:val="24"/>
          <w:u w:val="single"/>
        </w:rPr>
        <w:t xml:space="preserve"> </w:t>
      </w:r>
      <w:r w:rsidRPr="00D77B4F">
        <w:rPr>
          <w:rFonts w:ascii="Times New Roman" w:hAnsi="Times New Roman" w:cs="Times New Roman"/>
          <w:b/>
          <w:sz w:val="24"/>
          <w:szCs w:val="24"/>
        </w:rPr>
        <w:t>Кочергинского сельсовета</w:t>
      </w:r>
    </w:p>
    <w:p w:rsidR="00D77B4F" w:rsidRPr="00D77B4F" w:rsidRDefault="00D77B4F" w:rsidP="00D77B4F">
      <w:pPr>
        <w:tabs>
          <w:tab w:val="left" w:pos="-2160"/>
        </w:tabs>
        <w:spacing w:before="240" w:after="120" w:line="200" w:lineRule="atLeast"/>
        <w:ind w:firstLine="709"/>
        <w:jc w:val="center"/>
        <w:rPr>
          <w:rFonts w:ascii="Times New Roman" w:hAnsi="Times New Roman" w:cs="Times New Roman"/>
          <w:b/>
          <w:sz w:val="24"/>
          <w:szCs w:val="24"/>
        </w:rPr>
      </w:pPr>
      <w:r w:rsidRPr="00D77B4F">
        <w:rPr>
          <w:rFonts w:ascii="Times New Roman" w:hAnsi="Times New Roman" w:cs="Times New Roman"/>
          <w:b/>
          <w:sz w:val="24"/>
          <w:szCs w:val="24"/>
        </w:rPr>
        <w:t>1. Общие положения</w:t>
      </w:r>
    </w:p>
    <w:p w:rsidR="00D77B4F" w:rsidRPr="00D77B4F" w:rsidRDefault="00D77B4F" w:rsidP="00D77B4F">
      <w:pPr>
        <w:tabs>
          <w:tab w:val="left" w:pos="144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Кочергинского сельсовета.</w:t>
      </w:r>
    </w:p>
    <w:p w:rsidR="00D77B4F" w:rsidRPr="00D77B4F" w:rsidRDefault="00D77B4F" w:rsidP="00D77B4F">
      <w:pPr>
        <w:spacing w:line="200" w:lineRule="atLeast"/>
        <w:ind w:firstLine="709"/>
        <w:jc w:val="both"/>
        <w:textAlignment w:val="baseline"/>
        <w:rPr>
          <w:rFonts w:ascii="Times New Roman" w:hAnsi="Times New Roman" w:cs="Times New Roman"/>
          <w:b/>
          <w:bCs/>
          <w:sz w:val="24"/>
          <w:szCs w:val="24"/>
        </w:rPr>
      </w:pPr>
      <w:r w:rsidRPr="00D77B4F">
        <w:rPr>
          <w:rFonts w:ascii="Times New Roman" w:hAnsi="Times New Roman" w:cs="Times New Roman"/>
          <w:sz w:val="24"/>
          <w:szCs w:val="24"/>
        </w:rPr>
        <w:t>1.2. Конкурс обеспечивает равные права граждан Российской Федерации, претендующих на замещение должности главы Кочергинского сельсовета, и проводится с целью отбора кандидатов, наиболее подготовленных для замещения должности главы Кочергинского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D77B4F">
        <w:rPr>
          <w:rFonts w:ascii="Times New Roman" w:hAnsi="Times New Roman" w:cs="Times New Roman"/>
          <w:b/>
          <w:bCs/>
          <w:sz w:val="24"/>
          <w:szCs w:val="24"/>
        </w:rPr>
        <w:t>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1.3. Конкурс назначается решением Кочергинского сельского Совета депутатов (далее – сельский Совет депутатов).</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1.4. Решение о назначении конкурса должно содержать следующую информацию:</w:t>
      </w:r>
    </w:p>
    <w:p w:rsidR="00D77B4F" w:rsidRPr="00D77B4F" w:rsidRDefault="00D77B4F" w:rsidP="00D77B4F">
      <w:pPr>
        <w:numPr>
          <w:ilvl w:val="0"/>
          <w:numId w:val="6"/>
        </w:numPr>
        <w:suppressAutoHyphens/>
        <w:spacing w:after="0" w:line="200" w:lineRule="atLeast"/>
        <w:ind w:left="0" w:firstLine="709"/>
        <w:jc w:val="both"/>
        <w:rPr>
          <w:rStyle w:val="blk3"/>
          <w:rFonts w:ascii="Times New Roman" w:hAnsi="Times New Roman" w:cs="Times New Roman"/>
          <w:sz w:val="24"/>
          <w:szCs w:val="24"/>
        </w:rPr>
      </w:pPr>
      <w:r w:rsidRPr="00D77B4F">
        <w:rPr>
          <w:rFonts w:ascii="Times New Roman" w:hAnsi="Times New Roman" w:cs="Times New Roman"/>
          <w:sz w:val="24"/>
          <w:szCs w:val="24"/>
        </w:rPr>
        <w:t xml:space="preserve">сведения о дате, </w:t>
      </w:r>
      <w:r w:rsidRPr="00D77B4F">
        <w:rPr>
          <w:rStyle w:val="blk3"/>
          <w:rFonts w:ascii="Times New Roman" w:hAnsi="Times New Roman" w:cs="Times New Roman"/>
          <w:sz w:val="24"/>
          <w:szCs w:val="24"/>
        </w:rPr>
        <w:t>времени и месте проведения конкурса;</w:t>
      </w:r>
    </w:p>
    <w:p w:rsidR="00D77B4F" w:rsidRPr="00D77B4F" w:rsidRDefault="00D77B4F" w:rsidP="00D77B4F">
      <w:pPr>
        <w:numPr>
          <w:ilvl w:val="0"/>
          <w:numId w:val="6"/>
        </w:numPr>
        <w:suppressAutoHyphens/>
        <w:spacing w:after="0" w:line="200" w:lineRule="atLeast"/>
        <w:ind w:left="0" w:firstLine="709"/>
        <w:jc w:val="both"/>
        <w:rPr>
          <w:rStyle w:val="blk3"/>
          <w:rFonts w:ascii="Times New Roman" w:hAnsi="Times New Roman" w:cs="Times New Roman"/>
          <w:sz w:val="24"/>
          <w:szCs w:val="24"/>
        </w:rPr>
      </w:pPr>
      <w:r w:rsidRPr="00D77B4F">
        <w:rPr>
          <w:rStyle w:val="blk3"/>
          <w:rFonts w:ascii="Times New Roman" w:hAnsi="Times New Roman" w:cs="Times New Roman"/>
          <w:sz w:val="24"/>
          <w:szCs w:val="24"/>
        </w:rPr>
        <w:t>текст объявления о приеме документов от кандидатов, содержащих сроки приема документов  и условия конкурса;</w:t>
      </w:r>
    </w:p>
    <w:p w:rsidR="00D77B4F" w:rsidRPr="00D77B4F" w:rsidRDefault="00D77B4F" w:rsidP="00D77B4F">
      <w:pPr>
        <w:numPr>
          <w:ilvl w:val="0"/>
          <w:numId w:val="6"/>
        </w:numPr>
        <w:tabs>
          <w:tab w:val="left" w:pos="1080"/>
        </w:tabs>
        <w:suppressAutoHyphens/>
        <w:spacing w:after="0" w:line="200" w:lineRule="atLeast"/>
        <w:ind w:left="0" w:firstLine="709"/>
        <w:jc w:val="both"/>
        <w:rPr>
          <w:rFonts w:ascii="Times New Roman" w:hAnsi="Times New Roman" w:cs="Times New Roman"/>
          <w:sz w:val="24"/>
          <w:szCs w:val="24"/>
        </w:rPr>
      </w:pPr>
      <w:r w:rsidRPr="00D77B4F">
        <w:rPr>
          <w:rStyle w:val="blk3"/>
          <w:rFonts w:ascii="Times New Roman" w:hAnsi="Times New Roman" w:cs="Times New Roman"/>
          <w:sz w:val="24"/>
          <w:szCs w:val="24"/>
        </w:rPr>
        <w:t xml:space="preserve">фамилию, имя, отчество, должность работника ответственного </w:t>
      </w:r>
      <w:r w:rsidRPr="00D77B4F">
        <w:rPr>
          <w:rFonts w:ascii="Times New Roman" w:hAnsi="Times New Roman" w:cs="Times New Roman"/>
          <w:sz w:val="24"/>
          <w:szCs w:val="24"/>
        </w:rPr>
        <w:t xml:space="preserve">за прием документов от кандидатов, их регистрацию, а также организационное обеспечение работы конкурсной комиссии.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Решение о назначении конкурса публикуется в газете «Кочергинский Вестник». </w:t>
      </w:r>
      <w:r w:rsidRPr="00D77B4F">
        <w:rPr>
          <w:rStyle w:val="blk3"/>
          <w:rFonts w:ascii="Times New Roman" w:hAnsi="Times New Roman" w:cs="Times New Roman"/>
          <w:sz w:val="24"/>
          <w:szCs w:val="24"/>
        </w:rPr>
        <w:t xml:space="preserve">Решение </w:t>
      </w:r>
      <w:r w:rsidRPr="00D77B4F">
        <w:rPr>
          <w:rFonts w:ascii="Times New Roman" w:hAnsi="Times New Roman" w:cs="Times New Roman"/>
          <w:sz w:val="24"/>
          <w:szCs w:val="24"/>
        </w:rPr>
        <w:t>публикуется не менее, чем за 35 календарных дней до дня проведения конкурса.</w:t>
      </w:r>
    </w:p>
    <w:p w:rsidR="00D77B4F" w:rsidRPr="00D77B4F" w:rsidRDefault="00D77B4F" w:rsidP="00D77B4F">
      <w:pPr>
        <w:tabs>
          <w:tab w:val="left" w:pos="144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1.5. Не позднее дня, следующего за днем принятия решения, указанного в пункте 1.3. настоящего Положения, сельский Совет депутатов в письменной форме уведомляет главу Курагинского района об объявлении конкурса и начале формирования конкурсной комиссии.</w:t>
      </w:r>
    </w:p>
    <w:p w:rsidR="00D77B4F" w:rsidRPr="00D77B4F" w:rsidRDefault="00D77B4F" w:rsidP="00D77B4F">
      <w:pPr>
        <w:tabs>
          <w:tab w:val="left" w:pos="144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1.7. Спорные вопросы, связанные с проведением конкурса, рассматриваются в судебном порядке</w:t>
      </w:r>
    </w:p>
    <w:p w:rsidR="00D77B4F" w:rsidRPr="00D77B4F" w:rsidRDefault="00D77B4F" w:rsidP="00D77B4F">
      <w:pPr>
        <w:tabs>
          <w:tab w:val="left" w:pos="1260"/>
          <w:tab w:val="left" w:pos="1440"/>
        </w:tabs>
        <w:spacing w:line="200" w:lineRule="atLeast"/>
        <w:ind w:firstLine="709"/>
        <w:jc w:val="center"/>
        <w:rPr>
          <w:rFonts w:ascii="Times New Roman" w:hAnsi="Times New Roman" w:cs="Times New Roman"/>
          <w:b/>
          <w:sz w:val="24"/>
          <w:szCs w:val="24"/>
        </w:rPr>
      </w:pPr>
      <w:r w:rsidRPr="00D77B4F">
        <w:rPr>
          <w:rFonts w:ascii="Times New Roman" w:hAnsi="Times New Roman" w:cs="Times New Roman"/>
          <w:b/>
          <w:sz w:val="24"/>
          <w:szCs w:val="24"/>
        </w:rPr>
        <w:t>2.</w:t>
      </w:r>
      <w:r w:rsidRPr="00D77B4F">
        <w:rPr>
          <w:rFonts w:ascii="Times New Roman" w:hAnsi="Times New Roman" w:cs="Times New Roman"/>
          <w:sz w:val="24"/>
          <w:szCs w:val="24"/>
        </w:rPr>
        <w:t xml:space="preserve"> </w:t>
      </w:r>
      <w:r w:rsidRPr="00D77B4F">
        <w:rPr>
          <w:rFonts w:ascii="Times New Roman" w:hAnsi="Times New Roman" w:cs="Times New Roman"/>
          <w:b/>
          <w:sz w:val="24"/>
          <w:szCs w:val="24"/>
        </w:rPr>
        <w:t>Конкурсная комиссия</w:t>
      </w:r>
    </w:p>
    <w:p w:rsidR="00D77B4F" w:rsidRPr="00D77B4F" w:rsidRDefault="00D77B4F" w:rsidP="00D77B4F">
      <w:pPr>
        <w:tabs>
          <w:tab w:val="left" w:pos="144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2.1. Для проведения конкурса по отбору кандидатур на должность главы Кочергинского сельсовета формируется конкурсная комиссия (далее – Комиссия) в составе 6 человек. Половина состава Комиссии назначается решением Кочергинского сельского Совета депутатов, а вторая половина – главой Курагинского района. </w:t>
      </w:r>
    </w:p>
    <w:p w:rsidR="00D77B4F" w:rsidRPr="00D77B4F" w:rsidRDefault="00D77B4F" w:rsidP="00D77B4F">
      <w:pPr>
        <w:tabs>
          <w:tab w:val="left" w:pos="126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lastRenderedPageBreak/>
        <w:t xml:space="preserve">2.2. Комиссия должна быть сформирована в полном составе не позднее, чем за 1 календарный день до дня проведения конкурса. </w:t>
      </w:r>
    </w:p>
    <w:p w:rsidR="00D77B4F" w:rsidRPr="00D77B4F" w:rsidRDefault="00D77B4F" w:rsidP="00D77B4F">
      <w:pPr>
        <w:tabs>
          <w:tab w:val="left" w:pos="126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2.4. Из числа членов Комиссии избираются председатель и секретарь.</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2.5.Заседание Комиссии, как правило, проводится один раз, в день проведения конкурса, за исключением случаев, установленных настоящим Положением.</w:t>
      </w:r>
    </w:p>
    <w:p w:rsidR="00D77B4F" w:rsidRPr="00D77B4F" w:rsidRDefault="00D77B4F" w:rsidP="00D77B4F">
      <w:pPr>
        <w:tabs>
          <w:tab w:val="left" w:pos="126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D77B4F" w:rsidRPr="00D77B4F" w:rsidRDefault="00D77B4F" w:rsidP="00D77B4F">
      <w:pPr>
        <w:tabs>
          <w:tab w:val="left" w:pos="-2160"/>
        </w:tabs>
        <w:spacing w:before="240" w:after="120" w:line="200" w:lineRule="atLeast"/>
        <w:ind w:firstLine="709"/>
        <w:jc w:val="center"/>
        <w:rPr>
          <w:rFonts w:ascii="Times New Roman" w:hAnsi="Times New Roman" w:cs="Times New Roman"/>
          <w:b/>
          <w:sz w:val="24"/>
          <w:szCs w:val="24"/>
        </w:rPr>
      </w:pPr>
      <w:r w:rsidRPr="00D77B4F">
        <w:rPr>
          <w:rFonts w:ascii="Times New Roman" w:hAnsi="Times New Roman" w:cs="Times New Roman"/>
          <w:b/>
          <w:sz w:val="24"/>
          <w:szCs w:val="24"/>
        </w:rPr>
        <w:t>3. Основания участия кандидатур в конкурсе</w:t>
      </w:r>
    </w:p>
    <w:p w:rsidR="00D77B4F" w:rsidRPr="00D77B4F" w:rsidRDefault="00D77B4F" w:rsidP="00D77B4F">
      <w:pPr>
        <w:autoSpaceDE w:val="0"/>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3.1. Для участия в конкурсе кандидат представляет следующие документы:</w:t>
      </w:r>
    </w:p>
    <w:p w:rsidR="00D77B4F" w:rsidRPr="00D77B4F" w:rsidRDefault="00D77B4F" w:rsidP="00D77B4F">
      <w:pPr>
        <w:spacing w:line="200" w:lineRule="atLeast"/>
        <w:ind w:firstLine="709"/>
        <w:jc w:val="both"/>
        <w:textAlignment w:val="baseline"/>
        <w:rPr>
          <w:rFonts w:ascii="Times New Roman" w:hAnsi="Times New Roman" w:cs="Times New Roman"/>
          <w:sz w:val="24"/>
          <w:szCs w:val="24"/>
        </w:rPr>
      </w:pPr>
      <w:r w:rsidRPr="00D77B4F">
        <w:rPr>
          <w:rFonts w:ascii="Times New Roman" w:hAnsi="Times New Roman" w:cs="Times New Roman"/>
          <w:sz w:val="24"/>
          <w:szCs w:val="24"/>
        </w:rPr>
        <w:tab/>
        <w:t>1) личное заявление на участие в конкурсе (Приложение 1);</w:t>
      </w:r>
    </w:p>
    <w:p w:rsidR="00D77B4F" w:rsidRPr="00D77B4F" w:rsidRDefault="00D77B4F" w:rsidP="00D77B4F">
      <w:pPr>
        <w:spacing w:line="200" w:lineRule="atLeast"/>
        <w:ind w:firstLine="709"/>
        <w:jc w:val="both"/>
        <w:textAlignment w:val="baseline"/>
        <w:rPr>
          <w:rFonts w:ascii="Times New Roman" w:hAnsi="Times New Roman" w:cs="Times New Roman"/>
          <w:sz w:val="24"/>
          <w:szCs w:val="24"/>
        </w:rPr>
      </w:pPr>
      <w:r w:rsidRPr="00D77B4F">
        <w:rPr>
          <w:rFonts w:ascii="Times New Roman" w:hAnsi="Times New Roman" w:cs="Times New Roman"/>
          <w:sz w:val="24"/>
          <w:szCs w:val="24"/>
        </w:rPr>
        <w:tab/>
        <w:t>2) собственноручно заполненную и подписанную анкету  с приложением фотографий 4 х 5 см., 3 шт. (Приложение 2);</w:t>
      </w:r>
    </w:p>
    <w:p w:rsidR="00D77B4F" w:rsidRPr="00D77B4F" w:rsidRDefault="00D77B4F" w:rsidP="00D77B4F">
      <w:pPr>
        <w:spacing w:line="200" w:lineRule="atLeast"/>
        <w:ind w:firstLine="709"/>
        <w:jc w:val="both"/>
        <w:textAlignment w:val="baseline"/>
        <w:rPr>
          <w:rFonts w:ascii="Times New Roman" w:hAnsi="Times New Roman" w:cs="Times New Roman"/>
          <w:sz w:val="24"/>
          <w:szCs w:val="24"/>
        </w:rPr>
      </w:pPr>
      <w:r w:rsidRPr="00D77B4F">
        <w:rPr>
          <w:rFonts w:ascii="Times New Roman" w:hAnsi="Times New Roman" w:cs="Times New Roman"/>
          <w:sz w:val="24"/>
          <w:szCs w:val="24"/>
        </w:rPr>
        <w:tab/>
        <w:t>3) паспорт или заменяющий его документ;</w:t>
      </w:r>
    </w:p>
    <w:p w:rsidR="00D77B4F" w:rsidRPr="00D77B4F" w:rsidRDefault="00D77B4F" w:rsidP="00D77B4F">
      <w:pPr>
        <w:spacing w:line="200" w:lineRule="atLeast"/>
        <w:ind w:firstLine="709"/>
        <w:jc w:val="both"/>
        <w:textAlignment w:val="baseline"/>
        <w:rPr>
          <w:rFonts w:ascii="Times New Roman" w:hAnsi="Times New Roman" w:cs="Times New Roman"/>
          <w:sz w:val="24"/>
          <w:szCs w:val="24"/>
        </w:rPr>
      </w:pPr>
      <w:r w:rsidRPr="00D77B4F">
        <w:rPr>
          <w:rFonts w:ascii="Times New Roman" w:hAnsi="Times New Roman" w:cs="Times New Roman"/>
          <w:sz w:val="24"/>
          <w:szCs w:val="24"/>
        </w:rPr>
        <w:tab/>
        <w:t>4) документы, подтверждающие профессиональное образование, стаж работы и квалификацию (при наличии):</w:t>
      </w:r>
    </w:p>
    <w:p w:rsidR="00D77B4F" w:rsidRPr="00D77B4F" w:rsidRDefault="00D77B4F" w:rsidP="00D77B4F">
      <w:pPr>
        <w:spacing w:line="200" w:lineRule="atLeast"/>
        <w:ind w:firstLine="709"/>
        <w:jc w:val="both"/>
        <w:textAlignment w:val="baseline"/>
        <w:rPr>
          <w:rFonts w:ascii="Times New Roman" w:hAnsi="Times New Roman" w:cs="Times New Roman"/>
          <w:sz w:val="24"/>
          <w:szCs w:val="24"/>
        </w:rPr>
      </w:pPr>
      <w:r w:rsidRPr="00D77B4F">
        <w:rPr>
          <w:rFonts w:ascii="Times New Roman" w:hAnsi="Times New Roman" w:cs="Times New Roman"/>
          <w:sz w:val="24"/>
          <w:szCs w:val="24"/>
        </w:rPr>
        <w:tab/>
        <w:t>- документ о профессиональном образовании;</w:t>
      </w:r>
    </w:p>
    <w:p w:rsidR="00D77B4F" w:rsidRPr="00D77B4F" w:rsidRDefault="00D77B4F" w:rsidP="00D77B4F">
      <w:pPr>
        <w:spacing w:line="200" w:lineRule="atLeast"/>
        <w:ind w:firstLine="709"/>
        <w:jc w:val="both"/>
        <w:textAlignment w:val="baseline"/>
        <w:rPr>
          <w:rFonts w:ascii="Times New Roman" w:hAnsi="Times New Roman" w:cs="Times New Roman"/>
          <w:sz w:val="24"/>
          <w:szCs w:val="24"/>
        </w:rPr>
      </w:pPr>
      <w:r w:rsidRPr="00D77B4F">
        <w:rPr>
          <w:rFonts w:ascii="Times New Roman" w:hAnsi="Times New Roman" w:cs="Times New Roman"/>
          <w:sz w:val="24"/>
          <w:szCs w:val="24"/>
        </w:rPr>
        <w:tab/>
        <w:t>- трудовую книжку или иной документ, подтверждающий трудовую (служебную) деятельность гражданина;</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 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внесений изменений в некоторые акты Президента Российской Федерации» форме справки.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прекращении уголовного преследования, утвержденным приказом МВД России. </w:t>
      </w:r>
    </w:p>
    <w:p w:rsidR="00D77B4F" w:rsidRPr="00D77B4F" w:rsidRDefault="00D77B4F" w:rsidP="00D77B4F">
      <w:pPr>
        <w:tabs>
          <w:tab w:val="left" w:pos="108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Также подаются копии документов, указанных в подпунктах 3 и 4 настоящего пункта.</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lastRenderedPageBreak/>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Кочергинском сельсовете (далее - Программа).</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Программа обязательно должна содержать:</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1) оценку текущего социально-экономического состояния Кочергинского сельсовета;</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2) описание основных социально-экономических проблем Кочергинского сельсовета;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w:t>
      </w:r>
      <w:r w:rsidRPr="00D77B4F">
        <w:rPr>
          <w:rFonts w:ascii="Times New Roman" w:hAnsi="Times New Roman" w:cs="Times New Roman"/>
          <w:i/>
          <w:sz w:val="24"/>
          <w:szCs w:val="24"/>
        </w:rPr>
        <w:t xml:space="preserve"> </w:t>
      </w:r>
      <w:r w:rsidRPr="00D77B4F">
        <w:rPr>
          <w:rFonts w:ascii="Times New Roman" w:hAnsi="Times New Roman" w:cs="Times New Roman"/>
          <w:sz w:val="24"/>
          <w:szCs w:val="24"/>
        </w:rPr>
        <w:t>Кочергинского сельсовета;</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4) предполагаемую структуру администрации Кочергинского сельсовета;</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5) предполагаемые сроки реализации Программы.</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Программа подписывается кандидатом и представляется Комиссии в день проведения конкурса.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Программа должна быть прошита, листы пронумерованы.  Программа предоставляется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sidRPr="00D77B4F">
        <w:rPr>
          <w:rFonts w:ascii="Times New Roman" w:hAnsi="Times New Roman" w:cs="Times New Roman"/>
          <w:sz w:val="24"/>
          <w:szCs w:val="24"/>
          <w:lang w:val="en-US"/>
        </w:rPr>
        <w:t>Times</w:t>
      </w:r>
      <w:r w:rsidRPr="00D77B4F">
        <w:rPr>
          <w:rFonts w:ascii="Times New Roman" w:hAnsi="Times New Roman" w:cs="Times New Roman"/>
          <w:sz w:val="24"/>
          <w:szCs w:val="24"/>
        </w:rPr>
        <w:t xml:space="preserve"> </w:t>
      </w:r>
      <w:r w:rsidRPr="00D77B4F">
        <w:rPr>
          <w:rFonts w:ascii="Times New Roman" w:hAnsi="Times New Roman" w:cs="Times New Roman"/>
          <w:sz w:val="24"/>
          <w:szCs w:val="24"/>
          <w:lang w:val="en-US"/>
        </w:rPr>
        <w:t>New</w:t>
      </w:r>
      <w:r w:rsidRPr="00D77B4F">
        <w:rPr>
          <w:rFonts w:ascii="Times New Roman" w:hAnsi="Times New Roman" w:cs="Times New Roman"/>
          <w:sz w:val="24"/>
          <w:szCs w:val="24"/>
        </w:rPr>
        <w:t xml:space="preserve"> </w:t>
      </w:r>
      <w:r w:rsidRPr="00D77B4F">
        <w:rPr>
          <w:rFonts w:ascii="Times New Roman" w:hAnsi="Times New Roman" w:cs="Times New Roman"/>
          <w:sz w:val="24"/>
          <w:szCs w:val="24"/>
          <w:lang w:val="en-US"/>
        </w:rPr>
        <w:t>Roman</w:t>
      </w:r>
      <w:r w:rsidRPr="00D77B4F">
        <w:rPr>
          <w:rFonts w:ascii="Times New Roman" w:hAnsi="Times New Roman" w:cs="Times New Roman"/>
          <w:sz w:val="24"/>
          <w:szCs w:val="24"/>
        </w:rPr>
        <w:t xml:space="preserve"> размером шрифта № 14.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3.3. Документы, указанные в пунктах 3.1 настоящего Положения, кандидат представляет лично в течение 35 календарных дней со дня, следующего за днем опубликования решения о назначении конкурса.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D77B4F" w:rsidRPr="00D77B4F" w:rsidRDefault="00D77B4F" w:rsidP="00D77B4F">
      <w:pPr>
        <w:tabs>
          <w:tab w:val="left" w:pos="1260"/>
          <w:tab w:val="left" w:pos="144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rsidR="00D77B4F" w:rsidRPr="00D77B4F" w:rsidRDefault="00D77B4F" w:rsidP="00D77B4F">
      <w:pPr>
        <w:tabs>
          <w:tab w:val="left" w:pos="1260"/>
          <w:tab w:val="left" w:pos="144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D77B4F" w:rsidRPr="00D77B4F" w:rsidRDefault="00D77B4F" w:rsidP="00D77B4F">
      <w:pPr>
        <w:spacing w:line="200" w:lineRule="atLeast"/>
        <w:ind w:firstLine="709"/>
        <w:jc w:val="both"/>
        <w:textAlignment w:val="baseline"/>
        <w:rPr>
          <w:rFonts w:ascii="Times New Roman" w:hAnsi="Times New Roman" w:cs="Times New Roman"/>
          <w:sz w:val="24"/>
          <w:szCs w:val="24"/>
        </w:rPr>
      </w:pPr>
      <w:r w:rsidRPr="00D77B4F">
        <w:rPr>
          <w:rFonts w:ascii="Times New Roman" w:hAnsi="Times New Roman" w:cs="Times New Roman"/>
          <w:sz w:val="24"/>
          <w:szCs w:val="24"/>
        </w:rPr>
        <w:t>3.5. Кандидат не допускается к участию в конкурсе в случае:</w:t>
      </w:r>
    </w:p>
    <w:p w:rsidR="00D77B4F" w:rsidRPr="00D77B4F" w:rsidRDefault="00D77B4F" w:rsidP="00D77B4F">
      <w:pPr>
        <w:autoSpaceDE w:val="0"/>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а) недостижения возраста 21 года на день проведения конкурса;</w:t>
      </w:r>
    </w:p>
    <w:p w:rsidR="00D77B4F" w:rsidRPr="00D77B4F" w:rsidRDefault="00D77B4F" w:rsidP="00D77B4F">
      <w:pPr>
        <w:autoSpaceDE w:val="0"/>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б) признания его недееспособным или ограниченно дееспособным решением суда, вступившим в законную силу;</w:t>
      </w:r>
    </w:p>
    <w:p w:rsidR="00D77B4F" w:rsidRPr="00D77B4F" w:rsidRDefault="00D77B4F" w:rsidP="00D77B4F">
      <w:pPr>
        <w:autoSpaceDE w:val="0"/>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D77B4F">
        <w:rPr>
          <w:rFonts w:ascii="Times New Roman" w:hAnsi="Times New Roman" w:cs="Times New Roman"/>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D77B4F" w:rsidRPr="00D77B4F" w:rsidRDefault="00D77B4F" w:rsidP="00D77B4F">
      <w:pPr>
        <w:autoSpaceDE w:val="0"/>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77B4F" w:rsidRPr="00D77B4F" w:rsidRDefault="00D77B4F" w:rsidP="00D77B4F">
      <w:pPr>
        <w:autoSpaceDE w:val="0"/>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д) в случае непредставления или несвоевременного представления документов для участия в конкурсе, указанных в подпунктах 1-3,5 (в части документа, подтверждающего представление сведений Губернатору Красноярского края) и подпункт 6 пункта 3.1. настоящего Положения, представления их не в полном объеме или не по формам, утвержденным настоящим Положением;    </w:t>
      </w:r>
    </w:p>
    <w:p w:rsidR="00D77B4F" w:rsidRPr="00D77B4F" w:rsidRDefault="00D77B4F" w:rsidP="00D77B4F">
      <w:pPr>
        <w:autoSpaceDE w:val="0"/>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N 67-ФЗ "Об основных гарантиях избирательных прав и права на участие в референдуме граждан Российской Федерации"»</w:t>
      </w:r>
    </w:p>
    <w:p w:rsidR="00D77B4F" w:rsidRPr="00D77B4F" w:rsidRDefault="00D77B4F" w:rsidP="00D77B4F">
      <w:pPr>
        <w:autoSpaceDE w:val="0"/>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D77B4F" w:rsidRPr="00D77B4F" w:rsidRDefault="00D77B4F" w:rsidP="00D77B4F">
      <w:pPr>
        <w:tabs>
          <w:tab w:val="left" w:pos="-234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сельский Совет депутатов </w:t>
      </w:r>
      <w:r w:rsidRPr="00D77B4F">
        <w:rPr>
          <w:rFonts w:ascii="Times New Roman" w:hAnsi="Times New Roman" w:cs="Times New Roman"/>
          <w:i/>
          <w:sz w:val="24"/>
          <w:szCs w:val="24"/>
        </w:rPr>
        <w:t xml:space="preserve"> </w:t>
      </w:r>
      <w:r w:rsidRPr="00D77B4F">
        <w:rPr>
          <w:rFonts w:ascii="Times New Roman" w:hAnsi="Times New Roman" w:cs="Times New Roman"/>
          <w:sz w:val="24"/>
          <w:szCs w:val="24"/>
        </w:rPr>
        <w:t xml:space="preserve">в своем решении определяет новую дату проведения конкурса. </w:t>
      </w:r>
    </w:p>
    <w:p w:rsidR="00D77B4F" w:rsidRPr="00D77B4F" w:rsidRDefault="00D77B4F" w:rsidP="00D77B4F">
      <w:pPr>
        <w:tabs>
          <w:tab w:val="left" w:pos="-234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Решение о продлении срока приема документов и переносе даты конкурса подлежит опубликованию.</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сельский Совет депутатов в течение 35 календарных дней должен принять решение о проведении нового конкурса.</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 </w:t>
      </w:r>
    </w:p>
    <w:p w:rsidR="00D77B4F" w:rsidRPr="00D77B4F" w:rsidRDefault="00D77B4F" w:rsidP="00D77B4F">
      <w:pPr>
        <w:tabs>
          <w:tab w:val="left" w:pos="1260"/>
        </w:tabs>
        <w:spacing w:line="200" w:lineRule="atLeast"/>
        <w:ind w:firstLine="709"/>
        <w:jc w:val="center"/>
        <w:rPr>
          <w:rFonts w:ascii="Times New Roman" w:hAnsi="Times New Roman" w:cs="Times New Roman"/>
          <w:b/>
          <w:sz w:val="24"/>
          <w:szCs w:val="24"/>
        </w:rPr>
      </w:pPr>
      <w:r w:rsidRPr="00D77B4F">
        <w:rPr>
          <w:rFonts w:ascii="Times New Roman" w:hAnsi="Times New Roman" w:cs="Times New Roman"/>
          <w:b/>
          <w:sz w:val="24"/>
          <w:szCs w:val="24"/>
        </w:rPr>
        <w:t>4. Порядок проведения конкурса</w:t>
      </w:r>
    </w:p>
    <w:p w:rsidR="00D77B4F" w:rsidRPr="00D77B4F" w:rsidRDefault="00D77B4F" w:rsidP="00D77B4F">
      <w:pPr>
        <w:spacing w:line="200" w:lineRule="atLeast"/>
        <w:ind w:firstLine="709"/>
        <w:jc w:val="both"/>
        <w:rPr>
          <w:rFonts w:ascii="Times New Roman" w:hAnsi="Times New Roman" w:cs="Times New Roman"/>
          <w:sz w:val="24"/>
          <w:szCs w:val="24"/>
        </w:rPr>
      </w:pPr>
      <w:bookmarkStart w:id="0" w:name="kl_0"/>
      <w:r w:rsidRPr="00D77B4F">
        <w:rPr>
          <w:rFonts w:ascii="Times New Roman" w:hAnsi="Times New Roman" w:cs="Times New Roman"/>
          <w:sz w:val="24"/>
          <w:szCs w:val="24"/>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D77B4F" w:rsidRPr="00D77B4F" w:rsidRDefault="00D77B4F" w:rsidP="00D77B4F">
      <w:pPr>
        <w:tabs>
          <w:tab w:val="left" w:pos="1260"/>
        </w:tabs>
        <w:ind w:right="-289" w:firstLine="708"/>
        <w:jc w:val="both"/>
        <w:rPr>
          <w:rFonts w:ascii="Times New Roman" w:hAnsi="Times New Roman" w:cs="Times New Roman"/>
          <w:sz w:val="24"/>
          <w:szCs w:val="24"/>
        </w:rPr>
      </w:pPr>
      <w:r w:rsidRPr="00D77B4F">
        <w:rPr>
          <w:rFonts w:ascii="Times New Roman" w:hAnsi="Times New Roman" w:cs="Times New Roman"/>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D77B4F" w:rsidRPr="00D77B4F" w:rsidRDefault="00D77B4F" w:rsidP="00D77B4F">
      <w:pPr>
        <w:tabs>
          <w:tab w:val="left" w:pos="1260"/>
        </w:tabs>
        <w:spacing w:line="200" w:lineRule="atLeast"/>
        <w:ind w:firstLine="709"/>
        <w:jc w:val="both"/>
        <w:rPr>
          <w:rFonts w:ascii="Times New Roman" w:hAnsi="Times New Roman" w:cs="Times New Roman"/>
          <w:sz w:val="24"/>
          <w:szCs w:val="24"/>
        </w:rPr>
      </w:pP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сельский Совет депутатов в сроки, установленные пунктом 3.8. настоящего Положения. В этом случае сельский Совет депутатов в течение 35 календарных дней должен принять решение о проведении нового конкурса.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4.2. Конкурс проводится в два этапа в течение конкурсного дня, если иное не установлено настоящим Положением.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Кандидаты участвуют в конкурсе лично.</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4.3. </w:t>
      </w:r>
      <w:r w:rsidRPr="00D77B4F">
        <w:rPr>
          <w:rFonts w:ascii="Times New Roman" w:hAnsi="Times New Roman" w:cs="Times New Roman"/>
          <w:sz w:val="24"/>
          <w:szCs w:val="24"/>
          <w:u w:val="single"/>
        </w:rPr>
        <w:t>Первый этап конкурса</w:t>
      </w:r>
      <w:r w:rsidRPr="00D77B4F">
        <w:rPr>
          <w:rFonts w:ascii="Times New Roman" w:hAnsi="Times New Roman" w:cs="Times New Roman"/>
          <w:sz w:val="24"/>
          <w:szCs w:val="24"/>
        </w:rPr>
        <w:t xml:space="preserve"> проводится на основе анкетных данных и представленных документов в форме собеседования.</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4.3.1. При подведении итогов первого этапа конкурса Комиссия оценивает конкурсантов исходя из представленных ими документов.</w:t>
      </w:r>
      <w:r w:rsidRPr="00D77B4F">
        <w:rPr>
          <w:rFonts w:ascii="Times New Roman" w:hAnsi="Times New Roman" w:cs="Times New Roman"/>
          <w:sz w:val="24"/>
          <w:szCs w:val="24"/>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полнота и достоверность предоставленных документов, в том числе и документов, предоставление которых не носит обязательный характер, и др.</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4.3.2. Оценка кандидатур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4.4. </w:t>
      </w:r>
      <w:r w:rsidRPr="00D77B4F">
        <w:rPr>
          <w:rFonts w:ascii="Times New Roman" w:hAnsi="Times New Roman" w:cs="Times New Roman"/>
          <w:sz w:val="24"/>
          <w:szCs w:val="24"/>
          <w:u w:val="single"/>
        </w:rPr>
        <w:t>На втором этапе</w:t>
      </w:r>
      <w:r w:rsidRPr="00D77B4F">
        <w:rPr>
          <w:rFonts w:ascii="Times New Roman" w:hAnsi="Times New Roman" w:cs="Times New Roman"/>
          <w:sz w:val="24"/>
          <w:szCs w:val="24"/>
        </w:rPr>
        <w:t xml:space="preserve"> Комиссия рассматривает Программы, представленные кандидатами в соответствии с пунктом 3.2. настоящего Положения.</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4.4.2. Для изложения основных положений Программы кандидату отводится не более 20 минут.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4.4.4. Члены Комиссии (в отсутствие кандидата) дают оценку Программе с учетом ответов конкурсантов по десятибалльной системе.</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D77B4F" w:rsidRPr="00D77B4F" w:rsidRDefault="00D77B4F" w:rsidP="00D77B4F">
      <w:pPr>
        <w:tabs>
          <w:tab w:val="left" w:pos="1260"/>
        </w:tabs>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lastRenderedPageBreak/>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кандидатов не позднее, чем за 2 календарных дня до даты, на которую назначено заседание</w:t>
      </w:r>
      <w:r w:rsidRPr="00D77B4F">
        <w:rPr>
          <w:rFonts w:ascii="Times New Roman" w:hAnsi="Times New Roman" w:cs="Times New Roman"/>
          <w:i/>
          <w:sz w:val="24"/>
          <w:szCs w:val="24"/>
        </w:rPr>
        <w:t xml:space="preserve"> </w:t>
      </w:r>
      <w:r w:rsidRPr="00D77B4F">
        <w:rPr>
          <w:rFonts w:ascii="Times New Roman" w:hAnsi="Times New Roman" w:cs="Times New Roman"/>
          <w:sz w:val="24"/>
          <w:szCs w:val="24"/>
        </w:rPr>
        <w:t>представительного органа, о дате, времени и месте заседания.</w:t>
      </w:r>
    </w:p>
    <w:p w:rsidR="00D77B4F" w:rsidRPr="00D77B4F" w:rsidRDefault="00D77B4F" w:rsidP="00D77B4F">
      <w:pPr>
        <w:spacing w:line="200" w:lineRule="atLeast"/>
        <w:ind w:firstLine="709"/>
        <w:jc w:val="both"/>
        <w:rPr>
          <w:rFonts w:ascii="Times New Roman" w:hAnsi="Times New Roman" w:cs="Times New Roman"/>
          <w:sz w:val="24"/>
          <w:szCs w:val="24"/>
        </w:rPr>
      </w:pPr>
      <w:r w:rsidRPr="00D77B4F">
        <w:rPr>
          <w:rFonts w:ascii="Times New Roman" w:hAnsi="Times New Roman" w:cs="Times New Roman"/>
          <w:sz w:val="24"/>
          <w:szCs w:val="24"/>
        </w:rPr>
        <w:t>4.8. 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3.8. настоящего Положения. В этом случае сельский Совет депутатов в течение 35 календарных дней должен принять решение о проведении нового конкурса.</w:t>
      </w:r>
    </w:p>
    <w:p w:rsidR="00D77B4F" w:rsidRPr="00D77B4F" w:rsidRDefault="00D77B4F" w:rsidP="00D77B4F">
      <w:pPr>
        <w:spacing w:line="200" w:lineRule="atLeast"/>
        <w:ind w:firstLine="709"/>
        <w:rPr>
          <w:rFonts w:ascii="Times New Roman" w:hAnsi="Times New Roman" w:cs="Times New Roman"/>
          <w:sz w:val="24"/>
          <w:szCs w:val="24"/>
        </w:rPr>
      </w:pPr>
    </w:p>
    <w:p w:rsidR="00D77B4F" w:rsidRPr="00D77B4F" w:rsidRDefault="00D77B4F" w:rsidP="00D77B4F">
      <w:pPr>
        <w:spacing w:line="200" w:lineRule="atLeast"/>
        <w:rPr>
          <w:rFonts w:ascii="Times New Roman" w:hAnsi="Times New Roman" w:cs="Times New Roman"/>
          <w:sz w:val="24"/>
          <w:szCs w:val="24"/>
        </w:rPr>
      </w:pPr>
    </w:p>
    <w:p w:rsidR="00D77B4F" w:rsidRPr="00D77B4F" w:rsidRDefault="00D77B4F" w:rsidP="00D77B4F">
      <w:pPr>
        <w:spacing w:line="200" w:lineRule="atLeast"/>
        <w:ind w:firstLine="709"/>
        <w:rPr>
          <w:rFonts w:ascii="Times New Roman" w:hAnsi="Times New Roman" w:cs="Times New Roman"/>
          <w:sz w:val="24"/>
          <w:szCs w:val="24"/>
        </w:rPr>
      </w:pPr>
    </w:p>
    <w:p w:rsidR="00D77B4F" w:rsidRPr="00D77B4F" w:rsidRDefault="00D77B4F" w:rsidP="00D77B4F">
      <w:pPr>
        <w:spacing w:line="200" w:lineRule="atLeast"/>
        <w:ind w:firstLine="709"/>
        <w:rPr>
          <w:rFonts w:ascii="Times New Roman" w:hAnsi="Times New Roman" w:cs="Times New Roman"/>
          <w:sz w:val="24"/>
          <w:szCs w:val="24"/>
        </w:rPr>
      </w:pPr>
    </w:p>
    <w:p w:rsidR="00D77B4F" w:rsidRPr="00D77B4F" w:rsidRDefault="00D77B4F" w:rsidP="00D77B4F">
      <w:pPr>
        <w:spacing w:line="200" w:lineRule="atLeast"/>
        <w:ind w:firstLine="709"/>
        <w:rPr>
          <w:rFonts w:ascii="Times New Roman" w:hAnsi="Times New Roman" w:cs="Times New Roman"/>
          <w:sz w:val="24"/>
          <w:szCs w:val="24"/>
        </w:rPr>
      </w:pPr>
    </w:p>
    <w:p w:rsidR="00D77B4F" w:rsidRPr="00D77B4F" w:rsidRDefault="00D77B4F" w:rsidP="00D77B4F">
      <w:pPr>
        <w:spacing w:line="200" w:lineRule="atLeast"/>
        <w:ind w:firstLine="709"/>
        <w:rPr>
          <w:rFonts w:ascii="Times New Roman" w:hAnsi="Times New Roman" w:cs="Times New Roman"/>
          <w:sz w:val="24"/>
          <w:szCs w:val="24"/>
        </w:rPr>
      </w:pPr>
    </w:p>
    <w:p w:rsidR="00D77B4F" w:rsidRP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Default="00D77B4F" w:rsidP="00D77B4F">
      <w:pPr>
        <w:spacing w:line="200" w:lineRule="atLeast"/>
        <w:ind w:firstLine="709"/>
        <w:rPr>
          <w:rFonts w:ascii="Times New Roman" w:hAnsi="Times New Roman" w:cs="Times New Roman"/>
          <w:sz w:val="24"/>
          <w:szCs w:val="24"/>
        </w:rPr>
      </w:pPr>
    </w:p>
    <w:p w:rsidR="00D77B4F" w:rsidRPr="00D77B4F" w:rsidRDefault="00D77B4F" w:rsidP="00D77B4F">
      <w:pPr>
        <w:ind w:right="-441"/>
        <w:jc w:val="both"/>
        <w:rPr>
          <w:rFonts w:ascii="Times New Roman" w:hAnsi="Times New Roman" w:cs="Times New Roman"/>
          <w:sz w:val="24"/>
          <w:szCs w:val="24"/>
        </w:rPr>
      </w:pPr>
    </w:p>
    <w:p w:rsidR="00D77B4F" w:rsidRPr="00D77B4F" w:rsidRDefault="00D77B4F" w:rsidP="00D77B4F">
      <w:pPr>
        <w:ind w:left="4860" w:right="-441"/>
        <w:jc w:val="right"/>
        <w:rPr>
          <w:rFonts w:ascii="Times New Roman" w:hAnsi="Times New Roman" w:cs="Times New Roman"/>
          <w:sz w:val="24"/>
          <w:szCs w:val="24"/>
        </w:rPr>
      </w:pPr>
      <w:r w:rsidRPr="00D77B4F">
        <w:rPr>
          <w:rFonts w:ascii="Times New Roman" w:hAnsi="Times New Roman" w:cs="Times New Roman"/>
          <w:sz w:val="24"/>
          <w:szCs w:val="24"/>
        </w:rPr>
        <w:lastRenderedPageBreak/>
        <w:t>Приложение 1</w:t>
      </w:r>
    </w:p>
    <w:p w:rsidR="00D77B4F" w:rsidRPr="00D77B4F" w:rsidRDefault="00D77B4F" w:rsidP="00D77B4F">
      <w:pPr>
        <w:ind w:left="5220" w:right="-441"/>
        <w:jc w:val="right"/>
        <w:rPr>
          <w:rFonts w:ascii="Times New Roman" w:hAnsi="Times New Roman" w:cs="Times New Roman"/>
          <w:sz w:val="24"/>
          <w:szCs w:val="24"/>
        </w:rPr>
      </w:pPr>
      <w:r w:rsidRPr="00D77B4F">
        <w:rPr>
          <w:rFonts w:ascii="Times New Roman" w:hAnsi="Times New Roman" w:cs="Times New Roman"/>
          <w:sz w:val="24"/>
          <w:szCs w:val="24"/>
        </w:rPr>
        <w:t>к Положению о порядке проведения</w:t>
      </w:r>
    </w:p>
    <w:p w:rsidR="00D77B4F" w:rsidRPr="00D77B4F" w:rsidRDefault="00D77B4F" w:rsidP="00D77B4F">
      <w:pPr>
        <w:ind w:left="5220" w:right="-441"/>
        <w:jc w:val="right"/>
        <w:rPr>
          <w:rFonts w:ascii="Times New Roman" w:hAnsi="Times New Roman" w:cs="Times New Roman"/>
          <w:sz w:val="24"/>
          <w:szCs w:val="24"/>
        </w:rPr>
      </w:pPr>
      <w:r w:rsidRPr="00D77B4F">
        <w:rPr>
          <w:rFonts w:ascii="Times New Roman" w:hAnsi="Times New Roman" w:cs="Times New Roman"/>
          <w:sz w:val="24"/>
          <w:szCs w:val="24"/>
        </w:rPr>
        <w:t xml:space="preserve">конкурса по отбору кандидатур на должность Главы  Кочергинского сельсовета </w:t>
      </w:r>
    </w:p>
    <w:p w:rsidR="00D77B4F" w:rsidRPr="00D77B4F" w:rsidRDefault="00D77B4F" w:rsidP="00D77B4F">
      <w:pPr>
        <w:ind w:right="-441"/>
        <w:jc w:val="both"/>
        <w:rPr>
          <w:rFonts w:ascii="Times New Roman" w:hAnsi="Times New Roman" w:cs="Times New Roman"/>
          <w:sz w:val="24"/>
          <w:szCs w:val="24"/>
        </w:rPr>
      </w:pPr>
    </w:p>
    <w:p w:rsidR="00D77B4F" w:rsidRPr="00D77B4F" w:rsidRDefault="00D77B4F" w:rsidP="00D77B4F">
      <w:pPr>
        <w:autoSpaceDE w:val="0"/>
        <w:autoSpaceDN w:val="0"/>
        <w:adjustRightInd w:val="0"/>
        <w:ind w:left="5220" w:right="-441"/>
        <w:jc w:val="center"/>
        <w:rPr>
          <w:rFonts w:ascii="Times New Roman" w:hAnsi="Times New Roman" w:cs="Times New Roman"/>
          <w:sz w:val="24"/>
          <w:szCs w:val="24"/>
        </w:rPr>
      </w:pPr>
      <w:r w:rsidRPr="00D77B4F">
        <w:rPr>
          <w:rFonts w:ascii="Times New Roman" w:hAnsi="Times New Roman" w:cs="Times New Roman"/>
          <w:sz w:val="24"/>
          <w:szCs w:val="24"/>
        </w:rPr>
        <w:t>В конкурсную комиссию</w:t>
      </w:r>
    </w:p>
    <w:p w:rsidR="00D77B4F" w:rsidRPr="00D77B4F" w:rsidRDefault="00D77B4F" w:rsidP="00D77B4F">
      <w:pPr>
        <w:autoSpaceDE w:val="0"/>
        <w:autoSpaceDN w:val="0"/>
        <w:adjustRightInd w:val="0"/>
        <w:ind w:left="5220" w:right="-441"/>
        <w:jc w:val="center"/>
        <w:rPr>
          <w:rFonts w:ascii="Times New Roman" w:hAnsi="Times New Roman" w:cs="Times New Roman"/>
          <w:sz w:val="24"/>
          <w:szCs w:val="24"/>
          <w:u w:val="single"/>
        </w:rPr>
      </w:pPr>
      <w:r w:rsidRPr="00D77B4F">
        <w:rPr>
          <w:rFonts w:ascii="Times New Roman" w:hAnsi="Times New Roman" w:cs="Times New Roman"/>
          <w:sz w:val="24"/>
          <w:szCs w:val="24"/>
        </w:rPr>
        <w:t>по отбору кандидатур на должность</w:t>
      </w:r>
    </w:p>
    <w:p w:rsidR="00D77B4F" w:rsidRPr="00D77B4F" w:rsidRDefault="00D77B4F" w:rsidP="00D77B4F">
      <w:pPr>
        <w:tabs>
          <w:tab w:val="num" w:pos="1080"/>
        </w:tabs>
        <w:ind w:right="-441"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D77B4F">
        <w:rPr>
          <w:rFonts w:ascii="Times New Roman" w:hAnsi="Times New Roman" w:cs="Times New Roman"/>
          <w:sz w:val="24"/>
          <w:szCs w:val="24"/>
        </w:rPr>
        <w:t>Главы Кочергинского сельсовета</w:t>
      </w:r>
    </w:p>
    <w:p w:rsidR="00D77B4F" w:rsidRPr="00D77B4F" w:rsidRDefault="00D77B4F" w:rsidP="00D77B4F">
      <w:pPr>
        <w:tabs>
          <w:tab w:val="num" w:pos="1080"/>
        </w:tabs>
        <w:ind w:right="-441" w:firstLine="720"/>
        <w:jc w:val="center"/>
        <w:rPr>
          <w:rFonts w:ascii="Times New Roman" w:hAnsi="Times New Roman" w:cs="Times New Roman"/>
          <w:b/>
          <w:sz w:val="24"/>
          <w:szCs w:val="24"/>
        </w:rPr>
      </w:pPr>
      <w:r w:rsidRPr="00D77B4F">
        <w:rPr>
          <w:rFonts w:ascii="Times New Roman" w:hAnsi="Times New Roman" w:cs="Times New Roman"/>
          <w:b/>
          <w:sz w:val="24"/>
          <w:szCs w:val="24"/>
        </w:rPr>
        <w:t>заявление</w:t>
      </w:r>
    </w:p>
    <w:p w:rsidR="00D77B4F" w:rsidRPr="00D77B4F" w:rsidRDefault="00D77B4F" w:rsidP="00D77B4F">
      <w:pPr>
        <w:tabs>
          <w:tab w:val="num" w:pos="1080"/>
        </w:tabs>
        <w:ind w:right="-441" w:firstLine="720"/>
        <w:jc w:val="both"/>
        <w:rPr>
          <w:rFonts w:ascii="Times New Roman" w:hAnsi="Times New Roman" w:cs="Times New Roman"/>
          <w:sz w:val="24"/>
          <w:szCs w:val="24"/>
        </w:rPr>
      </w:pPr>
      <w:r w:rsidRPr="00D77B4F">
        <w:rPr>
          <w:rFonts w:ascii="Times New Roman" w:hAnsi="Times New Roman" w:cs="Times New Roman"/>
          <w:sz w:val="24"/>
          <w:szCs w:val="24"/>
        </w:rPr>
        <w:t xml:space="preserve">Я, ________________________________________________________, </w:t>
      </w:r>
    </w:p>
    <w:p w:rsidR="00D77B4F" w:rsidRPr="00D77B4F" w:rsidRDefault="00D77B4F" w:rsidP="00D77B4F">
      <w:pPr>
        <w:tabs>
          <w:tab w:val="num" w:pos="1080"/>
        </w:tabs>
        <w:ind w:right="-441" w:firstLine="720"/>
        <w:jc w:val="center"/>
        <w:rPr>
          <w:rFonts w:ascii="Times New Roman" w:hAnsi="Times New Roman" w:cs="Times New Roman"/>
          <w:i/>
          <w:sz w:val="24"/>
          <w:szCs w:val="24"/>
        </w:rPr>
      </w:pPr>
      <w:r w:rsidRPr="00D77B4F">
        <w:rPr>
          <w:rFonts w:ascii="Times New Roman" w:hAnsi="Times New Roman" w:cs="Times New Roman"/>
          <w:i/>
          <w:sz w:val="24"/>
          <w:szCs w:val="24"/>
        </w:rPr>
        <w:t>(фамилия, имя, отчество)</w:t>
      </w:r>
    </w:p>
    <w:p w:rsidR="00D77B4F" w:rsidRPr="00D77B4F" w:rsidRDefault="00D77B4F" w:rsidP="00D77B4F">
      <w:pPr>
        <w:tabs>
          <w:tab w:val="num" w:pos="1080"/>
        </w:tabs>
        <w:ind w:right="-441"/>
        <w:jc w:val="both"/>
        <w:rPr>
          <w:rFonts w:ascii="Times New Roman" w:hAnsi="Times New Roman" w:cs="Times New Roman"/>
          <w:sz w:val="24"/>
          <w:szCs w:val="24"/>
        </w:rPr>
      </w:pPr>
      <w:r w:rsidRPr="00D77B4F">
        <w:rPr>
          <w:rFonts w:ascii="Times New Roman" w:hAnsi="Times New Roman" w:cs="Times New Roman"/>
          <w:sz w:val="24"/>
          <w:szCs w:val="24"/>
        </w:rPr>
        <w:t>желаю принять участие в конкурсе по отбору кандидатур на должность Главы Кочергинского сельсовета</w:t>
      </w:r>
      <w:r w:rsidRPr="00D77B4F">
        <w:rPr>
          <w:rFonts w:ascii="Times New Roman" w:hAnsi="Times New Roman" w:cs="Times New Roman"/>
          <w:i/>
          <w:sz w:val="24"/>
          <w:szCs w:val="24"/>
          <w:u w:val="single"/>
        </w:rPr>
        <w:t>.</w:t>
      </w:r>
    </w:p>
    <w:p w:rsidR="00D77B4F" w:rsidRPr="00D77B4F" w:rsidRDefault="00D77B4F" w:rsidP="00D77B4F">
      <w:pPr>
        <w:tabs>
          <w:tab w:val="num" w:pos="1080"/>
        </w:tabs>
        <w:ind w:right="-441" w:firstLine="720"/>
        <w:jc w:val="both"/>
        <w:rPr>
          <w:rFonts w:ascii="Times New Roman" w:hAnsi="Times New Roman" w:cs="Times New Roman"/>
          <w:sz w:val="24"/>
          <w:szCs w:val="24"/>
        </w:rPr>
      </w:pPr>
      <w:r w:rsidRPr="00D77B4F">
        <w:rPr>
          <w:rFonts w:ascii="Times New Roman" w:hAnsi="Times New Roman" w:cs="Times New Roman"/>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77B4F" w:rsidRPr="00D77B4F" w:rsidRDefault="00D77B4F" w:rsidP="00D77B4F">
      <w:pPr>
        <w:autoSpaceDE w:val="0"/>
        <w:autoSpaceDN w:val="0"/>
        <w:adjustRightInd w:val="0"/>
        <w:ind w:right="-441" w:firstLine="720"/>
        <w:jc w:val="both"/>
        <w:rPr>
          <w:rFonts w:ascii="Times New Roman" w:hAnsi="Times New Roman" w:cs="Times New Roman"/>
          <w:sz w:val="24"/>
          <w:szCs w:val="24"/>
        </w:rPr>
      </w:pPr>
      <w:r w:rsidRPr="00D77B4F">
        <w:rPr>
          <w:rFonts w:ascii="Times New Roman" w:hAnsi="Times New Roman" w:cs="Times New Roman"/>
          <w:sz w:val="24"/>
          <w:szCs w:val="24"/>
        </w:rPr>
        <w:t>Мне известно, что исполнение должностных обязанностей Главы Кочергинского сельсовета</w:t>
      </w:r>
      <w:r w:rsidRPr="00D77B4F">
        <w:rPr>
          <w:rFonts w:ascii="Times New Roman" w:hAnsi="Times New Roman" w:cs="Times New Roman"/>
          <w:i/>
          <w:sz w:val="24"/>
          <w:szCs w:val="24"/>
        </w:rPr>
        <w:t xml:space="preserve"> </w:t>
      </w:r>
      <w:r w:rsidRPr="00D77B4F">
        <w:rPr>
          <w:rFonts w:ascii="Times New Roman" w:hAnsi="Times New Roman" w:cs="Times New Roman"/>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77B4F" w:rsidRPr="00D77B4F" w:rsidRDefault="00D77B4F" w:rsidP="00D77B4F">
      <w:pPr>
        <w:ind w:right="-441" w:firstLine="720"/>
        <w:jc w:val="both"/>
        <w:rPr>
          <w:rFonts w:ascii="Times New Roman" w:hAnsi="Times New Roman" w:cs="Times New Roman"/>
          <w:sz w:val="24"/>
          <w:szCs w:val="24"/>
        </w:rPr>
      </w:pPr>
      <w:r w:rsidRPr="00D77B4F">
        <w:rPr>
          <w:rFonts w:ascii="Times New Roman" w:hAnsi="Times New Roman" w:cs="Times New Roman"/>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D77B4F" w:rsidRPr="00D77B4F" w:rsidRDefault="00D77B4F" w:rsidP="00D77B4F">
      <w:pPr>
        <w:ind w:right="-441" w:firstLine="720"/>
        <w:jc w:val="both"/>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 xml:space="preserve">В соответствии со статьей 9 Федерального закона от 27.07.2006 № 152-ФЗ </w:t>
      </w:r>
      <w:r w:rsidRPr="00D77B4F">
        <w:rPr>
          <w:rFonts w:ascii="Times New Roman" w:hAnsi="Times New Roman" w:cs="Times New Roman"/>
          <w:sz w:val="24"/>
          <w:szCs w:val="24"/>
          <w:lang w:eastAsia="en-US" w:bidi="en-US"/>
        </w:rPr>
        <w:br/>
        <w:t xml:space="preserve">«О персональных данных» своей волей и в своем интересе даю согласие конкурсной комиссии и </w:t>
      </w:r>
      <w:r w:rsidRPr="00D77B4F">
        <w:rPr>
          <w:rFonts w:ascii="Times New Roman" w:hAnsi="Times New Roman" w:cs="Times New Roman"/>
          <w:sz w:val="24"/>
          <w:szCs w:val="24"/>
        </w:rPr>
        <w:t>Кочергинскому</w:t>
      </w:r>
      <w:r w:rsidRPr="00D77B4F">
        <w:rPr>
          <w:rFonts w:ascii="Times New Roman" w:hAnsi="Times New Roman" w:cs="Times New Roman"/>
          <w:sz w:val="24"/>
          <w:szCs w:val="24"/>
          <w:lang w:eastAsia="en-US" w:bidi="en-US"/>
        </w:rPr>
        <w:t xml:space="preserve"> сельскому Совету депутатов на автоматизированную, а также </w:t>
      </w:r>
      <w:r w:rsidRPr="00D77B4F">
        <w:rPr>
          <w:rFonts w:ascii="Times New Roman" w:hAnsi="Times New Roman" w:cs="Times New Roman"/>
          <w:sz w:val="24"/>
          <w:szCs w:val="24"/>
          <w:lang w:eastAsia="en-US" w:bidi="en-US"/>
        </w:rPr>
        <w:br/>
        <w:t>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77B4F" w:rsidRPr="00D77B4F" w:rsidRDefault="00D77B4F" w:rsidP="00D77B4F">
      <w:pPr>
        <w:ind w:right="-441" w:firstLine="720"/>
        <w:jc w:val="both"/>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D77B4F" w:rsidRPr="00D77B4F" w:rsidRDefault="00D77B4F" w:rsidP="00D77B4F">
      <w:pPr>
        <w:tabs>
          <w:tab w:val="num" w:pos="1080"/>
        </w:tabs>
        <w:ind w:right="-441" w:firstLine="720"/>
        <w:jc w:val="both"/>
        <w:rPr>
          <w:rFonts w:ascii="Times New Roman" w:hAnsi="Times New Roman" w:cs="Times New Roman"/>
          <w:i/>
          <w:sz w:val="24"/>
          <w:szCs w:val="24"/>
        </w:rPr>
      </w:pPr>
      <w:r w:rsidRPr="00D77B4F">
        <w:rPr>
          <w:rFonts w:ascii="Times New Roman" w:hAnsi="Times New Roman" w:cs="Times New Roman"/>
          <w:sz w:val="24"/>
          <w:szCs w:val="24"/>
        </w:rPr>
        <w:t>____________</w:t>
      </w:r>
      <w:r w:rsidRPr="00D77B4F">
        <w:rPr>
          <w:rFonts w:ascii="Times New Roman" w:hAnsi="Times New Roman" w:cs="Times New Roman"/>
          <w:i/>
          <w:sz w:val="24"/>
          <w:szCs w:val="24"/>
        </w:rPr>
        <w:tab/>
      </w:r>
      <w:r w:rsidRPr="00D77B4F">
        <w:rPr>
          <w:rFonts w:ascii="Times New Roman" w:hAnsi="Times New Roman" w:cs="Times New Roman"/>
          <w:i/>
          <w:sz w:val="24"/>
          <w:szCs w:val="24"/>
        </w:rPr>
        <w:tab/>
      </w:r>
      <w:r w:rsidRPr="00D77B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7B4F">
        <w:rPr>
          <w:rFonts w:ascii="Times New Roman" w:hAnsi="Times New Roman" w:cs="Times New Roman"/>
          <w:i/>
          <w:sz w:val="24"/>
          <w:szCs w:val="24"/>
        </w:rPr>
        <w:t>_____________</w:t>
      </w:r>
    </w:p>
    <w:p w:rsidR="00D77B4F" w:rsidRPr="00D77B4F" w:rsidRDefault="00D77B4F" w:rsidP="00D77B4F">
      <w:pPr>
        <w:tabs>
          <w:tab w:val="num" w:pos="1080"/>
        </w:tabs>
        <w:ind w:right="-441" w:firstLine="720"/>
        <w:jc w:val="both"/>
        <w:rPr>
          <w:rFonts w:ascii="Times New Roman" w:hAnsi="Times New Roman" w:cs="Times New Roman"/>
          <w:sz w:val="24"/>
          <w:szCs w:val="24"/>
        </w:rPr>
      </w:pPr>
      <w:r w:rsidRPr="00D77B4F">
        <w:rPr>
          <w:rFonts w:ascii="Times New Roman" w:hAnsi="Times New Roman" w:cs="Times New Roman"/>
          <w:i/>
          <w:sz w:val="24"/>
          <w:szCs w:val="24"/>
        </w:rPr>
        <w:t xml:space="preserve">      </w:t>
      </w:r>
      <w:r w:rsidRPr="00D77B4F">
        <w:rPr>
          <w:rFonts w:ascii="Times New Roman" w:hAnsi="Times New Roman" w:cs="Times New Roman"/>
          <w:sz w:val="24"/>
          <w:szCs w:val="24"/>
        </w:rPr>
        <w:t>(дата)                                                                                         (подпись)</w:t>
      </w:r>
    </w:p>
    <w:tbl>
      <w:tblPr>
        <w:tblpPr w:leftFromText="180" w:rightFromText="180" w:vertAnchor="text" w:horzAnchor="margin" w:tblpY="6"/>
        <w:tblW w:w="9606" w:type="dxa"/>
        <w:tblLook w:val="00A0"/>
      </w:tblPr>
      <w:tblGrid>
        <w:gridCol w:w="5576"/>
        <w:gridCol w:w="4030"/>
      </w:tblGrid>
      <w:tr w:rsidR="00D77B4F" w:rsidRPr="00D77B4F" w:rsidTr="002B27F2">
        <w:trPr>
          <w:trHeight w:val="1252"/>
        </w:trPr>
        <w:tc>
          <w:tcPr>
            <w:tcW w:w="5576" w:type="dxa"/>
            <w:vAlign w:val="center"/>
          </w:tcPr>
          <w:p w:rsidR="00D77B4F" w:rsidRPr="00D77B4F" w:rsidRDefault="00D77B4F" w:rsidP="002B27F2">
            <w:pPr>
              <w:rPr>
                <w:rFonts w:ascii="Times New Roman" w:hAnsi="Times New Roman" w:cs="Times New Roman"/>
                <w:sz w:val="24"/>
                <w:szCs w:val="24"/>
                <w:lang w:val="en-US" w:eastAsia="en-US" w:bidi="en-US"/>
              </w:rPr>
            </w:pPr>
          </w:p>
        </w:tc>
        <w:tc>
          <w:tcPr>
            <w:tcW w:w="4030" w:type="dxa"/>
            <w:vAlign w:val="center"/>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 xml:space="preserve">Приложение № 2 к Положению </w:t>
            </w:r>
            <w:r w:rsidRPr="00D77B4F">
              <w:rPr>
                <w:rFonts w:ascii="Times New Roman" w:hAnsi="Times New Roman" w:cs="Times New Roman"/>
                <w:sz w:val="24"/>
                <w:szCs w:val="24"/>
                <w:lang w:eastAsia="en-US" w:bidi="en-US"/>
              </w:rPr>
              <w:br/>
              <w:t xml:space="preserve">о порядке проведения конкурса по отбору кандидатур на должность главы </w:t>
            </w:r>
            <w:r w:rsidRPr="00D77B4F">
              <w:rPr>
                <w:rFonts w:ascii="Times New Roman" w:hAnsi="Times New Roman" w:cs="Times New Roman"/>
                <w:sz w:val="24"/>
                <w:szCs w:val="24"/>
              </w:rPr>
              <w:t xml:space="preserve"> Кочергинского</w:t>
            </w:r>
            <w:r w:rsidRPr="00D77B4F">
              <w:rPr>
                <w:rFonts w:ascii="Times New Roman" w:hAnsi="Times New Roman" w:cs="Times New Roman"/>
                <w:sz w:val="24"/>
                <w:szCs w:val="24"/>
                <w:lang w:eastAsia="en-US" w:bidi="en-US"/>
              </w:rPr>
              <w:t xml:space="preserve">  сельсовета</w:t>
            </w:r>
          </w:p>
        </w:tc>
      </w:tr>
    </w:tbl>
    <w:p w:rsidR="00D77B4F" w:rsidRDefault="00D77B4F" w:rsidP="00D77B4F">
      <w:pPr>
        <w:tabs>
          <w:tab w:val="num" w:pos="-2340"/>
        </w:tabs>
        <w:ind w:right="-441"/>
        <w:jc w:val="center"/>
        <w:rPr>
          <w:rFonts w:ascii="Times New Roman" w:hAnsi="Times New Roman" w:cs="Times New Roman"/>
          <w:b/>
          <w:sz w:val="24"/>
          <w:szCs w:val="24"/>
          <w:lang w:eastAsia="en-US" w:bidi="en-US"/>
        </w:rPr>
      </w:pPr>
    </w:p>
    <w:p w:rsidR="00D77B4F" w:rsidRPr="00D77B4F" w:rsidRDefault="00D77B4F" w:rsidP="00D77B4F">
      <w:pPr>
        <w:tabs>
          <w:tab w:val="num" w:pos="-2340"/>
        </w:tabs>
        <w:ind w:right="-441"/>
        <w:jc w:val="center"/>
        <w:rPr>
          <w:rFonts w:ascii="Times New Roman" w:hAnsi="Times New Roman" w:cs="Times New Roman"/>
          <w:b/>
          <w:sz w:val="24"/>
          <w:szCs w:val="24"/>
          <w:lang w:eastAsia="en-US" w:bidi="en-US"/>
        </w:rPr>
      </w:pPr>
      <w:r w:rsidRPr="00D77B4F">
        <w:rPr>
          <w:rFonts w:ascii="Times New Roman" w:hAnsi="Times New Roman" w:cs="Times New Roman"/>
          <w:b/>
          <w:sz w:val="24"/>
          <w:szCs w:val="24"/>
          <w:lang w:eastAsia="en-US" w:bidi="en-US"/>
        </w:rPr>
        <w:t>АНКЕТА</w:t>
      </w:r>
    </w:p>
    <w:p w:rsidR="00D77B4F" w:rsidRPr="00D77B4F" w:rsidRDefault="00D77B4F" w:rsidP="00D77B4F">
      <w:pPr>
        <w:tabs>
          <w:tab w:val="num" w:pos="-2340"/>
        </w:tabs>
        <w:ind w:right="-441"/>
        <w:jc w:val="center"/>
        <w:rPr>
          <w:rFonts w:ascii="Times New Roman" w:hAnsi="Times New Roman" w:cs="Times New Roman"/>
          <w:b/>
          <w:sz w:val="24"/>
          <w:szCs w:val="24"/>
          <w:lang w:eastAsia="en-US" w:bidi="en-US"/>
        </w:rPr>
      </w:pPr>
      <w:r w:rsidRPr="00D77B4F">
        <w:rPr>
          <w:rFonts w:ascii="Times New Roman" w:hAnsi="Times New Roman" w:cs="Times New Roman"/>
          <w:b/>
          <w:sz w:val="24"/>
          <w:szCs w:val="24"/>
          <w:lang w:eastAsia="en-US" w:bidi="en-US"/>
        </w:rPr>
        <w:t>участника конкурса по отбору кандидатур на должность</w:t>
      </w:r>
    </w:p>
    <w:p w:rsidR="00D77B4F" w:rsidRPr="00D77B4F" w:rsidRDefault="00D77B4F" w:rsidP="00D77B4F">
      <w:pPr>
        <w:tabs>
          <w:tab w:val="num" w:pos="-2340"/>
        </w:tabs>
        <w:ind w:right="-441"/>
        <w:jc w:val="center"/>
        <w:rPr>
          <w:rFonts w:ascii="Times New Roman" w:hAnsi="Times New Roman" w:cs="Times New Roman"/>
          <w:sz w:val="24"/>
          <w:szCs w:val="24"/>
          <w:lang w:eastAsia="en-US" w:bidi="en-US"/>
        </w:rPr>
      </w:pPr>
      <w:r w:rsidRPr="00D77B4F">
        <w:rPr>
          <w:rFonts w:ascii="Times New Roman" w:hAnsi="Times New Roman" w:cs="Times New Roman"/>
          <w:b/>
          <w:sz w:val="24"/>
          <w:szCs w:val="24"/>
          <w:lang w:val="en-US" w:eastAsia="en-US" w:bidi="en-US"/>
        </w:rPr>
        <w:t xml:space="preserve">главы </w:t>
      </w:r>
      <w:r w:rsidRPr="00D77B4F">
        <w:rPr>
          <w:rFonts w:ascii="Times New Roman" w:hAnsi="Times New Roman" w:cs="Times New Roman"/>
          <w:b/>
          <w:sz w:val="24"/>
          <w:szCs w:val="24"/>
        </w:rPr>
        <w:t>Кочергинского</w:t>
      </w:r>
      <w:r w:rsidRPr="00D77B4F">
        <w:rPr>
          <w:rFonts w:ascii="Times New Roman" w:hAnsi="Times New Roman" w:cs="Times New Roman"/>
          <w:b/>
          <w:sz w:val="24"/>
          <w:szCs w:val="24"/>
          <w:lang w:val="en-US" w:eastAsia="en-US" w:bidi="en-US"/>
        </w:rPr>
        <w:t xml:space="preserve"> сельсовета</w:t>
      </w:r>
    </w:p>
    <w:tbl>
      <w:tblPr>
        <w:tblW w:w="0" w:type="auto"/>
        <w:tblLayout w:type="fixed"/>
        <w:tblCellMar>
          <w:left w:w="28" w:type="dxa"/>
          <w:right w:w="28" w:type="dxa"/>
        </w:tblCellMar>
        <w:tblLook w:val="0000"/>
      </w:tblPr>
      <w:tblGrid>
        <w:gridCol w:w="364"/>
        <w:gridCol w:w="559"/>
        <w:gridCol w:w="559"/>
        <w:gridCol w:w="5634"/>
        <w:gridCol w:w="292"/>
        <w:gridCol w:w="2160"/>
      </w:tblGrid>
      <w:tr w:rsidR="00D77B4F" w:rsidRPr="00D77B4F" w:rsidTr="002B27F2">
        <w:trPr>
          <w:cantSplit/>
          <w:trHeight w:val="121"/>
        </w:trPr>
        <w:tc>
          <w:tcPr>
            <w:tcW w:w="7408" w:type="dxa"/>
            <w:gridSpan w:val="5"/>
          </w:tcPr>
          <w:p w:rsidR="00D77B4F" w:rsidRPr="00D77B4F" w:rsidRDefault="00D77B4F" w:rsidP="002B27F2">
            <w:pPr>
              <w:rPr>
                <w:rFonts w:ascii="Times New Roman" w:hAnsi="Times New Roman" w:cs="Times New Roman"/>
                <w:sz w:val="24"/>
                <w:szCs w:val="24"/>
                <w:lang w:val="en-US" w:eastAsia="en-US" w:bidi="en-US"/>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Место для</w:t>
            </w:r>
            <w:r w:rsidRPr="00D77B4F">
              <w:rPr>
                <w:rFonts w:ascii="Times New Roman" w:hAnsi="Times New Roman" w:cs="Times New Roman"/>
                <w:sz w:val="24"/>
                <w:szCs w:val="24"/>
                <w:lang w:val="en-US" w:eastAsia="en-US" w:bidi="en-US"/>
              </w:rPr>
              <w:br/>
              <w:t>фотографии</w:t>
            </w:r>
          </w:p>
        </w:tc>
      </w:tr>
      <w:tr w:rsidR="00D77B4F" w:rsidRPr="00D77B4F" w:rsidTr="002B27F2">
        <w:trPr>
          <w:cantSplit/>
          <w:trHeight w:val="421"/>
        </w:trPr>
        <w:tc>
          <w:tcPr>
            <w:tcW w:w="364" w:type="dxa"/>
            <w:vAlign w:val="bottom"/>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val="en-US" w:eastAsia="en-US" w:bidi="en-US"/>
              </w:rPr>
              <w:t>1</w:t>
            </w:r>
            <w:r w:rsidRPr="00D77B4F">
              <w:rPr>
                <w:rFonts w:ascii="Times New Roman" w:hAnsi="Times New Roman" w:cs="Times New Roman"/>
                <w:sz w:val="24"/>
                <w:szCs w:val="24"/>
                <w:lang w:eastAsia="en-US" w:bidi="en-US"/>
              </w:rPr>
              <w:t>.</w:t>
            </w:r>
          </w:p>
        </w:tc>
        <w:tc>
          <w:tcPr>
            <w:tcW w:w="1118" w:type="dxa"/>
            <w:gridSpan w:val="2"/>
            <w:vAlign w:val="bottom"/>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Фамилия</w:t>
            </w:r>
          </w:p>
        </w:tc>
        <w:tc>
          <w:tcPr>
            <w:tcW w:w="5634" w:type="dxa"/>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p>
        </w:tc>
        <w:tc>
          <w:tcPr>
            <w:tcW w:w="292" w:type="dxa"/>
            <w:vAlign w:val="bottom"/>
          </w:tcPr>
          <w:p w:rsidR="00D77B4F" w:rsidRPr="00D77B4F" w:rsidRDefault="00D77B4F" w:rsidP="002B27F2">
            <w:pPr>
              <w:rPr>
                <w:rFonts w:ascii="Times New Roman" w:hAnsi="Times New Roman" w:cs="Times New Roman"/>
                <w:sz w:val="24"/>
                <w:szCs w:val="24"/>
                <w:lang w:val="en-US" w:eastAsia="en-US" w:bidi="en-US"/>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77B4F" w:rsidRPr="00D77B4F" w:rsidRDefault="00D77B4F" w:rsidP="002B27F2">
            <w:pPr>
              <w:rPr>
                <w:rFonts w:ascii="Times New Roman" w:hAnsi="Times New Roman" w:cs="Times New Roman"/>
                <w:sz w:val="24"/>
                <w:szCs w:val="24"/>
                <w:lang w:val="en-US" w:eastAsia="en-US" w:bidi="en-US"/>
              </w:rPr>
            </w:pPr>
          </w:p>
        </w:tc>
      </w:tr>
      <w:tr w:rsidR="00D77B4F" w:rsidRPr="00D77B4F" w:rsidTr="002B27F2">
        <w:trPr>
          <w:cantSplit/>
          <w:trHeight w:val="414"/>
        </w:trPr>
        <w:tc>
          <w:tcPr>
            <w:tcW w:w="364" w:type="dxa"/>
            <w:vAlign w:val="bottom"/>
          </w:tcPr>
          <w:p w:rsidR="00D77B4F" w:rsidRPr="00D77B4F" w:rsidRDefault="00D77B4F" w:rsidP="002B27F2">
            <w:pPr>
              <w:rPr>
                <w:rFonts w:ascii="Times New Roman" w:hAnsi="Times New Roman" w:cs="Times New Roman"/>
                <w:sz w:val="24"/>
                <w:szCs w:val="24"/>
                <w:lang w:val="en-US" w:eastAsia="en-US" w:bidi="en-US"/>
              </w:rPr>
            </w:pPr>
          </w:p>
        </w:tc>
        <w:tc>
          <w:tcPr>
            <w:tcW w:w="559" w:type="dxa"/>
            <w:vAlign w:val="bottom"/>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Имя</w:t>
            </w:r>
          </w:p>
        </w:tc>
        <w:tc>
          <w:tcPr>
            <w:tcW w:w="6193" w:type="dxa"/>
            <w:gridSpan w:val="2"/>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p>
        </w:tc>
        <w:tc>
          <w:tcPr>
            <w:tcW w:w="292" w:type="dxa"/>
            <w:vAlign w:val="bottom"/>
          </w:tcPr>
          <w:p w:rsidR="00D77B4F" w:rsidRPr="00D77B4F" w:rsidRDefault="00D77B4F" w:rsidP="002B27F2">
            <w:pPr>
              <w:rPr>
                <w:rFonts w:ascii="Times New Roman" w:hAnsi="Times New Roman" w:cs="Times New Roman"/>
                <w:sz w:val="24"/>
                <w:szCs w:val="24"/>
                <w:lang w:val="en-US" w:eastAsia="en-US" w:bidi="en-US"/>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77B4F" w:rsidRPr="00D77B4F" w:rsidRDefault="00D77B4F" w:rsidP="002B27F2">
            <w:pPr>
              <w:rPr>
                <w:rFonts w:ascii="Times New Roman" w:hAnsi="Times New Roman" w:cs="Times New Roman"/>
                <w:sz w:val="24"/>
                <w:szCs w:val="24"/>
                <w:lang w:val="en-US" w:eastAsia="en-US" w:bidi="en-US"/>
              </w:rPr>
            </w:pPr>
          </w:p>
        </w:tc>
      </w:tr>
      <w:tr w:rsidR="00D77B4F" w:rsidRPr="00D77B4F" w:rsidTr="002B27F2">
        <w:trPr>
          <w:cantSplit/>
          <w:trHeight w:val="70"/>
        </w:trPr>
        <w:tc>
          <w:tcPr>
            <w:tcW w:w="364" w:type="dxa"/>
            <w:vAlign w:val="bottom"/>
          </w:tcPr>
          <w:p w:rsidR="00D77B4F" w:rsidRPr="00D77B4F" w:rsidRDefault="00D77B4F" w:rsidP="002B27F2">
            <w:pPr>
              <w:rPr>
                <w:rFonts w:ascii="Times New Roman" w:hAnsi="Times New Roman" w:cs="Times New Roman"/>
                <w:sz w:val="24"/>
                <w:szCs w:val="24"/>
                <w:lang w:val="en-US" w:eastAsia="en-US" w:bidi="en-US"/>
              </w:rPr>
            </w:pPr>
          </w:p>
        </w:tc>
        <w:tc>
          <w:tcPr>
            <w:tcW w:w="1118" w:type="dxa"/>
            <w:gridSpan w:val="2"/>
            <w:vAlign w:val="bottom"/>
          </w:tcPr>
          <w:p w:rsidR="00D77B4F" w:rsidRPr="00D77B4F" w:rsidRDefault="00D77B4F" w:rsidP="002B27F2">
            <w:pPr>
              <w:rPr>
                <w:rFonts w:ascii="Times New Roman" w:hAnsi="Times New Roman" w:cs="Times New Roman"/>
                <w:sz w:val="24"/>
                <w:szCs w:val="24"/>
                <w:lang w:val="en-US" w:eastAsia="en-US" w:bidi="en-US"/>
              </w:rPr>
            </w:pPr>
          </w:p>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Отчество</w:t>
            </w:r>
          </w:p>
        </w:tc>
        <w:tc>
          <w:tcPr>
            <w:tcW w:w="5634" w:type="dxa"/>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p>
        </w:tc>
        <w:tc>
          <w:tcPr>
            <w:tcW w:w="292" w:type="dxa"/>
            <w:vAlign w:val="bottom"/>
          </w:tcPr>
          <w:p w:rsidR="00D77B4F" w:rsidRPr="00D77B4F" w:rsidRDefault="00D77B4F" w:rsidP="002B27F2">
            <w:pPr>
              <w:rPr>
                <w:rFonts w:ascii="Times New Roman" w:hAnsi="Times New Roman" w:cs="Times New Roman"/>
                <w:sz w:val="24"/>
                <w:szCs w:val="24"/>
                <w:lang w:val="en-US" w:eastAsia="en-US" w:bidi="en-US"/>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77B4F" w:rsidRPr="00D77B4F" w:rsidRDefault="00D77B4F" w:rsidP="002B27F2">
            <w:pPr>
              <w:rPr>
                <w:rFonts w:ascii="Times New Roman" w:hAnsi="Times New Roman" w:cs="Times New Roman"/>
                <w:sz w:val="24"/>
                <w:szCs w:val="24"/>
                <w:lang w:val="en-US" w:eastAsia="en-US" w:bidi="en-US"/>
              </w:rPr>
            </w:pPr>
          </w:p>
        </w:tc>
      </w:tr>
    </w:tbl>
    <w:p w:rsidR="00D77B4F" w:rsidRPr="00D77B4F" w:rsidRDefault="00D77B4F" w:rsidP="00D77B4F">
      <w:pPr>
        <w:rPr>
          <w:rFonts w:ascii="Times New Roman" w:hAnsi="Times New Roman" w:cs="Times New Roman"/>
          <w:sz w:val="24"/>
          <w:szCs w:val="24"/>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D77B4F" w:rsidRPr="00D77B4F" w:rsidTr="002B27F2">
        <w:tc>
          <w:tcPr>
            <w:tcW w:w="5117" w:type="dxa"/>
            <w:tcBorders>
              <w:left w:val="nil"/>
            </w:tcBorders>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2. Если изменяли фамилию, имя или отчество, то укажите их, а также когда, где и по какой причине изменяли</w:t>
            </w:r>
          </w:p>
        </w:tc>
        <w:tc>
          <w:tcPr>
            <w:tcW w:w="4631" w:type="dxa"/>
            <w:tcBorders>
              <w:right w:val="nil"/>
            </w:tcBorders>
          </w:tcPr>
          <w:p w:rsidR="00D77B4F" w:rsidRPr="00D77B4F" w:rsidRDefault="00D77B4F" w:rsidP="002B27F2">
            <w:pPr>
              <w:rPr>
                <w:rFonts w:ascii="Times New Roman" w:hAnsi="Times New Roman" w:cs="Times New Roman"/>
                <w:sz w:val="24"/>
                <w:szCs w:val="24"/>
                <w:lang w:eastAsia="en-US" w:bidi="en-US"/>
              </w:rPr>
            </w:pPr>
          </w:p>
        </w:tc>
      </w:tr>
      <w:tr w:rsidR="00D77B4F" w:rsidRPr="00D77B4F" w:rsidTr="002B27F2">
        <w:tc>
          <w:tcPr>
            <w:tcW w:w="5117" w:type="dxa"/>
            <w:tcBorders>
              <w:left w:val="nil"/>
            </w:tcBorders>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3. Число, месяц, год и место рождения (село, деревня, город, район, область, край, республика, страна)</w:t>
            </w:r>
          </w:p>
        </w:tc>
        <w:tc>
          <w:tcPr>
            <w:tcW w:w="4631" w:type="dxa"/>
            <w:tcBorders>
              <w:right w:val="nil"/>
            </w:tcBorders>
          </w:tcPr>
          <w:p w:rsidR="00D77B4F" w:rsidRPr="00D77B4F" w:rsidRDefault="00D77B4F" w:rsidP="002B27F2">
            <w:pPr>
              <w:rPr>
                <w:rFonts w:ascii="Times New Roman" w:hAnsi="Times New Roman" w:cs="Times New Roman"/>
                <w:sz w:val="24"/>
                <w:szCs w:val="24"/>
                <w:lang w:eastAsia="en-US" w:bidi="en-US"/>
              </w:rPr>
            </w:pPr>
          </w:p>
        </w:tc>
      </w:tr>
      <w:tr w:rsidR="00D77B4F" w:rsidRPr="00D77B4F" w:rsidTr="002B27F2">
        <w:tc>
          <w:tcPr>
            <w:tcW w:w="5117" w:type="dxa"/>
            <w:tcBorders>
              <w:left w:val="nil"/>
            </w:tcBorders>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D77B4F" w:rsidRPr="00D77B4F" w:rsidRDefault="00D77B4F" w:rsidP="002B27F2">
            <w:pPr>
              <w:rPr>
                <w:rFonts w:ascii="Times New Roman" w:hAnsi="Times New Roman" w:cs="Times New Roman"/>
                <w:sz w:val="24"/>
                <w:szCs w:val="24"/>
                <w:lang w:eastAsia="en-US" w:bidi="en-US"/>
              </w:rPr>
            </w:pPr>
          </w:p>
        </w:tc>
      </w:tr>
      <w:tr w:rsidR="00D77B4F" w:rsidRPr="00D77B4F" w:rsidTr="002B27F2">
        <w:tc>
          <w:tcPr>
            <w:tcW w:w="5117" w:type="dxa"/>
            <w:tcBorders>
              <w:left w:val="nil"/>
            </w:tcBorders>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5. Образование (когда и какие учебные заведения окончили, номера дипломов)</w:t>
            </w:r>
          </w:p>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Направление подготовки или специальность по диплому</w:t>
            </w:r>
          </w:p>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Квалификация по диплому</w:t>
            </w:r>
          </w:p>
        </w:tc>
        <w:tc>
          <w:tcPr>
            <w:tcW w:w="4631" w:type="dxa"/>
            <w:tcBorders>
              <w:right w:val="nil"/>
            </w:tcBorders>
          </w:tcPr>
          <w:p w:rsidR="00D77B4F" w:rsidRPr="00D77B4F" w:rsidRDefault="00D77B4F" w:rsidP="002B27F2">
            <w:pPr>
              <w:rPr>
                <w:rFonts w:ascii="Times New Roman" w:hAnsi="Times New Roman" w:cs="Times New Roman"/>
                <w:sz w:val="24"/>
                <w:szCs w:val="24"/>
                <w:lang w:val="en-US" w:eastAsia="en-US" w:bidi="en-US"/>
              </w:rPr>
            </w:pPr>
          </w:p>
        </w:tc>
      </w:tr>
      <w:tr w:rsidR="00D77B4F" w:rsidRPr="00D77B4F" w:rsidTr="002B27F2">
        <w:tc>
          <w:tcPr>
            <w:tcW w:w="5117" w:type="dxa"/>
            <w:tcBorders>
              <w:left w:val="nil"/>
            </w:tcBorders>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77B4F">
              <w:rPr>
                <w:rFonts w:ascii="Times New Roman" w:hAnsi="Times New Roman" w:cs="Times New Roman"/>
                <w:sz w:val="24"/>
                <w:szCs w:val="24"/>
                <w:lang w:eastAsia="en-US" w:bidi="en-US"/>
              </w:rPr>
              <w:br/>
              <w:t>Ученая степень, ученое звание (когда присвоены, номера дипломов, аттестатов)</w:t>
            </w:r>
          </w:p>
        </w:tc>
        <w:tc>
          <w:tcPr>
            <w:tcW w:w="4631" w:type="dxa"/>
            <w:tcBorders>
              <w:right w:val="nil"/>
            </w:tcBorders>
          </w:tcPr>
          <w:p w:rsidR="00D77B4F" w:rsidRPr="00D77B4F" w:rsidRDefault="00D77B4F" w:rsidP="002B27F2">
            <w:pPr>
              <w:rPr>
                <w:rFonts w:ascii="Times New Roman" w:hAnsi="Times New Roman" w:cs="Times New Roman"/>
                <w:sz w:val="24"/>
                <w:szCs w:val="24"/>
                <w:lang w:eastAsia="en-US" w:bidi="en-US"/>
              </w:rPr>
            </w:pPr>
          </w:p>
        </w:tc>
      </w:tr>
      <w:tr w:rsidR="00D77B4F" w:rsidRPr="00D77B4F" w:rsidTr="002B27F2">
        <w:tc>
          <w:tcPr>
            <w:tcW w:w="5117" w:type="dxa"/>
            <w:tcBorders>
              <w:left w:val="nil"/>
            </w:tcBorders>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 xml:space="preserve">7. Какими иностранными языками и языками народов Российской Федерации владеете и в какой степени (читаете и переводите со </w:t>
            </w:r>
            <w:r w:rsidRPr="00D77B4F">
              <w:rPr>
                <w:rFonts w:ascii="Times New Roman" w:hAnsi="Times New Roman" w:cs="Times New Roman"/>
                <w:sz w:val="24"/>
                <w:szCs w:val="24"/>
                <w:lang w:eastAsia="en-US" w:bidi="en-US"/>
              </w:rPr>
              <w:lastRenderedPageBreak/>
              <w:t>словарем, читаете и можете объясняться, владеете свободно)</w:t>
            </w:r>
          </w:p>
        </w:tc>
        <w:tc>
          <w:tcPr>
            <w:tcW w:w="4631" w:type="dxa"/>
            <w:tcBorders>
              <w:right w:val="nil"/>
            </w:tcBorders>
          </w:tcPr>
          <w:p w:rsidR="00D77B4F" w:rsidRPr="00D77B4F" w:rsidRDefault="00D77B4F" w:rsidP="002B27F2">
            <w:pPr>
              <w:rPr>
                <w:rFonts w:ascii="Times New Roman" w:hAnsi="Times New Roman" w:cs="Times New Roman"/>
                <w:sz w:val="24"/>
                <w:szCs w:val="24"/>
                <w:lang w:eastAsia="en-US" w:bidi="en-US"/>
              </w:rPr>
            </w:pPr>
          </w:p>
        </w:tc>
      </w:tr>
      <w:tr w:rsidR="00D77B4F" w:rsidRPr="00D77B4F" w:rsidTr="002B27F2">
        <w:tc>
          <w:tcPr>
            <w:tcW w:w="5117" w:type="dxa"/>
            <w:tcBorders>
              <w:left w:val="nil"/>
              <w:bottom w:val="nil"/>
            </w:tcBorders>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D77B4F" w:rsidRPr="00D77B4F" w:rsidRDefault="00D77B4F" w:rsidP="002B27F2">
            <w:pPr>
              <w:rPr>
                <w:rFonts w:ascii="Times New Roman" w:hAnsi="Times New Roman" w:cs="Times New Roman"/>
                <w:sz w:val="24"/>
                <w:szCs w:val="24"/>
                <w:lang w:eastAsia="en-US" w:bidi="en-US"/>
              </w:rPr>
            </w:pPr>
          </w:p>
        </w:tc>
      </w:tr>
      <w:tr w:rsidR="00D77B4F" w:rsidRPr="00D77B4F" w:rsidTr="002B27F2">
        <w:tc>
          <w:tcPr>
            <w:tcW w:w="5117" w:type="dxa"/>
            <w:tcBorders>
              <w:left w:val="nil"/>
            </w:tcBorders>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9. Были ли Вы судимы, когда и за что?</w:t>
            </w:r>
          </w:p>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Если судимость снята или погашена - укажите сведения о дате снятия или погашения судимости</w:t>
            </w:r>
          </w:p>
        </w:tc>
        <w:tc>
          <w:tcPr>
            <w:tcW w:w="4631" w:type="dxa"/>
            <w:tcBorders>
              <w:right w:val="nil"/>
            </w:tcBorders>
          </w:tcPr>
          <w:p w:rsidR="00D77B4F" w:rsidRPr="00D77B4F" w:rsidRDefault="00D77B4F" w:rsidP="002B27F2">
            <w:pPr>
              <w:pageBreakBefore/>
              <w:rPr>
                <w:rFonts w:ascii="Times New Roman" w:hAnsi="Times New Roman" w:cs="Times New Roman"/>
                <w:sz w:val="24"/>
                <w:szCs w:val="24"/>
                <w:lang w:eastAsia="en-US" w:bidi="en-US"/>
              </w:rPr>
            </w:pPr>
          </w:p>
        </w:tc>
      </w:tr>
      <w:tr w:rsidR="00D77B4F" w:rsidRPr="00D77B4F" w:rsidTr="002B27F2">
        <w:tc>
          <w:tcPr>
            <w:tcW w:w="5117" w:type="dxa"/>
            <w:tcBorders>
              <w:left w:val="nil"/>
            </w:tcBorders>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D77B4F" w:rsidRPr="00D77B4F" w:rsidRDefault="00D77B4F" w:rsidP="002B27F2">
            <w:pPr>
              <w:rPr>
                <w:rFonts w:ascii="Times New Roman" w:hAnsi="Times New Roman" w:cs="Times New Roman"/>
                <w:sz w:val="24"/>
                <w:szCs w:val="24"/>
                <w:lang w:eastAsia="en-US" w:bidi="en-US"/>
              </w:rPr>
            </w:pPr>
          </w:p>
          <w:p w:rsidR="00D77B4F" w:rsidRPr="00D77B4F" w:rsidRDefault="00D77B4F" w:rsidP="002B27F2">
            <w:pPr>
              <w:rPr>
                <w:rFonts w:ascii="Times New Roman" w:hAnsi="Times New Roman" w:cs="Times New Roman"/>
                <w:sz w:val="24"/>
                <w:szCs w:val="24"/>
                <w:lang w:eastAsia="en-US" w:bidi="en-US"/>
              </w:rPr>
            </w:pPr>
          </w:p>
          <w:p w:rsidR="00D77B4F" w:rsidRPr="00D77B4F" w:rsidRDefault="00D77B4F" w:rsidP="002B27F2">
            <w:pPr>
              <w:rPr>
                <w:rFonts w:ascii="Times New Roman" w:hAnsi="Times New Roman" w:cs="Times New Roman"/>
                <w:sz w:val="24"/>
                <w:szCs w:val="24"/>
                <w:lang w:eastAsia="en-US" w:bidi="en-US"/>
              </w:rPr>
            </w:pPr>
          </w:p>
        </w:tc>
      </w:tr>
    </w:tbl>
    <w:p w:rsidR="00D77B4F" w:rsidRPr="00D77B4F" w:rsidRDefault="00D77B4F" w:rsidP="00D77B4F">
      <w:pPr>
        <w:spacing w:before="120" w:after="120"/>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6"/>
        <w:gridCol w:w="1417"/>
        <w:gridCol w:w="3969"/>
        <w:gridCol w:w="2916"/>
      </w:tblGrid>
      <w:tr w:rsidR="00D77B4F" w:rsidRPr="00D77B4F" w:rsidTr="002B27F2">
        <w:trPr>
          <w:cantSplit/>
        </w:trPr>
        <w:tc>
          <w:tcPr>
            <w:tcW w:w="2863" w:type="dxa"/>
            <w:gridSpan w:val="2"/>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Месяц и год</w:t>
            </w:r>
          </w:p>
        </w:tc>
        <w:tc>
          <w:tcPr>
            <w:tcW w:w="3969" w:type="dxa"/>
            <w:vMerge w:val="restart"/>
            <w:vAlign w:val="center"/>
          </w:tcPr>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Должность с указанием</w:t>
            </w:r>
            <w:r w:rsidRPr="00D77B4F">
              <w:rPr>
                <w:rFonts w:ascii="Times New Roman" w:hAnsi="Times New Roman" w:cs="Times New Roman"/>
                <w:sz w:val="24"/>
                <w:szCs w:val="24"/>
                <w:lang w:val="en-US" w:eastAsia="en-US" w:bidi="en-US"/>
              </w:rPr>
              <w:br/>
              <w:t>организации</w:t>
            </w:r>
          </w:p>
        </w:tc>
        <w:tc>
          <w:tcPr>
            <w:tcW w:w="2916" w:type="dxa"/>
            <w:vMerge w:val="restart"/>
          </w:tcPr>
          <w:p w:rsidR="00D77B4F" w:rsidRPr="00D77B4F" w:rsidRDefault="00D77B4F" w:rsidP="002B27F2">
            <w:pPr>
              <w:jc w:val="cente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Адрес</w:t>
            </w:r>
            <w:r w:rsidRPr="00D77B4F">
              <w:rPr>
                <w:rFonts w:ascii="Times New Roman" w:hAnsi="Times New Roman" w:cs="Times New Roman"/>
                <w:sz w:val="24"/>
                <w:szCs w:val="24"/>
                <w:lang w:eastAsia="en-US" w:bidi="en-US"/>
              </w:rPr>
              <w:br/>
              <w:t>организации</w:t>
            </w:r>
            <w:r w:rsidRPr="00D77B4F">
              <w:rPr>
                <w:rFonts w:ascii="Times New Roman" w:hAnsi="Times New Roman" w:cs="Times New Roman"/>
                <w:sz w:val="24"/>
                <w:szCs w:val="24"/>
                <w:lang w:eastAsia="en-US" w:bidi="en-US"/>
              </w:rPr>
              <w:br/>
              <w:t>(в т.ч. за границей)</w:t>
            </w:r>
          </w:p>
        </w:tc>
      </w:tr>
      <w:tr w:rsidR="00D77B4F" w:rsidRPr="00D77B4F" w:rsidTr="002B27F2">
        <w:trPr>
          <w:cantSplit/>
        </w:trPr>
        <w:tc>
          <w:tcPr>
            <w:tcW w:w="1446" w:type="dxa"/>
          </w:tcPr>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поступления</w:t>
            </w:r>
          </w:p>
        </w:tc>
        <w:tc>
          <w:tcPr>
            <w:tcW w:w="1417" w:type="dxa"/>
          </w:tcPr>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ухода</w:t>
            </w:r>
          </w:p>
        </w:tc>
        <w:tc>
          <w:tcPr>
            <w:tcW w:w="3969" w:type="dxa"/>
            <w:vMerge/>
            <w:vAlign w:val="center"/>
          </w:tcPr>
          <w:p w:rsidR="00D77B4F" w:rsidRPr="00D77B4F" w:rsidRDefault="00D77B4F" w:rsidP="002B27F2">
            <w:pPr>
              <w:rPr>
                <w:rFonts w:ascii="Times New Roman" w:hAnsi="Times New Roman" w:cs="Times New Roman"/>
                <w:sz w:val="24"/>
                <w:szCs w:val="24"/>
                <w:lang w:val="en-US" w:eastAsia="en-US" w:bidi="en-US"/>
              </w:rPr>
            </w:pPr>
          </w:p>
        </w:tc>
        <w:tc>
          <w:tcPr>
            <w:tcW w:w="2916" w:type="dxa"/>
            <w:vMerge/>
            <w:vAlign w:val="center"/>
          </w:tcPr>
          <w:p w:rsidR="00D77B4F" w:rsidRPr="00D77B4F" w:rsidRDefault="00D77B4F" w:rsidP="002B27F2">
            <w:pPr>
              <w:rPr>
                <w:rFonts w:ascii="Times New Roman" w:hAnsi="Times New Roman" w:cs="Times New Roman"/>
                <w:sz w:val="24"/>
                <w:szCs w:val="24"/>
                <w:lang w:val="en-US" w:eastAsia="en-US" w:bidi="en-US"/>
              </w:rPr>
            </w:pPr>
          </w:p>
        </w:tc>
      </w:tr>
      <w:tr w:rsidR="00D77B4F" w:rsidRPr="00D77B4F" w:rsidTr="002B27F2">
        <w:trPr>
          <w:cantSplit/>
        </w:trPr>
        <w:tc>
          <w:tcPr>
            <w:tcW w:w="1446" w:type="dxa"/>
          </w:tcPr>
          <w:p w:rsidR="00D77B4F" w:rsidRPr="00D77B4F" w:rsidRDefault="00D77B4F" w:rsidP="002B27F2">
            <w:pPr>
              <w:rPr>
                <w:rFonts w:ascii="Times New Roman" w:hAnsi="Times New Roman" w:cs="Times New Roman"/>
                <w:sz w:val="24"/>
                <w:szCs w:val="24"/>
                <w:lang w:val="en-US" w:eastAsia="en-US" w:bidi="en-US"/>
              </w:rPr>
            </w:pPr>
          </w:p>
        </w:tc>
        <w:tc>
          <w:tcPr>
            <w:tcW w:w="1417" w:type="dxa"/>
          </w:tcPr>
          <w:p w:rsidR="00D77B4F" w:rsidRPr="00D77B4F" w:rsidRDefault="00D77B4F" w:rsidP="002B27F2">
            <w:pPr>
              <w:rPr>
                <w:rFonts w:ascii="Times New Roman" w:hAnsi="Times New Roman" w:cs="Times New Roman"/>
                <w:sz w:val="24"/>
                <w:szCs w:val="24"/>
                <w:lang w:val="en-US" w:eastAsia="en-US" w:bidi="en-US"/>
              </w:rPr>
            </w:pPr>
          </w:p>
        </w:tc>
        <w:tc>
          <w:tcPr>
            <w:tcW w:w="3969" w:type="dxa"/>
          </w:tcPr>
          <w:p w:rsidR="00D77B4F" w:rsidRPr="00D77B4F" w:rsidRDefault="00D77B4F" w:rsidP="002B27F2">
            <w:pPr>
              <w:rPr>
                <w:rFonts w:ascii="Times New Roman" w:hAnsi="Times New Roman" w:cs="Times New Roman"/>
                <w:sz w:val="24"/>
                <w:szCs w:val="24"/>
                <w:lang w:val="en-US" w:eastAsia="en-US" w:bidi="en-US"/>
              </w:rPr>
            </w:pPr>
          </w:p>
        </w:tc>
        <w:tc>
          <w:tcPr>
            <w:tcW w:w="2916" w:type="dxa"/>
          </w:tcPr>
          <w:p w:rsidR="00D77B4F" w:rsidRPr="00D77B4F" w:rsidRDefault="00D77B4F" w:rsidP="002B27F2">
            <w:pPr>
              <w:rPr>
                <w:rFonts w:ascii="Times New Roman" w:hAnsi="Times New Roman" w:cs="Times New Roman"/>
                <w:sz w:val="24"/>
                <w:szCs w:val="24"/>
                <w:lang w:val="en-US" w:eastAsia="en-US" w:bidi="en-US"/>
              </w:rPr>
            </w:pPr>
          </w:p>
        </w:tc>
      </w:tr>
    </w:tbl>
    <w:p w:rsidR="00D77B4F" w:rsidRPr="00D77B4F" w:rsidRDefault="00D77B4F" w:rsidP="00D77B4F">
      <w:pPr>
        <w:spacing w:after="120"/>
        <w:rPr>
          <w:rFonts w:ascii="Times New Roman" w:hAnsi="Times New Roman" w:cs="Times New Roman"/>
          <w:i/>
          <w:sz w:val="24"/>
          <w:szCs w:val="24"/>
          <w:lang w:eastAsia="en-US" w:bidi="en-US"/>
        </w:rPr>
      </w:pPr>
      <w:r w:rsidRPr="00D77B4F">
        <w:rPr>
          <w:rFonts w:ascii="Times New Roman" w:hAnsi="Times New Roman" w:cs="Times New Roman"/>
          <w:i/>
          <w:sz w:val="24"/>
          <w:szCs w:val="24"/>
          <w:lang w:eastAsia="en-US" w:bidi="en-US"/>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sidRPr="00D77B4F">
        <w:rPr>
          <w:rFonts w:ascii="Times New Roman" w:hAnsi="Times New Roman" w:cs="Times New Roman"/>
          <w:i/>
          <w:sz w:val="24"/>
          <w:szCs w:val="24"/>
          <w:lang w:eastAsia="en-US" w:bidi="en-US"/>
        </w:rPr>
        <w:br/>
        <w:t>и номера воинской части.</w:t>
      </w:r>
    </w:p>
    <w:p w:rsidR="00D77B4F" w:rsidRPr="00D77B4F" w:rsidRDefault="00D77B4F" w:rsidP="00D77B4F">
      <w:pPr>
        <w:spacing w:before="120"/>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12. Государственные награды, иные награды и знаки отличия _____________________________</w:t>
      </w:r>
    </w:p>
    <w:p w:rsidR="00D77B4F" w:rsidRPr="00D77B4F" w:rsidRDefault="00D77B4F" w:rsidP="00D77B4F">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D77B4F" w:rsidRPr="00D77B4F" w:rsidRDefault="00D77B4F" w:rsidP="00D77B4F">
      <w:pPr>
        <w:spacing w:after="120"/>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D77B4F" w:rsidRPr="00D77B4F" w:rsidTr="002B27F2">
        <w:trPr>
          <w:cantSplit/>
        </w:trPr>
        <w:tc>
          <w:tcPr>
            <w:tcW w:w="1468" w:type="dxa"/>
            <w:vAlign w:val="center"/>
          </w:tcPr>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Степень родства</w:t>
            </w:r>
          </w:p>
        </w:tc>
        <w:tc>
          <w:tcPr>
            <w:tcW w:w="2340" w:type="dxa"/>
            <w:vAlign w:val="center"/>
          </w:tcPr>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Фамилия, имя,</w:t>
            </w:r>
            <w:r w:rsidRPr="00D77B4F">
              <w:rPr>
                <w:rFonts w:ascii="Times New Roman" w:hAnsi="Times New Roman" w:cs="Times New Roman"/>
                <w:sz w:val="24"/>
                <w:szCs w:val="24"/>
                <w:lang w:val="en-US" w:eastAsia="en-US" w:bidi="en-US"/>
              </w:rPr>
              <w:br/>
              <w:t>отчество</w:t>
            </w:r>
          </w:p>
        </w:tc>
        <w:tc>
          <w:tcPr>
            <w:tcW w:w="1620" w:type="dxa"/>
            <w:vAlign w:val="center"/>
          </w:tcPr>
          <w:p w:rsidR="00D77B4F" w:rsidRPr="00D77B4F" w:rsidRDefault="00D77B4F" w:rsidP="002B27F2">
            <w:pPr>
              <w:jc w:val="cente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Год, число, месяц и место рождения</w:t>
            </w:r>
          </w:p>
        </w:tc>
        <w:tc>
          <w:tcPr>
            <w:tcW w:w="2160" w:type="dxa"/>
            <w:vAlign w:val="center"/>
          </w:tcPr>
          <w:p w:rsidR="00D77B4F" w:rsidRPr="00D77B4F" w:rsidRDefault="00D77B4F" w:rsidP="002B27F2">
            <w:pPr>
              <w:jc w:val="cente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Место работы (наименование и адрес организации), должность</w:t>
            </w:r>
          </w:p>
        </w:tc>
        <w:tc>
          <w:tcPr>
            <w:tcW w:w="1980" w:type="dxa"/>
            <w:vAlign w:val="center"/>
          </w:tcPr>
          <w:p w:rsidR="00D77B4F" w:rsidRPr="00D77B4F" w:rsidRDefault="00D77B4F" w:rsidP="002B27F2">
            <w:pPr>
              <w:jc w:val="cente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Домашний адрес (адрес регистрации, фактического проживания)</w:t>
            </w:r>
          </w:p>
        </w:tc>
      </w:tr>
      <w:tr w:rsidR="00D77B4F" w:rsidRPr="00D77B4F" w:rsidTr="002B27F2">
        <w:trPr>
          <w:cantSplit/>
          <w:trHeight w:val="224"/>
        </w:trPr>
        <w:tc>
          <w:tcPr>
            <w:tcW w:w="1468" w:type="dxa"/>
          </w:tcPr>
          <w:p w:rsidR="00D77B4F" w:rsidRPr="00D77B4F" w:rsidRDefault="00D77B4F" w:rsidP="002B27F2">
            <w:pPr>
              <w:rPr>
                <w:rFonts w:ascii="Times New Roman" w:hAnsi="Times New Roman" w:cs="Times New Roman"/>
                <w:sz w:val="24"/>
                <w:szCs w:val="24"/>
                <w:lang w:eastAsia="en-US" w:bidi="en-US"/>
              </w:rPr>
            </w:pPr>
          </w:p>
        </w:tc>
        <w:tc>
          <w:tcPr>
            <w:tcW w:w="2340" w:type="dxa"/>
          </w:tcPr>
          <w:p w:rsidR="00D77B4F" w:rsidRPr="00D77B4F" w:rsidRDefault="00D77B4F" w:rsidP="002B27F2">
            <w:pPr>
              <w:rPr>
                <w:rFonts w:ascii="Times New Roman" w:hAnsi="Times New Roman" w:cs="Times New Roman"/>
                <w:sz w:val="24"/>
                <w:szCs w:val="24"/>
                <w:lang w:eastAsia="en-US" w:bidi="en-US"/>
              </w:rPr>
            </w:pPr>
          </w:p>
        </w:tc>
        <w:tc>
          <w:tcPr>
            <w:tcW w:w="1620" w:type="dxa"/>
          </w:tcPr>
          <w:p w:rsidR="00D77B4F" w:rsidRPr="00D77B4F" w:rsidRDefault="00D77B4F" w:rsidP="002B27F2">
            <w:pPr>
              <w:rPr>
                <w:rFonts w:ascii="Times New Roman" w:hAnsi="Times New Roman" w:cs="Times New Roman"/>
                <w:sz w:val="24"/>
                <w:szCs w:val="24"/>
                <w:lang w:eastAsia="en-US" w:bidi="en-US"/>
              </w:rPr>
            </w:pPr>
          </w:p>
        </w:tc>
        <w:tc>
          <w:tcPr>
            <w:tcW w:w="2160" w:type="dxa"/>
          </w:tcPr>
          <w:p w:rsidR="00D77B4F" w:rsidRPr="00D77B4F" w:rsidRDefault="00D77B4F" w:rsidP="002B27F2">
            <w:pPr>
              <w:rPr>
                <w:rFonts w:ascii="Times New Roman" w:hAnsi="Times New Roman" w:cs="Times New Roman"/>
                <w:sz w:val="24"/>
                <w:szCs w:val="24"/>
                <w:lang w:eastAsia="en-US" w:bidi="en-US"/>
              </w:rPr>
            </w:pPr>
          </w:p>
        </w:tc>
        <w:tc>
          <w:tcPr>
            <w:tcW w:w="1980" w:type="dxa"/>
          </w:tcPr>
          <w:p w:rsidR="00D77B4F" w:rsidRPr="00D77B4F" w:rsidRDefault="00D77B4F" w:rsidP="002B27F2">
            <w:pPr>
              <w:rPr>
                <w:rFonts w:ascii="Times New Roman" w:hAnsi="Times New Roman" w:cs="Times New Roman"/>
                <w:sz w:val="24"/>
                <w:szCs w:val="24"/>
                <w:lang w:eastAsia="en-US" w:bidi="en-US"/>
              </w:rPr>
            </w:pPr>
          </w:p>
        </w:tc>
      </w:tr>
    </w:tbl>
    <w:p w:rsidR="00D77B4F" w:rsidRPr="00D77B4F" w:rsidRDefault="00D77B4F" w:rsidP="00D77B4F">
      <w:pPr>
        <w:spacing w:before="120"/>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lastRenderedPageBreak/>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38"/>
      </w:tblGrid>
      <w:tr w:rsidR="00D77B4F" w:rsidRPr="00D77B4F" w:rsidTr="002B27F2">
        <w:trPr>
          <w:cantSplit/>
        </w:trPr>
        <w:tc>
          <w:tcPr>
            <w:tcW w:w="1468" w:type="dxa"/>
            <w:tcBorders>
              <w:bottom w:val="single" w:sz="4" w:space="0" w:color="auto"/>
            </w:tcBorders>
            <w:vAlign w:val="center"/>
          </w:tcPr>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Степень родства</w:t>
            </w:r>
          </w:p>
        </w:tc>
        <w:tc>
          <w:tcPr>
            <w:tcW w:w="2340" w:type="dxa"/>
            <w:tcBorders>
              <w:bottom w:val="single" w:sz="4" w:space="0" w:color="auto"/>
            </w:tcBorders>
            <w:vAlign w:val="center"/>
          </w:tcPr>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Фамилия, имя,</w:t>
            </w:r>
            <w:r w:rsidRPr="00D77B4F">
              <w:rPr>
                <w:rFonts w:ascii="Times New Roman" w:hAnsi="Times New Roman" w:cs="Times New Roman"/>
                <w:sz w:val="24"/>
                <w:szCs w:val="24"/>
                <w:lang w:val="en-US" w:eastAsia="en-US" w:bidi="en-US"/>
              </w:rPr>
              <w:br/>
              <w:t>отчество</w:t>
            </w:r>
          </w:p>
        </w:tc>
        <w:tc>
          <w:tcPr>
            <w:tcW w:w="3780" w:type="dxa"/>
            <w:tcBorders>
              <w:bottom w:val="single" w:sz="4" w:space="0" w:color="auto"/>
            </w:tcBorders>
            <w:vAlign w:val="center"/>
          </w:tcPr>
          <w:p w:rsidR="00D77B4F" w:rsidRPr="00D77B4F" w:rsidRDefault="00D77B4F" w:rsidP="002B27F2">
            <w:pPr>
              <w:jc w:val="cente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С какого времени проживают за границей</w:t>
            </w:r>
          </w:p>
        </w:tc>
        <w:tc>
          <w:tcPr>
            <w:tcW w:w="1938" w:type="dxa"/>
            <w:tcBorders>
              <w:bottom w:val="single" w:sz="4" w:space="0" w:color="auto"/>
            </w:tcBorders>
            <w:vAlign w:val="center"/>
          </w:tcPr>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Примечание</w:t>
            </w:r>
          </w:p>
        </w:tc>
      </w:tr>
      <w:tr w:rsidR="00D77B4F" w:rsidRPr="00D77B4F" w:rsidTr="002B27F2">
        <w:trPr>
          <w:cantSplit/>
        </w:trPr>
        <w:tc>
          <w:tcPr>
            <w:tcW w:w="1468" w:type="dxa"/>
            <w:tcBorders>
              <w:bottom w:val="nil"/>
            </w:tcBorders>
          </w:tcPr>
          <w:p w:rsidR="00D77B4F" w:rsidRPr="00D77B4F" w:rsidRDefault="00D77B4F" w:rsidP="002B27F2">
            <w:pPr>
              <w:rPr>
                <w:rFonts w:ascii="Times New Roman" w:hAnsi="Times New Roman" w:cs="Times New Roman"/>
                <w:sz w:val="24"/>
                <w:szCs w:val="24"/>
                <w:lang w:val="en-US" w:eastAsia="en-US" w:bidi="en-US"/>
              </w:rPr>
            </w:pPr>
          </w:p>
        </w:tc>
        <w:tc>
          <w:tcPr>
            <w:tcW w:w="2340" w:type="dxa"/>
            <w:tcBorders>
              <w:bottom w:val="nil"/>
            </w:tcBorders>
          </w:tcPr>
          <w:p w:rsidR="00D77B4F" w:rsidRPr="00D77B4F" w:rsidRDefault="00D77B4F" w:rsidP="002B27F2">
            <w:pPr>
              <w:rPr>
                <w:rFonts w:ascii="Times New Roman" w:hAnsi="Times New Roman" w:cs="Times New Roman"/>
                <w:sz w:val="24"/>
                <w:szCs w:val="24"/>
                <w:lang w:val="en-US" w:eastAsia="en-US" w:bidi="en-US"/>
              </w:rPr>
            </w:pPr>
          </w:p>
        </w:tc>
        <w:tc>
          <w:tcPr>
            <w:tcW w:w="3780" w:type="dxa"/>
            <w:tcBorders>
              <w:bottom w:val="nil"/>
            </w:tcBorders>
          </w:tcPr>
          <w:p w:rsidR="00D77B4F" w:rsidRPr="00D77B4F" w:rsidRDefault="00D77B4F" w:rsidP="002B27F2">
            <w:pPr>
              <w:rPr>
                <w:rFonts w:ascii="Times New Roman" w:hAnsi="Times New Roman" w:cs="Times New Roman"/>
                <w:sz w:val="24"/>
                <w:szCs w:val="24"/>
                <w:lang w:val="en-US" w:eastAsia="en-US" w:bidi="en-US"/>
              </w:rPr>
            </w:pPr>
          </w:p>
        </w:tc>
        <w:tc>
          <w:tcPr>
            <w:tcW w:w="1938" w:type="dxa"/>
            <w:tcBorders>
              <w:bottom w:val="nil"/>
            </w:tcBorders>
          </w:tcPr>
          <w:p w:rsidR="00D77B4F" w:rsidRPr="00D77B4F" w:rsidRDefault="00D77B4F" w:rsidP="002B27F2">
            <w:pPr>
              <w:rPr>
                <w:rFonts w:ascii="Times New Roman" w:hAnsi="Times New Roman" w:cs="Times New Roman"/>
                <w:sz w:val="24"/>
                <w:szCs w:val="24"/>
                <w:lang w:val="en-US" w:eastAsia="en-US" w:bidi="en-US"/>
              </w:rPr>
            </w:pPr>
          </w:p>
        </w:tc>
      </w:tr>
    </w:tbl>
    <w:p w:rsidR="00D77B4F" w:rsidRPr="00D77B4F" w:rsidRDefault="00D77B4F" w:rsidP="00D77B4F">
      <w:pPr>
        <w:pBdr>
          <w:top w:val="single" w:sz="4" w:space="0" w:color="auto"/>
        </w:pBdr>
        <w:rPr>
          <w:rFonts w:ascii="Times New Roman" w:hAnsi="Times New Roman" w:cs="Times New Roman"/>
          <w:sz w:val="24"/>
          <w:szCs w:val="24"/>
          <w:lang w:eastAsia="en-US" w:bidi="en-US"/>
        </w:rPr>
      </w:pPr>
      <w:r w:rsidRPr="00D77B4F">
        <w:rPr>
          <w:rFonts w:ascii="Times New Roman" w:hAnsi="Times New Roman" w:cs="Times New Roman"/>
          <w:sz w:val="24"/>
          <w:szCs w:val="24"/>
          <w:lang w:val="en-US" w:eastAsia="en-US" w:bidi="en-US"/>
        </w:rPr>
        <w:t>15. Пребывание за границей</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D77B4F" w:rsidRPr="00D77B4F" w:rsidTr="002B27F2">
        <w:trPr>
          <w:cantSplit/>
        </w:trPr>
        <w:tc>
          <w:tcPr>
            <w:tcW w:w="1851" w:type="dxa"/>
            <w:vAlign w:val="center"/>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Период</w:t>
            </w:r>
          </w:p>
        </w:tc>
        <w:tc>
          <w:tcPr>
            <w:tcW w:w="2951" w:type="dxa"/>
            <w:vAlign w:val="center"/>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Страна пребывания</w:t>
            </w:r>
          </w:p>
        </w:tc>
        <w:tc>
          <w:tcPr>
            <w:tcW w:w="4766" w:type="dxa"/>
            <w:vAlign w:val="center"/>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Цель пребывания</w:t>
            </w:r>
          </w:p>
        </w:tc>
      </w:tr>
      <w:tr w:rsidR="00D77B4F" w:rsidRPr="00D77B4F" w:rsidTr="002B27F2">
        <w:trPr>
          <w:cantSplit/>
        </w:trPr>
        <w:tc>
          <w:tcPr>
            <w:tcW w:w="1851" w:type="dxa"/>
          </w:tcPr>
          <w:p w:rsidR="00D77B4F" w:rsidRPr="00D77B4F" w:rsidRDefault="00D77B4F" w:rsidP="002B27F2">
            <w:pPr>
              <w:rPr>
                <w:rFonts w:ascii="Times New Roman" w:hAnsi="Times New Roman" w:cs="Times New Roman"/>
                <w:sz w:val="24"/>
                <w:szCs w:val="24"/>
                <w:lang w:val="en-US" w:eastAsia="en-US" w:bidi="en-US"/>
              </w:rPr>
            </w:pPr>
          </w:p>
        </w:tc>
        <w:tc>
          <w:tcPr>
            <w:tcW w:w="2951" w:type="dxa"/>
          </w:tcPr>
          <w:p w:rsidR="00D77B4F" w:rsidRPr="00D77B4F" w:rsidRDefault="00D77B4F" w:rsidP="002B27F2">
            <w:pPr>
              <w:rPr>
                <w:rFonts w:ascii="Times New Roman" w:hAnsi="Times New Roman" w:cs="Times New Roman"/>
                <w:sz w:val="24"/>
                <w:szCs w:val="24"/>
                <w:lang w:val="en-US" w:eastAsia="en-US" w:bidi="en-US"/>
              </w:rPr>
            </w:pPr>
          </w:p>
        </w:tc>
        <w:tc>
          <w:tcPr>
            <w:tcW w:w="4766" w:type="dxa"/>
          </w:tcPr>
          <w:p w:rsidR="00D77B4F" w:rsidRPr="00D77B4F" w:rsidRDefault="00D77B4F" w:rsidP="002B27F2">
            <w:pPr>
              <w:rPr>
                <w:rFonts w:ascii="Times New Roman" w:hAnsi="Times New Roman" w:cs="Times New Roman"/>
                <w:sz w:val="24"/>
                <w:szCs w:val="24"/>
                <w:lang w:val="en-US" w:eastAsia="en-US" w:bidi="en-US"/>
              </w:rPr>
            </w:pPr>
          </w:p>
        </w:tc>
      </w:tr>
    </w:tbl>
    <w:p w:rsidR="00D77B4F" w:rsidRPr="00D77B4F" w:rsidRDefault="00D77B4F" w:rsidP="00D77B4F">
      <w:pPr>
        <w:tabs>
          <w:tab w:val="left" w:pos="8505"/>
        </w:tabs>
        <w:rPr>
          <w:rFonts w:ascii="Times New Roman" w:hAnsi="Times New Roman" w:cs="Times New Roman"/>
          <w:sz w:val="24"/>
          <w:szCs w:val="24"/>
          <w:lang w:val="en-US" w:eastAsia="en-US" w:bidi="en-US"/>
        </w:rPr>
      </w:pPr>
    </w:p>
    <w:p w:rsidR="00D77B4F" w:rsidRPr="00D77B4F" w:rsidRDefault="00D77B4F" w:rsidP="00D77B4F">
      <w:pPr>
        <w:tabs>
          <w:tab w:val="left" w:pos="8505"/>
        </w:tabs>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16. Отношение к воинской обязанности и воинское звание _______________________________</w:t>
      </w:r>
    </w:p>
    <w:p w:rsidR="00D77B4F" w:rsidRPr="00D77B4F" w:rsidRDefault="00D77B4F" w:rsidP="00D77B4F">
      <w:pPr>
        <w:tabs>
          <w:tab w:val="left" w:pos="8505"/>
        </w:tabs>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17. Домашний адрес (адрес регистрации, фактического проживания), номер телефона (либо иной вид связи)</w:t>
      </w:r>
    </w:p>
    <w:p w:rsidR="00D77B4F" w:rsidRPr="00D77B4F" w:rsidRDefault="00D77B4F" w:rsidP="00D77B4F">
      <w:pPr>
        <w:tabs>
          <w:tab w:val="left" w:pos="8505"/>
        </w:tabs>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18. Паспорт или документ, его заменяющий ________________________________</w:t>
      </w:r>
    </w:p>
    <w:p w:rsidR="00D77B4F" w:rsidRPr="00D77B4F" w:rsidRDefault="00D77B4F" w:rsidP="00D77B4F">
      <w:pPr>
        <w:tabs>
          <w:tab w:val="left" w:pos="8505"/>
        </w:tabs>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 xml:space="preserve">                                                                                    (серия, номер, кем и когда выдан)</w:t>
      </w:r>
    </w:p>
    <w:p w:rsidR="00D77B4F" w:rsidRPr="00D77B4F" w:rsidRDefault="00D77B4F" w:rsidP="00D77B4F">
      <w:pPr>
        <w:tabs>
          <w:tab w:val="left" w:pos="8505"/>
        </w:tabs>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__________________________________________________________________________________</w:t>
      </w:r>
    </w:p>
    <w:p w:rsidR="00D77B4F" w:rsidRPr="00D77B4F" w:rsidRDefault="00D77B4F" w:rsidP="00D77B4F">
      <w:pPr>
        <w:tabs>
          <w:tab w:val="left" w:pos="8505"/>
        </w:tabs>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19. Наличие заграничного паспорта _______________________________________</w:t>
      </w:r>
    </w:p>
    <w:p w:rsidR="00D77B4F" w:rsidRPr="00D77B4F" w:rsidRDefault="00D77B4F" w:rsidP="00D77B4F">
      <w:pPr>
        <w:tabs>
          <w:tab w:val="left" w:pos="8505"/>
        </w:tabs>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 xml:space="preserve">                                                             </w:t>
      </w:r>
      <w:r>
        <w:rPr>
          <w:rFonts w:ascii="Times New Roman" w:hAnsi="Times New Roman" w:cs="Times New Roman"/>
          <w:sz w:val="24"/>
          <w:szCs w:val="24"/>
          <w:lang w:eastAsia="en-US" w:bidi="en-US"/>
        </w:rPr>
        <w:t xml:space="preserve">           </w:t>
      </w:r>
      <w:r w:rsidRPr="00D77B4F">
        <w:rPr>
          <w:rFonts w:ascii="Times New Roman" w:hAnsi="Times New Roman" w:cs="Times New Roman"/>
          <w:sz w:val="24"/>
          <w:szCs w:val="24"/>
          <w:lang w:eastAsia="en-US" w:bidi="en-US"/>
        </w:rPr>
        <w:t xml:space="preserve">  (серия, номер, кем и когда выдан)</w:t>
      </w:r>
    </w:p>
    <w:p w:rsidR="00D77B4F" w:rsidRPr="00D77B4F" w:rsidRDefault="00D77B4F" w:rsidP="00D77B4F">
      <w:pPr>
        <w:tabs>
          <w:tab w:val="left" w:pos="8505"/>
        </w:tabs>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__________________________________________________________________________________</w:t>
      </w:r>
    </w:p>
    <w:p w:rsidR="00D77B4F" w:rsidRPr="00D77B4F" w:rsidRDefault="00D77B4F" w:rsidP="00D77B4F">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20.</w:t>
      </w:r>
      <w:r w:rsidRPr="00D77B4F">
        <w:rPr>
          <w:rFonts w:ascii="Times New Roman" w:hAnsi="Times New Roman" w:cs="Times New Roman"/>
          <w:sz w:val="24"/>
          <w:szCs w:val="24"/>
          <w:lang w:val="en-US" w:eastAsia="en-US" w:bidi="en-US"/>
        </w:rPr>
        <w:t> </w:t>
      </w:r>
      <w:r w:rsidRPr="00D77B4F">
        <w:rPr>
          <w:rFonts w:ascii="Times New Roman" w:hAnsi="Times New Roman" w:cs="Times New Roman"/>
          <w:sz w:val="24"/>
          <w:szCs w:val="24"/>
          <w:lang w:eastAsia="en-US" w:bidi="en-US"/>
        </w:rPr>
        <w:t>Страховой номер индивидуального лицевого счета (если имеется) ______________________________________________________</w:t>
      </w:r>
      <w:r>
        <w:rPr>
          <w:rFonts w:ascii="Times New Roman" w:hAnsi="Times New Roman" w:cs="Times New Roman"/>
          <w:sz w:val="24"/>
          <w:szCs w:val="24"/>
          <w:lang w:eastAsia="en-US" w:bidi="en-US"/>
        </w:rPr>
        <w:t>________</w:t>
      </w:r>
    </w:p>
    <w:p w:rsidR="00D77B4F" w:rsidRPr="00D77B4F" w:rsidRDefault="00D77B4F" w:rsidP="00D77B4F">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21. ИНН (если имеется) __________________________________________________</w:t>
      </w:r>
    </w:p>
    <w:p w:rsidR="00D77B4F" w:rsidRDefault="00D77B4F" w:rsidP="00D77B4F">
      <w:pPr>
        <w:autoSpaceDE w:val="0"/>
        <w:autoSpaceDN w:val="0"/>
        <w:adjustRightInd w:val="0"/>
        <w:ind w:right="-469"/>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22. Сведения о наличии или отсутствии принадлежащего кандидату, его супруге (супругу), несовершеннолетним детям недв</w:t>
      </w:r>
      <w:r>
        <w:rPr>
          <w:rFonts w:ascii="Times New Roman" w:hAnsi="Times New Roman" w:cs="Times New Roman"/>
          <w:sz w:val="24"/>
          <w:szCs w:val="24"/>
          <w:lang w:eastAsia="en-US" w:bidi="en-US"/>
        </w:rPr>
        <w:t xml:space="preserve">ижимого имущества, находящегося </w:t>
      </w:r>
      <w:r w:rsidRPr="00D77B4F">
        <w:rPr>
          <w:rFonts w:ascii="Times New Roman" w:hAnsi="Times New Roman" w:cs="Times New Roman"/>
          <w:sz w:val="24"/>
          <w:szCs w:val="24"/>
          <w:lang w:eastAsia="en-US" w:bidi="en-US"/>
        </w:rPr>
        <w:t>за пределами территории</w:t>
      </w:r>
      <w:r>
        <w:rPr>
          <w:rFonts w:ascii="Times New Roman" w:hAnsi="Times New Roman" w:cs="Times New Roman"/>
          <w:sz w:val="24"/>
          <w:szCs w:val="24"/>
          <w:lang w:eastAsia="en-US" w:bidi="en-US"/>
        </w:rPr>
        <w:t xml:space="preserve"> </w:t>
      </w:r>
      <w:r w:rsidRPr="00D77B4F">
        <w:rPr>
          <w:rFonts w:ascii="Times New Roman" w:hAnsi="Times New Roman" w:cs="Times New Roman"/>
          <w:sz w:val="24"/>
          <w:szCs w:val="24"/>
          <w:lang w:eastAsia="en-US" w:bidi="en-US"/>
        </w:rPr>
        <w:t>Российской Федерации, об источниках получения средств, за счет которых приобретено указанное имущество</w:t>
      </w:r>
      <w:r w:rsidRPr="00D77B4F">
        <w:rPr>
          <w:rFonts w:ascii="Times New Roman" w:hAnsi="Times New Roman" w:cs="Times New Roman"/>
          <w:sz w:val="24"/>
          <w:szCs w:val="24"/>
          <w:vertAlign w:val="superscript"/>
          <w:lang w:val="en-US" w:eastAsia="en-US" w:bidi="en-US"/>
        </w:rPr>
        <w:footnoteReference w:customMarkFollows="1" w:id="2"/>
        <w:sym w:font="Symbol" w:char="F02A"/>
      </w:r>
      <w:r w:rsidRPr="00D77B4F">
        <w:rPr>
          <w:rFonts w:ascii="Times New Roman" w:hAnsi="Times New Roman" w:cs="Times New Roman"/>
          <w:sz w:val="24"/>
          <w:szCs w:val="24"/>
          <w:lang w:eastAsia="en-US" w:bidi="en-US"/>
        </w:rPr>
        <w:t>:</w:t>
      </w:r>
    </w:p>
    <w:p w:rsidR="00D77B4F" w:rsidRDefault="00D77B4F" w:rsidP="00D77B4F">
      <w:pPr>
        <w:autoSpaceDE w:val="0"/>
        <w:autoSpaceDN w:val="0"/>
        <w:adjustRightInd w:val="0"/>
        <w:ind w:right="-469"/>
        <w:rPr>
          <w:rFonts w:ascii="Times New Roman" w:hAnsi="Times New Roman" w:cs="Times New Roman"/>
          <w:sz w:val="24"/>
          <w:szCs w:val="24"/>
          <w:lang w:eastAsia="en-US" w:bidi="en-US"/>
        </w:rPr>
      </w:pPr>
    </w:p>
    <w:p w:rsidR="00D77B4F" w:rsidRPr="00D77B4F" w:rsidRDefault="00D77B4F" w:rsidP="00D77B4F">
      <w:pPr>
        <w:autoSpaceDE w:val="0"/>
        <w:autoSpaceDN w:val="0"/>
        <w:adjustRightInd w:val="0"/>
        <w:ind w:right="-469"/>
        <w:rPr>
          <w:rFonts w:ascii="Times New Roman" w:hAnsi="Times New Roman" w:cs="Times New Roman"/>
          <w:i/>
          <w:sz w:val="24"/>
          <w:szCs w:val="24"/>
          <w:lang w:eastAsia="en-US" w:bidi="en-US"/>
        </w:rPr>
      </w:pPr>
      <w:r w:rsidRPr="00D77B4F">
        <w:rPr>
          <w:rFonts w:ascii="Times New Roman" w:hAnsi="Times New Roman" w:cs="Times New Roman"/>
          <w:sz w:val="24"/>
          <w:szCs w:val="24"/>
          <w:lang w:eastAsia="en-US" w:bidi="en-US"/>
        </w:rPr>
        <w:t xml:space="preserve"> </w:t>
      </w:r>
      <w:r w:rsidRPr="00D77B4F">
        <w:rPr>
          <w:rFonts w:ascii="Times New Roman" w:hAnsi="Times New Roman" w:cs="Times New Roman"/>
          <w:i/>
          <w:sz w:val="24"/>
          <w:szCs w:val="24"/>
          <w:lang w:eastAsia="en-US" w:bidi="en-US"/>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D77B4F" w:rsidRPr="00D77B4F" w:rsidTr="002B27F2">
        <w:trPr>
          <w:cantSplit/>
        </w:trPr>
        <w:tc>
          <w:tcPr>
            <w:tcW w:w="2728" w:type="dxa"/>
            <w:vAlign w:val="center"/>
          </w:tcPr>
          <w:p w:rsidR="00D77B4F" w:rsidRPr="00D77B4F" w:rsidRDefault="00D77B4F" w:rsidP="002B27F2">
            <w:pPr>
              <w:autoSpaceDE w:val="0"/>
              <w:autoSpaceDN w:val="0"/>
              <w:adjustRightInd w:val="0"/>
              <w:jc w:val="center"/>
              <w:rPr>
                <w:rFonts w:ascii="Times New Roman" w:hAnsi="Times New Roman" w:cs="Times New Roman"/>
                <w:i/>
                <w:sz w:val="24"/>
                <w:szCs w:val="24"/>
                <w:lang w:eastAsia="en-US" w:bidi="en-US"/>
              </w:rPr>
            </w:pPr>
            <w:r w:rsidRPr="00D77B4F">
              <w:rPr>
                <w:rFonts w:ascii="Times New Roman" w:hAnsi="Times New Roman" w:cs="Times New Roman"/>
                <w:sz w:val="24"/>
                <w:szCs w:val="24"/>
                <w:lang w:eastAsia="en-US" w:bidi="en-US"/>
              </w:rPr>
              <w:lastRenderedPageBreak/>
              <w:t>Собственник недвижимого имущества (</w:t>
            </w:r>
            <w:r w:rsidRPr="00D77B4F">
              <w:rPr>
                <w:rFonts w:ascii="Times New Roman" w:hAnsi="Times New Roman" w:cs="Times New Roman"/>
                <w:i/>
                <w:sz w:val="24"/>
                <w:szCs w:val="24"/>
                <w:lang w:eastAsia="en-US" w:bidi="en-US"/>
              </w:rPr>
              <w:t>для долевой собственности указывается доля лица)</w:t>
            </w:r>
          </w:p>
        </w:tc>
        <w:tc>
          <w:tcPr>
            <w:tcW w:w="1800" w:type="dxa"/>
            <w:vAlign w:val="center"/>
          </w:tcPr>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Вид имущества</w:t>
            </w:r>
          </w:p>
        </w:tc>
        <w:tc>
          <w:tcPr>
            <w:tcW w:w="1800" w:type="dxa"/>
            <w:vAlign w:val="center"/>
          </w:tcPr>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Страна нахождения имущества</w:t>
            </w:r>
          </w:p>
        </w:tc>
        <w:tc>
          <w:tcPr>
            <w:tcW w:w="1260" w:type="dxa"/>
            <w:vAlign w:val="center"/>
          </w:tcPr>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Площадь</w:t>
            </w:r>
          </w:p>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объекта</w:t>
            </w:r>
          </w:p>
          <w:p w:rsidR="00D77B4F" w:rsidRPr="00D77B4F" w:rsidRDefault="00D77B4F" w:rsidP="002B27F2">
            <w:pPr>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имущества</w:t>
            </w:r>
          </w:p>
        </w:tc>
        <w:tc>
          <w:tcPr>
            <w:tcW w:w="2160" w:type="dxa"/>
            <w:vAlign w:val="center"/>
          </w:tcPr>
          <w:p w:rsidR="00D77B4F" w:rsidRPr="00D77B4F" w:rsidRDefault="00D77B4F" w:rsidP="002B27F2">
            <w:pPr>
              <w:autoSpaceDE w:val="0"/>
              <w:autoSpaceDN w:val="0"/>
              <w:adjustRightInd w:val="0"/>
              <w:jc w:val="center"/>
              <w:rPr>
                <w:rFonts w:ascii="Times New Roman" w:hAnsi="Times New Roman" w:cs="Times New Roman"/>
                <w:sz w:val="24"/>
                <w:szCs w:val="24"/>
              </w:rPr>
            </w:pPr>
            <w:r w:rsidRPr="00D77B4F">
              <w:rPr>
                <w:rFonts w:ascii="Times New Roman" w:hAnsi="Times New Roman" w:cs="Times New Roman"/>
                <w:sz w:val="24"/>
                <w:szCs w:val="24"/>
              </w:rPr>
              <w:t>Источники средств, за счет которых</w:t>
            </w:r>
          </w:p>
          <w:p w:rsidR="00D77B4F" w:rsidRPr="00D77B4F" w:rsidRDefault="00D77B4F" w:rsidP="002B27F2">
            <w:pPr>
              <w:autoSpaceDE w:val="0"/>
              <w:autoSpaceDN w:val="0"/>
              <w:adjustRightInd w:val="0"/>
              <w:jc w:val="center"/>
              <w:rPr>
                <w:rFonts w:ascii="Times New Roman" w:hAnsi="Times New Roman" w:cs="Times New Roman"/>
                <w:sz w:val="24"/>
                <w:szCs w:val="24"/>
              </w:rPr>
            </w:pPr>
            <w:r w:rsidRPr="00D77B4F">
              <w:rPr>
                <w:rFonts w:ascii="Times New Roman" w:hAnsi="Times New Roman" w:cs="Times New Roman"/>
                <w:sz w:val="24"/>
                <w:szCs w:val="24"/>
              </w:rPr>
              <w:t>приобретено имущество</w:t>
            </w:r>
          </w:p>
        </w:tc>
      </w:tr>
      <w:tr w:rsidR="00D77B4F" w:rsidRPr="00D77B4F" w:rsidTr="002B27F2">
        <w:trPr>
          <w:cantSplit/>
          <w:trHeight w:val="70"/>
        </w:trPr>
        <w:tc>
          <w:tcPr>
            <w:tcW w:w="2728" w:type="dxa"/>
            <w:vAlign w:val="center"/>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i/>
                <w:sz w:val="24"/>
                <w:szCs w:val="24"/>
                <w:lang w:val="en-US" w:eastAsia="en-US" w:bidi="en-US"/>
              </w:rPr>
              <w:t>кандидат</w:t>
            </w:r>
          </w:p>
        </w:tc>
        <w:tc>
          <w:tcPr>
            <w:tcW w:w="1800" w:type="dxa"/>
          </w:tcPr>
          <w:p w:rsidR="00D77B4F" w:rsidRPr="00D77B4F" w:rsidRDefault="00D77B4F" w:rsidP="002B27F2">
            <w:pPr>
              <w:rPr>
                <w:rFonts w:ascii="Times New Roman" w:hAnsi="Times New Roman" w:cs="Times New Roman"/>
                <w:sz w:val="24"/>
                <w:szCs w:val="24"/>
                <w:lang w:val="en-US" w:eastAsia="en-US" w:bidi="en-US"/>
              </w:rPr>
            </w:pPr>
          </w:p>
        </w:tc>
        <w:tc>
          <w:tcPr>
            <w:tcW w:w="1800" w:type="dxa"/>
          </w:tcPr>
          <w:p w:rsidR="00D77B4F" w:rsidRPr="00D77B4F" w:rsidRDefault="00D77B4F" w:rsidP="002B27F2">
            <w:pPr>
              <w:rPr>
                <w:rFonts w:ascii="Times New Roman" w:hAnsi="Times New Roman" w:cs="Times New Roman"/>
                <w:sz w:val="24"/>
                <w:szCs w:val="24"/>
                <w:lang w:val="en-US" w:eastAsia="en-US" w:bidi="en-US"/>
              </w:rPr>
            </w:pPr>
          </w:p>
          <w:p w:rsidR="00D77B4F" w:rsidRPr="00D77B4F" w:rsidRDefault="00D77B4F" w:rsidP="002B27F2">
            <w:pPr>
              <w:rPr>
                <w:rFonts w:ascii="Times New Roman" w:hAnsi="Times New Roman" w:cs="Times New Roman"/>
                <w:sz w:val="24"/>
                <w:szCs w:val="24"/>
                <w:lang w:val="en-US" w:eastAsia="en-US" w:bidi="en-US"/>
              </w:rPr>
            </w:pPr>
          </w:p>
        </w:tc>
        <w:tc>
          <w:tcPr>
            <w:tcW w:w="1260" w:type="dxa"/>
          </w:tcPr>
          <w:p w:rsidR="00D77B4F" w:rsidRPr="00D77B4F" w:rsidRDefault="00D77B4F" w:rsidP="002B27F2">
            <w:pPr>
              <w:rPr>
                <w:rFonts w:ascii="Times New Roman" w:hAnsi="Times New Roman" w:cs="Times New Roman"/>
                <w:sz w:val="24"/>
                <w:szCs w:val="24"/>
                <w:lang w:val="en-US" w:eastAsia="en-US" w:bidi="en-US"/>
              </w:rPr>
            </w:pPr>
          </w:p>
        </w:tc>
        <w:tc>
          <w:tcPr>
            <w:tcW w:w="2160" w:type="dxa"/>
          </w:tcPr>
          <w:p w:rsidR="00D77B4F" w:rsidRPr="00D77B4F" w:rsidRDefault="00D77B4F" w:rsidP="002B27F2">
            <w:pPr>
              <w:rPr>
                <w:rFonts w:ascii="Times New Roman" w:hAnsi="Times New Roman" w:cs="Times New Roman"/>
                <w:sz w:val="24"/>
                <w:szCs w:val="24"/>
                <w:lang w:val="en-US" w:eastAsia="en-US" w:bidi="en-US"/>
              </w:rPr>
            </w:pPr>
          </w:p>
        </w:tc>
      </w:tr>
      <w:tr w:rsidR="00D77B4F" w:rsidRPr="00D77B4F" w:rsidTr="002B27F2">
        <w:trPr>
          <w:cantSplit/>
        </w:trPr>
        <w:tc>
          <w:tcPr>
            <w:tcW w:w="2728" w:type="dxa"/>
            <w:vAlign w:val="center"/>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i/>
                <w:sz w:val="24"/>
                <w:szCs w:val="24"/>
                <w:lang w:val="en-US" w:eastAsia="en-US" w:bidi="en-US"/>
              </w:rPr>
              <w:t>супруг (супруга)</w:t>
            </w:r>
          </w:p>
        </w:tc>
        <w:tc>
          <w:tcPr>
            <w:tcW w:w="1800" w:type="dxa"/>
          </w:tcPr>
          <w:p w:rsidR="00D77B4F" w:rsidRPr="00D77B4F" w:rsidRDefault="00D77B4F" w:rsidP="002B27F2">
            <w:pPr>
              <w:rPr>
                <w:rFonts w:ascii="Times New Roman" w:hAnsi="Times New Roman" w:cs="Times New Roman"/>
                <w:sz w:val="24"/>
                <w:szCs w:val="24"/>
                <w:lang w:val="en-US" w:eastAsia="en-US" w:bidi="en-US"/>
              </w:rPr>
            </w:pPr>
          </w:p>
        </w:tc>
        <w:tc>
          <w:tcPr>
            <w:tcW w:w="1800" w:type="dxa"/>
          </w:tcPr>
          <w:p w:rsidR="00D77B4F" w:rsidRPr="00D77B4F" w:rsidRDefault="00D77B4F" w:rsidP="002B27F2">
            <w:pPr>
              <w:rPr>
                <w:rFonts w:ascii="Times New Roman" w:hAnsi="Times New Roman" w:cs="Times New Roman"/>
                <w:sz w:val="24"/>
                <w:szCs w:val="24"/>
                <w:lang w:val="en-US" w:eastAsia="en-US" w:bidi="en-US"/>
              </w:rPr>
            </w:pPr>
          </w:p>
          <w:p w:rsidR="00D77B4F" w:rsidRPr="00D77B4F" w:rsidRDefault="00D77B4F" w:rsidP="002B27F2">
            <w:pPr>
              <w:rPr>
                <w:rFonts w:ascii="Times New Roman" w:hAnsi="Times New Roman" w:cs="Times New Roman"/>
                <w:sz w:val="24"/>
                <w:szCs w:val="24"/>
                <w:lang w:val="en-US" w:eastAsia="en-US" w:bidi="en-US"/>
              </w:rPr>
            </w:pPr>
          </w:p>
        </w:tc>
        <w:tc>
          <w:tcPr>
            <w:tcW w:w="1260" w:type="dxa"/>
          </w:tcPr>
          <w:p w:rsidR="00D77B4F" w:rsidRPr="00D77B4F" w:rsidRDefault="00D77B4F" w:rsidP="002B27F2">
            <w:pPr>
              <w:rPr>
                <w:rFonts w:ascii="Times New Roman" w:hAnsi="Times New Roman" w:cs="Times New Roman"/>
                <w:sz w:val="24"/>
                <w:szCs w:val="24"/>
                <w:lang w:val="en-US" w:eastAsia="en-US" w:bidi="en-US"/>
              </w:rPr>
            </w:pPr>
          </w:p>
        </w:tc>
        <w:tc>
          <w:tcPr>
            <w:tcW w:w="2160" w:type="dxa"/>
          </w:tcPr>
          <w:p w:rsidR="00D77B4F" w:rsidRPr="00D77B4F" w:rsidRDefault="00D77B4F" w:rsidP="002B27F2">
            <w:pPr>
              <w:rPr>
                <w:rFonts w:ascii="Times New Roman" w:hAnsi="Times New Roman" w:cs="Times New Roman"/>
                <w:sz w:val="24"/>
                <w:szCs w:val="24"/>
                <w:lang w:val="en-US" w:eastAsia="en-US" w:bidi="en-US"/>
              </w:rPr>
            </w:pPr>
          </w:p>
        </w:tc>
      </w:tr>
      <w:tr w:rsidR="00D77B4F" w:rsidRPr="00D77B4F" w:rsidTr="002B27F2">
        <w:trPr>
          <w:cantSplit/>
        </w:trPr>
        <w:tc>
          <w:tcPr>
            <w:tcW w:w="2728" w:type="dxa"/>
            <w:vAlign w:val="center"/>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i/>
                <w:sz w:val="24"/>
                <w:szCs w:val="24"/>
                <w:lang w:val="en-US" w:eastAsia="en-US" w:bidi="en-US"/>
              </w:rPr>
              <w:t>несовершеннолетние дети</w:t>
            </w:r>
          </w:p>
        </w:tc>
        <w:tc>
          <w:tcPr>
            <w:tcW w:w="1800" w:type="dxa"/>
          </w:tcPr>
          <w:p w:rsidR="00D77B4F" w:rsidRPr="00D77B4F" w:rsidRDefault="00D77B4F" w:rsidP="002B27F2">
            <w:pPr>
              <w:rPr>
                <w:rFonts w:ascii="Times New Roman" w:hAnsi="Times New Roman" w:cs="Times New Roman"/>
                <w:sz w:val="24"/>
                <w:szCs w:val="24"/>
                <w:lang w:val="en-US" w:eastAsia="en-US" w:bidi="en-US"/>
              </w:rPr>
            </w:pPr>
          </w:p>
          <w:p w:rsidR="00D77B4F" w:rsidRPr="00D77B4F" w:rsidRDefault="00D77B4F" w:rsidP="002B27F2">
            <w:pPr>
              <w:rPr>
                <w:rFonts w:ascii="Times New Roman" w:hAnsi="Times New Roman" w:cs="Times New Roman"/>
                <w:sz w:val="24"/>
                <w:szCs w:val="24"/>
                <w:lang w:val="en-US" w:eastAsia="en-US" w:bidi="en-US"/>
              </w:rPr>
            </w:pPr>
          </w:p>
        </w:tc>
        <w:tc>
          <w:tcPr>
            <w:tcW w:w="1800" w:type="dxa"/>
          </w:tcPr>
          <w:p w:rsidR="00D77B4F" w:rsidRPr="00D77B4F" w:rsidRDefault="00D77B4F" w:rsidP="002B27F2">
            <w:pPr>
              <w:rPr>
                <w:rFonts w:ascii="Times New Roman" w:hAnsi="Times New Roman" w:cs="Times New Roman"/>
                <w:sz w:val="24"/>
                <w:szCs w:val="24"/>
                <w:lang w:val="en-US" w:eastAsia="en-US" w:bidi="en-US"/>
              </w:rPr>
            </w:pPr>
          </w:p>
        </w:tc>
        <w:tc>
          <w:tcPr>
            <w:tcW w:w="1260" w:type="dxa"/>
          </w:tcPr>
          <w:p w:rsidR="00D77B4F" w:rsidRPr="00D77B4F" w:rsidRDefault="00D77B4F" w:rsidP="002B27F2">
            <w:pPr>
              <w:rPr>
                <w:rFonts w:ascii="Times New Roman" w:hAnsi="Times New Roman" w:cs="Times New Roman"/>
                <w:sz w:val="24"/>
                <w:szCs w:val="24"/>
                <w:lang w:val="en-US" w:eastAsia="en-US" w:bidi="en-US"/>
              </w:rPr>
            </w:pPr>
          </w:p>
        </w:tc>
        <w:tc>
          <w:tcPr>
            <w:tcW w:w="2160" w:type="dxa"/>
          </w:tcPr>
          <w:p w:rsidR="00D77B4F" w:rsidRPr="00D77B4F" w:rsidRDefault="00D77B4F" w:rsidP="002B27F2">
            <w:pPr>
              <w:rPr>
                <w:rFonts w:ascii="Times New Roman" w:hAnsi="Times New Roman" w:cs="Times New Roman"/>
                <w:sz w:val="24"/>
                <w:szCs w:val="24"/>
                <w:lang w:val="en-US" w:eastAsia="en-US" w:bidi="en-US"/>
              </w:rPr>
            </w:pPr>
          </w:p>
        </w:tc>
      </w:tr>
    </w:tbl>
    <w:p w:rsidR="00D77B4F" w:rsidRPr="00D77B4F" w:rsidRDefault="00D77B4F" w:rsidP="00D77B4F">
      <w:pPr>
        <w:autoSpaceDE w:val="0"/>
        <w:autoSpaceDN w:val="0"/>
        <w:adjustRightInd w:val="0"/>
        <w:ind w:right="-469"/>
        <w:rPr>
          <w:rFonts w:ascii="Times New Roman" w:hAnsi="Times New Roman" w:cs="Times New Roman"/>
          <w:sz w:val="24"/>
          <w:szCs w:val="24"/>
          <w:lang w:val="en-US" w:eastAsia="en-US" w:bidi="en-US"/>
        </w:rPr>
      </w:pPr>
    </w:p>
    <w:p w:rsidR="00D77B4F" w:rsidRPr="00D77B4F" w:rsidRDefault="00D77B4F" w:rsidP="00D77B4F">
      <w:pPr>
        <w:autoSpaceDE w:val="0"/>
        <w:autoSpaceDN w:val="0"/>
        <w:adjustRightInd w:val="0"/>
        <w:ind w:right="-469"/>
        <w:rPr>
          <w:rFonts w:ascii="Times New Roman" w:hAnsi="Times New Roman" w:cs="Times New Roman"/>
          <w:i/>
          <w:sz w:val="24"/>
          <w:szCs w:val="24"/>
          <w:lang w:eastAsia="en-US" w:bidi="en-US"/>
        </w:rPr>
      </w:pPr>
      <w:r w:rsidRPr="00D77B4F">
        <w:rPr>
          <w:rFonts w:ascii="Times New Roman" w:hAnsi="Times New Roman" w:cs="Times New Roman"/>
          <w:sz w:val="24"/>
          <w:szCs w:val="24"/>
          <w:lang w:eastAsia="en-US" w:bidi="en-US"/>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Pr="00D77B4F">
        <w:rPr>
          <w:rFonts w:ascii="Times New Roman" w:hAnsi="Times New Roman" w:cs="Times New Roman"/>
          <w:sz w:val="24"/>
          <w:szCs w:val="24"/>
          <w:lang w:eastAsia="en-US" w:bidi="en-US"/>
        </w:rPr>
        <w:br/>
        <w:t xml:space="preserve">и ценностей в иностранных банках, расположенных за пределами территории Российской Федерации: </w:t>
      </w:r>
      <w:r w:rsidRPr="00D77B4F">
        <w:rPr>
          <w:rFonts w:ascii="Times New Roman" w:hAnsi="Times New Roman" w:cs="Times New Roman"/>
          <w:i/>
          <w:sz w:val="24"/>
          <w:szCs w:val="24"/>
          <w:lang w:eastAsia="en-US" w:bidi="en-US"/>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D77B4F" w:rsidRPr="00D77B4F" w:rsidTr="002B27F2">
        <w:trPr>
          <w:cantSplit/>
        </w:trPr>
        <w:tc>
          <w:tcPr>
            <w:tcW w:w="2728" w:type="dxa"/>
            <w:vAlign w:val="center"/>
          </w:tcPr>
          <w:p w:rsidR="00D77B4F" w:rsidRPr="00D77B4F" w:rsidRDefault="00D77B4F" w:rsidP="002B27F2">
            <w:pPr>
              <w:autoSpaceDE w:val="0"/>
              <w:autoSpaceDN w:val="0"/>
              <w:adjustRightInd w:val="0"/>
              <w:jc w:val="cente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Субъект</w:t>
            </w:r>
          </w:p>
          <w:p w:rsidR="00D77B4F" w:rsidRPr="00D77B4F" w:rsidRDefault="00D77B4F" w:rsidP="002B27F2">
            <w:pPr>
              <w:autoSpaceDE w:val="0"/>
              <w:autoSpaceDN w:val="0"/>
              <w:adjustRightInd w:val="0"/>
              <w:jc w:val="center"/>
              <w:rPr>
                <w:rFonts w:ascii="Times New Roman" w:hAnsi="Times New Roman" w:cs="Times New Roman"/>
                <w:i/>
                <w:sz w:val="24"/>
                <w:szCs w:val="24"/>
                <w:lang w:val="en-US" w:eastAsia="en-US" w:bidi="en-US"/>
              </w:rPr>
            </w:pPr>
          </w:p>
        </w:tc>
        <w:tc>
          <w:tcPr>
            <w:tcW w:w="2700" w:type="dxa"/>
            <w:vAlign w:val="center"/>
          </w:tcPr>
          <w:p w:rsidR="00D77B4F" w:rsidRPr="00D77B4F" w:rsidRDefault="00D77B4F" w:rsidP="002B27F2">
            <w:pPr>
              <w:jc w:val="cente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Объекты прав</w:t>
            </w:r>
          </w:p>
          <w:p w:rsidR="00D77B4F" w:rsidRPr="00D77B4F" w:rsidRDefault="00D77B4F" w:rsidP="002B27F2">
            <w:pPr>
              <w:jc w:val="cente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w:t>
            </w:r>
            <w:r w:rsidRPr="00D77B4F">
              <w:rPr>
                <w:rFonts w:ascii="Times New Roman" w:hAnsi="Times New Roman" w:cs="Times New Roman"/>
                <w:i/>
                <w:sz w:val="24"/>
                <w:szCs w:val="24"/>
                <w:lang w:eastAsia="en-US" w:bidi="en-US"/>
              </w:rPr>
              <w:t>счет (вклад), наличные денежные средства, ценности)</w:t>
            </w:r>
          </w:p>
        </w:tc>
        <w:tc>
          <w:tcPr>
            <w:tcW w:w="2160" w:type="dxa"/>
            <w:vAlign w:val="center"/>
          </w:tcPr>
          <w:p w:rsidR="00D77B4F" w:rsidRPr="00D77B4F" w:rsidRDefault="00D77B4F" w:rsidP="002B27F2">
            <w:pPr>
              <w:jc w:val="cente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Наименование иностранного банка, страна нахождения банка</w:t>
            </w:r>
          </w:p>
        </w:tc>
        <w:tc>
          <w:tcPr>
            <w:tcW w:w="2160" w:type="dxa"/>
          </w:tcPr>
          <w:p w:rsidR="00D77B4F" w:rsidRPr="00D77B4F" w:rsidRDefault="00D77B4F" w:rsidP="002B27F2">
            <w:pPr>
              <w:jc w:val="cente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 xml:space="preserve">Остаток средств либо объем средств </w:t>
            </w:r>
            <w:r w:rsidRPr="00D77B4F">
              <w:rPr>
                <w:rFonts w:ascii="Times New Roman" w:hAnsi="Times New Roman" w:cs="Times New Roman"/>
                <w:i/>
                <w:sz w:val="24"/>
                <w:szCs w:val="24"/>
                <w:lang w:eastAsia="en-US" w:bidi="en-US"/>
              </w:rPr>
              <w:t>(указывается в рублях по курсу Центрального банка Российской Федерации на дату предоставления сведений)</w:t>
            </w:r>
          </w:p>
        </w:tc>
      </w:tr>
      <w:tr w:rsidR="00D77B4F" w:rsidRPr="00D77B4F" w:rsidTr="002B27F2">
        <w:trPr>
          <w:cantSplit/>
        </w:trPr>
        <w:tc>
          <w:tcPr>
            <w:tcW w:w="2728" w:type="dxa"/>
            <w:vAlign w:val="center"/>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i/>
                <w:sz w:val="24"/>
                <w:szCs w:val="24"/>
                <w:lang w:val="en-US" w:eastAsia="en-US" w:bidi="en-US"/>
              </w:rPr>
              <w:t>кандидат</w:t>
            </w:r>
          </w:p>
        </w:tc>
        <w:tc>
          <w:tcPr>
            <w:tcW w:w="2700" w:type="dxa"/>
          </w:tcPr>
          <w:p w:rsidR="00D77B4F" w:rsidRPr="00D77B4F" w:rsidRDefault="00D77B4F" w:rsidP="002B27F2">
            <w:pPr>
              <w:rPr>
                <w:rFonts w:ascii="Times New Roman" w:hAnsi="Times New Roman" w:cs="Times New Roman"/>
                <w:sz w:val="24"/>
                <w:szCs w:val="24"/>
                <w:lang w:val="en-US" w:eastAsia="en-US" w:bidi="en-US"/>
              </w:rPr>
            </w:pPr>
          </w:p>
        </w:tc>
        <w:tc>
          <w:tcPr>
            <w:tcW w:w="2160" w:type="dxa"/>
          </w:tcPr>
          <w:p w:rsidR="00D77B4F" w:rsidRPr="00D77B4F" w:rsidRDefault="00D77B4F" w:rsidP="002B27F2">
            <w:pPr>
              <w:rPr>
                <w:rFonts w:ascii="Times New Roman" w:hAnsi="Times New Roman" w:cs="Times New Roman"/>
                <w:sz w:val="24"/>
                <w:szCs w:val="24"/>
                <w:lang w:val="en-US" w:eastAsia="en-US" w:bidi="en-US"/>
              </w:rPr>
            </w:pPr>
          </w:p>
          <w:p w:rsidR="00D77B4F" w:rsidRPr="00D77B4F" w:rsidRDefault="00D77B4F" w:rsidP="002B27F2">
            <w:pPr>
              <w:rPr>
                <w:rFonts w:ascii="Times New Roman" w:hAnsi="Times New Roman" w:cs="Times New Roman"/>
                <w:sz w:val="24"/>
                <w:szCs w:val="24"/>
                <w:lang w:val="en-US" w:eastAsia="en-US" w:bidi="en-US"/>
              </w:rPr>
            </w:pPr>
          </w:p>
        </w:tc>
        <w:tc>
          <w:tcPr>
            <w:tcW w:w="2160" w:type="dxa"/>
          </w:tcPr>
          <w:p w:rsidR="00D77B4F" w:rsidRPr="00D77B4F" w:rsidRDefault="00D77B4F" w:rsidP="002B27F2">
            <w:pPr>
              <w:rPr>
                <w:rFonts w:ascii="Times New Roman" w:hAnsi="Times New Roman" w:cs="Times New Roman"/>
                <w:sz w:val="24"/>
                <w:szCs w:val="24"/>
                <w:lang w:val="en-US" w:eastAsia="en-US" w:bidi="en-US"/>
              </w:rPr>
            </w:pPr>
          </w:p>
        </w:tc>
      </w:tr>
      <w:tr w:rsidR="00D77B4F" w:rsidRPr="00D77B4F" w:rsidTr="002B27F2">
        <w:trPr>
          <w:cantSplit/>
        </w:trPr>
        <w:tc>
          <w:tcPr>
            <w:tcW w:w="2728" w:type="dxa"/>
            <w:vAlign w:val="center"/>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i/>
                <w:sz w:val="24"/>
                <w:szCs w:val="24"/>
                <w:lang w:val="en-US" w:eastAsia="en-US" w:bidi="en-US"/>
              </w:rPr>
              <w:t>супруг (супруга)</w:t>
            </w:r>
          </w:p>
        </w:tc>
        <w:tc>
          <w:tcPr>
            <w:tcW w:w="2700" w:type="dxa"/>
          </w:tcPr>
          <w:p w:rsidR="00D77B4F" w:rsidRPr="00D77B4F" w:rsidRDefault="00D77B4F" w:rsidP="002B27F2">
            <w:pPr>
              <w:rPr>
                <w:rFonts w:ascii="Times New Roman" w:hAnsi="Times New Roman" w:cs="Times New Roman"/>
                <w:sz w:val="24"/>
                <w:szCs w:val="24"/>
                <w:lang w:val="en-US" w:eastAsia="en-US" w:bidi="en-US"/>
              </w:rPr>
            </w:pPr>
          </w:p>
        </w:tc>
        <w:tc>
          <w:tcPr>
            <w:tcW w:w="2160" w:type="dxa"/>
          </w:tcPr>
          <w:p w:rsidR="00D77B4F" w:rsidRPr="00D77B4F" w:rsidRDefault="00D77B4F" w:rsidP="002B27F2">
            <w:pPr>
              <w:rPr>
                <w:rFonts w:ascii="Times New Roman" w:hAnsi="Times New Roman" w:cs="Times New Roman"/>
                <w:sz w:val="24"/>
                <w:szCs w:val="24"/>
                <w:lang w:val="en-US" w:eastAsia="en-US" w:bidi="en-US"/>
              </w:rPr>
            </w:pPr>
          </w:p>
          <w:p w:rsidR="00D77B4F" w:rsidRPr="00D77B4F" w:rsidRDefault="00D77B4F" w:rsidP="002B27F2">
            <w:pPr>
              <w:rPr>
                <w:rFonts w:ascii="Times New Roman" w:hAnsi="Times New Roman" w:cs="Times New Roman"/>
                <w:sz w:val="24"/>
                <w:szCs w:val="24"/>
                <w:lang w:val="en-US" w:eastAsia="en-US" w:bidi="en-US"/>
              </w:rPr>
            </w:pPr>
          </w:p>
        </w:tc>
        <w:tc>
          <w:tcPr>
            <w:tcW w:w="2160" w:type="dxa"/>
          </w:tcPr>
          <w:p w:rsidR="00D77B4F" w:rsidRPr="00D77B4F" w:rsidRDefault="00D77B4F" w:rsidP="002B27F2">
            <w:pPr>
              <w:rPr>
                <w:rFonts w:ascii="Times New Roman" w:hAnsi="Times New Roman" w:cs="Times New Roman"/>
                <w:sz w:val="24"/>
                <w:szCs w:val="24"/>
                <w:lang w:val="en-US" w:eastAsia="en-US" w:bidi="en-US"/>
              </w:rPr>
            </w:pPr>
          </w:p>
        </w:tc>
      </w:tr>
      <w:tr w:rsidR="00D77B4F" w:rsidRPr="00D77B4F" w:rsidTr="002B27F2">
        <w:trPr>
          <w:cantSplit/>
        </w:trPr>
        <w:tc>
          <w:tcPr>
            <w:tcW w:w="2728" w:type="dxa"/>
            <w:vAlign w:val="center"/>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i/>
                <w:sz w:val="24"/>
                <w:szCs w:val="24"/>
                <w:lang w:val="en-US" w:eastAsia="en-US" w:bidi="en-US"/>
              </w:rPr>
              <w:t>несовершеннолетние дети</w:t>
            </w:r>
          </w:p>
        </w:tc>
        <w:tc>
          <w:tcPr>
            <w:tcW w:w="2700" w:type="dxa"/>
          </w:tcPr>
          <w:p w:rsidR="00D77B4F" w:rsidRPr="00D77B4F" w:rsidRDefault="00D77B4F" w:rsidP="002B27F2">
            <w:pPr>
              <w:rPr>
                <w:rFonts w:ascii="Times New Roman" w:hAnsi="Times New Roman" w:cs="Times New Roman"/>
                <w:sz w:val="24"/>
                <w:szCs w:val="24"/>
                <w:lang w:val="en-US" w:eastAsia="en-US" w:bidi="en-US"/>
              </w:rPr>
            </w:pPr>
          </w:p>
          <w:p w:rsidR="00D77B4F" w:rsidRPr="00D77B4F" w:rsidRDefault="00D77B4F" w:rsidP="002B27F2">
            <w:pPr>
              <w:rPr>
                <w:rFonts w:ascii="Times New Roman" w:hAnsi="Times New Roman" w:cs="Times New Roman"/>
                <w:sz w:val="24"/>
                <w:szCs w:val="24"/>
                <w:lang w:val="en-US" w:eastAsia="en-US" w:bidi="en-US"/>
              </w:rPr>
            </w:pPr>
          </w:p>
        </w:tc>
        <w:tc>
          <w:tcPr>
            <w:tcW w:w="2160" w:type="dxa"/>
          </w:tcPr>
          <w:p w:rsidR="00D77B4F" w:rsidRPr="00D77B4F" w:rsidRDefault="00D77B4F" w:rsidP="002B27F2">
            <w:pPr>
              <w:rPr>
                <w:rFonts w:ascii="Times New Roman" w:hAnsi="Times New Roman" w:cs="Times New Roman"/>
                <w:sz w:val="24"/>
                <w:szCs w:val="24"/>
                <w:lang w:val="en-US" w:eastAsia="en-US" w:bidi="en-US"/>
              </w:rPr>
            </w:pPr>
          </w:p>
        </w:tc>
        <w:tc>
          <w:tcPr>
            <w:tcW w:w="2160" w:type="dxa"/>
          </w:tcPr>
          <w:p w:rsidR="00D77B4F" w:rsidRPr="00D77B4F" w:rsidRDefault="00D77B4F" w:rsidP="002B27F2">
            <w:pPr>
              <w:rPr>
                <w:rFonts w:ascii="Times New Roman" w:hAnsi="Times New Roman" w:cs="Times New Roman"/>
                <w:sz w:val="24"/>
                <w:szCs w:val="24"/>
                <w:lang w:val="en-US" w:eastAsia="en-US" w:bidi="en-US"/>
              </w:rPr>
            </w:pPr>
          </w:p>
        </w:tc>
      </w:tr>
    </w:tbl>
    <w:p w:rsidR="00D77B4F" w:rsidRPr="00D77B4F" w:rsidRDefault="00D77B4F" w:rsidP="00D77B4F">
      <w:pPr>
        <w:ind w:right="-289"/>
        <w:rPr>
          <w:rFonts w:ascii="Times New Roman" w:hAnsi="Times New Roman" w:cs="Times New Roman"/>
          <w:sz w:val="24"/>
          <w:szCs w:val="24"/>
          <w:lang w:val="en-US" w:eastAsia="en-US" w:bidi="en-US"/>
        </w:rPr>
      </w:pPr>
    </w:p>
    <w:p w:rsidR="00D77B4F" w:rsidRPr="00D77B4F" w:rsidRDefault="00D77B4F" w:rsidP="00D77B4F">
      <w:pPr>
        <w:ind w:right="-289"/>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24.</w:t>
      </w:r>
      <w:r w:rsidRPr="00D77B4F">
        <w:rPr>
          <w:rFonts w:ascii="Times New Roman" w:hAnsi="Times New Roman" w:cs="Times New Roman"/>
          <w:sz w:val="24"/>
          <w:szCs w:val="24"/>
          <w:lang w:val="en-US" w:eastAsia="en-US" w:bidi="en-US"/>
        </w:rPr>
        <w:t> </w:t>
      </w:r>
      <w:r w:rsidRPr="00D77B4F">
        <w:rPr>
          <w:rFonts w:ascii="Times New Roman" w:hAnsi="Times New Roman" w:cs="Times New Roman"/>
          <w:sz w:val="24"/>
          <w:szCs w:val="24"/>
          <w:lang w:eastAsia="en-US" w:bidi="en-US"/>
        </w:rPr>
        <w:t>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D77B4F" w:rsidRPr="00D77B4F" w:rsidRDefault="00D77B4F" w:rsidP="00D77B4F">
      <w:pPr>
        <w:ind w:right="-289"/>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lastRenderedPageBreak/>
        <w:t>25.</w:t>
      </w:r>
      <w:r w:rsidRPr="00D77B4F">
        <w:rPr>
          <w:rFonts w:ascii="Times New Roman" w:hAnsi="Times New Roman" w:cs="Times New Roman"/>
          <w:sz w:val="24"/>
          <w:szCs w:val="24"/>
          <w:lang w:val="en-US" w:eastAsia="en-US" w:bidi="en-US"/>
        </w:rPr>
        <w:t> </w:t>
      </w:r>
      <w:r w:rsidRPr="00D77B4F">
        <w:rPr>
          <w:rFonts w:ascii="Times New Roman" w:hAnsi="Times New Roman" w:cs="Times New Roman"/>
          <w:sz w:val="24"/>
          <w:szCs w:val="24"/>
          <w:lang w:eastAsia="en-US" w:bidi="en-US"/>
        </w:rPr>
        <w:t xml:space="preserve">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sidRPr="00D77B4F">
        <w:rPr>
          <w:rFonts w:ascii="Times New Roman" w:hAnsi="Times New Roman" w:cs="Times New Roman"/>
          <w:sz w:val="24"/>
          <w:szCs w:val="24"/>
          <w:lang w:eastAsia="en-US" w:bidi="en-US"/>
        </w:rPr>
        <w:br/>
        <w:t>на должность.</w:t>
      </w:r>
    </w:p>
    <w:p w:rsidR="00D77B4F" w:rsidRPr="00D77B4F" w:rsidRDefault="00D77B4F" w:rsidP="00D77B4F">
      <w:pPr>
        <w:spacing w:after="600"/>
        <w:ind w:right="-289"/>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388" w:type="dxa"/>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D77B4F" w:rsidRPr="00D77B4F" w:rsidTr="002B27F2">
        <w:tc>
          <w:tcPr>
            <w:tcW w:w="170" w:type="dxa"/>
            <w:vAlign w:val="bottom"/>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w:t>
            </w:r>
          </w:p>
        </w:tc>
        <w:tc>
          <w:tcPr>
            <w:tcW w:w="425" w:type="dxa"/>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p>
        </w:tc>
        <w:tc>
          <w:tcPr>
            <w:tcW w:w="284" w:type="dxa"/>
            <w:vAlign w:val="bottom"/>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w:t>
            </w:r>
          </w:p>
        </w:tc>
        <w:tc>
          <w:tcPr>
            <w:tcW w:w="1984" w:type="dxa"/>
            <w:gridSpan w:val="2"/>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p>
        </w:tc>
        <w:tc>
          <w:tcPr>
            <w:tcW w:w="426" w:type="dxa"/>
            <w:vAlign w:val="bottom"/>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2</w:t>
            </w:r>
          </w:p>
        </w:tc>
        <w:tc>
          <w:tcPr>
            <w:tcW w:w="317" w:type="dxa"/>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_</w:t>
            </w:r>
          </w:p>
        </w:tc>
        <w:tc>
          <w:tcPr>
            <w:tcW w:w="4313" w:type="dxa"/>
            <w:vAlign w:val="bottom"/>
          </w:tcPr>
          <w:p w:rsidR="00D77B4F" w:rsidRPr="00D77B4F" w:rsidRDefault="00D77B4F" w:rsidP="002B27F2">
            <w:pPr>
              <w:tabs>
                <w:tab w:val="left" w:pos="3270"/>
              </w:tabs>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 xml:space="preserve">г. </w:t>
            </w:r>
          </w:p>
        </w:tc>
        <w:tc>
          <w:tcPr>
            <w:tcW w:w="1469" w:type="dxa"/>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p>
        </w:tc>
      </w:tr>
      <w:tr w:rsidR="00D77B4F" w:rsidRPr="00D77B4F" w:rsidTr="002B27F2">
        <w:tc>
          <w:tcPr>
            <w:tcW w:w="2013" w:type="dxa"/>
            <w:gridSpan w:val="4"/>
            <w:vAlign w:val="center"/>
          </w:tcPr>
          <w:p w:rsidR="00D77B4F" w:rsidRPr="00D77B4F" w:rsidRDefault="00D77B4F" w:rsidP="002B27F2">
            <w:pPr>
              <w:rPr>
                <w:rFonts w:ascii="Times New Roman" w:hAnsi="Times New Roman" w:cs="Times New Roman"/>
                <w:sz w:val="24"/>
                <w:szCs w:val="24"/>
                <w:lang w:val="en-US" w:eastAsia="en-US" w:bidi="en-US"/>
              </w:rPr>
            </w:pPr>
          </w:p>
        </w:tc>
        <w:tc>
          <w:tcPr>
            <w:tcW w:w="7375" w:type="dxa"/>
            <w:gridSpan w:val="5"/>
          </w:tcPr>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 xml:space="preserve">                                                                                             (подпись)</w:t>
            </w:r>
          </w:p>
          <w:p w:rsidR="00D77B4F" w:rsidRPr="00D77B4F" w:rsidRDefault="00D77B4F" w:rsidP="002B27F2">
            <w:pPr>
              <w:rPr>
                <w:rFonts w:ascii="Times New Roman" w:hAnsi="Times New Roman" w:cs="Times New Roman"/>
                <w:sz w:val="24"/>
                <w:szCs w:val="24"/>
                <w:lang w:eastAsia="en-US" w:bidi="en-US"/>
              </w:rPr>
            </w:pPr>
          </w:p>
          <w:p w:rsidR="00D77B4F" w:rsidRPr="00D77B4F" w:rsidRDefault="00D77B4F" w:rsidP="002B27F2">
            <w:pPr>
              <w:rPr>
                <w:rFonts w:ascii="Times New Roman" w:hAnsi="Times New Roman" w:cs="Times New Roman"/>
                <w:sz w:val="24"/>
                <w:szCs w:val="24"/>
                <w:lang w:eastAsia="en-US" w:bidi="en-US"/>
              </w:rPr>
            </w:pPr>
          </w:p>
          <w:p w:rsidR="00D77B4F" w:rsidRPr="00D77B4F" w:rsidRDefault="00D77B4F" w:rsidP="002B27F2">
            <w:pPr>
              <w:rPr>
                <w:rFonts w:ascii="Times New Roman" w:hAnsi="Times New Roman" w:cs="Times New Roman"/>
                <w:sz w:val="24"/>
                <w:szCs w:val="24"/>
                <w:lang w:eastAsia="en-US" w:bidi="en-US"/>
              </w:rPr>
            </w:pPr>
            <w:r w:rsidRPr="00D77B4F">
              <w:rPr>
                <w:rFonts w:ascii="Times New Roman" w:hAnsi="Times New Roman" w:cs="Times New Roman"/>
                <w:sz w:val="24"/>
                <w:szCs w:val="24"/>
                <w:lang w:eastAsia="en-US" w:bidi="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77B4F" w:rsidRPr="00D77B4F" w:rsidRDefault="00D77B4F" w:rsidP="00D77B4F">
      <w:pPr>
        <w:spacing w:after="240"/>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М.П.</w:t>
      </w:r>
    </w:p>
    <w:tbl>
      <w:tblPr>
        <w:tblW w:w="9568" w:type="dxa"/>
        <w:tblLayout w:type="fixed"/>
        <w:tblCellMar>
          <w:left w:w="28" w:type="dxa"/>
          <w:right w:w="28" w:type="dxa"/>
        </w:tblCellMar>
        <w:tblLook w:val="0000"/>
      </w:tblPr>
      <w:tblGrid>
        <w:gridCol w:w="170"/>
        <w:gridCol w:w="425"/>
        <w:gridCol w:w="284"/>
        <w:gridCol w:w="1669"/>
        <w:gridCol w:w="426"/>
        <w:gridCol w:w="317"/>
        <w:gridCol w:w="848"/>
        <w:gridCol w:w="1670"/>
        <w:gridCol w:w="3759"/>
      </w:tblGrid>
      <w:tr w:rsidR="00D77B4F" w:rsidRPr="00D77B4F" w:rsidTr="002B27F2">
        <w:trPr>
          <w:cantSplit/>
        </w:trPr>
        <w:tc>
          <w:tcPr>
            <w:tcW w:w="170" w:type="dxa"/>
            <w:vAlign w:val="bottom"/>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w:t>
            </w:r>
          </w:p>
        </w:tc>
        <w:tc>
          <w:tcPr>
            <w:tcW w:w="425" w:type="dxa"/>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p>
        </w:tc>
        <w:tc>
          <w:tcPr>
            <w:tcW w:w="284" w:type="dxa"/>
            <w:vAlign w:val="bottom"/>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w:t>
            </w:r>
          </w:p>
        </w:tc>
        <w:tc>
          <w:tcPr>
            <w:tcW w:w="1669" w:type="dxa"/>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p>
        </w:tc>
        <w:tc>
          <w:tcPr>
            <w:tcW w:w="426" w:type="dxa"/>
            <w:vAlign w:val="bottom"/>
          </w:tcPr>
          <w:p w:rsidR="00D77B4F" w:rsidRPr="00D77B4F" w:rsidRDefault="00D77B4F" w:rsidP="002B27F2">
            <w:pPr>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2</w:t>
            </w:r>
          </w:p>
        </w:tc>
        <w:tc>
          <w:tcPr>
            <w:tcW w:w="317" w:type="dxa"/>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p>
        </w:tc>
        <w:tc>
          <w:tcPr>
            <w:tcW w:w="848" w:type="dxa"/>
            <w:vAlign w:val="bottom"/>
          </w:tcPr>
          <w:p w:rsidR="00D77B4F" w:rsidRPr="00D77B4F" w:rsidRDefault="00D77B4F" w:rsidP="002B27F2">
            <w:pPr>
              <w:tabs>
                <w:tab w:val="left" w:pos="3270"/>
              </w:tabs>
              <w:rPr>
                <w:rFonts w:ascii="Times New Roman" w:hAnsi="Times New Roman" w:cs="Times New Roman"/>
                <w:sz w:val="24"/>
                <w:szCs w:val="24"/>
                <w:lang w:val="en-US" w:eastAsia="en-US" w:bidi="en-US"/>
              </w:rPr>
            </w:pPr>
            <w:r w:rsidRPr="00D77B4F">
              <w:rPr>
                <w:rFonts w:ascii="Times New Roman" w:hAnsi="Times New Roman" w:cs="Times New Roman"/>
                <w:sz w:val="24"/>
                <w:szCs w:val="24"/>
                <w:lang w:val="en-US" w:eastAsia="en-US" w:bidi="en-US"/>
              </w:rPr>
              <w:t>г.</w:t>
            </w:r>
          </w:p>
        </w:tc>
        <w:tc>
          <w:tcPr>
            <w:tcW w:w="1670" w:type="dxa"/>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p>
        </w:tc>
        <w:tc>
          <w:tcPr>
            <w:tcW w:w="3759" w:type="dxa"/>
            <w:tcBorders>
              <w:top w:val="nil"/>
              <w:left w:val="nil"/>
              <w:bottom w:val="single" w:sz="4" w:space="0" w:color="auto"/>
              <w:right w:val="nil"/>
            </w:tcBorders>
            <w:vAlign w:val="bottom"/>
          </w:tcPr>
          <w:p w:rsidR="00D77B4F" w:rsidRPr="00D77B4F" w:rsidRDefault="00D77B4F" w:rsidP="002B27F2">
            <w:pPr>
              <w:rPr>
                <w:rFonts w:ascii="Times New Roman" w:hAnsi="Times New Roman" w:cs="Times New Roman"/>
                <w:sz w:val="24"/>
                <w:szCs w:val="24"/>
                <w:lang w:val="en-US" w:eastAsia="en-US" w:bidi="en-US"/>
              </w:rPr>
            </w:pPr>
          </w:p>
        </w:tc>
      </w:tr>
      <w:tr w:rsidR="00D77B4F" w:rsidRPr="00D77B4F" w:rsidTr="002B27F2">
        <w:tc>
          <w:tcPr>
            <w:tcW w:w="170" w:type="dxa"/>
          </w:tcPr>
          <w:p w:rsidR="00D77B4F" w:rsidRPr="00D77B4F" w:rsidRDefault="00D77B4F" w:rsidP="002B27F2">
            <w:pPr>
              <w:rPr>
                <w:rFonts w:ascii="Times New Roman" w:hAnsi="Times New Roman" w:cs="Times New Roman"/>
                <w:sz w:val="24"/>
                <w:szCs w:val="24"/>
                <w:lang w:val="en-US" w:eastAsia="en-US" w:bidi="en-US"/>
              </w:rPr>
            </w:pPr>
          </w:p>
        </w:tc>
        <w:tc>
          <w:tcPr>
            <w:tcW w:w="425" w:type="dxa"/>
          </w:tcPr>
          <w:p w:rsidR="00D77B4F" w:rsidRPr="00D77B4F" w:rsidRDefault="00D77B4F" w:rsidP="002B27F2">
            <w:pPr>
              <w:rPr>
                <w:rFonts w:ascii="Times New Roman" w:hAnsi="Times New Roman" w:cs="Times New Roman"/>
                <w:sz w:val="24"/>
                <w:szCs w:val="24"/>
                <w:lang w:val="en-US" w:eastAsia="en-US" w:bidi="en-US"/>
              </w:rPr>
            </w:pPr>
          </w:p>
        </w:tc>
        <w:tc>
          <w:tcPr>
            <w:tcW w:w="284" w:type="dxa"/>
          </w:tcPr>
          <w:p w:rsidR="00D77B4F" w:rsidRPr="00D77B4F" w:rsidRDefault="00D77B4F" w:rsidP="002B27F2">
            <w:pPr>
              <w:rPr>
                <w:rFonts w:ascii="Times New Roman" w:hAnsi="Times New Roman" w:cs="Times New Roman"/>
                <w:sz w:val="24"/>
                <w:szCs w:val="24"/>
                <w:lang w:val="en-US" w:eastAsia="en-US" w:bidi="en-US"/>
              </w:rPr>
            </w:pPr>
          </w:p>
        </w:tc>
        <w:tc>
          <w:tcPr>
            <w:tcW w:w="1669" w:type="dxa"/>
          </w:tcPr>
          <w:p w:rsidR="00D77B4F" w:rsidRPr="00D77B4F" w:rsidRDefault="00D77B4F" w:rsidP="002B27F2">
            <w:pPr>
              <w:rPr>
                <w:rFonts w:ascii="Times New Roman" w:hAnsi="Times New Roman" w:cs="Times New Roman"/>
                <w:sz w:val="24"/>
                <w:szCs w:val="24"/>
                <w:lang w:val="en-US" w:eastAsia="en-US" w:bidi="en-US"/>
              </w:rPr>
            </w:pPr>
          </w:p>
        </w:tc>
        <w:tc>
          <w:tcPr>
            <w:tcW w:w="426" w:type="dxa"/>
          </w:tcPr>
          <w:p w:rsidR="00D77B4F" w:rsidRPr="00D77B4F" w:rsidRDefault="00D77B4F" w:rsidP="002B27F2">
            <w:pPr>
              <w:rPr>
                <w:rFonts w:ascii="Times New Roman" w:hAnsi="Times New Roman" w:cs="Times New Roman"/>
                <w:sz w:val="24"/>
                <w:szCs w:val="24"/>
                <w:lang w:val="en-US" w:eastAsia="en-US" w:bidi="en-US"/>
              </w:rPr>
            </w:pPr>
          </w:p>
        </w:tc>
        <w:tc>
          <w:tcPr>
            <w:tcW w:w="317" w:type="dxa"/>
          </w:tcPr>
          <w:p w:rsidR="00D77B4F" w:rsidRPr="00D77B4F" w:rsidRDefault="00D77B4F" w:rsidP="002B27F2">
            <w:pPr>
              <w:rPr>
                <w:rFonts w:ascii="Times New Roman" w:hAnsi="Times New Roman" w:cs="Times New Roman"/>
                <w:sz w:val="24"/>
                <w:szCs w:val="24"/>
                <w:lang w:val="en-US" w:eastAsia="en-US" w:bidi="en-US"/>
              </w:rPr>
            </w:pPr>
          </w:p>
        </w:tc>
        <w:tc>
          <w:tcPr>
            <w:tcW w:w="848" w:type="dxa"/>
          </w:tcPr>
          <w:p w:rsidR="00D77B4F" w:rsidRPr="00D77B4F" w:rsidRDefault="00D77B4F" w:rsidP="002B27F2">
            <w:pPr>
              <w:tabs>
                <w:tab w:val="left" w:pos="3270"/>
              </w:tabs>
              <w:rPr>
                <w:rFonts w:ascii="Times New Roman" w:hAnsi="Times New Roman" w:cs="Times New Roman"/>
                <w:sz w:val="24"/>
                <w:szCs w:val="24"/>
                <w:lang w:val="en-US" w:eastAsia="en-US" w:bidi="en-US"/>
              </w:rPr>
            </w:pPr>
          </w:p>
        </w:tc>
        <w:tc>
          <w:tcPr>
            <w:tcW w:w="5429" w:type="dxa"/>
            <w:gridSpan w:val="2"/>
          </w:tcPr>
          <w:p w:rsidR="00D77B4F" w:rsidRPr="00D77B4F" w:rsidRDefault="00D77B4F" w:rsidP="002B27F2">
            <w:pPr>
              <w:rPr>
                <w:rFonts w:ascii="Times New Roman" w:hAnsi="Times New Roman" w:cs="Times New Roman"/>
                <w:i/>
                <w:sz w:val="24"/>
                <w:szCs w:val="24"/>
                <w:lang w:eastAsia="en-US" w:bidi="en-US"/>
              </w:rPr>
            </w:pPr>
            <w:r w:rsidRPr="00D77B4F">
              <w:rPr>
                <w:rFonts w:ascii="Times New Roman" w:hAnsi="Times New Roman" w:cs="Times New Roman"/>
                <w:i/>
                <w:sz w:val="24"/>
                <w:szCs w:val="24"/>
                <w:lang w:eastAsia="en-US" w:bidi="en-US"/>
              </w:rPr>
              <w:t>(подпись, фамилия работника органов местного самоуправления, ответственного  за прием документов)</w:t>
            </w:r>
          </w:p>
        </w:tc>
      </w:tr>
    </w:tbl>
    <w:p w:rsidR="00D77B4F" w:rsidRPr="00D77B4F" w:rsidRDefault="00D77B4F" w:rsidP="00D77B4F">
      <w:pPr>
        <w:rPr>
          <w:rFonts w:ascii="Times New Roman" w:hAnsi="Times New Roman" w:cs="Times New Roman"/>
          <w:sz w:val="24"/>
          <w:szCs w:val="24"/>
          <w:lang w:eastAsia="en-US" w:bidi="en-US"/>
        </w:rPr>
      </w:pPr>
    </w:p>
    <w:p w:rsidR="00D77B4F" w:rsidRPr="00D77B4F" w:rsidRDefault="00D77B4F" w:rsidP="00D77B4F">
      <w:pPr>
        <w:rPr>
          <w:rFonts w:ascii="Times New Roman" w:hAnsi="Times New Roman" w:cs="Times New Roman"/>
          <w:sz w:val="24"/>
          <w:szCs w:val="24"/>
          <w:lang w:eastAsia="en-US" w:bidi="en-US"/>
        </w:rPr>
        <w:sectPr w:rsidR="00D77B4F" w:rsidRPr="00D77B4F" w:rsidSect="00D77B4F">
          <w:footnotePr>
            <w:numRestart w:val="eachPage"/>
          </w:footnotePr>
          <w:pgSz w:w="11906" w:h="16838"/>
          <w:pgMar w:top="709" w:right="850" w:bottom="426" w:left="1134"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rtlGutter/>
          <w:docGrid w:linePitch="360"/>
        </w:sectPr>
      </w:pPr>
    </w:p>
    <w:p w:rsidR="00D77B4F" w:rsidRPr="00D77B4F" w:rsidRDefault="00D77B4F" w:rsidP="00D77B4F">
      <w:pPr>
        <w:ind w:left="5220" w:right="-441"/>
        <w:jc w:val="both"/>
        <w:rPr>
          <w:rFonts w:ascii="Times New Roman" w:hAnsi="Times New Roman" w:cs="Times New Roman"/>
          <w:sz w:val="24"/>
          <w:szCs w:val="24"/>
        </w:rPr>
      </w:pPr>
      <w:r w:rsidRPr="00D77B4F">
        <w:rPr>
          <w:rFonts w:ascii="Times New Roman" w:hAnsi="Times New Roman" w:cs="Times New Roman"/>
          <w:sz w:val="24"/>
          <w:szCs w:val="24"/>
        </w:rPr>
        <w:lastRenderedPageBreak/>
        <w:t>Приложение№3</w:t>
      </w:r>
      <w:r w:rsidRPr="00D77B4F">
        <w:rPr>
          <w:rFonts w:ascii="Times New Roman" w:hAnsi="Times New Roman" w:cs="Times New Roman"/>
          <w:sz w:val="24"/>
          <w:szCs w:val="24"/>
        </w:rPr>
        <w:br/>
        <w:t>к Положению о порядке проведения</w:t>
      </w:r>
    </w:p>
    <w:p w:rsidR="00D77B4F" w:rsidRPr="00D77B4F" w:rsidRDefault="00D77B4F" w:rsidP="00D77B4F">
      <w:pPr>
        <w:ind w:left="5220" w:right="-441"/>
        <w:jc w:val="both"/>
        <w:rPr>
          <w:rFonts w:ascii="Times New Roman" w:hAnsi="Times New Roman" w:cs="Times New Roman"/>
          <w:sz w:val="24"/>
          <w:szCs w:val="24"/>
        </w:rPr>
      </w:pPr>
      <w:r w:rsidRPr="00D77B4F">
        <w:rPr>
          <w:rFonts w:ascii="Times New Roman" w:hAnsi="Times New Roman" w:cs="Times New Roman"/>
          <w:sz w:val="24"/>
          <w:szCs w:val="24"/>
        </w:rPr>
        <w:t>конкурса по отбору кандидатур на должность Главы Кочергинского сельсовета</w:t>
      </w:r>
    </w:p>
    <w:p w:rsidR="00D77B4F" w:rsidRPr="00D77B4F" w:rsidRDefault="00D77B4F" w:rsidP="00D77B4F">
      <w:pPr>
        <w:ind w:left="5220" w:right="-441"/>
        <w:jc w:val="both"/>
        <w:rPr>
          <w:rFonts w:ascii="Times New Roman" w:hAnsi="Times New Roman" w:cs="Times New Roman"/>
          <w:sz w:val="24"/>
          <w:szCs w:val="24"/>
        </w:rPr>
      </w:pPr>
    </w:p>
    <w:p w:rsidR="00D77B4F" w:rsidRPr="00D77B4F" w:rsidRDefault="00D77B4F" w:rsidP="00D77B4F">
      <w:pPr>
        <w:ind w:left="5220" w:right="-441"/>
        <w:jc w:val="both"/>
        <w:rPr>
          <w:rFonts w:ascii="Times New Roman" w:hAnsi="Times New Roman" w:cs="Times New Roman"/>
          <w:sz w:val="24"/>
          <w:szCs w:val="24"/>
        </w:rPr>
      </w:pPr>
    </w:p>
    <w:p w:rsidR="00D77B4F" w:rsidRPr="00D77B4F" w:rsidRDefault="00D77B4F" w:rsidP="00D77B4F">
      <w:pPr>
        <w:ind w:right="-441"/>
        <w:jc w:val="center"/>
        <w:rPr>
          <w:rFonts w:ascii="Times New Roman" w:hAnsi="Times New Roman" w:cs="Times New Roman"/>
          <w:sz w:val="24"/>
          <w:szCs w:val="24"/>
        </w:rPr>
      </w:pPr>
      <w:r w:rsidRPr="00D77B4F">
        <w:rPr>
          <w:rFonts w:ascii="Times New Roman" w:hAnsi="Times New Roman" w:cs="Times New Roman"/>
          <w:sz w:val="24"/>
          <w:szCs w:val="24"/>
        </w:rPr>
        <w:t>Оценочный лист члена конкурсной комиссии</w:t>
      </w:r>
    </w:p>
    <w:p w:rsidR="00D77B4F" w:rsidRPr="00D77B4F" w:rsidRDefault="00D77B4F" w:rsidP="00D77B4F">
      <w:pPr>
        <w:ind w:right="-441"/>
        <w:jc w:val="both"/>
        <w:rPr>
          <w:rFonts w:ascii="Times New Roman" w:hAnsi="Times New Roman" w:cs="Times New Roman"/>
          <w:sz w:val="24"/>
          <w:szCs w:val="24"/>
        </w:rPr>
      </w:pPr>
      <w:r w:rsidRPr="00D77B4F">
        <w:rPr>
          <w:rFonts w:ascii="Times New Roman" w:hAnsi="Times New Roman" w:cs="Times New Roman"/>
          <w:sz w:val="24"/>
          <w:szCs w:val="24"/>
        </w:rPr>
        <w:t>_____________________________</w:t>
      </w:r>
    </w:p>
    <w:p w:rsidR="00D77B4F" w:rsidRPr="00D77B4F" w:rsidRDefault="00D77B4F" w:rsidP="00D77B4F">
      <w:pPr>
        <w:ind w:right="-441"/>
        <w:jc w:val="both"/>
        <w:rPr>
          <w:rFonts w:ascii="Times New Roman" w:hAnsi="Times New Roman" w:cs="Times New Roman"/>
          <w:sz w:val="24"/>
          <w:szCs w:val="24"/>
        </w:rPr>
      </w:pPr>
      <w:r w:rsidRPr="00D77B4F">
        <w:rPr>
          <w:rFonts w:ascii="Times New Roman" w:hAnsi="Times New Roman" w:cs="Times New Roman"/>
          <w:sz w:val="24"/>
          <w:szCs w:val="24"/>
        </w:rPr>
        <w:t>(ф.и.о.)</w:t>
      </w:r>
    </w:p>
    <w:p w:rsidR="00D77B4F" w:rsidRPr="00D77B4F" w:rsidRDefault="00D77B4F" w:rsidP="00D77B4F">
      <w:pPr>
        <w:ind w:right="-441"/>
        <w:jc w:val="both"/>
        <w:rPr>
          <w:rFonts w:ascii="Times New Roman" w:hAnsi="Times New Roman" w:cs="Times New Roman"/>
          <w:sz w:val="24"/>
          <w:szCs w:val="24"/>
        </w:rPr>
      </w:pPr>
    </w:p>
    <w:p w:rsidR="00D77B4F" w:rsidRPr="00D77B4F" w:rsidRDefault="00D77B4F" w:rsidP="00D77B4F">
      <w:pPr>
        <w:ind w:right="-441"/>
        <w:jc w:val="both"/>
        <w:rPr>
          <w:rFonts w:ascii="Times New Roman" w:hAnsi="Times New Roman" w:cs="Times New Roman"/>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060"/>
        <w:gridCol w:w="2677"/>
      </w:tblGrid>
      <w:tr w:rsidR="00D77B4F" w:rsidRPr="00D77B4F" w:rsidTr="002B27F2">
        <w:tc>
          <w:tcPr>
            <w:tcW w:w="648" w:type="dxa"/>
            <w:vAlign w:val="center"/>
          </w:tcPr>
          <w:p w:rsidR="00D77B4F" w:rsidRPr="00D77B4F" w:rsidRDefault="00D77B4F" w:rsidP="002B27F2">
            <w:pPr>
              <w:ind w:right="-288"/>
              <w:jc w:val="both"/>
              <w:rPr>
                <w:rFonts w:ascii="Times New Roman" w:hAnsi="Times New Roman" w:cs="Times New Roman"/>
                <w:sz w:val="24"/>
                <w:szCs w:val="24"/>
              </w:rPr>
            </w:pPr>
            <w:r w:rsidRPr="00D77B4F">
              <w:rPr>
                <w:rFonts w:ascii="Times New Roman" w:hAnsi="Times New Roman" w:cs="Times New Roman"/>
                <w:sz w:val="24"/>
                <w:szCs w:val="24"/>
              </w:rPr>
              <w:t>№</w:t>
            </w:r>
          </w:p>
        </w:tc>
        <w:tc>
          <w:tcPr>
            <w:tcW w:w="3420" w:type="dxa"/>
            <w:vAlign w:val="center"/>
          </w:tcPr>
          <w:p w:rsidR="00D77B4F" w:rsidRPr="00D77B4F" w:rsidRDefault="00D77B4F" w:rsidP="002B27F2">
            <w:pPr>
              <w:ind w:left="72" w:right="72"/>
              <w:jc w:val="both"/>
              <w:rPr>
                <w:rFonts w:ascii="Times New Roman" w:hAnsi="Times New Roman" w:cs="Times New Roman"/>
                <w:sz w:val="24"/>
                <w:szCs w:val="24"/>
              </w:rPr>
            </w:pPr>
            <w:r w:rsidRPr="00D77B4F">
              <w:rPr>
                <w:rFonts w:ascii="Times New Roman" w:hAnsi="Times New Roman" w:cs="Times New Roman"/>
                <w:sz w:val="24"/>
                <w:szCs w:val="24"/>
              </w:rPr>
              <w:t>Ф.И.О. кандидата</w:t>
            </w:r>
          </w:p>
        </w:tc>
        <w:tc>
          <w:tcPr>
            <w:tcW w:w="3060" w:type="dxa"/>
            <w:vAlign w:val="center"/>
          </w:tcPr>
          <w:p w:rsidR="00D77B4F" w:rsidRPr="00D77B4F" w:rsidRDefault="00D77B4F" w:rsidP="002B27F2">
            <w:pPr>
              <w:tabs>
                <w:tab w:val="left" w:pos="72"/>
              </w:tabs>
              <w:jc w:val="both"/>
              <w:rPr>
                <w:rFonts w:ascii="Times New Roman" w:hAnsi="Times New Roman" w:cs="Times New Roman"/>
                <w:sz w:val="24"/>
                <w:szCs w:val="24"/>
              </w:rPr>
            </w:pPr>
            <w:r w:rsidRPr="00D77B4F">
              <w:rPr>
                <w:rFonts w:ascii="Times New Roman" w:hAnsi="Times New Roman" w:cs="Times New Roman"/>
                <w:sz w:val="24"/>
                <w:szCs w:val="24"/>
              </w:rPr>
              <w:t xml:space="preserve">1 этап </w:t>
            </w:r>
          </w:p>
          <w:p w:rsidR="00D77B4F" w:rsidRPr="00D77B4F" w:rsidRDefault="00D77B4F" w:rsidP="002B27F2">
            <w:pPr>
              <w:tabs>
                <w:tab w:val="left" w:pos="72"/>
              </w:tabs>
              <w:jc w:val="both"/>
              <w:rPr>
                <w:rFonts w:ascii="Times New Roman" w:hAnsi="Times New Roman" w:cs="Times New Roman"/>
                <w:sz w:val="24"/>
                <w:szCs w:val="24"/>
              </w:rPr>
            </w:pPr>
            <w:r w:rsidRPr="00D77B4F">
              <w:rPr>
                <w:rFonts w:ascii="Times New Roman" w:hAnsi="Times New Roman" w:cs="Times New Roman"/>
                <w:sz w:val="24"/>
                <w:szCs w:val="24"/>
              </w:rPr>
              <w:t>(максимум 5 баллов)</w:t>
            </w:r>
          </w:p>
        </w:tc>
        <w:tc>
          <w:tcPr>
            <w:tcW w:w="2677" w:type="dxa"/>
            <w:vAlign w:val="center"/>
          </w:tcPr>
          <w:p w:rsidR="00D77B4F" w:rsidRPr="00D77B4F" w:rsidRDefault="00D77B4F" w:rsidP="002B27F2">
            <w:pPr>
              <w:ind w:right="49"/>
              <w:jc w:val="both"/>
              <w:rPr>
                <w:rFonts w:ascii="Times New Roman" w:hAnsi="Times New Roman" w:cs="Times New Roman"/>
                <w:sz w:val="24"/>
                <w:szCs w:val="24"/>
              </w:rPr>
            </w:pPr>
            <w:r w:rsidRPr="00D77B4F">
              <w:rPr>
                <w:rFonts w:ascii="Times New Roman" w:hAnsi="Times New Roman" w:cs="Times New Roman"/>
                <w:sz w:val="24"/>
                <w:szCs w:val="24"/>
              </w:rPr>
              <w:t xml:space="preserve">2 этап </w:t>
            </w:r>
          </w:p>
          <w:p w:rsidR="00D77B4F" w:rsidRPr="00D77B4F" w:rsidRDefault="00D77B4F" w:rsidP="002B27F2">
            <w:pPr>
              <w:ind w:right="49"/>
              <w:jc w:val="both"/>
              <w:rPr>
                <w:rFonts w:ascii="Times New Roman" w:hAnsi="Times New Roman" w:cs="Times New Roman"/>
                <w:sz w:val="24"/>
                <w:szCs w:val="24"/>
              </w:rPr>
            </w:pPr>
            <w:r w:rsidRPr="00D77B4F">
              <w:rPr>
                <w:rFonts w:ascii="Times New Roman" w:hAnsi="Times New Roman" w:cs="Times New Roman"/>
                <w:sz w:val="24"/>
                <w:szCs w:val="24"/>
              </w:rPr>
              <w:t>(максимум 10 баллов)</w:t>
            </w:r>
          </w:p>
        </w:tc>
      </w:tr>
      <w:tr w:rsidR="00D77B4F" w:rsidRPr="00D77B4F" w:rsidTr="002B27F2">
        <w:tc>
          <w:tcPr>
            <w:tcW w:w="648" w:type="dxa"/>
            <w:vAlign w:val="center"/>
          </w:tcPr>
          <w:p w:rsidR="00D77B4F" w:rsidRPr="00D77B4F" w:rsidRDefault="00D77B4F" w:rsidP="002B27F2">
            <w:pPr>
              <w:ind w:right="-288"/>
              <w:jc w:val="both"/>
              <w:rPr>
                <w:rFonts w:ascii="Times New Roman" w:hAnsi="Times New Roman" w:cs="Times New Roman"/>
                <w:sz w:val="24"/>
                <w:szCs w:val="24"/>
              </w:rPr>
            </w:pPr>
            <w:r w:rsidRPr="00D77B4F">
              <w:rPr>
                <w:rFonts w:ascii="Times New Roman" w:hAnsi="Times New Roman" w:cs="Times New Roman"/>
                <w:sz w:val="24"/>
                <w:szCs w:val="24"/>
              </w:rPr>
              <w:t>1</w:t>
            </w:r>
          </w:p>
        </w:tc>
        <w:tc>
          <w:tcPr>
            <w:tcW w:w="3420" w:type="dxa"/>
          </w:tcPr>
          <w:p w:rsidR="00D77B4F" w:rsidRPr="00D77B4F" w:rsidRDefault="00D77B4F" w:rsidP="002B27F2">
            <w:pPr>
              <w:ind w:right="-441"/>
              <w:jc w:val="both"/>
              <w:rPr>
                <w:rFonts w:ascii="Times New Roman" w:hAnsi="Times New Roman" w:cs="Times New Roman"/>
                <w:sz w:val="24"/>
                <w:szCs w:val="24"/>
              </w:rPr>
            </w:pPr>
          </w:p>
        </w:tc>
        <w:tc>
          <w:tcPr>
            <w:tcW w:w="3060" w:type="dxa"/>
          </w:tcPr>
          <w:p w:rsidR="00D77B4F" w:rsidRPr="00D77B4F" w:rsidRDefault="00D77B4F" w:rsidP="002B27F2">
            <w:pPr>
              <w:ind w:right="-441"/>
              <w:jc w:val="both"/>
              <w:rPr>
                <w:rFonts w:ascii="Times New Roman" w:hAnsi="Times New Roman" w:cs="Times New Roman"/>
                <w:sz w:val="24"/>
                <w:szCs w:val="24"/>
              </w:rPr>
            </w:pPr>
          </w:p>
        </w:tc>
        <w:tc>
          <w:tcPr>
            <w:tcW w:w="2677" w:type="dxa"/>
          </w:tcPr>
          <w:p w:rsidR="00D77B4F" w:rsidRPr="00D77B4F" w:rsidRDefault="00D77B4F" w:rsidP="002B27F2">
            <w:pPr>
              <w:ind w:right="-441"/>
              <w:jc w:val="both"/>
              <w:rPr>
                <w:rFonts w:ascii="Times New Roman" w:hAnsi="Times New Roman" w:cs="Times New Roman"/>
                <w:sz w:val="24"/>
                <w:szCs w:val="24"/>
              </w:rPr>
            </w:pPr>
          </w:p>
        </w:tc>
      </w:tr>
      <w:tr w:rsidR="00D77B4F" w:rsidRPr="00D77B4F" w:rsidTr="002B27F2">
        <w:tc>
          <w:tcPr>
            <w:tcW w:w="648" w:type="dxa"/>
            <w:vAlign w:val="center"/>
          </w:tcPr>
          <w:p w:rsidR="00D77B4F" w:rsidRPr="00D77B4F" w:rsidRDefault="00D77B4F" w:rsidP="002B27F2">
            <w:pPr>
              <w:ind w:right="-288"/>
              <w:jc w:val="both"/>
              <w:rPr>
                <w:rFonts w:ascii="Times New Roman" w:hAnsi="Times New Roman" w:cs="Times New Roman"/>
                <w:sz w:val="24"/>
                <w:szCs w:val="24"/>
              </w:rPr>
            </w:pPr>
            <w:r w:rsidRPr="00D77B4F">
              <w:rPr>
                <w:rFonts w:ascii="Times New Roman" w:hAnsi="Times New Roman" w:cs="Times New Roman"/>
                <w:sz w:val="24"/>
                <w:szCs w:val="24"/>
              </w:rPr>
              <w:t>2</w:t>
            </w:r>
          </w:p>
        </w:tc>
        <w:tc>
          <w:tcPr>
            <w:tcW w:w="3420" w:type="dxa"/>
          </w:tcPr>
          <w:p w:rsidR="00D77B4F" w:rsidRPr="00D77B4F" w:rsidRDefault="00D77B4F" w:rsidP="002B27F2">
            <w:pPr>
              <w:ind w:right="-441"/>
              <w:jc w:val="both"/>
              <w:rPr>
                <w:rFonts w:ascii="Times New Roman" w:hAnsi="Times New Roman" w:cs="Times New Roman"/>
                <w:sz w:val="24"/>
                <w:szCs w:val="24"/>
              </w:rPr>
            </w:pPr>
          </w:p>
        </w:tc>
        <w:tc>
          <w:tcPr>
            <w:tcW w:w="3060" w:type="dxa"/>
          </w:tcPr>
          <w:p w:rsidR="00D77B4F" w:rsidRPr="00D77B4F" w:rsidRDefault="00D77B4F" w:rsidP="002B27F2">
            <w:pPr>
              <w:ind w:right="-441"/>
              <w:jc w:val="both"/>
              <w:rPr>
                <w:rFonts w:ascii="Times New Roman" w:hAnsi="Times New Roman" w:cs="Times New Roman"/>
                <w:sz w:val="24"/>
                <w:szCs w:val="24"/>
              </w:rPr>
            </w:pPr>
          </w:p>
        </w:tc>
        <w:tc>
          <w:tcPr>
            <w:tcW w:w="2677" w:type="dxa"/>
          </w:tcPr>
          <w:p w:rsidR="00D77B4F" w:rsidRPr="00D77B4F" w:rsidRDefault="00D77B4F" w:rsidP="002B27F2">
            <w:pPr>
              <w:ind w:right="-441"/>
              <w:jc w:val="both"/>
              <w:rPr>
                <w:rFonts w:ascii="Times New Roman" w:hAnsi="Times New Roman" w:cs="Times New Roman"/>
                <w:sz w:val="24"/>
                <w:szCs w:val="24"/>
              </w:rPr>
            </w:pPr>
          </w:p>
        </w:tc>
      </w:tr>
      <w:tr w:rsidR="00D77B4F" w:rsidRPr="00D77B4F" w:rsidTr="002B27F2">
        <w:tc>
          <w:tcPr>
            <w:tcW w:w="648" w:type="dxa"/>
            <w:vAlign w:val="center"/>
          </w:tcPr>
          <w:p w:rsidR="00D77B4F" w:rsidRPr="00D77B4F" w:rsidRDefault="00D77B4F" w:rsidP="002B27F2">
            <w:pPr>
              <w:ind w:right="-288"/>
              <w:jc w:val="both"/>
              <w:rPr>
                <w:rFonts w:ascii="Times New Roman" w:hAnsi="Times New Roman" w:cs="Times New Roman"/>
                <w:sz w:val="24"/>
                <w:szCs w:val="24"/>
              </w:rPr>
            </w:pPr>
            <w:r w:rsidRPr="00D77B4F">
              <w:rPr>
                <w:rFonts w:ascii="Times New Roman" w:hAnsi="Times New Roman" w:cs="Times New Roman"/>
                <w:sz w:val="24"/>
                <w:szCs w:val="24"/>
              </w:rPr>
              <w:t>3</w:t>
            </w:r>
          </w:p>
        </w:tc>
        <w:tc>
          <w:tcPr>
            <w:tcW w:w="3420" w:type="dxa"/>
          </w:tcPr>
          <w:p w:rsidR="00D77B4F" w:rsidRPr="00D77B4F" w:rsidRDefault="00D77B4F" w:rsidP="002B27F2">
            <w:pPr>
              <w:ind w:right="-441"/>
              <w:jc w:val="both"/>
              <w:rPr>
                <w:rFonts w:ascii="Times New Roman" w:hAnsi="Times New Roman" w:cs="Times New Roman"/>
                <w:sz w:val="24"/>
                <w:szCs w:val="24"/>
              </w:rPr>
            </w:pPr>
          </w:p>
        </w:tc>
        <w:tc>
          <w:tcPr>
            <w:tcW w:w="3060" w:type="dxa"/>
          </w:tcPr>
          <w:p w:rsidR="00D77B4F" w:rsidRPr="00D77B4F" w:rsidRDefault="00D77B4F" w:rsidP="002B27F2">
            <w:pPr>
              <w:ind w:right="-441"/>
              <w:jc w:val="both"/>
              <w:rPr>
                <w:rFonts w:ascii="Times New Roman" w:hAnsi="Times New Roman" w:cs="Times New Roman"/>
                <w:sz w:val="24"/>
                <w:szCs w:val="24"/>
              </w:rPr>
            </w:pPr>
          </w:p>
        </w:tc>
        <w:tc>
          <w:tcPr>
            <w:tcW w:w="2677" w:type="dxa"/>
          </w:tcPr>
          <w:p w:rsidR="00D77B4F" w:rsidRPr="00D77B4F" w:rsidRDefault="00D77B4F" w:rsidP="002B27F2">
            <w:pPr>
              <w:ind w:right="-441"/>
              <w:jc w:val="both"/>
              <w:rPr>
                <w:rFonts w:ascii="Times New Roman" w:hAnsi="Times New Roman" w:cs="Times New Roman"/>
                <w:sz w:val="24"/>
                <w:szCs w:val="24"/>
              </w:rPr>
            </w:pPr>
          </w:p>
        </w:tc>
      </w:tr>
    </w:tbl>
    <w:p w:rsidR="00D77B4F" w:rsidRPr="00D77B4F" w:rsidRDefault="00D77B4F" w:rsidP="00D77B4F">
      <w:pPr>
        <w:ind w:right="-441"/>
        <w:jc w:val="both"/>
        <w:rPr>
          <w:rFonts w:ascii="Times New Roman" w:hAnsi="Times New Roman" w:cs="Times New Roman"/>
          <w:sz w:val="24"/>
          <w:szCs w:val="24"/>
        </w:rPr>
      </w:pPr>
    </w:p>
    <w:p w:rsidR="00D77B4F" w:rsidRPr="00D77B4F" w:rsidRDefault="00D77B4F" w:rsidP="00D77B4F">
      <w:pPr>
        <w:ind w:right="-441"/>
        <w:jc w:val="both"/>
        <w:rPr>
          <w:rFonts w:ascii="Times New Roman" w:hAnsi="Times New Roman" w:cs="Times New Roman"/>
          <w:sz w:val="24"/>
          <w:szCs w:val="24"/>
        </w:rPr>
      </w:pPr>
    </w:p>
    <w:p w:rsidR="00270CDD" w:rsidRPr="00D77B4F" w:rsidRDefault="00270CDD" w:rsidP="00270CDD">
      <w:pPr>
        <w:autoSpaceDE w:val="0"/>
        <w:autoSpaceDN w:val="0"/>
        <w:adjustRightInd w:val="0"/>
        <w:rPr>
          <w:rFonts w:ascii="Times New Roman" w:hAnsi="Times New Roman" w:cs="Times New Roman"/>
          <w:sz w:val="24"/>
          <w:szCs w:val="24"/>
        </w:rPr>
      </w:pPr>
    </w:p>
    <w:sectPr w:rsidR="00270CDD" w:rsidRPr="00D77B4F" w:rsidSect="00D77B4F">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3E1" w:rsidRDefault="009C63E1" w:rsidP="006C2459">
      <w:pPr>
        <w:spacing w:after="0" w:line="240" w:lineRule="auto"/>
      </w:pPr>
      <w:r>
        <w:separator/>
      </w:r>
    </w:p>
  </w:endnote>
  <w:endnote w:type="continuationSeparator" w:id="1">
    <w:p w:rsidR="009C63E1" w:rsidRDefault="009C63E1" w:rsidP="006C2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3E1" w:rsidRDefault="009C63E1" w:rsidP="006C2459">
      <w:pPr>
        <w:spacing w:after="0" w:line="240" w:lineRule="auto"/>
      </w:pPr>
      <w:r>
        <w:separator/>
      </w:r>
    </w:p>
  </w:footnote>
  <w:footnote w:type="continuationSeparator" w:id="1">
    <w:p w:rsidR="009C63E1" w:rsidRDefault="009C63E1" w:rsidP="006C2459">
      <w:pPr>
        <w:spacing w:after="0" w:line="240" w:lineRule="auto"/>
      </w:pPr>
      <w:r>
        <w:continuationSeparator/>
      </w:r>
    </w:p>
  </w:footnote>
  <w:footnote w:id="2">
    <w:p w:rsidR="00D77B4F" w:rsidRDefault="00D77B4F" w:rsidP="00D77B4F">
      <w:pPr>
        <w:pStyle w:val="afa"/>
      </w:pPr>
      <w:r w:rsidRPr="0064717C">
        <w:rPr>
          <w:rStyle w:val="af9"/>
          <w:sz w:val="24"/>
          <w:szCs w:val="24"/>
        </w:rPr>
        <w:sym w:font="Symbol" w:char="F02A"/>
      </w:r>
      <w:r>
        <w:t xml:space="preserve">    При отсутствии в таблице ставится прочерк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E81D4F"/>
    <w:multiLevelType w:val="hybridMultilevel"/>
    <w:tmpl w:val="B0229DD6"/>
    <w:lvl w:ilvl="0" w:tplc="A9187B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31BD5C08"/>
    <w:multiLevelType w:val="multilevel"/>
    <w:tmpl w:val="B3F8C91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544998"/>
    <w:multiLevelType w:val="hybridMultilevel"/>
    <w:tmpl w:val="42AC1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80D21"/>
    <w:multiLevelType w:val="hybridMultilevel"/>
    <w:tmpl w:val="A6B6081E"/>
    <w:lvl w:ilvl="0" w:tplc="E5AECD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5"/>
  </w:num>
  <w:num w:numId="2">
    <w:abstractNumId w:val="2"/>
  </w:num>
  <w:num w:numId="3">
    <w:abstractNumId w:val="7"/>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095CF5"/>
    <w:rsid w:val="0001561D"/>
    <w:rsid w:val="00030283"/>
    <w:rsid w:val="00086C8C"/>
    <w:rsid w:val="00095CF5"/>
    <w:rsid w:val="000C47A3"/>
    <w:rsid w:val="00141D98"/>
    <w:rsid w:val="00192678"/>
    <w:rsid w:val="001F5EAA"/>
    <w:rsid w:val="00225A15"/>
    <w:rsid w:val="00270CDD"/>
    <w:rsid w:val="002851EA"/>
    <w:rsid w:val="002A6E9D"/>
    <w:rsid w:val="002C546D"/>
    <w:rsid w:val="002D1F6F"/>
    <w:rsid w:val="00322FCB"/>
    <w:rsid w:val="00385642"/>
    <w:rsid w:val="003D4880"/>
    <w:rsid w:val="003E6B2B"/>
    <w:rsid w:val="0047461A"/>
    <w:rsid w:val="004A3CE6"/>
    <w:rsid w:val="00504871"/>
    <w:rsid w:val="00516D04"/>
    <w:rsid w:val="005539AE"/>
    <w:rsid w:val="00636BD5"/>
    <w:rsid w:val="00636D32"/>
    <w:rsid w:val="00650BCD"/>
    <w:rsid w:val="00690096"/>
    <w:rsid w:val="006B42A6"/>
    <w:rsid w:val="006C2459"/>
    <w:rsid w:val="007135B3"/>
    <w:rsid w:val="00734491"/>
    <w:rsid w:val="007E5B21"/>
    <w:rsid w:val="007E7E31"/>
    <w:rsid w:val="007F7218"/>
    <w:rsid w:val="00830102"/>
    <w:rsid w:val="008646B7"/>
    <w:rsid w:val="008A1F75"/>
    <w:rsid w:val="009267F5"/>
    <w:rsid w:val="00940664"/>
    <w:rsid w:val="00955666"/>
    <w:rsid w:val="009768D6"/>
    <w:rsid w:val="00981DD3"/>
    <w:rsid w:val="00994078"/>
    <w:rsid w:val="009C63E1"/>
    <w:rsid w:val="009D5388"/>
    <w:rsid w:val="009E5AFF"/>
    <w:rsid w:val="00A0610B"/>
    <w:rsid w:val="00A441A4"/>
    <w:rsid w:val="00A651B0"/>
    <w:rsid w:val="00A87CCC"/>
    <w:rsid w:val="00AA2FCB"/>
    <w:rsid w:val="00AD7146"/>
    <w:rsid w:val="00B5088E"/>
    <w:rsid w:val="00B604C4"/>
    <w:rsid w:val="00BF216B"/>
    <w:rsid w:val="00C17CA1"/>
    <w:rsid w:val="00C50501"/>
    <w:rsid w:val="00C86C58"/>
    <w:rsid w:val="00CF207B"/>
    <w:rsid w:val="00CF2662"/>
    <w:rsid w:val="00D07086"/>
    <w:rsid w:val="00D12806"/>
    <w:rsid w:val="00D139F7"/>
    <w:rsid w:val="00D44C7C"/>
    <w:rsid w:val="00D66785"/>
    <w:rsid w:val="00D77B4F"/>
    <w:rsid w:val="00D94443"/>
    <w:rsid w:val="00D95B2F"/>
    <w:rsid w:val="00DC06F8"/>
    <w:rsid w:val="00DC13FF"/>
    <w:rsid w:val="00DC5F07"/>
    <w:rsid w:val="00E13CF9"/>
    <w:rsid w:val="00E6098C"/>
    <w:rsid w:val="00E90F48"/>
    <w:rsid w:val="00E93306"/>
    <w:rsid w:val="00E93CE9"/>
    <w:rsid w:val="00EC7CE8"/>
    <w:rsid w:val="00F017F9"/>
    <w:rsid w:val="00FE2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B"/>
  </w:style>
  <w:style w:type="paragraph" w:styleId="1">
    <w:name w:val="heading 1"/>
    <w:basedOn w:val="a"/>
    <w:next w:val="a"/>
    <w:link w:val="10"/>
    <w:qFormat/>
    <w:rsid w:val="00C50501"/>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A87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078"/>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nhideWhenUsed/>
    <w:rsid w:val="00994078"/>
    <w:pPr>
      <w:spacing w:after="0" w:line="240" w:lineRule="auto"/>
    </w:pPr>
    <w:rPr>
      <w:rFonts w:ascii="Tahoma" w:hAnsi="Tahoma" w:cs="Tahoma"/>
      <w:sz w:val="16"/>
      <w:szCs w:val="16"/>
    </w:rPr>
  </w:style>
  <w:style w:type="character" w:customStyle="1" w:styleId="a4">
    <w:name w:val="Текст выноски Знак"/>
    <w:basedOn w:val="a0"/>
    <w:link w:val="a3"/>
    <w:rsid w:val="00994078"/>
    <w:rPr>
      <w:rFonts w:ascii="Tahoma" w:hAnsi="Tahoma" w:cs="Tahoma"/>
      <w:sz w:val="16"/>
      <w:szCs w:val="16"/>
    </w:rPr>
  </w:style>
  <w:style w:type="character" w:customStyle="1" w:styleId="10">
    <w:name w:val="Заголовок 1 Знак"/>
    <w:basedOn w:val="a0"/>
    <w:link w:val="1"/>
    <w:rsid w:val="00C50501"/>
    <w:rPr>
      <w:rFonts w:ascii="Times New Roman" w:eastAsia="Times New Roman" w:hAnsi="Times New Roman" w:cs="Times New Roman"/>
      <w:sz w:val="28"/>
      <w:szCs w:val="20"/>
    </w:rPr>
  </w:style>
  <w:style w:type="paragraph" w:styleId="a5">
    <w:name w:val="Title"/>
    <w:basedOn w:val="a"/>
    <w:link w:val="a6"/>
    <w:qFormat/>
    <w:rsid w:val="00C50501"/>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6">
    <w:name w:val="Название Знак"/>
    <w:basedOn w:val="a0"/>
    <w:link w:val="a5"/>
    <w:rsid w:val="00C50501"/>
    <w:rPr>
      <w:rFonts w:ascii="Times New Roman" w:eastAsia="Times New Roman" w:hAnsi="Times New Roman" w:cs="Times New Roman"/>
      <w:sz w:val="28"/>
      <w:szCs w:val="20"/>
      <w:lang w:val="en-US" w:eastAsia="en-US"/>
    </w:rPr>
  </w:style>
  <w:style w:type="character" w:styleId="a7">
    <w:name w:val="Hyperlink"/>
    <w:basedOn w:val="a0"/>
    <w:rsid w:val="00C50501"/>
    <w:rPr>
      <w:color w:val="0000FF"/>
      <w:u w:val="single"/>
    </w:rPr>
  </w:style>
  <w:style w:type="paragraph" w:customStyle="1" w:styleId="ConsPlusTitle">
    <w:name w:val="ConsPlusTitle"/>
    <w:rsid w:val="00E93CE9"/>
    <w:pPr>
      <w:suppressAutoHyphens/>
      <w:autoSpaceDE w:val="0"/>
      <w:spacing w:after="0" w:line="240" w:lineRule="auto"/>
    </w:pPr>
    <w:rPr>
      <w:rFonts w:ascii="Arial" w:eastAsia="Calibri" w:hAnsi="Arial" w:cs="Arial"/>
      <w:b/>
      <w:bCs/>
      <w:sz w:val="20"/>
      <w:szCs w:val="20"/>
      <w:lang w:eastAsia="ar-SA"/>
    </w:rPr>
  </w:style>
  <w:style w:type="paragraph" w:customStyle="1" w:styleId="ConsTitle">
    <w:name w:val="ConsTitle"/>
    <w:rsid w:val="008A1F75"/>
    <w:pPr>
      <w:suppressAutoHyphens/>
      <w:autoSpaceDE w:val="0"/>
      <w:spacing w:after="0" w:line="240" w:lineRule="auto"/>
      <w:ind w:firstLine="540"/>
      <w:jc w:val="center"/>
    </w:pPr>
    <w:rPr>
      <w:rFonts w:ascii="Times New Roman" w:eastAsia="Arial" w:hAnsi="Times New Roman" w:cs="Arial"/>
      <w:b/>
      <w:bCs/>
      <w:sz w:val="24"/>
      <w:szCs w:val="16"/>
      <w:lang w:eastAsia="ar-SA"/>
    </w:rPr>
  </w:style>
  <w:style w:type="character" w:customStyle="1" w:styleId="20">
    <w:name w:val="Заголовок 2 Знак"/>
    <w:basedOn w:val="a0"/>
    <w:link w:val="2"/>
    <w:uiPriority w:val="9"/>
    <w:semiHidden/>
    <w:rsid w:val="00A87CCC"/>
    <w:rPr>
      <w:rFonts w:asciiTheme="majorHAnsi" w:eastAsiaTheme="majorEastAsia" w:hAnsiTheme="majorHAnsi" w:cstheme="majorBidi"/>
      <w:b/>
      <w:bCs/>
      <w:color w:val="4F81BD" w:themeColor="accent1"/>
      <w:sz w:val="26"/>
      <w:szCs w:val="26"/>
    </w:rPr>
  </w:style>
  <w:style w:type="paragraph" w:customStyle="1" w:styleId="11">
    <w:name w:val="Обычный1"/>
    <w:rsid w:val="00A87CCC"/>
    <w:pPr>
      <w:widowControl w:val="0"/>
      <w:suppressAutoHyphens/>
    </w:pPr>
    <w:rPr>
      <w:rFonts w:ascii="Calibri" w:eastAsia="Times New Roman" w:hAnsi="Calibri" w:cs="Times New Roman"/>
      <w:lang w:eastAsia="ar-SA"/>
    </w:rPr>
  </w:style>
  <w:style w:type="paragraph" w:styleId="a8">
    <w:name w:val="List"/>
    <w:basedOn w:val="a"/>
    <w:rsid w:val="00A87CCC"/>
    <w:pPr>
      <w:suppressAutoHyphens/>
      <w:spacing w:after="120" w:line="100" w:lineRule="atLeast"/>
    </w:pPr>
    <w:rPr>
      <w:rFonts w:ascii="Times New Roman" w:eastAsia="Times New Roman" w:hAnsi="Times New Roman" w:cs="Mangal"/>
      <w:sz w:val="20"/>
      <w:szCs w:val="20"/>
      <w:lang w:val="en-US" w:eastAsia="hi-IN" w:bidi="hi-IN"/>
    </w:rPr>
  </w:style>
  <w:style w:type="paragraph" w:customStyle="1" w:styleId="12">
    <w:name w:val="Красная строка1"/>
    <w:basedOn w:val="a"/>
    <w:rsid w:val="00A87CCC"/>
    <w:pPr>
      <w:ind w:firstLine="360"/>
    </w:pPr>
    <w:rPr>
      <w:rFonts w:ascii="Calibri" w:eastAsia="Times New Roman" w:hAnsi="Calibri" w:cs="Times New Roman"/>
      <w:lang w:eastAsia="ar-SA"/>
    </w:rPr>
  </w:style>
  <w:style w:type="paragraph" w:styleId="a9">
    <w:name w:val="List Paragraph"/>
    <w:basedOn w:val="a"/>
    <w:uiPriority w:val="34"/>
    <w:qFormat/>
    <w:rsid w:val="002D1F6F"/>
    <w:pPr>
      <w:spacing w:after="0" w:line="240" w:lineRule="auto"/>
      <w:ind w:left="720"/>
      <w:contextualSpacing/>
    </w:pPr>
    <w:rPr>
      <w:rFonts w:ascii="Times New Roman" w:eastAsia="Times New Roman" w:hAnsi="Times New Roman" w:cs="Times New Roman"/>
      <w:sz w:val="24"/>
      <w:szCs w:val="24"/>
    </w:rPr>
  </w:style>
  <w:style w:type="character" w:styleId="aa">
    <w:name w:val="Strong"/>
    <w:basedOn w:val="a0"/>
    <w:qFormat/>
    <w:rsid w:val="009E5AFF"/>
    <w:rPr>
      <w:rFonts w:ascii="Times New Roman" w:hAnsi="Times New Roman" w:cs="Times New Roman" w:hint="default"/>
      <w:b/>
      <w:bCs/>
    </w:rPr>
  </w:style>
  <w:style w:type="paragraph" w:styleId="ab">
    <w:name w:val="Body Text"/>
    <w:basedOn w:val="a"/>
    <w:link w:val="ac"/>
    <w:rsid w:val="009E5AFF"/>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9E5AFF"/>
    <w:rPr>
      <w:rFonts w:ascii="Times New Roman" w:eastAsia="Times New Roman" w:hAnsi="Times New Roman" w:cs="Times New Roman"/>
      <w:sz w:val="28"/>
      <w:szCs w:val="20"/>
    </w:rPr>
  </w:style>
  <w:style w:type="paragraph" w:styleId="ad">
    <w:name w:val="No Spacing"/>
    <w:uiPriority w:val="1"/>
    <w:qFormat/>
    <w:rsid w:val="007F7218"/>
    <w:pPr>
      <w:spacing w:after="0" w:line="240" w:lineRule="auto"/>
    </w:pPr>
    <w:rPr>
      <w:rFonts w:ascii="Times New Roman" w:eastAsia="Times New Roman" w:hAnsi="Times New Roman" w:cs="Times New Roman"/>
      <w:sz w:val="24"/>
      <w:szCs w:val="24"/>
    </w:rPr>
  </w:style>
  <w:style w:type="paragraph" w:styleId="ae">
    <w:name w:val="header"/>
    <w:basedOn w:val="a"/>
    <w:link w:val="af"/>
    <w:rsid w:val="006C2459"/>
    <w:pPr>
      <w:tabs>
        <w:tab w:val="center" w:pos="4677"/>
        <w:tab w:val="right" w:pos="9355"/>
      </w:tabs>
      <w:suppressAutoHyphens/>
      <w:spacing w:after="0" w:line="240" w:lineRule="auto"/>
    </w:pPr>
    <w:rPr>
      <w:rFonts w:ascii="Times New Roman" w:eastAsia="Times New Roman" w:hAnsi="Times New Roman" w:cs="Calibri"/>
      <w:sz w:val="20"/>
      <w:szCs w:val="20"/>
      <w:lang w:eastAsia="ar-SA"/>
    </w:rPr>
  </w:style>
  <w:style w:type="character" w:customStyle="1" w:styleId="af">
    <w:name w:val="Верхний колонтитул Знак"/>
    <w:basedOn w:val="a0"/>
    <w:link w:val="ae"/>
    <w:rsid w:val="006C2459"/>
    <w:rPr>
      <w:rFonts w:ascii="Times New Roman" w:eastAsia="Times New Roman" w:hAnsi="Times New Roman" w:cs="Calibri"/>
      <w:sz w:val="20"/>
      <w:szCs w:val="20"/>
      <w:lang w:eastAsia="ar-SA"/>
    </w:rPr>
  </w:style>
  <w:style w:type="paragraph" w:styleId="af0">
    <w:name w:val="footer"/>
    <w:basedOn w:val="a"/>
    <w:link w:val="af1"/>
    <w:uiPriority w:val="99"/>
    <w:rsid w:val="006C2459"/>
    <w:pPr>
      <w:tabs>
        <w:tab w:val="center" w:pos="4677"/>
        <w:tab w:val="right" w:pos="9355"/>
      </w:tabs>
      <w:suppressAutoHyphens/>
      <w:spacing w:after="0" w:line="240" w:lineRule="auto"/>
    </w:pPr>
    <w:rPr>
      <w:rFonts w:ascii="Times New Roman" w:eastAsia="Times New Roman" w:hAnsi="Times New Roman" w:cs="Calibri"/>
      <w:sz w:val="20"/>
      <w:szCs w:val="20"/>
      <w:lang w:eastAsia="ar-SA"/>
    </w:rPr>
  </w:style>
  <w:style w:type="character" w:customStyle="1" w:styleId="af1">
    <w:name w:val="Нижний колонтитул Знак"/>
    <w:basedOn w:val="a0"/>
    <w:link w:val="af0"/>
    <w:uiPriority w:val="99"/>
    <w:rsid w:val="006C2459"/>
    <w:rPr>
      <w:rFonts w:ascii="Times New Roman" w:eastAsia="Times New Roman" w:hAnsi="Times New Roman" w:cs="Calibri"/>
      <w:sz w:val="20"/>
      <w:szCs w:val="20"/>
      <w:lang w:eastAsia="ar-SA"/>
    </w:rPr>
  </w:style>
  <w:style w:type="numbering" w:customStyle="1" w:styleId="13">
    <w:name w:val="Нет списка1"/>
    <w:next w:val="a2"/>
    <w:uiPriority w:val="99"/>
    <w:semiHidden/>
    <w:unhideWhenUsed/>
    <w:rsid w:val="00CF2662"/>
  </w:style>
  <w:style w:type="character" w:customStyle="1" w:styleId="WW8Num1z0">
    <w:name w:val="WW8Num1z0"/>
    <w:rsid w:val="00CF2662"/>
  </w:style>
  <w:style w:type="character" w:customStyle="1" w:styleId="WW8Num1z1">
    <w:name w:val="WW8Num1z1"/>
    <w:rsid w:val="00CF2662"/>
  </w:style>
  <w:style w:type="character" w:customStyle="1" w:styleId="WW8Num1z2">
    <w:name w:val="WW8Num1z2"/>
    <w:rsid w:val="00CF2662"/>
  </w:style>
  <w:style w:type="character" w:customStyle="1" w:styleId="WW8Num1z3">
    <w:name w:val="WW8Num1z3"/>
    <w:rsid w:val="00CF2662"/>
  </w:style>
  <w:style w:type="character" w:customStyle="1" w:styleId="WW8Num1z4">
    <w:name w:val="WW8Num1z4"/>
    <w:rsid w:val="00CF2662"/>
  </w:style>
  <w:style w:type="character" w:customStyle="1" w:styleId="WW8Num1z5">
    <w:name w:val="WW8Num1z5"/>
    <w:rsid w:val="00CF2662"/>
  </w:style>
  <w:style w:type="character" w:customStyle="1" w:styleId="WW8Num1z6">
    <w:name w:val="WW8Num1z6"/>
    <w:rsid w:val="00CF2662"/>
  </w:style>
  <w:style w:type="character" w:customStyle="1" w:styleId="WW8Num1z7">
    <w:name w:val="WW8Num1z7"/>
    <w:rsid w:val="00CF2662"/>
  </w:style>
  <w:style w:type="character" w:customStyle="1" w:styleId="WW8Num1z8">
    <w:name w:val="WW8Num1z8"/>
    <w:rsid w:val="00CF2662"/>
  </w:style>
  <w:style w:type="character" w:customStyle="1" w:styleId="15">
    <w:name w:val="Основной шрифт абзаца15"/>
    <w:rsid w:val="00CF2662"/>
  </w:style>
  <w:style w:type="character" w:customStyle="1" w:styleId="14">
    <w:name w:val="Основной шрифт абзаца14"/>
    <w:rsid w:val="00CF2662"/>
  </w:style>
  <w:style w:type="character" w:customStyle="1" w:styleId="Absatz-Standardschriftart">
    <w:name w:val="Absatz-Standardschriftart"/>
    <w:rsid w:val="00CF2662"/>
  </w:style>
  <w:style w:type="character" w:customStyle="1" w:styleId="WW-Absatz-Standardschriftart">
    <w:name w:val="WW-Absatz-Standardschriftart"/>
    <w:rsid w:val="00CF2662"/>
  </w:style>
  <w:style w:type="character" w:customStyle="1" w:styleId="130">
    <w:name w:val="Основной шрифт абзаца13"/>
    <w:rsid w:val="00CF2662"/>
  </w:style>
  <w:style w:type="character" w:customStyle="1" w:styleId="WW-Absatz-Standardschriftart1">
    <w:name w:val="WW-Absatz-Standardschriftart1"/>
    <w:rsid w:val="00CF2662"/>
  </w:style>
  <w:style w:type="character" w:customStyle="1" w:styleId="WW-Absatz-Standardschriftart11">
    <w:name w:val="WW-Absatz-Standardschriftart11"/>
    <w:rsid w:val="00CF2662"/>
  </w:style>
  <w:style w:type="character" w:customStyle="1" w:styleId="WW-Absatz-Standardschriftart111">
    <w:name w:val="WW-Absatz-Standardschriftart111"/>
    <w:rsid w:val="00CF2662"/>
  </w:style>
  <w:style w:type="character" w:customStyle="1" w:styleId="WW-Absatz-Standardschriftart1111">
    <w:name w:val="WW-Absatz-Standardschriftart1111"/>
    <w:rsid w:val="00CF2662"/>
  </w:style>
  <w:style w:type="character" w:customStyle="1" w:styleId="120">
    <w:name w:val="Основной шрифт абзаца12"/>
    <w:rsid w:val="00CF2662"/>
  </w:style>
  <w:style w:type="character" w:customStyle="1" w:styleId="WW-Absatz-Standardschriftart11111">
    <w:name w:val="WW-Absatz-Standardschriftart11111"/>
    <w:rsid w:val="00CF2662"/>
  </w:style>
  <w:style w:type="character" w:customStyle="1" w:styleId="WW-Absatz-Standardschriftart111111">
    <w:name w:val="WW-Absatz-Standardschriftart111111"/>
    <w:rsid w:val="00CF2662"/>
  </w:style>
  <w:style w:type="character" w:customStyle="1" w:styleId="WW-Absatz-Standardschriftart1111111">
    <w:name w:val="WW-Absatz-Standardschriftart1111111"/>
    <w:rsid w:val="00CF2662"/>
  </w:style>
  <w:style w:type="character" w:customStyle="1" w:styleId="110">
    <w:name w:val="Основной шрифт абзаца11"/>
    <w:rsid w:val="00CF2662"/>
  </w:style>
  <w:style w:type="character" w:customStyle="1" w:styleId="WW-Absatz-Standardschriftart11111111">
    <w:name w:val="WW-Absatz-Standardschriftart11111111"/>
    <w:rsid w:val="00CF2662"/>
  </w:style>
  <w:style w:type="character" w:customStyle="1" w:styleId="WW-Absatz-Standardschriftart111111111">
    <w:name w:val="WW-Absatz-Standardschriftart111111111"/>
    <w:rsid w:val="00CF2662"/>
  </w:style>
  <w:style w:type="character" w:customStyle="1" w:styleId="WW-Absatz-Standardschriftart1111111111">
    <w:name w:val="WW-Absatz-Standardschriftart1111111111"/>
    <w:rsid w:val="00CF2662"/>
  </w:style>
  <w:style w:type="character" w:customStyle="1" w:styleId="WW-Absatz-Standardschriftart11111111111">
    <w:name w:val="WW-Absatz-Standardschriftart11111111111"/>
    <w:rsid w:val="00CF2662"/>
  </w:style>
  <w:style w:type="character" w:customStyle="1" w:styleId="WW-Absatz-Standardschriftart111111111111">
    <w:name w:val="WW-Absatz-Standardschriftart111111111111"/>
    <w:rsid w:val="00CF2662"/>
  </w:style>
  <w:style w:type="character" w:customStyle="1" w:styleId="WW-Absatz-Standardschriftart1111111111111">
    <w:name w:val="WW-Absatz-Standardschriftart1111111111111"/>
    <w:rsid w:val="00CF2662"/>
  </w:style>
  <w:style w:type="character" w:customStyle="1" w:styleId="WW-Absatz-Standardschriftart11111111111111">
    <w:name w:val="WW-Absatz-Standardschriftart11111111111111"/>
    <w:rsid w:val="00CF2662"/>
  </w:style>
  <w:style w:type="character" w:customStyle="1" w:styleId="WW-Absatz-Standardschriftart111111111111111">
    <w:name w:val="WW-Absatz-Standardschriftart111111111111111"/>
    <w:rsid w:val="00CF2662"/>
  </w:style>
  <w:style w:type="character" w:customStyle="1" w:styleId="WW-Absatz-Standardschriftart1111111111111111">
    <w:name w:val="WW-Absatz-Standardschriftart1111111111111111"/>
    <w:rsid w:val="00CF2662"/>
  </w:style>
  <w:style w:type="character" w:customStyle="1" w:styleId="WW-Absatz-Standardschriftart11111111111111111">
    <w:name w:val="WW-Absatz-Standardschriftart11111111111111111"/>
    <w:rsid w:val="00CF2662"/>
  </w:style>
  <w:style w:type="character" w:customStyle="1" w:styleId="WW-Absatz-Standardschriftart111111111111111111">
    <w:name w:val="WW-Absatz-Standardschriftart111111111111111111"/>
    <w:rsid w:val="00CF2662"/>
  </w:style>
  <w:style w:type="character" w:customStyle="1" w:styleId="WW-Absatz-Standardschriftart1111111111111111111">
    <w:name w:val="WW-Absatz-Standardschriftart1111111111111111111"/>
    <w:rsid w:val="00CF2662"/>
  </w:style>
  <w:style w:type="character" w:customStyle="1" w:styleId="WW-Absatz-Standardschriftart11111111111111111111">
    <w:name w:val="WW-Absatz-Standardschriftart11111111111111111111"/>
    <w:rsid w:val="00CF2662"/>
  </w:style>
  <w:style w:type="character" w:customStyle="1" w:styleId="WW-Absatz-Standardschriftart111111111111111111111">
    <w:name w:val="WW-Absatz-Standardschriftart111111111111111111111"/>
    <w:rsid w:val="00CF2662"/>
  </w:style>
  <w:style w:type="character" w:customStyle="1" w:styleId="WW-Absatz-Standardschriftart1111111111111111111111">
    <w:name w:val="WW-Absatz-Standardschriftart1111111111111111111111"/>
    <w:rsid w:val="00CF2662"/>
  </w:style>
  <w:style w:type="character" w:customStyle="1" w:styleId="WW-Absatz-Standardschriftart11111111111111111111111">
    <w:name w:val="WW-Absatz-Standardschriftart11111111111111111111111"/>
    <w:rsid w:val="00CF2662"/>
  </w:style>
  <w:style w:type="character" w:customStyle="1" w:styleId="WW-Absatz-Standardschriftart111111111111111111111111">
    <w:name w:val="WW-Absatz-Standardschriftart111111111111111111111111"/>
    <w:rsid w:val="00CF2662"/>
  </w:style>
  <w:style w:type="character" w:customStyle="1" w:styleId="100">
    <w:name w:val="Основной шрифт абзаца10"/>
    <w:rsid w:val="00CF2662"/>
  </w:style>
  <w:style w:type="character" w:customStyle="1" w:styleId="WW-Absatz-Standardschriftart1111111111111111111111111">
    <w:name w:val="WW-Absatz-Standardschriftart1111111111111111111111111"/>
    <w:rsid w:val="00CF2662"/>
  </w:style>
  <w:style w:type="character" w:customStyle="1" w:styleId="WW-Absatz-Standardschriftart11111111111111111111111111">
    <w:name w:val="WW-Absatz-Standardschriftart11111111111111111111111111"/>
    <w:rsid w:val="00CF2662"/>
  </w:style>
  <w:style w:type="character" w:customStyle="1" w:styleId="WW-Absatz-Standardschriftart111111111111111111111111111">
    <w:name w:val="WW-Absatz-Standardschriftart111111111111111111111111111"/>
    <w:rsid w:val="00CF2662"/>
  </w:style>
  <w:style w:type="character" w:customStyle="1" w:styleId="WW-Absatz-Standardschriftart1111111111111111111111111111">
    <w:name w:val="WW-Absatz-Standardschriftart1111111111111111111111111111"/>
    <w:rsid w:val="00CF2662"/>
  </w:style>
  <w:style w:type="character" w:customStyle="1" w:styleId="WW-Absatz-Standardschriftart11111111111111111111111111111">
    <w:name w:val="WW-Absatz-Standardschriftart11111111111111111111111111111"/>
    <w:rsid w:val="00CF2662"/>
  </w:style>
  <w:style w:type="character" w:customStyle="1" w:styleId="WW-Absatz-Standardschriftart111111111111111111111111111111">
    <w:name w:val="WW-Absatz-Standardschriftart111111111111111111111111111111"/>
    <w:rsid w:val="00CF2662"/>
  </w:style>
  <w:style w:type="character" w:customStyle="1" w:styleId="WW-Absatz-Standardschriftart1111111111111111111111111111111">
    <w:name w:val="WW-Absatz-Standardschriftart1111111111111111111111111111111"/>
    <w:rsid w:val="00CF2662"/>
  </w:style>
  <w:style w:type="character" w:customStyle="1" w:styleId="WW-Absatz-Standardschriftart11111111111111111111111111111111">
    <w:name w:val="WW-Absatz-Standardschriftart11111111111111111111111111111111"/>
    <w:rsid w:val="00CF2662"/>
  </w:style>
  <w:style w:type="character" w:customStyle="1" w:styleId="WW-Absatz-Standardschriftart111111111111111111111111111111111">
    <w:name w:val="WW-Absatz-Standardschriftart111111111111111111111111111111111"/>
    <w:rsid w:val="00CF2662"/>
  </w:style>
  <w:style w:type="character" w:customStyle="1" w:styleId="WW-Absatz-Standardschriftart1111111111111111111111111111111111">
    <w:name w:val="WW-Absatz-Standardschriftart1111111111111111111111111111111111"/>
    <w:rsid w:val="00CF2662"/>
  </w:style>
  <w:style w:type="character" w:customStyle="1" w:styleId="WW-Absatz-Standardschriftart11111111111111111111111111111111111">
    <w:name w:val="WW-Absatz-Standardschriftart11111111111111111111111111111111111"/>
    <w:rsid w:val="00CF2662"/>
  </w:style>
  <w:style w:type="character" w:customStyle="1" w:styleId="9">
    <w:name w:val="Основной шрифт абзаца9"/>
    <w:rsid w:val="00CF2662"/>
  </w:style>
  <w:style w:type="character" w:customStyle="1" w:styleId="WW-Absatz-Standardschriftart111111111111111111111111111111111111">
    <w:name w:val="WW-Absatz-Standardschriftart111111111111111111111111111111111111"/>
    <w:rsid w:val="00CF2662"/>
  </w:style>
  <w:style w:type="character" w:customStyle="1" w:styleId="WW-Absatz-Standardschriftart1111111111111111111111111111111111111">
    <w:name w:val="WW-Absatz-Standardschriftart1111111111111111111111111111111111111"/>
    <w:rsid w:val="00CF2662"/>
  </w:style>
  <w:style w:type="character" w:customStyle="1" w:styleId="WW-Absatz-Standardschriftart11111111111111111111111111111111111111">
    <w:name w:val="WW-Absatz-Standardschriftart11111111111111111111111111111111111111"/>
    <w:rsid w:val="00CF2662"/>
  </w:style>
  <w:style w:type="character" w:customStyle="1" w:styleId="WW-Absatz-Standardschriftart111111111111111111111111111111111111111">
    <w:name w:val="WW-Absatz-Standardschriftart111111111111111111111111111111111111111"/>
    <w:rsid w:val="00CF2662"/>
  </w:style>
  <w:style w:type="character" w:customStyle="1" w:styleId="WW-Absatz-Standardschriftart1111111111111111111111111111111111111111">
    <w:name w:val="WW-Absatz-Standardschriftart1111111111111111111111111111111111111111"/>
    <w:rsid w:val="00CF2662"/>
  </w:style>
  <w:style w:type="character" w:customStyle="1" w:styleId="WW-Absatz-Standardschriftart11111111111111111111111111111111111111111">
    <w:name w:val="WW-Absatz-Standardschriftart11111111111111111111111111111111111111111"/>
    <w:rsid w:val="00CF2662"/>
  </w:style>
  <w:style w:type="character" w:customStyle="1" w:styleId="8">
    <w:name w:val="Основной шрифт абзаца8"/>
    <w:rsid w:val="00CF2662"/>
  </w:style>
  <w:style w:type="character" w:customStyle="1" w:styleId="WW-Absatz-Standardschriftart111111111111111111111111111111111111111111">
    <w:name w:val="WW-Absatz-Standardschriftart111111111111111111111111111111111111111111"/>
    <w:rsid w:val="00CF2662"/>
  </w:style>
  <w:style w:type="character" w:customStyle="1" w:styleId="WW-Absatz-Standardschriftart1111111111111111111111111111111111111111111">
    <w:name w:val="WW-Absatz-Standardschriftart1111111111111111111111111111111111111111111"/>
    <w:rsid w:val="00CF2662"/>
  </w:style>
  <w:style w:type="character" w:customStyle="1" w:styleId="WW-Absatz-Standardschriftart11111111111111111111111111111111111111111111">
    <w:name w:val="WW-Absatz-Standardschriftart11111111111111111111111111111111111111111111"/>
    <w:rsid w:val="00CF2662"/>
  </w:style>
  <w:style w:type="character" w:customStyle="1" w:styleId="WW-Absatz-Standardschriftart111111111111111111111111111111111111111111111">
    <w:name w:val="WW-Absatz-Standardschriftart111111111111111111111111111111111111111111111"/>
    <w:rsid w:val="00CF2662"/>
  </w:style>
  <w:style w:type="character" w:customStyle="1" w:styleId="WW-Absatz-Standardschriftart1111111111111111111111111111111111111111111111">
    <w:name w:val="WW-Absatz-Standardschriftart1111111111111111111111111111111111111111111111"/>
    <w:rsid w:val="00CF2662"/>
  </w:style>
  <w:style w:type="character" w:customStyle="1" w:styleId="WW-Absatz-Standardschriftart11111111111111111111111111111111111111111111111">
    <w:name w:val="WW-Absatz-Standardschriftart11111111111111111111111111111111111111111111111"/>
    <w:rsid w:val="00CF2662"/>
  </w:style>
  <w:style w:type="character" w:customStyle="1" w:styleId="WW-Absatz-Standardschriftart111111111111111111111111111111111111111111111111">
    <w:name w:val="WW-Absatz-Standardschriftart111111111111111111111111111111111111111111111111"/>
    <w:rsid w:val="00CF2662"/>
  </w:style>
  <w:style w:type="character" w:customStyle="1" w:styleId="WW-Absatz-Standardschriftart1111111111111111111111111111111111111111111111111">
    <w:name w:val="WW-Absatz-Standardschriftart1111111111111111111111111111111111111111111111111"/>
    <w:rsid w:val="00CF2662"/>
  </w:style>
  <w:style w:type="character" w:customStyle="1" w:styleId="WW-Absatz-Standardschriftart11111111111111111111111111111111111111111111111111">
    <w:name w:val="WW-Absatz-Standardschriftart11111111111111111111111111111111111111111111111111"/>
    <w:rsid w:val="00CF2662"/>
  </w:style>
  <w:style w:type="character" w:customStyle="1" w:styleId="WW-Absatz-Standardschriftart111111111111111111111111111111111111111111111111111">
    <w:name w:val="WW-Absatz-Standardschriftart111111111111111111111111111111111111111111111111111"/>
    <w:rsid w:val="00CF2662"/>
  </w:style>
  <w:style w:type="character" w:customStyle="1" w:styleId="7">
    <w:name w:val="Основной шрифт абзаца7"/>
    <w:rsid w:val="00CF2662"/>
  </w:style>
  <w:style w:type="character" w:customStyle="1" w:styleId="WW-Absatz-Standardschriftart1111111111111111111111111111111111111111111111111111">
    <w:name w:val="WW-Absatz-Standardschriftart1111111111111111111111111111111111111111111111111111"/>
    <w:rsid w:val="00CF2662"/>
  </w:style>
  <w:style w:type="character" w:customStyle="1" w:styleId="6">
    <w:name w:val="Основной шрифт абзаца6"/>
    <w:rsid w:val="00CF2662"/>
  </w:style>
  <w:style w:type="character" w:customStyle="1" w:styleId="WW-Absatz-Standardschriftart11111111111111111111111111111111111111111111111111111">
    <w:name w:val="WW-Absatz-Standardschriftart11111111111111111111111111111111111111111111111111111"/>
    <w:rsid w:val="00CF2662"/>
  </w:style>
  <w:style w:type="character" w:customStyle="1" w:styleId="WW-Absatz-Standardschriftart111111111111111111111111111111111111111111111111111111">
    <w:name w:val="WW-Absatz-Standardschriftart111111111111111111111111111111111111111111111111111111"/>
    <w:rsid w:val="00CF2662"/>
  </w:style>
  <w:style w:type="character" w:customStyle="1" w:styleId="WW-Absatz-Standardschriftart1111111111111111111111111111111111111111111111111111111">
    <w:name w:val="WW-Absatz-Standardschriftart1111111111111111111111111111111111111111111111111111111"/>
    <w:rsid w:val="00CF2662"/>
  </w:style>
  <w:style w:type="character" w:customStyle="1" w:styleId="WW-Absatz-Standardschriftart11111111111111111111111111111111111111111111111111111111">
    <w:name w:val="WW-Absatz-Standardschriftart11111111111111111111111111111111111111111111111111111111"/>
    <w:rsid w:val="00CF2662"/>
  </w:style>
  <w:style w:type="character" w:customStyle="1" w:styleId="WW-Absatz-Standardschriftart111111111111111111111111111111111111111111111111111111111">
    <w:name w:val="WW-Absatz-Standardschriftart111111111111111111111111111111111111111111111111111111111"/>
    <w:rsid w:val="00CF2662"/>
  </w:style>
  <w:style w:type="character" w:customStyle="1" w:styleId="5">
    <w:name w:val="Основной шрифт абзаца5"/>
    <w:rsid w:val="00CF2662"/>
  </w:style>
  <w:style w:type="character" w:customStyle="1" w:styleId="WW-Absatz-Standardschriftart1111111111111111111111111111111111111111111111111111111111">
    <w:name w:val="WW-Absatz-Standardschriftart1111111111111111111111111111111111111111111111111111111111"/>
    <w:rsid w:val="00CF2662"/>
  </w:style>
  <w:style w:type="character" w:customStyle="1" w:styleId="WW-Absatz-Standardschriftart11111111111111111111111111111111111111111111111111111111111">
    <w:name w:val="WW-Absatz-Standardschriftart11111111111111111111111111111111111111111111111111111111111"/>
    <w:rsid w:val="00CF2662"/>
  </w:style>
  <w:style w:type="character" w:customStyle="1" w:styleId="4">
    <w:name w:val="Основной шрифт абзаца4"/>
    <w:rsid w:val="00CF2662"/>
  </w:style>
  <w:style w:type="character" w:customStyle="1" w:styleId="WW-Absatz-Standardschriftart111111111111111111111111111111111111111111111111111111111111">
    <w:name w:val="WW-Absatz-Standardschriftart111111111111111111111111111111111111111111111111111111111111"/>
    <w:rsid w:val="00CF2662"/>
  </w:style>
  <w:style w:type="character" w:customStyle="1" w:styleId="WW-Absatz-Standardschriftart1111111111111111111111111111111111111111111111111111111111111">
    <w:name w:val="WW-Absatz-Standardschriftart1111111111111111111111111111111111111111111111111111111111111"/>
    <w:rsid w:val="00CF2662"/>
  </w:style>
  <w:style w:type="character" w:customStyle="1" w:styleId="WW-Absatz-Standardschriftart11111111111111111111111111111111111111111111111111111111111111">
    <w:name w:val="WW-Absatz-Standardschriftart11111111111111111111111111111111111111111111111111111111111111"/>
    <w:rsid w:val="00CF2662"/>
  </w:style>
  <w:style w:type="character" w:customStyle="1" w:styleId="WW-Absatz-Standardschriftart111111111111111111111111111111111111111111111111111111111111111">
    <w:name w:val="WW-Absatz-Standardschriftart111111111111111111111111111111111111111111111111111111111111111"/>
    <w:rsid w:val="00CF2662"/>
  </w:style>
  <w:style w:type="character" w:customStyle="1" w:styleId="WW-Absatz-Standardschriftart1111111111111111111111111111111111111111111111111111111111111111">
    <w:name w:val="WW-Absatz-Standardschriftart1111111111111111111111111111111111111111111111111111111111111111"/>
    <w:rsid w:val="00CF2662"/>
  </w:style>
  <w:style w:type="character" w:customStyle="1" w:styleId="WW-Absatz-Standardschriftart11111111111111111111111111111111111111111111111111111111111111111">
    <w:name w:val="WW-Absatz-Standardschriftart11111111111111111111111111111111111111111111111111111111111111111"/>
    <w:rsid w:val="00CF2662"/>
  </w:style>
  <w:style w:type="character" w:customStyle="1" w:styleId="WW-Absatz-Standardschriftart111111111111111111111111111111111111111111111111111111111111111111">
    <w:name w:val="WW-Absatz-Standardschriftart111111111111111111111111111111111111111111111111111111111111111111"/>
    <w:rsid w:val="00CF2662"/>
  </w:style>
  <w:style w:type="character" w:customStyle="1" w:styleId="WW-Absatz-Standardschriftart1111111111111111111111111111111111111111111111111111111111111111111">
    <w:name w:val="WW-Absatz-Standardschriftart1111111111111111111111111111111111111111111111111111111111111111111"/>
    <w:rsid w:val="00CF2662"/>
  </w:style>
  <w:style w:type="character" w:customStyle="1" w:styleId="3">
    <w:name w:val="Основной шрифт абзаца3"/>
    <w:rsid w:val="00CF2662"/>
  </w:style>
  <w:style w:type="character" w:customStyle="1" w:styleId="21">
    <w:name w:val="Основной шрифт абзаца2"/>
    <w:rsid w:val="00CF2662"/>
  </w:style>
  <w:style w:type="character" w:customStyle="1" w:styleId="16">
    <w:name w:val="Основной шрифт абзаца1"/>
    <w:rsid w:val="00CF2662"/>
  </w:style>
  <w:style w:type="character" w:customStyle="1" w:styleId="af2">
    <w:name w:val="Символ нумерации"/>
    <w:rsid w:val="00CF2662"/>
  </w:style>
  <w:style w:type="character" w:customStyle="1" w:styleId="af3">
    <w:name w:val="Маркеры списка"/>
    <w:rsid w:val="00CF2662"/>
    <w:rPr>
      <w:rFonts w:ascii="OpenSymbol" w:eastAsia="OpenSymbol" w:hAnsi="OpenSymbol" w:cs="OpenSymbol"/>
    </w:rPr>
  </w:style>
  <w:style w:type="character" w:customStyle="1" w:styleId="ConsPlusNormal0">
    <w:name w:val="ConsPlusNormal Знак"/>
    <w:rsid w:val="00CF2662"/>
    <w:rPr>
      <w:rFonts w:ascii="Arial" w:hAnsi="Arial" w:cs="Arial"/>
      <w:sz w:val="22"/>
      <w:szCs w:val="22"/>
      <w:lang w:val="ru-RU" w:eastAsia="ar-SA" w:bidi="ar-SA"/>
    </w:rPr>
  </w:style>
  <w:style w:type="paragraph" w:customStyle="1" w:styleId="af4">
    <w:name w:val="Заголовок"/>
    <w:basedOn w:val="a"/>
    <w:next w:val="ab"/>
    <w:rsid w:val="00CF2662"/>
    <w:pPr>
      <w:keepNext/>
      <w:suppressAutoHyphens/>
      <w:spacing w:before="240" w:after="120" w:line="240" w:lineRule="auto"/>
    </w:pPr>
    <w:rPr>
      <w:rFonts w:ascii="Arial" w:eastAsia="Lucida Sans Unicode" w:hAnsi="Arial" w:cs="Tahoma"/>
      <w:sz w:val="28"/>
      <w:szCs w:val="28"/>
      <w:lang w:eastAsia="ar-SA"/>
    </w:rPr>
  </w:style>
  <w:style w:type="paragraph" w:customStyle="1" w:styleId="150">
    <w:name w:val="Название15"/>
    <w:basedOn w:val="a"/>
    <w:rsid w:val="00CF266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1">
    <w:name w:val="Указатель15"/>
    <w:basedOn w:val="a"/>
    <w:rsid w:val="00CF266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0">
    <w:name w:val="Название14"/>
    <w:basedOn w:val="a"/>
    <w:rsid w:val="00CF266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1">
    <w:name w:val="Указатель14"/>
    <w:basedOn w:val="a"/>
    <w:rsid w:val="00CF266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1">
    <w:name w:val="Название13"/>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2">
    <w:name w:val="Указатель13"/>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21">
    <w:name w:val="Название12"/>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90">
    <w:name w:val="Название9"/>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1">
    <w:name w:val="Указатель9"/>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50">
    <w:name w:val="Название5"/>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1">
    <w:name w:val="Указатель5"/>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40">
    <w:name w:val="Название4"/>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1">
    <w:name w:val="Указатель4"/>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30">
    <w:name w:val="Название3"/>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1">
    <w:name w:val="Указатель3"/>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17">
    <w:name w:val="Название1"/>
    <w:basedOn w:val="a"/>
    <w:rsid w:val="00CF26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CF2662"/>
    <w:pPr>
      <w:suppressLineNumbers/>
      <w:suppressAutoHyphens/>
      <w:spacing w:after="0" w:line="240" w:lineRule="auto"/>
    </w:pPr>
    <w:rPr>
      <w:rFonts w:ascii="Arial" w:eastAsia="Times New Roman" w:hAnsi="Arial" w:cs="Tahoma"/>
      <w:sz w:val="24"/>
      <w:szCs w:val="24"/>
      <w:lang w:eastAsia="ar-SA"/>
    </w:rPr>
  </w:style>
  <w:style w:type="paragraph" w:customStyle="1" w:styleId="af5">
    <w:name w:val="Содержимое таблицы"/>
    <w:basedOn w:val="a"/>
    <w:rsid w:val="00CF26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CF2662"/>
    <w:pPr>
      <w:jc w:val="center"/>
    </w:pPr>
    <w:rPr>
      <w:b/>
      <w:bCs/>
    </w:rPr>
  </w:style>
  <w:style w:type="numbering" w:customStyle="1" w:styleId="113">
    <w:name w:val="Нет списка11"/>
    <w:next w:val="a2"/>
    <w:uiPriority w:val="99"/>
    <w:semiHidden/>
    <w:unhideWhenUsed/>
    <w:rsid w:val="00CF2662"/>
  </w:style>
  <w:style w:type="character" w:styleId="af7">
    <w:name w:val="FollowedHyperlink"/>
    <w:uiPriority w:val="99"/>
    <w:semiHidden/>
    <w:unhideWhenUsed/>
    <w:rsid w:val="00CF2662"/>
    <w:rPr>
      <w:color w:val="800080"/>
      <w:u w:val="single"/>
    </w:rPr>
  </w:style>
  <w:style w:type="paragraph" w:customStyle="1" w:styleId="font5">
    <w:name w:val="font5"/>
    <w:basedOn w:val="a"/>
    <w:rsid w:val="00CF2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CF26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
    <w:rsid w:val="00CF266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9">
    <w:name w:val="xl69"/>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0">
    <w:name w:val="xl70"/>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2">
    <w:name w:val="xl72"/>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CF266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2662"/>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CF266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CF2662"/>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CF2662"/>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4">
    <w:name w:val="xl84"/>
    <w:basedOn w:val="a"/>
    <w:rsid w:val="00CF266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CF2662"/>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CF266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7">
    <w:name w:val="xl87"/>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CF266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CF266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rsid w:val="00CF266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3">
    <w:name w:val="xl93"/>
    <w:basedOn w:val="a"/>
    <w:rsid w:val="00CF2662"/>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CF266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5">
    <w:name w:val="xl95"/>
    <w:basedOn w:val="a"/>
    <w:rsid w:val="00CF2662"/>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CF2662"/>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CF2662"/>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8">
    <w:name w:val="xl98"/>
    <w:basedOn w:val="a"/>
    <w:rsid w:val="00CF266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rsid w:val="00CF266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0">
    <w:name w:val="xl100"/>
    <w:basedOn w:val="a"/>
    <w:rsid w:val="00CF2662"/>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1">
    <w:name w:val="xl101"/>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2">
    <w:name w:val="xl102"/>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3">
    <w:name w:val="xl103"/>
    <w:basedOn w:val="a"/>
    <w:rsid w:val="00CF2662"/>
    <w:pP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rPr>
  </w:style>
  <w:style w:type="paragraph" w:customStyle="1" w:styleId="xl104">
    <w:name w:val="xl104"/>
    <w:basedOn w:val="a"/>
    <w:rsid w:val="00CF266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a"/>
    <w:rsid w:val="00CF2662"/>
    <w:pP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06">
    <w:name w:val="xl106"/>
    <w:basedOn w:val="a"/>
    <w:rsid w:val="00CF26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CF2662"/>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CF2662"/>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CF266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CF2662"/>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
    <w:rsid w:val="00CF266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24">
    <w:name w:val="Нет списка2"/>
    <w:next w:val="a2"/>
    <w:uiPriority w:val="99"/>
    <w:semiHidden/>
    <w:unhideWhenUsed/>
    <w:rsid w:val="00225A15"/>
  </w:style>
  <w:style w:type="character" w:customStyle="1" w:styleId="af8">
    <w:name w:val="Основной текст_"/>
    <w:link w:val="19"/>
    <w:rsid w:val="00981DD3"/>
    <w:rPr>
      <w:sz w:val="26"/>
      <w:szCs w:val="26"/>
      <w:shd w:val="clear" w:color="auto" w:fill="FFFFFF"/>
    </w:rPr>
  </w:style>
  <w:style w:type="paragraph" w:customStyle="1" w:styleId="19">
    <w:name w:val="Основной текст1"/>
    <w:basedOn w:val="a"/>
    <w:link w:val="af8"/>
    <w:rsid w:val="00981DD3"/>
    <w:pPr>
      <w:widowControl w:val="0"/>
      <w:shd w:val="clear" w:color="auto" w:fill="FFFFFF"/>
      <w:spacing w:after="0" w:line="254" w:lineRule="auto"/>
      <w:ind w:firstLine="400"/>
    </w:pPr>
    <w:rPr>
      <w:sz w:val="26"/>
      <w:szCs w:val="26"/>
    </w:rPr>
  </w:style>
  <w:style w:type="paragraph" w:customStyle="1" w:styleId="normal">
    <w:name w:val="normal"/>
    <w:rsid w:val="00636D32"/>
    <w:pPr>
      <w:spacing w:after="160" w:line="259" w:lineRule="auto"/>
    </w:pPr>
    <w:rPr>
      <w:rFonts w:ascii="Calibri" w:eastAsia="Calibri" w:hAnsi="Calibri" w:cs="Calibri"/>
    </w:rPr>
  </w:style>
  <w:style w:type="character" w:customStyle="1" w:styleId="blk3">
    <w:name w:val="blk3"/>
    <w:rsid w:val="00D77B4F"/>
    <w:rPr>
      <w:vanish w:val="0"/>
    </w:rPr>
  </w:style>
  <w:style w:type="character" w:styleId="af9">
    <w:name w:val="footnote reference"/>
    <w:uiPriority w:val="99"/>
    <w:rsid w:val="00D77B4F"/>
    <w:rPr>
      <w:vertAlign w:val="superscript"/>
    </w:rPr>
  </w:style>
  <w:style w:type="paragraph" w:styleId="afa">
    <w:name w:val="footnote text"/>
    <w:basedOn w:val="a"/>
    <w:link w:val="afb"/>
    <w:rsid w:val="00D77B4F"/>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basedOn w:val="a0"/>
    <w:link w:val="afa"/>
    <w:rsid w:val="00D77B4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1A3B-FF61-455E-9496-1907149D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4083</Words>
  <Characters>23274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2020-09-24T01:50:00Z</cp:lastPrinted>
  <dcterms:created xsi:type="dcterms:W3CDTF">2016-01-11T06:26:00Z</dcterms:created>
  <dcterms:modified xsi:type="dcterms:W3CDTF">2020-09-24T01:50:00Z</dcterms:modified>
</cp:coreProperties>
</file>