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Pr="00CF2662" w:rsidRDefault="00C670EE">
      <w:pPr>
        <w:rPr>
          <w:rFonts w:ascii="Times New Roman" w:hAnsi="Times New Roman" w:cs="Times New Roman"/>
        </w:rPr>
      </w:pPr>
      <w:r>
        <w:rPr>
          <w:rFonts w:ascii="Times New Roman" w:hAnsi="Times New Roman" w:cs="Times New Roman"/>
          <w:noProof/>
        </w:rPr>
        <w:pict>
          <v:group id="_x0000_s1026" style="position:absolute;margin-left:2.45pt;margin-top:1.5pt;width:525.25pt;height:105.25pt;z-index:251658240" coordorigin="10684,10531" coordsize="667,133">
            <v:rect id="_x0000_s1027" style="position:absolute;left:10684;top:10531;width:667;height:13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top:10531;width:667;height:134;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top:10531;width:14;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top:10531;width:14;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top:10531;width:14;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CF2662" w:rsidRDefault="00095CF5" w:rsidP="00095CF5">
      <w:pPr>
        <w:rPr>
          <w:rFonts w:ascii="Times New Roman" w:hAnsi="Times New Roman" w:cs="Times New Roman"/>
        </w:rPr>
      </w:pPr>
    </w:p>
    <w:p w:rsidR="00095CF5" w:rsidRPr="00CF2662" w:rsidRDefault="00095CF5" w:rsidP="00095CF5">
      <w:pPr>
        <w:rPr>
          <w:rFonts w:ascii="Times New Roman" w:hAnsi="Times New Roman" w:cs="Times New Roman"/>
        </w:rPr>
      </w:pPr>
    </w:p>
    <w:p w:rsidR="00095CF5" w:rsidRPr="00CF2662" w:rsidRDefault="00095CF5" w:rsidP="00095CF5">
      <w:pPr>
        <w:rPr>
          <w:rFonts w:ascii="Times New Roman" w:hAnsi="Times New Roman" w:cs="Times New Roman"/>
        </w:rPr>
      </w:pPr>
    </w:p>
    <w:p w:rsidR="00095CF5" w:rsidRPr="00CF2662" w:rsidRDefault="00095CF5" w:rsidP="00095CF5">
      <w:pPr>
        <w:tabs>
          <w:tab w:val="left" w:pos="3495"/>
        </w:tabs>
        <w:rPr>
          <w:rFonts w:ascii="Times New Roman" w:hAnsi="Times New Roman" w:cs="Times New Roman"/>
        </w:rPr>
      </w:pPr>
      <w:r w:rsidRPr="00CF2662">
        <w:rPr>
          <w:rFonts w:ascii="Times New Roman" w:hAnsi="Times New Roman" w:cs="Times New Roman"/>
        </w:rPr>
        <w:tab/>
      </w:r>
      <w:r w:rsidRPr="00CF2662">
        <w:rPr>
          <w:rFonts w:ascii="Times New Roman" w:hAnsi="Times New Roman" w:cs="Times New Roman"/>
          <w:noProof/>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26035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8"/>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095CF5" w:rsidRPr="00E90F48" w:rsidRDefault="00095CF5" w:rsidP="00095CF5">
      <w:pPr>
        <w:rPr>
          <w:rFonts w:ascii="Times New Roman" w:hAnsi="Times New Roman" w:cs="Times New Roman"/>
          <w:sz w:val="48"/>
          <w:szCs w:val="48"/>
        </w:rPr>
      </w:pPr>
    </w:p>
    <w:p w:rsidR="00E90F48" w:rsidRDefault="00E90F48" w:rsidP="00E90F48">
      <w:pPr>
        <w:tabs>
          <w:tab w:val="left" w:pos="3495"/>
        </w:tabs>
      </w:pPr>
      <w:r>
        <w:tab/>
      </w:r>
    </w:p>
    <w:p w:rsidR="00E90F48" w:rsidRPr="00095CF5" w:rsidRDefault="00E90F48" w:rsidP="00E90F48"/>
    <w:p w:rsidR="00E90F48" w:rsidRDefault="00E90F48" w:rsidP="00E90F48"/>
    <w:p w:rsidR="00E90F48" w:rsidRPr="001C7183" w:rsidRDefault="00E90F48" w:rsidP="007135B3">
      <w:pPr>
        <w:tabs>
          <w:tab w:val="left" w:pos="3945"/>
        </w:tabs>
        <w:jc w:val="center"/>
      </w:pPr>
      <w:r w:rsidRPr="00FE7AEC">
        <w:rPr>
          <w:rFonts w:ascii="Georgia" w:hAnsi="Georgia"/>
          <w:b/>
          <w:bCs/>
          <w:sz w:val="52"/>
          <w:szCs w:val="52"/>
        </w:rPr>
        <w:t>«</w:t>
      </w:r>
      <w:r>
        <w:rPr>
          <w:rFonts w:ascii="Georgia" w:hAnsi="Georgia"/>
          <w:b/>
          <w:bCs/>
          <w:sz w:val="56"/>
          <w:szCs w:val="56"/>
        </w:rPr>
        <w:t>КОЧЕРГИНСКИЙ</w:t>
      </w:r>
      <w:r w:rsidR="00322FCB">
        <w:rPr>
          <w:rFonts w:ascii="Georgia" w:hAnsi="Georgia"/>
          <w:b/>
          <w:bCs/>
          <w:sz w:val="56"/>
          <w:szCs w:val="56"/>
        </w:rPr>
        <w:t xml:space="preserve"> </w:t>
      </w:r>
      <w:r>
        <w:rPr>
          <w:rFonts w:ascii="Georgia" w:hAnsi="Georgia"/>
          <w:b/>
          <w:bCs/>
          <w:sz w:val="56"/>
          <w:szCs w:val="56"/>
        </w:rPr>
        <w:t>ВЕСТНИК</w:t>
      </w:r>
      <w:r w:rsidRPr="00FE7AEC">
        <w:rPr>
          <w:rFonts w:ascii="Georgia" w:hAnsi="Georgia"/>
          <w:b/>
          <w:bCs/>
          <w:sz w:val="56"/>
          <w:szCs w:val="56"/>
        </w:rPr>
        <w:t>»</w:t>
      </w:r>
    </w:p>
    <w:p w:rsidR="00E90F48" w:rsidRDefault="00E90F48" w:rsidP="00E90F48">
      <w:pPr>
        <w:widowControl w:val="0"/>
        <w:spacing w:after="0"/>
        <w:rPr>
          <w:sz w:val="28"/>
          <w:szCs w:val="28"/>
        </w:rPr>
      </w:pPr>
    </w:p>
    <w:p w:rsidR="00E90F48" w:rsidRPr="007135B3" w:rsidRDefault="00E90F48" w:rsidP="00E9303A">
      <w:pPr>
        <w:widowControl w:val="0"/>
        <w:spacing w:after="0"/>
        <w:jc w:val="center"/>
        <w:rPr>
          <w:rFonts w:ascii="Times New Roman" w:hAnsi="Times New Roman" w:cs="Times New Roman"/>
          <w:sz w:val="36"/>
          <w:szCs w:val="36"/>
        </w:rPr>
      </w:pPr>
      <w:r w:rsidRPr="007135B3">
        <w:rPr>
          <w:rFonts w:ascii="Times New Roman" w:hAnsi="Times New Roman" w:cs="Times New Roman"/>
          <w:sz w:val="36"/>
          <w:szCs w:val="36"/>
        </w:rPr>
        <w:t xml:space="preserve">ГАЗЕТА                                            </w:t>
      </w:r>
      <w:r w:rsidR="00830102">
        <w:rPr>
          <w:rFonts w:ascii="Times New Roman" w:hAnsi="Times New Roman" w:cs="Times New Roman"/>
          <w:sz w:val="36"/>
          <w:szCs w:val="36"/>
        </w:rPr>
        <w:t xml:space="preserve">   </w:t>
      </w:r>
      <w:r w:rsidR="00D77B4F">
        <w:rPr>
          <w:rFonts w:ascii="Times New Roman" w:hAnsi="Times New Roman" w:cs="Times New Roman"/>
          <w:sz w:val="36"/>
          <w:szCs w:val="36"/>
        </w:rPr>
        <w:t xml:space="preserve">                         </w:t>
      </w:r>
      <w:r w:rsidR="00981DD3">
        <w:rPr>
          <w:rFonts w:ascii="Times New Roman" w:hAnsi="Times New Roman" w:cs="Times New Roman"/>
          <w:sz w:val="36"/>
          <w:szCs w:val="36"/>
        </w:rPr>
        <w:t xml:space="preserve"> </w:t>
      </w:r>
      <w:r w:rsidRPr="007135B3">
        <w:rPr>
          <w:rFonts w:ascii="Times New Roman" w:hAnsi="Times New Roman" w:cs="Times New Roman"/>
          <w:sz w:val="36"/>
          <w:szCs w:val="36"/>
        </w:rPr>
        <w:t xml:space="preserve">№ </w:t>
      </w:r>
      <w:r w:rsidR="00E9303A">
        <w:rPr>
          <w:rFonts w:ascii="Times New Roman" w:hAnsi="Times New Roman" w:cs="Times New Roman"/>
          <w:sz w:val="36"/>
          <w:szCs w:val="36"/>
        </w:rPr>
        <w:t>50</w:t>
      </w:r>
    </w:p>
    <w:p w:rsidR="007135B3" w:rsidRPr="007135B3" w:rsidRDefault="00E90F48" w:rsidP="00E9303A">
      <w:pPr>
        <w:widowControl w:val="0"/>
        <w:jc w:val="center"/>
        <w:rPr>
          <w:rFonts w:ascii="Times New Roman" w:hAnsi="Times New Roman" w:cs="Times New Roman"/>
          <w:sz w:val="36"/>
          <w:szCs w:val="36"/>
        </w:rPr>
      </w:pPr>
      <w:r w:rsidRPr="007135B3">
        <w:rPr>
          <w:rFonts w:ascii="Times New Roman" w:hAnsi="Times New Roman" w:cs="Times New Roman"/>
          <w:sz w:val="36"/>
          <w:szCs w:val="36"/>
        </w:rPr>
        <w:t>РАСПРОСТРАНЯ</w:t>
      </w:r>
      <w:r w:rsidR="007135B3" w:rsidRPr="007135B3">
        <w:rPr>
          <w:rFonts w:ascii="Times New Roman" w:hAnsi="Times New Roman" w:cs="Times New Roman"/>
          <w:sz w:val="36"/>
          <w:szCs w:val="36"/>
        </w:rPr>
        <w:t xml:space="preserve">ЕТСЯ             </w:t>
      </w:r>
      <w:r w:rsidR="00D77B4F">
        <w:rPr>
          <w:rFonts w:ascii="Times New Roman" w:hAnsi="Times New Roman" w:cs="Times New Roman"/>
          <w:sz w:val="36"/>
          <w:szCs w:val="36"/>
        </w:rPr>
        <w:t xml:space="preserve">                          </w:t>
      </w:r>
      <w:r w:rsidR="007135B3" w:rsidRPr="007135B3">
        <w:rPr>
          <w:rFonts w:ascii="Times New Roman" w:hAnsi="Times New Roman" w:cs="Times New Roman"/>
          <w:sz w:val="36"/>
          <w:szCs w:val="36"/>
        </w:rPr>
        <w:t xml:space="preserve"> </w:t>
      </w:r>
      <w:r w:rsidR="00E9303A">
        <w:rPr>
          <w:rFonts w:ascii="Times New Roman" w:hAnsi="Times New Roman" w:cs="Times New Roman"/>
          <w:sz w:val="36"/>
          <w:szCs w:val="36"/>
        </w:rPr>
        <w:t>2</w:t>
      </w:r>
      <w:r w:rsidR="00517B5F">
        <w:rPr>
          <w:rFonts w:ascii="Times New Roman" w:hAnsi="Times New Roman" w:cs="Times New Roman"/>
          <w:sz w:val="36"/>
          <w:szCs w:val="36"/>
        </w:rPr>
        <w:t>3</w:t>
      </w:r>
      <w:r w:rsidR="00A441A4">
        <w:rPr>
          <w:rFonts w:ascii="Times New Roman" w:hAnsi="Times New Roman" w:cs="Times New Roman"/>
          <w:sz w:val="36"/>
          <w:szCs w:val="36"/>
        </w:rPr>
        <w:t xml:space="preserve"> сентября</w:t>
      </w:r>
    </w:p>
    <w:p w:rsidR="00E90F48" w:rsidRPr="007135B3" w:rsidRDefault="00E90F48" w:rsidP="00E9303A">
      <w:pPr>
        <w:widowControl w:val="0"/>
        <w:jc w:val="center"/>
        <w:rPr>
          <w:rFonts w:ascii="Times New Roman" w:hAnsi="Times New Roman" w:cs="Times New Roman"/>
          <w:sz w:val="36"/>
          <w:szCs w:val="36"/>
        </w:rPr>
      </w:pPr>
      <w:r w:rsidRPr="007135B3">
        <w:rPr>
          <w:rFonts w:ascii="Times New Roman" w:hAnsi="Times New Roman" w:cs="Times New Roman"/>
          <w:sz w:val="36"/>
          <w:szCs w:val="36"/>
        </w:rPr>
        <w:t xml:space="preserve">БЕСПЛАТНО                                        </w:t>
      </w:r>
      <w:r w:rsidR="00D77B4F">
        <w:rPr>
          <w:rFonts w:ascii="Times New Roman" w:hAnsi="Times New Roman" w:cs="Times New Roman"/>
          <w:sz w:val="36"/>
          <w:szCs w:val="36"/>
        </w:rPr>
        <w:t xml:space="preserve">                  </w:t>
      </w:r>
      <w:r w:rsidRPr="007135B3">
        <w:rPr>
          <w:rFonts w:ascii="Times New Roman" w:hAnsi="Times New Roman" w:cs="Times New Roman"/>
          <w:sz w:val="36"/>
          <w:szCs w:val="36"/>
        </w:rPr>
        <w:t>2020 года</w:t>
      </w:r>
    </w:p>
    <w:p w:rsidR="00E90F48" w:rsidRPr="007135B3" w:rsidRDefault="00E90F48" w:rsidP="007135B3">
      <w:pPr>
        <w:jc w:val="both"/>
        <w:rPr>
          <w:rFonts w:ascii="Times New Roman" w:hAnsi="Times New Roman" w:cs="Times New Roman"/>
          <w:sz w:val="36"/>
          <w:szCs w:val="36"/>
        </w:rPr>
      </w:pPr>
    </w:p>
    <w:p w:rsidR="00E90F48" w:rsidRPr="007135B3" w:rsidRDefault="00E90F48" w:rsidP="00D77B4F">
      <w:pPr>
        <w:widowControl w:val="0"/>
        <w:jc w:val="center"/>
        <w:rPr>
          <w:rFonts w:ascii="Times New Roman" w:hAnsi="Times New Roman" w:cs="Times New Roman"/>
          <w:b/>
          <w:bCs/>
          <w:sz w:val="36"/>
          <w:szCs w:val="36"/>
        </w:rPr>
      </w:pPr>
      <w:r w:rsidRPr="007135B3">
        <w:rPr>
          <w:rFonts w:ascii="Times New Roman" w:hAnsi="Times New Roman" w:cs="Times New Roman"/>
          <w:b/>
          <w:bCs/>
          <w:sz w:val="36"/>
          <w:szCs w:val="36"/>
        </w:rPr>
        <w:t>ОФИЦИАЛЬНОЕ ИЗДАНИЕ ОРГАНА МЕСТНОГО</w:t>
      </w:r>
    </w:p>
    <w:p w:rsidR="00E90F48" w:rsidRPr="007135B3" w:rsidRDefault="00D77B4F" w:rsidP="00D77B4F">
      <w:pPr>
        <w:widowControl w:val="0"/>
        <w:jc w:val="center"/>
        <w:rPr>
          <w:rFonts w:ascii="Times New Roman" w:hAnsi="Times New Roman" w:cs="Times New Roman"/>
          <w:b/>
          <w:bCs/>
          <w:sz w:val="36"/>
          <w:szCs w:val="36"/>
        </w:rPr>
      </w:pPr>
      <w:r>
        <w:rPr>
          <w:rFonts w:ascii="Times New Roman" w:hAnsi="Times New Roman" w:cs="Times New Roman"/>
          <w:b/>
          <w:bCs/>
          <w:sz w:val="36"/>
          <w:szCs w:val="36"/>
        </w:rPr>
        <w:t xml:space="preserve">САМОУПРАВЛЕНИЯ КОЧЕРГИНСКОГО </w:t>
      </w:r>
      <w:r w:rsidR="00E90F48" w:rsidRPr="007135B3">
        <w:rPr>
          <w:rFonts w:ascii="Times New Roman" w:hAnsi="Times New Roman" w:cs="Times New Roman"/>
          <w:b/>
          <w:bCs/>
          <w:sz w:val="36"/>
          <w:szCs w:val="36"/>
        </w:rPr>
        <w:t>СЕЛЬСОВЕТА</w:t>
      </w:r>
    </w:p>
    <w:p w:rsidR="00E90F48" w:rsidRPr="007135B3" w:rsidRDefault="00E90F48" w:rsidP="00D77B4F">
      <w:pPr>
        <w:jc w:val="center"/>
        <w:rPr>
          <w:rFonts w:ascii="Times New Roman" w:hAnsi="Times New Roman" w:cs="Times New Roman"/>
          <w:sz w:val="36"/>
          <w:szCs w:val="36"/>
        </w:rPr>
      </w:pPr>
      <w:r w:rsidRPr="007135B3">
        <w:rPr>
          <w:rFonts w:ascii="Times New Roman" w:hAnsi="Times New Roman" w:cs="Times New Roman"/>
          <w:b/>
          <w:bCs/>
          <w:sz w:val="36"/>
          <w:szCs w:val="36"/>
        </w:rPr>
        <w:t>КОЧЕРГИНСКИЙ СЕЛЬСКИЙ СОВЕТ ДЕПУТАТОВ</w:t>
      </w:r>
    </w:p>
    <w:p w:rsidR="00E90F48" w:rsidRPr="00D12806" w:rsidRDefault="00E90F48" w:rsidP="00E90F48"/>
    <w:p w:rsidR="00E90F48" w:rsidRDefault="00E90F48" w:rsidP="00E90F48"/>
    <w:p w:rsidR="00981DD3" w:rsidRDefault="00981DD3" w:rsidP="00E90F48">
      <w:pPr>
        <w:rPr>
          <w:rFonts w:ascii="Times New Roman" w:eastAsia="Times New Roman" w:hAnsi="Times New Roman" w:cs="Times New Roman"/>
          <w:sz w:val="28"/>
        </w:rPr>
      </w:pPr>
    </w:p>
    <w:p w:rsidR="00D77B4F" w:rsidRDefault="00D77B4F" w:rsidP="00E90F48">
      <w:pPr>
        <w:rPr>
          <w:rFonts w:ascii="Times New Roman" w:eastAsia="Times New Roman" w:hAnsi="Times New Roman" w:cs="Times New Roman"/>
          <w:sz w:val="28"/>
        </w:rPr>
      </w:pPr>
    </w:p>
    <w:p w:rsidR="00E9303A" w:rsidRDefault="00E9303A" w:rsidP="00E90F48">
      <w:pPr>
        <w:rPr>
          <w:rFonts w:ascii="Times New Roman" w:eastAsia="Times New Roman" w:hAnsi="Times New Roman" w:cs="Times New Roman"/>
          <w:sz w:val="28"/>
        </w:rPr>
      </w:pPr>
    </w:p>
    <w:p w:rsidR="00E9303A" w:rsidRDefault="00E9303A" w:rsidP="00E90F48">
      <w:pPr>
        <w:rPr>
          <w:rFonts w:ascii="Times New Roman" w:eastAsia="Times New Roman" w:hAnsi="Times New Roman" w:cs="Times New Roman"/>
          <w:sz w:val="28"/>
        </w:rPr>
      </w:pPr>
    </w:p>
    <w:p w:rsidR="00E9303A" w:rsidRDefault="00E9303A" w:rsidP="00E90F48">
      <w:pPr>
        <w:rPr>
          <w:rFonts w:ascii="Times New Roman" w:eastAsia="Times New Roman" w:hAnsi="Times New Roman" w:cs="Times New Roman"/>
          <w:sz w:val="28"/>
        </w:rPr>
      </w:pPr>
    </w:p>
    <w:p w:rsidR="00D77B4F" w:rsidRDefault="00D77B4F" w:rsidP="00E90F48">
      <w:pPr>
        <w:rPr>
          <w:rFonts w:ascii="Times New Roman" w:eastAsia="Times New Roman" w:hAnsi="Times New Roman" w:cs="Times New Roman"/>
          <w:sz w:val="28"/>
        </w:rPr>
      </w:pPr>
    </w:p>
    <w:p w:rsidR="00981DD3" w:rsidRDefault="00981DD3" w:rsidP="00E90F48">
      <w:pPr>
        <w:rPr>
          <w:rFonts w:ascii="Times New Roman" w:eastAsia="Times New Roman" w:hAnsi="Times New Roman" w:cs="Times New Roman"/>
          <w:sz w:val="28"/>
        </w:rPr>
      </w:pPr>
    </w:p>
    <w:p w:rsidR="00D610E6" w:rsidRPr="00D610E6" w:rsidRDefault="00D610E6" w:rsidP="00D610E6">
      <w:pPr>
        <w:tabs>
          <w:tab w:val="left" w:pos="9922"/>
        </w:tabs>
        <w:ind w:right="-1"/>
        <w:jc w:val="center"/>
        <w:rPr>
          <w:rFonts w:ascii="Times New Roman" w:hAnsi="Times New Roman" w:cs="Times New Roman"/>
        </w:rPr>
      </w:pPr>
      <w:r w:rsidRPr="00D610E6">
        <w:rPr>
          <w:rFonts w:ascii="Times New Roman" w:hAnsi="Times New Roman" w:cs="Times New Roman"/>
          <w:noProof/>
        </w:rPr>
        <w:lastRenderedPageBreak/>
        <w:drawing>
          <wp:inline distT="0" distB="0" distL="0" distR="0">
            <wp:extent cx="700405" cy="65341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00900" cy="653143"/>
                    </a:xfrm>
                    <a:prstGeom prst="rect">
                      <a:avLst/>
                    </a:prstGeom>
                    <a:noFill/>
                    <a:ln w="9525">
                      <a:noFill/>
                      <a:miter lim="800000"/>
                      <a:headEnd/>
                      <a:tailEnd/>
                    </a:ln>
                  </pic:spPr>
                </pic:pic>
              </a:graphicData>
            </a:graphic>
          </wp:inline>
        </w:drawing>
      </w:r>
    </w:p>
    <w:p w:rsidR="00D610E6" w:rsidRPr="00D610E6" w:rsidRDefault="00D610E6" w:rsidP="00D610E6">
      <w:pPr>
        <w:jc w:val="center"/>
        <w:rPr>
          <w:rFonts w:ascii="Times New Roman" w:hAnsi="Times New Roman" w:cs="Times New Roman"/>
          <w:b/>
          <w:bCs/>
        </w:rPr>
      </w:pPr>
      <w:r w:rsidRPr="00D610E6">
        <w:rPr>
          <w:rFonts w:ascii="Times New Roman" w:hAnsi="Times New Roman" w:cs="Times New Roman"/>
          <w:b/>
          <w:bCs/>
        </w:rPr>
        <w:t>КОЧЕРГИНСКИЙ СЕЛЬСКИЙ СОВЕТ ДЕПУТАТОВ</w:t>
      </w:r>
    </w:p>
    <w:p w:rsidR="00D610E6" w:rsidRPr="00D610E6" w:rsidRDefault="00D610E6" w:rsidP="00D610E6">
      <w:pPr>
        <w:jc w:val="center"/>
        <w:rPr>
          <w:rFonts w:ascii="Times New Roman" w:hAnsi="Times New Roman" w:cs="Times New Roman"/>
          <w:b/>
          <w:bCs/>
        </w:rPr>
      </w:pPr>
      <w:r w:rsidRPr="00D610E6">
        <w:rPr>
          <w:rFonts w:ascii="Times New Roman" w:hAnsi="Times New Roman" w:cs="Times New Roman"/>
          <w:b/>
          <w:bCs/>
        </w:rPr>
        <w:t>КУРАГИНСКОГО РАЙОНА</w:t>
      </w:r>
    </w:p>
    <w:p w:rsidR="00D610E6" w:rsidRPr="00D610E6" w:rsidRDefault="00D610E6" w:rsidP="00D610E6">
      <w:pPr>
        <w:jc w:val="center"/>
        <w:rPr>
          <w:rFonts w:ascii="Times New Roman" w:hAnsi="Times New Roman" w:cs="Times New Roman"/>
          <w:b/>
          <w:bCs/>
        </w:rPr>
      </w:pPr>
      <w:r w:rsidRPr="00D610E6">
        <w:rPr>
          <w:rFonts w:ascii="Times New Roman" w:hAnsi="Times New Roman" w:cs="Times New Roman"/>
          <w:b/>
          <w:bCs/>
        </w:rPr>
        <w:t>КРАСНОЯРСКОГО КРАЯ</w:t>
      </w:r>
    </w:p>
    <w:p w:rsidR="00D610E6" w:rsidRPr="00D610E6" w:rsidRDefault="00D610E6" w:rsidP="00D610E6">
      <w:pPr>
        <w:jc w:val="center"/>
        <w:rPr>
          <w:rFonts w:ascii="Times New Roman" w:hAnsi="Times New Roman" w:cs="Times New Roman"/>
          <w:b/>
        </w:rPr>
      </w:pPr>
      <w:r w:rsidRPr="00D610E6">
        <w:rPr>
          <w:rFonts w:ascii="Times New Roman" w:hAnsi="Times New Roman" w:cs="Times New Roman"/>
          <w:b/>
        </w:rPr>
        <w:t>РЕШЕНИЕ</w:t>
      </w:r>
    </w:p>
    <w:p w:rsidR="00D610E6" w:rsidRPr="00D610E6" w:rsidRDefault="00D610E6" w:rsidP="00D610E6">
      <w:pPr>
        <w:jc w:val="center"/>
        <w:outlineLvl w:val="0"/>
        <w:rPr>
          <w:rFonts w:ascii="Times New Roman" w:hAnsi="Times New Roman" w:cs="Times New Roman"/>
        </w:rPr>
      </w:pPr>
      <w:r w:rsidRPr="00D610E6">
        <w:rPr>
          <w:rFonts w:ascii="Times New Roman" w:hAnsi="Times New Roman" w:cs="Times New Roman"/>
        </w:rPr>
        <w:t>22.09.2020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610E6">
        <w:rPr>
          <w:rFonts w:ascii="Times New Roman" w:hAnsi="Times New Roman" w:cs="Times New Roman"/>
        </w:rPr>
        <w:t xml:space="preserve">    с. Кочергино</w:t>
      </w:r>
      <w:r w:rsidRPr="00D610E6">
        <w:rPr>
          <w:rFonts w:ascii="Times New Roman" w:hAnsi="Times New Roman" w:cs="Times New Roman"/>
        </w:rPr>
        <w:tab/>
      </w:r>
      <w:r w:rsidRPr="00D610E6">
        <w:rPr>
          <w:rFonts w:ascii="Times New Roman" w:hAnsi="Times New Roman" w:cs="Times New Roman"/>
        </w:rPr>
        <w:tab/>
        <w:t xml:space="preserve">                          № 3-5-р</w:t>
      </w:r>
    </w:p>
    <w:p w:rsidR="00D610E6" w:rsidRPr="00D610E6" w:rsidRDefault="00D610E6" w:rsidP="00D610E6">
      <w:pPr>
        <w:spacing w:line="200" w:lineRule="atLeast"/>
        <w:ind w:firstLine="709"/>
        <w:jc w:val="center"/>
        <w:rPr>
          <w:rFonts w:ascii="Times New Roman" w:hAnsi="Times New Roman" w:cs="Times New Roman"/>
        </w:rPr>
      </w:pPr>
    </w:p>
    <w:p w:rsidR="00D610E6" w:rsidRPr="00D610E6" w:rsidRDefault="00D610E6" w:rsidP="00D610E6">
      <w:pPr>
        <w:spacing w:line="200" w:lineRule="atLeast"/>
        <w:rPr>
          <w:rFonts w:ascii="Times New Roman" w:hAnsi="Times New Roman" w:cs="Times New Roman"/>
        </w:rPr>
      </w:pPr>
      <w:r w:rsidRPr="00D610E6">
        <w:rPr>
          <w:rFonts w:ascii="Times New Roman" w:hAnsi="Times New Roman" w:cs="Times New Roman"/>
        </w:rPr>
        <w:t>О назначении конкурса по отбору кандидатур</w:t>
      </w:r>
    </w:p>
    <w:p w:rsidR="00D610E6" w:rsidRPr="00D610E6" w:rsidRDefault="00D610E6" w:rsidP="00D610E6">
      <w:pPr>
        <w:spacing w:line="200" w:lineRule="atLeast"/>
        <w:rPr>
          <w:rFonts w:ascii="Times New Roman" w:hAnsi="Times New Roman" w:cs="Times New Roman"/>
        </w:rPr>
      </w:pPr>
      <w:r w:rsidRPr="00D610E6">
        <w:rPr>
          <w:rFonts w:ascii="Times New Roman" w:hAnsi="Times New Roman" w:cs="Times New Roman"/>
        </w:rPr>
        <w:t>на должность Главы муниципального образования</w:t>
      </w:r>
    </w:p>
    <w:p w:rsidR="00D610E6" w:rsidRPr="00D610E6" w:rsidRDefault="00D610E6" w:rsidP="00D610E6">
      <w:pPr>
        <w:spacing w:line="200" w:lineRule="atLeast"/>
        <w:rPr>
          <w:rFonts w:ascii="Times New Roman" w:hAnsi="Times New Roman" w:cs="Times New Roman"/>
        </w:rPr>
      </w:pPr>
      <w:r w:rsidRPr="00D610E6">
        <w:rPr>
          <w:rFonts w:ascii="Times New Roman" w:hAnsi="Times New Roman" w:cs="Times New Roman"/>
        </w:rPr>
        <w:t>Кочергинский сельсовет</w:t>
      </w:r>
    </w:p>
    <w:p w:rsidR="00D610E6" w:rsidRPr="00D610E6" w:rsidRDefault="00D610E6" w:rsidP="00D610E6">
      <w:pPr>
        <w:spacing w:after="280" w:line="200" w:lineRule="atLeast"/>
        <w:ind w:firstLine="709"/>
        <w:jc w:val="both"/>
        <w:rPr>
          <w:rFonts w:ascii="Times New Roman" w:hAnsi="Times New Roman" w:cs="Times New Roman"/>
        </w:rPr>
      </w:pPr>
      <w:r w:rsidRPr="00D610E6">
        <w:rPr>
          <w:rFonts w:ascii="Times New Roman" w:hAnsi="Times New Roman" w:cs="Times New Roman"/>
        </w:rPr>
        <w:t>В соответствии со статьей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решением Кочергинского сельского Совета депутатов от 18.09.2020 № 2-4-р «Об утверждении Положения о порядке проведения конкурса по отбору кандидатур на должность Главы муниципального образования Кочергинский сельсовет», руководствуясь Уставом Кочергинского сельсовета, Кочергинский сельский Совет депутатов РЕШИЛ:</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1. Назначить конкурс по отбору кандидатур на должность Главы муниципального образования Кочергинский сельсовет на 29 октября 2020 года в 10 часов 00 минут по местному времени по адресу: Красноярский край, Курагинский район, село Кочергино, улица Советская, 19, администрация Кочергинского сельсовета.</w:t>
      </w:r>
    </w:p>
    <w:p w:rsidR="00D610E6" w:rsidRPr="00D610E6" w:rsidRDefault="00D610E6" w:rsidP="00D610E6">
      <w:pPr>
        <w:ind w:right="-441"/>
        <w:jc w:val="both"/>
        <w:rPr>
          <w:rFonts w:ascii="Times New Roman" w:hAnsi="Times New Roman" w:cs="Times New Roman"/>
        </w:rPr>
      </w:pPr>
      <w:r w:rsidRPr="00D610E6">
        <w:rPr>
          <w:rFonts w:ascii="Times New Roman" w:hAnsi="Times New Roman" w:cs="Times New Roman"/>
        </w:rPr>
        <w:t xml:space="preserve">          2. Утвердить текст объявления о приёме документов от кандидатов, содержащий условия конкурса согласно приложению 1.</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 xml:space="preserve">3. Определить ответственным лицом за прием документов от кандидатов, их регистрацию, а также организационное обеспечение работы конкурсной комиссии Новикову Марию Николаевну, заместителя главы Кочергинского сельсовета. В случае временного отсутствия Новиковой М.Н. ответственность за прием документов от кандидатов и их регистрацию возлагается на Казакову Ольгу Александровну, специалиста </w:t>
      </w:r>
      <w:r w:rsidRPr="00D610E6">
        <w:rPr>
          <w:rFonts w:ascii="Times New Roman" w:hAnsi="Times New Roman" w:cs="Times New Roman"/>
          <w:lang w:val="en-US"/>
        </w:rPr>
        <w:t>I</w:t>
      </w:r>
      <w:r w:rsidRPr="00D610E6">
        <w:rPr>
          <w:rFonts w:ascii="Times New Roman" w:hAnsi="Times New Roman" w:cs="Times New Roman"/>
        </w:rPr>
        <w:t xml:space="preserve"> категории Кочергинского сельсовета.</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4. Контроль за исполнением настоящего решения возложить на председателя Кочергинского сельского Совета депутатов.</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5. Настоящее решение вступает в силу со дня его официального опубликования в газете «Кочергинский Вестник».</w:t>
      </w:r>
    </w:p>
    <w:p w:rsidR="00D610E6" w:rsidRPr="00D610E6" w:rsidRDefault="00D610E6" w:rsidP="00D610E6">
      <w:pPr>
        <w:autoSpaceDE w:val="0"/>
        <w:spacing w:line="200" w:lineRule="atLeast"/>
        <w:ind w:firstLine="709"/>
        <w:jc w:val="both"/>
        <w:rPr>
          <w:rFonts w:ascii="Times New Roman" w:hAnsi="Times New Roman" w:cs="Times New Roman"/>
        </w:rPr>
      </w:pPr>
    </w:p>
    <w:tbl>
      <w:tblPr>
        <w:tblW w:w="0" w:type="auto"/>
        <w:tblLayout w:type="fixed"/>
        <w:tblCellMar>
          <w:top w:w="55" w:type="dxa"/>
          <w:left w:w="55" w:type="dxa"/>
          <w:bottom w:w="55" w:type="dxa"/>
          <w:right w:w="55" w:type="dxa"/>
        </w:tblCellMar>
        <w:tblLook w:val="0000"/>
      </w:tblPr>
      <w:tblGrid>
        <w:gridCol w:w="5280"/>
        <w:gridCol w:w="4357"/>
      </w:tblGrid>
      <w:tr w:rsidR="00D610E6" w:rsidRPr="00D610E6" w:rsidTr="002F6C61">
        <w:tc>
          <w:tcPr>
            <w:tcW w:w="5280" w:type="dxa"/>
          </w:tcPr>
          <w:p w:rsidR="00D610E6" w:rsidRPr="00D610E6" w:rsidRDefault="00D610E6" w:rsidP="002F6C61">
            <w:pPr>
              <w:pStyle w:val="ad"/>
              <w:rPr>
                <w:sz w:val="22"/>
                <w:szCs w:val="22"/>
              </w:rPr>
            </w:pPr>
            <w:r w:rsidRPr="00D610E6">
              <w:rPr>
                <w:sz w:val="22"/>
                <w:szCs w:val="22"/>
              </w:rPr>
              <w:t xml:space="preserve">Председатель сельского </w:t>
            </w:r>
          </w:p>
          <w:p w:rsidR="00D610E6" w:rsidRPr="00D610E6" w:rsidRDefault="00D610E6" w:rsidP="002F6C61">
            <w:pPr>
              <w:pStyle w:val="ad"/>
              <w:rPr>
                <w:sz w:val="22"/>
                <w:szCs w:val="22"/>
              </w:rPr>
            </w:pPr>
            <w:r w:rsidRPr="00D610E6">
              <w:rPr>
                <w:sz w:val="22"/>
                <w:szCs w:val="22"/>
              </w:rPr>
              <w:t>Совета депутатов</w:t>
            </w:r>
          </w:p>
          <w:p w:rsidR="00D610E6" w:rsidRPr="00D610E6" w:rsidRDefault="00D610E6" w:rsidP="002F6C61">
            <w:pPr>
              <w:pStyle w:val="ad"/>
              <w:rPr>
                <w:sz w:val="22"/>
                <w:szCs w:val="22"/>
              </w:rPr>
            </w:pPr>
          </w:p>
          <w:p w:rsidR="00D610E6" w:rsidRPr="00D610E6" w:rsidRDefault="00D610E6" w:rsidP="002F6C61">
            <w:pPr>
              <w:pStyle w:val="ad"/>
              <w:rPr>
                <w:sz w:val="22"/>
                <w:szCs w:val="22"/>
              </w:rPr>
            </w:pPr>
            <w:r w:rsidRPr="00D610E6">
              <w:rPr>
                <w:sz w:val="22"/>
                <w:szCs w:val="22"/>
              </w:rPr>
              <w:t>_____________ В.А.Грубер</w:t>
            </w:r>
          </w:p>
        </w:tc>
        <w:tc>
          <w:tcPr>
            <w:tcW w:w="4357" w:type="dxa"/>
          </w:tcPr>
          <w:p w:rsidR="00D610E6" w:rsidRPr="00D610E6" w:rsidRDefault="00D610E6" w:rsidP="002F6C61">
            <w:pPr>
              <w:pStyle w:val="ad"/>
              <w:rPr>
                <w:sz w:val="22"/>
                <w:szCs w:val="22"/>
              </w:rPr>
            </w:pPr>
            <w:r w:rsidRPr="00D610E6">
              <w:rPr>
                <w:sz w:val="22"/>
                <w:szCs w:val="22"/>
              </w:rPr>
              <w:t xml:space="preserve">Глава  Кочергинского </w:t>
            </w:r>
          </w:p>
          <w:p w:rsidR="00D610E6" w:rsidRPr="00D610E6" w:rsidRDefault="00D610E6" w:rsidP="002F6C61">
            <w:pPr>
              <w:pStyle w:val="ad"/>
              <w:rPr>
                <w:sz w:val="22"/>
                <w:szCs w:val="22"/>
              </w:rPr>
            </w:pPr>
            <w:r w:rsidRPr="00D610E6">
              <w:rPr>
                <w:sz w:val="22"/>
                <w:szCs w:val="22"/>
              </w:rPr>
              <w:t>сельсовета</w:t>
            </w:r>
          </w:p>
          <w:p w:rsidR="00D610E6" w:rsidRPr="00D610E6" w:rsidRDefault="00D610E6" w:rsidP="002F6C61">
            <w:pPr>
              <w:pStyle w:val="ad"/>
              <w:rPr>
                <w:sz w:val="22"/>
                <w:szCs w:val="22"/>
              </w:rPr>
            </w:pPr>
          </w:p>
          <w:p w:rsidR="00D610E6" w:rsidRPr="00D610E6" w:rsidRDefault="00D610E6" w:rsidP="002F6C61">
            <w:pPr>
              <w:pStyle w:val="ad"/>
              <w:rPr>
                <w:sz w:val="22"/>
                <w:szCs w:val="22"/>
              </w:rPr>
            </w:pPr>
            <w:r w:rsidRPr="00D610E6">
              <w:rPr>
                <w:sz w:val="22"/>
                <w:szCs w:val="22"/>
              </w:rPr>
              <w:t>___________             Е.А.Мосягина</w:t>
            </w:r>
          </w:p>
        </w:tc>
      </w:tr>
    </w:tbl>
    <w:p w:rsidR="00D610E6" w:rsidRDefault="00D610E6" w:rsidP="00D610E6">
      <w:pPr>
        <w:spacing w:line="200" w:lineRule="atLeast"/>
        <w:ind w:firstLine="709"/>
        <w:jc w:val="center"/>
        <w:rPr>
          <w:rFonts w:ascii="Times New Roman" w:hAnsi="Times New Roman" w:cs="Times New Roman"/>
        </w:rPr>
      </w:pPr>
      <w:r w:rsidRPr="00D610E6">
        <w:rPr>
          <w:rFonts w:ascii="Times New Roman" w:hAnsi="Times New Roman" w:cs="Times New Roman"/>
        </w:rPr>
        <w:t xml:space="preserve">                                                 </w:t>
      </w:r>
    </w:p>
    <w:p w:rsidR="00D610E6" w:rsidRDefault="00D610E6" w:rsidP="00D610E6">
      <w:pPr>
        <w:spacing w:line="200" w:lineRule="atLeast"/>
        <w:ind w:firstLine="709"/>
        <w:jc w:val="center"/>
        <w:rPr>
          <w:rFonts w:ascii="Times New Roman" w:hAnsi="Times New Roman" w:cs="Times New Roman"/>
        </w:rPr>
      </w:pPr>
    </w:p>
    <w:p w:rsidR="00D610E6" w:rsidRDefault="00D610E6" w:rsidP="00D610E6">
      <w:pPr>
        <w:spacing w:line="200" w:lineRule="atLeast"/>
        <w:ind w:firstLine="709"/>
        <w:jc w:val="center"/>
        <w:rPr>
          <w:rFonts w:ascii="Times New Roman" w:hAnsi="Times New Roman" w:cs="Times New Roman"/>
        </w:rPr>
      </w:pPr>
    </w:p>
    <w:p w:rsidR="00D610E6" w:rsidRDefault="00D610E6" w:rsidP="00D610E6">
      <w:pPr>
        <w:spacing w:line="200" w:lineRule="atLeast"/>
        <w:ind w:firstLine="709"/>
        <w:jc w:val="center"/>
        <w:rPr>
          <w:rFonts w:ascii="Times New Roman" w:hAnsi="Times New Roman" w:cs="Times New Roman"/>
        </w:rPr>
      </w:pPr>
    </w:p>
    <w:p w:rsidR="00D610E6" w:rsidRPr="00D610E6" w:rsidRDefault="00D610E6" w:rsidP="00D610E6">
      <w:pPr>
        <w:spacing w:line="200" w:lineRule="atLeast"/>
        <w:ind w:firstLine="709"/>
        <w:jc w:val="right"/>
        <w:rPr>
          <w:rFonts w:ascii="Times New Roman" w:hAnsi="Times New Roman" w:cs="Times New Roman"/>
        </w:rPr>
      </w:pPr>
      <w:r w:rsidRPr="00D610E6">
        <w:rPr>
          <w:rFonts w:ascii="Times New Roman" w:hAnsi="Times New Roman" w:cs="Times New Roman"/>
        </w:rPr>
        <w:lastRenderedPageBreak/>
        <w:t xml:space="preserve">     УТВЕРЖДЕНО</w:t>
      </w:r>
    </w:p>
    <w:p w:rsidR="00D610E6" w:rsidRPr="00D610E6" w:rsidRDefault="00D610E6" w:rsidP="00D610E6">
      <w:pPr>
        <w:spacing w:line="200" w:lineRule="atLeast"/>
        <w:ind w:firstLine="709"/>
        <w:jc w:val="right"/>
        <w:rPr>
          <w:rFonts w:ascii="Times New Roman" w:hAnsi="Times New Roman" w:cs="Times New Roman"/>
        </w:rPr>
      </w:pPr>
      <w:r w:rsidRPr="00D610E6">
        <w:rPr>
          <w:rFonts w:ascii="Times New Roman" w:hAnsi="Times New Roman" w:cs="Times New Roman"/>
        </w:rPr>
        <w:t xml:space="preserve">                                                                            решением Кочергинского </w:t>
      </w:r>
    </w:p>
    <w:p w:rsidR="00D610E6" w:rsidRPr="00D610E6" w:rsidRDefault="00D610E6" w:rsidP="00D610E6">
      <w:pPr>
        <w:spacing w:line="200" w:lineRule="atLeast"/>
        <w:ind w:firstLine="709"/>
        <w:jc w:val="right"/>
        <w:rPr>
          <w:rFonts w:ascii="Times New Roman" w:hAnsi="Times New Roman" w:cs="Times New Roman"/>
        </w:rPr>
      </w:pPr>
      <w:r w:rsidRPr="00D610E6">
        <w:rPr>
          <w:rFonts w:ascii="Times New Roman" w:hAnsi="Times New Roman" w:cs="Times New Roman"/>
        </w:rPr>
        <w:t xml:space="preserve">                                                                           сельского Совета депутатов </w:t>
      </w:r>
    </w:p>
    <w:p w:rsidR="00D610E6" w:rsidRPr="00D610E6" w:rsidRDefault="00D610E6" w:rsidP="00D610E6">
      <w:pPr>
        <w:spacing w:line="200" w:lineRule="atLeast"/>
        <w:ind w:firstLine="709"/>
        <w:jc w:val="right"/>
        <w:rPr>
          <w:rFonts w:ascii="Times New Roman" w:hAnsi="Times New Roman" w:cs="Times New Roman"/>
        </w:rPr>
      </w:pPr>
      <w:r w:rsidRPr="00D610E6">
        <w:rPr>
          <w:rFonts w:ascii="Times New Roman" w:hAnsi="Times New Roman" w:cs="Times New Roman"/>
        </w:rPr>
        <w:t xml:space="preserve">                                                                 от 22.09.2020 № 3-5-р </w:t>
      </w:r>
    </w:p>
    <w:p w:rsidR="00D610E6" w:rsidRPr="00D610E6" w:rsidRDefault="00D610E6" w:rsidP="00D610E6">
      <w:pPr>
        <w:spacing w:line="200" w:lineRule="atLeast"/>
        <w:ind w:firstLine="709"/>
        <w:jc w:val="center"/>
        <w:rPr>
          <w:rFonts w:ascii="Times New Roman" w:hAnsi="Times New Roman" w:cs="Times New Roman"/>
        </w:rPr>
      </w:pPr>
    </w:p>
    <w:p w:rsidR="00D610E6" w:rsidRPr="00D610E6" w:rsidRDefault="00D610E6" w:rsidP="00D610E6">
      <w:pPr>
        <w:spacing w:line="200" w:lineRule="atLeast"/>
        <w:ind w:firstLine="709"/>
        <w:jc w:val="center"/>
        <w:rPr>
          <w:rFonts w:ascii="Times New Roman" w:hAnsi="Times New Roman" w:cs="Times New Roman"/>
          <w:b/>
        </w:rPr>
      </w:pPr>
      <w:r w:rsidRPr="00D610E6">
        <w:rPr>
          <w:rFonts w:ascii="Times New Roman" w:hAnsi="Times New Roman" w:cs="Times New Roman"/>
          <w:b/>
        </w:rPr>
        <w:t xml:space="preserve">ОБЪЯВЛЕНИЕ </w:t>
      </w:r>
    </w:p>
    <w:p w:rsidR="00D610E6" w:rsidRPr="00D610E6" w:rsidRDefault="00D610E6" w:rsidP="00D610E6">
      <w:pPr>
        <w:spacing w:line="200" w:lineRule="atLeast"/>
        <w:ind w:firstLine="709"/>
        <w:jc w:val="center"/>
        <w:rPr>
          <w:rFonts w:ascii="Times New Roman" w:hAnsi="Times New Roman" w:cs="Times New Roman"/>
        </w:rPr>
      </w:pPr>
      <w:r w:rsidRPr="00D610E6">
        <w:rPr>
          <w:rFonts w:ascii="Times New Roman" w:hAnsi="Times New Roman" w:cs="Times New Roman"/>
        </w:rPr>
        <w:t>о приеме документов от кандидатур на должность Главы</w:t>
      </w:r>
    </w:p>
    <w:p w:rsidR="00D610E6" w:rsidRPr="00D610E6" w:rsidRDefault="00D610E6" w:rsidP="00D610E6">
      <w:pPr>
        <w:spacing w:line="200" w:lineRule="atLeast"/>
        <w:ind w:firstLine="709"/>
        <w:jc w:val="center"/>
        <w:rPr>
          <w:rFonts w:ascii="Times New Roman" w:hAnsi="Times New Roman" w:cs="Times New Roman"/>
        </w:rPr>
      </w:pPr>
      <w:r w:rsidRPr="00D610E6">
        <w:rPr>
          <w:rFonts w:ascii="Times New Roman" w:hAnsi="Times New Roman" w:cs="Times New Roman"/>
        </w:rPr>
        <w:t>муниципального образования Кочергинский сельсовет.</w:t>
      </w:r>
    </w:p>
    <w:p w:rsidR="00D610E6" w:rsidRPr="00D610E6" w:rsidRDefault="00D610E6" w:rsidP="00D610E6">
      <w:pPr>
        <w:spacing w:line="200" w:lineRule="atLeast"/>
        <w:ind w:firstLine="709"/>
        <w:jc w:val="both"/>
        <w:rPr>
          <w:rFonts w:ascii="Times New Roman" w:hAnsi="Times New Roman" w:cs="Times New Roman"/>
        </w:rPr>
      </w:pP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Кочергинский сельский Совет депутатов объявляет о приеме документов на участие в конкурсе по отбору кандидатур на должность Главы муниципального образования Кочергинский сельсовет (далее – Конкурс).</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Конкурс по отбору кандидатур на должность Главы муниципального образования Кочергинский сельсовет состоится 29 октября 2020 года в 10 часов 00 минут по местному времени по адресу: Красноярский край, Курагинский район, село Кочергино, улица Советская, 19, администрация Кочергинского сельсовета.</w:t>
      </w:r>
    </w:p>
    <w:p w:rsidR="00D610E6" w:rsidRPr="00D610E6" w:rsidRDefault="00D610E6" w:rsidP="00D610E6">
      <w:pPr>
        <w:tabs>
          <w:tab w:val="left" w:pos="-2160"/>
        </w:tabs>
        <w:spacing w:before="240" w:after="120" w:line="200" w:lineRule="atLeast"/>
        <w:ind w:firstLine="709"/>
        <w:jc w:val="center"/>
        <w:rPr>
          <w:rFonts w:ascii="Times New Roman" w:hAnsi="Times New Roman" w:cs="Times New Roman"/>
          <w:b/>
        </w:rPr>
      </w:pPr>
      <w:r w:rsidRPr="00D610E6">
        <w:rPr>
          <w:rFonts w:ascii="Times New Roman" w:hAnsi="Times New Roman" w:cs="Times New Roman"/>
          <w:b/>
        </w:rPr>
        <w:t>УСЛОВИЯ КОНКУРСА</w:t>
      </w:r>
    </w:p>
    <w:p w:rsidR="00D610E6" w:rsidRPr="00D610E6" w:rsidRDefault="00D610E6" w:rsidP="00D610E6">
      <w:pPr>
        <w:tabs>
          <w:tab w:val="left" w:pos="1440"/>
        </w:tabs>
        <w:spacing w:line="200" w:lineRule="atLeast"/>
        <w:ind w:firstLine="709"/>
        <w:jc w:val="both"/>
        <w:rPr>
          <w:rFonts w:ascii="Times New Roman" w:hAnsi="Times New Roman" w:cs="Times New Roman"/>
        </w:rPr>
      </w:pPr>
      <w:r w:rsidRPr="00D610E6">
        <w:rPr>
          <w:rFonts w:ascii="Times New Roman" w:hAnsi="Times New Roman" w:cs="Times New Roman"/>
        </w:rPr>
        <w:t>1. Для участия в конкурсе кандидат представляет следующие документы:</w:t>
      </w:r>
    </w:p>
    <w:p w:rsidR="00D610E6" w:rsidRPr="00D610E6" w:rsidRDefault="00D610E6" w:rsidP="00D610E6">
      <w:pPr>
        <w:spacing w:line="200" w:lineRule="atLeast"/>
        <w:ind w:firstLine="709"/>
        <w:jc w:val="both"/>
        <w:textAlignment w:val="baseline"/>
        <w:rPr>
          <w:rFonts w:ascii="Times New Roman" w:hAnsi="Times New Roman" w:cs="Times New Roman"/>
        </w:rPr>
      </w:pPr>
      <w:r w:rsidRPr="00D610E6">
        <w:rPr>
          <w:rFonts w:ascii="Times New Roman" w:hAnsi="Times New Roman" w:cs="Times New Roman"/>
        </w:rPr>
        <w:t>1) личное заявление на участие в конкурсе (по форме согласно Приложению 1 к решению Кочергинского сельского Совета депутатов);</w:t>
      </w:r>
    </w:p>
    <w:p w:rsidR="00D610E6" w:rsidRPr="00D610E6" w:rsidRDefault="00D610E6" w:rsidP="00D610E6">
      <w:pPr>
        <w:spacing w:line="200" w:lineRule="atLeast"/>
        <w:ind w:firstLine="709"/>
        <w:jc w:val="both"/>
        <w:textAlignment w:val="baseline"/>
        <w:rPr>
          <w:rFonts w:ascii="Times New Roman" w:hAnsi="Times New Roman" w:cs="Times New Roman"/>
        </w:rPr>
      </w:pPr>
      <w:r w:rsidRPr="00D610E6">
        <w:rPr>
          <w:rFonts w:ascii="Times New Roman" w:hAnsi="Times New Roman" w:cs="Times New Roman"/>
        </w:rPr>
        <w:t>2) собственноручно заполненную и подписанную анкету  с приложением фотографий 4 х 5 см., 3 шт. (по форме согласно Приложению 2 к решению Кочергинского сельского Совета депутатов);</w:t>
      </w:r>
    </w:p>
    <w:p w:rsidR="00D610E6" w:rsidRPr="00D610E6" w:rsidRDefault="00D610E6" w:rsidP="00D610E6">
      <w:pPr>
        <w:spacing w:line="200" w:lineRule="atLeast"/>
        <w:ind w:firstLine="709"/>
        <w:jc w:val="both"/>
        <w:textAlignment w:val="baseline"/>
        <w:rPr>
          <w:rFonts w:ascii="Times New Roman" w:hAnsi="Times New Roman" w:cs="Times New Roman"/>
        </w:rPr>
      </w:pPr>
      <w:r w:rsidRPr="00D610E6">
        <w:rPr>
          <w:rFonts w:ascii="Times New Roman" w:hAnsi="Times New Roman" w:cs="Times New Roman"/>
        </w:rPr>
        <w:t>3) паспорт или заменяющий его документ;</w:t>
      </w:r>
    </w:p>
    <w:p w:rsidR="00D610E6" w:rsidRPr="00D610E6" w:rsidRDefault="00D610E6" w:rsidP="00D610E6">
      <w:pPr>
        <w:spacing w:line="200" w:lineRule="atLeast"/>
        <w:ind w:firstLine="709"/>
        <w:jc w:val="both"/>
        <w:textAlignment w:val="baseline"/>
        <w:rPr>
          <w:rFonts w:ascii="Times New Roman" w:hAnsi="Times New Roman" w:cs="Times New Roman"/>
        </w:rPr>
      </w:pPr>
      <w:r w:rsidRPr="00D610E6">
        <w:rPr>
          <w:rFonts w:ascii="Times New Roman" w:hAnsi="Times New Roman" w:cs="Times New Roman"/>
        </w:rPr>
        <w:t>4) документы, подтверждающие профессиональное образование, стаж работы и квалификацию (при наличии):</w:t>
      </w:r>
    </w:p>
    <w:p w:rsidR="00D610E6" w:rsidRPr="00D610E6" w:rsidRDefault="00D610E6" w:rsidP="00D610E6">
      <w:pPr>
        <w:spacing w:line="200" w:lineRule="atLeast"/>
        <w:ind w:firstLine="709"/>
        <w:jc w:val="both"/>
        <w:textAlignment w:val="baseline"/>
        <w:rPr>
          <w:rFonts w:ascii="Times New Roman" w:hAnsi="Times New Roman" w:cs="Times New Roman"/>
        </w:rPr>
      </w:pPr>
      <w:r w:rsidRPr="00D610E6">
        <w:rPr>
          <w:rFonts w:ascii="Times New Roman" w:hAnsi="Times New Roman" w:cs="Times New Roman"/>
        </w:rPr>
        <w:tab/>
        <w:t>- документ о профессиональном образовании;</w:t>
      </w:r>
    </w:p>
    <w:p w:rsidR="00D610E6" w:rsidRPr="00D610E6" w:rsidRDefault="00D610E6" w:rsidP="00D610E6">
      <w:pPr>
        <w:spacing w:line="200" w:lineRule="atLeast"/>
        <w:ind w:firstLine="709"/>
        <w:jc w:val="both"/>
        <w:textAlignment w:val="baseline"/>
        <w:rPr>
          <w:rFonts w:ascii="Times New Roman" w:hAnsi="Times New Roman" w:cs="Times New Roman"/>
        </w:rPr>
      </w:pPr>
      <w:r w:rsidRPr="00D610E6">
        <w:rPr>
          <w:rFonts w:ascii="Times New Roman" w:hAnsi="Times New Roman" w:cs="Times New Roman"/>
        </w:rPr>
        <w:tab/>
        <w:t>- трудовую книжку или иной документ, подтверждающий трудовую (служебную) деятельность гражданина;</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 xml:space="preserve"> 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 xml:space="preserve">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внесений изменений в некоторые акты Президента Российской Федерации» форме справки.  </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прекращении уголовного преследования, утвержденным приказом МВД России. </w:t>
      </w:r>
    </w:p>
    <w:p w:rsidR="00D610E6" w:rsidRPr="00D610E6" w:rsidRDefault="00D610E6" w:rsidP="00D610E6">
      <w:pPr>
        <w:tabs>
          <w:tab w:val="left" w:pos="1080"/>
        </w:tabs>
        <w:spacing w:line="200" w:lineRule="atLeast"/>
        <w:ind w:firstLine="709"/>
        <w:jc w:val="both"/>
        <w:rPr>
          <w:rFonts w:ascii="Times New Roman" w:hAnsi="Times New Roman" w:cs="Times New Roman"/>
        </w:rPr>
      </w:pPr>
      <w:r w:rsidRPr="00D610E6">
        <w:rPr>
          <w:rFonts w:ascii="Times New Roman" w:hAnsi="Times New Roman" w:cs="Times New Roman"/>
        </w:rPr>
        <w:t>Также подаются копии документов, указанных в подпунктах 3 и 4 настоящего пункта.</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lastRenderedPageBreak/>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Указанные документы, кандидат представляет лично ответственным лицам по приёму документов по адресу: Красноярский край, Курагинский район, село Кочергино, улица Советская, 19 с 24.09.2020 года по 28.10.2020 года в рабочие дни с 8.00 до 16.00 часов, в выходные дни с 10.00 до 12.00 часов. Телефон для справок 8 (39136) 91-2-28 (в часы приёма документов).</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Кочергинский сельсовет (далее - Программа).</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Программа обязательно должна содержать:</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1) оценку текущего социально-экономического состояния муниципального образования Кочергинский сельсовет;</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2) описание основных социально-экономических проблем муниципального образования Кочергинский сельсовет;</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3) комплекс предлагаемых кандидатом мер, направленных на улучшение социально-экономического положения и решение основных проблем</w:t>
      </w:r>
      <w:r w:rsidRPr="00D610E6">
        <w:rPr>
          <w:rFonts w:ascii="Times New Roman" w:hAnsi="Times New Roman" w:cs="Times New Roman"/>
          <w:i/>
        </w:rPr>
        <w:t xml:space="preserve"> </w:t>
      </w:r>
      <w:r w:rsidRPr="00D610E6">
        <w:rPr>
          <w:rFonts w:ascii="Times New Roman" w:hAnsi="Times New Roman" w:cs="Times New Roman"/>
        </w:rPr>
        <w:t>муниципального образования Кочергинский сельсовет;</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4) предполагаемую структуру муниципального образования Кочергинский сельсовет;</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5) предполагаемые сроки реализации Программы.</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 xml:space="preserve">Программа подписывается кандидатом и представляется Комиссии в день проведения конкурса. </w:t>
      </w:r>
    </w:p>
    <w:p w:rsidR="00D610E6" w:rsidRPr="00D610E6" w:rsidRDefault="00D610E6" w:rsidP="00D610E6">
      <w:pPr>
        <w:spacing w:line="200" w:lineRule="atLeast"/>
        <w:ind w:firstLine="709"/>
        <w:jc w:val="both"/>
        <w:rPr>
          <w:rFonts w:ascii="Times New Roman" w:hAnsi="Times New Roman" w:cs="Times New Roman"/>
        </w:rPr>
      </w:pPr>
      <w:r w:rsidRPr="00D610E6">
        <w:rPr>
          <w:rFonts w:ascii="Times New Roman" w:hAnsi="Times New Roman" w:cs="Times New Roman"/>
        </w:rPr>
        <w:t xml:space="preserve">Программа должна быть прошита, листы пронумерованы.  Программа предоставляется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sidRPr="00D610E6">
        <w:rPr>
          <w:rFonts w:ascii="Times New Roman" w:hAnsi="Times New Roman" w:cs="Times New Roman"/>
          <w:lang w:val="en-US"/>
        </w:rPr>
        <w:t>Times</w:t>
      </w:r>
      <w:r w:rsidRPr="00D610E6">
        <w:rPr>
          <w:rFonts w:ascii="Times New Roman" w:hAnsi="Times New Roman" w:cs="Times New Roman"/>
        </w:rPr>
        <w:t xml:space="preserve"> </w:t>
      </w:r>
      <w:r w:rsidRPr="00D610E6">
        <w:rPr>
          <w:rFonts w:ascii="Times New Roman" w:hAnsi="Times New Roman" w:cs="Times New Roman"/>
          <w:lang w:val="en-US"/>
        </w:rPr>
        <w:t>New</w:t>
      </w:r>
      <w:r w:rsidRPr="00D610E6">
        <w:rPr>
          <w:rFonts w:ascii="Times New Roman" w:hAnsi="Times New Roman" w:cs="Times New Roman"/>
        </w:rPr>
        <w:t xml:space="preserve"> </w:t>
      </w:r>
      <w:r w:rsidRPr="00D610E6">
        <w:rPr>
          <w:rFonts w:ascii="Times New Roman" w:hAnsi="Times New Roman" w:cs="Times New Roman"/>
          <w:lang w:val="en-US"/>
        </w:rPr>
        <w:t>Roman</w:t>
      </w:r>
      <w:r w:rsidRPr="00D610E6">
        <w:rPr>
          <w:rFonts w:ascii="Times New Roman" w:hAnsi="Times New Roman" w:cs="Times New Roman"/>
        </w:rPr>
        <w:t xml:space="preserve"> размером шрифта № 14. </w:t>
      </w:r>
    </w:p>
    <w:p w:rsidR="00D610E6" w:rsidRPr="00D610E6" w:rsidRDefault="00D610E6" w:rsidP="00D610E6">
      <w:pPr>
        <w:spacing w:line="200" w:lineRule="atLeast"/>
        <w:ind w:firstLine="709"/>
        <w:jc w:val="both"/>
        <w:textAlignment w:val="baseline"/>
        <w:rPr>
          <w:rFonts w:ascii="Times New Roman" w:hAnsi="Times New Roman" w:cs="Times New Roman"/>
        </w:rPr>
      </w:pPr>
      <w:r w:rsidRPr="00D610E6">
        <w:rPr>
          <w:rFonts w:ascii="Times New Roman" w:hAnsi="Times New Roman" w:cs="Times New Roman"/>
        </w:rPr>
        <w:t>3. Кандидат не допускается к участию в конкурсе в случае:</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а) недостижения возраста 21 года на день проведения конкурса;</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б) признания его недееспособным или ограниченно дееспособным решением суда, вступившим в законную силу;</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 xml:space="preserve">д) в случае непредставления или несвоевременного представления документов для участия в конкурсе, указанных в подпунктах 1-3,5 (в части документа, подтверждающего представление сведений Губернатору Красноярского края) и подпункт 6 пункта 3.1. настоящего Положения, представления их не в полном объеме или не по формам, утвержденным настоящим Положением;   </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е) осужденные к лишению свободы за совершение тяжких и (или) особо тяжких преступлений и имеющих на день проведения конкурса неснятую или непогашенную судимость за указанные преступления;</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ж) осужденные к лишению свободы за совершение тяжких преступлений, судимость которых снята или погашена, до истечения десяти лет со дня снятия или погашения судимости;</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lastRenderedPageBreak/>
        <w:t>з) осужденные к лишению свободы за совершение тяжких преступлений, судимость которых снята или погашена, до истечения пятнадцати лет со дня снятия или погашения судимости;</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и)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непогашенную судимость за указанные преступления, если на таких лиц не распространяется действие подпунктов «ж» и «з» настоящего пункта;</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к)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течении которого лицо считается подвергнутым административному наказанию;</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л)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течении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 конкурс;</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м)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н) не предоставления справки о наличии (отсутствии) судимости и (или) факта уголовного преследования либо о прекращении уголовного преследования.</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Кочергинский сельсовет урегулирован международным договором Российской Федерации.</w:t>
      </w:r>
    </w:p>
    <w:p w:rsidR="00D610E6" w:rsidRPr="00D610E6" w:rsidRDefault="00D610E6" w:rsidP="00D610E6">
      <w:pPr>
        <w:autoSpaceDE w:val="0"/>
        <w:spacing w:line="200" w:lineRule="atLeast"/>
        <w:ind w:firstLine="709"/>
        <w:jc w:val="both"/>
        <w:rPr>
          <w:rFonts w:ascii="Times New Roman" w:hAnsi="Times New Roman" w:cs="Times New Roman"/>
        </w:rPr>
      </w:pPr>
      <w:r w:rsidRPr="00D610E6">
        <w:rPr>
          <w:rFonts w:ascii="Times New Roman" w:hAnsi="Times New Roman" w:cs="Times New Roman"/>
        </w:rPr>
        <w:t xml:space="preserve">4. Условия и порядок проведения конкурса, формы необходимых документов для участия в конкурсе, утвержденных решением Кочергинским сельским Советом депутатов от 18.09.2020 № 2-4-р «Об утверждении Положения о порядке проведения конкурса по отбору кандидатур на должность Главы муниципального образования Кочергинский сельсовет» размещено на официальном сайте муниципального образования Кочергинский сельсовет </w:t>
      </w:r>
      <w:hyperlink r:id="rId10" w:history="1">
        <w:r w:rsidRPr="00D610E6">
          <w:rPr>
            <w:rStyle w:val="a7"/>
            <w:rFonts w:ascii="Times New Roman" w:hAnsi="Times New Roman" w:cs="Times New Roman"/>
          </w:rPr>
          <w:t>https://kochergino-sels.ru//</w:t>
        </w:r>
      </w:hyperlink>
      <w:r w:rsidRPr="00D610E6">
        <w:rPr>
          <w:rFonts w:ascii="Times New Roman" w:hAnsi="Times New Roman" w:cs="Times New Roman"/>
        </w:rPr>
        <w:t>.</w:t>
      </w:r>
    </w:p>
    <w:p w:rsidR="00D610E6" w:rsidRPr="00D610E6" w:rsidRDefault="00D610E6" w:rsidP="00D610E6">
      <w:pPr>
        <w:autoSpaceDE w:val="0"/>
        <w:spacing w:line="200" w:lineRule="atLeast"/>
        <w:ind w:firstLine="709"/>
        <w:jc w:val="right"/>
        <w:rPr>
          <w:rFonts w:ascii="Times New Roman" w:hAnsi="Times New Roman" w:cs="Times New Roman"/>
        </w:rPr>
      </w:pPr>
    </w:p>
    <w:p w:rsidR="00D610E6" w:rsidRPr="00D610E6" w:rsidRDefault="00D610E6" w:rsidP="00D610E6">
      <w:pPr>
        <w:autoSpaceDE w:val="0"/>
        <w:spacing w:line="200" w:lineRule="atLeast"/>
        <w:ind w:firstLine="709"/>
        <w:jc w:val="right"/>
        <w:rPr>
          <w:rFonts w:ascii="Times New Roman" w:hAnsi="Times New Roman" w:cs="Times New Roman"/>
        </w:rPr>
      </w:pPr>
      <w:r w:rsidRPr="00D610E6">
        <w:rPr>
          <w:rFonts w:ascii="Times New Roman" w:hAnsi="Times New Roman" w:cs="Times New Roman"/>
        </w:rPr>
        <w:t>Кочергинский сельский Совет депутатов</w:t>
      </w:r>
    </w:p>
    <w:p w:rsidR="00E9303A" w:rsidRDefault="00E9303A" w:rsidP="00D610E6">
      <w:pPr>
        <w:tabs>
          <w:tab w:val="left" w:pos="9922"/>
        </w:tabs>
        <w:ind w:right="-1"/>
        <w:jc w:val="center"/>
        <w:rPr>
          <w:rFonts w:ascii="Times New Roman" w:eastAsia="Times New Roman" w:hAnsi="Times New Roman" w:cs="Times New Roman"/>
          <w:sz w:val="28"/>
        </w:rPr>
      </w:pPr>
    </w:p>
    <w:sectPr w:rsidR="00E9303A" w:rsidSect="00E9303A">
      <w:footnotePr>
        <w:numRestart w:val="eachPage"/>
      </w:footnotePr>
      <w:pgSz w:w="11906" w:h="16838"/>
      <w:pgMar w:top="709" w:right="850" w:bottom="426" w:left="567"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CFC" w:rsidRDefault="00056CFC" w:rsidP="006C2459">
      <w:pPr>
        <w:spacing w:after="0" w:line="240" w:lineRule="auto"/>
      </w:pPr>
      <w:r>
        <w:separator/>
      </w:r>
    </w:p>
  </w:endnote>
  <w:endnote w:type="continuationSeparator" w:id="1">
    <w:p w:rsidR="00056CFC" w:rsidRDefault="00056CFC" w:rsidP="006C2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CFC" w:rsidRDefault="00056CFC" w:rsidP="006C2459">
      <w:pPr>
        <w:spacing w:after="0" w:line="240" w:lineRule="auto"/>
      </w:pPr>
      <w:r>
        <w:separator/>
      </w:r>
    </w:p>
  </w:footnote>
  <w:footnote w:type="continuationSeparator" w:id="1">
    <w:p w:rsidR="00056CFC" w:rsidRDefault="00056CFC" w:rsidP="006C2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E81D4F"/>
    <w:multiLevelType w:val="hybridMultilevel"/>
    <w:tmpl w:val="B0229DD6"/>
    <w:lvl w:ilvl="0" w:tplc="A9187B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31BD5C08"/>
    <w:multiLevelType w:val="multilevel"/>
    <w:tmpl w:val="B3F8C91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544998"/>
    <w:multiLevelType w:val="hybridMultilevel"/>
    <w:tmpl w:val="42AC1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80D21"/>
    <w:multiLevelType w:val="hybridMultilevel"/>
    <w:tmpl w:val="A6B6081E"/>
    <w:lvl w:ilvl="0" w:tplc="E5AEC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5"/>
  </w:num>
  <w:num w:numId="2">
    <w:abstractNumId w:val="2"/>
  </w:num>
  <w:num w:numId="3">
    <w:abstractNumId w:val="7"/>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095CF5"/>
    <w:rsid w:val="0001561D"/>
    <w:rsid w:val="00030283"/>
    <w:rsid w:val="00056CFC"/>
    <w:rsid w:val="00086C8C"/>
    <w:rsid w:val="00095CF5"/>
    <w:rsid w:val="000C47A3"/>
    <w:rsid w:val="00106724"/>
    <w:rsid w:val="00141D98"/>
    <w:rsid w:val="00192678"/>
    <w:rsid w:val="001F5EAA"/>
    <w:rsid w:val="00225A15"/>
    <w:rsid w:val="00270CDD"/>
    <w:rsid w:val="002851EA"/>
    <w:rsid w:val="002A6E9D"/>
    <w:rsid w:val="002C546D"/>
    <w:rsid w:val="002D1F6F"/>
    <w:rsid w:val="00322FCB"/>
    <w:rsid w:val="00385642"/>
    <w:rsid w:val="003D4880"/>
    <w:rsid w:val="003E6B2B"/>
    <w:rsid w:val="0047461A"/>
    <w:rsid w:val="004A3CE6"/>
    <w:rsid w:val="00504871"/>
    <w:rsid w:val="00516D04"/>
    <w:rsid w:val="00517B5F"/>
    <w:rsid w:val="00636BD5"/>
    <w:rsid w:val="00636D32"/>
    <w:rsid w:val="00650BCD"/>
    <w:rsid w:val="00690096"/>
    <w:rsid w:val="006A496A"/>
    <w:rsid w:val="006C2459"/>
    <w:rsid w:val="00707F58"/>
    <w:rsid w:val="007135B3"/>
    <w:rsid w:val="007E5B21"/>
    <w:rsid w:val="007E7E31"/>
    <w:rsid w:val="007F7218"/>
    <w:rsid w:val="00830102"/>
    <w:rsid w:val="008646B7"/>
    <w:rsid w:val="008A1F75"/>
    <w:rsid w:val="00940664"/>
    <w:rsid w:val="00955666"/>
    <w:rsid w:val="009768D6"/>
    <w:rsid w:val="00981DD3"/>
    <w:rsid w:val="00994078"/>
    <w:rsid w:val="009B0A08"/>
    <w:rsid w:val="009D5388"/>
    <w:rsid w:val="009E5AFF"/>
    <w:rsid w:val="00A0610B"/>
    <w:rsid w:val="00A441A4"/>
    <w:rsid w:val="00A651B0"/>
    <w:rsid w:val="00A87CCC"/>
    <w:rsid w:val="00AA2FCB"/>
    <w:rsid w:val="00AD7146"/>
    <w:rsid w:val="00B5088E"/>
    <w:rsid w:val="00B604C4"/>
    <w:rsid w:val="00BF216B"/>
    <w:rsid w:val="00C17CA1"/>
    <w:rsid w:val="00C50501"/>
    <w:rsid w:val="00C670EE"/>
    <w:rsid w:val="00C86C58"/>
    <w:rsid w:val="00CF207B"/>
    <w:rsid w:val="00CF2662"/>
    <w:rsid w:val="00D07086"/>
    <w:rsid w:val="00D12806"/>
    <w:rsid w:val="00D139F7"/>
    <w:rsid w:val="00D44C7C"/>
    <w:rsid w:val="00D610E6"/>
    <w:rsid w:val="00D66785"/>
    <w:rsid w:val="00D77B4F"/>
    <w:rsid w:val="00D94443"/>
    <w:rsid w:val="00D95B2F"/>
    <w:rsid w:val="00DC06F8"/>
    <w:rsid w:val="00DC13FF"/>
    <w:rsid w:val="00DC5F07"/>
    <w:rsid w:val="00E13CF9"/>
    <w:rsid w:val="00E6098C"/>
    <w:rsid w:val="00E90F48"/>
    <w:rsid w:val="00E9303A"/>
    <w:rsid w:val="00E93306"/>
    <w:rsid w:val="00E93CE9"/>
    <w:rsid w:val="00F017F9"/>
    <w:rsid w:val="00FE2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paragraph" w:styleId="1">
    <w:name w:val="heading 1"/>
    <w:basedOn w:val="a"/>
    <w:next w:val="a"/>
    <w:link w:val="10"/>
    <w:qFormat/>
    <w:rsid w:val="00C50501"/>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A8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rsid w:val="00994078"/>
    <w:rPr>
      <w:rFonts w:ascii="Tahoma" w:hAnsi="Tahoma" w:cs="Tahoma"/>
      <w:sz w:val="16"/>
      <w:szCs w:val="16"/>
    </w:rPr>
  </w:style>
  <w:style w:type="character" w:customStyle="1" w:styleId="10">
    <w:name w:val="Заголовок 1 Знак"/>
    <w:basedOn w:val="a0"/>
    <w:link w:val="1"/>
    <w:rsid w:val="00C50501"/>
    <w:rPr>
      <w:rFonts w:ascii="Times New Roman" w:eastAsia="Times New Roman" w:hAnsi="Times New Roman" w:cs="Times New Roman"/>
      <w:sz w:val="28"/>
      <w:szCs w:val="20"/>
    </w:rPr>
  </w:style>
  <w:style w:type="paragraph" w:styleId="a5">
    <w:name w:val="Title"/>
    <w:basedOn w:val="a"/>
    <w:link w:val="a6"/>
    <w:qFormat/>
    <w:rsid w:val="00C50501"/>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C50501"/>
    <w:rPr>
      <w:rFonts w:ascii="Times New Roman" w:eastAsia="Times New Roman" w:hAnsi="Times New Roman" w:cs="Times New Roman"/>
      <w:sz w:val="28"/>
      <w:szCs w:val="20"/>
      <w:lang w:val="en-US" w:eastAsia="en-US"/>
    </w:rPr>
  </w:style>
  <w:style w:type="character" w:styleId="a7">
    <w:name w:val="Hyperlink"/>
    <w:basedOn w:val="a0"/>
    <w:rsid w:val="00C50501"/>
    <w:rPr>
      <w:color w:val="0000FF"/>
      <w:u w:val="single"/>
    </w:rPr>
  </w:style>
  <w:style w:type="paragraph" w:customStyle="1" w:styleId="ConsPlusTitle">
    <w:name w:val="ConsPlusTitle"/>
    <w:rsid w:val="00E93CE9"/>
    <w:pPr>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8A1F75"/>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character" w:customStyle="1" w:styleId="20">
    <w:name w:val="Заголовок 2 Знак"/>
    <w:basedOn w:val="a0"/>
    <w:link w:val="2"/>
    <w:uiPriority w:val="9"/>
    <w:semiHidden/>
    <w:rsid w:val="00A87CCC"/>
    <w:rPr>
      <w:rFonts w:asciiTheme="majorHAnsi" w:eastAsiaTheme="majorEastAsia" w:hAnsiTheme="majorHAnsi" w:cstheme="majorBidi"/>
      <w:b/>
      <w:bCs/>
      <w:color w:val="4F81BD" w:themeColor="accent1"/>
      <w:sz w:val="26"/>
      <w:szCs w:val="26"/>
    </w:rPr>
  </w:style>
  <w:style w:type="paragraph" w:customStyle="1" w:styleId="11">
    <w:name w:val="Обычный1"/>
    <w:rsid w:val="00A87CCC"/>
    <w:pPr>
      <w:widowControl w:val="0"/>
      <w:suppressAutoHyphens/>
    </w:pPr>
    <w:rPr>
      <w:rFonts w:ascii="Calibri" w:eastAsia="Times New Roman" w:hAnsi="Calibri" w:cs="Times New Roman"/>
      <w:lang w:eastAsia="ar-SA"/>
    </w:rPr>
  </w:style>
  <w:style w:type="paragraph" w:styleId="a8">
    <w:name w:val="List"/>
    <w:basedOn w:val="a"/>
    <w:rsid w:val="00A87CCC"/>
    <w:pPr>
      <w:suppressAutoHyphens/>
      <w:spacing w:after="120" w:line="100" w:lineRule="atLeast"/>
    </w:pPr>
    <w:rPr>
      <w:rFonts w:ascii="Times New Roman" w:eastAsia="Times New Roman" w:hAnsi="Times New Roman" w:cs="Mangal"/>
      <w:sz w:val="20"/>
      <w:szCs w:val="20"/>
      <w:lang w:val="en-US" w:eastAsia="hi-IN" w:bidi="hi-IN"/>
    </w:rPr>
  </w:style>
  <w:style w:type="paragraph" w:customStyle="1" w:styleId="12">
    <w:name w:val="Красная строка1"/>
    <w:basedOn w:val="a"/>
    <w:rsid w:val="00A87CCC"/>
    <w:pPr>
      <w:ind w:firstLine="360"/>
    </w:pPr>
    <w:rPr>
      <w:rFonts w:ascii="Calibri" w:eastAsia="Times New Roman" w:hAnsi="Calibri" w:cs="Times New Roman"/>
      <w:lang w:eastAsia="ar-SA"/>
    </w:rPr>
  </w:style>
  <w:style w:type="paragraph" w:styleId="a9">
    <w:name w:val="List Paragraph"/>
    <w:basedOn w:val="a"/>
    <w:uiPriority w:val="34"/>
    <w:qFormat/>
    <w:rsid w:val="002D1F6F"/>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qFormat/>
    <w:rsid w:val="009E5AFF"/>
    <w:rPr>
      <w:rFonts w:ascii="Times New Roman" w:hAnsi="Times New Roman" w:cs="Times New Roman" w:hint="default"/>
      <w:b/>
      <w:bCs/>
    </w:rPr>
  </w:style>
  <w:style w:type="paragraph" w:styleId="ab">
    <w:name w:val="Body Text"/>
    <w:basedOn w:val="a"/>
    <w:link w:val="ac"/>
    <w:rsid w:val="009E5AF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9E5AFF"/>
    <w:rPr>
      <w:rFonts w:ascii="Times New Roman" w:eastAsia="Times New Roman" w:hAnsi="Times New Roman" w:cs="Times New Roman"/>
      <w:sz w:val="28"/>
      <w:szCs w:val="20"/>
    </w:rPr>
  </w:style>
  <w:style w:type="paragraph" w:styleId="ad">
    <w:name w:val="No Spacing"/>
    <w:uiPriority w:val="1"/>
    <w:qFormat/>
    <w:rsid w:val="007F7218"/>
    <w:pPr>
      <w:spacing w:after="0" w:line="240" w:lineRule="auto"/>
    </w:pPr>
    <w:rPr>
      <w:rFonts w:ascii="Times New Roman" w:eastAsia="Times New Roman" w:hAnsi="Times New Roman" w:cs="Times New Roman"/>
      <w:sz w:val="24"/>
      <w:szCs w:val="24"/>
    </w:rPr>
  </w:style>
  <w:style w:type="paragraph" w:styleId="ae">
    <w:name w:val="header"/>
    <w:basedOn w:val="a"/>
    <w:link w:val="af"/>
    <w:rsid w:val="006C2459"/>
    <w:pPr>
      <w:tabs>
        <w:tab w:val="center" w:pos="4677"/>
        <w:tab w:val="right" w:pos="9355"/>
      </w:tabs>
      <w:suppressAutoHyphens/>
      <w:spacing w:after="0" w:line="240" w:lineRule="auto"/>
    </w:pPr>
    <w:rPr>
      <w:rFonts w:ascii="Times New Roman" w:eastAsia="Times New Roman" w:hAnsi="Times New Roman" w:cs="Calibri"/>
      <w:sz w:val="20"/>
      <w:szCs w:val="20"/>
      <w:lang w:eastAsia="ar-SA"/>
    </w:rPr>
  </w:style>
  <w:style w:type="character" w:customStyle="1" w:styleId="af">
    <w:name w:val="Верхний колонтитул Знак"/>
    <w:basedOn w:val="a0"/>
    <w:link w:val="ae"/>
    <w:rsid w:val="006C2459"/>
    <w:rPr>
      <w:rFonts w:ascii="Times New Roman" w:eastAsia="Times New Roman" w:hAnsi="Times New Roman" w:cs="Calibri"/>
      <w:sz w:val="20"/>
      <w:szCs w:val="20"/>
      <w:lang w:eastAsia="ar-SA"/>
    </w:rPr>
  </w:style>
  <w:style w:type="paragraph" w:styleId="af0">
    <w:name w:val="footer"/>
    <w:basedOn w:val="a"/>
    <w:link w:val="af1"/>
    <w:uiPriority w:val="99"/>
    <w:rsid w:val="006C2459"/>
    <w:pPr>
      <w:tabs>
        <w:tab w:val="center" w:pos="4677"/>
        <w:tab w:val="right" w:pos="9355"/>
      </w:tabs>
      <w:suppressAutoHyphens/>
      <w:spacing w:after="0" w:line="240" w:lineRule="auto"/>
    </w:pPr>
    <w:rPr>
      <w:rFonts w:ascii="Times New Roman" w:eastAsia="Times New Roman" w:hAnsi="Times New Roman" w:cs="Calibri"/>
      <w:sz w:val="20"/>
      <w:szCs w:val="20"/>
      <w:lang w:eastAsia="ar-SA"/>
    </w:rPr>
  </w:style>
  <w:style w:type="character" w:customStyle="1" w:styleId="af1">
    <w:name w:val="Нижний колонтитул Знак"/>
    <w:basedOn w:val="a0"/>
    <w:link w:val="af0"/>
    <w:uiPriority w:val="99"/>
    <w:rsid w:val="006C2459"/>
    <w:rPr>
      <w:rFonts w:ascii="Times New Roman" w:eastAsia="Times New Roman" w:hAnsi="Times New Roman" w:cs="Calibri"/>
      <w:sz w:val="20"/>
      <w:szCs w:val="20"/>
      <w:lang w:eastAsia="ar-SA"/>
    </w:rPr>
  </w:style>
  <w:style w:type="numbering" w:customStyle="1" w:styleId="13">
    <w:name w:val="Нет списка1"/>
    <w:next w:val="a2"/>
    <w:uiPriority w:val="99"/>
    <w:semiHidden/>
    <w:unhideWhenUsed/>
    <w:rsid w:val="00CF2662"/>
  </w:style>
  <w:style w:type="character" w:customStyle="1" w:styleId="WW8Num1z0">
    <w:name w:val="WW8Num1z0"/>
    <w:rsid w:val="00CF2662"/>
  </w:style>
  <w:style w:type="character" w:customStyle="1" w:styleId="WW8Num1z1">
    <w:name w:val="WW8Num1z1"/>
    <w:rsid w:val="00CF2662"/>
  </w:style>
  <w:style w:type="character" w:customStyle="1" w:styleId="WW8Num1z2">
    <w:name w:val="WW8Num1z2"/>
    <w:rsid w:val="00CF2662"/>
  </w:style>
  <w:style w:type="character" w:customStyle="1" w:styleId="WW8Num1z3">
    <w:name w:val="WW8Num1z3"/>
    <w:rsid w:val="00CF2662"/>
  </w:style>
  <w:style w:type="character" w:customStyle="1" w:styleId="WW8Num1z4">
    <w:name w:val="WW8Num1z4"/>
    <w:rsid w:val="00CF2662"/>
  </w:style>
  <w:style w:type="character" w:customStyle="1" w:styleId="WW8Num1z5">
    <w:name w:val="WW8Num1z5"/>
    <w:rsid w:val="00CF2662"/>
  </w:style>
  <w:style w:type="character" w:customStyle="1" w:styleId="WW8Num1z6">
    <w:name w:val="WW8Num1z6"/>
    <w:rsid w:val="00CF2662"/>
  </w:style>
  <w:style w:type="character" w:customStyle="1" w:styleId="WW8Num1z7">
    <w:name w:val="WW8Num1z7"/>
    <w:rsid w:val="00CF2662"/>
  </w:style>
  <w:style w:type="character" w:customStyle="1" w:styleId="WW8Num1z8">
    <w:name w:val="WW8Num1z8"/>
    <w:rsid w:val="00CF2662"/>
  </w:style>
  <w:style w:type="character" w:customStyle="1" w:styleId="15">
    <w:name w:val="Основной шрифт абзаца15"/>
    <w:rsid w:val="00CF2662"/>
  </w:style>
  <w:style w:type="character" w:customStyle="1" w:styleId="14">
    <w:name w:val="Основной шрифт абзаца14"/>
    <w:rsid w:val="00CF2662"/>
  </w:style>
  <w:style w:type="character" w:customStyle="1" w:styleId="Absatz-Standardschriftart">
    <w:name w:val="Absatz-Standardschriftart"/>
    <w:rsid w:val="00CF2662"/>
  </w:style>
  <w:style w:type="character" w:customStyle="1" w:styleId="WW-Absatz-Standardschriftart">
    <w:name w:val="WW-Absatz-Standardschriftart"/>
    <w:rsid w:val="00CF2662"/>
  </w:style>
  <w:style w:type="character" w:customStyle="1" w:styleId="130">
    <w:name w:val="Основной шрифт абзаца13"/>
    <w:rsid w:val="00CF2662"/>
  </w:style>
  <w:style w:type="character" w:customStyle="1" w:styleId="WW-Absatz-Standardschriftart1">
    <w:name w:val="WW-Absatz-Standardschriftart1"/>
    <w:rsid w:val="00CF2662"/>
  </w:style>
  <w:style w:type="character" w:customStyle="1" w:styleId="WW-Absatz-Standardschriftart11">
    <w:name w:val="WW-Absatz-Standardschriftart11"/>
    <w:rsid w:val="00CF2662"/>
  </w:style>
  <w:style w:type="character" w:customStyle="1" w:styleId="WW-Absatz-Standardschriftart111">
    <w:name w:val="WW-Absatz-Standardschriftart111"/>
    <w:rsid w:val="00CF2662"/>
  </w:style>
  <w:style w:type="character" w:customStyle="1" w:styleId="WW-Absatz-Standardschriftart1111">
    <w:name w:val="WW-Absatz-Standardschriftart1111"/>
    <w:rsid w:val="00CF2662"/>
  </w:style>
  <w:style w:type="character" w:customStyle="1" w:styleId="120">
    <w:name w:val="Основной шрифт абзаца12"/>
    <w:rsid w:val="00CF2662"/>
  </w:style>
  <w:style w:type="character" w:customStyle="1" w:styleId="WW-Absatz-Standardschriftart11111">
    <w:name w:val="WW-Absatz-Standardschriftart11111"/>
    <w:rsid w:val="00CF2662"/>
  </w:style>
  <w:style w:type="character" w:customStyle="1" w:styleId="WW-Absatz-Standardschriftart111111">
    <w:name w:val="WW-Absatz-Standardschriftart111111"/>
    <w:rsid w:val="00CF2662"/>
  </w:style>
  <w:style w:type="character" w:customStyle="1" w:styleId="WW-Absatz-Standardschriftart1111111">
    <w:name w:val="WW-Absatz-Standardschriftart1111111"/>
    <w:rsid w:val="00CF2662"/>
  </w:style>
  <w:style w:type="character" w:customStyle="1" w:styleId="110">
    <w:name w:val="Основной шрифт абзаца11"/>
    <w:rsid w:val="00CF2662"/>
  </w:style>
  <w:style w:type="character" w:customStyle="1" w:styleId="WW-Absatz-Standardschriftart11111111">
    <w:name w:val="WW-Absatz-Standardschriftart11111111"/>
    <w:rsid w:val="00CF2662"/>
  </w:style>
  <w:style w:type="character" w:customStyle="1" w:styleId="WW-Absatz-Standardschriftart111111111">
    <w:name w:val="WW-Absatz-Standardschriftart111111111"/>
    <w:rsid w:val="00CF2662"/>
  </w:style>
  <w:style w:type="character" w:customStyle="1" w:styleId="WW-Absatz-Standardschriftart1111111111">
    <w:name w:val="WW-Absatz-Standardschriftart1111111111"/>
    <w:rsid w:val="00CF2662"/>
  </w:style>
  <w:style w:type="character" w:customStyle="1" w:styleId="WW-Absatz-Standardschriftart11111111111">
    <w:name w:val="WW-Absatz-Standardschriftart11111111111"/>
    <w:rsid w:val="00CF2662"/>
  </w:style>
  <w:style w:type="character" w:customStyle="1" w:styleId="WW-Absatz-Standardschriftart111111111111">
    <w:name w:val="WW-Absatz-Standardschriftart111111111111"/>
    <w:rsid w:val="00CF2662"/>
  </w:style>
  <w:style w:type="character" w:customStyle="1" w:styleId="WW-Absatz-Standardschriftart1111111111111">
    <w:name w:val="WW-Absatz-Standardschriftart1111111111111"/>
    <w:rsid w:val="00CF2662"/>
  </w:style>
  <w:style w:type="character" w:customStyle="1" w:styleId="WW-Absatz-Standardschriftart11111111111111">
    <w:name w:val="WW-Absatz-Standardschriftart11111111111111"/>
    <w:rsid w:val="00CF2662"/>
  </w:style>
  <w:style w:type="character" w:customStyle="1" w:styleId="WW-Absatz-Standardschriftart111111111111111">
    <w:name w:val="WW-Absatz-Standardschriftart111111111111111"/>
    <w:rsid w:val="00CF2662"/>
  </w:style>
  <w:style w:type="character" w:customStyle="1" w:styleId="WW-Absatz-Standardschriftart1111111111111111">
    <w:name w:val="WW-Absatz-Standardschriftart1111111111111111"/>
    <w:rsid w:val="00CF2662"/>
  </w:style>
  <w:style w:type="character" w:customStyle="1" w:styleId="WW-Absatz-Standardschriftart11111111111111111">
    <w:name w:val="WW-Absatz-Standardschriftart11111111111111111"/>
    <w:rsid w:val="00CF2662"/>
  </w:style>
  <w:style w:type="character" w:customStyle="1" w:styleId="WW-Absatz-Standardschriftart111111111111111111">
    <w:name w:val="WW-Absatz-Standardschriftart111111111111111111"/>
    <w:rsid w:val="00CF2662"/>
  </w:style>
  <w:style w:type="character" w:customStyle="1" w:styleId="WW-Absatz-Standardschriftart1111111111111111111">
    <w:name w:val="WW-Absatz-Standardschriftart1111111111111111111"/>
    <w:rsid w:val="00CF2662"/>
  </w:style>
  <w:style w:type="character" w:customStyle="1" w:styleId="WW-Absatz-Standardschriftart11111111111111111111">
    <w:name w:val="WW-Absatz-Standardschriftart11111111111111111111"/>
    <w:rsid w:val="00CF2662"/>
  </w:style>
  <w:style w:type="character" w:customStyle="1" w:styleId="WW-Absatz-Standardschriftart111111111111111111111">
    <w:name w:val="WW-Absatz-Standardschriftart111111111111111111111"/>
    <w:rsid w:val="00CF2662"/>
  </w:style>
  <w:style w:type="character" w:customStyle="1" w:styleId="WW-Absatz-Standardschriftart1111111111111111111111">
    <w:name w:val="WW-Absatz-Standardschriftart1111111111111111111111"/>
    <w:rsid w:val="00CF2662"/>
  </w:style>
  <w:style w:type="character" w:customStyle="1" w:styleId="WW-Absatz-Standardschriftart11111111111111111111111">
    <w:name w:val="WW-Absatz-Standardschriftart11111111111111111111111"/>
    <w:rsid w:val="00CF2662"/>
  </w:style>
  <w:style w:type="character" w:customStyle="1" w:styleId="WW-Absatz-Standardschriftart111111111111111111111111">
    <w:name w:val="WW-Absatz-Standardschriftart111111111111111111111111"/>
    <w:rsid w:val="00CF2662"/>
  </w:style>
  <w:style w:type="character" w:customStyle="1" w:styleId="100">
    <w:name w:val="Основной шрифт абзаца10"/>
    <w:rsid w:val="00CF2662"/>
  </w:style>
  <w:style w:type="character" w:customStyle="1" w:styleId="WW-Absatz-Standardschriftart1111111111111111111111111">
    <w:name w:val="WW-Absatz-Standardschriftart1111111111111111111111111"/>
    <w:rsid w:val="00CF2662"/>
  </w:style>
  <w:style w:type="character" w:customStyle="1" w:styleId="WW-Absatz-Standardschriftart11111111111111111111111111">
    <w:name w:val="WW-Absatz-Standardschriftart11111111111111111111111111"/>
    <w:rsid w:val="00CF2662"/>
  </w:style>
  <w:style w:type="character" w:customStyle="1" w:styleId="WW-Absatz-Standardschriftart111111111111111111111111111">
    <w:name w:val="WW-Absatz-Standardschriftart111111111111111111111111111"/>
    <w:rsid w:val="00CF2662"/>
  </w:style>
  <w:style w:type="character" w:customStyle="1" w:styleId="WW-Absatz-Standardschriftart1111111111111111111111111111">
    <w:name w:val="WW-Absatz-Standardschriftart1111111111111111111111111111"/>
    <w:rsid w:val="00CF2662"/>
  </w:style>
  <w:style w:type="character" w:customStyle="1" w:styleId="WW-Absatz-Standardschriftart11111111111111111111111111111">
    <w:name w:val="WW-Absatz-Standardschriftart11111111111111111111111111111"/>
    <w:rsid w:val="00CF2662"/>
  </w:style>
  <w:style w:type="character" w:customStyle="1" w:styleId="WW-Absatz-Standardschriftart111111111111111111111111111111">
    <w:name w:val="WW-Absatz-Standardschriftart111111111111111111111111111111"/>
    <w:rsid w:val="00CF2662"/>
  </w:style>
  <w:style w:type="character" w:customStyle="1" w:styleId="WW-Absatz-Standardschriftart1111111111111111111111111111111">
    <w:name w:val="WW-Absatz-Standardschriftart1111111111111111111111111111111"/>
    <w:rsid w:val="00CF2662"/>
  </w:style>
  <w:style w:type="character" w:customStyle="1" w:styleId="WW-Absatz-Standardschriftart11111111111111111111111111111111">
    <w:name w:val="WW-Absatz-Standardschriftart11111111111111111111111111111111"/>
    <w:rsid w:val="00CF2662"/>
  </w:style>
  <w:style w:type="character" w:customStyle="1" w:styleId="WW-Absatz-Standardschriftart111111111111111111111111111111111">
    <w:name w:val="WW-Absatz-Standardschriftart111111111111111111111111111111111"/>
    <w:rsid w:val="00CF2662"/>
  </w:style>
  <w:style w:type="character" w:customStyle="1" w:styleId="WW-Absatz-Standardschriftart1111111111111111111111111111111111">
    <w:name w:val="WW-Absatz-Standardschriftart1111111111111111111111111111111111"/>
    <w:rsid w:val="00CF2662"/>
  </w:style>
  <w:style w:type="character" w:customStyle="1" w:styleId="WW-Absatz-Standardschriftart11111111111111111111111111111111111">
    <w:name w:val="WW-Absatz-Standardschriftart11111111111111111111111111111111111"/>
    <w:rsid w:val="00CF2662"/>
  </w:style>
  <w:style w:type="character" w:customStyle="1" w:styleId="9">
    <w:name w:val="Основной шрифт абзаца9"/>
    <w:rsid w:val="00CF2662"/>
  </w:style>
  <w:style w:type="character" w:customStyle="1" w:styleId="WW-Absatz-Standardschriftart111111111111111111111111111111111111">
    <w:name w:val="WW-Absatz-Standardschriftart111111111111111111111111111111111111"/>
    <w:rsid w:val="00CF2662"/>
  </w:style>
  <w:style w:type="character" w:customStyle="1" w:styleId="WW-Absatz-Standardschriftart1111111111111111111111111111111111111">
    <w:name w:val="WW-Absatz-Standardschriftart1111111111111111111111111111111111111"/>
    <w:rsid w:val="00CF2662"/>
  </w:style>
  <w:style w:type="character" w:customStyle="1" w:styleId="WW-Absatz-Standardschriftart11111111111111111111111111111111111111">
    <w:name w:val="WW-Absatz-Standardschriftart11111111111111111111111111111111111111"/>
    <w:rsid w:val="00CF2662"/>
  </w:style>
  <w:style w:type="character" w:customStyle="1" w:styleId="WW-Absatz-Standardschriftart111111111111111111111111111111111111111">
    <w:name w:val="WW-Absatz-Standardschriftart111111111111111111111111111111111111111"/>
    <w:rsid w:val="00CF2662"/>
  </w:style>
  <w:style w:type="character" w:customStyle="1" w:styleId="WW-Absatz-Standardschriftart1111111111111111111111111111111111111111">
    <w:name w:val="WW-Absatz-Standardschriftart1111111111111111111111111111111111111111"/>
    <w:rsid w:val="00CF2662"/>
  </w:style>
  <w:style w:type="character" w:customStyle="1" w:styleId="WW-Absatz-Standardschriftart11111111111111111111111111111111111111111">
    <w:name w:val="WW-Absatz-Standardschriftart11111111111111111111111111111111111111111"/>
    <w:rsid w:val="00CF2662"/>
  </w:style>
  <w:style w:type="character" w:customStyle="1" w:styleId="8">
    <w:name w:val="Основной шрифт абзаца8"/>
    <w:rsid w:val="00CF2662"/>
  </w:style>
  <w:style w:type="character" w:customStyle="1" w:styleId="WW-Absatz-Standardschriftart111111111111111111111111111111111111111111">
    <w:name w:val="WW-Absatz-Standardschriftart111111111111111111111111111111111111111111"/>
    <w:rsid w:val="00CF2662"/>
  </w:style>
  <w:style w:type="character" w:customStyle="1" w:styleId="WW-Absatz-Standardschriftart1111111111111111111111111111111111111111111">
    <w:name w:val="WW-Absatz-Standardschriftart1111111111111111111111111111111111111111111"/>
    <w:rsid w:val="00CF2662"/>
  </w:style>
  <w:style w:type="character" w:customStyle="1" w:styleId="WW-Absatz-Standardschriftart11111111111111111111111111111111111111111111">
    <w:name w:val="WW-Absatz-Standardschriftart11111111111111111111111111111111111111111111"/>
    <w:rsid w:val="00CF2662"/>
  </w:style>
  <w:style w:type="character" w:customStyle="1" w:styleId="WW-Absatz-Standardschriftart111111111111111111111111111111111111111111111">
    <w:name w:val="WW-Absatz-Standardschriftart111111111111111111111111111111111111111111111"/>
    <w:rsid w:val="00CF2662"/>
  </w:style>
  <w:style w:type="character" w:customStyle="1" w:styleId="WW-Absatz-Standardschriftart1111111111111111111111111111111111111111111111">
    <w:name w:val="WW-Absatz-Standardschriftart1111111111111111111111111111111111111111111111"/>
    <w:rsid w:val="00CF2662"/>
  </w:style>
  <w:style w:type="character" w:customStyle="1" w:styleId="WW-Absatz-Standardschriftart11111111111111111111111111111111111111111111111">
    <w:name w:val="WW-Absatz-Standardschriftart11111111111111111111111111111111111111111111111"/>
    <w:rsid w:val="00CF2662"/>
  </w:style>
  <w:style w:type="character" w:customStyle="1" w:styleId="WW-Absatz-Standardschriftart111111111111111111111111111111111111111111111111">
    <w:name w:val="WW-Absatz-Standardschriftart111111111111111111111111111111111111111111111111"/>
    <w:rsid w:val="00CF2662"/>
  </w:style>
  <w:style w:type="character" w:customStyle="1" w:styleId="WW-Absatz-Standardschriftart1111111111111111111111111111111111111111111111111">
    <w:name w:val="WW-Absatz-Standardschriftart1111111111111111111111111111111111111111111111111"/>
    <w:rsid w:val="00CF2662"/>
  </w:style>
  <w:style w:type="character" w:customStyle="1" w:styleId="WW-Absatz-Standardschriftart11111111111111111111111111111111111111111111111111">
    <w:name w:val="WW-Absatz-Standardschriftart11111111111111111111111111111111111111111111111111"/>
    <w:rsid w:val="00CF2662"/>
  </w:style>
  <w:style w:type="character" w:customStyle="1" w:styleId="WW-Absatz-Standardschriftart111111111111111111111111111111111111111111111111111">
    <w:name w:val="WW-Absatz-Standardschriftart111111111111111111111111111111111111111111111111111"/>
    <w:rsid w:val="00CF2662"/>
  </w:style>
  <w:style w:type="character" w:customStyle="1" w:styleId="7">
    <w:name w:val="Основной шрифт абзаца7"/>
    <w:rsid w:val="00CF2662"/>
  </w:style>
  <w:style w:type="character" w:customStyle="1" w:styleId="WW-Absatz-Standardschriftart1111111111111111111111111111111111111111111111111111">
    <w:name w:val="WW-Absatz-Standardschriftart1111111111111111111111111111111111111111111111111111"/>
    <w:rsid w:val="00CF2662"/>
  </w:style>
  <w:style w:type="character" w:customStyle="1" w:styleId="6">
    <w:name w:val="Основной шрифт абзаца6"/>
    <w:rsid w:val="00CF2662"/>
  </w:style>
  <w:style w:type="character" w:customStyle="1" w:styleId="WW-Absatz-Standardschriftart11111111111111111111111111111111111111111111111111111">
    <w:name w:val="WW-Absatz-Standardschriftart11111111111111111111111111111111111111111111111111111"/>
    <w:rsid w:val="00CF2662"/>
  </w:style>
  <w:style w:type="character" w:customStyle="1" w:styleId="WW-Absatz-Standardschriftart111111111111111111111111111111111111111111111111111111">
    <w:name w:val="WW-Absatz-Standardschriftart111111111111111111111111111111111111111111111111111111"/>
    <w:rsid w:val="00CF2662"/>
  </w:style>
  <w:style w:type="character" w:customStyle="1" w:styleId="WW-Absatz-Standardschriftart1111111111111111111111111111111111111111111111111111111">
    <w:name w:val="WW-Absatz-Standardschriftart1111111111111111111111111111111111111111111111111111111"/>
    <w:rsid w:val="00CF2662"/>
  </w:style>
  <w:style w:type="character" w:customStyle="1" w:styleId="WW-Absatz-Standardschriftart11111111111111111111111111111111111111111111111111111111">
    <w:name w:val="WW-Absatz-Standardschriftart11111111111111111111111111111111111111111111111111111111"/>
    <w:rsid w:val="00CF2662"/>
  </w:style>
  <w:style w:type="character" w:customStyle="1" w:styleId="WW-Absatz-Standardschriftart111111111111111111111111111111111111111111111111111111111">
    <w:name w:val="WW-Absatz-Standardschriftart111111111111111111111111111111111111111111111111111111111"/>
    <w:rsid w:val="00CF2662"/>
  </w:style>
  <w:style w:type="character" w:customStyle="1" w:styleId="5">
    <w:name w:val="Основной шрифт абзаца5"/>
    <w:rsid w:val="00CF2662"/>
  </w:style>
  <w:style w:type="character" w:customStyle="1" w:styleId="WW-Absatz-Standardschriftart1111111111111111111111111111111111111111111111111111111111">
    <w:name w:val="WW-Absatz-Standardschriftart1111111111111111111111111111111111111111111111111111111111"/>
    <w:rsid w:val="00CF2662"/>
  </w:style>
  <w:style w:type="character" w:customStyle="1" w:styleId="WW-Absatz-Standardschriftart11111111111111111111111111111111111111111111111111111111111">
    <w:name w:val="WW-Absatz-Standardschriftart11111111111111111111111111111111111111111111111111111111111"/>
    <w:rsid w:val="00CF2662"/>
  </w:style>
  <w:style w:type="character" w:customStyle="1" w:styleId="4">
    <w:name w:val="Основной шрифт абзаца4"/>
    <w:rsid w:val="00CF2662"/>
  </w:style>
  <w:style w:type="character" w:customStyle="1" w:styleId="WW-Absatz-Standardschriftart111111111111111111111111111111111111111111111111111111111111">
    <w:name w:val="WW-Absatz-Standardschriftart111111111111111111111111111111111111111111111111111111111111"/>
    <w:rsid w:val="00CF2662"/>
  </w:style>
  <w:style w:type="character" w:customStyle="1" w:styleId="WW-Absatz-Standardschriftart1111111111111111111111111111111111111111111111111111111111111">
    <w:name w:val="WW-Absatz-Standardschriftart1111111111111111111111111111111111111111111111111111111111111"/>
    <w:rsid w:val="00CF2662"/>
  </w:style>
  <w:style w:type="character" w:customStyle="1" w:styleId="WW-Absatz-Standardschriftart11111111111111111111111111111111111111111111111111111111111111">
    <w:name w:val="WW-Absatz-Standardschriftart11111111111111111111111111111111111111111111111111111111111111"/>
    <w:rsid w:val="00CF2662"/>
  </w:style>
  <w:style w:type="character" w:customStyle="1" w:styleId="WW-Absatz-Standardschriftart111111111111111111111111111111111111111111111111111111111111111">
    <w:name w:val="WW-Absatz-Standardschriftart111111111111111111111111111111111111111111111111111111111111111"/>
    <w:rsid w:val="00CF2662"/>
  </w:style>
  <w:style w:type="character" w:customStyle="1" w:styleId="WW-Absatz-Standardschriftart1111111111111111111111111111111111111111111111111111111111111111">
    <w:name w:val="WW-Absatz-Standardschriftart1111111111111111111111111111111111111111111111111111111111111111"/>
    <w:rsid w:val="00CF2662"/>
  </w:style>
  <w:style w:type="character" w:customStyle="1" w:styleId="WW-Absatz-Standardschriftart11111111111111111111111111111111111111111111111111111111111111111">
    <w:name w:val="WW-Absatz-Standardschriftart11111111111111111111111111111111111111111111111111111111111111111"/>
    <w:rsid w:val="00CF2662"/>
  </w:style>
  <w:style w:type="character" w:customStyle="1" w:styleId="WW-Absatz-Standardschriftart111111111111111111111111111111111111111111111111111111111111111111">
    <w:name w:val="WW-Absatz-Standardschriftart111111111111111111111111111111111111111111111111111111111111111111"/>
    <w:rsid w:val="00CF2662"/>
  </w:style>
  <w:style w:type="character" w:customStyle="1" w:styleId="WW-Absatz-Standardschriftart1111111111111111111111111111111111111111111111111111111111111111111">
    <w:name w:val="WW-Absatz-Standardschriftart1111111111111111111111111111111111111111111111111111111111111111111"/>
    <w:rsid w:val="00CF2662"/>
  </w:style>
  <w:style w:type="character" w:customStyle="1" w:styleId="3">
    <w:name w:val="Основной шрифт абзаца3"/>
    <w:rsid w:val="00CF2662"/>
  </w:style>
  <w:style w:type="character" w:customStyle="1" w:styleId="21">
    <w:name w:val="Основной шрифт абзаца2"/>
    <w:rsid w:val="00CF2662"/>
  </w:style>
  <w:style w:type="character" w:customStyle="1" w:styleId="16">
    <w:name w:val="Основной шрифт абзаца1"/>
    <w:rsid w:val="00CF2662"/>
  </w:style>
  <w:style w:type="character" w:customStyle="1" w:styleId="af2">
    <w:name w:val="Символ нумерации"/>
    <w:rsid w:val="00CF2662"/>
  </w:style>
  <w:style w:type="character" w:customStyle="1" w:styleId="af3">
    <w:name w:val="Маркеры списка"/>
    <w:rsid w:val="00CF2662"/>
    <w:rPr>
      <w:rFonts w:ascii="OpenSymbol" w:eastAsia="OpenSymbol" w:hAnsi="OpenSymbol" w:cs="OpenSymbol"/>
    </w:rPr>
  </w:style>
  <w:style w:type="character" w:customStyle="1" w:styleId="ConsPlusNormal0">
    <w:name w:val="ConsPlusNormal Знак"/>
    <w:rsid w:val="00CF2662"/>
    <w:rPr>
      <w:rFonts w:ascii="Arial" w:hAnsi="Arial" w:cs="Arial"/>
      <w:sz w:val="22"/>
      <w:szCs w:val="22"/>
      <w:lang w:val="ru-RU" w:eastAsia="ar-SA" w:bidi="ar-SA"/>
    </w:rPr>
  </w:style>
  <w:style w:type="paragraph" w:customStyle="1" w:styleId="af4">
    <w:name w:val="Заголовок"/>
    <w:basedOn w:val="a"/>
    <w:next w:val="ab"/>
    <w:rsid w:val="00CF2662"/>
    <w:pPr>
      <w:keepNext/>
      <w:suppressAutoHyphens/>
      <w:spacing w:before="240" w:after="120" w:line="240" w:lineRule="auto"/>
    </w:pPr>
    <w:rPr>
      <w:rFonts w:ascii="Arial" w:eastAsia="Lucida Sans Unicode" w:hAnsi="Arial" w:cs="Tahoma"/>
      <w:sz w:val="28"/>
      <w:szCs w:val="28"/>
      <w:lang w:eastAsia="ar-SA"/>
    </w:rPr>
  </w:style>
  <w:style w:type="paragraph" w:customStyle="1" w:styleId="150">
    <w:name w:val="Название15"/>
    <w:basedOn w:val="a"/>
    <w:rsid w:val="00CF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1">
    <w:name w:val="Указатель15"/>
    <w:basedOn w:val="a"/>
    <w:rsid w:val="00CF266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0">
    <w:name w:val="Название14"/>
    <w:basedOn w:val="a"/>
    <w:rsid w:val="00CF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1">
    <w:name w:val="Указатель14"/>
    <w:basedOn w:val="a"/>
    <w:rsid w:val="00CF266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1">
    <w:name w:val="Название13"/>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2">
    <w:name w:val="Указатель13"/>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21">
    <w:name w:val="Название12"/>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90">
    <w:name w:val="Название9"/>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50">
    <w:name w:val="Название5"/>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40">
    <w:name w:val="Название4"/>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1">
    <w:name w:val="Указатель4"/>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30">
    <w:name w:val="Название3"/>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1">
    <w:name w:val="Указатель3"/>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7">
    <w:name w:val="Название1"/>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af5">
    <w:name w:val="Содержимое таблицы"/>
    <w:basedOn w:val="a"/>
    <w:rsid w:val="00CF26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CF2662"/>
    <w:pPr>
      <w:jc w:val="center"/>
    </w:pPr>
    <w:rPr>
      <w:b/>
      <w:bCs/>
    </w:rPr>
  </w:style>
  <w:style w:type="numbering" w:customStyle="1" w:styleId="113">
    <w:name w:val="Нет списка11"/>
    <w:next w:val="a2"/>
    <w:uiPriority w:val="99"/>
    <w:semiHidden/>
    <w:unhideWhenUsed/>
    <w:rsid w:val="00CF2662"/>
  </w:style>
  <w:style w:type="character" w:styleId="af7">
    <w:name w:val="FollowedHyperlink"/>
    <w:uiPriority w:val="99"/>
    <w:semiHidden/>
    <w:unhideWhenUsed/>
    <w:rsid w:val="00CF2662"/>
    <w:rPr>
      <w:color w:val="800080"/>
      <w:u w:val="single"/>
    </w:rPr>
  </w:style>
  <w:style w:type="paragraph" w:customStyle="1" w:styleId="font5">
    <w:name w:val="font5"/>
    <w:basedOn w:val="a"/>
    <w:rsid w:val="00CF2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CF26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CF266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9">
    <w:name w:val="xl69"/>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0">
    <w:name w:val="xl70"/>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CF266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266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CF266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CF2662"/>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CF2662"/>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4">
    <w:name w:val="xl84"/>
    <w:basedOn w:val="a"/>
    <w:rsid w:val="00CF266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CF266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CF266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7">
    <w:name w:val="xl87"/>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CF266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CF266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rsid w:val="00CF266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3">
    <w:name w:val="xl93"/>
    <w:basedOn w:val="a"/>
    <w:rsid w:val="00CF2662"/>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CF266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5">
    <w:name w:val="xl95"/>
    <w:basedOn w:val="a"/>
    <w:rsid w:val="00CF2662"/>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CF2662"/>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CF2662"/>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8">
    <w:name w:val="xl98"/>
    <w:basedOn w:val="a"/>
    <w:rsid w:val="00CF266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rsid w:val="00CF266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0">
    <w:name w:val="xl100"/>
    <w:basedOn w:val="a"/>
    <w:rsid w:val="00CF2662"/>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1">
    <w:name w:val="xl101"/>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2">
    <w:name w:val="xl102"/>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3">
    <w:name w:val="xl103"/>
    <w:basedOn w:val="a"/>
    <w:rsid w:val="00CF2662"/>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rPr>
  </w:style>
  <w:style w:type="paragraph" w:customStyle="1" w:styleId="xl104">
    <w:name w:val="xl104"/>
    <w:basedOn w:val="a"/>
    <w:rsid w:val="00CF266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6">
    <w:name w:val="xl106"/>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CF2662"/>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CF2662"/>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CF266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CF2662"/>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CF266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24">
    <w:name w:val="Нет списка2"/>
    <w:next w:val="a2"/>
    <w:uiPriority w:val="99"/>
    <w:semiHidden/>
    <w:unhideWhenUsed/>
    <w:rsid w:val="00225A15"/>
  </w:style>
  <w:style w:type="character" w:customStyle="1" w:styleId="af8">
    <w:name w:val="Основной текст_"/>
    <w:link w:val="19"/>
    <w:rsid w:val="00981DD3"/>
    <w:rPr>
      <w:sz w:val="26"/>
      <w:szCs w:val="26"/>
      <w:shd w:val="clear" w:color="auto" w:fill="FFFFFF"/>
    </w:rPr>
  </w:style>
  <w:style w:type="paragraph" w:customStyle="1" w:styleId="19">
    <w:name w:val="Основной текст1"/>
    <w:basedOn w:val="a"/>
    <w:link w:val="af8"/>
    <w:rsid w:val="00981DD3"/>
    <w:pPr>
      <w:widowControl w:val="0"/>
      <w:shd w:val="clear" w:color="auto" w:fill="FFFFFF"/>
      <w:spacing w:after="0" w:line="254" w:lineRule="auto"/>
      <w:ind w:firstLine="400"/>
    </w:pPr>
    <w:rPr>
      <w:sz w:val="26"/>
      <w:szCs w:val="26"/>
    </w:rPr>
  </w:style>
  <w:style w:type="paragraph" w:customStyle="1" w:styleId="normal">
    <w:name w:val="normal"/>
    <w:rsid w:val="00636D32"/>
    <w:pPr>
      <w:spacing w:after="160" w:line="259" w:lineRule="auto"/>
    </w:pPr>
    <w:rPr>
      <w:rFonts w:ascii="Calibri" w:eastAsia="Calibri" w:hAnsi="Calibri" w:cs="Calibri"/>
    </w:rPr>
  </w:style>
  <w:style w:type="character" w:customStyle="1" w:styleId="blk3">
    <w:name w:val="blk3"/>
    <w:rsid w:val="00D77B4F"/>
    <w:rPr>
      <w:vanish w:val="0"/>
    </w:rPr>
  </w:style>
  <w:style w:type="character" w:styleId="af9">
    <w:name w:val="footnote reference"/>
    <w:uiPriority w:val="99"/>
    <w:rsid w:val="00D77B4F"/>
    <w:rPr>
      <w:vertAlign w:val="superscript"/>
    </w:rPr>
  </w:style>
  <w:style w:type="paragraph" w:styleId="afa">
    <w:name w:val="footnote text"/>
    <w:basedOn w:val="a"/>
    <w:link w:val="afb"/>
    <w:rsid w:val="00D77B4F"/>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basedOn w:val="a0"/>
    <w:link w:val="afa"/>
    <w:rsid w:val="00D77B4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chergino-sels.gbu.s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1A3B-FF61-455E-9496-1907149D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2020-09-23T02:42:00Z</cp:lastPrinted>
  <dcterms:created xsi:type="dcterms:W3CDTF">2016-01-11T06:26:00Z</dcterms:created>
  <dcterms:modified xsi:type="dcterms:W3CDTF">2020-09-24T01:32:00Z</dcterms:modified>
</cp:coreProperties>
</file>