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017373">
      <w:r>
        <w:rPr>
          <w:noProof/>
        </w:rPr>
        <w:pict>
          <v:group id="_x0000_s1026" style="position:absolute;margin-left:-48.3pt;margin-top:-2.2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>№</w:t>
      </w:r>
      <w:r w:rsidR="00C229C3">
        <w:rPr>
          <w:rFonts w:ascii="Times New Roman" w:hAnsi="Times New Roman" w:cs="Times New Roman"/>
          <w:b/>
          <w:sz w:val="36"/>
          <w:szCs w:val="36"/>
        </w:rPr>
        <w:t xml:space="preserve"> 83а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F804DB">
        <w:rPr>
          <w:sz w:val="28"/>
          <w:szCs w:val="28"/>
        </w:rPr>
        <w:t>0</w:t>
      </w:r>
      <w:r w:rsidR="00C229C3">
        <w:rPr>
          <w:sz w:val="28"/>
          <w:szCs w:val="28"/>
        </w:rPr>
        <w:t>7</w:t>
      </w:r>
      <w:r w:rsidR="00ED70C0">
        <w:rPr>
          <w:sz w:val="28"/>
          <w:szCs w:val="28"/>
        </w:rPr>
        <w:t xml:space="preserve"> </w:t>
      </w:r>
      <w:r w:rsidR="003A1789">
        <w:rPr>
          <w:sz w:val="28"/>
          <w:szCs w:val="28"/>
        </w:rPr>
        <w:t xml:space="preserve"> </w:t>
      </w:r>
      <w:r w:rsidR="00F804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D0BB4">
        <w:rPr>
          <w:sz w:val="28"/>
          <w:szCs w:val="28"/>
        </w:rPr>
        <w:t>2020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4150E" w:rsidRDefault="0004150E" w:rsidP="00095CF5"/>
    <w:p w:rsidR="0004150E" w:rsidRDefault="0004150E" w:rsidP="00095CF5"/>
    <w:p w:rsidR="0004150E" w:rsidRDefault="0004150E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C229C3" w:rsidRPr="001A2FB5" w:rsidRDefault="00C229C3" w:rsidP="00C229C3">
      <w:pPr>
        <w:pStyle w:val="ad"/>
        <w:jc w:val="center"/>
        <w:rPr>
          <w:b/>
          <w:sz w:val="52"/>
          <w:szCs w:val="52"/>
        </w:rPr>
      </w:pPr>
      <w:r w:rsidRPr="001A2FB5">
        <w:rPr>
          <w:b/>
          <w:sz w:val="52"/>
          <w:szCs w:val="52"/>
        </w:rPr>
        <w:lastRenderedPageBreak/>
        <w:t>ОБЪЯВЛЕНИЕ</w:t>
      </w:r>
    </w:p>
    <w:p w:rsidR="00C229C3" w:rsidRDefault="00C229C3" w:rsidP="00C229C3">
      <w:pPr>
        <w:pStyle w:val="ad"/>
        <w:jc w:val="center"/>
        <w:rPr>
          <w:sz w:val="28"/>
          <w:szCs w:val="28"/>
        </w:rPr>
      </w:pPr>
    </w:p>
    <w:p w:rsidR="00C229C3" w:rsidRPr="001A2FB5" w:rsidRDefault="00C229C3" w:rsidP="00C229C3">
      <w:pPr>
        <w:pStyle w:val="ad"/>
        <w:jc w:val="center"/>
        <w:rPr>
          <w:sz w:val="52"/>
          <w:szCs w:val="52"/>
        </w:rPr>
      </w:pPr>
      <w:r w:rsidRPr="001A2FB5">
        <w:rPr>
          <w:b/>
          <w:bCs/>
          <w:sz w:val="52"/>
          <w:szCs w:val="52"/>
        </w:rPr>
        <w:t>«</w:t>
      </w:r>
      <w:r>
        <w:rPr>
          <w:b/>
          <w:bCs/>
          <w:sz w:val="52"/>
          <w:szCs w:val="52"/>
        </w:rPr>
        <w:t>18</w:t>
      </w:r>
      <w:r w:rsidRPr="001A2FB5">
        <w:rPr>
          <w:b/>
          <w:bCs/>
          <w:sz w:val="52"/>
          <w:szCs w:val="52"/>
        </w:rPr>
        <w:t xml:space="preserve">» </w:t>
      </w:r>
      <w:r>
        <w:rPr>
          <w:b/>
          <w:bCs/>
          <w:sz w:val="52"/>
          <w:szCs w:val="52"/>
        </w:rPr>
        <w:t>декабря</w:t>
      </w:r>
      <w:r w:rsidRPr="001A2FB5">
        <w:rPr>
          <w:b/>
          <w:bCs/>
          <w:sz w:val="52"/>
          <w:szCs w:val="52"/>
        </w:rPr>
        <w:t xml:space="preserve"> 20</w:t>
      </w:r>
      <w:r>
        <w:rPr>
          <w:b/>
          <w:bCs/>
          <w:sz w:val="52"/>
          <w:szCs w:val="52"/>
        </w:rPr>
        <w:t>20</w:t>
      </w:r>
      <w:r w:rsidRPr="001A2FB5">
        <w:rPr>
          <w:b/>
          <w:bCs/>
          <w:sz w:val="52"/>
          <w:szCs w:val="52"/>
        </w:rPr>
        <w:t xml:space="preserve"> года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  <w:t>в</w:t>
      </w:r>
      <w:r w:rsidRPr="001A2FB5">
        <w:rPr>
          <w:b/>
          <w:sz w:val="52"/>
          <w:szCs w:val="52"/>
        </w:rPr>
        <w:t xml:space="preserve"> 17-00 ЧАСОВ</w:t>
      </w:r>
    </w:p>
    <w:p w:rsidR="00C229C3" w:rsidRDefault="00C229C3" w:rsidP="00C229C3">
      <w:pPr>
        <w:pStyle w:val="ad"/>
        <w:jc w:val="center"/>
        <w:rPr>
          <w:sz w:val="40"/>
          <w:szCs w:val="40"/>
        </w:rPr>
      </w:pPr>
    </w:p>
    <w:p w:rsidR="00C229C3" w:rsidRDefault="00C229C3" w:rsidP="00C229C3">
      <w:pPr>
        <w:pStyle w:val="a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КОЧЕРГИНСКОМ СЕЛЬСКОМ ДОМЕ КУЛЬТУРЫ  </w:t>
      </w:r>
    </w:p>
    <w:p w:rsidR="00C229C3" w:rsidRDefault="00C229C3" w:rsidP="00C229C3">
      <w:pPr>
        <w:pStyle w:val="a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АДРЕСУ: С. КОЧЕРГИНО, УЛ. ГАГАРИНА, 13 </w:t>
      </w:r>
    </w:p>
    <w:p w:rsidR="00C229C3" w:rsidRDefault="00C229C3" w:rsidP="00C229C3">
      <w:pPr>
        <w:pStyle w:val="ad"/>
        <w:jc w:val="center"/>
        <w:rPr>
          <w:sz w:val="40"/>
          <w:szCs w:val="40"/>
        </w:rPr>
      </w:pPr>
    </w:p>
    <w:p w:rsidR="00C229C3" w:rsidRDefault="00C229C3" w:rsidP="00C229C3">
      <w:pPr>
        <w:pStyle w:val="a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СОСТОИТСЯ </w:t>
      </w:r>
    </w:p>
    <w:p w:rsidR="00C229C3" w:rsidRDefault="00C229C3" w:rsidP="00C229C3">
      <w:pPr>
        <w:pStyle w:val="ad"/>
        <w:jc w:val="center"/>
        <w:rPr>
          <w:sz w:val="40"/>
          <w:szCs w:val="40"/>
        </w:rPr>
      </w:pPr>
    </w:p>
    <w:p w:rsidR="00C229C3" w:rsidRDefault="00C229C3" w:rsidP="00C229C3">
      <w:pPr>
        <w:pStyle w:val="ad"/>
        <w:jc w:val="center"/>
        <w:rPr>
          <w:b/>
          <w:sz w:val="40"/>
          <w:szCs w:val="40"/>
        </w:rPr>
      </w:pPr>
      <w:r w:rsidRPr="001A2FB5">
        <w:rPr>
          <w:b/>
          <w:sz w:val="40"/>
          <w:szCs w:val="40"/>
        </w:rPr>
        <w:t xml:space="preserve">ИТОГОВОЕ СОБРАНИЕ ЖИТЕЛЕЙ </w:t>
      </w:r>
    </w:p>
    <w:p w:rsidR="00C229C3" w:rsidRPr="001A2FB5" w:rsidRDefault="00C229C3" w:rsidP="00C229C3">
      <w:pPr>
        <w:pStyle w:val="ad"/>
        <w:jc w:val="center"/>
        <w:rPr>
          <w:b/>
          <w:sz w:val="40"/>
          <w:szCs w:val="40"/>
        </w:rPr>
      </w:pPr>
      <w:r w:rsidRPr="001A2FB5">
        <w:rPr>
          <w:b/>
          <w:sz w:val="40"/>
          <w:szCs w:val="40"/>
        </w:rPr>
        <w:t>СЕЛА КОЧЕРГИНО</w:t>
      </w:r>
    </w:p>
    <w:p w:rsidR="00C229C3" w:rsidRDefault="00C229C3" w:rsidP="00C229C3">
      <w:pPr>
        <w:pStyle w:val="ad"/>
        <w:rPr>
          <w:sz w:val="28"/>
          <w:szCs w:val="28"/>
        </w:rPr>
      </w:pPr>
    </w:p>
    <w:p w:rsidR="00C229C3" w:rsidRPr="00C229C3" w:rsidRDefault="00C229C3" w:rsidP="00C229C3">
      <w:pPr>
        <w:pStyle w:val="ad"/>
        <w:jc w:val="center"/>
      </w:pPr>
      <w:r>
        <w:rPr>
          <w:sz w:val="48"/>
          <w:szCs w:val="48"/>
        </w:rPr>
        <w:t>Повестка дня:</w:t>
      </w:r>
    </w:p>
    <w:p w:rsidR="00C229C3" w:rsidRDefault="00C229C3" w:rsidP="00C22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3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1324">
        <w:rPr>
          <w:rFonts w:ascii="Times New Roman" w:hAnsi="Times New Roman" w:cs="Times New Roman"/>
          <w:sz w:val="28"/>
          <w:szCs w:val="28"/>
        </w:rPr>
        <w:t>Принятие решения по вопросу подачи заявки на участие в конкурсном отборе по реализации проекта,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</w:t>
      </w:r>
      <w:proofErr w:type="gramEnd"/>
      <w:r w:rsidRPr="00891324">
        <w:rPr>
          <w:rFonts w:ascii="Times New Roman" w:hAnsi="Times New Roman" w:cs="Times New Roman"/>
          <w:sz w:val="28"/>
          <w:szCs w:val="28"/>
        </w:rPr>
        <w:t xml:space="preserve"> 30.09.2013 № 517-п (далее – ППМИ).</w:t>
      </w:r>
    </w:p>
    <w:p w:rsidR="00C229C3" w:rsidRDefault="00C229C3" w:rsidP="00C22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324">
        <w:rPr>
          <w:rFonts w:ascii="Times New Roman" w:hAnsi="Times New Roman" w:cs="Times New Roman"/>
          <w:sz w:val="28"/>
          <w:szCs w:val="28"/>
        </w:rPr>
        <w:t>2. Определение актуальны</w:t>
      </w:r>
      <w:r>
        <w:rPr>
          <w:rFonts w:ascii="Times New Roman" w:hAnsi="Times New Roman" w:cs="Times New Roman"/>
          <w:sz w:val="28"/>
          <w:szCs w:val="28"/>
        </w:rPr>
        <w:t>х вопросов для участия в ППМИ с указанием</w:t>
      </w:r>
      <w:r w:rsidRPr="00891324">
        <w:rPr>
          <w:rFonts w:ascii="Times New Roman" w:hAnsi="Times New Roman" w:cs="Times New Roman"/>
          <w:sz w:val="28"/>
          <w:szCs w:val="28"/>
        </w:rPr>
        <w:t xml:space="preserve"> наименования всех проектов, обсуждаемых на итоговом собрании граждан, результаты голосования граждан по каждому проекту отдельно. </w:t>
      </w:r>
    </w:p>
    <w:p w:rsidR="00C229C3" w:rsidRDefault="00C229C3" w:rsidP="00C22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DA0">
        <w:rPr>
          <w:rFonts w:ascii="Times New Roman" w:hAnsi="Times New Roman" w:cs="Times New Roman"/>
          <w:sz w:val="28"/>
          <w:szCs w:val="28"/>
        </w:rPr>
        <w:t xml:space="preserve">3. Информация по проекту, выбранному гражданами для реализации в рамках конкурсного отбора: а) наименование проекта с указанием объекта общественной инфраструктуры, на развитие которого направлен проект, либо приобретаемого основного средства; б) предполагаемая общая стоимость реализации проекта (тыс. рублей); </w:t>
      </w:r>
      <w:proofErr w:type="gramStart"/>
      <w:r w:rsidRPr="00AC6DA0">
        <w:rPr>
          <w:rFonts w:ascii="Times New Roman" w:hAnsi="Times New Roman" w:cs="Times New Roman"/>
          <w:sz w:val="28"/>
          <w:szCs w:val="28"/>
        </w:rPr>
        <w:t>в) определение возможных форм участия в реализации проекта (вклад из бюджета поселения, из бюджета муниципального района (в случае исполнения полномочия по решению вопроса местного значения муниципальным районом), из бюджета муниципального округа), вклад от населения, от организаций и других внебюдж</w:t>
      </w:r>
      <w:r>
        <w:rPr>
          <w:rFonts w:ascii="Times New Roman" w:hAnsi="Times New Roman" w:cs="Times New Roman"/>
          <w:sz w:val="28"/>
          <w:szCs w:val="28"/>
        </w:rPr>
        <w:t xml:space="preserve">етных источников в проект тыс. рублей, </w:t>
      </w:r>
      <w:r w:rsidRPr="00AC6DA0">
        <w:rPr>
          <w:rFonts w:ascii="Times New Roman" w:hAnsi="Times New Roman" w:cs="Times New Roman"/>
          <w:sz w:val="28"/>
          <w:szCs w:val="28"/>
        </w:rPr>
        <w:t>% от общей стоимости проекта), в том числе отдельное обсуждение вклада населения и организаций в не денежной</w:t>
      </w:r>
      <w:proofErr w:type="gramEnd"/>
      <w:r w:rsidRPr="00AC6DA0">
        <w:rPr>
          <w:rFonts w:ascii="Times New Roman" w:hAnsi="Times New Roman" w:cs="Times New Roman"/>
          <w:sz w:val="28"/>
          <w:szCs w:val="28"/>
        </w:rPr>
        <w:t xml:space="preserve"> форме (при наличии); г) количество участников собрания граждан, проголосовавших за реализацию проекта. </w:t>
      </w:r>
    </w:p>
    <w:p w:rsidR="00C229C3" w:rsidRPr="00AC6DA0" w:rsidRDefault="00C229C3" w:rsidP="00C22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DA0">
        <w:rPr>
          <w:rFonts w:ascii="Times New Roman" w:hAnsi="Times New Roman" w:cs="Times New Roman"/>
          <w:sz w:val="28"/>
          <w:szCs w:val="28"/>
        </w:rPr>
        <w:t>4. Выбор инициативной группы по реализации проекта: а) выбор председателя и членов инициативной группы с указанием фамилии имени и отчества (при наличии), должности, контактной информации (адрес проживания, телефон); б) выбор члена инициативной группы, ответственного за информирование о подготовке и реализации проекта; в) выбор члена инициативной группы, ответственного за сбор денежных средств.</w:t>
      </w:r>
    </w:p>
    <w:p w:rsidR="00C229C3" w:rsidRDefault="00C229C3" w:rsidP="00C229C3">
      <w:pPr>
        <w:snapToGrid w:val="0"/>
        <w:spacing w:line="240" w:lineRule="auto"/>
        <w:rPr>
          <w:b/>
          <w:szCs w:val="28"/>
        </w:rPr>
      </w:pPr>
    </w:p>
    <w:p w:rsidR="00F804DB" w:rsidRPr="00600511" w:rsidRDefault="00F804DB" w:rsidP="00F80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511">
        <w:rPr>
          <w:rFonts w:ascii="Times New Roman" w:hAnsi="Times New Roman" w:cs="Times New Roman"/>
          <w:b/>
          <w:sz w:val="32"/>
          <w:szCs w:val="32"/>
        </w:rPr>
        <w:lastRenderedPageBreak/>
        <w:t>Программа Поддержки местных инициатив</w:t>
      </w:r>
    </w:p>
    <w:p w:rsidR="00ED0BB4" w:rsidRPr="005D192F" w:rsidRDefault="00ED0BB4" w:rsidP="001B4D06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5D192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сегодняшний день во всем мире </w:t>
      </w:r>
      <w:r w:rsidRPr="005D192F">
        <w:rPr>
          <w:sz w:val="28"/>
          <w:szCs w:val="28"/>
          <w:lang w:eastAsia="en-US"/>
        </w:rPr>
        <w:t xml:space="preserve">и в России </w:t>
      </w:r>
      <w:proofErr w:type="gramStart"/>
      <w:r w:rsidRPr="005D192F">
        <w:rPr>
          <w:sz w:val="28"/>
          <w:szCs w:val="28"/>
          <w:lang w:eastAsia="en-US"/>
        </w:rPr>
        <w:t>инициативное</w:t>
      </w:r>
      <w:proofErr w:type="gramEnd"/>
      <w:r w:rsidRPr="005D192F">
        <w:rPr>
          <w:sz w:val="28"/>
          <w:szCs w:val="28"/>
          <w:lang w:eastAsia="en-US"/>
        </w:rPr>
        <w:t xml:space="preserve"> бюджетирование является действенным инструментом вовлечения граждан в бюджетный процесс. Это совокупность разнообразных, основанных на гражданской инициативе,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 же последующем контроле над реализацией отобранных проектов.</w:t>
      </w:r>
    </w:p>
    <w:p w:rsidR="00ED0BB4" w:rsidRPr="005D192F" w:rsidRDefault="00ED0BB4" w:rsidP="001B4D06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5D192F">
        <w:rPr>
          <w:sz w:val="28"/>
          <w:szCs w:val="28"/>
          <w:lang w:eastAsia="en-US"/>
        </w:rPr>
        <w:t>Наиболее распространенной практикой инициативного бюджетирование в Российской Федерации является программа поддержки местных инициатив, которая реализуется в отдельных субъектах Российской Федерации с 2007 года.</w:t>
      </w:r>
    </w:p>
    <w:p w:rsidR="00ED0BB4" w:rsidRDefault="00ED0BB4" w:rsidP="001B4D06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5D192F">
        <w:rPr>
          <w:sz w:val="28"/>
          <w:szCs w:val="28"/>
          <w:lang w:eastAsia="en-US"/>
        </w:rPr>
        <w:t>В 2016 году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 была утверждена программа «Поддержка местных инициатив».</w:t>
      </w:r>
    </w:p>
    <w:p w:rsidR="00ED0BB4" w:rsidRPr="00ED0BB4" w:rsidRDefault="00ED0BB4" w:rsidP="001B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</w:t>
      </w:r>
      <w:r w:rsidRPr="005D192F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Красноярского края </w:t>
      </w:r>
      <w:r w:rsidRPr="00ED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Pr="00ED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D0BB4">
        <w:rPr>
          <w:rFonts w:ascii="Times New Roman" w:hAnsi="Times New Roman" w:cs="Times New Roman"/>
          <w:sz w:val="28"/>
          <w:szCs w:val="28"/>
        </w:rPr>
        <w:t xml:space="preserve"> от 31.12.2019 № 793-п «Об утверждении Порядка предоставления</w:t>
      </w:r>
      <w:r w:rsidR="001B4D06">
        <w:rPr>
          <w:rFonts w:ascii="Times New Roman" w:hAnsi="Times New Roman" w:cs="Times New Roman"/>
          <w:sz w:val="28"/>
          <w:szCs w:val="28"/>
        </w:rPr>
        <w:t xml:space="preserve"> </w:t>
      </w:r>
      <w:r w:rsidRPr="00ED0BB4">
        <w:rPr>
          <w:rFonts w:ascii="Times New Roman" w:hAnsi="Times New Roman" w:cs="Times New Roman"/>
          <w:sz w:val="28"/>
          <w:szCs w:val="28"/>
        </w:rPr>
        <w:t>и распределения субсидий бюджетам муниципальных образований</w:t>
      </w:r>
      <w:r w:rsidR="001B4D06">
        <w:rPr>
          <w:rFonts w:ascii="Times New Roman" w:hAnsi="Times New Roman" w:cs="Times New Roman"/>
          <w:sz w:val="28"/>
          <w:szCs w:val="28"/>
        </w:rPr>
        <w:t xml:space="preserve"> </w:t>
      </w:r>
      <w:r w:rsidRPr="00ED0BB4">
        <w:rPr>
          <w:rFonts w:ascii="Times New Roman" w:hAnsi="Times New Roman" w:cs="Times New Roman"/>
          <w:sz w:val="28"/>
          <w:szCs w:val="28"/>
        </w:rPr>
        <w:t>Красноярского края на осуществление расходов, направленных</w:t>
      </w:r>
      <w:r w:rsidR="001B4D06">
        <w:rPr>
          <w:rFonts w:ascii="Times New Roman" w:hAnsi="Times New Roman" w:cs="Times New Roman"/>
          <w:sz w:val="28"/>
          <w:szCs w:val="28"/>
        </w:rPr>
        <w:t xml:space="preserve"> </w:t>
      </w:r>
      <w:r w:rsidRPr="00ED0BB4">
        <w:rPr>
          <w:rFonts w:ascii="Times New Roman" w:hAnsi="Times New Roman" w:cs="Times New Roman"/>
          <w:sz w:val="28"/>
          <w:szCs w:val="28"/>
        </w:rPr>
        <w:t>на реализацию мероприятий по поддержке местных инициатив территорий</w:t>
      </w:r>
      <w:r w:rsidR="001B4D06">
        <w:rPr>
          <w:rFonts w:ascii="Times New Roman" w:hAnsi="Times New Roman" w:cs="Times New Roman"/>
          <w:sz w:val="28"/>
          <w:szCs w:val="28"/>
        </w:rPr>
        <w:t xml:space="preserve"> </w:t>
      </w:r>
      <w:r w:rsidRPr="00ED0BB4">
        <w:rPr>
          <w:rFonts w:ascii="Times New Roman" w:hAnsi="Times New Roman" w:cs="Times New Roman"/>
          <w:sz w:val="28"/>
          <w:szCs w:val="28"/>
        </w:rPr>
        <w:t>городских и сельских поселений»</w:t>
      </w:r>
    </w:p>
    <w:p w:rsidR="00F804DB" w:rsidRDefault="006F4053" w:rsidP="001B4D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4053">
        <w:rPr>
          <w:rFonts w:ascii="Times New Roman" w:hAnsi="Times New Roman" w:cs="Times New Roman"/>
          <w:sz w:val="28"/>
          <w:szCs w:val="28"/>
        </w:rPr>
        <w:t>а основании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Кочергинский сельсовет следует, что мы обязаны для нашего населения создавать условия и благоустраивать места массового отдыха населения, включая обеспечение свободного доступа граждан.</w:t>
      </w:r>
    </w:p>
    <w:p w:rsidR="006F4053" w:rsidRPr="006F4053" w:rsidRDefault="006F4053" w:rsidP="001B4D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4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2020 году наша территория участвовала в программе Поддержки местных инициатив с проектом «Благоустройство территории детской площадки в селе Кочергино». Выиграв проект, мы смогли реализовать и установить детские игровые формы. Детская игровая площадка стала местным островком детского отдыха, веселья и смеха, куда приходит каждый ребёнок села и взрослые люди. Реализованный проект, мы планиркем использовать круглогодично. </w:t>
      </w:r>
    </w:p>
    <w:p w:rsidR="00F804DB" w:rsidRDefault="00F804DB" w:rsidP="002C546D">
      <w:pPr>
        <w:snapToGrid w:val="0"/>
        <w:spacing w:line="240" w:lineRule="auto"/>
        <w:rPr>
          <w:b/>
          <w:szCs w:val="28"/>
        </w:rPr>
      </w:pPr>
    </w:p>
    <w:sectPr w:rsidR="00F804DB" w:rsidSect="00C229C3">
      <w:pgSz w:w="11906" w:h="16838"/>
      <w:pgMar w:top="720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A07039"/>
    <w:multiLevelType w:val="hybridMultilevel"/>
    <w:tmpl w:val="0366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7570A18"/>
    <w:multiLevelType w:val="hybridMultilevel"/>
    <w:tmpl w:val="1FB0F120"/>
    <w:lvl w:ilvl="0" w:tplc="CF380E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17373"/>
    <w:rsid w:val="0004150E"/>
    <w:rsid w:val="00095CF5"/>
    <w:rsid w:val="000C47A3"/>
    <w:rsid w:val="001B4D06"/>
    <w:rsid w:val="001F5EAA"/>
    <w:rsid w:val="00217F31"/>
    <w:rsid w:val="00275B86"/>
    <w:rsid w:val="002C546D"/>
    <w:rsid w:val="002D1F6F"/>
    <w:rsid w:val="003457C0"/>
    <w:rsid w:val="003A1789"/>
    <w:rsid w:val="004A3CE6"/>
    <w:rsid w:val="00504871"/>
    <w:rsid w:val="0051438E"/>
    <w:rsid w:val="0064383B"/>
    <w:rsid w:val="00650BCD"/>
    <w:rsid w:val="00690096"/>
    <w:rsid w:val="006F4053"/>
    <w:rsid w:val="00740329"/>
    <w:rsid w:val="007B7116"/>
    <w:rsid w:val="007C4EAF"/>
    <w:rsid w:val="007E7E31"/>
    <w:rsid w:val="007F7218"/>
    <w:rsid w:val="00805218"/>
    <w:rsid w:val="0082257F"/>
    <w:rsid w:val="00872D98"/>
    <w:rsid w:val="00883699"/>
    <w:rsid w:val="008A1F75"/>
    <w:rsid w:val="00940664"/>
    <w:rsid w:val="00994078"/>
    <w:rsid w:val="009D5388"/>
    <w:rsid w:val="009E5AFF"/>
    <w:rsid w:val="00A0610B"/>
    <w:rsid w:val="00A3632B"/>
    <w:rsid w:val="00A651B0"/>
    <w:rsid w:val="00A87CCC"/>
    <w:rsid w:val="00AB5EAB"/>
    <w:rsid w:val="00AD7146"/>
    <w:rsid w:val="00B5088E"/>
    <w:rsid w:val="00BF216B"/>
    <w:rsid w:val="00C229C3"/>
    <w:rsid w:val="00C50501"/>
    <w:rsid w:val="00C86C58"/>
    <w:rsid w:val="00CE2D87"/>
    <w:rsid w:val="00CF207B"/>
    <w:rsid w:val="00D07086"/>
    <w:rsid w:val="00D12806"/>
    <w:rsid w:val="00D747EC"/>
    <w:rsid w:val="00D95B2F"/>
    <w:rsid w:val="00DB0ACE"/>
    <w:rsid w:val="00DC06F8"/>
    <w:rsid w:val="00DC13FF"/>
    <w:rsid w:val="00DC5F07"/>
    <w:rsid w:val="00E13CF9"/>
    <w:rsid w:val="00E6098C"/>
    <w:rsid w:val="00E93CE9"/>
    <w:rsid w:val="00ED0BB4"/>
    <w:rsid w:val="00ED0D5B"/>
    <w:rsid w:val="00ED70C0"/>
    <w:rsid w:val="00F804DB"/>
    <w:rsid w:val="00F86F8C"/>
    <w:rsid w:val="00FE2916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uiPriority w:val="99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217F31"/>
  </w:style>
  <w:style w:type="character" w:customStyle="1" w:styleId="WW8Num1z1">
    <w:name w:val="WW8Num1z1"/>
    <w:rsid w:val="00217F31"/>
  </w:style>
  <w:style w:type="character" w:customStyle="1" w:styleId="WW8Num1z2">
    <w:name w:val="WW8Num1z2"/>
    <w:rsid w:val="00217F31"/>
  </w:style>
  <w:style w:type="character" w:customStyle="1" w:styleId="WW8Num1z3">
    <w:name w:val="WW8Num1z3"/>
    <w:rsid w:val="00217F31"/>
  </w:style>
  <w:style w:type="character" w:customStyle="1" w:styleId="WW8Num1z4">
    <w:name w:val="WW8Num1z4"/>
    <w:rsid w:val="00217F31"/>
  </w:style>
  <w:style w:type="character" w:customStyle="1" w:styleId="WW8Num1z5">
    <w:name w:val="WW8Num1z5"/>
    <w:rsid w:val="00217F31"/>
  </w:style>
  <w:style w:type="character" w:customStyle="1" w:styleId="WW8Num1z6">
    <w:name w:val="WW8Num1z6"/>
    <w:rsid w:val="00217F31"/>
  </w:style>
  <w:style w:type="character" w:customStyle="1" w:styleId="WW8Num1z7">
    <w:name w:val="WW8Num1z7"/>
    <w:rsid w:val="00217F31"/>
  </w:style>
  <w:style w:type="character" w:customStyle="1" w:styleId="WW8Num1z8">
    <w:name w:val="WW8Num1z8"/>
    <w:rsid w:val="00217F31"/>
  </w:style>
  <w:style w:type="character" w:customStyle="1" w:styleId="15">
    <w:name w:val="Основной шрифт абзаца15"/>
    <w:rsid w:val="00217F31"/>
  </w:style>
  <w:style w:type="character" w:customStyle="1" w:styleId="14">
    <w:name w:val="Основной шрифт абзаца14"/>
    <w:rsid w:val="00217F31"/>
  </w:style>
  <w:style w:type="character" w:customStyle="1" w:styleId="Absatz-Standardschriftart">
    <w:name w:val="Absatz-Standardschriftart"/>
    <w:rsid w:val="00217F31"/>
  </w:style>
  <w:style w:type="character" w:customStyle="1" w:styleId="WW-Absatz-Standardschriftart">
    <w:name w:val="WW-Absatz-Standardschriftart"/>
    <w:rsid w:val="00217F31"/>
  </w:style>
  <w:style w:type="character" w:customStyle="1" w:styleId="13">
    <w:name w:val="Основной шрифт абзаца13"/>
    <w:rsid w:val="00217F31"/>
  </w:style>
  <w:style w:type="character" w:customStyle="1" w:styleId="WW-Absatz-Standardschriftart1">
    <w:name w:val="WW-Absatz-Standardschriftart1"/>
    <w:rsid w:val="00217F31"/>
  </w:style>
  <w:style w:type="character" w:customStyle="1" w:styleId="WW-Absatz-Standardschriftart11">
    <w:name w:val="WW-Absatz-Standardschriftart11"/>
    <w:rsid w:val="00217F31"/>
  </w:style>
  <w:style w:type="character" w:customStyle="1" w:styleId="WW-Absatz-Standardschriftart111">
    <w:name w:val="WW-Absatz-Standardschriftart111"/>
    <w:rsid w:val="00217F31"/>
  </w:style>
  <w:style w:type="character" w:customStyle="1" w:styleId="WW-Absatz-Standardschriftart1111">
    <w:name w:val="WW-Absatz-Standardschriftart1111"/>
    <w:rsid w:val="00217F31"/>
  </w:style>
  <w:style w:type="character" w:customStyle="1" w:styleId="120">
    <w:name w:val="Основной шрифт абзаца12"/>
    <w:rsid w:val="00217F31"/>
  </w:style>
  <w:style w:type="character" w:customStyle="1" w:styleId="WW-Absatz-Standardschriftart11111">
    <w:name w:val="WW-Absatz-Standardschriftart11111"/>
    <w:rsid w:val="00217F31"/>
  </w:style>
  <w:style w:type="character" w:customStyle="1" w:styleId="WW-Absatz-Standardschriftart111111">
    <w:name w:val="WW-Absatz-Standardschriftart111111"/>
    <w:rsid w:val="00217F31"/>
  </w:style>
  <w:style w:type="character" w:customStyle="1" w:styleId="WW-Absatz-Standardschriftart1111111">
    <w:name w:val="WW-Absatz-Standardschriftart1111111"/>
    <w:rsid w:val="00217F31"/>
  </w:style>
  <w:style w:type="character" w:customStyle="1" w:styleId="110">
    <w:name w:val="Основной шрифт абзаца11"/>
    <w:rsid w:val="00217F31"/>
  </w:style>
  <w:style w:type="character" w:customStyle="1" w:styleId="WW-Absatz-Standardschriftart11111111">
    <w:name w:val="WW-Absatz-Standardschriftart11111111"/>
    <w:rsid w:val="00217F31"/>
  </w:style>
  <w:style w:type="character" w:customStyle="1" w:styleId="WW-Absatz-Standardschriftart111111111">
    <w:name w:val="WW-Absatz-Standardschriftart111111111"/>
    <w:rsid w:val="00217F31"/>
  </w:style>
  <w:style w:type="character" w:customStyle="1" w:styleId="WW-Absatz-Standardschriftart1111111111">
    <w:name w:val="WW-Absatz-Standardschriftart1111111111"/>
    <w:rsid w:val="00217F31"/>
  </w:style>
  <w:style w:type="character" w:customStyle="1" w:styleId="WW-Absatz-Standardschriftart11111111111">
    <w:name w:val="WW-Absatz-Standardschriftart11111111111"/>
    <w:rsid w:val="00217F31"/>
  </w:style>
  <w:style w:type="character" w:customStyle="1" w:styleId="WW-Absatz-Standardschriftart111111111111">
    <w:name w:val="WW-Absatz-Standardschriftart111111111111"/>
    <w:rsid w:val="00217F31"/>
  </w:style>
  <w:style w:type="character" w:customStyle="1" w:styleId="WW-Absatz-Standardschriftart1111111111111">
    <w:name w:val="WW-Absatz-Standardschriftart1111111111111"/>
    <w:rsid w:val="00217F31"/>
  </w:style>
  <w:style w:type="character" w:customStyle="1" w:styleId="WW-Absatz-Standardschriftart11111111111111">
    <w:name w:val="WW-Absatz-Standardschriftart11111111111111"/>
    <w:rsid w:val="00217F31"/>
  </w:style>
  <w:style w:type="character" w:customStyle="1" w:styleId="WW-Absatz-Standardschriftart111111111111111">
    <w:name w:val="WW-Absatz-Standardschriftart111111111111111"/>
    <w:rsid w:val="00217F31"/>
  </w:style>
  <w:style w:type="character" w:customStyle="1" w:styleId="WW-Absatz-Standardschriftart1111111111111111">
    <w:name w:val="WW-Absatz-Standardschriftart1111111111111111"/>
    <w:rsid w:val="00217F31"/>
  </w:style>
  <w:style w:type="character" w:customStyle="1" w:styleId="WW-Absatz-Standardschriftart11111111111111111">
    <w:name w:val="WW-Absatz-Standardschriftart11111111111111111"/>
    <w:rsid w:val="00217F31"/>
  </w:style>
  <w:style w:type="character" w:customStyle="1" w:styleId="WW-Absatz-Standardschriftart111111111111111111">
    <w:name w:val="WW-Absatz-Standardschriftart111111111111111111"/>
    <w:rsid w:val="00217F31"/>
  </w:style>
  <w:style w:type="character" w:customStyle="1" w:styleId="WW-Absatz-Standardschriftart1111111111111111111">
    <w:name w:val="WW-Absatz-Standardschriftart1111111111111111111"/>
    <w:rsid w:val="00217F31"/>
  </w:style>
  <w:style w:type="character" w:customStyle="1" w:styleId="WW-Absatz-Standardschriftart11111111111111111111">
    <w:name w:val="WW-Absatz-Standardschriftart11111111111111111111"/>
    <w:rsid w:val="00217F31"/>
  </w:style>
  <w:style w:type="character" w:customStyle="1" w:styleId="WW-Absatz-Standardschriftart111111111111111111111">
    <w:name w:val="WW-Absatz-Standardschriftart111111111111111111111"/>
    <w:rsid w:val="00217F31"/>
  </w:style>
  <w:style w:type="character" w:customStyle="1" w:styleId="WW-Absatz-Standardschriftart1111111111111111111111">
    <w:name w:val="WW-Absatz-Standardschriftart1111111111111111111111"/>
    <w:rsid w:val="00217F31"/>
  </w:style>
  <w:style w:type="character" w:customStyle="1" w:styleId="WW-Absatz-Standardschriftart11111111111111111111111">
    <w:name w:val="WW-Absatz-Standardschriftart11111111111111111111111"/>
    <w:rsid w:val="00217F31"/>
  </w:style>
  <w:style w:type="character" w:customStyle="1" w:styleId="WW-Absatz-Standardschriftart111111111111111111111111">
    <w:name w:val="WW-Absatz-Standardschriftart111111111111111111111111"/>
    <w:rsid w:val="00217F31"/>
  </w:style>
  <w:style w:type="character" w:customStyle="1" w:styleId="100">
    <w:name w:val="Основной шрифт абзаца10"/>
    <w:rsid w:val="00217F31"/>
  </w:style>
  <w:style w:type="character" w:customStyle="1" w:styleId="WW-Absatz-Standardschriftart1111111111111111111111111">
    <w:name w:val="WW-Absatz-Standardschriftart1111111111111111111111111"/>
    <w:rsid w:val="00217F31"/>
  </w:style>
  <w:style w:type="character" w:customStyle="1" w:styleId="WW-Absatz-Standardschriftart11111111111111111111111111">
    <w:name w:val="WW-Absatz-Standardschriftart11111111111111111111111111"/>
    <w:rsid w:val="00217F31"/>
  </w:style>
  <w:style w:type="character" w:customStyle="1" w:styleId="WW-Absatz-Standardschriftart111111111111111111111111111">
    <w:name w:val="WW-Absatz-Standardschriftart111111111111111111111111111"/>
    <w:rsid w:val="00217F31"/>
  </w:style>
  <w:style w:type="character" w:customStyle="1" w:styleId="WW-Absatz-Standardschriftart1111111111111111111111111111">
    <w:name w:val="WW-Absatz-Standardschriftart1111111111111111111111111111"/>
    <w:rsid w:val="00217F31"/>
  </w:style>
  <w:style w:type="character" w:customStyle="1" w:styleId="WW-Absatz-Standardschriftart11111111111111111111111111111">
    <w:name w:val="WW-Absatz-Standardschriftart11111111111111111111111111111"/>
    <w:rsid w:val="00217F31"/>
  </w:style>
  <w:style w:type="character" w:customStyle="1" w:styleId="WW-Absatz-Standardschriftart111111111111111111111111111111">
    <w:name w:val="WW-Absatz-Standardschriftart111111111111111111111111111111"/>
    <w:rsid w:val="00217F31"/>
  </w:style>
  <w:style w:type="character" w:customStyle="1" w:styleId="WW-Absatz-Standardschriftart1111111111111111111111111111111">
    <w:name w:val="WW-Absatz-Standardschriftart1111111111111111111111111111111"/>
    <w:rsid w:val="00217F31"/>
  </w:style>
  <w:style w:type="character" w:customStyle="1" w:styleId="WW-Absatz-Standardschriftart11111111111111111111111111111111">
    <w:name w:val="WW-Absatz-Standardschriftart11111111111111111111111111111111"/>
    <w:rsid w:val="00217F31"/>
  </w:style>
  <w:style w:type="character" w:customStyle="1" w:styleId="WW-Absatz-Standardschriftart111111111111111111111111111111111">
    <w:name w:val="WW-Absatz-Standardschriftart111111111111111111111111111111111"/>
    <w:rsid w:val="00217F31"/>
  </w:style>
  <w:style w:type="character" w:customStyle="1" w:styleId="WW-Absatz-Standardschriftart1111111111111111111111111111111111">
    <w:name w:val="WW-Absatz-Standardschriftart1111111111111111111111111111111111"/>
    <w:rsid w:val="00217F31"/>
  </w:style>
  <w:style w:type="character" w:customStyle="1" w:styleId="WW-Absatz-Standardschriftart11111111111111111111111111111111111">
    <w:name w:val="WW-Absatz-Standardschriftart11111111111111111111111111111111111"/>
    <w:rsid w:val="00217F31"/>
  </w:style>
  <w:style w:type="character" w:customStyle="1" w:styleId="9">
    <w:name w:val="Основной шрифт абзаца9"/>
    <w:rsid w:val="00217F31"/>
  </w:style>
  <w:style w:type="character" w:customStyle="1" w:styleId="WW-Absatz-Standardschriftart111111111111111111111111111111111111">
    <w:name w:val="WW-Absatz-Standardschriftart111111111111111111111111111111111111"/>
    <w:rsid w:val="00217F31"/>
  </w:style>
  <w:style w:type="character" w:customStyle="1" w:styleId="WW-Absatz-Standardschriftart1111111111111111111111111111111111111">
    <w:name w:val="WW-Absatz-Standardschriftart1111111111111111111111111111111111111"/>
    <w:rsid w:val="00217F31"/>
  </w:style>
  <w:style w:type="character" w:customStyle="1" w:styleId="WW-Absatz-Standardschriftart11111111111111111111111111111111111111">
    <w:name w:val="WW-Absatz-Standardschriftart11111111111111111111111111111111111111"/>
    <w:rsid w:val="00217F31"/>
  </w:style>
  <w:style w:type="character" w:customStyle="1" w:styleId="WW-Absatz-Standardschriftart111111111111111111111111111111111111111">
    <w:name w:val="WW-Absatz-Standardschriftart111111111111111111111111111111111111111"/>
    <w:rsid w:val="00217F31"/>
  </w:style>
  <w:style w:type="character" w:customStyle="1" w:styleId="WW-Absatz-Standardschriftart1111111111111111111111111111111111111111">
    <w:name w:val="WW-Absatz-Standardschriftart1111111111111111111111111111111111111111"/>
    <w:rsid w:val="00217F31"/>
  </w:style>
  <w:style w:type="character" w:customStyle="1" w:styleId="WW-Absatz-Standardschriftart11111111111111111111111111111111111111111">
    <w:name w:val="WW-Absatz-Standardschriftart11111111111111111111111111111111111111111"/>
    <w:rsid w:val="00217F31"/>
  </w:style>
  <w:style w:type="character" w:customStyle="1" w:styleId="8">
    <w:name w:val="Основной шрифт абзаца8"/>
    <w:rsid w:val="00217F31"/>
  </w:style>
  <w:style w:type="character" w:customStyle="1" w:styleId="WW-Absatz-Standardschriftart111111111111111111111111111111111111111111">
    <w:name w:val="WW-Absatz-Standardschriftart111111111111111111111111111111111111111111"/>
    <w:rsid w:val="00217F31"/>
  </w:style>
  <w:style w:type="character" w:customStyle="1" w:styleId="WW-Absatz-Standardschriftart1111111111111111111111111111111111111111111">
    <w:name w:val="WW-Absatz-Standardschriftart1111111111111111111111111111111111111111111"/>
    <w:rsid w:val="00217F31"/>
  </w:style>
  <w:style w:type="character" w:customStyle="1" w:styleId="WW-Absatz-Standardschriftart11111111111111111111111111111111111111111111">
    <w:name w:val="WW-Absatz-Standardschriftart11111111111111111111111111111111111111111111"/>
    <w:rsid w:val="00217F31"/>
  </w:style>
  <w:style w:type="character" w:customStyle="1" w:styleId="WW-Absatz-Standardschriftart111111111111111111111111111111111111111111111">
    <w:name w:val="WW-Absatz-Standardschriftart111111111111111111111111111111111111111111111"/>
    <w:rsid w:val="00217F31"/>
  </w:style>
  <w:style w:type="character" w:customStyle="1" w:styleId="WW-Absatz-Standardschriftart1111111111111111111111111111111111111111111111">
    <w:name w:val="WW-Absatz-Standardschriftart1111111111111111111111111111111111111111111111"/>
    <w:rsid w:val="00217F31"/>
  </w:style>
  <w:style w:type="character" w:customStyle="1" w:styleId="WW-Absatz-Standardschriftart11111111111111111111111111111111111111111111111">
    <w:name w:val="WW-Absatz-Standardschriftart11111111111111111111111111111111111111111111111"/>
    <w:rsid w:val="00217F31"/>
  </w:style>
  <w:style w:type="character" w:customStyle="1" w:styleId="WW-Absatz-Standardschriftart111111111111111111111111111111111111111111111111">
    <w:name w:val="WW-Absatz-Standardschriftart111111111111111111111111111111111111111111111111"/>
    <w:rsid w:val="00217F31"/>
  </w:style>
  <w:style w:type="character" w:customStyle="1" w:styleId="WW-Absatz-Standardschriftart1111111111111111111111111111111111111111111111111">
    <w:name w:val="WW-Absatz-Standardschriftart1111111111111111111111111111111111111111111111111"/>
    <w:rsid w:val="00217F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7F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7F31"/>
  </w:style>
  <w:style w:type="character" w:customStyle="1" w:styleId="7">
    <w:name w:val="Основной шрифт абзаца7"/>
    <w:rsid w:val="00217F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7F31"/>
  </w:style>
  <w:style w:type="character" w:customStyle="1" w:styleId="6">
    <w:name w:val="Основной шрифт абзаца6"/>
    <w:rsid w:val="00217F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7F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7F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7F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7F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7F31"/>
  </w:style>
  <w:style w:type="character" w:customStyle="1" w:styleId="5">
    <w:name w:val="Основной шрифт абзаца5"/>
    <w:rsid w:val="00217F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7F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7F31"/>
  </w:style>
  <w:style w:type="character" w:customStyle="1" w:styleId="4">
    <w:name w:val="Основной шрифт абзаца4"/>
    <w:rsid w:val="00217F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7F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7F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7F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7F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7F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7F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7F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7F31"/>
  </w:style>
  <w:style w:type="character" w:customStyle="1" w:styleId="3">
    <w:name w:val="Основной шрифт абзаца3"/>
    <w:rsid w:val="00217F31"/>
  </w:style>
  <w:style w:type="character" w:customStyle="1" w:styleId="21">
    <w:name w:val="Основной шрифт абзаца2"/>
    <w:rsid w:val="00217F31"/>
  </w:style>
  <w:style w:type="character" w:customStyle="1" w:styleId="16">
    <w:name w:val="Основной шрифт абзаца1"/>
    <w:rsid w:val="00217F31"/>
  </w:style>
  <w:style w:type="character" w:customStyle="1" w:styleId="ae">
    <w:name w:val="Символ нумерации"/>
    <w:rsid w:val="00217F31"/>
  </w:style>
  <w:style w:type="character" w:customStyle="1" w:styleId="af">
    <w:name w:val="Маркеры списка"/>
    <w:rsid w:val="00217F31"/>
    <w:rPr>
      <w:rFonts w:ascii="OpenSymbol" w:eastAsia="OpenSymbol" w:hAnsi="OpenSymbol" w:cs="OpenSymbol"/>
    </w:rPr>
  </w:style>
  <w:style w:type="character" w:customStyle="1" w:styleId="ConsPlusNormal0">
    <w:name w:val="ConsPlusNormal Знак"/>
    <w:rsid w:val="00217F31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af0">
    <w:name w:val="Заголовок"/>
    <w:basedOn w:val="a"/>
    <w:next w:val="ab"/>
    <w:rsid w:val="00217F3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0">
    <w:name w:val="Название15"/>
    <w:basedOn w:val="a"/>
    <w:rsid w:val="00217F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217F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217F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217F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1">
    <w:name w:val="Название12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2">
    <w:name w:val="Указатель12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1">
    <w:name w:val="Название11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1">
    <w:name w:val="Название10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90">
    <w:name w:val="Название9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1">
    <w:name w:val="header"/>
    <w:basedOn w:val="a"/>
    <w:link w:val="af2"/>
    <w:rsid w:val="00217F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217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217F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17F31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872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C229C3"/>
    <w:pPr>
      <w:suppressAutoHyphens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2021-01-13T03:03:00Z</cp:lastPrinted>
  <dcterms:created xsi:type="dcterms:W3CDTF">2016-01-11T06:26:00Z</dcterms:created>
  <dcterms:modified xsi:type="dcterms:W3CDTF">2021-01-13T03:03:00Z</dcterms:modified>
</cp:coreProperties>
</file>