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F5" w:rsidRDefault="0061280F">
      <w:r>
        <w:rPr>
          <w:noProof/>
        </w:rPr>
        <w:pict>
          <v:group id="_x0000_s1026" style="position:absolute;margin-left:-43.8pt;margin-top:-22.5pt;width:525.25pt;height:105.25pt;z-index:251658240" coordorigin="106848480,105318149" coordsize="6670590,1336500">
            <v:rect id="_x0000_s1027" style="position:absolute;left:106848480;top:105318149;width:6670590;height:1336500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28" style="position:absolute;left:106848480;top:105318149;width:6670590;height:1336500;visibility:visible;mso-wrap-edited:f;mso-wrap-distance-left:2.88pt;mso-wrap-distance-top:2.88pt;mso-wrap-distance-right:2.88pt;mso-wrap-distance-bottom:2.88pt" fillcolor="#85a3a3" stroked="f" strokecolor="black [0]" strokeweight="0" insetpen="t" o:cliptowrap="t">
              <v:fill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29" style="position:absolute;left:1069792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0" style="position:absolute;left:1072408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1" style="position:absolute;left:1075024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2" style="position:absolute;left:1077640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3" style="position:absolute;left:1080256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4" style="position:absolute;left:1082872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5" style="position:absolute;left:1085488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6" style="position:absolute;left:1088104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7" style="position:absolute;left:1090719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8" style="position:absolute;left:1093335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9" style="position:absolute;left:1095951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0" style="position:absolute;left:1098567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1" style="position:absolute;left:1101183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2" style="position:absolute;left:1103799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3" style="position:absolute;left:1106415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4" style="position:absolute;left:1109031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5" style="position:absolute;left:1111647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6" style="position:absolute;left:1114263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7" style="position:absolute;left:1116878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8" style="position:absolute;left:1119494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9" style="position:absolute;left:1122110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0" style="position:absolute;left:1124726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1" style="position:absolute;left:1127342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2" style="position:absolute;left:1129958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3" style="position:absolute;left:1132574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</w:p>
    <w:p w:rsidR="00095CF5" w:rsidRPr="00095CF5" w:rsidRDefault="00095CF5" w:rsidP="00095CF5"/>
    <w:p w:rsidR="00095CF5" w:rsidRPr="00095CF5" w:rsidRDefault="00095CF5" w:rsidP="00095CF5"/>
    <w:p w:rsidR="00095CF5" w:rsidRDefault="00095CF5" w:rsidP="00095CF5"/>
    <w:p w:rsidR="00095CF5" w:rsidRDefault="00095CF5" w:rsidP="00095CF5">
      <w:pPr>
        <w:tabs>
          <w:tab w:val="left" w:pos="3495"/>
        </w:tabs>
      </w:pPr>
      <w:r>
        <w:tab/>
      </w:r>
      <w:r w:rsidRPr="00095CF5"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26035</wp:posOffset>
            </wp:positionV>
            <wp:extent cx="390525" cy="314325"/>
            <wp:effectExtent l="0" t="0" r="9525" b="0"/>
            <wp:wrapNone/>
            <wp:docPr id="2" name="Рисунок 31" descr="DD0101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D0101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95CF5" w:rsidRPr="00095CF5" w:rsidRDefault="00095CF5" w:rsidP="00095CF5"/>
    <w:p w:rsidR="00095CF5" w:rsidRDefault="00095CF5" w:rsidP="00095CF5"/>
    <w:p w:rsidR="00095CF5" w:rsidRPr="001C7183" w:rsidRDefault="00095CF5" w:rsidP="00095CF5">
      <w:pPr>
        <w:tabs>
          <w:tab w:val="left" w:pos="3945"/>
        </w:tabs>
      </w:pPr>
      <w:r w:rsidRPr="00FE7AEC">
        <w:rPr>
          <w:rFonts w:ascii="Georgia" w:hAnsi="Georgia"/>
          <w:b/>
          <w:bCs/>
          <w:sz w:val="52"/>
          <w:szCs w:val="52"/>
        </w:rPr>
        <w:t>«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КОЧЕРГИНСКИЙ</w:t>
      </w:r>
      <w:r w:rsidRPr="00FE7AEC">
        <w:rPr>
          <w:rFonts w:ascii="Georgia" w:hAnsi="Georgia"/>
          <w:b/>
          <w:bCs/>
          <w:sz w:val="36"/>
          <w:szCs w:val="36"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ВЕСТНИК</w:t>
      </w:r>
      <w:r w:rsidRPr="00FE7AEC">
        <w:rPr>
          <w:rFonts w:ascii="Georgia" w:hAnsi="Georgia"/>
          <w:b/>
          <w:bCs/>
          <w:sz w:val="56"/>
          <w:szCs w:val="56"/>
        </w:rPr>
        <w:t>»</w:t>
      </w:r>
    </w:p>
    <w:p w:rsidR="00095CF5" w:rsidRDefault="00095CF5" w:rsidP="00095CF5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95CF5" w:rsidRPr="0065572E" w:rsidRDefault="00095CF5" w:rsidP="00095CF5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5572E">
        <w:rPr>
          <w:sz w:val="28"/>
          <w:szCs w:val="28"/>
        </w:rPr>
        <w:t xml:space="preserve">ГАЗЕТА                                                                                            </w:t>
      </w:r>
      <w:r w:rsidRPr="001C7183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="000B3540">
        <w:rPr>
          <w:rFonts w:ascii="Times New Roman" w:hAnsi="Times New Roman" w:cs="Times New Roman"/>
          <w:b/>
          <w:sz w:val="36"/>
          <w:szCs w:val="36"/>
        </w:rPr>
        <w:t>2</w:t>
      </w:r>
    </w:p>
    <w:p w:rsidR="00095CF5" w:rsidRPr="0065572E" w:rsidRDefault="00095CF5" w:rsidP="00095CF5">
      <w:pPr>
        <w:widowControl w:val="0"/>
        <w:rPr>
          <w:sz w:val="28"/>
          <w:szCs w:val="28"/>
        </w:rPr>
      </w:pPr>
      <w:r w:rsidRPr="0065572E">
        <w:rPr>
          <w:sz w:val="28"/>
          <w:szCs w:val="28"/>
        </w:rPr>
        <w:t xml:space="preserve">          РАСПРОСТРАНЯЕТСЯ                                                                  </w:t>
      </w:r>
      <w:r w:rsidR="000B3540">
        <w:rPr>
          <w:sz w:val="28"/>
          <w:szCs w:val="28"/>
        </w:rPr>
        <w:t>02</w:t>
      </w:r>
      <w:r w:rsidR="002D1F6F">
        <w:rPr>
          <w:sz w:val="28"/>
          <w:szCs w:val="28"/>
        </w:rPr>
        <w:t xml:space="preserve"> </w:t>
      </w:r>
      <w:r w:rsidR="000B3540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</w:p>
    <w:p w:rsidR="00095CF5" w:rsidRDefault="00095CF5" w:rsidP="00095CF5">
      <w:r w:rsidRPr="0065572E">
        <w:rPr>
          <w:sz w:val="28"/>
          <w:szCs w:val="28"/>
        </w:rPr>
        <w:t xml:space="preserve">          БЕСПЛАТНО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65572E">
        <w:rPr>
          <w:sz w:val="28"/>
          <w:szCs w:val="28"/>
        </w:rPr>
        <w:t>20</w:t>
      </w:r>
      <w:r w:rsidR="00636BD5">
        <w:rPr>
          <w:sz w:val="28"/>
          <w:szCs w:val="28"/>
        </w:rPr>
        <w:t>2</w:t>
      </w:r>
      <w:r w:rsidR="00D0578C">
        <w:rPr>
          <w:sz w:val="28"/>
          <w:szCs w:val="28"/>
        </w:rPr>
        <w:t>1</w:t>
      </w:r>
      <w:r w:rsidR="00994078">
        <w:rPr>
          <w:sz w:val="28"/>
          <w:szCs w:val="28"/>
        </w:rPr>
        <w:t xml:space="preserve"> </w:t>
      </w:r>
      <w:r w:rsidRPr="0065572E">
        <w:rPr>
          <w:sz w:val="28"/>
          <w:szCs w:val="28"/>
        </w:rPr>
        <w:t>года</w:t>
      </w:r>
    </w:p>
    <w:p w:rsidR="00095CF5" w:rsidRDefault="00095CF5" w:rsidP="00095CF5"/>
    <w:p w:rsidR="00095CF5" w:rsidRPr="001C7183" w:rsidRDefault="00095CF5" w:rsidP="00095CF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ОФИЦИАЛЬНОЕ ИЗДАНИЕ ОРГАНА МЕСТНОГО </w:t>
      </w:r>
    </w:p>
    <w:p w:rsidR="00095CF5" w:rsidRPr="001C7183" w:rsidRDefault="00095CF5" w:rsidP="00095CF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 КОЧЕРГИНСКОГО СЕЛЬСОВЕТА </w:t>
      </w:r>
    </w:p>
    <w:p w:rsidR="00D12806" w:rsidRDefault="00095CF5" w:rsidP="00095CF5"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1C7183">
        <w:rPr>
          <w:rFonts w:ascii="Times New Roman" w:hAnsi="Times New Roman" w:cs="Times New Roman"/>
          <w:b/>
          <w:bCs/>
          <w:sz w:val="28"/>
          <w:szCs w:val="28"/>
        </w:rPr>
        <w:t>КОЧЕРГИНСКИЙ СЕЛЬСКИЙ СОВЕТ ДЕПУТАТОВ</w:t>
      </w:r>
    </w:p>
    <w:p w:rsidR="00D12806" w:rsidRPr="00D12806" w:rsidRDefault="00D12806" w:rsidP="00D12806"/>
    <w:p w:rsidR="00D12806" w:rsidRDefault="00D12806" w:rsidP="00D12806"/>
    <w:p w:rsidR="00A651B0" w:rsidRDefault="00A651B0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2C546D" w:rsidRDefault="002C546D" w:rsidP="002C546D">
      <w:pPr>
        <w:snapToGrid w:val="0"/>
        <w:spacing w:line="240" w:lineRule="auto"/>
        <w:rPr>
          <w:b/>
          <w:szCs w:val="28"/>
        </w:rPr>
      </w:pPr>
    </w:p>
    <w:p w:rsidR="009E5AFF" w:rsidRDefault="009E5AFF" w:rsidP="002C546D">
      <w:pPr>
        <w:snapToGrid w:val="0"/>
        <w:spacing w:line="240" w:lineRule="auto"/>
        <w:rPr>
          <w:b/>
          <w:szCs w:val="28"/>
        </w:rPr>
      </w:pPr>
    </w:p>
    <w:p w:rsidR="009E5AFF" w:rsidRDefault="009E5AFF" w:rsidP="002C546D">
      <w:pPr>
        <w:snapToGrid w:val="0"/>
        <w:spacing w:line="240" w:lineRule="auto"/>
        <w:rPr>
          <w:b/>
          <w:szCs w:val="28"/>
        </w:rPr>
      </w:pPr>
    </w:p>
    <w:p w:rsidR="009E5AFF" w:rsidRDefault="009E5AFF" w:rsidP="002C546D">
      <w:pPr>
        <w:snapToGrid w:val="0"/>
        <w:spacing w:line="240" w:lineRule="auto"/>
        <w:rPr>
          <w:b/>
          <w:szCs w:val="28"/>
        </w:rPr>
      </w:pPr>
    </w:p>
    <w:p w:rsidR="00636BD5" w:rsidRDefault="00636BD5" w:rsidP="002C546D">
      <w:pPr>
        <w:snapToGrid w:val="0"/>
        <w:spacing w:line="240" w:lineRule="auto"/>
        <w:rPr>
          <w:b/>
          <w:szCs w:val="28"/>
        </w:rPr>
      </w:pPr>
    </w:p>
    <w:p w:rsidR="00D0578C" w:rsidRDefault="00D0578C" w:rsidP="002C546D">
      <w:pPr>
        <w:snapToGrid w:val="0"/>
        <w:spacing w:line="240" w:lineRule="auto"/>
        <w:rPr>
          <w:b/>
          <w:szCs w:val="28"/>
        </w:rPr>
      </w:pPr>
    </w:p>
    <w:p w:rsidR="007F7218" w:rsidRPr="00636BD5" w:rsidRDefault="007F7218" w:rsidP="00636BD5">
      <w:pPr>
        <w:pStyle w:val="ad"/>
        <w:jc w:val="both"/>
      </w:pPr>
    </w:p>
    <w:p w:rsidR="000B3540" w:rsidRPr="000B3540" w:rsidRDefault="000B3540" w:rsidP="000B354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0B354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857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540" w:rsidRPr="000B3540" w:rsidRDefault="000B3540" w:rsidP="000B3540">
      <w:pPr>
        <w:jc w:val="center"/>
        <w:rPr>
          <w:rFonts w:ascii="Times New Roman" w:hAnsi="Times New Roman" w:cs="Times New Roman"/>
          <w:sz w:val="24"/>
          <w:szCs w:val="24"/>
        </w:rPr>
      </w:pPr>
      <w:r w:rsidRPr="000B3540">
        <w:rPr>
          <w:rFonts w:ascii="Times New Roman" w:hAnsi="Times New Roman" w:cs="Times New Roman"/>
          <w:sz w:val="24"/>
          <w:szCs w:val="24"/>
        </w:rPr>
        <w:t>АДМИНИСТРАЦИЯ КОЧЕРГИНСКОГО СЕЛЬСОВЕТА</w:t>
      </w:r>
    </w:p>
    <w:p w:rsidR="000B3540" w:rsidRPr="000B3540" w:rsidRDefault="000B3540" w:rsidP="000B3540">
      <w:pPr>
        <w:jc w:val="center"/>
        <w:rPr>
          <w:rFonts w:ascii="Times New Roman" w:hAnsi="Times New Roman" w:cs="Times New Roman"/>
          <w:sz w:val="24"/>
          <w:szCs w:val="24"/>
        </w:rPr>
      </w:pPr>
      <w:r w:rsidRPr="000B3540">
        <w:rPr>
          <w:rFonts w:ascii="Times New Roman" w:hAnsi="Times New Roman" w:cs="Times New Roman"/>
          <w:sz w:val="24"/>
          <w:szCs w:val="24"/>
        </w:rPr>
        <w:t xml:space="preserve">КУРАГИНСКОГО  РАЙОНА                                                                                             </w:t>
      </w:r>
    </w:p>
    <w:p w:rsidR="000B3540" w:rsidRPr="000B3540" w:rsidRDefault="000B3540" w:rsidP="000B3540">
      <w:pPr>
        <w:jc w:val="center"/>
        <w:rPr>
          <w:rFonts w:ascii="Times New Roman" w:hAnsi="Times New Roman" w:cs="Times New Roman"/>
          <w:sz w:val="24"/>
          <w:szCs w:val="24"/>
        </w:rPr>
      </w:pPr>
      <w:r w:rsidRPr="000B3540">
        <w:rPr>
          <w:rFonts w:ascii="Times New Roman" w:hAnsi="Times New Roman" w:cs="Times New Roman"/>
          <w:sz w:val="24"/>
          <w:szCs w:val="24"/>
        </w:rPr>
        <w:t>КРАСНОЯРСКОГО  КРАЯ</w:t>
      </w:r>
    </w:p>
    <w:p w:rsidR="000B3540" w:rsidRPr="000B3540" w:rsidRDefault="000B3540" w:rsidP="000B3540">
      <w:pPr>
        <w:jc w:val="center"/>
        <w:rPr>
          <w:rFonts w:ascii="Times New Roman" w:hAnsi="Times New Roman" w:cs="Times New Roman"/>
          <w:sz w:val="24"/>
          <w:szCs w:val="24"/>
        </w:rPr>
      </w:pPr>
      <w:r w:rsidRPr="000B3540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0B3540" w:rsidRPr="000B3540" w:rsidRDefault="000B3540" w:rsidP="000B3540">
      <w:pPr>
        <w:rPr>
          <w:rFonts w:ascii="Times New Roman" w:hAnsi="Times New Roman" w:cs="Times New Roman"/>
          <w:sz w:val="24"/>
          <w:szCs w:val="24"/>
        </w:rPr>
      </w:pPr>
      <w:r w:rsidRPr="000B3540">
        <w:rPr>
          <w:rFonts w:ascii="Times New Roman" w:hAnsi="Times New Roman" w:cs="Times New Roman"/>
          <w:sz w:val="24"/>
          <w:szCs w:val="24"/>
        </w:rPr>
        <w:t xml:space="preserve">02.02.2021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B3540">
        <w:rPr>
          <w:rFonts w:ascii="Times New Roman" w:hAnsi="Times New Roman" w:cs="Times New Roman"/>
          <w:sz w:val="24"/>
          <w:szCs w:val="24"/>
        </w:rPr>
        <w:t xml:space="preserve">              с. Кочергино                                               № 2-п</w:t>
      </w:r>
    </w:p>
    <w:p w:rsidR="000B3540" w:rsidRPr="000B3540" w:rsidRDefault="000B3540" w:rsidP="000B3540">
      <w:pPr>
        <w:pStyle w:val="ConsPlusTitle"/>
        <w:spacing w:line="240" w:lineRule="exact"/>
        <w:ind w:right="-1"/>
        <w:rPr>
          <w:rFonts w:ascii="Times New Roman" w:hAnsi="Times New Roman" w:cs="Times New Roman"/>
          <w:sz w:val="24"/>
          <w:szCs w:val="24"/>
        </w:rPr>
      </w:pPr>
    </w:p>
    <w:p w:rsidR="000B3540" w:rsidRPr="000B3540" w:rsidRDefault="000B3540" w:rsidP="000B3540">
      <w:pPr>
        <w:pStyle w:val="ConsPlusTitle"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  <w:r w:rsidRPr="000B3540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</w:t>
      </w:r>
    </w:p>
    <w:p w:rsidR="000B3540" w:rsidRPr="000B3540" w:rsidRDefault="000B3540" w:rsidP="000B3540">
      <w:pPr>
        <w:pStyle w:val="ConsPlusTitle"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  <w:r w:rsidRPr="000B3540">
        <w:rPr>
          <w:rFonts w:ascii="Times New Roman" w:hAnsi="Times New Roman" w:cs="Times New Roman"/>
          <w:b w:val="0"/>
          <w:sz w:val="24"/>
          <w:szCs w:val="24"/>
        </w:rPr>
        <w:t xml:space="preserve">от 04.04.2019 № 41-п «Об утверждении Положения о </w:t>
      </w:r>
      <w:proofErr w:type="gramStart"/>
      <w:r w:rsidRPr="000B3540">
        <w:rPr>
          <w:rFonts w:ascii="Times New Roman" w:hAnsi="Times New Roman" w:cs="Times New Roman"/>
          <w:b w:val="0"/>
          <w:sz w:val="24"/>
          <w:szCs w:val="24"/>
        </w:rPr>
        <w:t>межведомственной</w:t>
      </w:r>
      <w:proofErr w:type="gramEnd"/>
    </w:p>
    <w:p w:rsidR="000B3540" w:rsidRPr="000B3540" w:rsidRDefault="000B3540" w:rsidP="000B3540">
      <w:pPr>
        <w:pStyle w:val="ConsPlusTitle"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  <w:r w:rsidRPr="000B3540">
        <w:rPr>
          <w:rFonts w:ascii="Times New Roman" w:hAnsi="Times New Roman" w:cs="Times New Roman"/>
          <w:b w:val="0"/>
          <w:sz w:val="24"/>
          <w:szCs w:val="24"/>
        </w:rPr>
        <w:t xml:space="preserve">комиссии по оценке и обследованию помещения </w:t>
      </w:r>
    </w:p>
    <w:p w:rsidR="000B3540" w:rsidRPr="000B3540" w:rsidRDefault="000B3540" w:rsidP="000B3540">
      <w:pPr>
        <w:pStyle w:val="ConsPlusTitle"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  <w:r w:rsidRPr="000B3540">
        <w:rPr>
          <w:rFonts w:ascii="Times New Roman" w:hAnsi="Times New Roman" w:cs="Times New Roman"/>
          <w:b w:val="0"/>
          <w:sz w:val="24"/>
          <w:szCs w:val="24"/>
        </w:rPr>
        <w:t xml:space="preserve">в целях признания его жилым помещением, жилого </w:t>
      </w:r>
    </w:p>
    <w:p w:rsidR="000B3540" w:rsidRPr="000B3540" w:rsidRDefault="000B3540" w:rsidP="000B3540">
      <w:pPr>
        <w:pStyle w:val="ConsPlusTitle"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  <w:r w:rsidRPr="000B3540">
        <w:rPr>
          <w:rFonts w:ascii="Times New Roman" w:hAnsi="Times New Roman" w:cs="Times New Roman"/>
          <w:b w:val="0"/>
          <w:sz w:val="24"/>
          <w:szCs w:val="24"/>
        </w:rPr>
        <w:t xml:space="preserve">помещения </w:t>
      </w:r>
      <w:proofErr w:type="gramStart"/>
      <w:r w:rsidRPr="000B3540">
        <w:rPr>
          <w:rFonts w:ascii="Times New Roman" w:hAnsi="Times New Roman" w:cs="Times New Roman"/>
          <w:b w:val="0"/>
          <w:sz w:val="24"/>
          <w:szCs w:val="24"/>
        </w:rPr>
        <w:t>пригодным</w:t>
      </w:r>
      <w:proofErr w:type="gramEnd"/>
      <w:r w:rsidRPr="000B3540">
        <w:rPr>
          <w:rFonts w:ascii="Times New Roman" w:hAnsi="Times New Roman" w:cs="Times New Roman"/>
          <w:b w:val="0"/>
          <w:sz w:val="24"/>
          <w:szCs w:val="24"/>
        </w:rPr>
        <w:t xml:space="preserve"> (непригодным) для </w:t>
      </w:r>
    </w:p>
    <w:p w:rsidR="000B3540" w:rsidRPr="000B3540" w:rsidRDefault="000B3540" w:rsidP="000B3540">
      <w:pPr>
        <w:pStyle w:val="ConsPlusTitle"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  <w:r w:rsidRPr="000B3540">
        <w:rPr>
          <w:rFonts w:ascii="Times New Roman" w:hAnsi="Times New Roman" w:cs="Times New Roman"/>
          <w:b w:val="0"/>
          <w:sz w:val="24"/>
          <w:szCs w:val="24"/>
        </w:rPr>
        <w:t xml:space="preserve">проживания граждан, а также многоквартирного </w:t>
      </w:r>
    </w:p>
    <w:p w:rsidR="000B3540" w:rsidRPr="000B3540" w:rsidRDefault="000B3540" w:rsidP="000B3540">
      <w:pPr>
        <w:pStyle w:val="ConsPlusTitle"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  <w:r w:rsidRPr="000B3540">
        <w:rPr>
          <w:rFonts w:ascii="Times New Roman" w:hAnsi="Times New Roman" w:cs="Times New Roman"/>
          <w:b w:val="0"/>
          <w:sz w:val="24"/>
          <w:szCs w:val="24"/>
        </w:rPr>
        <w:t xml:space="preserve">дома в целях признания его аварийным и подлежащим </w:t>
      </w:r>
    </w:p>
    <w:p w:rsidR="000B3540" w:rsidRDefault="000B3540" w:rsidP="000B3540">
      <w:pPr>
        <w:adjustRightInd w:val="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B3540">
        <w:rPr>
          <w:rFonts w:ascii="Times New Roman" w:hAnsi="Times New Roman" w:cs="Times New Roman"/>
          <w:sz w:val="24"/>
          <w:szCs w:val="24"/>
        </w:rPr>
        <w:t>сносу или реконструкции</w:t>
      </w:r>
      <w:r w:rsidRPr="000B35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540">
        <w:rPr>
          <w:rFonts w:ascii="Times New Roman" w:hAnsi="Times New Roman" w:cs="Times New Roman"/>
          <w:sz w:val="24"/>
          <w:szCs w:val="24"/>
        </w:rPr>
        <w:t>и Порядка признания</w:t>
      </w:r>
      <w:r w:rsidRPr="000B35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540">
        <w:rPr>
          <w:rFonts w:ascii="Times New Roman" w:hAnsi="Times New Roman" w:cs="Times New Roman"/>
          <w:sz w:val="24"/>
          <w:szCs w:val="24"/>
        </w:rPr>
        <w:t xml:space="preserve">садового дома </w:t>
      </w:r>
    </w:p>
    <w:p w:rsidR="000B3540" w:rsidRPr="000B3540" w:rsidRDefault="000B3540" w:rsidP="000B3540">
      <w:pPr>
        <w:adjustRightInd w:val="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B3540">
        <w:rPr>
          <w:rFonts w:ascii="Times New Roman" w:hAnsi="Times New Roman" w:cs="Times New Roman"/>
          <w:sz w:val="24"/>
          <w:szCs w:val="24"/>
        </w:rPr>
        <w:t>жилым домом и жилого дома садовым домом»</w:t>
      </w:r>
    </w:p>
    <w:p w:rsidR="000B3540" w:rsidRPr="000B3540" w:rsidRDefault="000B3540" w:rsidP="000B3540">
      <w:pPr>
        <w:pStyle w:val="ConsPlusTitle"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</w:p>
    <w:p w:rsidR="000B3540" w:rsidRPr="000B3540" w:rsidRDefault="000B3540" w:rsidP="000B3540">
      <w:pPr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B3540">
        <w:rPr>
          <w:rFonts w:ascii="Times New Roman" w:hAnsi="Times New Roman" w:cs="Times New Roman"/>
          <w:sz w:val="24"/>
          <w:szCs w:val="24"/>
        </w:rPr>
        <w:t xml:space="preserve">В соответствии с Жилищным </w:t>
      </w:r>
      <w:hyperlink r:id="rId8" w:history="1">
        <w:r w:rsidRPr="000B354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B3540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9" w:history="1">
        <w:r w:rsidRPr="000B354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B3540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29.07.2017 № 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hyperlink r:id="rId10" w:history="1">
        <w:r w:rsidRPr="000B354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B354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28.01.2006 № 47 «Об утверждении положения о признании помещения жилым помещением</w:t>
      </w:r>
      <w:proofErr w:type="gramEnd"/>
      <w:r w:rsidRPr="000B3540">
        <w:rPr>
          <w:rFonts w:ascii="Times New Roman" w:hAnsi="Times New Roman" w:cs="Times New Roman"/>
          <w:sz w:val="24"/>
          <w:szCs w:val="24"/>
        </w:rPr>
        <w:t xml:space="preserve">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</w:t>
      </w:r>
      <w:r w:rsidRPr="000B3540">
        <w:rPr>
          <w:rFonts w:ascii="Times New Roman" w:hAnsi="Times New Roman" w:cs="Times New Roman"/>
          <w:bCs/>
          <w:sz w:val="24"/>
          <w:szCs w:val="24"/>
        </w:rPr>
        <w:t>Уставом МО Кочергинский сельсовет, ПОСТАНОВЛЯЮ:</w:t>
      </w:r>
    </w:p>
    <w:p w:rsidR="000B3540" w:rsidRPr="000B3540" w:rsidRDefault="000B3540" w:rsidP="000B3540">
      <w:pPr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540">
        <w:rPr>
          <w:rFonts w:ascii="Times New Roman" w:hAnsi="Times New Roman" w:cs="Times New Roman"/>
          <w:bCs/>
          <w:sz w:val="24"/>
          <w:szCs w:val="24"/>
        </w:rPr>
        <w:t>1. Абзац 2 пункта 8 Положения изложить в следующей редакции:</w:t>
      </w:r>
    </w:p>
    <w:p w:rsidR="000B3540" w:rsidRPr="000B3540" w:rsidRDefault="000B3540" w:rsidP="000B354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540">
        <w:rPr>
          <w:rFonts w:ascii="Times New Roman" w:hAnsi="Times New Roman" w:cs="Times New Roman"/>
          <w:bCs/>
          <w:sz w:val="24"/>
          <w:szCs w:val="24"/>
        </w:rPr>
        <w:t>«</w:t>
      </w:r>
      <w:r w:rsidRPr="000B3540">
        <w:rPr>
          <w:rFonts w:ascii="Times New Roman" w:hAnsi="Times New Roman" w:cs="Times New Roman"/>
          <w:sz w:val="24"/>
          <w:szCs w:val="24"/>
        </w:rPr>
        <w:t>копии правоустанавливающих документов на жилое помещение, право на которое не зарегистрировано в Едином государственном реестре недвижимости;».</w:t>
      </w:r>
    </w:p>
    <w:p w:rsidR="000B3540" w:rsidRPr="000B3540" w:rsidRDefault="000B3540" w:rsidP="000B3540">
      <w:pPr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540">
        <w:rPr>
          <w:rFonts w:ascii="Times New Roman" w:hAnsi="Times New Roman" w:cs="Times New Roman"/>
          <w:bCs/>
          <w:sz w:val="24"/>
          <w:szCs w:val="24"/>
        </w:rPr>
        <w:t>2. Абзац 5 пункта 8 Положения изложить в следующей редакции:</w:t>
      </w:r>
    </w:p>
    <w:p w:rsidR="000B3540" w:rsidRPr="000B3540" w:rsidRDefault="000B3540" w:rsidP="000B35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540">
        <w:rPr>
          <w:rFonts w:ascii="Times New Roman" w:hAnsi="Times New Roman" w:cs="Times New Roman"/>
          <w:sz w:val="24"/>
          <w:szCs w:val="24"/>
        </w:rPr>
        <w:t>«заключение специализированной организации по результатм обследования элементов ограждающих и несущих конструкций жилого помещения - в случае, если в соответствии с абзацем третьим пунктом 44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Положении требованиям;».</w:t>
      </w:r>
    </w:p>
    <w:p w:rsidR="000B3540" w:rsidRPr="000B3540" w:rsidRDefault="000B3540" w:rsidP="000B354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540">
        <w:rPr>
          <w:rFonts w:ascii="Times New Roman" w:hAnsi="Times New Roman" w:cs="Times New Roman"/>
          <w:sz w:val="24"/>
          <w:szCs w:val="24"/>
        </w:rPr>
        <w:t xml:space="preserve">3. Абзац 1 пункта 10 </w:t>
      </w:r>
      <w:r w:rsidRPr="000B3540">
        <w:rPr>
          <w:rFonts w:ascii="Times New Roman" w:hAnsi="Times New Roman" w:cs="Times New Roman"/>
          <w:bCs/>
          <w:sz w:val="24"/>
          <w:szCs w:val="24"/>
        </w:rPr>
        <w:t>Положения изложить в следующей редакции:</w:t>
      </w:r>
    </w:p>
    <w:p w:rsidR="000B3540" w:rsidRPr="000B3540" w:rsidRDefault="000B3540" w:rsidP="000B35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540">
        <w:rPr>
          <w:rFonts w:ascii="Times New Roman" w:hAnsi="Times New Roman" w:cs="Times New Roman"/>
          <w:bCs/>
          <w:sz w:val="24"/>
          <w:szCs w:val="24"/>
        </w:rPr>
        <w:t>«</w:t>
      </w:r>
      <w:r w:rsidRPr="000B3540">
        <w:rPr>
          <w:rFonts w:ascii="Times New Roman" w:hAnsi="Times New Roman" w:cs="Times New Roman"/>
          <w:sz w:val="24"/>
          <w:szCs w:val="24"/>
        </w:rPr>
        <w:t>сведения из Единого государственного недвижимости;».</w:t>
      </w:r>
      <w:proofErr w:type="gramEnd"/>
    </w:p>
    <w:p w:rsidR="000B3540" w:rsidRPr="000B3540" w:rsidRDefault="000B3540" w:rsidP="000B35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540">
        <w:rPr>
          <w:rFonts w:ascii="Times New Roman" w:hAnsi="Times New Roman" w:cs="Times New Roman"/>
          <w:sz w:val="24"/>
          <w:szCs w:val="24"/>
        </w:rPr>
        <w:t xml:space="preserve">4. Пункт 10 дополнить </w:t>
      </w:r>
      <w:proofErr w:type="gramStart"/>
      <w:r w:rsidRPr="000B3540">
        <w:rPr>
          <w:rFonts w:ascii="Times New Roman" w:hAnsi="Times New Roman" w:cs="Times New Roman"/>
          <w:sz w:val="24"/>
          <w:szCs w:val="24"/>
        </w:rPr>
        <w:t>абзацем</w:t>
      </w:r>
      <w:proofErr w:type="gramEnd"/>
      <w:r w:rsidRPr="000B3540">
        <w:rPr>
          <w:rFonts w:ascii="Times New Roman" w:hAnsi="Times New Roman" w:cs="Times New Roman"/>
          <w:sz w:val="24"/>
          <w:szCs w:val="24"/>
        </w:rPr>
        <w:t xml:space="preserve"> изложенным в следующей редакции:</w:t>
      </w:r>
    </w:p>
    <w:p w:rsidR="000B3540" w:rsidRPr="000B3540" w:rsidRDefault="000B3540" w:rsidP="000B35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540">
        <w:rPr>
          <w:rFonts w:ascii="Times New Roman" w:hAnsi="Times New Roman" w:cs="Times New Roman"/>
          <w:sz w:val="24"/>
          <w:szCs w:val="24"/>
        </w:rPr>
        <w:lastRenderedPageBreak/>
        <w:t>«В случае если комиссия проводит оценку на основании сводного перечня объектов (жилых помещений), предоставление документов, предусмотренных пунктом 45 настоящего Положения, не требуется.</w:t>
      </w:r>
    </w:p>
    <w:p w:rsidR="000B3540" w:rsidRPr="000B3540" w:rsidRDefault="000B3540" w:rsidP="000B3540">
      <w:pPr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5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не </w:t>
      </w:r>
      <w:proofErr w:type="gramStart"/>
      <w:r w:rsidRPr="000B3540">
        <w:rPr>
          <w:rFonts w:ascii="Times New Roman" w:hAnsi="Times New Roman" w:cs="Times New Roman"/>
          <w:sz w:val="24"/>
          <w:szCs w:val="24"/>
          <w:shd w:val="clear" w:color="auto" w:fill="FFFFFF"/>
        </w:rPr>
        <w:t>позднее</w:t>
      </w:r>
      <w:proofErr w:type="gramEnd"/>
      <w:r w:rsidRPr="000B35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чем за 20 календарных дней до дня начала работы комиссии, а в случае проведения оценки жилых помещений, получивших повреждения в результате чрезвычайной ситуации, - не позднее чем за 15 дней календарных дней до дня начала работы комиссии </w:t>
      </w:r>
      <w:proofErr w:type="gramStart"/>
      <w:r w:rsidRPr="000B3540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</w:t>
      </w:r>
      <w:proofErr w:type="gramEnd"/>
      <w:r w:rsidRPr="000B35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сети "Интернет".</w:t>
      </w:r>
    </w:p>
    <w:p w:rsidR="000B3540" w:rsidRPr="000B3540" w:rsidRDefault="000B3540" w:rsidP="000B3540">
      <w:pPr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540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комиссии».</w:t>
      </w:r>
      <w:proofErr w:type="gramEnd"/>
    </w:p>
    <w:p w:rsidR="000B3540" w:rsidRPr="000B3540" w:rsidRDefault="000B3540" w:rsidP="000B3540">
      <w:pPr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54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B35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B354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B3540" w:rsidRPr="000B3540" w:rsidRDefault="000B3540" w:rsidP="000B3540">
      <w:pPr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540">
        <w:rPr>
          <w:rFonts w:ascii="Times New Roman" w:hAnsi="Times New Roman" w:cs="Times New Roman"/>
          <w:sz w:val="24"/>
          <w:szCs w:val="24"/>
        </w:rPr>
        <w:t xml:space="preserve">6. Постановление вступает в силу </w:t>
      </w:r>
      <w:r w:rsidRPr="000B3540">
        <w:rPr>
          <w:rFonts w:ascii="Times New Roman" w:hAnsi="Times New Roman" w:cs="Times New Roman"/>
          <w:bCs/>
          <w:sz w:val="24"/>
          <w:szCs w:val="24"/>
        </w:rPr>
        <w:t>после его официального опубликования в печатном издании газете «Кочергинский вестник».</w:t>
      </w:r>
    </w:p>
    <w:p w:rsidR="000B3540" w:rsidRPr="000B3540" w:rsidRDefault="000B3540" w:rsidP="000B3540">
      <w:pPr>
        <w:jc w:val="both"/>
        <w:rPr>
          <w:rFonts w:ascii="Times New Roman" w:hAnsi="Times New Roman" w:cs="Times New Roman"/>
          <w:sz w:val="24"/>
          <w:szCs w:val="24"/>
        </w:rPr>
      </w:pPr>
      <w:r w:rsidRPr="000B3540">
        <w:rPr>
          <w:rFonts w:ascii="Times New Roman" w:hAnsi="Times New Roman" w:cs="Times New Roman"/>
          <w:sz w:val="24"/>
          <w:szCs w:val="24"/>
        </w:rPr>
        <w:t xml:space="preserve">Глава Кочергинского сельсовета                                                                  Е.А. Мосягина                             </w:t>
      </w:r>
    </w:p>
    <w:p w:rsidR="000B3540" w:rsidRPr="000B3540" w:rsidRDefault="000B3540" w:rsidP="000B3540">
      <w:pPr>
        <w:ind w:left="4956" w:right="282"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0B3540" w:rsidRPr="000E05EF" w:rsidRDefault="000B3540" w:rsidP="000B3540">
      <w:pPr>
        <w:ind w:left="4956" w:right="282" w:firstLine="708"/>
        <w:rPr>
          <w:bCs/>
          <w:iCs/>
          <w:sz w:val="28"/>
          <w:szCs w:val="28"/>
        </w:rPr>
      </w:pPr>
    </w:p>
    <w:p w:rsidR="000B3540" w:rsidRDefault="000B3540" w:rsidP="000B3540">
      <w:pPr>
        <w:adjustRightInd w:val="0"/>
        <w:spacing w:line="240" w:lineRule="exact"/>
        <w:ind w:left="2832" w:firstLine="708"/>
        <w:jc w:val="center"/>
        <w:rPr>
          <w:iCs/>
          <w:sz w:val="24"/>
          <w:szCs w:val="24"/>
        </w:rPr>
      </w:pPr>
      <w:bookmarkStart w:id="0" w:name="P41"/>
      <w:bookmarkEnd w:id="0"/>
    </w:p>
    <w:p w:rsidR="000B3540" w:rsidRPr="00A3589C" w:rsidRDefault="000B3540" w:rsidP="000B3540">
      <w:pPr>
        <w:ind w:firstLine="709"/>
        <w:jc w:val="both"/>
        <w:rPr>
          <w:sz w:val="24"/>
          <w:szCs w:val="24"/>
        </w:rPr>
      </w:pPr>
    </w:p>
    <w:p w:rsidR="00636BD5" w:rsidRPr="00636BD5" w:rsidRDefault="00636BD5" w:rsidP="000B3540">
      <w:pPr>
        <w:spacing w:after="0" w:line="240" w:lineRule="auto"/>
        <w:jc w:val="center"/>
        <w:rPr>
          <w:sz w:val="28"/>
          <w:szCs w:val="28"/>
        </w:rPr>
      </w:pPr>
    </w:p>
    <w:sectPr w:rsidR="00636BD5" w:rsidRPr="00636BD5" w:rsidSect="00D0578C">
      <w:pgSz w:w="11909" w:h="16834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E81D4F"/>
    <w:multiLevelType w:val="hybridMultilevel"/>
    <w:tmpl w:val="B0229DD6"/>
    <w:lvl w:ilvl="0" w:tplc="A9187B0A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31BD5C08"/>
    <w:multiLevelType w:val="multilevel"/>
    <w:tmpl w:val="B3F8C91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5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544998"/>
    <w:multiLevelType w:val="hybridMultilevel"/>
    <w:tmpl w:val="42AC1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80D21"/>
    <w:multiLevelType w:val="hybridMultilevel"/>
    <w:tmpl w:val="A6B6081E"/>
    <w:lvl w:ilvl="0" w:tplc="E5AECD8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5CF5"/>
    <w:rsid w:val="0001561D"/>
    <w:rsid w:val="00086C8C"/>
    <w:rsid w:val="00095CF5"/>
    <w:rsid w:val="000B3540"/>
    <w:rsid w:val="000C47A3"/>
    <w:rsid w:val="001F5EAA"/>
    <w:rsid w:val="002C546D"/>
    <w:rsid w:val="002D1F6F"/>
    <w:rsid w:val="004A3CE6"/>
    <w:rsid w:val="00504871"/>
    <w:rsid w:val="0061280F"/>
    <w:rsid w:val="00636BD5"/>
    <w:rsid w:val="00650BCD"/>
    <w:rsid w:val="00690096"/>
    <w:rsid w:val="007E7E31"/>
    <w:rsid w:val="007F7218"/>
    <w:rsid w:val="008A1F75"/>
    <w:rsid w:val="008C6DDA"/>
    <w:rsid w:val="00940664"/>
    <w:rsid w:val="00994078"/>
    <w:rsid w:val="009D5388"/>
    <w:rsid w:val="009E5AFF"/>
    <w:rsid w:val="00A0610B"/>
    <w:rsid w:val="00A651B0"/>
    <w:rsid w:val="00A87CCC"/>
    <w:rsid w:val="00AD7146"/>
    <w:rsid w:val="00B5088E"/>
    <w:rsid w:val="00BF216B"/>
    <w:rsid w:val="00C50501"/>
    <w:rsid w:val="00C86C58"/>
    <w:rsid w:val="00CF207B"/>
    <w:rsid w:val="00D0578C"/>
    <w:rsid w:val="00D07086"/>
    <w:rsid w:val="00D12806"/>
    <w:rsid w:val="00D95B2F"/>
    <w:rsid w:val="00DC06F8"/>
    <w:rsid w:val="00DC13FF"/>
    <w:rsid w:val="00DC5F07"/>
    <w:rsid w:val="00E13CF9"/>
    <w:rsid w:val="00E6098C"/>
    <w:rsid w:val="00E93CE9"/>
    <w:rsid w:val="00FE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7B"/>
  </w:style>
  <w:style w:type="paragraph" w:styleId="1">
    <w:name w:val="heading 1"/>
    <w:basedOn w:val="a"/>
    <w:next w:val="a"/>
    <w:link w:val="10"/>
    <w:qFormat/>
    <w:rsid w:val="00C5050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57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40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9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0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5050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C5050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C50501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7">
    <w:name w:val="Hyperlink"/>
    <w:basedOn w:val="a0"/>
    <w:rsid w:val="00C50501"/>
    <w:rPr>
      <w:color w:val="0000FF"/>
      <w:u w:val="single"/>
    </w:rPr>
  </w:style>
  <w:style w:type="paragraph" w:customStyle="1" w:styleId="ConsPlusTitle">
    <w:name w:val="ConsPlusTitle"/>
    <w:uiPriority w:val="99"/>
    <w:rsid w:val="00E93CE9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ConsTitle">
    <w:name w:val="ConsTitle"/>
    <w:rsid w:val="008A1F75"/>
    <w:pPr>
      <w:suppressAutoHyphens/>
      <w:autoSpaceDE w:val="0"/>
      <w:spacing w:after="0" w:line="240" w:lineRule="auto"/>
      <w:ind w:firstLine="540"/>
      <w:jc w:val="center"/>
    </w:pPr>
    <w:rPr>
      <w:rFonts w:ascii="Times New Roman" w:eastAsia="Arial" w:hAnsi="Times New Roman" w:cs="Arial"/>
      <w:b/>
      <w:bCs/>
      <w:sz w:val="24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87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rsid w:val="00A87CCC"/>
    <w:pPr>
      <w:widowControl w:val="0"/>
      <w:suppressAutoHyphens/>
    </w:pPr>
    <w:rPr>
      <w:rFonts w:ascii="Calibri" w:eastAsia="Times New Roman" w:hAnsi="Calibri" w:cs="Times New Roman"/>
      <w:lang w:eastAsia="ar-SA"/>
    </w:rPr>
  </w:style>
  <w:style w:type="paragraph" w:styleId="a8">
    <w:name w:val="List"/>
    <w:basedOn w:val="a"/>
    <w:semiHidden/>
    <w:rsid w:val="00A87CCC"/>
    <w:pPr>
      <w:suppressAutoHyphens/>
      <w:spacing w:after="120" w:line="100" w:lineRule="atLeast"/>
    </w:pPr>
    <w:rPr>
      <w:rFonts w:ascii="Times New Roman" w:eastAsia="Times New Roman" w:hAnsi="Times New Roman" w:cs="Mangal"/>
      <w:sz w:val="20"/>
      <w:szCs w:val="20"/>
      <w:lang w:val="en-US" w:eastAsia="hi-IN" w:bidi="hi-IN"/>
    </w:rPr>
  </w:style>
  <w:style w:type="paragraph" w:customStyle="1" w:styleId="12">
    <w:name w:val="Красная строка1"/>
    <w:basedOn w:val="a"/>
    <w:rsid w:val="00A87CCC"/>
    <w:pPr>
      <w:ind w:firstLine="360"/>
    </w:pPr>
    <w:rPr>
      <w:rFonts w:ascii="Calibri" w:eastAsia="Times New Roman" w:hAnsi="Calibri" w:cs="Times New Roman"/>
      <w:lang w:eastAsia="ar-SA"/>
    </w:rPr>
  </w:style>
  <w:style w:type="paragraph" w:styleId="a9">
    <w:name w:val="List Paragraph"/>
    <w:basedOn w:val="a"/>
    <w:uiPriority w:val="34"/>
    <w:qFormat/>
    <w:rsid w:val="002D1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9E5AFF"/>
    <w:rPr>
      <w:rFonts w:ascii="Times New Roman" w:hAnsi="Times New Roman" w:cs="Times New Roman" w:hint="default"/>
      <w:b/>
      <w:bCs/>
    </w:rPr>
  </w:style>
  <w:style w:type="paragraph" w:styleId="ab">
    <w:name w:val="Body Text"/>
    <w:basedOn w:val="a"/>
    <w:link w:val="ac"/>
    <w:rsid w:val="009E5AF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9E5AFF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No Spacing"/>
    <w:uiPriority w:val="1"/>
    <w:qFormat/>
    <w:rsid w:val="007F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057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Body Text First Indent"/>
    <w:basedOn w:val="ab"/>
    <w:link w:val="af"/>
    <w:uiPriority w:val="99"/>
    <w:semiHidden/>
    <w:unhideWhenUsed/>
    <w:rsid w:val="00D0578C"/>
    <w:pPr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Красная строка Знак"/>
    <w:basedOn w:val="ac"/>
    <w:link w:val="ae"/>
    <w:uiPriority w:val="99"/>
    <w:semiHidden/>
    <w:rsid w:val="00D05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9A1A17BE03CE0ECFCC33F4D3116D26954052252CF3574h2P4J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F69DB5146EC9F02A12EECA74B2E93A35C6A4A874E73CE0ECFCC33F4Dh3P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F69DB5146EC9F02A12EECA74B2E93A35C9A1A87AE63CE0ECFCC33F4Dh3P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9675D-3348-43AE-A654-E6B1D903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774</Words>
  <Characters>4414</Characters>
  <Application>Microsoft Office Word</Application>
  <DocSecurity>0</DocSecurity>
  <Lines>36</Lines>
  <Paragraphs>10</Paragraphs>
  <ScaleCrop>false</ScaleCrop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2021-02-15T01:22:00Z</cp:lastPrinted>
  <dcterms:created xsi:type="dcterms:W3CDTF">2016-01-11T06:26:00Z</dcterms:created>
  <dcterms:modified xsi:type="dcterms:W3CDTF">2021-02-15T01:22:00Z</dcterms:modified>
</cp:coreProperties>
</file>