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F5" w:rsidRDefault="009D3AE5">
      <w:r>
        <w:rPr>
          <w:noProof/>
        </w:rPr>
        <w:pict>
          <v:group id="_x0000_s1026" style="position:absolute;margin-left:-43.8pt;margin-top:-22.5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095CF5" w:rsidRPr="00095CF5" w:rsidRDefault="00095CF5" w:rsidP="00095CF5"/>
    <w:p w:rsidR="00095CF5" w:rsidRPr="00095CF5" w:rsidRDefault="00095CF5" w:rsidP="00095CF5"/>
    <w:p w:rsidR="00095CF5" w:rsidRDefault="00095CF5" w:rsidP="00095CF5"/>
    <w:p w:rsidR="00095CF5" w:rsidRDefault="00095CF5" w:rsidP="00095CF5">
      <w:pPr>
        <w:tabs>
          <w:tab w:val="left" w:pos="3495"/>
        </w:tabs>
      </w:pPr>
      <w:r>
        <w:tab/>
      </w:r>
      <w:r w:rsidRPr="00095CF5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26035</wp:posOffset>
            </wp:positionV>
            <wp:extent cx="390525" cy="314325"/>
            <wp:effectExtent l="0" t="0" r="9525" b="0"/>
            <wp:wrapNone/>
            <wp:docPr id="2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95CF5" w:rsidRPr="00095CF5" w:rsidRDefault="00095CF5" w:rsidP="00095CF5"/>
    <w:p w:rsidR="00095CF5" w:rsidRDefault="00095CF5" w:rsidP="00095CF5"/>
    <w:p w:rsidR="00095CF5" w:rsidRPr="001C7183" w:rsidRDefault="00095CF5" w:rsidP="00095CF5">
      <w:pPr>
        <w:tabs>
          <w:tab w:val="left" w:pos="3945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095CF5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95CF5" w:rsidRPr="0065572E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 w:rsidRPr="001C7183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B725FF">
        <w:rPr>
          <w:rFonts w:ascii="Times New Roman" w:hAnsi="Times New Roman" w:cs="Times New Roman"/>
          <w:b/>
          <w:sz w:val="36"/>
          <w:szCs w:val="36"/>
        </w:rPr>
        <w:t>4</w:t>
      </w:r>
    </w:p>
    <w:p w:rsidR="00095CF5" w:rsidRPr="0065572E" w:rsidRDefault="00095CF5" w:rsidP="00095CF5">
      <w:pPr>
        <w:widowControl w:val="0"/>
        <w:rPr>
          <w:sz w:val="28"/>
          <w:szCs w:val="28"/>
        </w:rPr>
      </w:pPr>
      <w:r w:rsidRPr="0065572E">
        <w:rPr>
          <w:sz w:val="28"/>
          <w:szCs w:val="28"/>
        </w:rPr>
        <w:t xml:space="preserve">          РАСПРОСТРАНЯЕТСЯ                                                                  </w:t>
      </w:r>
      <w:r w:rsidR="00B725FF">
        <w:rPr>
          <w:sz w:val="28"/>
          <w:szCs w:val="28"/>
        </w:rPr>
        <w:t>15</w:t>
      </w:r>
      <w:r w:rsidR="002D1F6F">
        <w:rPr>
          <w:sz w:val="28"/>
          <w:szCs w:val="28"/>
        </w:rPr>
        <w:t xml:space="preserve"> </w:t>
      </w:r>
      <w:r w:rsidR="000B3540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</w:p>
    <w:p w:rsidR="00095CF5" w:rsidRDefault="00095CF5" w:rsidP="00095CF5">
      <w:r w:rsidRPr="0065572E">
        <w:rPr>
          <w:sz w:val="28"/>
          <w:szCs w:val="28"/>
        </w:rPr>
        <w:t xml:space="preserve">          БЕСПЛАТНО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5572E">
        <w:rPr>
          <w:sz w:val="28"/>
          <w:szCs w:val="28"/>
        </w:rPr>
        <w:t>20</w:t>
      </w:r>
      <w:r w:rsidR="00636BD5">
        <w:rPr>
          <w:sz w:val="28"/>
          <w:szCs w:val="28"/>
        </w:rPr>
        <w:t>2</w:t>
      </w:r>
      <w:r w:rsidR="00D0578C">
        <w:rPr>
          <w:sz w:val="28"/>
          <w:szCs w:val="28"/>
        </w:rPr>
        <w:t>1</w:t>
      </w:r>
      <w:r w:rsidR="00994078">
        <w:rPr>
          <w:sz w:val="28"/>
          <w:szCs w:val="28"/>
        </w:rPr>
        <w:t xml:space="preserve"> </w:t>
      </w:r>
      <w:r w:rsidRPr="0065572E">
        <w:rPr>
          <w:sz w:val="28"/>
          <w:szCs w:val="28"/>
        </w:rPr>
        <w:t>года</w:t>
      </w:r>
    </w:p>
    <w:p w:rsidR="00095CF5" w:rsidRDefault="00095CF5" w:rsidP="00095CF5"/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D12806" w:rsidRDefault="00095CF5" w:rsidP="00095CF5"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D12806" w:rsidRPr="00D12806" w:rsidRDefault="00D12806" w:rsidP="00D12806"/>
    <w:p w:rsidR="00D12806" w:rsidRDefault="00D12806" w:rsidP="00D12806"/>
    <w:p w:rsidR="00A651B0" w:rsidRDefault="00A651B0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2C546D" w:rsidRDefault="002C546D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636BD5" w:rsidRDefault="00636BD5" w:rsidP="002C546D">
      <w:pPr>
        <w:snapToGrid w:val="0"/>
        <w:spacing w:line="240" w:lineRule="auto"/>
        <w:rPr>
          <w:b/>
          <w:szCs w:val="28"/>
        </w:rPr>
      </w:pPr>
    </w:p>
    <w:p w:rsidR="00D0578C" w:rsidRDefault="00D0578C" w:rsidP="002C546D">
      <w:pPr>
        <w:snapToGrid w:val="0"/>
        <w:spacing w:line="240" w:lineRule="auto"/>
        <w:rPr>
          <w:b/>
          <w:szCs w:val="28"/>
        </w:rPr>
      </w:pPr>
    </w:p>
    <w:p w:rsidR="007F7218" w:rsidRPr="00636BD5" w:rsidRDefault="007F7218" w:rsidP="00636BD5">
      <w:pPr>
        <w:pStyle w:val="ad"/>
        <w:jc w:val="both"/>
      </w:pPr>
    </w:p>
    <w:p w:rsidR="00B725FF" w:rsidRPr="00B725FF" w:rsidRDefault="00B725FF" w:rsidP="00B72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5FF" w:rsidRPr="00B725FF" w:rsidRDefault="00B725FF" w:rsidP="00B725F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725F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24130</wp:posOffset>
            </wp:positionV>
            <wp:extent cx="571500" cy="685800"/>
            <wp:effectExtent l="19050" t="0" r="0" b="0"/>
            <wp:wrapSquare wrapText="right"/>
            <wp:docPr id="3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5FF" w:rsidRPr="00B725FF" w:rsidRDefault="00B725FF" w:rsidP="00B725FF">
      <w:pPr>
        <w:pStyle w:val="1"/>
        <w:rPr>
          <w:b/>
          <w:bCs/>
          <w:sz w:val="24"/>
          <w:szCs w:val="24"/>
        </w:rPr>
      </w:pPr>
    </w:p>
    <w:p w:rsidR="00B725FF" w:rsidRPr="00B725FF" w:rsidRDefault="00B725FF" w:rsidP="00B725FF">
      <w:pPr>
        <w:pStyle w:val="1"/>
        <w:rPr>
          <w:b/>
          <w:bCs/>
          <w:sz w:val="24"/>
          <w:szCs w:val="24"/>
        </w:rPr>
      </w:pPr>
    </w:p>
    <w:p w:rsidR="00B725FF" w:rsidRDefault="00B725FF" w:rsidP="00B725FF">
      <w:pPr>
        <w:pStyle w:val="1"/>
        <w:rPr>
          <w:b/>
          <w:sz w:val="24"/>
          <w:szCs w:val="24"/>
        </w:rPr>
      </w:pPr>
    </w:p>
    <w:p w:rsidR="00B725FF" w:rsidRDefault="00B725FF" w:rsidP="00B725FF">
      <w:pPr>
        <w:pStyle w:val="1"/>
        <w:rPr>
          <w:b/>
          <w:sz w:val="24"/>
          <w:szCs w:val="24"/>
        </w:rPr>
      </w:pPr>
    </w:p>
    <w:p w:rsidR="00B725FF" w:rsidRPr="00B725FF" w:rsidRDefault="00B725FF" w:rsidP="00B725FF">
      <w:pPr>
        <w:pStyle w:val="1"/>
        <w:rPr>
          <w:b/>
          <w:sz w:val="24"/>
          <w:szCs w:val="24"/>
        </w:rPr>
      </w:pPr>
      <w:r w:rsidRPr="00B725FF">
        <w:rPr>
          <w:b/>
          <w:sz w:val="24"/>
          <w:szCs w:val="24"/>
        </w:rPr>
        <w:t>АДМИНИСТРАЦИЯ КОЧЕРГИНСКОГО СЕЛЬСОВЕТА</w:t>
      </w:r>
    </w:p>
    <w:p w:rsidR="00B725FF" w:rsidRPr="00B725FF" w:rsidRDefault="00B725FF" w:rsidP="00B725FF">
      <w:pPr>
        <w:pStyle w:val="ae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5FF">
        <w:rPr>
          <w:rFonts w:ascii="Times New Roman" w:hAnsi="Times New Roman" w:cs="Times New Roman"/>
          <w:b/>
          <w:sz w:val="24"/>
          <w:szCs w:val="24"/>
        </w:rPr>
        <w:t>КУРАГИНСКОГО РАЙОНА</w:t>
      </w:r>
    </w:p>
    <w:p w:rsidR="00B725FF" w:rsidRPr="00B725FF" w:rsidRDefault="00B725FF" w:rsidP="00B725FF">
      <w:pPr>
        <w:pStyle w:val="ae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5FF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B725FF" w:rsidRPr="00B725FF" w:rsidRDefault="00B725FF" w:rsidP="00B725FF">
      <w:pPr>
        <w:pStyle w:val="ae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5FF" w:rsidRPr="00B725FF" w:rsidRDefault="00B725FF" w:rsidP="00B725F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725FF"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:rsidR="00B725FF" w:rsidRPr="00B725FF" w:rsidRDefault="00B725FF" w:rsidP="00B72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5FF" w:rsidRPr="00B725FF" w:rsidRDefault="00B725FF" w:rsidP="00B725FF">
      <w:pPr>
        <w:pStyle w:val="a8"/>
        <w:rPr>
          <w:rFonts w:cs="Times New Roman"/>
          <w:sz w:val="24"/>
          <w:szCs w:val="24"/>
          <w:lang w:val="ru-RU"/>
        </w:rPr>
      </w:pPr>
      <w:r w:rsidRPr="00B725FF">
        <w:rPr>
          <w:rFonts w:cs="Times New Roman"/>
          <w:sz w:val="24"/>
          <w:szCs w:val="24"/>
          <w:lang w:val="ru-RU"/>
        </w:rPr>
        <w:t xml:space="preserve">15.02.2021                                         </w:t>
      </w:r>
      <w:r>
        <w:rPr>
          <w:rFonts w:cs="Times New Roman"/>
          <w:sz w:val="24"/>
          <w:szCs w:val="24"/>
          <w:lang w:val="ru-RU"/>
        </w:rPr>
        <w:t xml:space="preserve">          </w:t>
      </w:r>
      <w:r w:rsidRPr="00B725FF">
        <w:rPr>
          <w:rFonts w:cs="Times New Roman"/>
          <w:sz w:val="24"/>
          <w:szCs w:val="24"/>
          <w:lang w:val="ru-RU"/>
        </w:rPr>
        <w:t xml:space="preserve">       с. Кочергино                                      № 5-п                                      </w:t>
      </w:r>
    </w:p>
    <w:p w:rsidR="00B725FF" w:rsidRPr="00B725FF" w:rsidRDefault="00B725FF" w:rsidP="00B725FF">
      <w:pPr>
        <w:pStyle w:val="a8"/>
        <w:rPr>
          <w:rFonts w:cs="Times New Roman"/>
          <w:b/>
          <w:sz w:val="24"/>
          <w:szCs w:val="24"/>
          <w:lang w:val="ru-RU"/>
        </w:rPr>
      </w:pPr>
    </w:p>
    <w:p w:rsidR="00B725FF" w:rsidRPr="00B725FF" w:rsidRDefault="00B725FF" w:rsidP="00B725FF">
      <w:pPr>
        <w:pStyle w:val="a8"/>
        <w:rPr>
          <w:rFonts w:cs="Times New Roman"/>
          <w:b/>
          <w:sz w:val="24"/>
          <w:szCs w:val="24"/>
          <w:lang w:val="ru-RU"/>
        </w:rPr>
      </w:pPr>
      <w:r w:rsidRPr="00B725FF">
        <w:rPr>
          <w:rFonts w:cs="Times New Roman"/>
          <w:b/>
          <w:sz w:val="24"/>
          <w:szCs w:val="24"/>
          <w:lang w:val="ru-RU"/>
        </w:rPr>
        <w:t xml:space="preserve">Об утверждении порядка проведения </w:t>
      </w:r>
    </w:p>
    <w:p w:rsidR="00B725FF" w:rsidRPr="00B725FF" w:rsidRDefault="00B725FF" w:rsidP="00B72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5FF">
        <w:rPr>
          <w:rFonts w:ascii="Times New Roman" w:hAnsi="Times New Roman" w:cs="Times New Roman"/>
          <w:b/>
          <w:sz w:val="24"/>
          <w:szCs w:val="24"/>
        </w:rPr>
        <w:t xml:space="preserve">инвентаризации захоронений, </w:t>
      </w:r>
    </w:p>
    <w:p w:rsidR="00B725FF" w:rsidRPr="00B725FF" w:rsidRDefault="00B725FF" w:rsidP="00B72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25FF">
        <w:rPr>
          <w:rFonts w:ascii="Times New Roman" w:hAnsi="Times New Roman" w:cs="Times New Roman"/>
          <w:b/>
          <w:sz w:val="24"/>
          <w:szCs w:val="24"/>
        </w:rPr>
        <w:t>произведенных</w:t>
      </w:r>
      <w:proofErr w:type="gramEnd"/>
      <w:r w:rsidRPr="00B725FF">
        <w:rPr>
          <w:rFonts w:ascii="Times New Roman" w:hAnsi="Times New Roman" w:cs="Times New Roman"/>
          <w:b/>
          <w:sz w:val="24"/>
          <w:szCs w:val="24"/>
        </w:rPr>
        <w:t xml:space="preserve"> на территории кладбища </w:t>
      </w:r>
    </w:p>
    <w:p w:rsidR="00B725FF" w:rsidRPr="00B725FF" w:rsidRDefault="00B725FF" w:rsidP="00B72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5FF">
        <w:rPr>
          <w:rFonts w:ascii="Times New Roman" w:hAnsi="Times New Roman" w:cs="Times New Roman"/>
          <w:b/>
          <w:sz w:val="24"/>
          <w:szCs w:val="24"/>
        </w:rPr>
        <w:t>Муниципального образования Кочергинский сельсовет</w:t>
      </w:r>
    </w:p>
    <w:p w:rsidR="00B725FF" w:rsidRPr="00B725FF" w:rsidRDefault="00B725FF" w:rsidP="00B725F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725FF" w:rsidRPr="00B725FF" w:rsidRDefault="00B725FF" w:rsidP="00B72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5F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12 января 1996 года № 8-ФЗ «О погребении и похоронном деле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B725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25FF">
        <w:rPr>
          <w:rFonts w:ascii="Times New Roman" w:hAnsi="Times New Roman" w:cs="Times New Roman"/>
          <w:sz w:val="24"/>
          <w:szCs w:val="24"/>
        </w:rPr>
        <w:t xml:space="preserve">в целях организации похоронного дела на территории муниципального образования Кочергинский сельсовет Курагинского района </w:t>
      </w:r>
    </w:p>
    <w:p w:rsidR="00B725FF" w:rsidRPr="00B725FF" w:rsidRDefault="00B725FF" w:rsidP="00B72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5FF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B725FF" w:rsidRPr="00B725FF" w:rsidRDefault="00B725FF" w:rsidP="00B72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5FF">
        <w:rPr>
          <w:rFonts w:ascii="Times New Roman" w:hAnsi="Times New Roman" w:cs="Times New Roman"/>
          <w:sz w:val="24"/>
          <w:szCs w:val="24"/>
        </w:rPr>
        <w:t xml:space="preserve">1. Утвердить Порядок проведения инвентаризации захоронений, произведенных на территории кладбища муниципального образования Кочергинский сельсовет Курагинского района (приложение № 1). </w:t>
      </w:r>
    </w:p>
    <w:p w:rsidR="00B725FF" w:rsidRPr="00B725FF" w:rsidRDefault="00B725FF" w:rsidP="00B72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5FF">
        <w:rPr>
          <w:rFonts w:ascii="Times New Roman" w:hAnsi="Times New Roman" w:cs="Times New Roman"/>
          <w:sz w:val="24"/>
          <w:szCs w:val="24"/>
        </w:rPr>
        <w:t xml:space="preserve">2. Контроль над выполнением настоящего Постановления оставляю за собой. </w:t>
      </w:r>
    </w:p>
    <w:p w:rsidR="00B725FF" w:rsidRPr="00B725FF" w:rsidRDefault="00B725FF" w:rsidP="00B72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5FF">
        <w:rPr>
          <w:rFonts w:ascii="Times New Roman" w:hAnsi="Times New Roman" w:cs="Times New Roman"/>
          <w:sz w:val="24"/>
          <w:szCs w:val="24"/>
        </w:rPr>
        <w:t>3. Постановление вступает в силу со дня, следующего за днем его опубликования в газете «Кочергинский вестник».</w:t>
      </w:r>
    </w:p>
    <w:p w:rsidR="00B725FF" w:rsidRPr="00B725FF" w:rsidRDefault="00B725FF" w:rsidP="00B725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725FF" w:rsidRPr="00B725FF" w:rsidRDefault="00B725FF" w:rsidP="00B725FF">
      <w:pPr>
        <w:pStyle w:val="a9"/>
        <w:jc w:val="both"/>
      </w:pPr>
    </w:p>
    <w:p w:rsidR="00B725FF" w:rsidRPr="00B725FF" w:rsidRDefault="00B725FF" w:rsidP="00B725FF">
      <w:pPr>
        <w:pStyle w:val="a9"/>
        <w:jc w:val="both"/>
      </w:pPr>
      <w:r w:rsidRPr="00B725FF">
        <w:t>Глава Кочергинского сельсовета                                          Е.А.Мосягина</w:t>
      </w:r>
    </w:p>
    <w:p w:rsidR="00B725FF" w:rsidRPr="00B725FF" w:rsidRDefault="00B725FF" w:rsidP="00B725F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25FF" w:rsidRPr="00B725FF" w:rsidRDefault="00B725FF" w:rsidP="00B725F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25FF" w:rsidRPr="00B725FF" w:rsidRDefault="00B725FF" w:rsidP="00B725FF">
      <w:pPr>
        <w:pStyle w:val="a9"/>
        <w:jc w:val="both"/>
        <w:rPr>
          <w:color w:val="FF0000"/>
        </w:rPr>
      </w:pPr>
    </w:p>
    <w:p w:rsidR="00B725FF" w:rsidRPr="00A332BA" w:rsidRDefault="00B725FF" w:rsidP="00B725FF">
      <w:pPr>
        <w:rPr>
          <w:rFonts w:ascii="Times New Roman" w:hAnsi="Times New Roman"/>
          <w:color w:val="FF0000"/>
          <w:sz w:val="24"/>
          <w:szCs w:val="24"/>
        </w:rPr>
      </w:pPr>
    </w:p>
    <w:p w:rsidR="00B725FF" w:rsidRDefault="00B725FF" w:rsidP="00B725FF">
      <w:pPr>
        <w:rPr>
          <w:rFonts w:ascii="Times New Roman" w:hAnsi="Times New Roman"/>
          <w:sz w:val="24"/>
          <w:szCs w:val="24"/>
        </w:rPr>
      </w:pPr>
    </w:p>
    <w:p w:rsidR="00B725FF" w:rsidRDefault="00B725FF" w:rsidP="00B725FF">
      <w:pPr>
        <w:rPr>
          <w:rFonts w:ascii="Times New Roman" w:hAnsi="Times New Roman"/>
          <w:sz w:val="24"/>
          <w:szCs w:val="24"/>
        </w:rPr>
      </w:pPr>
    </w:p>
    <w:p w:rsidR="00B725FF" w:rsidRDefault="00B725FF" w:rsidP="00B725FF">
      <w:pPr>
        <w:rPr>
          <w:rFonts w:ascii="Times New Roman" w:hAnsi="Times New Roman"/>
          <w:sz w:val="24"/>
          <w:szCs w:val="24"/>
        </w:rPr>
      </w:pPr>
    </w:p>
    <w:p w:rsidR="00B725FF" w:rsidRDefault="00B725FF" w:rsidP="00B725FF">
      <w:pPr>
        <w:rPr>
          <w:rFonts w:ascii="Times New Roman" w:hAnsi="Times New Roman"/>
          <w:sz w:val="24"/>
          <w:szCs w:val="24"/>
        </w:rPr>
      </w:pPr>
    </w:p>
    <w:p w:rsidR="00B725FF" w:rsidRPr="00A332BA" w:rsidRDefault="00B725FF" w:rsidP="00B725FF">
      <w:pPr>
        <w:rPr>
          <w:rFonts w:ascii="Times New Roman" w:hAnsi="Times New Roman"/>
          <w:sz w:val="24"/>
          <w:szCs w:val="24"/>
        </w:rPr>
      </w:pPr>
    </w:p>
    <w:p w:rsidR="00B725FF" w:rsidRDefault="00B725FF" w:rsidP="00B725FF">
      <w:pPr>
        <w:rPr>
          <w:rFonts w:ascii="Times New Roman" w:hAnsi="Times New Roman"/>
          <w:sz w:val="24"/>
          <w:szCs w:val="24"/>
        </w:rPr>
      </w:pPr>
    </w:p>
    <w:p w:rsidR="00B725FF" w:rsidRPr="00A332BA" w:rsidRDefault="00B725FF" w:rsidP="00B725FF">
      <w:pPr>
        <w:rPr>
          <w:rFonts w:ascii="Times New Roman" w:hAnsi="Times New Roman"/>
          <w:sz w:val="24"/>
          <w:szCs w:val="24"/>
        </w:rPr>
      </w:pPr>
    </w:p>
    <w:p w:rsidR="00B725FF" w:rsidRPr="00A332BA" w:rsidRDefault="00B725FF" w:rsidP="00B725FF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B725FF" w:rsidRPr="00A332BA" w:rsidRDefault="00B725FF" w:rsidP="00B725FF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B725FF" w:rsidRPr="00A332BA" w:rsidRDefault="00B725FF" w:rsidP="00B725FF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A332BA">
        <w:rPr>
          <w:rFonts w:ascii="Times New Roman" w:hAnsi="Times New Roman"/>
          <w:sz w:val="24"/>
          <w:szCs w:val="24"/>
        </w:rPr>
        <w:t xml:space="preserve">ПРИЛОЖЕНИЕ </w:t>
      </w:r>
    </w:p>
    <w:p w:rsidR="00B725FF" w:rsidRPr="00A332BA" w:rsidRDefault="00B725FF" w:rsidP="00B725FF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A332BA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B725FF" w:rsidRPr="00A332BA" w:rsidRDefault="00B725FF" w:rsidP="00B725FF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A332BA">
        <w:rPr>
          <w:rFonts w:ascii="Times New Roman" w:hAnsi="Times New Roman"/>
          <w:sz w:val="24"/>
          <w:szCs w:val="24"/>
        </w:rPr>
        <w:t>Кочергинского сельсовета</w:t>
      </w:r>
    </w:p>
    <w:p w:rsidR="00B725FF" w:rsidRPr="00A332BA" w:rsidRDefault="00B725FF" w:rsidP="00B725FF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A332BA">
        <w:rPr>
          <w:rFonts w:ascii="Times New Roman" w:hAnsi="Times New Roman"/>
          <w:sz w:val="24"/>
          <w:szCs w:val="24"/>
        </w:rPr>
        <w:t xml:space="preserve">Курагинского района </w:t>
      </w:r>
    </w:p>
    <w:p w:rsidR="00B725FF" w:rsidRPr="00A332BA" w:rsidRDefault="00B725FF" w:rsidP="00B725FF">
      <w:pPr>
        <w:rPr>
          <w:rFonts w:ascii="Times New Roman" w:hAnsi="Times New Roman"/>
          <w:sz w:val="24"/>
          <w:szCs w:val="24"/>
        </w:rPr>
      </w:pPr>
    </w:p>
    <w:p w:rsidR="00B725FF" w:rsidRPr="00A332BA" w:rsidRDefault="00B725FF" w:rsidP="00B725FF">
      <w:pPr>
        <w:jc w:val="center"/>
        <w:rPr>
          <w:rFonts w:ascii="Times New Roman" w:hAnsi="Times New Roman"/>
          <w:b/>
          <w:sz w:val="24"/>
          <w:szCs w:val="24"/>
        </w:rPr>
      </w:pPr>
      <w:r w:rsidRPr="00A332BA">
        <w:rPr>
          <w:rFonts w:ascii="Times New Roman" w:hAnsi="Times New Roman"/>
          <w:b/>
          <w:sz w:val="24"/>
          <w:szCs w:val="24"/>
        </w:rPr>
        <w:t>Порядок</w:t>
      </w:r>
    </w:p>
    <w:p w:rsidR="00B725FF" w:rsidRPr="00A332BA" w:rsidRDefault="00B725FF" w:rsidP="00B725FF">
      <w:pPr>
        <w:jc w:val="center"/>
        <w:rPr>
          <w:rFonts w:ascii="Times New Roman" w:hAnsi="Times New Roman"/>
          <w:b/>
          <w:sz w:val="24"/>
          <w:szCs w:val="24"/>
        </w:rPr>
      </w:pPr>
      <w:r w:rsidRPr="00A332BA">
        <w:rPr>
          <w:rFonts w:ascii="Times New Roman" w:hAnsi="Times New Roman"/>
          <w:b/>
          <w:sz w:val="24"/>
          <w:szCs w:val="24"/>
        </w:rPr>
        <w:t>проведения инвентаризации захоронений, произведенных на территории кладбища муниципального образования Кочергинский сельсовет Курагинского района</w:t>
      </w:r>
    </w:p>
    <w:p w:rsidR="00B725FF" w:rsidRPr="00A332BA" w:rsidRDefault="00B725FF" w:rsidP="00B72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32BA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B725FF" w:rsidRPr="00A332BA" w:rsidRDefault="00B725FF" w:rsidP="00B72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25FF" w:rsidRPr="00A332BA" w:rsidRDefault="00B725FF" w:rsidP="00B725FF">
      <w:pPr>
        <w:pStyle w:val="formattexttopleveltext"/>
        <w:spacing w:before="0" w:beforeAutospacing="0" w:after="0" w:afterAutospacing="0"/>
        <w:ind w:firstLine="709"/>
        <w:jc w:val="both"/>
      </w:pPr>
      <w:r w:rsidRPr="00A332BA">
        <w:t xml:space="preserve">1.1. Настоящий Порядок устанавливает последовательность действий при проведении инвентаризации захоронений, произведенных на территории кладбища Муниципального образования Кочергинский Курагинского района (далее по тексту - поселение).   </w:t>
      </w:r>
    </w:p>
    <w:p w:rsidR="00B725FF" w:rsidRPr="00A332BA" w:rsidRDefault="00B725FF" w:rsidP="00B72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2BA">
        <w:rPr>
          <w:rFonts w:ascii="Times New Roman" w:hAnsi="Times New Roman"/>
          <w:sz w:val="24"/>
          <w:szCs w:val="24"/>
        </w:rPr>
        <w:t xml:space="preserve">1.2. Основными целями инвентаризации захоронений являются: </w:t>
      </w:r>
    </w:p>
    <w:p w:rsidR="00B725FF" w:rsidRPr="00A332BA" w:rsidRDefault="00B725FF" w:rsidP="00B72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2BA">
        <w:rPr>
          <w:rFonts w:ascii="Times New Roman" w:hAnsi="Times New Roman"/>
          <w:sz w:val="24"/>
          <w:szCs w:val="24"/>
        </w:rPr>
        <w:t xml:space="preserve">1.2.1. Сбор информации о захоронениях, </w:t>
      </w:r>
    </w:p>
    <w:p w:rsidR="00B725FF" w:rsidRPr="00A332BA" w:rsidRDefault="00B725FF" w:rsidP="00B72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2BA">
        <w:rPr>
          <w:rFonts w:ascii="Times New Roman" w:hAnsi="Times New Roman"/>
          <w:sz w:val="24"/>
          <w:szCs w:val="24"/>
        </w:rPr>
        <w:t xml:space="preserve">1.2.2. Сбор информации об установленных надгробных сооружениях и оградах, </w:t>
      </w:r>
    </w:p>
    <w:p w:rsidR="00B725FF" w:rsidRPr="00A332BA" w:rsidRDefault="00B725FF" w:rsidP="00B72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2BA">
        <w:rPr>
          <w:rFonts w:ascii="Times New Roman" w:hAnsi="Times New Roman"/>
          <w:sz w:val="24"/>
          <w:szCs w:val="24"/>
        </w:rPr>
        <w:t xml:space="preserve">1.2.3. Выявление бесхозных (неучтенных) захоронений, </w:t>
      </w:r>
    </w:p>
    <w:p w:rsidR="00B725FF" w:rsidRPr="00A332BA" w:rsidRDefault="00B725FF" w:rsidP="00B72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2BA">
        <w:rPr>
          <w:rFonts w:ascii="Times New Roman" w:hAnsi="Times New Roman"/>
          <w:sz w:val="24"/>
          <w:szCs w:val="24"/>
        </w:rPr>
        <w:t xml:space="preserve">1.2.4. Систематизация данных о различных захоронениях, </w:t>
      </w:r>
    </w:p>
    <w:p w:rsidR="00B725FF" w:rsidRPr="00A332BA" w:rsidRDefault="00B725FF" w:rsidP="00B72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2BA">
        <w:rPr>
          <w:rFonts w:ascii="Times New Roman" w:hAnsi="Times New Roman"/>
          <w:i/>
          <w:sz w:val="24"/>
          <w:szCs w:val="24"/>
        </w:rPr>
        <w:t xml:space="preserve">1.2.5. </w:t>
      </w:r>
      <w:r w:rsidRPr="00A332BA">
        <w:rPr>
          <w:rFonts w:ascii="Times New Roman" w:hAnsi="Times New Roman"/>
          <w:sz w:val="24"/>
          <w:szCs w:val="24"/>
        </w:rPr>
        <w:t xml:space="preserve">учет территории в зоне захоронения кладбищ, не занятой местами захоронений; </w:t>
      </w:r>
    </w:p>
    <w:p w:rsidR="00B725FF" w:rsidRPr="00A332BA" w:rsidRDefault="00B725FF" w:rsidP="00B72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2BA">
        <w:rPr>
          <w:rFonts w:ascii="Times New Roman" w:hAnsi="Times New Roman"/>
          <w:sz w:val="24"/>
          <w:szCs w:val="24"/>
        </w:rPr>
        <w:t>1.2.6. Повышение доступности информации о произведенных захоронениях.</w:t>
      </w:r>
    </w:p>
    <w:p w:rsidR="00B725FF" w:rsidRPr="00A332BA" w:rsidRDefault="00B725FF" w:rsidP="00B72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2BA">
        <w:rPr>
          <w:rFonts w:ascii="Times New Roman" w:hAnsi="Times New Roman"/>
          <w:sz w:val="24"/>
          <w:szCs w:val="24"/>
        </w:rPr>
        <w:t xml:space="preserve"> 1.3. Инвентаризация захоронений на кладбищах, расположенных на территории поселения, проводится не реже одного раза в три года. </w:t>
      </w:r>
    </w:p>
    <w:p w:rsidR="00B725FF" w:rsidRPr="00A332BA" w:rsidRDefault="00B725FF" w:rsidP="00B72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2BA">
        <w:rPr>
          <w:rFonts w:ascii="Times New Roman" w:hAnsi="Times New Roman"/>
          <w:sz w:val="24"/>
          <w:szCs w:val="24"/>
        </w:rPr>
        <w:t xml:space="preserve">1.4. Решение о проведении инвентаризации захоронений, порядке и сроках ее проведения, составе инвентаризационной комиссии устанавливается Распоряжением администрации Кочергинского сельсовета (Приложение 1). </w:t>
      </w:r>
    </w:p>
    <w:p w:rsidR="00B725FF" w:rsidRPr="00A332BA" w:rsidRDefault="00B725FF" w:rsidP="00B72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2BA">
        <w:rPr>
          <w:rFonts w:ascii="Times New Roman" w:hAnsi="Times New Roman"/>
          <w:sz w:val="24"/>
          <w:szCs w:val="24"/>
        </w:rPr>
        <w:t xml:space="preserve">1.5. Объектами инвентаризации являются все захоронения, произведенные на территории кладбища в селе Кочергино. </w:t>
      </w:r>
    </w:p>
    <w:p w:rsidR="00B725FF" w:rsidRPr="00A332BA" w:rsidRDefault="00B725FF" w:rsidP="00B72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25FF" w:rsidRPr="00A332BA" w:rsidRDefault="00B725FF" w:rsidP="00B72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32BA">
        <w:rPr>
          <w:rFonts w:ascii="Times New Roman" w:hAnsi="Times New Roman"/>
          <w:b/>
          <w:sz w:val="24"/>
          <w:szCs w:val="24"/>
        </w:rPr>
        <w:t>2. Общие правила проведения инвентаризации захоронений</w:t>
      </w:r>
    </w:p>
    <w:p w:rsidR="00B725FF" w:rsidRPr="00A332BA" w:rsidRDefault="00B725FF" w:rsidP="00B725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725FF" w:rsidRPr="00A332BA" w:rsidRDefault="00B725FF" w:rsidP="00B72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2BA">
        <w:rPr>
          <w:rFonts w:ascii="Times New Roman" w:hAnsi="Times New Roman"/>
          <w:sz w:val="24"/>
          <w:szCs w:val="24"/>
        </w:rPr>
        <w:t>2.1. Инвентаризация захоронений производится при обязательном участии лица, ответственного за регистрацию захоронений (захоронений урн с прахом).</w:t>
      </w:r>
    </w:p>
    <w:p w:rsidR="00B725FF" w:rsidRPr="00A332BA" w:rsidRDefault="00B725FF" w:rsidP="00B72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2BA">
        <w:rPr>
          <w:rFonts w:ascii="Times New Roman" w:hAnsi="Times New Roman"/>
          <w:sz w:val="24"/>
          <w:szCs w:val="24"/>
        </w:rPr>
        <w:t xml:space="preserve">2.2. При проведении инвентаризации захоронений инвентаризационной комиссией заполняются формы, приведенные в приложениях 2, 3, 4, 5 к настоящему Порядку. </w:t>
      </w:r>
    </w:p>
    <w:p w:rsidR="00B725FF" w:rsidRPr="00A332BA" w:rsidRDefault="00B725FF" w:rsidP="00B72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2BA">
        <w:rPr>
          <w:rFonts w:ascii="Times New Roman" w:hAnsi="Times New Roman"/>
          <w:sz w:val="24"/>
          <w:szCs w:val="24"/>
        </w:rPr>
        <w:t>2.3. До начала проведения инвентаризации захоронений на кладбище инвентаризационной комиссии надлежит:</w:t>
      </w:r>
    </w:p>
    <w:p w:rsidR="00B725FF" w:rsidRPr="00A332BA" w:rsidRDefault="00B725FF" w:rsidP="00B72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2BA">
        <w:rPr>
          <w:rFonts w:ascii="Times New Roman" w:hAnsi="Times New Roman"/>
          <w:sz w:val="24"/>
          <w:szCs w:val="24"/>
        </w:rPr>
        <w:t xml:space="preserve"> </w:t>
      </w:r>
      <w:r w:rsidRPr="00A332BA">
        <w:rPr>
          <w:rFonts w:ascii="Times New Roman" w:hAnsi="Times New Roman"/>
          <w:sz w:val="24"/>
          <w:szCs w:val="24"/>
        </w:rPr>
        <w:tab/>
        <w:t xml:space="preserve">2.3.1. Проверить наличие книг регистрации захоронений (захоронений урн с прахом), содержащих записи о захоронениях на кладбище; </w:t>
      </w:r>
    </w:p>
    <w:p w:rsidR="00B725FF" w:rsidRPr="00A332BA" w:rsidRDefault="00B725FF" w:rsidP="00B72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2BA">
        <w:rPr>
          <w:rFonts w:ascii="Times New Roman" w:hAnsi="Times New Roman"/>
          <w:sz w:val="24"/>
          <w:szCs w:val="24"/>
        </w:rPr>
        <w:t>2.3.2. Получить сведения о последних зарегистрированных на момент проведения инвентаризации захоронениях на кладбище. Отсутствие книг регистрации захоронений (захоронений урн с прахом)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B725FF" w:rsidRPr="00A332BA" w:rsidRDefault="00B725FF" w:rsidP="00B72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2BA">
        <w:rPr>
          <w:rFonts w:ascii="Times New Roman" w:hAnsi="Times New Roman"/>
          <w:sz w:val="24"/>
          <w:szCs w:val="24"/>
        </w:rPr>
        <w:t xml:space="preserve"> 2.4. Сведения о фактическом наличии захоронений на проверяемом кладбище записываются в инвентаризационные описи в двух экземплярах.</w:t>
      </w:r>
    </w:p>
    <w:p w:rsidR="00B725FF" w:rsidRPr="00A332BA" w:rsidRDefault="00B725FF" w:rsidP="00B72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2BA">
        <w:rPr>
          <w:rFonts w:ascii="Times New Roman" w:hAnsi="Times New Roman"/>
          <w:sz w:val="24"/>
          <w:szCs w:val="24"/>
        </w:rPr>
        <w:t xml:space="preserve"> 2.5.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 </w:t>
      </w:r>
    </w:p>
    <w:p w:rsidR="00B725FF" w:rsidRPr="00A332BA" w:rsidRDefault="00B725FF" w:rsidP="00B72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32BA">
        <w:rPr>
          <w:rFonts w:ascii="Times New Roman" w:hAnsi="Times New Roman"/>
          <w:sz w:val="24"/>
          <w:szCs w:val="24"/>
        </w:rPr>
        <w:t xml:space="preserve">2.6. Инвентаризационные описи можно заполнять от руки или с использованием средств компьютерной техники. В инвентаризационных описях не должно быть помарок. </w:t>
      </w:r>
    </w:p>
    <w:p w:rsidR="00B725FF" w:rsidRPr="00A332BA" w:rsidRDefault="00B725FF" w:rsidP="00B72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2BA">
        <w:rPr>
          <w:rFonts w:ascii="Times New Roman" w:hAnsi="Times New Roman"/>
          <w:sz w:val="24"/>
          <w:szCs w:val="24"/>
        </w:rPr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A332BA">
        <w:rPr>
          <w:rFonts w:ascii="Times New Roman" w:hAnsi="Times New Roman"/>
          <w:sz w:val="24"/>
          <w:szCs w:val="24"/>
        </w:rPr>
        <w:t>зачеркнутыми</w:t>
      </w:r>
      <w:proofErr w:type="gramEnd"/>
      <w:r w:rsidRPr="00A332BA">
        <w:rPr>
          <w:rFonts w:ascii="Times New Roman" w:hAnsi="Times New Roman"/>
          <w:sz w:val="24"/>
          <w:szCs w:val="24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B725FF" w:rsidRPr="00A332BA" w:rsidRDefault="00B725FF" w:rsidP="00B72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32BA">
        <w:rPr>
          <w:rFonts w:ascii="Times New Roman" w:hAnsi="Times New Roman"/>
          <w:sz w:val="24"/>
          <w:szCs w:val="24"/>
        </w:rPr>
        <w:lastRenderedPageBreak/>
        <w:t xml:space="preserve"> 2.7.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 </w:t>
      </w:r>
    </w:p>
    <w:p w:rsidR="00B725FF" w:rsidRPr="00A332BA" w:rsidRDefault="00B725FF" w:rsidP="00B72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32BA">
        <w:rPr>
          <w:rFonts w:ascii="Times New Roman" w:hAnsi="Times New Roman"/>
          <w:sz w:val="24"/>
          <w:szCs w:val="24"/>
        </w:rPr>
        <w:t>2.8.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B725FF" w:rsidRPr="00A332BA" w:rsidRDefault="00B725FF" w:rsidP="00B72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2BA">
        <w:rPr>
          <w:rFonts w:ascii="Times New Roman" w:hAnsi="Times New Roman"/>
          <w:sz w:val="24"/>
          <w:szCs w:val="24"/>
        </w:rPr>
        <w:t xml:space="preserve"> </w:t>
      </w:r>
      <w:r w:rsidRPr="00A332BA">
        <w:rPr>
          <w:rFonts w:ascii="Times New Roman" w:hAnsi="Times New Roman"/>
          <w:sz w:val="24"/>
          <w:szCs w:val="24"/>
        </w:rPr>
        <w:tab/>
        <w:t xml:space="preserve">2.9. Не допускается вносить в инвентаризационные </w:t>
      </w:r>
      <w:proofErr w:type="gramStart"/>
      <w:r w:rsidRPr="00A332BA">
        <w:rPr>
          <w:rFonts w:ascii="Times New Roman" w:hAnsi="Times New Roman"/>
          <w:sz w:val="24"/>
          <w:szCs w:val="24"/>
        </w:rPr>
        <w:t>описи</w:t>
      </w:r>
      <w:proofErr w:type="gramEnd"/>
      <w:r w:rsidRPr="00A332BA">
        <w:rPr>
          <w:rFonts w:ascii="Times New Roman" w:hAnsi="Times New Roman"/>
          <w:sz w:val="24"/>
          <w:szCs w:val="24"/>
        </w:rPr>
        <w:t xml:space="preserve"> данные о захоронениях со слов или только по данным книг регистрации захоронений (захоронений урн с прахом), без проверки их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 </w:t>
      </w:r>
    </w:p>
    <w:p w:rsidR="00B725FF" w:rsidRPr="00A332BA" w:rsidRDefault="00B725FF" w:rsidP="00B72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32BA">
        <w:rPr>
          <w:rFonts w:ascii="Times New Roman" w:hAnsi="Times New Roman"/>
          <w:sz w:val="24"/>
          <w:szCs w:val="24"/>
        </w:rPr>
        <w:t xml:space="preserve">2.10. Инвентаризационные описи подписывают председатель и члены инвентаризационной комиссии. </w:t>
      </w:r>
    </w:p>
    <w:p w:rsidR="00B725FF" w:rsidRPr="00A332BA" w:rsidRDefault="00B725FF" w:rsidP="00B72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32BA">
        <w:rPr>
          <w:rFonts w:ascii="Times New Roman" w:hAnsi="Times New Roman"/>
          <w:sz w:val="24"/>
          <w:szCs w:val="24"/>
        </w:rPr>
        <w:t>2.11. 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</w:t>
      </w:r>
    </w:p>
    <w:p w:rsidR="00B725FF" w:rsidRPr="00A332BA" w:rsidRDefault="00B725FF" w:rsidP="00B725FF">
      <w:pPr>
        <w:jc w:val="both"/>
        <w:rPr>
          <w:rFonts w:ascii="Times New Roman" w:hAnsi="Times New Roman"/>
          <w:sz w:val="24"/>
          <w:szCs w:val="24"/>
        </w:rPr>
      </w:pPr>
    </w:p>
    <w:p w:rsidR="00B725FF" w:rsidRPr="00A332BA" w:rsidRDefault="00B725FF" w:rsidP="00B725FF">
      <w:pPr>
        <w:jc w:val="center"/>
        <w:rPr>
          <w:rFonts w:ascii="Times New Roman" w:hAnsi="Times New Roman"/>
          <w:b/>
          <w:sz w:val="24"/>
          <w:szCs w:val="24"/>
        </w:rPr>
      </w:pPr>
      <w:r w:rsidRPr="00A332BA">
        <w:rPr>
          <w:rFonts w:ascii="Times New Roman" w:hAnsi="Times New Roman"/>
          <w:b/>
          <w:sz w:val="24"/>
          <w:szCs w:val="24"/>
        </w:rPr>
        <w:t>3. Инвентаризация захоронений</w:t>
      </w:r>
    </w:p>
    <w:p w:rsidR="00B725FF" w:rsidRPr="00A332BA" w:rsidRDefault="00B725FF" w:rsidP="00B725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332BA">
        <w:rPr>
          <w:rFonts w:ascii="Times New Roman" w:hAnsi="Times New Roman"/>
          <w:sz w:val="24"/>
          <w:szCs w:val="24"/>
        </w:rPr>
        <w:t xml:space="preserve"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смерти) с данными книг регистрации захоронений (захоронений урн с прахом). </w:t>
      </w:r>
      <w:proofErr w:type="gramStart"/>
      <w:r w:rsidRPr="00A332BA">
        <w:rPr>
          <w:rFonts w:ascii="Times New Roman" w:hAnsi="Times New Roman"/>
          <w:sz w:val="24"/>
          <w:szCs w:val="24"/>
        </w:rPr>
        <w:t xml:space="preserve"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 </w:t>
      </w:r>
      <w:proofErr w:type="gramEnd"/>
    </w:p>
    <w:p w:rsidR="00B725FF" w:rsidRPr="00A332BA" w:rsidRDefault="00B725FF" w:rsidP="00B725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332BA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A332BA">
        <w:rPr>
          <w:rFonts w:ascii="Times New Roman" w:hAnsi="Times New Roman"/>
          <w:sz w:val="24"/>
          <w:szCs w:val="24"/>
        </w:rPr>
        <w:t>При отсутствии на могиле регистрационного знака,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  <w:r w:rsidRPr="00A332BA">
        <w:rPr>
          <w:rFonts w:ascii="Times New Roman" w:hAnsi="Times New Roman"/>
          <w:sz w:val="24"/>
          <w:szCs w:val="24"/>
        </w:rPr>
        <w:t xml:space="preserve"> В этом случае в инвентаризационной описи в графе «номер захоронения, указанный на регистрационном знаке захоронения» ставится прочерк «</w:t>
      </w:r>
      <w:proofErr w:type="gramStart"/>
      <w:r w:rsidRPr="00A332BA">
        <w:rPr>
          <w:rFonts w:ascii="Times New Roman" w:hAnsi="Times New Roman"/>
          <w:sz w:val="24"/>
          <w:szCs w:val="24"/>
        </w:rPr>
        <w:t>-»</w:t>
      </w:r>
      <w:proofErr w:type="gramEnd"/>
      <w:r w:rsidRPr="00A332BA">
        <w:rPr>
          <w:rFonts w:ascii="Times New Roman" w:hAnsi="Times New Roman"/>
          <w:sz w:val="24"/>
          <w:szCs w:val="24"/>
        </w:rPr>
        <w:t xml:space="preserve">. </w:t>
      </w:r>
    </w:p>
    <w:p w:rsidR="00B725FF" w:rsidRPr="00A332BA" w:rsidRDefault="00B725FF" w:rsidP="00B725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332BA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Pr="00A332BA">
        <w:rPr>
          <w:rFonts w:ascii="Times New Roman" w:hAnsi="Times New Roman"/>
          <w:sz w:val="24"/>
          <w:szCs w:val="24"/>
        </w:rPr>
        <w:t>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захоронения" ставится прочерк «-», иные</w:t>
      </w:r>
      <w:proofErr w:type="gramEnd"/>
      <w:r w:rsidRPr="00A332BA">
        <w:rPr>
          <w:rFonts w:ascii="Times New Roman" w:hAnsi="Times New Roman"/>
          <w:sz w:val="24"/>
          <w:szCs w:val="24"/>
        </w:rPr>
        <w:t xml:space="preserve"> графы инвентаризационной описи заполняются исходя из наличия имеющейся информации о захоронении. </w:t>
      </w:r>
    </w:p>
    <w:p w:rsidR="00B725FF" w:rsidRPr="00A332BA" w:rsidRDefault="00B725FF" w:rsidP="00B725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332BA">
        <w:rPr>
          <w:rFonts w:ascii="Times New Roman" w:hAnsi="Times New Roman"/>
          <w:sz w:val="24"/>
          <w:szCs w:val="24"/>
        </w:rPr>
        <w:t xml:space="preserve">3.4. </w:t>
      </w:r>
      <w:proofErr w:type="gramStart"/>
      <w:r w:rsidRPr="00A332BA">
        <w:rPr>
          <w:rFonts w:ascii="Times New Roman" w:hAnsi="Times New Roman"/>
          <w:sz w:val="24"/>
          <w:szCs w:val="24"/>
        </w:rPr>
        <w:t>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  <w:r w:rsidRPr="00A332BA">
        <w:rPr>
          <w:rFonts w:ascii="Times New Roman" w:hAnsi="Times New Roman"/>
          <w:sz w:val="24"/>
          <w:szCs w:val="24"/>
        </w:rPr>
        <w:t xml:space="preserve"> 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</w:t>
      </w:r>
      <w:proofErr w:type="gramStart"/>
      <w:r w:rsidRPr="00A332BA">
        <w:rPr>
          <w:rFonts w:ascii="Times New Roman" w:hAnsi="Times New Roman"/>
          <w:sz w:val="24"/>
          <w:szCs w:val="24"/>
        </w:rPr>
        <w:t>-»</w:t>
      </w:r>
      <w:proofErr w:type="gramEnd"/>
      <w:r w:rsidRPr="00A332BA">
        <w:rPr>
          <w:rFonts w:ascii="Times New Roman" w:hAnsi="Times New Roman"/>
          <w:sz w:val="24"/>
          <w:szCs w:val="24"/>
        </w:rPr>
        <w:t xml:space="preserve">, иные графы инвентаризационной описи заполняются исходя из наличия имеющейся информации о захоронении. </w:t>
      </w:r>
    </w:p>
    <w:p w:rsidR="00B725FF" w:rsidRPr="00A332BA" w:rsidRDefault="00B725FF" w:rsidP="00B725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25FF" w:rsidRPr="00A332BA" w:rsidRDefault="00B725FF" w:rsidP="00B725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32BA">
        <w:rPr>
          <w:rFonts w:ascii="Times New Roman" w:hAnsi="Times New Roman"/>
          <w:b/>
          <w:sz w:val="24"/>
          <w:szCs w:val="24"/>
        </w:rPr>
        <w:t>4. Порядок оформления результатов инвентаризации</w:t>
      </w:r>
    </w:p>
    <w:p w:rsidR="00B725FF" w:rsidRPr="00A332BA" w:rsidRDefault="00B725FF" w:rsidP="00B725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32BA">
        <w:rPr>
          <w:rFonts w:ascii="Times New Roman" w:hAnsi="Times New Roman"/>
          <w:sz w:val="24"/>
          <w:szCs w:val="24"/>
        </w:rPr>
        <w:t xml:space="preserve">По результатам проведенной инвентаризации составляется ведомость результатов (Приложение 4), выявленных в ходе инвентаризации, которая подписывается председателем и членами инвентаризационной комиссии. </w:t>
      </w:r>
    </w:p>
    <w:p w:rsidR="00B725FF" w:rsidRPr="00A332BA" w:rsidRDefault="00B725FF" w:rsidP="00B725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32BA">
        <w:rPr>
          <w:rFonts w:ascii="Times New Roman" w:hAnsi="Times New Roman"/>
          <w:sz w:val="24"/>
          <w:szCs w:val="24"/>
        </w:rPr>
        <w:lastRenderedPageBreak/>
        <w:t xml:space="preserve">Результаты проведения инвентаризации захоронений на кладбище отражаются в акте (Приложение 5). </w:t>
      </w:r>
    </w:p>
    <w:p w:rsidR="00B725FF" w:rsidRPr="00A332BA" w:rsidRDefault="00B725FF" w:rsidP="00B725FF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25FF" w:rsidRPr="00A332BA" w:rsidRDefault="00B725FF" w:rsidP="00B725FF">
      <w:pPr>
        <w:jc w:val="center"/>
        <w:rPr>
          <w:rFonts w:ascii="Times New Roman" w:hAnsi="Times New Roman"/>
          <w:b/>
          <w:sz w:val="24"/>
          <w:szCs w:val="24"/>
        </w:rPr>
      </w:pPr>
      <w:r w:rsidRPr="00A332BA">
        <w:rPr>
          <w:rFonts w:ascii="Times New Roman" w:hAnsi="Times New Roman"/>
          <w:b/>
          <w:sz w:val="24"/>
          <w:szCs w:val="24"/>
        </w:rPr>
        <w:t>5. Мероприятия, проводимые по результатам инвентаризации захоронений</w:t>
      </w:r>
    </w:p>
    <w:p w:rsidR="00B725FF" w:rsidRPr="00A332BA" w:rsidRDefault="00B725FF" w:rsidP="00B725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32BA">
        <w:rPr>
          <w:rFonts w:ascii="Times New Roman" w:hAnsi="Times New Roman"/>
          <w:sz w:val="24"/>
          <w:szCs w:val="24"/>
        </w:rPr>
        <w:t>По результатам инвентаризации проводятся следующие мероприятия:</w:t>
      </w:r>
    </w:p>
    <w:p w:rsidR="00B725FF" w:rsidRPr="00A332BA" w:rsidRDefault="00B725FF" w:rsidP="00B725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32BA">
        <w:rPr>
          <w:rFonts w:ascii="Times New Roman" w:hAnsi="Times New Roman"/>
          <w:sz w:val="24"/>
          <w:szCs w:val="24"/>
        </w:rPr>
        <w:t xml:space="preserve">5.1. Если при 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(захоронений урн с прахом) производится путем зачеркивания неправильных записей и проставления над </w:t>
      </w:r>
      <w:proofErr w:type="gramStart"/>
      <w:r w:rsidRPr="00A332BA">
        <w:rPr>
          <w:rFonts w:ascii="Times New Roman" w:hAnsi="Times New Roman"/>
          <w:sz w:val="24"/>
          <w:szCs w:val="24"/>
        </w:rPr>
        <w:t>зачеркнутыми</w:t>
      </w:r>
      <w:proofErr w:type="gramEnd"/>
      <w:r w:rsidRPr="00A332BA">
        <w:rPr>
          <w:rFonts w:ascii="Times New Roman" w:hAnsi="Times New Roman"/>
          <w:sz w:val="24"/>
          <w:szCs w:val="24"/>
        </w:rPr>
        <w:t xml:space="preserve"> правильных записей. Исправления должны быть оговорены и подписаны председателем и членами инвентаризационной комиссии. Дополнительно указываются номер и дата распоряжения о проведении инвентаризации захоронений на соответствующем кладбище. </w:t>
      </w:r>
    </w:p>
    <w:p w:rsidR="00B725FF" w:rsidRPr="00A332BA" w:rsidRDefault="00B725FF" w:rsidP="00B725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32BA">
        <w:rPr>
          <w:rFonts w:ascii="Times New Roman" w:hAnsi="Times New Roman"/>
          <w:sz w:val="24"/>
          <w:szCs w:val="24"/>
        </w:rPr>
        <w:t xml:space="preserve">5.2. </w:t>
      </w:r>
      <w:proofErr w:type="gramStart"/>
      <w:r w:rsidRPr="00A332BA">
        <w:rPr>
          <w:rFonts w:ascii="Times New Roman" w:hAnsi="Times New Roman"/>
          <w:sz w:val="24"/>
          <w:szCs w:val="24"/>
        </w:rPr>
        <w:t xml:space="preserve">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 </w:t>
      </w:r>
      <w:proofErr w:type="gramEnd"/>
    </w:p>
    <w:p w:rsidR="00B725FF" w:rsidRPr="00A332BA" w:rsidRDefault="00B725FF" w:rsidP="00B725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32BA">
        <w:rPr>
          <w:rFonts w:ascii="Times New Roman" w:hAnsi="Times New Roman"/>
          <w:sz w:val="24"/>
          <w:szCs w:val="24"/>
        </w:rPr>
        <w:t>5.3. В случае выявления захоронений, находящихся в ненадлежащем состоянии (отсутствуют какие-либо надмогильные сооружения; лицо, ответственное за захоронение, неизвестно, либо от данного захоронения отказалось; захоронение находится в неудовлетворительном состоянии), на захоронении устанавливается типовой трафарет (приложение 6). Информация о данном захоронении фиксируется в книге учета захоронений, содержание которых не осуществляется (приложение 3). В случае если по истечении трех лет с момента установления типового трафарета лицо, ответственное за захоронение, не будет установлено, решение вопроса об использовании указанного места для повторного захоронения решается в порядке, предусмотренном действующим законодательством.</w:t>
      </w:r>
    </w:p>
    <w:p w:rsidR="00B725FF" w:rsidRPr="00A332BA" w:rsidRDefault="00B725FF" w:rsidP="00B725FF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B725FF" w:rsidRPr="00A332BA" w:rsidRDefault="00B725FF" w:rsidP="00B725FF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636BD5" w:rsidRPr="00636BD5" w:rsidRDefault="00636BD5" w:rsidP="00B725FF">
      <w:pPr>
        <w:jc w:val="center"/>
        <w:rPr>
          <w:sz w:val="28"/>
          <w:szCs w:val="28"/>
        </w:rPr>
      </w:pPr>
    </w:p>
    <w:sectPr w:rsidR="00636BD5" w:rsidRPr="00636BD5" w:rsidSect="00D0578C">
      <w:pgSz w:w="11909" w:h="16834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E81D4F"/>
    <w:multiLevelType w:val="hybridMultilevel"/>
    <w:tmpl w:val="B0229DD6"/>
    <w:lvl w:ilvl="0" w:tplc="A9187B0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31BD5C08"/>
    <w:multiLevelType w:val="multilevel"/>
    <w:tmpl w:val="B3F8C91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544998"/>
    <w:multiLevelType w:val="hybridMultilevel"/>
    <w:tmpl w:val="42AC1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80D21"/>
    <w:multiLevelType w:val="hybridMultilevel"/>
    <w:tmpl w:val="A6B6081E"/>
    <w:lvl w:ilvl="0" w:tplc="E5AECD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CF5"/>
    <w:rsid w:val="0001561D"/>
    <w:rsid w:val="00086C8C"/>
    <w:rsid w:val="00095CF5"/>
    <w:rsid w:val="000B3540"/>
    <w:rsid w:val="000C47A3"/>
    <w:rsid w:val="001F5EAA"/>
    <w:rsid w:val="002C546D"/>
    <w:rsid w:val="002D1F6F"/>
    <w:rsid w:val="004A3CE6"/>
    <w:rsid w:val="00504871"/>
    <w:rsid w:val="0061280F"/>
    <w:rsid w:val="00636BD5"/>
    <w:rsid w:val="00650BCD"/>
    <w:rsid w:val="00690096"/>
    <w:rsid w:val="007E7E31"/>
    <w:rsid w:val="007F7218"/>
    <w:rsid w:val="008A1F75"/>
    <w:rsid w:val="008C6DDA"/>
    <w:rsid w:val="00940664"/>
    <w:rsid w:val="00994078"/>
    <w:rsid w:val="009D3AE5"/>
    <w:rsid w:val="009D5388"/>
    <w:rsid w:val="009E5AFF"/>
    <w:rsid w:val="00A0610B"/>
    <w:rsid w:val="00A651B0"/>
    <w:rsid w:val="00A87CCC"/>
    <w:rsid w:val="00AD7146"/>
    <w:rsid w:val="00B5088E"/>
    <w:rsid w:val="00B725FF"/>
    <w:rsid w:val="00BF216B"/>
    <w:rsid w:val="00C50501"/>
    <w:rsid w:val="00C86C58"/>
    <w:rsid w:val="00CF207B"/>
    <w:rsid w:val="00D0578C"/>
    <w:rsid w:val="00D07086"/>
    <w:rsid w:val="00D12806"/>
    <w:rsid w:val="00D95B2F"/>
    <w:rsid w:val="00DC06F8"/>
    <w:rsid w:val="00DC13FF"/>
    <w:rsid w:val="00DC5F07"/>
    <w:rsid w:val="00E13CF9"/>
    <w:rsid w:val="00E6098C"/>
    <w:rsid w:val="00E93CE9"/>
    <w:rsid w:val="00FE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7B"/>
  </w:style>
  <w:style w:type="paragraph" w:styleId="1">
    <w:name w:val="heading 1"/>
    <w:basedOn w:val="a"/>
    <w:next w:val="a"/>
    <w:link w:val="10"/>
    <w:qFormat/>
    <w:rsid w:val="00C505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57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40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0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050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C5050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C50501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7">
    <w:name w:val="Hyperlink"/>
    <w:basedOn w:val="a0"/>
    <w:rsid w:val="00C50501"/>
    <w:rPr>
      <w:color w:val="0000FF"/>
      <w:u w:val="single"/>
    </w:rPr>
  </w:style>
  <w:style w:type="paragraph" w:customStyle="1" w:styleId="ConsPlusTitle">
    <w:name w:val="ConsPlusTitle"/>
    <w:uiPriority w:val="99"/>
    <w:rsid w:val="00E93CE9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8A1F75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87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A87CCC"/>
    <w:pPr>
      <w:widowControl w:val="0"/>
      <w:suppressAutoHyphens/>
    </w:pPr>
    <w:rPr>
      <w:rFonts w:ascii="Calibri" w:eastAsia="Times New Roman" w:hAnsi="Calibri" w:cs="Times New Roman"/>
      <w:lang w:eastAsia="ar-SA"/>
    </w:rPr>
  </w:style>
  <w:style w:type="paragraph" w:styleId="a8">
    <w:name w:val="List"/>
    <w:basedOn w:val="a"/>
    <w:semiHidden/>
    <w:rsid w:val="00A87CCC"/>
    <w:pPr>
      <w:suppressAutoHyphens/>
      <w:spacing w:after="120" w:line="100" w:lineRule="atLeast"/>
    </w:pPr>
    <w:rPr>
      <w:rFonts w:ascii="Times New Roman" w:eastAsia="Times New Roman" w:hAnsi="Times New Roman" w:cs="Mangal"/>
      <w:sz w:val="20"/>
      <w:szCs w:val="20"/>
      <w:lang w:val="en-US" w:eastAsia="hi-IN" w:bidi="hi-IN"/>
    </w:rPr>
  </w:style>
  <w:style w:type="paragraph" w:customStyle="1" w:styleId="12">
    <w:name w:val="Красная строка1"/>
    <w:basedOn w:val="a"/>
    <w:rsid w:val="00A87CCC"/>
    <w:pPr>
      <w:ind w:firstLine="360"/>
    </w:pPr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qFormat/>
    <w:rsid w:val="002D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9E5AFF"/>
    <w:rPr>
      <w:rFonts w:ascii="Times New Roman" w:hAnsi="Times New Roman" w:cs="Times New Roman" w:hint="default"/>
      <w:b/>
      <w:bCs/>
    </w:rPr>
  </w:style>
  <w:style w:type="paragraph" w:styleId="ab">
    <w:name w:val="Body Text"/>
    <w:basedOn w:val="a"/>
    <w:link w:val="ac"/>
    <w:rsid w:val="009E5AF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E5AFF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F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057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ody Text First Indent"/>
    <w:basedOn w:val="ab"/>
    <w:link w:val="af"/>
    <w:uiPriority w:val="99"/>
    <w:semiHidden/>
    <w:unhideWhenUsed/>
    <w:rsid w:val="00D0578C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Красная строка Знак"/>
    <w:basedOn w:val="ac"/>
    <w:link w:val="ae"/>
    <w:uiPriority w:val="99"/>
    <w:semiHidden/>
    <w:rsid w:val="00D0578C"/>
  </w:style>
  <w:style w:type="paragraph" w:customStyle="1" w:styleId="formattexttopleveltext">
    <w:name w:val="formattext topleveltext"/>
    <w:basedOn w:val="a"/>
    <w:rsid w:val="00B7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675D-3348-43AE-A654-E6B1D903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1565</Words>
  <Characters>8922</Characters>
  <Application>Microsoft Office Word</Application>
  <DocSecurity>0</DocSecurity>
  <Lines>74</Lines>
  <Paragraphs>20</Paragraphs>
  <ScaleCrop>false</ScaleCrop>
  <Company/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2021-02-15T01:55:00Z</cp:lastPrinted>
  <dcterms:created xsi:type="dcterms:W3CDTF">2016-01-11T06:26:00Z</dcterms:created>
  <dcterms:modified xsi:type="dcterms:W3CDTF">2021-02-15T01:56:00Z</dcterms:modified>
</cp:coreProperties>
</file>