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wmf" ContentType="image/x-wmf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EF7" w:rsidRDefault="002F5EF7" w:rsidP="002F5E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8960" cy="68580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EF7" w:rsidRDefault="002F5EF7" w:rsidP="002F5E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КОЧЕРГИНСКОГО   СЕЛЬСОВЕТА   </w:t>
      </w:r>
    </w:p>
    <w:p w:rsidR="002F5EF7" w:rsidRDefault="002F5EF7" w:rsidP="002F5E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КУРАГИНСКОГО  РАЙОНА                                                                   КРАСНОЯРСКОГО  КРАЯ       </w:t>
      </w:r>
    </w:p>
    <w:p w:rsidR="002F5EF7" w:rsidRDefault="002F5EF7" w:rsidP="002F5E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5EF7" w:rsidRDefault="002F5EF7" w:rsidP="002F5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ПОСТАНОВЛЕНИЕ</w:t>
      </w:r>
    </w:p>
    <w:p w:rsidR="002F5EF7" w:rsidRDefault="002F5EF7" w:rsidP="002F5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EF7" w:rsidRDefault="00012A6C" w:rsidP="002F5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17.08</w:t>
      </w:r>
      <w:r w:rsidR="002F5EF7">
        <w:rPr>
          <w:rFonts w:ascii="Times New Roman" w:hAnsi="Times New Roman" w:cs="Times New Roman"/>
          <w:sz w:val="28"/>
          <w:szCs w:val="28"/>
        </w:rPr>
        <w:t xml:space="preserve">.2022                                       с. Кочергино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2F5EF7">
        <w:rPr>
          <w:rFonts w:ascii="Times New Roman" w:hAnsi="Times New Roman" w:cs="Times New Roman"/>
          <w:sz w:val="28"/>
          <w:szCs w:val="28"/>
        </w:rPr>
        <w:t xml:space="preserve">-п </w:t>
      </w:r>
    </w:p>
    <w:p w:rsidR="002F5EF7" w:rsidRDefault="002F5EF7" w:rsidP="002F5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EF7" w:rsidRDefault="002F5EF7" w:rsidP="002F5EF7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F5EF7" w:rsidRDefault="002F5EF7" w:rsidP="002F5EF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схемы теплоснабжения </w:t>
      </w:r>
    </w:p>
    <w:p w:rsidR="002F5EF7" w:rsidRDefault="002F5EF7" w:rsidP="002F5EF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Кочергинский сельсовет</w:t>
      </w:r>
    </w:p>
    <w:p w:rsidR="002F5EF7" w:rsidRPr="002F5EF7" w:rsidRDefault="002F5EF7" w:rsidP="002F5EF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F5EF7" w:rsidRDefault="002F5EF7" w:rsidP="002F5E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соответствии с  Федеральным законом от 06 октября 2013 года                   № 131-ФЗ «Об общих принципах организации местного самоуправления в Российской Федерации», Федеральным законом  от 27.07.2010 года                           № 190-ФЗ «О теплоснабжении», ПОСТАНОВЛЯЮ:</w:t>
      </w:r>
    </w:p>
    <w:p w:rsidR="002F5EF7" w:rsidRDefault="002F5EF7" w:rsidP="006E089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схему теплоснабжения муниципального образования Кочергинский сельсовет (прилагается).</w:t>
      </w:r>
    </w:p>
    <w:p w:rsidR="006E0898" w:rsidRDefault="006E0898" w:rsidP="006E089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Отменить Постановление от </w:t>
      </w:r>
      <w:r w:rsidR="00012A6C">
        <w:rPr>
          <w:sz w:val="28"/>
          <w:szCs w:val="28"/>
        </w:rPr>
        <w:t>18.04.2022</w:t>
      </w:r>
      <w:r>
        <w:rPr>
          <w:sz w:val="28"/>
          <w:szCs w:val="28"/>
        </w:rPr>
        <w:t xml:space="preserve"> № </w:t>
      </w:r>
      <w:r w:rsidR="00012A6C">
        <w:rPr>
          <w:sz w:val="28"/>
          <w:szCs w:val="28"/>
        </w:rPr>
        <w:t>16</w:t>
      </w:r>
      <w:r>
        <w:rPr>
          <w:sz w:val="28"/>
          <w:szCs w:val="28"/>
        </w:rPr>
        <w:t>-п «Об утверждении схемы теплоснабжения муниципального образования Кочергинский сельсовет».</w:t>
      </w:r>
    </w:p>
    <w:p w:rsidR="002F5EF7" w:rsidRDefault="006E0898" w:rsidP="006E0898">
      <w:pPr>
        <w:spacing w:after="0" w:line="240" w:lineRule="auto"/>
        <w:ind w:right="-21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F5EF7">
        <w:rPr>
          <w:rFonts w:ascii="Times New Roman" w:hAnsi="Times New Roman" w:cs="Times New Roman"/>
          <w:sz w:val="28"/>
          <w:szCs w:val="28"/>
        </w:rPr>
        <w:t>. Контроль за исполнением данного постановления оставляю за собой.</w:t>
      </w:r>
    </w:p>
    <w:p w:rsidR="002F5EF7" w:rsidRDefault="006E0898" w:rsidP="006E0898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2F5EF7">
        <w:rPr>
          <w:b w:val="0"/>
          <w:sz w:val="28"/>
          <w:szCs w:val="28"/>
        </w:rPr>
        <w:t>. Постановление вступает в силу со дня, следующего за днем его опубликования в печатном издании «Кочергинский вестник».</w:t>
      </w:r>
    </w:p>
    <w:p w:rsidR="002F5EF7" w:rsidRDefault="002F5EF7" w:rsidP="002F5EF7">
      <w:pPr>
        <w:pStyle w:val="ConsPlusTitle"/>
        <w:jc w:val="both"/>
        <w:rPr>
          <w:b w:val="0"/>
          <w:sz w:val="28"/>
          <w:szCs w:val="28"/>
        </w:rPr>
      </w:pPr>
    </w:p>
    <w:p w:rsidR="002F5EF7" w:rsidRDefault="002F5EF7" w:rsidP="002F5EF7">
      <w:pPr>
        <w:pStyle w:val="ConsPlusTitle"/>
        <w:jc w:val="both"/>
        <w:rPr>
          <w:b w:val="0"/>
          <w:sz w:val="28"/>
          <w:szCs w:val="28"/>
        </w:rPr>
      </w:pPr>
    </w:p>
    <w:p w:rsidR="002F5EF7" w:rsidRDefault="002F5EF7" w:rsidP="002F5EF7">
      <w:pPr>
        <w:pStyle w:val="ConsPlusTitle"/>
        <w:jc w:val="both"/>
        <w:rPr>
          <w:b w:val="0"/>
          <w:sz w:val="28"/>
          <w:szCs w:val="28"/>
        </w:rPr>
      </w:pPr>
    </w:p>
    <w:p w:rsidR="002F5EF7" w:rsidRDefault="002F5EF7" w:rsidP="002F5EF7">
      <w:pPr>
        <w:ind w:right="-2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     Е.А.Мосягина</w:t>
      </w:r>
    </w:p>
    <w:p w:rsidR="002F5EF7" w:rsidRDefault="002F5EF7" w:rsidP="002F5E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5D3" w:rsidRDefault="003D15D3"/>
    <w:p w:rsidR="00695BAA" w:rsidRDefault="00695BAA"/>
    <w:p w:rsidR="00695BAA" w:rsidRDefault="00695BAA"/>
    <w:p w:rsidR="00695BAA" w:rsidRDefault="00695BAA"/>
    <w:p w:rsidR="00695BAA" w:rsidRDefault="00695BAA"/>
    <w:p w:rsidR="00695BAA" w:rsidRDefault="00695BAA"/>
    <w:p w:rsidR="00695BAA" w:rsidRDefault="00695BAA"/>
    <w:p w:rsidR="00695BAA" w:rsidRDefault="00695BAA"/>
    <w:p w:rsidR="00695BAA" w:rsidRDefault="00695BAA" w:rsidP="00695B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5BAA" w:rsidRDefault="00695BAA" w:rsidP="00695BAA">
      <w:pPr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Утверждаю</w:t>
      </w:r>
    </w:p>
    <w:p w:rsidR="00695BAA" w:rsidRDefault="00695BAA" w:rsidP="00695BAA">
      <w:pPr>
        <w:spacing w:after="0" w:line="240" w:lineRule="auto"/>
        <w:ind w:firstLine="851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Глава Кочергинского сельсовета</w:t>
      </w:r>
    </w:p>
    <w:p w:rsidR="00695BAA" w:rsidRDefault="00695BAA" w:rsidP="00695BAA">
      <w:pPr>
        <w:spacing w:after="0" w:line="240" w:lineRule="auto"/>
        <w:ind w:firstLine="851"/>
        <w:jc w:val="center"/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_____________ /Е.А. Мосягина /</w:t>
      </w:r>
    </w:p>
    <w:p w:rsidR="00695BAA" w:rsidRDefault="00695BAA" w:rsidP="00695BAA">
      <w:pPr>
        <w:spacing w:after="0" w:line="240" w:lineRule="auto"/>
        <w:ind w:firstLine="851"/>
        <w:jc w:val="center"/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«____» _____________ 20</w:t>
      </w:r>
      <w:r w:rsidR="005277C4">
        <w:rPr>
          <w:rFonts w:ascii="Times New Roman" w:hAnsi="Times New Roman" w:cs="Times New Roman"/>
          <w:bCs/>
          <w:sz w:val="24"/>
          <w:szCs w:val="24"/>
        </w:rPr>
        <w:t>22</w:t>
      </w:r>
      <w:r>
        <w:rPr>
          <w:rFonts w:ascii="Times New Roman" w:hAnsi="Times New Roman" w:cs="Times New Roman"/>
          <w:bCs/>
          <w:sz w:val="24"/>
          <w:szCs w:val="24"/>
        </w:rPr>
        <w:t>г.</w:t>
      </w:r>
    </w:p>
    <w:p w:rsidR="00695BAA" w:rsidRDefault="00695BAA" w:rsidP="00695BAA">
      <w:pPr>
        <w:spacing w:before="1" w:line="100" w:lineRule="exact"/>
        <w:ind w:firstLine="851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95BAA" w:rsidRDefault="00695BAA" w:rsidP="00695BAA">
      <w:pPr>
        <w:ind w:firstLine="851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95BAA" w:rsidRDefault="00695BAA" w:rsidP="00695BAA">
      <w:pPr>
        <w:spacing w:line="200" w:lineRule="exact"/>
        <w:ind w:firstLine="851"/>
        <w:rPr>
          <w:rFonts w:ascii="Times New Roman" w:hAnsi="Times New Roman" w:cs="Times New Roman"/>
          <w:color w:val="FF0000"/>
          <w:sz w:val="24"/>
          <w:szCs w:val="24"/>
        </w:rPr>
      </w:pPr>
    </w:p>
    <w:p w:rsidR="00695BAA" w:rsidRDefault="00695BAA" w:rsidP="00695BAA">
      <w:pPr>
        <w:spacing w:line="200" w:lineRule="exact"/>
        <w:ind w:firstLine="851"/>
        <w:rPr>
          <w:rFonts w:ascii="Times New Roman" w:hAnsi="Times New Roman" w:cs="Times New Roman"/>
          <w:color w:val="FF0000"/>
          <w:sz w:val="24"/>
          <w:szCs w:val="24"/>
        </w:rPr>
      </w:pPr>
    </w:p>
    <w:p w:rsidR="00695BAA" w:rsidRDefault="00695BAA" w:rsidP="00695BAA">
      <w:pPr>
        <w:spacing w:line="200" w:lineRule="exact"/>
        <w:ind w:firstLine="851"/>
        <w:rPr>
          <w:rFonts w:ascii="Times New Roman" w:hAnsi="Times New Roman" w:cs="Times New Roman"/>
          <w:color w:val="FF0000"/>
          <w:sz w:val="24"/>
          <w:szCs w:val="24"/>
        </w:rPr>
      </w:pPr>
    </w:p>
    <w:p w:rsidR="00695BAA" w:rsidRDefault="00695BAA" w:rsidP="00695BAA">
      <w:pPr>
        <w:spacing w:before="58"/>
        <w:ind w:firstLine="851"/>
        <w:jc w:val="center"/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</w:pPr>
    </w:p>
    <w:p w:rsidR="00695BAA" w:rsidRDefault="00695BAA" w:rsidP="00695BAA">
      <w:pPr>
        <w:spacing w:before="58"/>
        <w:ind w:firstLine="851"/>
        <w:jc w:val="center"/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</w:pPr>
    </w:p>
    <w:p w:rsidR="00695BAA" w:rsidRDefault="00695BAA" w:rsidP="00695BAA">
      <w:pPr>
        <w:spacing w:before="58"/>
        <w:ind w:firstLine="851"/>
        <w:jc w:val="center"/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</w:pPr>
    </w:p>
    <w:p w:rsidR="00695BAA" w:rsidRDefault="00695BAA" w:rsidP="00695BAA">
      <w:pPr>
        <w:spacing w:before="58"/>
        <w:ind w:firstLine="851"/>
        <w:jc w:val="center"/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</w:pPr>
    </w:p>
    <w:p w:rsidR="00695BAA" w:rsidRDefault="00695BAA" w:rsidP="00695BA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</w:pPr>
    </w:p>
    <w:p w:rsidR="00695BAA" w:rsidRDefault="00695BAA" w:rsidP="00695BAA">
      <w:pPr>
        <w:spacing w:after="0" w:line="240" w:lineRule="auto"/>
        <w:jc w:val="center"/>
      </w:pPr>
      <w:r>
        <w:rPr>
          <w:rFonts w:ascii="Times New Roman" w:hAnsi="Times New Roman" w:cs="Times New Roman"/>
          <w:bCs/>
          <w:spacing w:val="-1"/>
          <w:sz w:val="32"/>
          <w:szCs w:val="32"/>
        </w:rPr>
        <w:t xml:space="preserve">СХЕМА </w:t>
      </w:r>
      <w:r>
        <w:rPr>
          <w:rFonts w:ascii="Times New Roman" w:hAnsi="Times New Roman" w:cs="Times New Roman"/>
          <w:bCs/>
          <w:sz w:val="32"/>
          <w:szCs w:val="32"/>
        </w:rPr>
        <w:t>ТЕПЛОСНАБЖЕНИЯ</w:t>
      </w:r>
    </w:p>
    <w:p w:rsidR="00695BAA" w:rsidRDefault="00695BAA" w:rsidP="00695BAA">
      <w:pPr>
        <w:spacing w:after="0" w:line="240" w:lineRule="auto"/>
        <w:ind w:left="375" w:right="387"/>
        <w:jc w:val="center"/>
      </w:pPr>
      <w:r>
        <w:rPr>
          <w:rFonts w:ascii="Times New Roman" w:hAnsi="Times New Roman" w:cs="Times New Roman"/>
          <w:bCs/>
          <w:sz w:val="32"/>
          <w:szCs w:val="32"/>
        </w:rPr>
        <w:t xml:space="preserve">в административных границах с. Кочергино </w:t>
      </w:r>
    </w:p>
    <w:p w:rsidR="00695BAA" w:rsidRDefault="00695BAA" w:rsidP="00695BAA">
      <w:pPr>
        <w:spacing w:after="0" w:line="240" w:lineRule="auto"/>
        <w:ind w:left="375" w:right="387"/>
        <w:jc w:val="center"/>
      </w:pPr>
      <w:r>
        <w:rPr>
          <w:rFonts w:ascii="Times New Roman" w:hAnsi="Times New Roman" w:cs="Times New Roman"/>
          <w:bCs/>
          <w:sz w:val="32"/>
          <w:szCs w:val="32"/>
        </w:rPr>
        <w:t>на период 20</w:t>
      </w:r>
      <w:r w:rsidR="005277C4">
        <w:rPr>
          <w:rFonts w:ascii="Times New Roman" w:hAnsi="Times New Roman" w:cs="Times New Roman"/>
          <w:bCs/>
          <w:sz w:val="32"/>
          <w:szCs w:val="32"/>
        </w:rPr>
        <w:t>22</w:t>
      </w:r>
      <w:r>
        <w:rPr>
          <w:rFonts w:ascii="Times New Roman" w:hAnsi="Times New Roman" w:cs="Times New Roman"/>
          <w:bCs/>
          <w:sz w:val="32"/>
          <w:szCs w:val="32"/>
        </w:rPr>
        <w:t xml:space="preserve">-2029 года </w:t>
      </w:r>
    </w:p>
    <w:p w:rsidR="00695BAA" w:rsidRDefault="00695BAA" w:rsidP="00695BAA">
      <w:pPr>
        <w:spacing w:line="200" w:lineRule="exact"/>
        <w:ind w:firstLine="851"/>
        <w:rPr>
          <w:rFonts w:ascii="Times New Roman" w:hAnsi="Times New Roman" w:cs="Times New Roman"/>
          <w:bCs/>
          <w:sz w:val="32"/>
          <w:szCs w:val="32"/>
        </w:rPr>
      </w:pPr>
    </w:p>
    <w:p w:rsidR="00695BAA" w:rsidRDefault="00695BAA" w:rsidP="00695BAA">
      <w:pPr>
        <w:spacing w:line="200" w:lineRule="exact"/>
        <w:ind w:firstLine="851"/>
        <w:rPr>
          <w:rFonts w:ascii="Times New Roman" w:hAnsi="Times New Roman" w:cs="Times New Roman"/>
          <w:bCs/>
          <w:sz w:val="24"/>
          <w:szCs w:val="24"/>
        </w:rPr>
      </w:pPr>
    </w:p>
    <w:p w:rsidR="00695BAA" w:rsidRDefault="00695BAA" w:rsidP="00695BAA">
      <w:pPr>
        <w:spacing w:line="200" w:lineRule="exact"/>
        <w:ind w:firstLine="851"/>
        <w:rPr>
          <w:rFonts w:ascii="Times New Roman" w:hAnsi="Times New Roman" w:cs="Times New Roman"/>
          <w:sz w:val="24"/>
          <w:szCs w:val="24"/>
        </w:rPr>
      </w:pPr>
    </w:p>
    <w:p w:rsidR="00695BAA" w:rsidRDefault="00695BAA" w:rsidP="00695BAA">
      <w:pPr>
        <w:spacing w:line="200" w:lineRule="exact"/>
        <w:ind w:firstLine="851"/>
        <w:rPr>
          <w:rFonts w:ascii="Times New Roman" w:hAnsi="Times New Roman" w:cs="Times New Roman"/>
          <w:sz w:val="24"/>
          <w:szCs w:val="24"/>
        </w:rPr>
      </w:pPr>
    </w:p>
    <w:p w:rsidR="00695BAA" w:rsidRDefault="00695BAA" w:rsidP="00695BAA">
      <w:pPr>
        <w:spacing w:line="200" w:lineRule="exact"/>
        <w:ind w:firstLine="851"/>
        <w:rPr>
          <w:rFonts w:ascii="Times New Roman" w:hAnsi="Times New Roman" w:cs="Times New Roman"/>
          <w:sz w:val="24"/>
          <w:szCs w:val="24"/>
        </w:rPr>
      </w:pPr>
    </w:p>
    <w:p w:rsidR="00695BAA" w:rsidRDefault="00695BAA" w:rsidP="00695BAA">
      <w:pPr>
        <w:spacing w:line="200" w:lineRule="exact"/>
        <w:ind w:firstLine="851"/>
        <w:rPr>
          <w:rFonts w:ascii="Times New Roman" w:hAnsi="Times New Roman" w:cs="Times New Roman"/>
          <w:sz w:val="24"/>
          <w:szCs w:val="24"/>
        </w:rPr>
      </w:pPr>
    </w:p>
    <w:p w:rsidR="00695BAA" w:rsidRDefault="00695BAA" w:rsidP="00695BAA">
      <w:pPr>
        <w:spacing w:line="200" w:lineRule="exact"/>
        <w:ind w:firstLine="851"/>
        <w:rPr>
          <w:rFonts w:ascii="Times New Roman" w:hAnsi="Times New Roman" w:cs="Times New Roman"/>
          <w:sz w:val="24"/>
          <w:szCs w:val="24"/>
        </w:rPr>
      </w:pPr>
    </w:p>
    <w:p w:rsidR="00695BAA" w:rsidRDefault="00695BAA" w:rsidP="00695BAA">
      <w:pPr>
        <w:spacing w:line="200" w:lineRule="exact"/>
        <w:ind w:firstLine="851"/>
        <w:rPr>
          <w:rFonts w:ascii="Times New Roman" w:hAnsi="Times New Roman" w:cs="Times New Roman"/>
          <w:sz w:val="24"/>
          <w:szCs w:val="24"/>
        </w:rPr>
      </w:pPr>
    </w:p>
    <w:p w:rsidR="00695BAA" w:rsidRDefault="00695BAA" w:rsidP="00695BAA">
      <w:pPr>
        <w:spacing w:line="200" w:lineRule="exact"/>
        <w:ind w:firstLine="851"/>
        <w:rPr>
          <w:rFonts w:ascii="Times New Roman" w:hAnsi="Times New Roman" w:cs="Times New Roman"/>
          <w:sz w:val="24"/>
          <w:szCs w:val="24"/>
        </w:rPr>
      </w:pPr>
    </w:p>
    <w:p w:rsidR="00695BAA" w:rsidRDefault="00695BAA" w:rsidP="00695BAA">
      <w:pPr>
        <w:spacing w:line="200" w:lineRule="exact"/>
        <w:ind w:firstLine="851"/>
        <w:rPr>
          <w:rFonts w:ascii="Times New Roman" w:hAnsi="Times New Roman" w:cs="Times New Roman"/>
          <w:sz w:val="24"/>
          <w:szCs w:val="24"/>
        </w:rPr>
      </w:pPr>
    </w:p>
    <w:p w:rsidR="00695BAA" w:rsidRDefault="00695BAA" w:rsidP="00695BAA">
      <w:pPr>
        <w:spacing w:line="200" w:lineRule="exact"/>
        <w:ind w:firstLine="851"/>
        <w:rPr>
          <w:rFonts w:ascii="Times New Roman" w:hAnsi="Times New Roman" w:cs="Times New Roman"/>
          <w:sz w:val="24"/>
          <w:szCs w:val="24"/>
        </w:rPr>
      </w:pPr>
    </w:p>
    <w:p w:rsidR="00695BAA" w:rsidRDefault="00695BAA" w:rsidP="00695BAA">
      <w:pPr>
        <w:spacing w:line="200" w:lineRule="exact"/>
        <w:ind w:firstLine="851"/>
        <w:rPr>
          <w:rFonts w:ascii="Times New Roman" w:hAnsi="Times New Roman" w:cs="Times New Roman"/>
          <w:sz w:val="24"/>
          <w:szCs w:val="24"/>
        </w:rPr>
      </w:pPr>
    </w:p>
    <w:p w:rsidR="00695BAA" w:rsidRDefault="00695BAA" w:rsidP="00695BAA">
      <w:pPr>
        <w:spacing w:line="200" w:lineRule="exact"/>
        <w:ind w:firstLine="851"/>
        <w:rPr>
          <w:rFonts w:ascii="Times New Roman" w:hAnsi="Times New Roman" w:cs="Times New Roman"/>
          <w:sz w:val="24"/>
          <w:szCs w:val="24"/>
        </w:rPr>
      </w:pPr>
    </w:p>
    <w:p w:rsidR="00695BAA" w:rsidRDefault="00695BAA" w:rsidP="00695BAA">
      <w:pPr>
        <w:spacing w:line="200" w:lineRule="exact"/>
        <w:ind w:firstLine="851"/>
        <w:rPr>
          <w:rFonts w:ascii="Times New Roman" w:hAnsi="Times New Roman" w:cs="Times New Roman"/>
          <w:sz w:val="24"/>
          <w:szCs w:val="24"/>
        </w:rPr>
      </w:pPr>
    </w:p>
    <w:p w:rsidR="00695BAA" w:rsidRDefault="00695BAA" w:rsidP="00695BAA">
      <w:pPr>
        <w:spacing w:line="200" w:lineRule="exact"/>
        <w:ind w:firstLine="851"/>
        <w:rPr>
          <w:rFonts w:ascii="Times New Roman" w:hAnsi="Times New Roman" w:cs="Times New Roman"/>
          <w:sz w:val="24"/>
          <w:szCs w:val="24"/>
        </w:rPr>
      </w:pPr>
    </w:p>
    <w:p w:rsidR="00695BAA" w:rsidRDefault="00695BAA" w:rsidP="00695BAA">
      <w:pPr>
        <w:spacing w:line="200" w:lineRule="exact"/>
        <w:ind w:firstLine="851"/>
        <w:rPr>
          <w:rFonts w:ascii="Times New Roman" w:hAnsi="Times New Roman" w:cs="Times New Roman"/>
          <w:sz w:val="24"/>
          <w:szCs w:val="24"/>
        </w:rPr>
      </w:pPr>
    </w:p>
    <w:p w:rsidR="00695BAA" w:rsidRDefault="00695BAA" w:rsidP="00695BAA">
      <w:pPr>
        <w:spacing w:line="200" w:lineRule="exact"/>
        <w:ind w:firstLine="851"/>
        <w:rPr>
          <w:rFonts w:ascii="Times New Roman" w:hAnsi="Times New Roman" w:cs="Times New Roman"/>
          <w:sz w:val="24"/>
          <w:szCs w:val="24"/>
        </w:rPr>
      </w:pPr>
    </w:p>
    <w:p w:rsidR="00695BAA" w:rsidRDefault="00695BAA" w:rsidP="00695BAA">
      <w:pPr>
        <w:spacing w:line="200" w:lineRule="exact"/>
        <w:ind w:firstLine="851"/>
        <w:rPr>
          <w:rFonts w:ascii="Times New Roman" w:hAnsi="Times New Roman" w:cs="Times New Roman"/>
          <w:sz w:val="24"/>
          <w:szCs w:val="24"/>
        </w:rPr>
      </w:pPr>
    </w:p>
    <w:p w:rsidR="00695BAA" w:rsidRDefault="00695BAA" w:rsidP="00695BAA">
      <w:pPr>
        <w:pStyle w:val="af5"/>
        <w:ind w:firstLine="851"/>
        <w:rPr>
          <w:i/>
          <w:color w:val="auto"/>
        </w:rPr>
      </w:pPr>
      <w:bookmarkStart w:id="0" w:name="__RefHeading__22_1009750011"/>
      <w:bookmarkStart w:id="1" w:name="%252525D0%252525A0%252525D0%25252590%252"/>
      <w:bookmarkEnd w:id="0"/>
      <w:r>
        <w:rPr>
          <w:i/>
          <w:color w:val="auto"/>
        </w:rPr>
        <w:lastRenderedPageBreak/>
        <w:t xml:space="preserve">                                                     Содержание</w:t>
      </w:r>
    </w:p>
    <w:p w:rsidR="00695BAA" w:rsidRPr="004128D8" w:rsidRDefault="00695BAA" w:rsidP="00695BAA"/>
    <w:p w:rsidR="00695BAA" w:rsidRPr="00C93037" w:rsidRDefault="00695BAA" w:rsidP="00695BAA">
      <w:pPr>
        <w:pStyle w:val="211"/>
        <w:spacing w:line="360" w:lineRule="auto"/>
        <w:ind w:left="0" w:right="146"/>
        <w:rPr>
          <w:b w:val="0"/>
          <w:bCs w:val="0"/>
          <w:iCs/>
          <w:sz w:val="22"/>
          <w:szCs w:val="22"/>
          <w:lang w:val="ru-RU"/>
        </w:rPr>
      </w:pPr>
      <w:r w:rsidRPr="00C93037">
        <w:rPr>
          <w:b w:val="0"/>
          <w:bCs w:val="0"/>
          <w:iCs/>
          <w:sz w:val="22"/>
          <w:szCs w:val="22"/>
          <w:lang w:val="ru-RU"/>
        </w:rPr>
        <w:t>Раздел 1. Показатели перспективного спроса на тепловую энергию (мощность) и теплоноситель в установленных границах территории села…………………………………………………………………3</w:t>
      </w:r>
    </w:p>
    <w:p w:rsidR="00695BAA" w:rsidRDefault="00695BAA" w:rsidP="00695BAA">
      <w:pPr>
        <w:pStyle w:val="211"/>
        <w:spacing w:line="360" w:lineRule="auto"/>
        <w:ind w:left="0" w:right="-32"/>
        <w:rPr>
          <w:b w:val="0"/>
          <w:bCs w:val="0"/>
          <w:iCs/>
          <w:sz w:val="22"/>
          <w:szCs w:val="22"/>
          <w:lang w:val="ru-RU"/>
        </w:rPr>
      </w:pPr>
      <w:r w:rsidRPr="00C93037">
        <w:rPr>
          <w:b w:val="0"/>
          <w:bCs w:val="0"/>
          <w:iCs/>
          <w:sz w:val="22"/>
          <w:szCs w:val="22"/>
          <w:lang w:val="ru-RU"/>
        </w:rPr>
        <w:t>Раздел 2. Перспективные балансы тепловой мощности источников тепловой энергии и тепловой нагрузки потребителей</w:t>
      </w:r>
      <w:r>
        <w:rPr>
          <w:b w:val="0"/>
          <w:bCs w:val="0"/>
          <w:iCs/>
          <w:sz w:val="22"/>
          <w:szCs w:val="22"/>
          <w:lang w:val="ru-RU"/>
        </w:rPr>
        <w:t>……………………………………………………………………………………….4</w:t>
      </w:r>
    </w:p>
    <w:p w:rsidR="00695BAA" w:rsidRDefault="00695BAA" w:rsidP="00695BAA">
      <w:pPr>
        <w:pStyle w:val="17"/>
        <w:tabs>
          <w:tab w:val="right" w:leader="dot" w:pos="10032"/>
        </w:tabs>
        <w:spacing w:line="360" w:lineRule="auto"/>
        <w:ind w:left="0"/>
        <w:rPr>
          <w:b/>
          <w:bCs/>
          <w:iCs/>
        </w:rPr>
      </w:pPr>
      <w:r w:rsidRPr="00C93037">
        <w:rPr>
          <w:rFonts w:ascii="Times New Roman" w:hAnsi="Times New Roman" w:cs="Times New Roman"/>
          <w:iCs/>
        </w:rPr>
        <w:t xml:space="preserve">Существующие зоны действия источников тепловой энергии в системе теплоснабжения территории </w:t>
      </w:r>
      <w:r>
        <w:rPr>
          <w:rFonts w:ascii="Times New Roman" w:hAnsi="Times New Roman" w:cs="Times New Roman"/>
          <w:iCs/>
        </w:rPr>
        <w:t xml:space="preserve">     </w:t>
      </w:r>
      <w:r w:rsidRPr="00C93037">
        <w:rPr>
          <w:rFonts w:ascii="Times New Roman" w:hAnsi="Times New Roman" w:cs="Times New Roman"/>
          <w:iCs/>
        </w:rPr>
        <w:t>с. Кочергино</w:t>
      </w:r>
      <w:r>
        <w:rPr>
          <w:rFonts w:ascii="Times New Roman" w:hAnsi="Times New Roman" w:cs="Times New Roman"/>
          <w:iCs/>
        </w:rPr>
        <w:t>…………………………………………………………………………………………………...6</w:t>
      </w:r>
    </w:p>
    <w:p w:rsidR="00695BAA" w:rsidRDefault="00695BAA" w:rsidP="00695BAA">
      <w:pPr>
        <w:pStyle w:val="211"/>
        <w:spacing w:line="360" w:lineRule="auto"/>
        <w:ind w:left="0"/>
        <w:rPr>
          <w:b w:val="0"/>
          <w:bCs w:val="0"/>
          <w:iCs/>
          <w:sz w:val="22"/>
          <w:szCs w:val="22"/>
          <w:lang w:val="ru-RU"/>
        </w:rPr>
      </w:pPr>
      <w:r w:rsidRPr="00C93037">
        <w:rPr>
          <w:b w:val="0"/>
          <w:bCs w:val="0"/>
          <w:iCs/>
          <w:sz w:val="22"/>
          <w:szCs w:val="22"/>
          <w:lang w:val="ru-RU"/>
        </w:rPr>
        <w:t>Раздел 3. Перспективные балансы теплоносителя</w:t>
      </w:r>
      <w:r>
        <w:rPr>
          <w:b w:val="0"/>
          <w:bCs w:val="0"/>
          <w:iCs/>
          <w:sz w:val="22"/>
          <w:szCs w:val="22"/>
          <w:lang w:val="ru-RU"/>
        </w:rPr>
        <w:t>……………………………………………………….…9</w:t>
      </w:r>
    </w:p>
    <w:p w:rsidR="00695BAA" w:rsidRDefault="00695BAA" w:rsidP="00695BAA">
      <w:pPr>
        <w:pStyle w:val="211"/>
        <w:spacing w:line="360" w:lineRule="auto"/>
        <w:ind w:left="0" w:right="107"/>
        <w:rPr>
          <w:b w:val="0"/>
          <w:bCs w:val="0"/>
          <w:iCs/>
          <w:sz w:val="22"/>
          <w:szCs w:val="22"/>
          <w:lang w:val="ru-RU"/>
        </w:rPr>
      </w:pPr>
      <w:r w:rsidRPr="00DA145E">
        <w:rPr>
          <w:b w:val="0"/>
          <w:bCs w:val="0"/>
          <w:iCs/>
          <w:sz w:val="22"/>
          <w:szCs w:val="22"/>
          <w:lang w:val="ru-RU"/>
        </w:rPr>
        <w:t>Раздел 4. Предложения по строительству, реконструкции и техническому перевооружению источника тепловой энергии</w:t>
      </w:r>
      <w:r>
        <w:rPr>
          <w:b w:val="0"/>
          <w:bCs w:val="0"/>
          <w:iCs/>
          <w:sz w:val="22"/>
          <w:szCs w:val="22"/>
          <w:lang w:val="ru-RU"/>
        </w:rPr>
        <w:t>……………………………………………………………………………………………..12</w:t>
      </w:r>
    </w:p>
    <w:p w:rsidR="00695BAA" w:rsidRDefault="00695BAA" w:rsidP="00695BAA">
      <w:pPr>
        <w:pStyle w:val="211"/>
        <w:spacing w:line="360" w:lineRule="auto"/>
        <w:ind w:left="0" w:right="107"/>
        <w:rPr>
          <w:b w:val="0"/>
          <w:bCs w:val="0"/>
          <w:iCs/>
          <w:sz w:val="22"/>
          <w:szCs w:val="22"/>
          <w:lang w:val="ru-RU"/>
        </w:rPr>
      </w:pPr>
      <w:r w:rsidRPr="00DA145E">
        <w:rPr>
          <w:b w:val="0"/>
          <w:bCs w:val="0"/>
          <w:iCs/>
          <w:sz w:val="22"/>
          <w:szCs w:val="22"/>
          <w:lang w:val="ru-RU"/>
        </w:rPr>
        <w:t>Раздел 5. Предложения по строительству, реконструкции и техническому перевооружению тепловых сетей и сооружений на них</w:t>
      </w:r>
      <w:r>
        <w:rPr>
          <w:b w:val="0"/>
          <w:bCs w:val="0"/>
          <w:iCs/>
          <w:sz w:val="22"/>
          <w:szCs w:val="22"/>
          <w:lang w:val="ru-RU"/>
        </w:rPr>
        <w:t>……………………………………………………………………………….….15</w:t>
      </w:r>
    </w:p>
    <w:p w:rsidR="00695BAA" w:rsidRDefault="00695BAA" w:rsidP="00695BAA">
      <w:pPr>
        <w:pStyle w:val="211"/>
        <w:spacing w:line="360" w:lineRule="auto"/>
        <w:ind w:left="0"/>
        <w:rPr>
          <w:b w:val="0"/>
          <w:bCs w:val="0"/>
          <w:iCs/>
          <w:sz w:val="22"/>
          <w:szCs w:val="22"/>
          <w:lang w:val="ru-RU"/>
        </w:rPr>
      </w:pPr>
      <w:r w:rsidRPr="00DA145E">
        <w:rPr>
          <w:b w:val="0"/>
          <w:bCs w:val="0"/>
          <w:iCs/>
          <w:sz w:val="22"/>
          <w:szCs w:val="22"/>
          <w:lang w:val="ru-RU"/>
        </w:rPr>
        <w:t>Раздел 6. Перспективные топливные балансы</w:t>
      </w:r>
      <w:r>
        <w:rPr>
          <w:b w:val="0"/>
          <w:bCs w:val="0"/>
          <w:iCs/>
          <w:sz w:val="22"/>
          <w:szCs w:val="22"/>
          <w:lang w:val="ru-RU"/>
        </w:rPr>
        <w:t>……………………………………………………………...21</w:t>
      </w:r>
    </w:p>
    <w:p w:rsidR="00695BAA" w:rsidRDefault="00695BAA" w:rsidP="00695BAA">
      <w:pPr>
        <w:pStyle w:val="211"/>
        <w:spacing w:line="360" w:lineRule="auto"/>
        <w:ind w:left="0"/>
        <w:rPr>
          <w:b w:val="0"/>
          <w:bCs w:val="0"/>
          <w:iCs/>
          <w:sz w:val="22"/>
          <w:szCs w:val="22"/>
          <w:lang w:val="ru-RU"/>
        </w:rPr>
      </w:pPr>
      <w:r w:rsidRPr="00DA145E">
        <w:rPr>
          <w:b w:val="0"/>
          <w:bCs w:val="0"/>
          <w:iCs/>
          <w:sz w:val="22"/>
          <w:szCs w:val="22"/>
          <w:lang w:val="ru-RU"/>
        </w:rPr>
        <w:t>Раздел 7. Инвестиции в строительство, реконструкцию и техническое перевооружение</w:t>
      </w:r>
      <w:r>
        <w:rPr>
          <w:b w:val="0"/>
          <w:bCs w:val="0"/>
          <w:iCs/>
          <w:sz w:val="22"/>
          <w:szCs w:val="22"/>
          <w:lang w:val="ru-RU"/>
        </w:rPr>
        <w:t>……………….23</w:t>
      </w:r>
    </w:p>
    <w:p w:rsidR="00695BAA" w:rsidRPr="00DA145E" w:rsidRDefault="00695BAA" w:rsidP="00695BAA">
      <w:pPr>
        <w:pStyle w:val="211"/>
        <w:spacing w:line="360" w:lineRule="auto"/>
        <w:ind w:left="0"/>
        <w:rPr>
          <w:b w:val="0"/>
          <w:bCs w:val="0"/>
          <w:iCs/>
          <w:sz w:val="22"/>
          <w:szCs w:val="22"/>
          <w:lang w:val="ru-RU"/>
        </w:rPr>
      </w:pPr>
      <w:r w:rsidRPr="00DA145E">
        <w:rPr>
          <w:b w:val="0"/>
          <w:bCs w:val="0"/>
          <w:iCs/>
          <w:sz w:val="22"/>
          <w:szCs w:val="22"/>
          <w:lang w:val="ru-RU"/>
        </w:rPr>
        <w:t>Раздел 8. Решение об определении единой теплоснабжающей организации (организаций)</w:t>
      </w:r>
      <w:r>
        <w:rPr>
          <w:b w:val="0"/>
          <w:bCs w:val="0"/>
          <w:iCs/>
          <w:sz w:val="22"/>
          <w:szCs w:val="22"/>
          <w:lang w:val="ru-RU"/>
        </w:rPr>
        <w:t>…………....24</w:t>
      </w:r>
    </w:p>
    <w:p w:rsidR="00695BAA" w:rsidRPr="00DA145E" w:rsidRDefault="00695BAA" w:rsidP="00695BAA">
      <w:pPr>
        <w:pStyle w:val="211"/>
        <w:spacing w:line="360" w:lineRule="auto"/>
        <w:ind w:left="0"/>
        <w:rPr>
          <w:b w:val="0"/>
          <w:bCs w:val="0"/>
          <w:iCs/>
          <w:sz w:val="22"/>
          <w:szCs w:val="22"/>
          <w:lang w:val="ru-RU"/>
        </w:rPr>
      </w:pPr>
      <w:r w:rsidRPr="00DA145E">
        <w:rPr>
          <w:b w:val="0"/>
          <w:bCs w:val="0"/>
          <w:iCs/>
          <w:sz w:val="22"/>
          <w:szCs w:val="22"/>
          <w:lang w:val="ru-RU"/>
        </w:rPr>
        <w:t>Раздел 9. Решение о распределении тепловой нагрузки между источниками тепловой энергии</w:t>
      </w:r>
      <w:r>
        <w:rPr>
          <w:b w:val="0"/>
          <w:bCs w:val="0"/>
          <w:iCs/>
          <w:sz w:val="22"/>
          <w:szCs w:val="22"/>
          <w:lang w:val="ru-RU"/>
        </w:rPr>
        <w:t>……….25</w:t>
      </w:r>
    </w:p>
    <w:p w:rsidR="00695BAA" w:rsidRPr="00DA145E" w:rsidRDefault="00695BAA" w:rsidP="00695BAA">
      <w:pPr>
        <w:pStyle w:val="211"/>
        <w:spacing w:line="360" w:lineRule="auto"/>
        <w:ind w:left="0"/>
        <w:jc w:val="both"/>
        <w:rPr>
          <w:b w:val="0"/>
          <w:bCs w:val="0"/>
          <w:iCs/>
          <w:sz w:val="22"/>
          <w:szCs w:val="22"/>
          <w:lang w:val="ru-RU"/>
        </w:rPr>
      </w:pPr>
      <w:r w:rsidRPr="00DA145E">
        <w:rPr>
          <w:rFonts w:eastAsia="Calibri"/>
          <w:b w:val="0"/>
          <w:bCs w:val="0"/>
          <w:iCs/>
          <w:sz w:val="22"/>
          <w:szCs w:val="22"/>
          <w:lang w:val="ru-RU"/>
        </w:rPr>
        <w:t>Раздел 10. Решения по бесхозяйным тепловым сетям</w:t>
      </w:r>
      <w:r>
        <w:rPr>
          <w:rFonts w:eastAsia="Calibri"/>
          <w:b w:val="0"/>
          <w:bCs w:val="0"/>
          <w:iCs/>
          <w:sz w:val="22"/>
          <w:szCs w:val="22"/>
          <w:lang w:val="ru-RU"/>
        </w:rPr>
        <w:t>……………………………………………………....25</w:t>
      </w:r>
    </w:p>
    <w:p w:rsidR="00695BAA" w:rsidRPr="00DA145E" w:rsidRDefault="00695BAA" w:rsidP="00695BAA">
      <w:pPr>
        <w:pStyle w:val="211"/>
        <w:ind w:left="0"/>
        <w:rPr>
          <w:b w:val="0"/>
          <w:bCs w:val="0"/>
          <w:iCs/>
          <w:sz w:val="22"/>
          <w:szCs w:val="22"/>
          <w:lang w:val="ru-RU"/>
        </w:rPr>
      </w:pPr>
    </w:p>
    <w:p w:rsidR="00695BAA" w:rsidRPr="00DA145E" w:rsidRDefault="00695BAA" w:rsidP="00695BAA">
      <w:pPr>
        <w:pStyle w:val="211"/>
        <w:ind w:left="0"/>
        <w:rPr>
          <w:b w:val="0"/>
          <w:bCs w:val="0"/>
          <w:iCs/>
          <w:sz w:val="22"/>
          <w:szCs w:val="22"/>
          <w:lang w:val="ru-RU"/>
        </w:rPr>
      </w:pPr>
    </w:p>
    <w:p w:rsidR="00695BAA" w:rsidRPr="00DA145E" w:rsidRDefault="00695BAA" w:rsidP="00695BAA">
      <w:pPr>
        <w:pStyle w:val="211"/>
        <w:spacing w:before="71"/>
        <w:ind w:left="0" w:right="107"/>
        <w:rPr>
          <w:b w:val="0"/>
          <w:bCs w:val="0"/>
          <w:iCs/>
          <w:sz w:val="20"/>
          <w:szCs w:val="20"/>
          <w:lang w:val="ru-RU"/>
        </w:rPr>
      </w:pPr>
    </w:p>
    <w:p w:rsidR="00695BAA" w:rsidRPr="00C93037" w:rsidRDefault="00695BAA" w:rsidP="00695BAA">
      <w:pPr>
        <w:pStyle w:val="211"/>
        <w:spacing w:line="360" w:lineRule="auto"/>
        <w:ind w:left="0"/>
        <w:rPr>
          <w:b w:val="0"/>
          <w:bCs w:val="0"/>
          <w:iCs/>
          <w:sz w:val="22"/>
          <w:szCs w:val="22"/>
          <w:lang w:val="ru-RU"/>
        </w:rPr>
      </w:pPr>
    </w:p>
    <w:p w:rsidR="00695BAA" w:rsidRDefault="00695BAA" w:rsidP="00695BAA">
      <w:pPr>
        <w:pStyle w:val="211"/>
        <w:spacing w:before="71"/>
        <w:ind w:left="0" w:right="-32"/>
        <w:rPr>
          <w:b w:val="0"/>
          <w:bCs w:val="0"/>
          <w:iCs/>
          <w:sz w:val="22"/>
          <w:szCs w:val="22"/>
          <w:lang w:val="ru-RU"/>
        </w:rPr>
      </w:pPr>
    </w:p>
    <w:p w:rsidR="00695BAA" w:rsidRDefault="00695BAA" w:rsidP="00695BAA">
      <w:pPr>
        <w:pStyle w:val="211"/>
        <w:spacing w:before="71"/>
        <w:ind w:left="0" w:right="-32"/>
        <w:rPr>
          <w:b w:val="0"/>
          <w:bCs w:val="0"/>
          <w:iCs/>
          <w:sz w:val="22"/>
          <w:szCs w:val="22"/>
          <w:lang w:val="ru-RU"/>
        </w:rPr>
      </w:pPr>
    </w:p>
    <w:p w:rsidR="00695BAA" w:rsidRDefault="00695BAA" w:rsidP="00695BAA">
      <w:pPr>
        <w:pStyle w:val="211"/>
        <w:spacing w:before="71"/>
        <w:ind w:left="0" w:right="-32"/>
        <w:rPr>
          <w:b w:val="0"/>
          <w:bCs w:val="0"/>
          <w:iCs/>
          <w:sz w:val="22"/>
          <w:szCs w:val="22"/>
          <w:lang w:val="ru-RU"/>
        </w:rPr>
      </w:pPr>
    </w:p>
    <w:p w:rsidR="00695BAA" w:rsidRDefault="00695BAA" w:rsidP="00695BAA">
      <w:pPr>
        <w:pStyle w:val="211"/>
        <w:spacing w:before="71"/>
        <w:ind w:left="0" w:right="-32"/>
        <w:rPr>
          <w:b w:val="0"/>
          <w:bCs w:val="0"/>
          <w:iCs/>
          <w:sz w:val="22"/>
          <w:szCs w:val="22"/>
          <w:lang w:val="ru-RU"/>
        </w:rPr>
      </w:pPr>
    </w:p>
    <w:p w:rsidR="00695BAA" w:rsidRDefault="00695BAA" w:rsidP="00695BAA">
      <w:pPr>
        <w:pStyle w:val="211"/>
        <w:spacing w:before="71"/>
        <w:ind w:left="0" w:right="-32"/>
        <w:rPr>
          <w:b w:val="0"/>
          <w:bCs w:val="0"/>
          <w:iCs/>
          <w:sz w:val="22"/>
          <w:szCs w:val="22"/>
          <w:lang w:val="ru-RU"/>
        </w:rPr>
      </w:pPr>
    </w:p>
    <w:p w:rsidR="00695BAA" w:rsidRDefault="00695BAA" w:rsidP="00695BAA">
      <w:pPr>
        <w:pStyle w:val="211"/>
        <w:spacing w:before="71"/>
        <w:ind w:left="0" w:right="-32"/>
        <w:rPr>
          <w:b w:val="0"/>
          <w:bCs w:val="0"/>
          <w:iCs/>
          <w:sz w:val="22"/>
          <w:szCs w:val="22"/>
          <w:lang w:val="ru-RU"/>
        </w:rPr>
      </w:pPr>
    </w:p>
    <w:p w:rsidR="00695BAA" w:rsidRDefault="00695BAA" w:rsidP="00695BAA">
      <w:pPr>
        <w:pStyle w:val="211"/>
        <w:spacing w:before="71"/>
        <w:ind w:left="0" w:right="-32"/>
        <w:rPr>
          <w:b w:val="0"/>
          <w:bCs w:val="0"/>
          <w:iCs/>
          <w:sz w:val="22"/>
          <w:szCs w:val="22"/>
          <w:lang w:val="ru-RU"/>
        </w:rPr>
      </w:pPr>
    </w:p>
    <w:p w:rsidR="00695BAA" w:rsidRDefault="00695BAA" w:rsidP="00695BAA">
      <w:pPr>
        <w:pStyle w:val="211"/>
        <w:spacing w:before="71"/>
        <w:ind w:left="0" w:right="-32"/>
        <w:rPr>
          <w:b w:val="0"/>
          <w:bCs w:val="0"/>
          <w:iCs/>
          <w:sz w:val="22"/>
          <w:szCs w:val="22"/>
          <w:lang w:val="ru-RU"/>
        </w:rPr>
      </w:pPr>
    </w:p>
    <w:p w:rsidR="00695BAA" w:rsidRDefault="00695BAA" w:rsidP="00695BAA">
      <w:pPr>
        <w:pStyle w:val="211"/>
        <w:spacing w:before="71"/>
        <w:ind w:left="0" w:right="-32"/>
        <w:rPr>
          <w:b w:val="0"/>
          <w:bCs w:val="0"/>
          <w:iCs/>
          <w:sz w:val="22"/>
          <w:szCs w:val="22"/>
          <w:lang w:val="ru-RU"/>
        </w:rPr>
      </w:pPr>
    </w:p>
    <w:p w:rsidR="00695BAA" w:rsidRDefault="00695BAA" w:rsidP="00695BAA">
      <w:pPr>
        <w:pStyle w:val="211"/>
        <w:spacing w:before="71"/>
        <w:ind w:left="0" w:right="-32"/>
        <w:rPr>
          <w:b w:val="0"/>
          <w:bCs w:val="0"/>
          <w:iCs/>
          <w:sz w:val="22"/>
          <w:szCs w:val="22"/>
          <w:lang w:val="ru-RU"/>
        </w:rPr>
      </w:pPr>
    </w:p>
    <w:p w:rsidR="00695BAA" w:rsidRDefault="00695BAA" w:rsidP="00695BAA">
      <w:pPr>
        <w:pStyle w:val="211"/>
        <w:spacing w:before="71"/>
        <w:ind w:left="0" w:right="-32"/>
        <w:rPr>
          <w:b w:val="0"/>
          <w:bCs w:val="0"/>
          <w:iCs/>
          <w:sz w:val="22"/>
          <w:szCs w:val="22"/>
          <w:lang w:val="ru-RU"/>
        </w:rPr>
      </w:pPr>
    </w:p>
    <w:p w:rsidR="00695BAA" w:rsidRDefault="00695BAA" w:rsidP="00695BAA">
      <w:pPr>
        <w:pStyle w:val="211"/>
        <w:spacing w:before="71"/>
        <w:ind w:left="0" w:right="-32"/>
        <w:rPr>
          <w:b w:val="0"/>
          <w:bCs w:val="0"/>
          <w:iCs/>
          <w:sz w:val="22"/>
          <w:szCs w:val="22"/>
          <w:lang w:val="ru-RU"/>
        </w:rPr>
      </w:pPr>
    </w:p>
    <w:p w:rsidR="00695BAA" w:rsidRDefault="00695BAA" w:rsidP="00695BAA">
      <w:pPr>
        <w:pStyle w:val="211"/>
        <w:spacing w:before="71"/>
        <w:ind w:left="0" w:right="-32"/>
        <w:rPr>
          <w:b w:val="0"/>
          <w:bCs w:val="0"/>
          <w:iCs/>
          <w:sz w:val="22"/>
          <w:szCs w:val="22"/>
          <w:lang w:val="ru-RU"/>
        </w:rPr>
      </w:pPr>
    </w:p>
    <w:p w:rsidR="00695BAA" w:rsidRDefault="00695BAA" w:rsidP="00695BAA">
      <w:pPr>
        <w:pStyle w:val="211"/>
        <w:spacing w:before="71"/>
        <w:ind w:left="0" w:right="-32"/>
        <w:rPr>
          <w:b w:val="0"/>
          <w:bCs w:val="0"/>
          <w:iCs/>
          <w:sz w:val="22"/>
          <w:szCs w:val="22"/>
          <w:lang w:val="ru-RU"/>
        </w:rPr>
      </w:pPr>
    </w:p>
    <w:p w:rsidR="00695BAA" w:rsidRDefault="00695BAA" w:rsidP="00695BAA">
      <w:pPr>
        <w:pStyle w:val="211"/>
        <w:spacing w:before="71"/>
        <w:ind w:left="0" w:right="-32"/>
        <w:rPr>
          <w:b w:val="0"/>
          <w:bCs w:val="0"/>
          <w:iCs/>
          <w:sz w:val="22"/>
          <w:szCs w:val="22"/>
          <w:lang w:val="ru-RU"/>
        </w:rPr>
      </w:pPr>
    </w:p>
    <w:p w:rsidR="00695BAA" w:rsidRDefault="00695BAA" w:rsidP="00695BAA">
      <w:pPr>
        <w:pStyle w:val="211"/>
        <w:spacing w:before="71"/>
        <w:ind w:left="0" w:right="-32"/>
        <w:rPr>
          <w:b w:val="0"/>
          <w:bCs w:val="0"/>
          <w:iCs/>
          <w:sz w:val="22"/>
          <w:szCs w:val="22"/>
          <w:lang w:val="ru-RU"/>
        </w:rPr>
      </w:pPr>
    </w:p>
    <w:p w:rsidR="00695BAA" w:rsidRDefault="00695BAA" w:rsidP="00695BAA">
      <w:pPr>
        <w:pStyle w:val="211"/>
        <w:spacing w:before="71"/>
        <w:ind w:left="0" w:right="-32"/>
        <w:rPr>
          <w:b w:val="0"/>
          <w:bCs w:val="0"/>
          <w:iCs/>
          <w:sz w:val="22"/>
          <w:szCs w:val="22"/>
          <w:lang w:val="ru-RU"/>
        </w:rPr>
      </w:pPr>
    </w:p>
    <w:p w:rsidR="00695BAA" w:rsidRDefault="00695BAA" w:rsidP="00695BAA">
      <w:pPr>
        <w:pStyle w:val="211"/>
        <w:spacing w:before="71"/>
        <w:ind w:left="0" w:right="-32"/>
        <w:rPr>
          <w:b w:val="0"/>
          <w:bCs w:val="0"/>
          <w:iCs/>
          <w:sz w:val="22"/>
          <w:szCs w:val="22"/>
          <w:lang w:val="ru-RU"/>
        </w:rPr>
      </w:pPr>
    </w:p>
    <w:p w:rsidR="00695BAA" w:rsidRDefault="00695BAA" w:rsidP="00695BAA">
      <w:pPr>
        <w:pStyle w:val="211"/>
        <w:spacing w:before="71"/>
        <w:ind w:left="0" w:right="-32"/>
        <w:rPr>
          <w:b w:val="0"/>
          <w:bCs w:val="0"/>
          <w:iCs/>
          <w:sz w:val="22"/>
          <w:szCs w:val="22"/>
          <w:lang w:val="ru-RU"/>
        </w:rPr>
      </w:pPr>
    </w:p>
    <w:p w:rsidR="00695BAA" w:rsidRPr="00C7783B" w:rsidRDefault="00695BAA" w:rsidP="00695BAA">
      <w:pPr>
        <w:pStyle w:val="211"/>
        <w:spacing w:before="68"/>
        <w:ind w:left="0" w:right="146" w:firstLine="851"/>
        <w:jc w:val="both"/>
        <w:rPr>
          <w:lang w:val="ru-RU"/>
        </w:rPr>
      </w:pPr>
      <w:bookmarkStart w:id="2" w:name="__RefHeading__24_1009750011"/>
      <w:bookmarkEnd w:id="2"/>
      <w:r>
        <w:rPr>
          <w:i/>
          <w:lang w:val="ru-RU"/>
        </w:rPr>
        <w:lastRenderedPageBreak/>
        <w:t>Раздел 1. Показатели перспективного спроса на тепловую энергию (мощность) и теплоноситель в установленных границах территории села</w:t>
      </w:r>
    </w:p>
    <w:p w:rsidR="00695BAA" w:rsidRDefault="00695BAA" w:rsidP="00695BAA">
      <w:pPr>
        <w:pStyle w:val="211"/>
        <w:spacing w:before="68"/>
        <w:ind w:left="0" w:right="146" w:firstLine="851"/>
        <w:jc w:val="both"/>
        <w:rPr>
          <w:b w:val="0"/>
          <w:bCs w:val="0"/>
          <w:i/>
          <w:lang w:val="ru-RU"/>
        </w:rPr>
      </w:pPr>
    </w:p>
    <w:p w:rsidR="00695BAA" w:rsidRPr="00C7783B" w:rsidRDefault="00695BAA" w:rsidP="00695BAA">
      <w:pPr>
        <w:pStyle w:val="211"/>
        <w:jc w:val="center"/>
        <w:rPr>
          <w:lang w:val="ru-RU"/>
        </w:rPr>
      </w:pPr>
      <w:bookmarkStart w:id="3" w:name="1.1_%252525D0%25252593%252525D0%252525B5"/>
      <w:bookmarkStart w:id="4" w:name="1.2_%252525D0%2525259E%252525D0%252525BF"/>
      <w:bookmarkStart w:id="5" w:name="__RefHeading__26_1009750011"/>
      <w:bookmarkEnd w:id="3"/>
      <w:bookmarkEnd w:id="4"/>
      <w:bookmarkEnd w:id="5"/>
      <w:r>
        <w:rPr>
          <w:i/>
          <w:lang w:val="ru-RU"/>
        </w:rPr>
        <w:t>а) площадь строительных фондов и приросты площадей строительных фондов по расчетным элементам территориального деления</w:t>
      </w:r>
    </w:p>
    <w:p w:rsidR="00695BAA" w:rsidRDefault="00695BAA" w:rsidP="00695BAA">
      <w:pPr>
        <w:spacing w:line="360" w:lineRule="auto"/>
        <w:ind w:firstLine="851"/>
        <w:rPr>
          <w:rFonts w:ascii="Times New Roman" w:hAnsi="Times New Roman" w:cs="Times New Roman"/>
          <w:i/>
          <w:sz w:val="24"/>
          <w:szCs w:val="24"/>
        </w:rPr>
      </w:pPr>
    </w:p>
    <w:p w:rsidR="00695BAA" w:rsidRDefault="00695BAA" w:rsidP="00695BAA">
      <w:pPr>
        <w:spacing w:line="360" w:lineRule="auto"/>
        <w:ind w:firstLine="851"/>
      </w:pPr>
      <w:r>
        <w:rPr>
          <w:rFonts w:ascii="Times New Roman" w:hAnsi="Times New Roman" w:cs="Times New Roman"/>
          <w:sz w:val="24"/>
          <w:szCs w:val="24"/>
        </w:rPr>
        <w:t xml:space="preserve">В связи с отсутствием генерального плана и не предоставлением информации по перспективному строительству объектов жилищного фонда, социального, культурно-бытового обслуживания, схема перспективного потребления тепловой энергии на цели теплоснабжения от источников тепловой энергии (модульной котельной установки (МКУ-В-2,4) на земельном участке по адресу: Красноярский край, Курагинский район, с. Кочергино, ул. Юбилейная, 3 и котельной Кочергинской СОШ № 19 на земельном участке по адресу: Красноярский край, Курагинский район, с. Кочергино, ул. Школьная, 1в)  отсутствует. </w:t>
      </w:r>
    </w:p>
    <w:p w:rsidR="00695BAA" w:rsidRPr="00C7783B" w:rsidRDefault="00695BAA" w:rsidP="00695BAA">
      <w:pPr>
        <w:pStyle w:val="211"/>
        <w:jc w:val="center"/>
        <w:rPr>
          <w:lang w:val="ru-RU"/>
        </w:rPr>
      </w:pPr>
      <w:bookmarkStart w:id="6" w:name="__RefHeading__28_1009750011"/>
      <w:bookmarkEnd w:id="6"/>
      <w:r>
        <w:rPr>
          <w:i/>
          <w:lang w:val="ru-RU"/>
        </w:rPr>
        <w:t>б) Объемы потребления тепловой энергии (мощности), теплоносителя и прогноз перспективного спроса на тепловую энергию</w:t>
      </w:r>
    </w:p>
    <w:p w:rsidR="00695BAA" w:rsidRDefault="00695BAA" w:rsidP="00695BAA">
      <w:pPr>
        <w:pStyle w:val="af0"/>
        <w:spacing w:before="1" w:line="360" w:lineRule="auto"/>
        <w:ind w:right="106"/>
        <w:rPr>
          <w:i/>
        </w:rPr>
      </w:pPr>
    </w:p>
    <w:p w:rsidR="00695BAA" w:rsidRDefault="00695BAA" w:rsidP="00695BAA">
      <w:pPr>
        <w:pStyle w:val="af0"/>
        <w:spacing w:before="1" w:line="360" w:lineRule="auto"/>
        <w:ind w:right="106"/>
      </w:pPr>
      <w:r>
        <w:t>Теплоснабжение общественного и жилого фонда с. Кочергино   осуществляется от 2-х котельных</w:t>
      </w:r>
      <w:r>
        <w:rPr>
          <w:color w:val="FF0000"/>
        </w:rPr>
        <w:t xml:space="preserve"> </w:t>
      </w:r>
      <w:r>
        <w:t>соответственно:</w:t>
      </w:r>
    </w:p>
    <w:p w:rsidR="00695BAA" w:rsidRDefault="00695BAA" w:rsidP="00695BAA">
      <w:pPr>
        <w:pStyle w:val="af0"/>
        <w:spacing w:before="1" w:line="360" w:lineRule="auto"/>
        <w:ind w:left="838" w:right="106" w:firstLine="0"/>
      </w:pPr>
      <w:r>
        <w:t>- установленной мощностью: котельная установленной мощностью: 2,4 Гкал/час и с температурным графиком 95/70</w:t>
      </w:r>
      <w:r>
        <w:rPr>
          <w:position w:val="11"/>
          <w:sz w:val="16"/>
          <w:szCs w:val="16"/>
        </w:rPr>
        <w:t>0</w:t>
      </w:r>
      <w:r>
        <w:t>С; котельная Кочергинской СОШ № 19 – 0,6 Гкал/час и с температурным графиком 95/70</w:t>
      </w:r>
      <w:r>
        <w:rPr>
          <w:position w:val="11"/>
          <w:sz w:val="16"/>
          <w:szCs w:val="16"/>
        </w:rPr>
        <w:t>0</w:t>
      </w:r>
      <w:r>
        <w:t>С;</w:t>
      </w:r>
    </w:p>
    <w:p w:rsidR="00695BAA" w:rsidRDefault="00695BAA" w:rsidP="00695BAA">
      <w:pPr>
        <w:pStyle w:val="af0"/>
        <w:spacing w:before="3" w:line="360" w:lineRule="auto"/>
      </w:pPr>
      <w:r>
        <w:t>К источникам централизованного теплоснабжения относятся следующие:</w:t>
      </w:r>
    </w:p>
    <w:p w:rsidR="00695BAA" w:rsidRDefault="00695BAA" w:rsidP="00695BAA">
      <w:pPr>
        <w:pStyle w:val="af0"/>
        <w:spacing w:before="22" w:line="360" w:lineRule="auto"/>
        <w:ind w:left="851" w:right="0" w:firstLine="0"/>
        <w:jc w:val="left"/>
      </w:pPr>
      <w:r>
        <w:t>-</w:t>
      </w:r>
      <w:r w:rsidRPr="00B40E7F">
        <w:t xml:space="preserve"> </w:t>
      </w:r>
      <w:r>
        <w:t>модульная котельная установка</w:t>
      </w:r>
      <w:r>
        <w:rPr>
          <w:rFonts w:eastAsia="Arial"/>
          <w:bCs/>
        </w:rPr>
        <w:t xml:space="preserve">, </w:t>
      </w:r>
      <w:r>
        <w:t xml:space="preserve">с температурным графиком работы 95/70 </w:t>
      </w:r>
      <w:bookmarkStart w:id="7" w:name="_Hlk100562196"/>
      <w:r>
        <w:rPr>
          <w:position w:val="11"/>
          <w:sz w:val="16"/>
          <w:szCs w:val="16"/>
        </w:rPr>
        <w:t>0</w:t>
      </w:r>
      <w:r>
        <w:t>С</w:t>
      </w:r>
      <w:bookmarkEnd w:id="7"/>
      <w:r>
        <w:t>;</w:t>
      </w:r>
    </w:p>
    <w:p w:rsidR="00695BAA" w:rsidRDefault="00695BAA" w:rsidP="00695BAA">
      <w:pPr>
        <w:pStyle w:val="af0"/>
        <w:tabs>
          <w:tab w:val="left" w:pos="886"/>
        </w:tabs>
        <w:spacing w:before="22" w:line="360" w:lineRule="auto"/>
        <w:ind w:left="886" w:right="0" w:firstLine="0"/>
        <w:jc w:val="left"/>
      </w:pPr>
      <w:r>
        <w:t xml:space="preserve">- котельная Кочергинской СОШ № 19, с температурным графиком работы 95/70 </w:t>
      </w:r>
      <w:r>
        <w:rPr>
          <w:position w:val="11"/>
          <w:sz w:val="16"/>
          <w:szCs w:val="16"/>
        </w:rPr>
        <w:t>0</w:t>
      </w:r>
      <w:r>
        <w:t>С;</w:t>
      </w:r>
    </w:p>
    <w:p w:rsidR="00695BAA" w:rsidRDefault="00695BAA" w:rsidP="00695BAA">
      <w:pPr>
        <w:pStyle w:val="af0"/>
        <w:spacing w:before="1" w:line="360" w:lineRule="auto"/>
        <w:ind w:right="106"/>
      </w:pPr>
    </w:p>
    <w:p w:rsidR="00695BAA" w:rsidRDefault="00695BAA" w:rsidP="00695BAA">
      <w:pPr>
        <w:spacing w:before="57" w:line="360" w:lineRule="auto"/>
        <w:ind w:left="375" w:right="387"/>
      </w:pPr>
      <w:r>
        <w:rPr>
          <w:rFonts w:ascii="Times New Roman" w:hAnsi="Times New Roman" w:cs="Times New Roman"/>
          <w:sz w:val="24"/>
          <w:szCs w:val="24"/>
        </w:rPr>
        <w:t xml:space="preserve">           В приложении 1 к главе 2 Обосновывающие материалы к схеме теплоснабжения в</w:t>
      </w:r>
      <w:r>
        <w:rPr>
          <w:rFonts w:ascii="Times New Roman" w:hAnsi="Times New Roman" w:cs="Times New Roman"/>
          <w:spacing w:val="-17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административных границах с. Кочергино на период 2019-2019 года </w:t>
      </w:r>
      <w:r>
        <w:rPr>
          <w:rFonts w:ascii="Times New Roman" w:hAnsi="Times New Roman" w:cs="Times New Roman"/>
          <w:sz w:val="24"/>
          <w:szCs w:val="24"/>
        </w:rPr>
        <w:t xml:space="preserve">приведены тепловые нагрузки потребителей с. Кочергино. </w:t>
      </w:r>
    </w:p>
    <w:p w:rsidR="00695BAA" w:rsidRDefault="00695BAA" w:rsidP="00695BAA">
      <w:pPr>
        <w:pStyle w:val="211"/>
        <w:spacing w:before="71"/>
        <w:ind w:left="0" w:right="-32" w:firstLine="851"/>
        <w:jc w:val="center"/>
        <w:rPr>
          <w:i/>
          <w:lang w:val="ru-RU"/>
        </w:rPr>
      </w:pPr>
      <w:bookmarkStart w:id="8" w:name="1.3_%252525D0%2525259F%252525D0%252525BB"/>
      <w:bookmarkStart w:id="9" w:name="__RefHeading__30_1009750011"/>
      <w:bookmarkEnd w:id="8"/>
      <w:bookmarkEnd w:id="9"/>
    </w:p>
    <w:p w:rsidR="00695BAA" w:rsidRDefault="00695BAA" w:rsidP="00695BAA">
      <w:pPr>
        <w:pStyle w:val="211"/>
        <w:spacing w:before="71"/>
        <w:ind w:left="0" w:right="-32" w:firstLine="851"/>
        <w:jc w:val="center"/>
        <w:rPr>
          <w:i/>
          <w:lang w:val="ru-RU"/>
        </w:rPr>
      </w:pPr>
    </w:p>
    <w:p w:rsidR="00695BAA" w:rsidRDefault="00695BAA" w:rsidP="00695BAA">
      <w:pPr>
        <w:pStyle w:val="211"/>
        <w:spacing w:before="71"/>
        <w:ind w:left="0" w:right="-32" w:firstLine="851"/>
        <w:jc w:val="center"/>
        <w:rPr>
          <w:i/>
          <w:lang w:val="ru-RU"/>
        </w:rPr>
      </w:pPr>
    </w:p>
    <w:p w:rsidR="00695BAA" w:rsidRDefault="00695BAA" w:rsidP="00695BAA">
      <w:pPr>
        <w:pStyle w:val="211"/>
        <w:spacing w:before="71"/>
        <w:ind w:left="0" w:right="-32" w:firstLine="851"/>
        <w:jc w:val="center"/>
        <w:rPr>
          <w:i/>
          <w:lang w:val="ru-RU"/>
        </w:rPr>
      </w:pPr>
    </w:p>
    <w:p w:rsidR="00695BAA" w:rsidRDefault="00695BAA" w:rsidP="00695BAA">
      <w:pPr>
        <w:pStyle w:val="211"/>
        <w:spacing w:before="71"/>
        <w:ind w:left="0" w:right="-32" w:firstLine="851"/>
        <w:jc w:val="center"/>
        <w:rPr>
          <w:i/>
          <w:lang w:val="ru-RU"/>
        </w:rPr>
      </w:pPr>
    </w:p>
    <w:p w:rsidR="00695BAA" w:rsidRDefault="00695BAA" w:rsidP="00695BAA">
      <w:pPr>
        <w:pStyle w:val="211"/>
        <w:spacing w:before="71"/>
        <w:ind w:left="0" w:right="-32" w:firstLine="851"/>
        <w:jc w:val="center"/>
        <w:rPr>
          <w:i/>
          <w:lang w:val="ru-RU"/>
        </w:rPr>
      </w:pPr>
    </w:p>
    <w:p w:rsidR="00695BAA" w:rsidRDefault="00695BAA" w:rsidP="00695BAA">
      <w:pPr>
        <w:pStyle w:val="211"/>
        <w:spacing w:before="71"/>
        <w:ind w:left="0" w:right="-32" w:firstLine="851"/>
        <w:jc w:val="center"/>
        <w:rPr>
          <w:i/>
          <w:lang w:val="ru-RU"/>
        </w:rPr>
      </w:pPr>
    </w:p>
    <w:p w:rsidR="00695BAA" w:rsidRDefault="00695BAA" w:rsidP="00695BAA">
      <w:pPr>
        <w:pStyle w:val="211"/>
        <w:spacing w:before="71"/>
        <w:ind w:left="0" w:right="-32" w:firstLine="851"/>
        <w:jc w:val="center"/>
        <w:rPr>
          <w:i/>
          <w:lang w:val="ru-RU"/>
        </w:rPr>
      </w:pPr>
    </w:p>
    <w:p w:rsidR="00695BAA" w:rsidRPr="00C7783B" w:rsidRDefault="00695BAA" w:rsidP="00695BAA">
      <w:pPr>
        <w:pStyle w:val="211"/>
        <w:spacing w:before="71"/>
        <w:ind w:left="0" w:right="-32" w:firstLine="851"/>
        <w:jc w:val="center"/>
        <w:rPr>
          <w:lang w:val="ru-RU"/>
        </w:rPr>
      </w:pPr>
      <w:r>
        <w:rPr>
          <w:i/>
          <w:lang w:val="ru-RU"/>
        </w:rPr>
        <w:lastRenderedPageBreak/>
        <w:t>Раздел 2. Перспективные балансы тепловой мощности источников тепловой энергии и тепловой нагрузки потребителей</w:t>
      </w:r>
    </w:p>
    <w:p w:rsidR="00695BAA" w:rsidRDefault="00695BAA" w:rsidP="00695BAA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bookmarkStart w:id="10" w:name="2.1__%252525D0%2525259E%252525D0%252525B"/>
      <w:bookmarkEnd w:id="10"/>
    </w:p>
    <w:p w:rsidR="00695BAA" w:rsidRPr="00C7783B" w:rsidRDefault="00695BAA" w:rsidP="00695BAA">
      <w:pPr>
        <w:pStyle w:val="211"/>
        <w:ind w:left="0" w:firstLine="851"/>
        <w:jc w:val="center"/>
        <w:rPr>
          <w:lang w:val="ru-RU"/>
        </w:rPr>
      </w:pPr>
      <w:bookmarkStart w:id="11" w:name="__RefHeading__32_1009750011"/>
      <w:bookmarkEnd w:id="11"/>
      <w:r>
        <w:rPr>
          <w:i/>
          <w:lang w:val="ru-RU"/>
        </w:rPr>
        <w:t>Общие положения</w:t>
      </w:r>
    </w:p>
    <w:p w:rsidR="00695BAA" w:rsidRDefault="00695BAA" w:rsidP="00695BAA">
      <w:pPr>
        <w:pStyle w:val="af0"/>
      </w:pPr>
      <w:r>
        <w:t>Перспективные</w:t>
      </w:r>
      <w:r>
        <w:rPr>
          <w:spacing w:val="1"/>
        </w:rPr>
        <w:t xml:space="preserve"> </w:t>
      </w:r>
      <w:r>
        <w:t>балансы</w:t>
      </w:r>
      <w:r>
        <w:rPr>
          <w:spacing w:val="1"/>
        </w:rPr>
        <w:t xml:space="preserve"> </w:t>
      </w:r>
      <w:r>
        <w:t>тепловой</w:t>
      </w:r>
      <w:r>
        <w:rPr>
          <w:spacing w:val="3"/>
        </w:rPr>
        <w:t xml:space="preserve"> </w:t>
      </w:r>
      <w:r>
        <w:t>мощности</w:t>
      </w:r>
      <w:r>
        <w:rPr>
          <w:spacing w:val="3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тепловой</w:t>
      </w:r>
      <w:r>
        <w:rPr>
          <w:spacing w:val="3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и</w:t>
      </w:r>
      <w:r>
        <w:rPr>
          <w:spacing w:val="85"/>
        </w:rPr>
        <w:t xml:space="preserve"> </w:t>
      </w:r>
      <w:r>
        <w:t>тепловой</w:t>
      </w:r>
      <w:r>
        <w:rPr>
          <w:spacing w:val="25"/>
        </w:rPr>
        <w:t xml:space="preserve"> </w:t>
      </w:r>
      <w:r>
        <w:t>нагрузки</w:t>
      </w:r>
      <w:r>
        <w:rPr>
          <w:spacing w:val="25"/>
        </w:rPr>
        <w:t xml:space="preserve"> </w:t>
      </w:r>
      <w:r>
        <w:t>потребителей</w:t>
      </w:r>
      <w:r>
        <w:rPr>
          <w:spacing w:val="25"/>
        </w:rPr>
        <w:t xml:space="preserve"> </w:t>
      </w:r>
      <w:r>
        <w:t>разработаны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соответствии</w:t>
      </w:r>
      <w:r>
        <w:rPr>
          <w:spacing w:val="25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подпунктом</w:t>
      </w:r>
      <w:r>
        <w:rPr>
          <w:spacing w:val="23"/>
        </w:rPr>
        <w:t xml:space="preserve"> </w:t>
      </w:r>
      <w:r>
        <w:t>2</w:t>
      </w:r>
      <w:r>
        <w:rPr>
          <w:spacing w:val="24"/>
        </w:rPr>
        <w:t xml:space="preserve"> </w:t>
      </w:r>
      <w:r>
        <w:t>пункта</w:t>
      </w:r>
      <w:r>
        <w:rPr>
          <w:spacing w:val="23"/>
        </w:rPr>
        <w:t xml:space="preserve"> </w:t>
      </w:r>
      <w:r>
        <w:t>3</w:t>
      </w:r>
      <w:r>
        <w:rPr>
          <w:spacing w:val="24"/>
        </w:rPr>
        <w:t xml:space="preserve"> </w:t>
      </w:r>
      <w:r>
        <w:t>и</w:t>
      </w:r>
      <w:r>
        <w:rPr>
          <w:spacing w:val="95"/>
        </w:rPr>
        <w:t xml:space="preserve"> </w:t>
      </w:r>
      <w:r>
        <w:t>пунктом 5 Требований</w:t>
      </w:r>
      <w:r>
        <w:rPr>
          <w:spacing w:val="-2"/>
        </w:rPr>
        <w:t xml:space="preserve"> </w:t>
      </w:r>
      <w:r>
        <w:t>к схемам теплоснабжения.</w:t>
      </w:r>
    </w:p>
    <w:p w:rsidR="00695BAA" w:rsidRDefault="00695BAA" w:rsidP="00695BAA">
      <w:pPr>
        <w:pStyle w:val="af0"/>
      </w:pPr>
      <w:r>
        <w:t>В</w:t>
      </w:r>
      <w:r>
        <w:rPr>
          <w:spacing w:val="53"/>
        </w:rPr>
        <w:t xml:space="preserve"> </w:t>
      </w:r>
      <w:r>
        <w:rPr>
          <w:spacing w:val="-1"/>
        </w:rPr>
        <w:t>первую</w:t>
      </w:r>
      <w:r>
        <w:rPr>
          <w:spacing w:val="55"/>
        </w:rPr>
        <w:t xml:space="preserve"> </w:t>
      </w:r>
      <w:r>
        <w:rPr>
          <w:spacing w:val="-1"/>
        </w:rPr>
        <w:t>очередь</w:t>
      </w:r>
      <w:r>
        <w:rPr>
          <w:spacing w:val="56"/>
        </w:rPr>
        <w:t xml:space="preserve"> </w:t>
      </w:r>
      <w:r>
        <w:t>рассмотрены</w:t>
      </w:r>
      <w:r>
        <w:rPr>
          <w:spacing w:val="54"/>
        </w:rPr>
        <w:t xml:space="preserve"> </w:t>
      </w:r>
      <w:r>
        <w:rPr>
          <w:spacing w:val="-1"/>
        </w:rPr>
        <w:t>балансы</w:t>
      </w:r>
      <w:r>
        <w:rPr>
          <w:spacing w:val="59"/>
        </w:rPr>
        <w:t xml:space="preserve"> </w:t>
      </w:r>
      <w:r>
        <w:rPr>
          <w:spacing w:val="-1"/>
        </w:rPr>
        <w:t>тепловой</w:t>
      </w:r>
      <w:r>
        <w:rPr>
          <w:spacing w:val="56"/>
        </w:rPr>
        <w:t xml:space="preserve"> </w:t>
      </w:r>
      <w:r>
        <w:rPr>
          <w:spacing w:val="-1"/>
        </w:rPr>
        <w:t>мощности</w:t>
      </w:r>
      <w:r>
        <w:rPr>
          <w:spacing w:val="56"/>
        </w:rPr>
        <w:t xml:space="preserve"> </w:t>
      </w:r>
      <w:r>
        <w:rPr>
          <w:spacing w:val="-1"/>
        </w:rPr>
        <w:t>существующего</w:t>
      </w:r>
      <w:r>
        <w:rPr>
          <w:spacing w:val="72"/>
        </w:rPr>
        <w:t xml:space="preserve"> </w:t>
      </w:r>
      <w:r>
        <w:rPr>
          <w:spacing w:val="-1"/>
        </w:rPr>
        <w:t>оборудования</w:t>
      </w:r>
      <w:r>
        <w:rPr>
          <w:spacing w:val="7"/>
        </w:rPr>
        <w:t xml:space="preserve"> </w:t>
      </w:r>
      <w:r>
        <w:rPr>
          <w:spacing w:val="-1"/>
        </w:rPr>
        <w:t>источника</w:t>
      </w:r>
      <w:r>
        <w:rPr>
          <w:spacing w:val="6"/>
        </w:rPr>
        <w:t xml:space="preserve"> </w:t>
      </w:r>
      <w:r>
        <w:rPr>
          <w:spacing w:val="-1"/>
        </w:rPr>
        <w:t>тепловой</w:t>
      </w:r>
      <w:r>
        <w:rPr>
          <w:spacing w:val="8"/>
        </w:rPr>
        <w:t xml:space="preserve"> </w:t>
      </w:r>
      <w:r>
        <w:t>энергии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присоединенной</w:t>
      </w:r>
      <w:r>
        <w:rPr>
          <w:spacing w:val="8"/>
        </w:rPr>
        <w:t xml:space="preserve"> </w:t>
      </w:r>
      <w:r>
        <w:rPr>
          <w:spacing w:val="-1"/>
        </w:rPr>
        <w:t>тепловой</w:t>
      </w:r>
      <w:r>
        <w:rPr>
          <w:spacing w:val="8"/>
        </w:rPr>
        <w:t xml:space="preserve"> </w:t>
      </w:r>
      <w:r>
        <w:rPr>
          <w:spacing w:val="-1"/>
        </w:rPr>
        <w:t>нагрузки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зоне</w:t>
      </w:r>
      <w:r>
        <w:rPr>
          <w:spacing w:val="74"/>
        </w:rPr>
        <w:t xml:space="preserve"> </w:t>
      </w:r>
      <w:r>
        <w:rPr>
          <w:spacing w:val="-1"/>
        </w:rPr>
        <w:t>действия</w:t>
      </w:r>
      <w:r>
        <w:rPr>
          <w:spacing w:val="9"/>
        </w:rPr>
        <w:t xml:space="preserve"> </w:t>
      </w:r>
      <w:r>
        <w:rPr>
          <w:spacing w:val="-1"/>
        </w:rPr>
        <w:t>источника</w:t>
      </w:r>
      <w:r>
        <w:rPr>
          <w:spacing w:val="9"/>
        </w:rPr>
        <w:t xml:space="preserve"> </w:t>
      </w:r>
      <w:r>
        <w:rPr>
          <w:spacing w:val="-1"/>
        </w:rPr>
        <w:t>тепловой</w:t>
      </w:r>
      <w:r>
        <w:rPr>
          <w:spacing w:val="10"/>
        </w:rPr>
        <w:t xml:space="preserve"> </w:t>
      </w:r>
      <w:r>
        <w:rPr>
          <w:spacing w:val="-1"/>
        </w:rPr>
        <w:t>энергии</w:t>
      </w:r>
      <w:r>
        <w:t>.</w:t>
      </w:r>
      <w:r>
        <w:rPr>
          <w:spacing w:val="85"/>
        </w:rPr>
        <w:t xml:space="preserve"> </w:t>
      </w:r>
      <w:r>
        <w:rPr>
          <w:spacing w:val="-1"/>
        </w:rPr>
        <w:t>Установленные</w:t>
      </w:r>
      <w:r>
        <w:rPr>
          <w:spacing w:val="15"/>
        </w:rPr>
        <w:t xml:space="preserve"> </w:t>
      </w:r>
      <w:r>
        <w:rPr>
          <w:spacing w:val="-1"/>
        </w:rPr>
        <w:t>тепловые</w:t>
      </w:r>
      <w:r>
        <w:rPr>
          <w:spacing w:val="15"/>
        </w:rPr>
        <w:t xml:space="preserve"> </w:t>
      </w:r>
      <w:r>
        <w:rPr>
          <w:spacing w:val="-1"/>
        </w:rPr>
        <w:t>балансы</w:t>
      </w:r>
      <w:r>
        <w:rPr>
          <w:spacing w:val="16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rPr>
          <w:spacing w:val="-1"/>
        </w:rPr>
        <w:t>указанных</w:t>
      </w:r>
      <w:r>
        <w:rPr>
          <w:spacing w:val="19"/>
        </w:rPr>
        <w:t xml:space="preserve"> </w:t>
      </w:r>
      <w:r>
        <w:rPr>
          <w:spacing w:val="-1"/>
        </w:rPr>
        <w:t>годах</w:t>
      </w:r>
      <w:r>
        <w:rPr>
          <w:spacing w:val="19"/>
        </w:rPr>
        <w:t xml:space="preserve"> </w:t>
      </w:r>
      <w:r>
        <w:rPr>
          <w:spacing w:val="-1"/>
        </w:rPr>
        <w:t>являются</w:t>
      </w:r>
      <w:r>
        <w:rPr>
          <w:spacing w:val="16"/>
        </w:rPr>
        <w:t xml:space="preserve"> </w:t>
      </w:r>
      <w:r>
        <w:rPr>
          <w:spacing w:val="-1"/>
        </w:rPr>
        <w:t>базовыми</w:t>
      </w:r>
      <w:r>
        <w:rPr>
          <w:spacing w:val="18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-1"/>
        </w:rPr>
        <w:t>неизменными</w:t>
      </w:r>
      <w:r>
        <w:rPr>
          <w:spacing w:val="79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rPr>
          <w:spacing w:val="-1"/>
        </w:rPr>
        <w:t>всего</w:t>
      </w:r>
      <w:r>
        <w:rPr>
          <w:spacing w:val="16"/>
        </w:rPr>
        <w:t xml:space="preserve"> </w:t>
      </w:r>
      <w:r>
        <w:rPr>
          <w:spacing w:val="-1"/>
        </w:rPr>
        <w:t>дальнейшего</w:t>
      </w:r>
      <w:r>
        <w:rPr>
          <w:spacing w:val="16"/>
        </w:rPr>
        <w:t xml:space="preserve"> </w:t>
      </w:r>
      <w:r>
        <w:t>анализа</w:t>
      </w:r>
      <w:r>
        <w:rPr>
          <w:spacing w:val="15"/>
        </w:rPr>
        <w:t xml:space="preserve"> </w:t>
      </w:r>
      <w:r>
        <w:rPr>
          <w:spacing w:val="-1"/>
        </w:rPr>
        <w:t>перспективных</w:t>
      </w:r>
      <w:r>
        <w:rPr>
          <w:spacing w:val="16"/>
        </w:rPr>
        <w:t xml:space="preserve"> </w:t>
      </w:r>
      <w:r>
        <w:rPr>
          <w:spacing w:val="-1"/>
        </w:rPr>
        <w:t>балансов</w:t>
      </w:r>
      <w:r>
        <w:rPr>
          <w:spacing w:val="16"/>
        </w:rPr>
        <w:t xml:space="preserve"> </w:t>
      </w:r>
      <w:r>
        <w:rPr>
          <w:spacing w:val="-1"/>
        </w:rPr>
        <w:t>последующих</w:t>
      </w:r>
      <w:r>
        <w:rPr>
          <w:spacing w:val="19"/>
        </w:rPr>
        <w:t xml:space="preserve"> </w:t>
      </w:r>
      <w:r>
        <w:rPr>
          <w:spacing w:val="-1"/>
        </w:rPr>
        <w:t>отопительных</w:t>
      </w:r>
      <w:r>
        <w:rPr>
          <w:spacing w:val="83"/>
        </w:rPr>
        <w:t xml:space="preserve"> </w:t>
      </w:r>
      <w:r>
        <w:t>периодов.</w:t>
      </w:r>
      <w:r>
        <w:rPr>
          <w:spacing w:val="26"/>
        </w:rPr>
        <w:t xml:space="preserve"> </w:t>
      </w:r>
      <w:r>
        <w:rPr>
          <w:spacing w:val="-1"/>
        </w:rPr>
        <w:t>Данные</w:t>
      </w:r>
      <w:r>
        <w:rPr>
          <w:spacing w:val="25"/>
        </w:rPr>
        <w:t xml:space="preserve"> </w:t>
      </w:r>
      <w:r>
        <w:rPr>
          <w:spacing w:val="-1"/>
        </w:rPr>
        <w:t>балансы</w:t>
      </w:r>
      <w:r>
        <w:rPr>
          <w:spacing w:val="25"/>
        </w:rPr>
        <w:t xml:space="preserve"> </w:t>
      </w:r>
      <w:r>
        <w:rPr>
          <w:spacing w:val="-1"/>
        </w:rPr>
        <w:t>представлены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Главе 1</w:t>
      </w:r>
      <w:r>
        <w:rPr>
          <w:spacing w:val="31"/>
        </w:rPr>
        <w:t xml:space="preserve"> </w:t>
      </w:r>
      <w:r>
        <w:rPr>
          <w:spacing w:val="-1"/>
        </w:rPr>
        <w:t>«Существующее</w:t>
      </w:r>
      <w:r>
        <w:rPr>
          <w:spacing w:val="25"/>
        </w:rPr>
        <w:t xml:space="preserve"> </w:t>
      </w:r>
      <w:r>
        <w:t>положение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rPr>
          <w:spacing w:val="-1"/>
        </w:rPr>
        <w:t>сфере</w:t>
      </w:r>
      <w:r>
        <w:rPr>
          <w:spacing w:val="52"/>
        </w:rPr>
        <w:t xml:space="preserve"> </w:t>
      </w:r>
      <w:r>
        <w:rPr>
          <w:spacing w:val="-1"/>
        </w:rPr>
        <w:t>производства,</w:t>
      </w:r>
      <w:r>
        <w:t xml:space="preserve"> </w:t>
      </w:r>
      <w:r>
        <w:rPr>
          <w:spacing w:val="-1"/>
        </w:rPr>
        <w:t>передачи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потребления</w:t>
      </w:r>
      <w:r>
        <w:t xml:space="preserve"> </w:t>
      </w:r>
      <w:r>
        <w:rPr>
          <w:spacing w:val="-1"/>
        </w:rPr>
        <w:t>тепловой</w:t>
      </w:r>
      <w:r>
        <w:rPr>
          <w:spacing w:val="1"/>
        </w:rPr>
        <w:t xml:space="preserve"> </w:t>
      </w:r>
      <w:r>
        <w:rPr>
          <w:spacing w:val="-1"/>
        </w:rPr>
        <w:t>энергии</w:t>
      </w:r>
      <w:r>
        <w:rPr>
          <w:spacing w:val="1"/>
        </w:rPr>
        <w:t xml:space="preserve"> </w:t>
      </w:r>
      <w:r>
        <w:t xml:space="preserve">для </w:t>
      </w:r>
      <w:r>
        <w:rPr>
          <w:spacing w:val="-1"/>
        </w:rPr>
        <w:t>целей</w:t>
      </w:r>
      <w:r>
        <w:rPr>
          <w:spacing w:val="1"/>
        </w:rPr>
        <w:t xml:space="preserve"> </w:t>
      </w:r>
      <w:r>
        <w:rPr>
          <w:spacing w:val="-1"/>
        </w:rPr>
        <w:t>теплоснабжения».</w:t>
      </w:r>
    </w:p>
    <w:p w:rsidR="00695BAA" w:rsidRDefault="00695BAA" w:rsidP="00695BAA">
      <w:pPr>
        <w:pStyle w:val="af0"/>
      </w:pPr>
      <w:r>
        <w:t>В</w:t>
      </w:r>
      <w:r>
        <w:rPr>
          <w:spacing w:val="24"/>
        </w:rPr>
        <w:t xml:space="preserve"> </w:t>
      </w:r>
      <w:r>
        <w:rPr>
          <w:spacing w:val="-1"/>
        </w:rPr>
        <w:t>установленной</w:t>
      </w:r>
      <w:r>
        <w:rPr>
          <w:spacing w:val="24"/>
        </w:rPr>
        <w:t xml:space="preserve"> </w:t>
      </w:r>
      <w:r>
        <w:rPr>
          <w:spacing w:val="-1"/>
        </w:rPr>
        <w:t>зоне</w:t>
      </w:r>
      <w:r>
        <w:rPr>
          <w:spacing w:val="24"/>
        </w:rPr>
        <w:t xml:space="preserve"> </w:t>
      </w:r>
      <w:r>
        <w:rPr>
          <w:spacing w:val="-1"/>
        </w:rPr>
        <w:t>действия</w:t>
      </w:r>
      <w:r>
        <w:rPr>
          <w:spacing w:val="19"/>
        </w:rPr>
        <w:t xml:space="preserve"> </w:t>
      </w:r>
      <w:r>
        <w:rPr>
          <w:spacing w:val="-1"/>
        </w:rPr>
        <w:t>источника</w:t>
      </w:r>
      <w:r>
        <w:rPr>
          <w:spacing w:val="21"/>
        </w:rPr>
        <w:t xml:space="preserve"> </w:t>
      </w:r>
      <w:r>
        <w:rPr>
          <w:spacing w:val="-1"/>
        </w:rPr>
        <w:t>тепловой</w:t>
      </w:r>
      <w:r>
        <w:rPr>
          <w:spacing w:val="22"/>
        </w:rPr>
        <w:t xml:space="preserve"> </w:t>
      </w:r>
      <w:r>
        <w:rPr>
          <w:spacing w:val="-1"/>
        </w:rPr>
        <w:t>энергии</w:t>
      </w:r>
      <w:r>
        <w:rPr>
          <w:spacing w:val="22"/>
        </w:rPr>
        <w:t xml:space="preserve"> </w:t>
      </w:r>
      <w:r>
        <w:t>определены</w:t>
      </w:r>
      <w:r>
        <w:rPr>
          <w:spacing w:val="74"/>
        </w:rPr>
        <w:t xml:space="preserve"> </w:t>
      </w:r>
      <w:r>
        <w:rPr>
          <w:spacing w:val="-1"/>
        </w:rPr>
        <w:t>перспективные</w:t>
      </w:r>
      <w:r>
        <w:rPr>
          <w:spacing w:val="47"/>
        </w:rPr>
        <w:t xml:space="preserve"> </w:t>
      </w:r>
      <w:r>
        <w:rPr>
          <w:spacing w:val="-1"/>
        </w:rPr>
        <w:t>тепловые</w:t>
      </w:r>
      <w:r>
        <w:rPr>
          <w:spacing w:val="47"/>
        </w:rPr>
        <w:t xml:space="preserve"> </w:t>
      </w:r>
      <w:r>
        <w:rPr>
          <w:spacing w:val="-1"/>
        </w:rPr>
        <w:t>нагрузки</w:t>
      </w:r>
      <w:r>
        <w:rPr>
          <w:spacing w:val="49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rPr>
          <w:spacing w:val="-1"/>
        </w:rPr>
        <w:t>соответствии</w:t>
      </w:r>
      <w:r>
        <w:rPr>
          <w:spacing w:val="49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rPr>
          <w:spacing w:val="-1"/>
        </w:rPr>
        <w:t>данными,</w:t>
      </w:r>
      <w:r>
        <w:rPr>
          <w:spacing w:val="48"/>
        </w:rPr>
        <w:t xml:space="preserve"> </w:t>
      </w:r>
      <w:r>
        <w:rPr>
          <w:spacing w:val="-1"/>
        </w:rPr>
        <w:t>изложенными</w:t>
      </w:r>
      <w:r>
        <w:rPr>
          <w:spacing w:val="49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 xml:space="preserve">Главе 2 </w:t>
      </w:r>
      <w:r>
        <w:rPr>
          <w:spacing w:val="-1"/>
        </w:rPr>
        <w:t>«Перспективное потребление тепловой</w:t>
      </w:r>
      <w:r>
        <w:rPr>
          <w:spacing w:val="1"/>
        </w:rPr>
        <w:t xml:space="preserve"> </w:t>
      </w:r>
      <w:r>
        <w:rPr>
          <w:spacing w:val="-1"/>
        </w:rPr>
        <w:t>энергии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rPr>
          <w:spacing w:val="-1"/>
        </w:rPr>
        <w:t>теплоснабжения».</w:t>
      </w:r>
    </w:p>
    <w:p w:rsidR="00695BAA" w:rsidRDefault="00695BAA" w:rsidP="00695BAA">
      <w:pPr>
        <w:pStyle w:val="af0"/>
      </w:pPr>
      <w:r>
        <w:t>Далее</w:t>
      </w:r>
      <w:r>
        <w:rPr>
          <w:spacing w:val="59"/>
        </w:rPr>
        <w:t xml:space="preserve"> </w:t>
      </w:r>
      <w:r>
        <w:t>рассмотрены</w:t>
      </w:r>
      <w:r>
        <w:rPr>
          <w:spacing w:val="57"/>
        </w:rPr>
        <w:t xml:space="preserve"> </w:t>
      </w:r>
      <w:r>
        <w:t>балансы</w:t>
      </w:r>
      <w:r>
        <w:rPr>
          <w:spacing w:val="57"/>
        </w:rPr>
        <w:t xml:space="preserve"> </w:t>
      </w:r>
      <w:r>
        <w:t>располагаемой</w:t>
      </w:r>
      <w:r>
        <w:rPr>
          <w:spacing w:val="58"/>
        </w:rPr>
        <w:t xml:space="preserve"> </w:t>
      </w:r>
      <w:r>
        <w:t>тепловой</w:t>
      </w:r>
      <w:r>
        <w:rPr>
          <w:spacing w:val="58"/>
        </w:rPr>
        <w:t xml:space="preserve"> </w:t>
      </w:r>
      <w:r>
        <w:t>мощности</w:t>
      </w:r>
      <w:r>
        <w:rPr>
          <w:spacing w:val="58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перспективной</w:t>
      </w:r>
      <w:r>
        <w:rPr>
          <w:spacing w:val="79"/>
        </w:rPr>
        <w:t xml:space="preserve"> </w:t>
      </w:r>
      <w:r>
        <w:t>присоединенной</w:t>
      </w:r>
      <w:r>
        <w:rPr>
          <w:spacing w:val="15"/>
        </w:rPr>
        <w:t xml:space="preserve"> </w:t>
      </w:r>
      <w:r>
        <w:t>тепловой</w:t>
      </w:r>
      <w:r>
        <w:rPr>
          <w:spacing w:val="15"/>
        </w:rPr>
        <w:t xml:space="preserve"> </w:t>
      </w:r>
      <w:r>
        <w:t>нагрузки.</w:t>
      </w:r>
      <w:r>
        <w:rPr>
          <w:spacing w:val="15"/>
        </w:rPr>
        <w:t xml:space="preserve"> </w:t>
      </w:r>
    </w:p>
    <w:p w:rsidR="00695BAA" w:rsidRDefault="00695BAA" w:rsidP="00695BAA">
      <w:pPr>
        <w:pStyle w:val="af0"/>
      </w:pPr>
      <w:r>
        <w:t>Цель</w:t>
      </w:r>
      <w:r>
        <w:rPr>
          <w:spacing w:val="46"/>
        </w:rPr>
        <w:t xml:space="preserve"> </w:t>
      </w:r>
      <w:r>
        <w:t>составления</w:t>
      </w:r>
      <w:r>
        <w:rPr>
          <w:spacing w:val="45"/>
        </w:rPr>
        <w:t xml:space="preserve"> </w:t>
      </w:r>
      <w:r>
        <w:t>балансов</w:t>
      </w:r>
      <w:r>
        <w:rPr>
          <w:spacing w:val="45"/>
        </w:rPr>
        <w:t xml:space="preserve"> </w:t>
      </w:r>
      <w:r>
        <w:t>-</w:t>
      </w:r>
      <w:r>
        <w:rPr>
          <w:spacing w:val="52"/>
        </w:rPr>
        <w:t xml:space="preserve"> </w:t>
      </w:r>
      <w:r>
        <w:t>установить</w:t>
      </w:r>
      <w:r>
        <w:rPr>
          <w:spacing w:val="32"/>
        </w:rPr>
        <w:t xml:space="preserve"> </w:t>
      </w:r>
      <w:r>
        <w:t>резервы</w:t>
      </w:r>
      <w:r>
        <w:rPr>
          <w:spacing w:val="47"/>
        </w:rPr>
        <w:t xml:space="preserve"> </w:t>
      </w:r>
      <w:r>
        <w:t>(дефициты)</w:t>
      </w:r>
      <w:r>
        <w:rPr>
          <w:spacing w:val="47"/>
        </w:rPr>
        <w:t xml:space="preserve"> </w:t>
      </w:r>
      <w:r>
        <w:t>установленной</w:t>
      </w:r>
      <w:r>
        <w:rPr>
          <w:spacing w:val="61"/>
        </w:rPr>
        <w:t xml:space="preserve"> </w:t>
      </w:r>
      <w:r>
        <w:t>тепловой</w:t>
      </w:r>
      <w:r>
        <w:rPr>
          <w:spacing w:val="3"/>
        </w:rPr>
        <w:t xml:space="preserve"> </w:t>
      </w:r>
      <w:r>
        <w:t>мощности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перспективной</w:t>
      </w:r>
      <w:r>
        <w:rPr>
          <w:spacing w:val="3"/>
        </w:rPr>
        <w:t xml:space="preserve"> </w:t>
      </w:r>
      <w:r>
        <w:t>присоединенной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 xml:space="preserve">нагрузки </w:t>
      </w:r>
      <w:r>
        <w:rPr>
          <w:spacing w:val="3"/>
        </w:rPr>
        <w:t>для</w:t>
      </w:r>
      <w:r>
        <w:t xml:space="preserve"> </w:t>
      </w:r>
      <w:r>
        <w:rPr>
          <w:spacing w:val="2"/>
        </w:rPr>
        <w:t>зоны</w:t>
      </w:r>
      <w:r>
        <w:rPr>
          <w:spacing w:val="85"/>
        </w:rPr>
        <w:t xml:space="preserve"> </w:t>
      </w:r>
      <w:r>
        <w:t>действия источника тепловой</w:t>
      </w:r>
      <w:r>
        <w:rPr>
          <w:spacing w:val="1"/>
        </w:rPr>
        <w:t xml:space="preserve"> </w:t>
      </w:r>
      <w:r>
        <w:t>энергии.</w:t>
      </w:r>
      <w:bookmarkStart w:id="12" w:name="1.2_%252525D0%2525259F%252525D0%252525B5"/>
      <w:bookmarkEnd w:id="12"/>
    </w:p>
    <w:p w:rsidR="00695BAA" w:rsidRPr="00C7783B" w:rsidRDefault="00695BAA" w:rsidP="00695BAA">
      <w:pPr>
        <w:pStyle w:val="220"/>
        <w:ind w:left="0" w:firstLine="851"/>
        <w:jc w:val="center"/>
        <w:rPr>
          <w:lang w:val="ru-RU"/>
        </w:rPr>
      </w:pPr>
      <w:bookmarkStart w:id="13" w:name="__RefHeading__34_1009750011"/>
      <w:bookmarkEnd w:id="13"/>
      <w:r>
        <w:rPr>
          <w:i/>
          <w:lang w:val="ru-RU"/>
        </w:rPr>
        <w:t>а) Радиус эффективного теплоснабжения</w:t>
      </w:r>
    </w:p>
    <w:p w:rsidR="00695BAA" w:rsidRDefault="00695BAA" w:rsidP="00695BAA">
      <w:pPr>
        <w:pStyle w:val="af0"/>
        <w:jc w:val="center"/>
        <w:rPr>
          <w:i/>
        </w:rPr>
      </w:pPr>
    </w:p>
    <w:p w:rsidR="00695BAA" w:rsidRDefault="00695BAA" w:rsidP="00695BAA">
      <w:pPr>
        <w:pStyle w:val="af0"/>
      </w:pPr>
      <w:r>
        <w:t>Радиус</w:t>
      </w:r>
      <w:r>
        <w:rPr>
          <w:spacing w:val="3"/>
        </w:rPr>
        <w:t xml:space="preserve"> </w:t>
      </w:r>
      <w:r>
        <w:t>эффективного</w:t>
      </w:r>
      <w:r>
        <w:rPr>
          <w:spacing w:val="4"/>
        </w:rPr>
        <w:t xml:space="preserve"> </w:t>
      </w:r>
      <w:r>
        <w:t>теплоснабжения</w:t>
      </w:r>
      <w:r>
        <w:rPr>
          <w:spacing w:val="2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максимальное</w:t>
      </w:r>
      <w:r>
        <w:rPr>
          <w:spacing w:val="3"/>
        </w:rPr>
        <w:t xml:space="preserve"> </w:t>
      </w:r>
      <w:r>
        <w:t>расстояние</w:t>
      </w:r>
      <w:r>
        <w:rPr>
          <w:spacing w:val="3"/>
        </w:rPr>
        <w:t xml:space="preserve"> </w:t>
      </w:r>
      <w:r>
        <w:t>от</w:t>
      </w:r>
      <w:r>
        <w:rPr>
          <w:spacing w:val="87"/>
        </w:rPr>
        <w:t xml:space="preserve"> </w:t>
      </w:r>
      <w:r>
        <w:t>теплопотребляющей</w:t>
      </w:r>
      <w:r>
        <w:rPr>
          <w:spacing w:val="18"/>
        </w:rPr>
        <w:t xml:space="preserve"> </w:t>
      </w:r>
      <w:r>
        <w:t>установки</w:t>
      </w:r>
      <w:r>
        <w:rPr>
          <w:spacing w:val="15"/>
        </w:rPr>
        <w:t xml:space="preserve"> </w:t>
      </w:r>
      <w:r>
        <w:t>до</w:t>
      </w:r>
      <w:r>
        <w:rPr>
          <w:spacing w:val="14"/>
        </w:rPr>
        <w:t xml:space="preserve"> </w:t>
      </w:r>
      <w:r>
        <w:t>ближайшего</w:t>
      </w:r>
      <w:r>
        <w:rPr>
          <w:spacing w:val="14"/>
        </w:rPr>
        <w:t xml:space="preserve"> </w:t>
      </w:r>
      <w:r>
        <w:t>источника</w:t>
      </w:r>
      <w:r>
        <w:rPr>
          <w:spacing w:val="13"/>
        </w:rPr>
        <w:t xml:space="preserve"> </w:t>
      </w:r>
      <w:r>
        <w:t>тепловой</w:t>
      </w:r>
      <w:r>
        <w:rPr>
          <w:spacing w:val="15"/>
        </w:rPr>
        <w:t xml:space="preserve"> </w:t>
      </w:r>
      <w:r>
        <w:t>энергии</w:t>
      </w:r>
      <w:r>
        <w:rPr>
          <w:spacing w:val="15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системе</w:t>
      </w:r>
      <w:r>
        <w:rPr>
          <w:spacing w:val="71"/>
        </w:rPr>
        <w:t xml:space="preserve"> </w:t>
      </w:r>
      <w:r>
        <w:t>теплоснабжения,</w:t>
      </w:r>
      <w:r>
        <w:rPr>
          <w:spacing w:val="12"/>
        </w:rPr>
        <w:t xml:space="preserve"> </w:t>
      </w:r>
      <w:r>
        <w:t>при</w:t>
      </w:r>
      <w:r>
        <w:rPr>
          <w:spacing w:val="10"/>
        </w:rPr>
        <w:t xml:space="preserve"> </w:t>
      </w:r>
      <w:r>
        <w:t>превышении</w:t>
      </w:r>
      <w:r>
        <w:rPr>
          <w:spacing w:val="13"/>
        </w:rPr>
        <w:t xml:space="preserve"> </w:t>
      </w:r>
      <w:r>
        <w:t>которого</w:t>
      </w:r>
      <w:r>
        <w:rPr>
          <w:spacing w:val="9"/>
        </w:rPr>
        <w:t xml:space="preserve"> </w:t>
      </w:r>
      <w:r>
        <w:t>подключение</w:t>
      </w:r>
      <w:r>
        <w:rPr>
          <w:spacing w:val="11"/>
        </w:rPr>
        <w:t xml:space="preserve"> </w:t>
      </w:r>
      <w:r>
        <w:t>теплопотребляющей</w:t>
      </w:r>
      <w:r>
        <w:rPr>
          <w:spacing w:val="15"/>
        </w:rPr>
        <w:t xml:space="preserve"> </w:t>
      </w:r>
      <w:r>
        <w:t>установки</w:t>
      </w:r>
      <w:r>
        <w:rPr>
          <w:spacing w:val="13"/>
        </w:rPr>
        <w:t xml:space="preserve"> </w:t>
      </w:r>
      <w:r>
        <w:t>к</w:t>
      </w:r>
      <w:r>
        <w:rPr>
          <w:spacing w:val="85"/>
        </w:rPr>
        <w:t xml:space="preserve"> </w:t>
      </w:r>
      <w:r>
        <w:t>данной</w:t>
      </w:r>
      <w:r>
        <w:rPr>
          <w:spacing w:val="25"/>
        </w:rPr>
        <w:t xml:space="preserve"> </w:t>
      </w:r>
      <w:r>
        <w:t>системе</w:t>
      </w:r>
      <w:r>
        <w:rPr>
          <w:spacing w:val="23"/>
        </w:rPr>
        <w:t xml:space="preserve"> </w:t>
      </w:r>
      <w:r>
        <w:t>теплоснабжения</w:t>
      </w:r>
      <w:r>
        <w:rPr>
          <w:spacing w:val="24"/>
        </w:rPr>
        <w:t xml:space="preserve"> </w:t>
      </w:r>
      <w:r>
        <w:t>нецелесообразно</w:t>
      </w:r>
      <w:r>
        <w:rPr>
          <w:spacing w:val="24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причине</w:t>
      </w:r>
      <w:r>
        <w:rPr>
          <w:spacing w:val="25"/>
        </w:rPr>
        <w:t xml:space="preserve"> </w:t>
      </w:r>
      <w:r>
        <w:t>увеличения</w:t>
      </w:r>
      <w:r>
        <w:rPr>
          <w:spacing w:val="24"/>
        </w:rPr>
        <w:t xml:space="preserve"> </w:t>
      </w:r>
      <w:r>
        <w:t>совокупных</w:t>
      </w:r>
      <w:r>
        <w:rPr>
          <w:spacing w:val="81"/>
        </w:rPr>
        <w:t xml:space="preserve"> </w:t>
      </w:r>
      <w:r>
        <w:t>расходов в системе теплоснабжения.</w:t>
      </w:r>
    </w:p>
    <w:p w:rsidR="00695BAA" w:rsidRDefault="00695BAA" w:rsidP="00695BAA">
      <w:pPr>
        <w:pStyle w:val="af0"/>
      </w:pPr>
      <w:r>
        <w:t>Подключение</w:t>
      </w:r>
      <w:r>
        <w:rPr>
          <w:spacing w:val="54"/>
        </w:rPr>
        <w:t xml:space="preserve"> </w:t>
      </w:r>
      <w:r>
        <w:t>дополнительной</w:t>
      </w:r>
      <w:r>
        <w:rPr>
          <w:spacing w:val="54"/>
        </w:rPr>
        <w:t xml:space="preserve"> </w:t>
      </w:r>
      <w:r>
        <w:t>тепловой</w:t>
      </w:r>
      <w:r>
        <w:rPr>
          <w:spacing w:val="54"/>
        </w:rPr>
        <w:t xml:space="preserve"> </w:t>
      </w:r>
      <w:r>
        <w:t>нагрузки</w:t>
      </w:r>
      <w:r>
        <w:rPr>
          <w:spacing w:val="56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увеличением</w:t>
      </w:r>
      <w:r>
        <w:rPr>
          <w:spacing w:val="54"/>
        </w:rPr>
        <w:t xml:space="preserve"> </w:t>
      </w:r>
      <w:r>
        <w:t>радиуса</w:t>
      </w:r>
      <w:r>
        <w:rPr>
          <w:spacing w:val="54"/>
        </w:rPr>
        <w:t xml:space="preserve"> </w:t>
      </w:r>
      <w:r>
        <w:t>действия</w:t>
      </w:r>
      <w:r>
        <w:rPr>
          <w:spacing w:val="89"/>
        </w:rPr>
        <w:t xml:space="preserve"> </w:t>
      </w:r>
      <w:r>
        <w:t>источника</w:t>
      </w:r>
      <w:r>
        <w:rPr>
          <w:spacing w:val="23"/>
        </w:rPr>
        <w:t xml:space="preserve"> </w:t>
      </w:r>
      <w:r>
        <w:t>тепловой</w:t>
      </w:r>
      <w:r>
        <w:rPr>
          <w:spacing w:val="27"/>
        </w:rPr>
        <w:t xml:space="preserve"> </w:t>
      </w:r>
      <w:r>
        <w:t>энергии</w:t>
      </w:r>
      <w:r>
        <w:rPr>
          <w:spacing w:val="27"/>
        </w:rPr>
        <w:t xml:space="preserve"> </w:t>
      </w:r>
      <w:r>
        <w:t>приводит</w:t>
      </w:r>
      <w:r>
        <w:rPr>
          <w:spacing w:val="24"/>
        </w:rPr>
        <w:t xml:space="preserve"> </w:t>
      </w:r>
      <w:r>
        <w:t>к</w:t>
      </w:r>
      <w:r>
        <w:rPr>
          <w:spacing w:val="27"/>
        </w:rPr>
        <w:t xml:space="preserve"> </w:t>
      </w:r>
      <w:r>
        <w:t>возрастанию</w:t>
      </w:r>
      <w:r>
        <w:rPr>
          <w:spacing w:val="27"/>
        </w:rPr>
        <w:t xml:space="preserve"> </w:t>
      </w:r>
      <w:r>
        <w:t>затрат</w:t>
      </w:r>
      <w:r>
        <w:rPr>
          <w:spacing w:val="24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производство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транспорт</w:t>
      </w:r>
      <w:r>
        <w:rPr>
          <w:spacing w:val="73"/>
        </w:rPr>
        <w:t xml:space="preserve"> </w:t>
      </w:r>
      <w:r>
        <w:t>тепловой</w:t>
      </w:r>
      <w:r>
        <w:rPr>
          <w:spacing w:val="42"/>
        </w:rPr>
        <w:t xml:space="preserve"> </w:t>
      </w:r>
      <w:r>
        <w:t>энергии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одновременно</w:t>
      </w:r>
      <w:r>
        <w:rPr>
          <w:spacing w:val="40"/>
        </w:rPr>
        <w:t xml:space="preserve"> </w:t>
      </w:r>
      <w:r>
        <w:t>к</w:t>
      </w:r>
      <w:r>
        <w:rPr>
          <w:spacing w:val="44"/>
        </w:rPr>
        <w:t xml:space="preserve"> </w:t>
      </w:r>
      <w:r>
        <w:t>увеличению</w:t>
      </w:r>
      <w:r>
        <w:rPr>
          <w:spacing w:val="39"/>
        </w:rPr>
        <w:t xml:space="preserve"> </w:t>
      </w:r>
      <w:r>
        <w:t>доходов</w:t>
      </w:r>
      <w:r>
        <w:rPr>
          <w:spacing w:val="40"/>
        </w:rPr>
        <w:t xml:space="preserve"> </w:t>
      </w:r>
      <w:r>
        <w:t>от</w:t>
      </w:r>
      <w:r>
        <w:rPr>
          <w:spacing w:val="39"/>
        </w:rPr>
        <w:t xml:space="preserve"> </w:t>
      </w:r>
      <w:r>
        <w:t>дополнительного</w:t>
      </w:r>
      <w:r>
        <w:rPr>
          <w:spacing w:val="40"/>
        </w:rPr>
        <w:t xml:space="preserve"> </w:t>
      </w:r>
      <w:r>
        <w:t>объема</w:t>
      </w:r>
      <w:r>
        <w:rPr>
          <w:spacing w:val="39"/>
        </w:rPr>
        <w:t xml:space="preserve"> </w:t>
      </w:r>
      <w:r>
        <w:t>ее</w:t>
      </w:r>
      <w:r>
        <w:rPr>
          <w:spacing w:val="86"/>
        </w:rPr>
        <w:t xml:space="preserve"> </w:t>
      </w:r>
      <w:r>
        <w:t>реализации.</w:t>
      </w:r>
      <w:r>
        <w:rPr>
          <w:spacing w:val="21"/>
        </w:rPr>
        <w:t xml:space="preserve"> </w:t>
      </w:r>
      <w:r>
        <w:t>Радиус</w:t>
      </w:r>
      <w:r>
        <w:rPr>
          <w:spacing w:val="23"/>
        </w:rPr>
        <w:t xml:space="preserve"> </w:t>
      </w:r>
      <w:r>
        <w:t>эффективного</w:t>
      </w:r>
      <w:r>
        <w:rPr>
          <w:spacing w:val="21"/>
        </w:rPr>
        <w:t xml:space="preserve"> </w:t>
      </w:r>
      <w:r>
        <w:t>теплоснабжения</w:t>
      </w:r>
      <w:r>
        <w:rPr>
          <w:spacing w:val="24"/>
        </w:rPr>
        <w:t xml:space="preserve"> </w:t>
      </w:r>
      <w:r>
        <w:t>представляет</w:t>
      </w:r>
      <w:r>
        <w:rPr>
          <w:spacing w:val="24"/>
        </w:rPr>
        <w:t xml:space="preserve"> </w:t>
      </w:r>
      <w:r>
        <w:t>собой</w:t>
      </w:r>
      <w:r>
        <w:rPr>
          <w:spacing w:val="25"/>
        </w:rPr>
        <w:t xml:space="preserve"> </w:t>
      </w:r>
      <w:r>
        <w:t>то</w:t>
      </w:r>
      <w:r>
        <w:rPr>
          <w:spacing w:val="24"/>
        </w:rPr>
        <w:t xml:space="preserve"> </w:t>
      </w:r>
      <w:r>
        <w:t>расстояние,</w:t>
      </w:r>
      <w:r>
        <w:rPr>
          <w:spacing w:val="24"/>
        </w:rPr>
        <w:t xml:space="preserve"> </w:t>
      </w:r>
      <w:r>
        <w:t>при</w:t>
      </w:r>
      <w:r>
        <w:rPr>
          <w:spacing w:val="73"/>
        </w:rPr>
        <w:t xml:space="preserve"> </w:t>
      </w:r>
      <w:r>
        <w:t>котором</w:t>
      </w:r>
      <w:r>
        <w:rPr>
          <w:spacing w:val="54"/>
        </w:rPr>
        <w:t xml:space="preserve"> </w:t>
      </w:r>
      <w:r>
        <w:t>увеличение</w:t>
      </w:r>
      <w:r>
        <w:rPr>
          <w:spacing w:val="51"/>
        </w:rPr>
        <w:t xml:space="preserve"> </w:t>
      </w:r>
      <w:r>
        <w:t>доходов</w:t>
      </w:r>
      <w:r>
        <w:rPr>
          <w:spacing w:val="52"/>
        </w:rPr>
        <w:t xml:space="preserve"> </w:t>
      </w:r>
      <w:r>
        <w:t>равно</w:t>
      </w:r>
      <w:r>
        <w:rPr>
          <w:spacing w:val="52"/>
        </w:rPr>
        <w:t xml:space="preserve"> </w:t>
      </w:r>
      <w:r>
        <w:t>по</w:t>
      </w:r>
      <w:r>
        <w:rPr>
          <w:spacing w:val="52"/>
        </w:rPr>
        <w:t xml:space="preserve"> </w:t>
      </w:r>
      <w:r>
        <w:t>величине</w:t>
      </w:r>
      <w:r>
        <w:rPr>
          <w:spacing w:val="51"/>
        </w:rPr>
        <w:t xml:space="preserve"> </w:t>
      </w:r>
      <w:r>
        <w:t>возрастанию</w:t>
      </w:r>
      <w:r>
        <w:rPr>
          <w:spacing w:val="53"/>
        </w:rPr>
        <w:t xml:space="preserve"> </w:t>
      </w:r>
      <w:r>
        <w:t>затрат.</w:t>
      </w:r>
      <w:r>
        <w:rPr>
          <w:spacing w:val="52"/>
        </w:rPr>
        <w:t xml:space="preserve"> </w:t>
      </w:r>
      <w:r>
        <w:t>Для</w:t>
      </w:r>
      <w:r>
        <w:rPr>
          <w:spacing w:val="52"/>
        </w:rPr>
        <w:t xml:space="preserve"> </w:t>
      </w:r>
      <w:r>
        <w:t>действующих</w:t>
      </w:r>
      <w:r>
        <w:rPr>
          <w:spacing w:val="76"/>
        </w:rPr>
        <w:t xml:space="preserve"> </w:t>
      </w:r>
      <w:r>
        <w:t>источников</w:t>
      </w:r>
      <w:r>
        <w:rPr>
          <w:spacing w:val="9"/>
        </w:rPr>
        <w:t xml:space="preserve"> </w:t>
      </w:r>
      <w:r>
        <w:t>тепловой</w:t>
      </w:r>
      <w:r>
        <w:rPr>
          <w:spacing w:val="10"/>
        </w:rPr>
        <w:t xml:space="preserve"> </w:t>
      </w:r>
      <w:r>
        <w:t>энергии</w:t>
      </w:r>
      <w:r>
        <w:rPr>
          <w:spacing w:val="13"/>
        </w:rPr>
        <w:t xml:space="preserve"> </w:t>
      </w:r>
      <w:r>
        <w:t>это</w:t>
      </w:r>
      <w:r>
        <w:rPr>
          <w:spacing w:val="12"/>
        </w:rPr>
        <w:t xml:space="preserve"> </w:t>
      </w:r>
      <w:r>
        <w:t>означает,</w:t>
      </w:r>
      <w:r>
        <w:rPr>
          <w:spacing w:val="12"/>
        </w:rPr>
        <w:t xml:space="preserve"> </w:t>
      </w:r>
      <w:r>
        <w:t>что</w:t>
      </w:r>
      <w:r>
        <w:rPr>
          <w:spacing w:val="14"/>
        </w:rPr>
        <w:t xml:space="preserve"> </w:t>
      </w:r>
      <w:r>
        <w:t>удельные</w:t>
      </w:r>
      <w:r>
        <w:rPr>
          <w:spacing w:val="11"/>
        </w:rPr>
        <w:t xml:space="preserve"> </w:t>
      </w:r>
      <w:r>
        <w:t>затраты</w:t>
      </w:r>
      <w:r>
        <w:rPr>
          <w:spacing w:val="11"/>
        </w:rPr>
        <w:t xml:space="preserve"> </w:t>
      </w:r>
      <w:r>
        <w:t>(на</w:t>
      </w:r>
      <w:r>
        <w:rPr>
          <w:spacing w:val="11"/>
        </w:rPr>
        <w:t xml:space="preserve"> </w:t>
      </w:r>
      <w:r>
        <w:t>единицу</w:t>
      </w:r>
      <w:r>
        <w:rPr>
          <w:spacing w:val="4"/>
        </w:rPr>
        <w:t xml:space="preserve"> </w:t>
      </w:r>
      <w:r>
        <w:t>отпущенной</w:t>
      </w:r>
      <w:r>
        <w:rPr>
          <w:spacing w:val="77"/>
        </w:rPr>
        <w:t xml:space="preserve"> </w:t>
      </w:r>
      <w:r>
        <w:t>потребителям тепловой</w:t>
      </w:r>
      <w:r>
        <w:rPr>
          <w:spacing w:val="-2"/>
        </w:rPr>
        <w:t xml:space="preserve"> </w:t>
      </w:r>
      <w:r>
        <w:t>энергии) являются минимальными.</w:t>
      </w:r>
    </w:p>
    <w:p w:rsidR="00695BAA" w:rsidRDefault="00695BAA" w:rsidP="00695BAA">
      <w:pPr>
        <w:pStyle w:val="af0"/>
      </w:pPr>
      <w:r>
        <w:t>В</w:t>
      </w:r>
      <w:r>
        <w:rPr>
          <w:spacing w:val="34"/>
        </w:rPr>
        <w:t xml:space="preserve"> </w:t>
      </w:r>
      <w:r>
        <w:t>основу</w:t>
      </w:r>
      <w:r>
        <w:rPr>
          <w:spacing w:val="31"/>
        </w:rPr>
        <w:t xml:space="preserve"> </w:t>
      </w:r>
      <w:r>
        <w:t>расчета</w:t>
      </w:r>
      <w:r>
        <w:rPr>
          <w:spacing w:val="35"/>
        </w:rPr>
        <w:t xml:space="preserve"> </w:t>
      </w:r>
      <w:r>
        <w:rPr>
          <w:spacing w:val="-1"/>
        </w:rPr>
        <w:t>были</w:t>
      </w:r>
      <w:r>
        <w:rPr>
          <w:spacing w:val="37"/>
        </w:rPr>
        <w:t xml:space="preserve"> </w:t>
      </w:r>
      <w:r>
        <w:t>положены</w:t>
      </w:r>
      <w:r>
        <w:rPr>
          <w:spacing w:val="33"/>
        </w:rPr>
        <w:t xml:space="preserve"> </w:t>
      </w:r>
      <w:r>
        <w:rPr>
          <w:spacing w:val="-1"/>
        </w:rPr>
        <w:t>полуэмпирические</w:t>
      </w:r>
      <w:r>
        <w:rPr>
          <w:spacing w:val="35"/>
        </w:rPr>
        <w:t xml:space="preserve"> </w:t>
      </w:r>
      <w:r>
        <w:rPr>
          <w:spacing w:val="-1"/>
        </w:rPr>
        <w:t>соотношения,</w:t>
      </w:r>
      <w:r>
        <w:rPr>
          <w:spacing w:val="36"/>
        </w:rPr>
        <w:t xml:space="preserve"> </w:t>
      </w:r>
      <w:r>
        <w:rPr>
          <w:spacing w:val="-1"/>
        </w:rPr>
        <w:t>которые</w:t>
      </w:r>
      <w:r>
        <w:rPr>
          <w:spacing w:val="63"/>
        </w:rPr>
        <w:t xml:space="preserve"> </w:t>
      </w:r>
      <w:r>
        <w:rPr>
          <w:spacing w:val="-1"/>
        </w:rPr>
        <w:lastRenderedPageBreak/>
        <w:t>представлены</w:t>
      </w:r>
      <w:r>
        <w:rPr>
          <w:spacing w:val="18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rPr>
          <w:spacing w:val="-1"/>
        </w:rPr>
        <w:t>«Нормах</w:t>
      </w:r>
      <w:r>
        <w:rPr>
          <w:spacing w:val="21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rPr>
          <w:spacing w:val="-1"/>
        </w:rPr>
        <w:t>проектированию</w:t>
      </w:r>
      <w:r>
        <w:rPr>
          <w:spacing w:val="17"/>
        </w:rPr>
        <w:t xml:space="preserve"> </w:t>
      </w:r>
      <w:r>
        <w:rPr>
          <w:spacing w:val="-1"/>
        </w:rPr>
        <w:t>тепловых</w:t>
      </w:r>
      <w:r>
        <w:rPr>
          <w:spacing w:val="21"/>
        </w:rPr>
        <w:t xml:space="preserve"> </w:t>
      </w:r>
      <w:r>
        <w:rPr>
          <w:spacing w:val="-2"/>
        </w:rPr>
        <w:t>сетей».</w:t>
      </w:r>
      <w:r>
        <w:rPr>
          <w:spacing w:val="19"/>
        </w:rPr>
        <w:t xml:space="preserve"> </w:t>
      </w:r>
      <w:r>
        <w:t>Для</w:t>
      </w:r>
      <w:r>
        <w:rPr>
          <w:spacing w:val="79"/>
        </w:rPr>
        <w:t xml:space="preserve"> </w:t>
      </w:r>
      <w:r>
        <w:t>приведения</w:t>
      </w:r>
      <w:r>
        <w:rPr>
          <w:spacing w:val="16"/>
        </w:rPr>
        <w:t xml:space="preserve"> </w:t>
      </w:r>
      <w:r>
        <w:rPr>
          <w:spacing w:val="-1"/>
        </w:rPr>
        <w:t>указанных</w:t>
      </w:r>
      <w:r>
        <w:rPr>
          <w:spacing w:val="16"/>
        </w:rPr>
        <w:t xml:space="preserve"> </w:t>
      </w:r>
      <w:r>
        <w:rPr>
          <w:spacing w:val="-1"/>
        </w:rPr>
        <w:t>зависимостей</w:t>
      </w:r>
      <w:r>
        <w:rPr>
          <w:spacing w:val="15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rPr>
          <w:spacing w:val="-1"/>
        </w:rPr>
        <w:t>современным</w:t>
      </w:r>
      <w:r>
        <w:rPr>
          <w:spacing w:val="16"/>
        </w:rPr>
        <w:t xml:space="preserve"> </w:t>
      </w:r>
      <w:r>
        <w:rPr>
          <w:spacing w:val="-1"/>
        </w:rPr>
        <w:t>условиям</w:t>
      </w:r>
      <w:r>
        <w:rPr>
          <w:spacing w:val="13"/>
        </w:rPr>
        <w:t xml:space="preserve"> </w:t>
      </w:r>
      <w:r>
        <w:rPr>
          <w:spacing w:val="-1"/>
        </w:rPr>
        <w:t>была</w:t>
      </w:r>
      <w:r>
        <w:rPr>
          <w:spacing w:val="13"/>
        </w:rPr>
        <w:t xml:space="preserve"> </w:t>
      </w:r>
      <w:r>
        <w:rPr>
          <w:spacing w:val="-1"/>
        </w:rPr>
        <w:t>проведена</w:t>
      </w:r>
      <w:r>
        <w:rPr>
          <w:spacing w:val="71"/>
        </w:rPr>
        <w:t xml:space="preserve"> </w:t>
      </w:r>
      <w:r>
        <w:rPr>
          <w:spacing w:val="-1"/>
        </w:rPr>
        <w:t>дополнительная</w:t>
      </w:r>
      <w:r>
        <w:rPr>
          <w:spacing w:val="48"/>
        </w:rPr>
        <w:t xml:space="preserve"> </w:t>
      </w:r>
      <w:r>
        <w:rPr>
          <w:spacing w:val="-1"/>
        </w:rPr>
        <w:t>работа</w:t>
      </w:r>
      <w:r>
        <w:rPr>
          <w:spacing w:val="49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анализу</w:t>
      </w:r>
      <w:r>
        <w:rPr>
          <w:spacing w:val="43"/>
        </w:rPr>
        <w:t xml:space="preserve"> </w:t>
      </w:r>
      <w:r>
        <w:rPr>
          <w:spacing w:val="-1"/>
        </w:rPr>
        <w:t>структуры</w:t>
      </w:r>
      <w:r>
        <w:rPr>
          <w:spacing w:val="49"/>
        </w:rPr>
        <w:t xml:space="preserve"> </w:t>
      </w:r>
      <w:r>
        <w:rPr>
          <w:spacing w:val="-1"/>
        </w:rPr>
        <w:t>себестоимости</w:t>
      </w:r>
      <w:r>
        <w:rPr>
          <w:spacing w:val="49"/>
        </w:rPr>
        <w:t xml:space="preserve"> </w:t>
      </w:r>
      <w:r>
        <w:rPr>
          <w:spacing w:val="-1"/>
        </w:rPr>
        <w:t>производства</w:t>
      </w:r>
      <w:r>
        <w:rPr>
          <w:spacing w:val="47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транспорта</w:t>
      </w:r>
      <w:r>
        <w:rPr>
          <w:spacing w:val="89"/>
        </w:rPr>
        <w:t xml:space="preserve"> </w:t>
      </w:r>
      <w:r>
        <w:rPr>
          <w:spacing w:val="-1"/>
        </w:rPr>
        <w:t>тепловой</w:t>
      </w:r>
      <w:r>
        <w:rPr>
          <w:spacing w:val="51"/>
        </w:rPr>
        <w:t xml:space="preserve"> </w:t>
      </w:r>
      <w:r>
        <w:rPr>
          <w:spacing w:val="-1"/>
        </w:rPr>
        <w:t>энергии</w:t>
      </w:r>
      <w:r>
        <w:rPr>
          <w:spacing w:val="5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rPr>
          <w:spacing w:val="-1"/>
        </w:rPr>
        <w:t>функционирующих</w:t>
      </w:r>
      <w:r>
        <w:rPr>
          <w:spacing w:val="52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rPr>
          <w:spacing w:val="-1"/>
        </w:rPr>
        <w:t>настоящее</w:t>
      </w:r>
      <w:r>
        <w:rPr>
          <w:spacing w:val="49"/>
        </w:rPr>
        <w:t xml:space="preserve"> </w:t>
      </w:r>
      <w:r>
        <w:rPr>
          <w:spacing w:val="-1"/>
        </w:rPr>
        <w:t>время</w:t>
      </w:r>
      <w:r>
        <w:rPr>
          <w:spacing w:val="50"/>
        </w:rPr>
        <w:t xml:space="preserve"> </w:t>
      </w:r>
      <w:r>
        <w:t>системах</w:t>
      </w:r>
      <w:r>
        <w:rPr>
          <w:spacing w:val="52"/>
        </w:rPr>
        <w:t xml:space="preserve"> </w:t>
      </w:r>
      <w:r>
        <w:rPr>
          <w:spacing w:val="-1"/>
        </w:rPr>
        <w:t>теплоснабжения.</w:t>
      </w:r>
      <w:r>
        <w:rPr>
          <w:spacing w:val="50"/>
        </w:rPr>
        <w:t xml:space="preserve"> </w:t>
      </w:r>
      <w:r>
        <w:t>В</w:t>
      </w:r>
      <w:r>
        <w:rPr>
          <w:spacing w:val="94"/>
        </w:rPr>
        <w:t xml:space="preserve"> </w:t>
      </w:r>
      <w:r>
        <w:rPr>
          <w:spacing w:val="-1"/>
        </w:rPr>
        <w:t>результате</w:t>
      </w:r>
      <w:r>
        <w:rPr>
          <w:spacing w:val="27"/>
        </w:rPr>
        <w:t xml:space="preserve"> </w:t>
      </w:r>
      <w:r>
        <w:t>этой</w:t>
      </w:r>
      <w:r>
        <w:rPr>
          <w:spacing w:val="30"/>
        </w:rPr>
        <w:t xml:space="preserve"> </w:t>
      </w:r>
      <w:r>
        <w:rPr>
          <w:spacing w:val="-1"/>
        </w:rPr>
        <w:t>работы</w:t>
      </w:r>
      <w:r>
        <w:rPr>
          <w:spacing w:val="28"/>
        </w:rPr>
        <w:t xml:space="preserve"> </w:t>
      </w:r>
      <w:r>
        <w:rPr>
          <w:spacing w:val="-1"/>
        </w:rPr>
        <w:t>были</w:t>
      </w:r>
      <w:r>
        <w:rPr>
          <w:spacing w:val="30"/>
        </w:rPr>
        <w:t xml:space="preserve"> </w:t>
      </w:r>
      <w:r>
        <w:rPr>
          <w:spacing w:val="-1"/>
        </w:rPr>
        <w:t>получены</w:t>
      </w:r>
      <w:r>
        <w:rPr>
          <w:spacing w:val="28"/>
        </w:rPr>
        <w:t xml:space="preserve"> </w:t>
      </w:r>
      <w:r>
        <w:t>эмпирические</w:t>
      </w:r>
      <w:r>
        <w:rPr>
          <w:spacing w:val="27"/>
        </w:rPr>
        <w:t xml:space="preserve"> </w:t>
      </w:r>
      <w:r>
        <w:rPr>
          <w:spacing w:val="-1"/>
        </w:rPr>
        <w:t>коэффициенты,</w:t>
      </w:r>
      <w:r>
        <w:rPr>
          <w:spacing w:val="28"/>
        </w:rPr>
        <w:t xml:space="preserve"> </w:t>
      </w:r>
      <w:r>
        <w:rPr>
          <w:spacing w:val="-1"/>
        </w:rPr>
        <w:t>которые</w:t>
      </w:r>
      <w:r>
        <w:rPr>
          <w:spacing w:val="27"/>
        </w:rPr>
        <w:t xml:space="preserve"> </w:t>
      </w:r>
      <w:r>
        <w:rPr>
          <w:spacing w:val="-1"/>
        </w:rPr>
        <w:t>позволили</w:t>
      </w:r>
      <w:r>
        <w:rPr>
          <w:spacing w:val="79"/>
        </w:rPr>
        <w:t xml:space="preserve"> </w:t>
      </w:r>
      <w:r>
        <w:rPr>
          <w:spacing w:val="-1"/>
        </w:rPr>
        <w:t>уточнить</w:t>
      </w:r>
      <w:r>
        <w:rPr>
          <w:spacing w:val="8"/>
        </w:rPr>
        <w:t xml:space="preserve"> </w:t>
      </w:r>
      <w:r>
        <w:rPr>
          <w:spacing w:val="-1"/>
        </w:rPr>
        <w:t>имеющиеся</w:t>
      </w:r>
      <w:r>
        <w:rPr>
          <w:spacing w:val="7"/>
        </w:rPr>
        <w:t xml:space="preserve"> </w:t>
      </w:r>
      <w:r>
        <w:rPr>
          <w:spacing w:val="-1"/>
        </w:rPr>
        <w:t>зависимости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rPr>
          <w:spacing w:val="-1"/>
        </w:rPr>
        <w:t>применить</w:t>
      </w:r>
      <w:r>
        <w:rPr>
          <w:spacing w:val="8"/>
        </w:rPr>
        <w:t xml:space="preserve"> </w:t>
      </w:r>
      <w:r>
        <w:rPr>
          <w:spacing w:val="-1"/>
        </w:rPr>
        <w:t>их</w:t>
      </w:r>
      <w:r>
        <w:rPr>
          <w:spacing w:val="9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rPr>
          <w:spacing w:val="-1"/>
        </w:rPr>
        <w:t>определения</w:t>
      </w:r>
      <w:r>
        <w:t xml:space="preserve"> </w:t>
      </w:r>
      <w:r>
        <w:rPr>
          <w:spacing w:val="7"/>
        </w:rPr>
        <w:t>минимальных</w:t>
      </w:r>
      <w:r>
        <w:rPr>
          <w:spacing w:val="87"/>
        </w:rPr>
        <w:t xml:space="preserve"> </w:t>
      </w:r>
      <w:r>
        <w:rPr>
          <w:spacing w:val="-1"/>
        </w:rPr>
        <w:t>удельных</w:t>
      </w:r>
      <w:r>
        <w:rPr>
          <w:spacing w:val="2"/>
        </w:rPr>
        <w:t xml:space="preserve"> </w:t>
      </w:r>
      <w:r>
        <w:rPr>
          <w:spacing w:val="-1"/>
        </w:rPr>
        <w:t>затрат</w:t>
      </w:r>
      <w:r>
        <w:t xml:space="preserve"> </w:t>
      </w:r>
      <w:r>
        <w:rPr>
          <w:spacing w:val="-1"/>
        </w:rPr>
        <w:t>при</w:t>
      </w:r>
      <w:r>
        <w:rPr>
          <w:spacing w:val="1"/>
        </w:rPr>
        <w:t xml:space="preserve"> </w:t>
      </w:r>
      <w:r>
        <w:rPr>
          <w:spacing w:val="-1"/>
        </w:rPr>
        <w:t>действующих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настоящее время</w:t>
      </w:r>
      <w:r>
        <w:t xml:space="preserve"> </w:t>
      </w:r>
      <w:r>
        <w:rPr>
          <w:spacing w:val="-1"/>
        </w:rPr>
        <w:t>ценовых</w:t>
      </w:r>
      <w:r>
        <w:rPr>
          <w:spacing w:val="2"/>
        </w:rPr>
        <w:t xml:space="preserve"> </w:t>
      </w:r>
      <w:r>
        <w:rPr>
          <w:spacing w:val="-1"/>
        </w:rPr>
        <w:t>индикаторах.</w:t>
      </w:r>
    </w:p>
    <w:p w:rsidR="00695BAA" w:rsidRDefault="00695BAA" w:rsidP="00695BAA">
      <w:pPr>
        <w:pStyle w:val="af0"/>
      </w:pPr>
      <w:r>
        <w:t>Связь</w:t>
      </w:r>
      <w:r>
        <w:rPr>
          <w:spacing w:val="24"/>
        </w:rPr>
        <w:t xml:space="preserve"> </w:t>
      </w:r>
      <w:r>
        <w:t>между</w:t>
      </w:r>
      <w:r>
        <w:rPr>
          <w:spacing w:val="23"/>
        </w:rPr>
        <w:t xml:space="preserve"> </w:t>
      </w:r>
      <w:r>
        <w:t>удельными</w:t>
      </w:r>
      <w:r>
        <w:rPr>
          <w:spacing w:val="24"/>
        </w:rPr>
        <w:t xml:space="preserve"> </w:t>
      </w:r>
      <w:r>
        <w:t>затратами</w:t>
      </w:r>
      <w:r>
        <w:rPr>
          <w:spacing w:val="24"/>
        </w:rPr>
        <w:t xml:space="preserve"> </w:t>
      </w:r>
      <w:r>
        <w:rPr>
          <w:spacing w:val="-2"/>
        </w:rPr>
        <w:t>на</w:t>
      </w:r>
      <w:r>
        <w:rPr>
          <w:spacing w:val="24"/>
        </w:rPr>
        <w:t xml:space="preserve"> </w:t>
      </w:r>
      <w:r>
        <w:t>производство</w:t>
      </w:r>
      <w:r>
        <w:rPr>
          <w:spacing w:val="25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транспорт</w:t>
      </w:r>
      <w:r>
        <w:rPr>
          <w:spacing w:val="24"/>
        </w:rPr>
        <w:t xml:space="preserve"> </w:t>
      </w:r>
      <w:r>
        <w:t>тепловой</w:t>
      </w:r>
      <w:r>
        <w:rPr>
          <w:spacing w:val="75"/>
        </w:rPr>
        <w:t xml:space="preserve"> </w:t>
      </w:r>
      <w:r>
        <w:t>энергии</w:t>
      </w:r>
      <w:r>
        <w:rPr>
          <w:spacing w:val="29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радиусом теплоснабжения осуществляется с помощью следующей полуэмпирической зависимости:</w:t>
      </w:r>
    </w:p>
    <w:p w:rsidR="00695BAA" w:rsidRDefault="00695BAA" w:rsidP="00695BAA">
      <w:pPr>
        <w:pStyle w:val="af0"/>
      </w:pPr>
      <w:r>
        <w:rPr>
          <w:noProof/>
          <w:lang w:eastAsia="ru-RU"/>
        </w:rPr>
        <w:drawing>
          <wp:inline distT="0" distB="0" distL="0" distR="0">
            <wp:extent cx="2473960" cy="457200"/>
            <wp:effectExtent l="19050" t="0" r="254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24" t="-139" r="-24" b="-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960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BAA" w:rsidRDefault="00695BAA" w:rsidP="00695BAA">
      <w:pPr>
        <w:spacing w:before="4" w:line="130" w:lineRule="exact"/>
        <w:ind w:firstLine="851"/>
        <w:rPr>
          <w:rFonts w:ascii="Times New Roman" w:hAnsi="Times New Roman" w:cs="Times New Roman"/>
          <w:sz w:val="24"/>
          <w:szCs w:val="24"/>
        </w:rPr>
      </w:pPr>
    </w:p>
    <w:p w:rsidR="00695BAA" w:rsidRDefault="00695BAA" w:rsidP="00695BAA">
      <w:pPr>
        <w:pStyle w:val="af0"/>
      </w:pPr>
      <w:r>
        <w:rPr>
          <w:i/>
        </w:rPr>
        <w:t>R</w:t>
      </w:r>
      <w:r>
        <w:rPr>
          <w:i/>
          <w:spacing w:val="19"/>
        </w:rPr>
        <w:t xml:space="preserve"> </w:t>
      </w:r>
      <w:r>
        <w:t>-</w:t>
      </w:r>
      <w:r>
        <w:rPr>
          <w:spacing w:val="18"/>
        </w:rPr>
        <w:t xml:space="preserve"> </w:t>
      </w:r>
      <w:r>
        <w:rPr>
          <w:spacing w:val="-1"/>
        </w:rPr>
        <w:t>радиус</w:t>
      </w:r>
      <w:r>
        <w:rPr>
          <w:spacing w:val="19"/>
        </w:rPr>
        <w:t xml:space="preserve"> </w:t>
      </w:r>
      <w:r>
        <w:rPr>
          <w:spacing w:val="-1"/>
        </w:rPr>
        <w:t>действия</w:t>
      </w:r>
      <w:r>
        <w:rPr>
          <w:spacing w:val="21"/>
        </w:rPr>
        <w:t xml:space="preserve"> </w:t>
      </w:r>
      <w:r>
        <w:rPr>
          <w:spacing w:val="-1"/>
        </w:rPr>
        <w:t>тепловой</w:t>
      </w:r>
      <w:r>
        <w:rPr>
          <w:spacing w:val="19"/>
        </w:rPr>
        <w:t xml:space="preserve"> </w:t>
      </w:r>
      <w:r>
        <w:t>сети</w:t>
      </w:r>
      <w:r>
        <w:rPr>
          <w:spacing w:val="19"/>
        </w:rPr>
        <w:t xml:space="preserve"> </w:t>
      </w:r>
      <w:r>
        <w:rPr>
          <w:spacing w:val="-1"/>
        </w:rPr>
        <w:t>(длина</w:t>
      </w:r>
      <w:r>
        <w:rPr>
          <w:spacing w:val="20"/>
        </w:rPr>
        <w:t xml:space="preserve"> </w:t>
      </w:r>
      <w:r>
        <w:rPr>
          <w:spacing w:val="-1"/>
        </w:rPr>
        <w:t>главной</w:t>
      </w:r>
      <w:r>
        <w:rPr>
          <w:spacing w:val="19"/>
        </w:rPr>
        <w:t xml:space="preserve"> </w:t>
      </w:r>
      <w:r>
        <w:rPr>
          <w:spacing w:val="-1"/>
        </w:rPr>
        <w:t>тепловой</w:t>
      </w:r>
      <w:r>
        <w:rPr>
          <w:spacing w:val="19"/>
        </w:rPr>
        <w:t xml:space="preserve"> </w:t>
      </w:r>
      <w:r>
        <w:rPr>
          <w:spacing w:val="-1"/>
        </w:rPr>
        <w:t>магистрали</w:t>
      </w:r>
      <w:r>
        <w:rPr>
          <w:spacing w:val="19"/>
        </w:rPr>
        <w:t xml:space="preserve"> </w:t>
      </w:r>
      <w:r>
        <w:rPr>
          <w:spacing w:val="2"/>
        </w:rPr>
        <w:t>са</w:t>
      </w:r>
      <w:r>
        <w:rPr>
          <w:spacing w:val="-1"/>
        </w:rPr>
        <w:t>мого</w:t>
      </w:r>
      <w:r>
        <w:t xml:space="preserve"> </w:t>
      </w:r>
      <w:r>
        <w:rPr>
          <w:spacing w:val="-1"/>
        </w:rPr>
        <w:t>протяженного</w:t>
      </w:r>
      <w:r>
        <w:t xml:space="preserve"> </w:t>
      </w:r>
      <w:r>
        <w:rPr>
          <w:spacing w:val="-1"/>
        </w:rPr>
        <w:t>вывода</w:t>
      </w:r>
      <w:r>
        <w:t xml:space="preserve"> от</w:t>
      </w:r>
      <w:r>
        <w:rPr>
          <w:spacing w:val="-2"/>
        </w:rPr>
        <w:t xml:space="preserve"> </w:t>
      </w:r>
      <w:r>
        <w:rPr>
          <w:spacing w:val="-1"/>
        </w:rPr>
        <w:t>источника),</w:t>
      </w:r>
      <w:r>
        <w:rPr>
          <w:spacing w:val="-3"/>
        </w:rPr>
        <w:t xml:space="preserve"> </w:t>
      </w:r>
      <w:r>
        <w:t>км;</w:t>
      </w:r>
    </w:p>
    <w:p w:rsidR="00695BAA" w:rsidRDefault="00695BAA" w:rsidP="00695BAA">
      <w:pPr>
        <w:pStyle w:val="af0"/>
      </w:pPr>
      <w:r>
        <w:rPr>
          <w:i/>
        </w:rPr>
        <w:t>H</w:t>
      </w:r>
      <w:r>
        <w:rPr>
          <w:i/>
          <w:spacing w:val="14"/>
        </w:rPr>
        <w:t xml:space="preserve"> </w:t>
      </w:r>
      <w:r>
        <w:t>-</w:t>
      </w:r>
      <w:r>
        <w:rPr>
          <w:spacing w:val="14"/>
        </w:rPr>
        <w:t xml:space="preserve"> </w:t>
      </w:r>
      <w:r>
        <w:t>потеря</w:t>
      </w:r>
      <w:r>
        <w:rPr>
          <w:spacing w:val="14"/>
        </w:rPr>
        <w:t xml:space="preserve"> </w:t>
      </w:r>
      <w:r>
        <w:rPr>
          <w:spacing w:val="-1"/>
        </w:rPr>
        <w:t>напора</w:t>
      </w:r>
      <w:r>
        <w:rPr>
          <w:spacing w:val="15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трение</w:t>
      </w:r>
      <w:r>
        <w:rPr>
          <w:spacing w:val="12"/>
        </w:rPr>
        <w:t xml:space="preserve"> </w:t>
      </w:r>
      <w:r>
        <w:t>при</w:t>
      </w:r>
      <w:r>
        <w:rPr>
          <w:spacing w:val="15"/>
        </w:rPr>
        <w:t xml:space="preserve"> </w:t>
      </w:r>
      <w:r>
        <w:rPr>
          <w:spacing w:val="-1"/>
        </w:rPr>
        <w:t>транспорте</w:t>
      </w:r>
      <w:r>
        <w:rPr>
          <w:spacing w:val="15"/>
        </w:rPr>
        <w:t xml:space="preserve"> </w:t>
      </w:r>
      <w:r>
        <w:rPr>
          <w:spacing w:val="-1"/>
        </w:rPr>
        <w:t>теплоносителя</w:t>
      </w:r>
      <w:r>
        <w:rPr>
          <w:spacing w:val="14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rPr>
          <w:spacing w:val="-1"/>
        </w:rPr>
        <w:t>тепловой</w:t>
      </w:r>
      <w:r>
        <w:rPr>
          <w:spacing w:val="14"/>
        </w:rPr>
        <w:t xml:space="preserve"> </w:t>
      </w:r>
      <w:r>
        <w:rPr>
          <w:spacing w:val="2"/>
        </w:rPr>
        <w:t>ма</w:t>
      </w:r>
      <w:r>
        <w:rPr>
          <w:spacing w:val="-1"/>
        </w:rPr>
        <w:t>гистрали,</w:t>
      </w:r>
      <w:r>
        <w:t xml:space="preserve">            м </w:t>
      </w:r>
      <w:r>
        <w:rPr>
          <w:spacing w:val="-1"/>
        </w:rPr>
        <w:t>вод.</w:t>
      </w:r>
      <w:r>
        <w:t xml:space="preserve"> ст.;</w:t>
      </w:r>
    </w:p>
    <w:p w:rsidR="00695BAA" w:rsidRDefault="00695BAA" w:rsidP="00695BAA">
      <w:pPr>
        <w:spacing w:before="4" w:line="130" w:lineRule="exact"/>
        <w:ind w:firstLine="851"/>
        <w:rPr>
          <w:rFonts w:ascii="Times New Roman" w:hAnsi="Times New Roman" w:cs="Times New Roman"/>
          <w:sz w:val="24"/>
          <w:szCs w:val="24"/>
        </w:rPr>
      </w:pPr>
    </w:p>
    <w:p w:rsidR="00695BAA" w:rsidRDefault="00695BAA" w:rsidP="00695BAA">
      <w:pPr>
        <w:pStyle w:val="af0"/>
      </w:pPr>
      <w:r>
        <w:rPr>
          <w:i/>
        </w:rPr>
        <w:t>b</w:t>
      </w:r>
      <w:r>
        <w:rPr>
          <w:i/>
          <w:spacing w:val="6"/>
        </w:rPr>
        <w:t xml:space="preserve"> </w:t>
      </w:r>
      <w:r>
        <w:t xml:space="preserve">- </w:t>
      </w:r>
      <w:r>
        <w:rPr>
          <w:spacing w:val="9"/>
        </w:rPr>
        <w:t xml:space="preserve"> </w:t>
      </w:r>
      <w:r>
        <w:rPr>
          <w:spacing w:val="-1"/>
        </w:rPr>
        <w:t>эмпирический</w:t>
      </w:r>
      <w:r>
        <w:rPr>
          <w:spacing w:val="2"/>
        </w:rPr>
        <w:t xml:space="preserve"> </w:t>
      </w:r>
      <w:r>
        <w:rPr>
          <w:spacing w:val="-1"/>
        </w:rPr>
        <w:t>коэффициент</w:t>
      </w:r>
      <w:r>
        <w:rPr>
          <w:spacing w:val="5"/>
        </w:rPr>
        <w:t xml:space="preserve"> </w:t>
      </w:r>
      <w:r>
        <w:rPr>
          <w:spacing w:val="-1"/>
        </w:rPr>
        <w:t>удельных</w:t>
      </w:r>
      <w:r>
        <w:rPr>
          <w:spacing w:val="5"/>
        </w:rPr>
        <w:t xml:space="preserve"> </w:t>
      </w:r>
      <w:r>
        <w:t>затрат</w:t>
      </w:r>
      <w:r>
        <w:rPr>
          <w:spacing w:val="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rPr>
          <w:spacing w:val="-1"/>
        </w:rPr>
        <w:t>единицу</w:t>
      </w:r>
      <w:r>
        <w:rPr>
          <w:spacing w:val="2"/>
        </w:rPr>
        <w:t xml:space="preserve"> </w:t>
      </w:r>
      <w:r>
        <w:rPr>
          <w:spacing w:val="-1"/>
        </w:rPr>
        <w:t>тепловой</w:t>
      </w:r>
      <w:r>
        <w:rPr>
          <w:spacing w:val="5"/>
        </w:rPr>
        <w:t xml:space="preserve"> </w:t>
      </w:r>
      <w:r>
        <w:rPr>
          <w:spacing w:val="1"/>
        </w:rPr>
        <w:t>мощно</w:t>
      </w:r>
      <w:r>
        <w:t xml:space="preserve">сти </w:t>
      </w:r>
      <w:r>
        <w:rPr>
          <w:spacing w:val="-1"/>
        </w:rPr>
        <w:t>котельной,</w:t>
      </w:r>
      <w:r>
        <w:t xml:space="preserve"> </w:t>
      </w:r>
      <w:r>
        <w:rPr>
          <w:spacing w:val="-1"/>
        </w:rPr>
        <w:t>руб./Гкал/ч;</w:t>
      </w:r>
    </w:p>
    <w:p w:rsidR="00695BAA" w:rsidRDefault="00695BAA" w:rsidP="00695BAA">
      <w:pPr>
        <w:pStyle w:val="af0"/>
      </w:pPr>
      <w:r>
        <w:rPr>
          <w:i/>
        </w:rPr>
        <w:t xml:space="preserve">s </w:t>
      </w:r>
      <w:r>
        <w:t>- удельная стоимость материальной характеристики</w:t>
      </w:r>
      <w:r>
        <w:rPr>
          <w:spacing w:val="-3"/>
        </w:rPr>
        <w:t xml:space="preserve"> </w:t>
      </w:r>
      <w:r>
        <w:t>тепловой сети,</w:t>
      </w:r>
      <w:r>
        <w:rPr>
          <w:spacing w:val="-2"/>
        </w:rPr>
        <w:t xml:space="preserve"> </w:t>
      </w:r>
      <w:r>
        <w:t>руб./м</w:t>
      </w:r>
      <w:r>
        <w:rPr>
          <w:vertAlign w:val="superscript"/>
        </w:rPr>
        <w:t>2</w:t>
      </w:r>
      <w:r>
        <w:t>;</w:t>
      </w:r>
    </w:p>
    <w:p w:rsidR="00695BAA" w:rsidRDefault="00695BAA" w:rsidP="00695BAA">
      <w:pPr>
        <w:spacing w:before="9" w:line="130" w:lineRule="exact"/>
        <w:ind w:firstLine="851"/>
        <w:rPr>
          <w:rFonts w:ascii="Times New Roman" w:hAnsi="Times New Roman" w:cs="Times New Roman"/>
          <w:sz w:val="24"/>
          <w:szCs w:val="24"/>
        </w:rPr>
      </w:pPr>
    </w:p>
    <w:p w:rsidR="00695BAA" w:rsidRDefault="00695BAA" w:rsidP="00695BAA">
      <w:pPr>
        <w:pStyle w:val="af0"/>
      </w:pPr>
      <w:r>
        <w:rPr>
          <w:i/>
        </w:rPr>
        <w:t>B</w:t>
      </w:r>
      <w:r>
        <w:rPr>
          <w:i/>
          <w:spacing w:val="18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rPr>
          <w:spacing w:val="-1"/>
        </w:rPr>
        <w:t>среднее</w:t>
      </w:r>
      <w:r>
        <w:rPr>
          <w:spacing w:val="17"/>
        </w:rPr>
        <w:t xml:space="preserve"> </w:t>
      </w:r>
      <w:r>
        <w:rPr>
          <w:spacing w:val="-1"/>
        </w:rPr>
        <w:t>число</w:t>
      </w:r>
      <w:r>
        <w:rPr>
          <w:spacing w:val="15"/>
        </w:rPr>
        <w:t xml:space="preserve"> </w:t>
      </w:r>
      <w:r>
        <w:rPr>
          <w:spacing w:val="-1"/>
        </w:rPr>
        <w:t>абонентов</w:t>
      </w:r>
      <w:r>
        <w:rPr>
          <w:spacing w:val="16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rPr>
          <w:spacing w:val="-1"/>
        </w:rPr>
        <w:t>единицу</w:t>
      </w:r>
      <w:r>
        <w:rPr>
          <w:spacing w:val="17"/>
        </w:rPr>
        <w:t xml:space="preserve"> </w:t>
      </w:r>
      <w:r>
        <w:rPr>
          <w:spacing w:val="-1"/>
        </w:rPr>
        <w:t>площади</w:t>
      </w:r>
      <w:r>
        <w:rPr>
          <w:spacing w:val="17"/>
        </w:rPr>
        <w:t xml:space="preserve"> </w:t>
      </w:r>
      <w:r>
        <w:t>зоны</w:t>
      </w:r>
      <w:r>
        <w:rPr>
          <w:spacing w:val="16"/>
        </w:rPr>
        <w:t xml:space="preserve"> </w:t>
      </w:r>
      <w:r>
        <w:rPr>
          <w:spacing w:val="-1"/>
        </w:rPr>
        <w:t>действия</w:t>
      </w:r>
      <w:r>
        <w:rPr>
          <w:spacing w:val="16"/>
        </w:rPr>
        <w:t xml:space="preserve"> </w:t>
      </w:r>
      <w:r>
        <w:t>источника</w:t>
      </w:r>
      <w:r>
        <w:rPr>
          <w:spacing w:val="61"/>
        </w:rPr>
        <w:t xml:space="preserve"> </w:t>
      </w:r>
      <w:r>
        <w:rPr>
          <w:spacing w:val="-1"/>
        </w:rPr>
        <w:t>теплоснабжения,</w:t>
      </w:r>
      <w:r>
        <w:t xml:space="preserve"> </w:t>
      </w:r>
      <w:r>
        <w:rPr>
          <w:spacing w:val="-1"/>
        </w:rPr>
        <w:t>1/км</w:t>
      </w:r>
      <w:r>
        <w:rPr>
          <w:spacing w:val="-1"/>
          <w:vertAlign w:val="superscript"/>
        </w:rPr>
        <w:t>2</w:t>
      </w:r>
      <w:r>
        <w:rPr>
          <w:spacing w:val="-1"/>
        </w:rPr>
        <w:t>;</w:t>
      </w:r>
    </w:p>
    <w:p w:rsidR="00695BAA" w:rsidRDefault="00695BAA" w:rsidP="00695BAA">
      <w:pPr>
        <w:pStyle w:val="af0"/>
      </w:pPr>
      <w:r>
        <w:rPr>
          <w:i/>
        </w:rPr>
        <w:t xml:space="preserve">П </w:t>
      </w:r>
      <w:r>
        <w:t>- теплоплотность района, Гкал/ч</w:t>
      </w:r>
      <w:r>
        <w:rPr>
          <w:rFonts w:eastAsia="Symbol"/>
        </w:rPr>
        <w:t>/</w:t>
      </w:r>
      <w:r>
        <w:t>км</w:t>
      </w:r>
      <w:r>
        <w:rPr>
          <w:vertAlign w:val="superscript"/>
        </w:rPr>
        <w:t>2</w:t>
      </w:r>
      <w:r>
        <w:t>;</w:t>
      </w:r>
    </w:p>
    <w:p w:rsidR="00695BAA" w:rsidRDefault="00695BAA" w:rsidP="00695BAA">
      <w:pPr>
        <w:spacing w:before="2" w:line="110" w:lineRule="exact"/>
        <w:ind w:firstLine="851"/>
        <w:rPr>
          <w:rFonts w:ascii="Times New Roman" w:hAnsi="Times New Roman" w:cs="Times New Roman"/>
          <w:sz w:val="24"/>
          <w:szCs w:val="24"/>
        </w:rPr>
      </w:pPr>
    </w:p>
    <w:p w:rsidR="00695BAA" w:rsidRDefault="00695BAA" w:rsidP="00695BAA">
      <w:pPr>
        <w:pStyle w:val="af0"/>
      </w:pPr>
      <w:r>
        <w:t>Δ</w:t>
      </w:r>
      <w:r>
        <w:rPr>
          <w:i/>
        </w:rPr>
        <w:t xml:space="preserve">τ </w:t>
      </w:r>
      <w:r>
        <w:t>- расчетный перепад температур теплоносителя в тепловой</w:t>
      </w:r>
      <w:r>
        <w:rPr>
          <w:spacing w:val="-5"/>
        </w:rPr>
        <w:t xml:space="preserve"> </w:t>
      </w:r>
      <w:r>
        <w:t>сети,</w:t>
      </w:r>
      <w:r>
        <w:rPr>
          <w:spacing w:val="8"/>
          <w:vertAlign w:val="superscript"/>
        </w:rPr>
        <w:t>0</w:t>
      </w:r>
      <w:r>
        <w:t>С;</w:t>
      </w:r>
    </w:p>
    <w:p w:rsidR="00695BAA" w:rsidRDefault="00695BAA" w:rsidP="00695BAA">
      <w:pPr>
        <w:spacing w:before="7" w:line="130" w:lineRule="exact"/>
        <w:ind w:firstLine="851"/>
        <w:rPr>
          <w:rFonts w:ascii="Times New Roman" w:hAnsi="Times New Roman" w:cs="Times New Roman"/>
          <w:sz w:val="24"/>
          <w:szCs w:val="24"/>
        </w:rPr>
      </w:pPr>
    </w:p>
    <w:p w:rsidR="00695BAA" w:rsidRDefault="00695BAA" w:rsidP="00695BAA">
      <w:pPr>
        <w:pStyle w:val="af0"/>
      </w:pPr>
      <w:r>
        <w:rPr>
          <w:i/>
        </w:rPr>
        <w:t>φ</w:t>
      </w:r>
      <w:r>
        <w:rPr>
          <w:i/>
          <w:spacing w:val="32"/>
        </w:rPr>
        <w:t xml:space="preserve"> </w:t>
      </w:r>
      <w:r>
        <w:t>-</w:t>
      </w:r>
      <w:r>
        <w:rPr>
          <w:spacing w:val="33"/>
        </w:rPr>
        <w:t xml:space="preserve"> </w:t>
      </w:r>
      <w:r>
        <w:rPr>
          <w:spacing w:val="-1"/>
        </w:rPr>
        <w:t>поправочный</w:t>
      </w:r>
      <w:r>
        <w:rPr>
          <w:spacing w:val="34"/>
        </w:rPr>
        <w:t xml:space="preserve"> </w:t>
      </w:r>
      <w:r>
        <w:rPr>
          <w:spacing w:val="-1"/>
        </w:rPr>
        <w:t>коэффициент,</w:t>
      </w:r>
      <w:r>
        <w:rPr>
          <w:spacing w:val="34"/>
        </w:rPr>
        <w:t xml:space="preserve"> </w:t>
      </w:r>
      <w:r>
        <w:rPr>
          <w:spacing w:val="-1"/>
        </w:rPr>
        <w:t>принимаемый</w:t>
      </w:r>
      <w:r>
        <w:rPr>
          <w:spacing w:val="33"/>
        </w:rPr>
        <w:t xml:space="preserve"> </w:t>
      </w:r>
      <w:r>
        <w:t>равным</w:t>
      </w:r>
      <w:r>
        <w:rPr>
          <w:spacing w:val="34"/>
        </w:rPr>
        <w:t xml:space="preserve"> </w:t>
      </w:r>
      <w:r>
        <w:rPr>
          <w:spacing w:val="-1"/>
        </w:rPr>
        <w:t>1,3</w:t>
      </w:r>
      <w:r>
        <w:rPr>
          <w:spacing w:val="35"/>
        </w:rPr>
        <w:t xml:space="preserve"> </w:t>
      </w:r>
      <w:r>
        <w:rPr>
          <w:spacing w:val="-1"/>
        </w:rPr>
        <w:t>для</w:t>
      </w:r>
      <w:r>
        <w:rPr>
          <w:spacing w:val="33"/>
        </w:rPr>
        <w:t xml:space="preserve"> </w:t>
      </w:r>
      <w:r>
        <w:t>ТЭЦ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1</w:t>
      </w:r>
      <w:r>
        <w:rPr>
          <w:spacing w:val="34"/>
        </w:rPr>
        <w:t xml:space="preserve"> </w:t>
      </w:r>
      <w:r>
        <w:rPr>
          <w:spacing w:val="-1"/>
        </w:rPr>
        <w:t>для</w:t>
      </w:r>
      <w:r>
        <w:rPr>
          <w:spacing w:val="63"/>
        </w:rPr>
        <w:t xml:space="preserve"> </w:t>
      </w:r>
      <w:r>
        <w:rPr>
          <w:spacing w:val="-1"/>
        </w:rPr>
        <w:t>котельных.</w:t>
      </w:r>
    </w:p>
    <w:p w:rsidR="00695BAA" w:rsidRDefault="00695BAA" w:rsidP="00695BAA">
      <w:pPr>
        <w:pStyle w:val="af0"/>
      </w:pPr>
      <w:r>
        <w:t>Дифференцируя</w:t>
      </w:r>
      <w:r>
        <w:rPr>
          <w:spacing w:val="18"/>
        </w:rPr>
        <w:t xml:space="preserve"> </w:t>
      </w:r>
      <w:r>
        <w:t>полученное</w:t>
      </w:r>
      <w:r>
        <w:rPr>
          <w:spacing w:val="20"/>
        </w:rPr>
        <w:t xml:space="preserve"> </w:t>
      </w:r>
      <w:r>
        <w:t>соотношение</w:t>
      </w:r>
      <w:r>
        <w:rPr>
          <w:spacing w:val="20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параметру</w:t>
      </w:r>
      <w:r>
        <w:rPr>
          <w:spacing w:val="17"/>
        </w:rPr>
        <w:t xml:space="preserve"> </w:t>
      </w:r>
      <w:r>
        <w:rPr>
          <w:i/>
        </w:rPr>
        <w:t xml:space="preserve">R, </w:t>
      </w:r>
      <w:r>
        <w:rPr>
          <w:i/>
          <w:spacing w:val="39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приравнивая к</w:t>
      </w:r>
      <w:r>
        <w:rPr>
          <w:spacing w:val="43"/>
        </w:rPr>
        <w:t xml:space="preserve"> </w:t>
      </w:r>
      <w:r>
        <w:t>нулю</w:t>
      </w:r>
      <w:r>
        <w:rPr>
          <w:spacing w:val="45"/>
        </w:rPr>
        <w:t xml:space="preserve"> </w:t>
      </w:r>
      <w:r>
        <w:t>производную,</w:t>
      </w:r>
      <w:r>
        <w:rPr>
          <w:spacing w:val="46"/>
        </w:rPr>
        <w:t xml:space="preserve"> </w:t>
      </w:r>
      <w:r>
        <w:t>можно</w:t>
      </w:r>
      <w:r>
        <w:rPr>
          <w:spacing w:val="43"/>
        </w:rPr>
        <w:t xml:space="preserve"> </w:t>
      </w:r>
      <w:r>
        <w:t>получить</w:t>
      </w:r>
      <w:r>
        <w:rPr>
          <w:spacing w:val="43"/>
        </w:rPr>
        <w:t xml:space="preserve"> </w:t>
      </w:r>
      <w:r>
        <w:t>формулу</w:t>
      </w:r>
      <w:r>
        <w:rPr>
          <w:spacing w:val="41"/>
        </w:rPr>
        <w:t xml:space="preserve"> </w:t>
      </w:r>
      <w:r>
        <w:t>для</w:t>
      </w:r>
      <w:r>
        <w:rPr>
          <w:spacing w:val="43"/>
        </w:rPr>
        <w:t xml:space="preserve"> </w:t>
      </w:r>
      <w:r>
        <w:t>определения</w:t>
      </w:r>
      <w:r>
        <w:rPr>
          <w:spacing w:val="42"/>
        </w:rPr>
        <w:t xml:space="preserve"> </w:t>
      </w:r>
      <w:r>
        <w:t>эффективного</w:t>
      </w:r>
      <w:r>
        <w:rPr>
          <w:spacing w:val="79"/>
        </w:rPr>
        <w:t xml:space="preserve"> </w:t>
      </w:r>
      <w:r>
        <w:t>радиуса теплоснабжения в виде:</w:t>
      </w:r>
    </w:p>
    <w:bookmarkStart w:id="14" w:name="OLE_LINK1"/>
    <w:p w:rsidR="00695BAA" w:rsidRDefault="00695BAA" w:rsidP="00695BAA">
      <w:pPr>
        <w:pStyle w:val="af0"/>
      </w:pPr>
      <w:r>
        <w:object w:dxaOrig="3462" w:dyaOrig="6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2.8pt;height:32pt" o:ole="" filled="t">
            <v:fill color2="black"/>
            <v:imagedata r:id="rId9" o:title="" croptop="-102f" cropbottom="-102f" cropleft="-18f" cropright="-18f"/>
          </v:shape>
          <o:OLEObject Type="Embed" ProgID="Equation.3" ShapeID="_x0000_i1025" DrawAspect="Content" ObjectID="_1722752968" r:id="rId10"/>
        </w:object>
      </w:r>
      <w:bookmarkEnd w:id="14"/>
    </w:p>
    <w:p w:rsidR="00695BAA" w:rsidRDefault="00695BAA" w:rsidP="00695BAA">
      <w:pPr>
        <w:pStyle w:val="af0"/>
      </w:pPr>
      <w:r>
        <w:t>Результаты</w:t>
      </w:r>
      <w:r>
        <w:rPr>
          <w:spacing w:val="21"/>
        </w:rPr>
        <w:t xml:space="preserve"> </w:t>
      </w:r>
      <w:r>
        <w:t>расчета</w:t>
      </w:r>
      <w:r>
        <w:rPr>
          <w:spacing w:val="20"/>
        </w:rPr>
        <w:t xml:space="preserve"> </w:t>
      </w:r>
      <w:r>
        <w:t>эффективного</w:t>
      </w:r>
      <w:r>
        <w:rPr>
          <w:spacing w:val="21"/>
        </w:rPr>
        <w:t xml:space="preserve"> </w:t>
      </w:r>
      <w:r>
        <w:t>радиуса</w:t>
      </w:r>
      <w:r>
        <w:rPr>
          <w:spacing w:val="20"/>
        </w:rPr>
        <w:t xml:space="preserve"> </w:t>
      </w:r>
      <w:r>
        <w:t>теплоснабжения</w:t>
      </w:r>
      <w:r>
        <w:rPr>
          <w:spacing w:val="21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котельной</w:t>
      </w:r>
      <w:r>
        <w:rPr>
          <w:spacing w:val="21"/>
        </w:rPr>
        <w:t xml:space="preserve"> </w:t>
      </w:r>
      <w:r>
        <w:t xml:space="preserve">представлены в таблице 1  </w:t>
      </w:r>
    </w:p>
    <w:p w:rsidR="00695BAA" w:rsidRDefault="00695BAA" w:rsidP="00695BAA">
      <w:pPr>
        <w:pStyle w:val="af0"/>
      </w:pPr>
      <w:r>
        <w:lastRenderedPageBreak/>
        <w:t>Таблица 1.   Расчет</w:t>
      </w:r>
      <w:r>
        <w:rPr>
          <w:spacing w:val="2"/>
        </w:rPr>
        <w:t xml:space="preserve"> </w:t>
      </w:r>
      <w:r>
        <w:t>радиуса эффективного теплоснабжения котельных</w:t>
      </w:r>
    </w:p>
    <w:tbl>
      <w:tblPr>
        <w:tblpPr w:leftFromText="180" w:rightFromText="180" w:vertAnchor="text" w:horzAnchor="margin" w:tblpY="14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24"/>
        <w:gridCol w:w="3816"/>
        <w:gridCol w:w="1837"/>
        <w:gridCol w:w="1803"/>
      </w:tblGrid>
      <w:tr w:rsidR="00695BAA" w:rsidTr="005277C4">
        <w:trPr>
          <w:trHeight w:hRule="exact" w:val="1003"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line="200" w:lineRule="exact"/>
              <w:jc w:val="center"/>
              <w:rPr>
                <w:sz w:val="24"/>
                <w:szCs w:val="24"/>
                <w:lang w:val="ru-RU"/>
              </w:rPr>
            </w:pPr>
          </w:p>
          <w:p w:rsidR="00695BAA" w:rsidRDefault="00695BAA" w:rsidP="005277C4">
            <w:pPr>
              <w:pStyle w:val="TableParagraph"/>
              <w:spacing w:line="200" w:lineRule="exact"/>
              <w:jc w:val="center"/>
              <w:rPr>
                <w:sz w:val="24"/>
                <w:szCs w:val="24"/>
                <w:lang w:val="ru-RU"/>
              </w:rPr>
            </w:pPr>
          </w:p>
          <w:p w:rsidR="00695BAA" w:rsidRDefault="00695BAA" w:rsidP="005277C4">
            <w:pPr>
              <w:pStyle w:val="TableParagraph"/>
              <w:spacing w:line="266" w:lineRule="auto"/>
              <w:ind w:left="85" w:right="86" w:firstLine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38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before="9" w:line="1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</w:pPr>
          </w:p>
          <w:p w:rsidR="00695BAA" w:rsidRDefault="00695BAA" w:rsidP="005277C4">
            <w:pPr>
              <w:pStyle w:val="TableParagraph"/>
              <w:spacing w:line="200" w:lineRule="exact"/>
              <w:jc w:val="center"/>
              <w:rPr>
                <w:sz w:val="24"/>
                <w:szCs w:val="24"/>
                <w:lang w:val="ru-RU"/>
              </w:rPr>
            </w:pPr>
          </w:p>
          <w:p w:rsidR="00695BAA" w:rsidRDefault="00695BAA" w:rsidP="005277C4">
            <w:pPr>
              <w:pStyle w:val="TableParagraph"/>
              <w:spacing w:line="200" w:lineRule="exact"/>
              <w:jc w:val="center"/>
              <w:rPr>
                <w:sz w:val="24"/>
                <w:szCs w:val="24"/>
                <w:lang w:val="ru-RU"/>
              </w:rPr>
            </w:pPr>
          </w:p>
          <w:p w:rsidR="00695BAA" w:rsidRDefault="00695BAA" w:rsidP="005277C4">
            <w:pPr>
              <w:pStyle w:val="TableParagraph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источника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D5F10" w:rsidRDefault="00695BAA" w:rsidP="005277C4">
            <w:pPr>
              <w:pStyle w:val="TableParagraph"/>
              <w:snapToGrid w:val="0"/>
              <w:spacing w:line="276" w:lineRule="auto"/>
              <w:ind w:right="-6" w:hanging="1"/>
              <w:jc w:val="center"/>
              <w:rPr>
                <w:lang w:val="ru-RU"/>
              </w:rPr>
            </w:pPr>
            <w:r>
              <w:rPr>
                <w:lang w:val="ru-RU"/>
              </w:rPr>
              <w:t>Присоединенная мощность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pStyle w:val="TableParagraph"/>
              <w:snapToGrid w:val="0"/>
              <w:spacing w:line="266" w:lineRule="auto"/>
              <w:ind w:left="91" w:right="104" w:hanging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</w:rPr>
              <w:t>Эффективный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радиус</w:t>
            </w:r>
          </w:p>
        </w:tc>
      </w:tr>
      <w:tr w:rsidR="00695BAA" w:rsidTr="005277C4">
        <w:trPr>
          <w:trHeight w:hRule="exact" w:val="379"/>
        </w:trPr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81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pStyle w:val="TableParagraph"/>
              <w:snapToGrid w:val="0"/>
              <w:spacing w:before="35"/>
              <w:ind w:left="14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Гкал/ч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pStyle w:val="TableParagraph"/>
              <w:snapToGrid w:val="0"/>
              <w:spacing w:before="35"/>
              <w:ind w:left="616" w:right="621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км</w:t>
            </w:r>
          </w:p>
        </w:tc>
      </w:tr>
      <w:tr w:rsidR="00695BAA" w:rsidTr="005277C4">
        <w:trPr>
          <w:trHeight w:hRule="exact" w:val="61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95BAA" w:rsidRDefault="00695BAA" w:rsidP="005277C4">
            <w:pPr>
              <w:pStyle w:val="TableParagraph"/>
              <w:snapToGrid w:val="0"/>
              <w:spacing w:before="33"/>
              <w:ind w:left="156" w:right="1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Модульная котельная установка (МКУ-В-2,4)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95BAA" w:rsidRDefault="00695BAA" w:rsidP="005277C4">
            <w:pPr>
              <w:pStyle w:val="TableParagraph"/>
              <w:snapToGrid w:val="0"/>
              <w:spacing w:before="33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1,52528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pStyle w:val="TableParagraph"/>
              <w:snapToGrid w:val="0"/>
              <w:spacing w:before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1,2</w:t>
            </w:r>
          </w:p>
        </w:tc>
      </w:tr>
      <w:tr w:rsidR="00695BAA" w:rsidTr="005277C4">
        <w:trPr>
          <w:trHeight w:hRule="exact" w:val="609"/>
        </w:trPr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pStyle w:val="TableParagraph"/>
              <w:snapToGrid w:val="0"/>
              <w:spacing w:before="33"/>
              <w:ind w:left="156"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</w:rPr>
              <w:t>Котельная Кочергинской СОШ № 19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pStyle w:val="TableParagraph"/>
              <w:snapToGrid w:val="0"/>
              <w:spacing w:before="33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0,216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pStyle w:val="TableParagraph"/>
              <w:snapToGrid w:val="0"/>
              <w:spacing w:befor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0,525</w:t>
            </w:r>
          </w:p>
        </w:tc>
      </w:tr>
    </w:tbl>
    <w:p w:rsidR="00695BAA" w:rsidRDefault="00695BAA" w:rsidP="00695BAA">
      <w:pPr>
        <w:pStyle w:val="af0"/>
      </w:pPr>
    </w:p>
    <w:p w:rsidR="00695BAA" w:rsidRDefault="00695BAA" w:rsidP="00695BAA">
      <w:pPr>
        <w:spacing w:line="200" w:lineRule="exact"/>
        <w:ind w:firstLine="851"/>
      </w:pPr>
    </w:p>
    <w:p w:rsidR="00695BAA" w:rsidRDefault="00695BAA" w:rsidP="00695BAA">
      <w:pPr>
        <w:spacing w:line="200" w:lineRule="exact"/>
        <w:ind w:firstLine="851"/>
      </w:pPr>
    </w:p>
    <w:p w:rsidR="00695BAA" w:rsidRDefault="00695BAA" w:rsidP="00695BAA">
      <w:pPr>
        <w:spacing w:line="200" w:lineRule="exact"/>
        <w:ind w:firstLine="851"/>
      </w:pPr>
    </w:p>
    <w:p w:rsidR="00695BAA" w:rsidRDefault="00695BAA" w:rsidP="00695BAA">
      <w:pPr>
        <w:spacing w:line="200" w:lineRule="exact"/>
        <w:ind w:firstLine="851"/>
      </w:pPr>
    </w:p>
    <w:p w:rsidR="00695BAA" w:rsidRDefault="00695BAA" w:rsidP="00695BAA">
      <w:pPr>
        <w:spacing w:line="200" w:lineRule="exact"/>
        <w:ind w:firstLine="851"/>
      </w:pPr>
    </w:p>
    <w:p w:rsidR="00695BAA" w:rsidRDefault="00695BAA" w:rsidP="00695BAA">
      <w:pPr>
        <w:spacing w:line="200" w:lineRule="exact"/>
        <w:ind w:firstLine="851"/>
      </w:pPr>
    </w:p>
    <w:p w:rsidR="00695BAA" w:rsidRDefault="00695BAA" w:rsidP="00695BAA">
      <w:pPr>
        <w:spacing w:line="200" w:lineRule="exact"/>
        <w:ind w:firstLine="851"/>
      </w:pPr>
    </w:p>
    <w:p w:rsidR="00695BAA" w:rsidRPr="00C7783B" w:rsidRDefault="00695BAA" w:rsidP="00695BAA">
      <w:pPr>
        <w:pStyle w:val="220"/>
        <w:ind w:left="851"/>
        <w:jc w:val="center"/>
        <w:rPr>
          <w:lang w:val="ru-RU"/>
        </w:rPr>
      </w:pPr>
      <w:bookmarkStart w:id="15" w:name="__RefHeading__36_1009750011"/>
      <w:bookmarkEnd w:id="15"/>
      <w:r>
        <w:rPr>
          <w:i/>
          <w:lang w:val="ru-RU"/>
        </w:rPr>
        <w:t>б) Существующая и перспективная зоны действия источника тепловой энергии в системе теплоснабжения с. Кочергино</w:t>
      </w:r>
    </w:p>
    <w:p w:rsidR="00695BAA" w:rsidRPr="00C7783B" w:rsidRDefault="00695BAA" w:rsidP="00695BAA">
      <w:pPr>
        <w:pStyle w:val="1"/>
        <w:spacing w:line="360" w:lineRule="auto"/>
        <w:ind w:left="426" w:firstLine="425"/>
        <w:jc w:val="center"/>
        <w:rPr>
          <w:lang w:val="ru-RU"/>
        </w:rPr>
      </w:pPr>
      <w:bookmarkStart w:id="16" w:name="__RefHeading__38_1009750011"/>
      <w:bookmarkEnd w:id="16"/>
      <w:r>
        <w:rPr>
          <w:rFonts w:ascii="Times New Roman" w:hAnsi="Times New Roman"/>
          <w:i/>
          <w:color w:val="auto"/>
          <w:sz w:val="24"/>
          <w:szCs w:val="24"/>
          <w:lang w:val="ru-RU"/>
        </w:rPr>
        <w:t>Существующие зоны действия источников тепловой энергии в системе теплоснабжения территории с. Кочергино</w:t>
      </w:r>
    </w:p>
    <w:p w:rsidR="00695BAA" w:rsidRDefault="00695BAA" w:rsidP="00695BAA">
      <w:pPr>
        <w:spacing w:before="1" w:line="360" w:lineRule="auto"/>
        <w:ind w:right="69" w:firstLine="851"/>
        <w:rPr>
          <w:rFonts w:ascii="Times New Roman" w:hAnsi="Times New Roman" w:cs="Times New Roman"/>
          <w:i/>
          <w:sz w:val="11"/>
          <w:szCs w:val="11"/>
        </w:rPr>
      </w:pPr>
    </w:p>
    <w:p w:rsidR="00695BAA" w:rsidRDefault="00695BAA" w:rsidP="00695BAA">
      <w:pPr>
        <w:pStyle w:val="af0"/>
      </w:pPr>
      <w:r>
        <w:t>Система теплоснабжения села Кочергино  состоит из зоны действия двух систем теплоснабжения: зона действия модульной котельной установки и котельной Кочергинской СОШ № 19 (п.1.1. Главы 1 «Существующее положение в сфере производства, передачи и потребления тепловой энергии для целей теплоснабжения»).</w:t>
      </w:r>
    </w:p>
    <w:p w:rsidR="00695BAA" w:rsidRDefault="00695BAA" w:rsidP="00695BAA">
      <w:pPr>
        <w:pStyle w:val="af0"/>
      </w:pPr>
      <w:r>
        <w:t>Установленная и располагаемая тепловая мощность источников тепловой энергии на 2013 год представлены в таблице 2.</w:t>
      </w:r>
    </w:p>
    <w:p w:rsidR="00695BAA" w:rsidRDefault="00695BAA" w:rsidP="00695BAA">
      <w:pPr>
        <w:spacing w:line="360" w:lineRule="auto"/>
        <w:ind w:right="69" w:firstLine="851"/>
        <w:rPr>
          <w:rFonts w:ascii="Times New Roman" w:hAnsi="Times New Roman" w:cs="Times New Roman"/>
          <w:bCs/>
          <w:sz w:val="4"/>
          <w:szCs w:val="4"/>
        </w:rPr>
      </w:pPr>
      <w:r>
        <w:rPr>
          <w:rFonts w:ascii="Times New Roman" w:hAnsi="Times New Roman" w:cs="Times New Roman"/>
        </w:rPr>
        <w:t xml:space="preserve">Таблица 2 </w:t>
      </w:r>
      <w:r>
        <w:rPr>
          <w:rFonts w:ascii="Times New Roman" w:hAnsi="Times New Roman" w:cs="Times New Roman"/>
          <w:bCs/>
          <w:sz w:val="24"/>
          <w:szCs w:val="24"/>
        </w:rPr>
        <w:t>Установленная и располагаемая тепловая мощность</w:t>
      </w:r>
    </w:p>
    <w:p w:rsidR="00695BAA" w:rsidRDefault="000D4B7F" w:rsidP="00695BAA">
      <w:pPr>
        <w:pStyle w:val="211"/>
        <w:rPr>
          <w:i/>
          <w:sz w:val="4"/>
          <w:szCs w:val="4"/>
          <w:lang w:val="ru-RU"/>
        </w:rPr>
      </w:pPr>
      <w:r w:rsidRPr="000D4B7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6pt;margin-top:3.15pt;width:529.4pt;height:140.55pt;z-index:251660288;mso-wrap-distance-left:0;mso-wrap-distance-right:9.05pt" stroked="f">
            <v:fill color2="black"/>
            <v:textbox style="mso-next-textbox:#_x0000_s1026" inset=".1pt,.1pt,.1pt,.1pt">
              <w:txbxContent>
                <w:tbl>
                  <w:tblPr>
                    <w:tblW w:w="9829" w:type="dxa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401"/>
                    <w:gridCol w:w="5428"/>
                  </w:tblGrid>
                  <w:tr w:rsidR="005277C4">
                    <w:trPr>
                      <w:trHeight w:hRule="exact" w:val="1011"/>
                    </w:trPr>
                    <w:tc>
                      <w:tcPr>
                        <w:tcW w:w="4401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:rsidR="005277C4" w:rsidRDefault="005277C4">
                        <w:pPr>
                          <w:pStyle w:val="TableParagraph"/>
                          <w:snapToGrid w:val="0"/>
                          <w:spacing w:line="360" w:lineRule="auto"/>
                          <w:ind w:right="69" w:firstLine="6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Наименование источника</w:t>
                        </w:r>
                      </w:p>
                    </w:tc>
                    <w:tc>
                      <w:tcPr>
                        <w:tcW w:w="5428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277C4" w:rsidRDefault="005277C4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Установленная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  <w:lang w:val="en-US"/>
                          </w:rPr>
                          <w:t>мощность</w:t>
                        </w:r>
                        <w:r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  <w:t>,</w:t>
                        </w:r>
                      </w:p>
                      <w:p w:rsidR="005277C4" w:rsidRDefault="005277C4">
                        <w:pPr>
                          <w:pStyle w:val="TableParagraph"/>
                          <w:spacing w:line="360" w:lineRule="auto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Гкал/ч</w:t>
                        </w:r>
                      </w:p>
                    </w:tc>
                  </w:tr>
                  <w:tr w:rsidR="005277C4" w:rsidTr="005277C4">
                    <w:trPr>
                      <w:trHeight w:hRule="exact" w:val="722"/>
                    </w:trPr>
                    <w:tc>
                      <w:tcPr>
                        <w:tcW w:w="4401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4" w:space="0" w:color="auto"/>
                        </w:tcBorders>
                        <w:shd w:val="clear" w:color="auto" w:fill="auto"/>
                      </w:tcPr>
                      <w:p w:rsidR="005277C4" w:rsidRPr="00B05FC5" w:rsidRDefault="005277C4">
                        <w:pPr>
                          <w:pStyle w:val="TableParagraph"/>
                          <w:spacing w:before="34"/>
                          <w:ind w:left="550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FF0000"/>
                            <w:spacing w:val="-1"/>
                            <w:sz w:val="24"/>
                            <w:szCs w:val="24"/>
                            <w:lang w:val="ru-RU"/>
                          </w:rPr>
                        </w:pPr>
                        <w:r w:rsidRPr="00B05FC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  <w:t>Модульная котельная установка (МКУ-В-2,4)</w:t>
                        </w:r>
                      </w:p>
                    </w:tc>
                    <w:tc>
                      <w:tcPr>
                        <w:tcW w:w="5428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277C4" w:rsidRDefault="005277C4">
                        <w:pPr>
                          <w:pStyle w:val="TableParagraph"/>
                          <w:snapToGrid w:val="0"/>
                          <w:ind w:right="6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ru-RU"/>
                          </w:rPr>
                          <w:t>2,4</w:t>
                        </w:r>
                      </w:p>
                    </w:tc>
                  </w:tr>
                  <w:tr w:rsidR="005277C4" w:rsidTr="005277C4">
                    <w:trPr>
                      <w:trHeight w:hRule="exact" w:val="598"/>
                    </w:trPr>
                    <w:tc>
                      <w:tcPr>
                        <w:tcW w:w="440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8" w:space="0" w:color="000000"/>
                        </w:tcBorders>
                        <w:shd w:val="clear" w:color="auto" w:fill="auto"/>
                      </w:tcPr>
                      <w:p w:rsidR="005277C4" w:rsidRDefault="005277C4" w:rsidP="005277C4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Arial" w:hAnsi="Times New Roman" w:cs="Times New Roman"/>
                            <w:bCs/>
                            <w:spacing w:val="-1"/>
                            <w:sz w:val="24"/>
                            <w:szCs w:val="24"/>
                          </w:rPr>
                          <w:t>Котельная Кочергинской СОШ № 19</w:t>
                        </w:r>
                      </w:p>
                      <w:p w:rsidR="005277C4" w:rsidRPr="00B05FC5" w:rsidRDefault="005277C4" w:rsidP="005277C4">
                        <w:pPr>
                          <w:pStyle w:val="TableParagraph"/>
                          <w:spacing w:before="34"/>
                          <w:ind w:left="55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</w:p>
                    </w:tc>
                    <w:tc>
                      <w:tcPr>
                        <w:tcW w:w="5428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277C4" w:rsidRDefault="005277C4" w:rsidP="005277C4">
                        <w:pPr>
                          <w:pStyle w:val="TableParagraph"/>
                          <w:snapToGrid w:val="0"/>
                          <w:ind w:right="6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ru-RU"/>
                          </w:rPr>
                          <w:t>0,6</w:t>
                        </w:r>
                      </w:p>
                    </w:tc>
                  </w:tr>
                </w:tbl>
                <w:p w:rsidR="005277C4" w:rsidRDefault="005277C4" w:rsidP="00695BAA">
                  <w:r>
                    <w:rPr>
                      <w:rFonts w:eastAsia="Calibri"/>
                    </w:rP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p w:rsidR="00695BAA" w:rsidRPr="00C7783B" w:rsidRDefault="00695BAA" w:rsidP="00695BAA">
      <w:pPr>
        <w:pStyle w:val="211"/>
        <w:jc w:val="center"/>
        <w:rPr>
          <w:lang w:val="ru-RU"/>
        </w:rPr>
      </w:pPr>
      <w:bookmarkStart w:id="17" w:name="__RefHeading__40_1009750011"/>
      <w:bookmarkEnd w:id="17"/>
      <w:r>
        <w:rPr>
          <w:i/>
          <w:lang w:val="ru-RU"/>
        </w:rPr>
        <w:t>в) зона действия индивидуальных источников тепловой энергии</w:t>
      </w:r>
    </w:p>
    <w:p w:rsidR="00695BAA" w:rsidRDefault="00695BAA" w:rsidP="00695BAA">
      <w:pPr>
        <w:pStyle w:val="211"/>
        <w:rPr>
          <w:i/>
          <w:lang w:val="ru-RU"/>
        </w:rPr>
      </w:pPr>
    </w:p>
    <w:p w:rsidR="00695BAA" w:rsidRDefault="00695BAA" w:rsidP="00695BA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Зона действия индивидуального теплоснабжения предусмотрена в районе индивидуальной застройки с. Кочергино и ограничена территорией индивидуальной жилой застройки. </w:t>
      </w:r>
      <w:bookmarkStart w:id="18" w:name="__RefHeading__42_1009750011"/>
      <w:bookmarkEnd w:id="18"/>
    </w:p>
    <w:p w:rsidR="00695BAA" w:rsidRPr="00D969A1" w:rsidRDefault="00695BAA" w:rsidP="00695BAA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969A1">
        <w:rPr>
          <w:rFonts w:ascii="Times New Roman" w:hAnsi="Times New Roman" w:cs="Times New Roman"/>
          <w:b/>
          <w:bCs/>
          <w:i/>
          <w:sz w:val="24"/>
          <w:szCs w:val="24"/>
        </w:rPr>
        <w:t>г) Перспективные балансы тепловой мощности и тепловой нагрузки в зоне действия источников тепловой энергии с. Кочергино</w:t>
      </w:r>
    </w:p>
    <w:p w:rsidR="00695BAA" w:rsidRDefault="00695BAA" w:rsidP="00695BAA">
      <w:pPr>
        <w:pStyle w:val="af0"/>
        <w:ind w:firstLine="0"/>
      </w:pPr>
      <w:r>
        <w:lastRenderedPageBreak/>
        <w:t>Таблица 3 Перспективный баланс тепловой мощности в зоне действия</w:t>
      </w:r>
      <w:r>
        <w:rPr>
          <w:spacing w:val="-3"/>
        </w:rPr>
        <w:t xml:space="preserve"> </w:t>
      </w:r>
      <w:r>
        <w:t>м</w:t>
      </w:r>
      <w:r w:rsidRPr="00B05FC5">
        <w:t>одульн</w:t>
      </w:r>
      <w:r>
        <w:t>ой</w:t>
      </w:r>
      <w:r w:rsidRPr="00B05FC5">
        <w:t xml:space="preserve"> котельн</w:t>
      </w:r>
      <w:r>
        <w:t>ой</w:t>
      </w:r>
      <w:r w:rsidRPr="00B05FC5">
        <w:t xml:space="preserve"> установк</w:t>
      </w:r>
      <w:r>
        <w:t>и</w:t>
      </w:r>
      <w:r w:rsidRPr="00B05FC5">
        <w:t xml:space="preserve"> (МКУ-В-2,4)</w:t>
      </w:r>
    </w:p>
    <w:tbl>
      <w:tblPr>
        <w:tblW w:w="10554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851"/>
        <w:gridCol w:w="738"/>
        <w:gridCol w:w="680"/>
        <w:gridCol w:w="680"/>
        <w:gridCol w:w="680"/>
        <w:gridCol w:w="679"/>
        <w:gridCol w:w="680"/>
        <w:gridCol w:w="680"/>
        <w:gridCol w:w="680"/>
        <w:gridCol w:w="679"/>
        <w:gridCol w:w="680"/>
        <w:gridCol w:w="720"/>
      </w:tblGrid>
      <w:tr w:rsidR="00695BAA" w:rsidTr="005277C4">
        <w:trPr>
          <w:trHeight w:hRule="exact" w:val="37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pStyle w:val="TableParagraph"/>
              <w:snapToGrid w:val="0"/>
              <w:ind w:left="142"/>
              <w:jc w:val="center"/>
              <w:rPr>
                <w:sz w:val="20"/>
                <w:szCs w:val="20"/>
              </w:rPr>
            </w:pPr>
            <w:r w:rsidRPr="003F2B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pStyle w:val="TableParagraph"/>
              <w:snapToGrid w:val="0"/>
              <w:jc w:val="center"/>
              <w:rPr>
                <w:sz w:val="20"/>
                <w:szCs w:val="20"/>
              </w:rPr>
            </w:pPr>
            <w:r w:rsidRPr="003F2B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Ед.изм.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pStyle w:val="TableParagraph"/>
              <w:snapToGrid w:val="0"/>
              <w:spacing w:before="40"/>
              <w:ind w:left="172"/>
              <w:rPr>
                <w:sz w:val="20"/>
                <w:szCs w:val="20"/>
              </w:rPr>
            </w:pPr>
            <w:r w:rsidRPr="003F2B4C"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2019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pStyle w:val="TableParagraph"/>
              <w:snapToGrid w:val="0"/>
              <w:spacing w:before="40"/>
              <w:ind w:left="169"/>
              <w:rPr>
                <w:sz w:val="20"/>
                <w:szCs w:val="20"/>
              </w:rPr>
            </w:pPr>
            <w:r w:rsidRPr="003F2B4C"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pStyle w:val="TableParagraph"/>
              <w:snapToGrid w:val="0"/>
              <w:spacing w:before="40"/>
              <w:ind w:left="167"/>
              <w:rPr>
                <w:sz w:val="20"/>
                <w:szCs w:val="20"/>
              </w:rPr>
            </w:pPr>
            <w:r w:rsidRPr="003F2B4C"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pStyle w:val="TableParagraph"/>
              <w:snapToGrid w:val="0"/>
              <w:spacing w:before="40"/>
              <w:ind w:left="170"/>
              <w:rPr>
                <w:sz w:val="20"/>
                <w:szCs w:val="20"/>
              </w:rPr>
            </w:pPr>
            <w:r w:rsidRPr="003F2B4C"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pStyle w:val="TableParagraph"/>
              <w:snapToGrid w:val="0"/>
              <w:spacing w:before="40"/>
              <w:ind w:left="170"/>
              <w:rPr>
                <w:sz w:val="20"/>
                <w:szCs w:val="20"/>
              </w:rPr>
            </w:pPr>
            <w:r w:rsidRPr="003F2B4C"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pStyle w:val="TableParagraph"/>
              <w:snapToGrid w:val="0"/>
              <w:spacing w:before="40"/>
              <w:ind w:left="172"/>
              <w:rPr>
                <w:sz w:val="20"/>
                <w:szCs w:val="20"/>
              </w:rPr>
            </w:pPr>
            <w:r w:rsidRPr="003F2B4C"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pStyle w:val="TableParagraph"/>
              <w:snapToGrid w:val="0"/>
              <w:spacing w:before="40"/>
              <w:ind w:left="170"/>
              <w:rPr>
                <w:sz w:val="20"/>
                <w:szCs w:val="20"/>
              </w:rPr>
            </w:pPr>
            <w:r w:rsidRPr="003F2B4C"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pStyle w:val="TableParagraph"/>
              <w:snapToGrid w:val="0"/>
              <w:spacing w:before="40"/>
              <w:ind w:left="170"/>
              <w:rPr>
                <w:sz w:val="20"/>
                <w:szCs w:val="20"/>
              </w:rPr>
            </w:pPr>
            <w:r w:rsidRPr="003F2B4C"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pStyle w:val="TableParagraph"/>
              <w:snapToGrid w:val="0"/>
              <w:spacing w:before="40"/>
              <w:ind w:left="172"/>
              <w:rPr>
                <w:sz w:val="20"/>
                <w:szCs w:val="20"/>
              </w:rPr>
            </w:pPr>
            <w:r w:rsidRPr="003F2B4C"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pStyle w:val="TableParagraph"/>
              <w:snapToGrid w:val="0"/>
              <w:spacing w:before="40"/>
              <w:ind w:left="170"/>
              <w:rPr>
                <w:sz w:val="20"/>
                <w:szCs w:val="20"/>
              </w:rPr>
            </w:pPr>
            <w:r w:rsidRPr="003F2B4C"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pStyle w:val="TableParagraph"/>
              <w:snapToGrid w:val="0"/>
              <w:spacing w:before="40"/>
              <w:ind w:left="170"/>
              <w:rPr>
                <w:sz w:val="20"/>
                <w:szCs w:val="20"/>
              </w:rPr>
            </w:pPr>
            <w:r w:rsidRPr="003F2B4C"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2029</w:t>
            </w:r>
          </w:p>
        </w:tc>
      </w:tr>
      <w:tr w:rsidR="00695BAA" w:rsidTr="005277C4">
        <w:trPr>
          <w:trHeight w:val="4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BAA" w:rsidRPr="003F2B4C" w:rsidRDefault="00695BAA" w:rsidP="005277C4">
            <w:pPr>
              <w:pStyle w:val="TableParagraph"/>
              <w:snapToGrid w:val="0"/>
              <w:ind w:left="102"/>
              <w:rPr>
                <w:sz w:val="18"/>
                <w:szCs w:val="18"/>
              </w:rPr>
            </w:pPr>
            <w:r w:rsidRPr="003F2B4C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Установленная</w:t>
            </w:r>
          </w:p>
          <w:p w:rsidR="00695BAA" w:rsidRPr="003F2B4C" w:rsidRDefault="00695BAA" w:rsidP="005277C4">
            <w:pPr>
              <w:pStyle w:val="TableParagraph"/>
              <w:ind w:left="102"/>
              <w:rPr>
                <w:sz w:val="18"/>
                <w:szCs w:val="18"/>
              </w:rPr>
            </w:pPr>
            <w:r w:rsidRPr="003F2B4C">
              <w:rPr>
                <w:rFonts w:ascii="Times New Roman" w:eastAsia="Times New Roman" w:hAnsi="Times New Roman" w:cs="Times New Roman"/>
                <w:sz w:val="18"/>
                <w:szCs w:val="18"/>
              </w:rPr>
              <w:t>мощность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pStyle w:val="TableParagraph"/>
              <w:snapToGrid w:val="0"/>
              <w:spacing w:before="7" w:line="1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95BAA" w:rsidRPr="003F2B4C" w:rsidRDefault="00695BAA" w:rsidP="005277C4">
            <w:pPr>
              <w:pStyle w:val="TableParagraph"/>
              <w:jc w:val="center"/>
              <w:rPr>
                <w:sz w:val="18"/>
                <w:szCs w:val="18"/>
              </w:rPr>
            </w:pPr>
            <w:r w:rsidRPr="003F2B4C">
              <w:rPr>
                <w:rFonts w:ascii="Times New Roman" w:eastAsia="Times New Roman" w:hAnsi="Times New Roman" w:cs="Times New Roman"/>
                <w:sz w:val="18"/>
                <w:szCs w:val="18"/>
              </w:rPr>
              <w:t>Гкал/ч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F2B4C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F2B4C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F2B4C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F2B4C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F2B4C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F2B4C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F2B4C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F2B4C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F2B4C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F2B4C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F2B4C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</w:tr>
      <w:tr w:rsidR="00695BAA" w:rsidTr="005277C4">
        <w:trPr>
          <w:trHeight w:val="41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BAA" w:rsidRPr="003F2B4C" w:rsidRDefault="00695BAA" w:rsidP="005277C4">
            <w:pPr>
              <w:pStyle w:val="TableParagraph"/>
              <w:snapToGrid w:val="0"/>
              <w:ind w:left="102"/>
              <w:rPr>
                <w:sz w:val="18"/>
                <w:szCs w:val="18"/>
              </w:rPr>
            </w:pPr>
            <w:r w:rsidRPr="003F2B4C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Располагаемая</w:t>
            </w:r>
          </w:p>
          <w:p w:rsidR="00695BAA" w:rsidRPr="003F2B4C" w:rsidRDefault="00695BAA" w:rsidP="005277C4">
            <w:pPr>
              <w:pStyle w:val="TableParagraph"/>
              <w:ind w:left="102"/>
              <w:rPr>
                <w:sz w:val="18"/>
                <w:szCs w:val="18"/>
              </w:rPr>
            </w:pPr>
            <w:r w:rsidRPr="003F2B4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3F2B4C">
              <w:rPr>
                <w:rFonts w:ascii="Times New Roman" w:eastAsia="Times New Roman" w:hAnsi="Times New Roman" w:cs="Times New Roman"/>
                <w:sz w:val="18"/>
                <w:szCs w:val="18"/>
              </w:rPr>
              <w:t>ощность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pStyle w:val="TableParagraph"/>
              <w:snapToGrid w:val="0"/>
              <w:jc w:val="center"/>
              <w:rPr>
                <w:sz w:val="18"/>
                <w:szCs w:val="18"/>
              </w:rPr>
            </w:pPr>
            <w:r w:rsidRPr="003F2B4C">
              <w:rPr>
                <w:rFonts w:ascii="Times New Roman" w:eastAsia="Times New Roman" w:hAnsi="Times New Roman" w:cs="Times New Roman"/>
                <w:sz w:val="18"/>
                <w:szCs w:val="18"/>
              </w:rPr>
              <w:t>Гкал/ч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F2B4C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F2B4C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F2B4C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F2B4C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F2B4C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F2B4C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F2B4C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F2B4C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F2B4C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F2B4C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F2B4C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</w:tr>
      <w:tr w:rsidR="00695BAA" w:rsidTr="005277C4">
        <w:trPr>
          <w:trHeight w:val="51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BAA" w:rsidRPr="003F2B4C" w:rsidRDefault="00695BAA" w:rsidP="005277C4">
            <w:pPr>
              <w:pStyle w:val="TableParagraph"/>
              <w:snapToGrid w:val="0"/>
              <w:ind w:left="102"/>
              <w:rPr>
                <w:sz w:val="18"/>
                <w:szCs w:val="18"/>
                <w:lang w:val="ru-RU"/>
              </w:rPr>
            </w:pPr>
            <w:r w:rsidRPr="003F2B4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Присоединенная</w:t>
            </w:r>
          </w:p>
          <w:p w:rsidR="00695BAA" w:rsidRPr="003F2B4C" w:rsidRDefault="00695BAA" w:rsidP="005277C4">
            <w:pPr>
              <w:pStyle w:val="TableParagraph"/>
              <w:ind w:left="102"/>
              <w:rPr>
                <w:sz w:val="18"/>
                <w:szCs w:val="18"/>
                <w:lang w:val="ru-RU"/>
              </w:rPr>
            </w:pPr>
            <w:r w:rsidRPr="003F2B4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мощность объектов с. Кочергино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pStyle w:val="TableParagraph"/>
              <w:snapToGrid w:val="0"/>
              <w:jc w:val="center"/>
              <w:rPr>
                <w:sz w:val="18"/>
                <w:szCs w:val="18"/>
              </w:rPr>
            </w:pPr>
            <w:r w:rsidRPr="003F2B4C">
              <w:rPr>
                <w:rFonts w:ascii="Times New Roman" w:eastAsia="Times New Roman" w:hAnsi="Times New Roman" w:cs="Times New Roman"/>
                <w:sz w:val="18"/>
                <w:szCs w:val="18"/>
              </w:rPr>
              <w:t>Гкал/ч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F2B4C">
              <w:rPr>
                <w:rFonts w:ascii="Times New Roman" w:hAnsi="Times New Roman" w:cs="Times New Roman"/>
                <w:sz w:val="18"/>
                <w:szCs w:val="18"/>
              </w:rPr>
              <w:t>1,52528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F2B4C">
              <w:rPr>
                <w:rFonts w:ascii="Times New Roman" w:hAnsi="Times New Roman" w:cs="Times New Roman"/>
                <w:sz w:val="18"/>
                <w:szCs w:val="18"/>
              </w:rPr>
              <w:t>1,52528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F2B4C">
              <w:rPr>
                <w:rFonts w:ascii="Times New Roman" w:hAnsi="Times New Roman" w:cs="Times New Roman"/>
                <w:sz w:val="18"/>
                <w:szCs w:val="18"/>
              </w:rPr>
              <w:t>1,52528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F2B4C">
              <w:rPr>
                <w:rFonts w:ascii="Times New Roman" w:hAnsi="Times New Roman" w:cs="Times New Roman"/>
                <w:sz w:val="18"/>
                <w:szCs w:val="18"/>
              </w:rPr>
              <w:t>1,52528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F2B4C">
              <w:rPr>
                <w:rFonts w:ascii="Times New Roman" w:hAnsi="Times New Roman" w:cs="Times New Roman"/>
                <w:sz w:val="18"/>
                <w:szCs w:val="18"/>
              </w:rPr>
              <w:t>1,52528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F2B4C">
              <w:rPr>
                <w:rFonts w:ascii="Times New Roman" w:hAnsi="Times New Roman" w:cs="Times New Roman"/>
                <w:sz w:val="18"/>
                <w:szCs w:val="18"/>
              </w:rPr>
              <w:t>1,52528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F2B4C">
              <w:rPr>
                <w:rFonts w:ascii="Times New Roman" w:hAnsi="Times New Roman" w:cs="Times New Roman"/>
                <w:sz w:val="18"/>
                <w:szCs w:val="18"/>
              </w:rPr>
              <w:t>1,52528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F2B4C">
              <w:rPr>
                <w:rFonts w:ascii="Times New Roman" w:hAnsi="Times New Roman" w:cs="Times New Roman"/>
                <w:sz w:val="18"/>
                <w:szCs w:val="18"/>
              </w:rPr>
              <w:t>1,52528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F2B4C">
              <w:rPr>
                <w:rFonts w:ascii="Times New Roman" w:hAnsi="Times New Roman" w:cs="Times New Roman"/>
                <w:sz w:val="18"/>
                <w:szCs w:val="18"/>
              </w:rPr>
              <w:t>1,52528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F2B4C">
              <w:rPr>
                <w:rFonts w:ascii="Times New Roman" w:hAnsi="Times New Roman" w:cs="Times New Roman"/>
                <w:sz w:val="18"/>
                <w:szCs w:val="18"/>
              </w:rPr>
              <w:t>1,52528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F2B4C">
              <w:rPr>
                <w:rFonts w:ascii="Times New Roman" w:hAnsi="Times New Roman" w:cs="Times New Roman"/>
                <w:sz w:val="18"/>
                <w:szCs w:val="18"/>
              </w:rPr>
              <w:t>1,52528</w:t>
            </w:r>
          </w:p>
        </w:tc>
      </w:tr>
      <w:tr w:rsidR="00695BAA" w:rsidTr="005277C4">
        <w:trPr>
          <w:trHeight w:val="35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BAA" w:rsidRPr="003F2B4C" w:rsidRDefault="00695BAA" w:rsidP="005277C4">
            <w:pPr>
              <w:pStyle w:val="TableParagraph"/>
              <w:snapToGrid w:val="0"/>
              <w:ind w:left="102"/>
              <w:rPr>
                <w:sz w:val="18"/>
                <w:szCs w:val="18"/>
              </w:rPr>
            </w:pPr>
            <w:r w:rsidRPr="003F2B4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Тепловая мощность </w:t>
            </w:r>
          </w:p>
          <w:p w:rsidR="00695BAA" w:rsidRPr="003F2B4C" w:rsidRDefault="00695BAA" w:rsidP="005277C4">
            <w:pPr>
              <w:pStyle w:val="TableParagraph"/>
              <w:ind w:left="102"/>
              <w:rPr>
                <w:sz w:val="18"/>
                <w:szCs w:val="18"/>
              </w:rPr>
            </w:pPr>
            <w:r w:rsidRPr="003F2B4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нетто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pStyle w:val="TableParagraph"/>
              <w:snapToGrid w:val="0"/>
              <w:jc w:val="center"/>
              <w:rPr>
                <w:sz w:val="18"/>
                <w:szCs w:val="18"/>
              </w:rPr>
            </w:pPr>
            <w:r w:rsidRPr="003F2B4C">
              <w:rPr>
                <w:rFonts w:ascii="Times New Roman" w:eastAsia="Times New Roman" w:hAnsi="Times New Roman" w:cs="Times New Roman"/>
                <w:sz w:val="18"/>
                <w:szCs w:val="18"/>
              </w:rPr>
              <w:t>Гкал/ч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F2B4C">
              <w:rPr>
                <w:rFonts w:ascii="Times New Roman" w:eastAsia="Calibri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F2B4C">
              <w:rPr>
                <w:rFonts w:ascii="Times New Roman" w:eastAsia="Calibri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F2B4C">
              <w:rPr>
                <w:rFonts w:ascii="Times New Roman" w:eastAsia="Calibri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F2B4C">
              <w:rPr>
                <w:rFonts w:ascii="Times New Roman" w:eastAsia="Calibri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F2B4C">
              <w:rPr>
                <w:rFonts w:ascii="Times New Roman" w:eastAsia="Calibri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F2B4C">
              <w:rPr>
                <w:rFonts w:ascii="Times New Roman" w:eastAsia="Calibri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F2B4C">
              <w:rPr>
                <w:rFonts w:ascii="Times New Roman" w:eastAsia="Calibri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F2B4C">
              <w:rPr>
                <w:rFonts w:ascii="Times New Roman" w:eastAsia="Calibri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F2B4C">
              <w:rPr>
                <w:rFonts w:ascii="Times New Roman" w:eastAsia="Calibri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F2B4C">
              <w:rPr>
                <w:rFonts w:ascii="Times New Roman" w:eastAsia="Calibri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F2B4C">
              <w:rPr>
                <w:rFonts w:ascii="Times New Roman" w:eastAsia="Calibri" w:hAnsi="Times New Roman" w:cs="Times New Roman"/>
                <w:sz w:val="18"/>
                <w:szCs w:val="18"/>
              </w:rPr>
              <w:t>2,2</w:t>
            </w:r>
          </w:p>
        </w:tc>
      </w:tr>
      <w:tr w:rsidR="00695BAA" w:rsidTr="005277C4">
        <w:trPr>
          <w:trHeight w:val="36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BAA" w:rsidRPr="003F2B4C" w:rsidRDefault="00695BAA" w:rsidP="005277C4">
            <w:pPr>
              <w:pStyle w:val="TableParagraph"/>
              <w:snapToGrid w:val="0"/>
              <w:ind w:left="102"/>
              <w:rPr>
                <w:sz w:val="18"/>
                <w:szCs w:val="18"/>
              </w:rPr>
            </w:pPr>
            <w:r w:rsidRPr="003F2B4C"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Собственные</w:t>
            </w:r>
          </w:p>
          <w:p w:rsidR="00695BAA" w:rsidRPr="003F2B4C" w:rsidRDefault="00695BAA" w:rsidP="005277C4">
            <w:pPr>
              <w:pStyle w:val="TableParagraph"/>
              <w:ind w:left="102"/>
              <w:rPr>
                <w:sz w:val="18"/>
                <w:szCs w:val="18"/>
              </w:rPr>
            </w:pPr>
            <w:r w:rsidRPr="003F2B4C">
              <w:rPr>
                <w:rFonts w:ascii="Times New Roman" w:eastAsia="Times New Roman" w:hAnsi="Times New Roman" w:cs="Times New Roman"/>
                <w:sz w:val="18"/>
                <w:szCs w:val="18"/>
              </w:rPr>
              <w:t>нужды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pStyle w:val="TableParagraph"/>
              <w:snapToGrid w:val="0"/>
              <w:jc w:val="center"/>
              <w:rPr>
                <w:sz w:val="18"/>
                <w:szCs w:val="18"/>
              </w:rPr>
            </w:pPr>
            <w:r w:rsidRPr="003F2B4C">
              <w:rPr>
                <w:rFonts w:ascii="Times New Roman" w:eastAsia="Times New Roman" w:hAnsi="Times New Roman" w:cs="Times New Roman"/>
                <w:sz w:val="18"/>
                <w:szCs w:val="18"/>
              </w:rPr>
              <w:t>Гкал/ч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F2B4C">
              <w:rPr>
                <w:rFonts w:ascii="Times New Roman" w:eastAsia="Calibri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F2B4C">
              <w:rPr>
                <w:rFonts w:ascii="Times New Roman" w:eastAsia="Calibri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F2B4C">
              <w:rPr>
                <w:rFonts w:ascii="Times New Roman" w:eastAsia="Calibri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F2B4C">
              <w:rPr>
                <w:rFonts w:ascii="Times New Roman" w:eastAsia="Calibri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F2B4C">
              <w:rPr>
                <w:rFonts w:ascii="Times New Roman" w:eastAsia="Calibri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F2B4C">
              <w:rPr>
                <w:rFonts w:ascii="Times New Roman" w:eastAsia="Calibri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F2B4C">
              <w:rPr>
                <w:rFonts w:ascii="Times New Roman" w:eastAsia="Calibri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F2B4C">
              <w:rPr>
                <w:rFonts w:ascii="Times New Roman" w:eastAsia="Calibri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F2B4C">
              <w:rPr>
                <w:rFonts w:ascii="Times New Roman" w:eastAsia="Calibri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F2B4C">
              <w:rPr>
                <w:rFonts w:ascii="Times New Roman" w:eastAsia="Calibri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F2B4C">
              <w:rPr>
                <w:rFonts w:ascii="Times New Roman" w:eastAsia="Calibri" w:hAnsi="Times New Roman" w:cs="Times New Roman"/>
                <w:sz w:val="18"/>
                <w:szCs w:val="18"/>
              </w:rPr>
              <w:t>0,1</w:t>
            </w:r>
          </w:p>
        </w:tc>
      </w:tr>
      <w:tr w:rsidR="00695BAA" w:rsidTr="005277C4">
        <w:trPr>
          <w:trHeight w:val="51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pStyle w:val="TableParagraph"/>
              <w:snapToGrid w:val="0"/>
              <w:ind w:left="102"/>
              <w:rPr>
                <w:sz w:val="18"/>
                <w:szCs w:val="18"/>
                <w:lang w:val="ru-RU"/>
              </w:rPr>
            </w:pPr>
            <w:r w:rsidRPr="003F2B4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Потери в тепловых сетях с. Кочергино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pStyle w:val="TableParagraph"/>
              <w:snapToGrid w:val="0"/>
              <w:jc w:val="center"/>
              <w:rPr>
                <w:sz w:val="18"/>
                <w:szCs w:val="18"/>
              </w:rPr>
            </w:pPr>
            <w:r w:rsidRPr="003F2B4C">
              <w:rPr>
                <w:rFonts w:ascii="Times New Roman" w:eastAsia="Times New Roman" w:hAnsi="Times New Roman" w:cs="Times New Roman"/>
                <w:sz w:val="18"/>
                <w:szCs w:val="18"/>
              </w:rPr>
              <w:t>Гкал/ч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0,58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0,58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0,58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0,58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0,58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0,58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0,58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0,58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0,58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0,58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0,58</w:t>
            </w:r>
          </w:p>
        </w:tc>
      </w:tr>
    </w:tbl>
    <w:p w:rsidR="00695BAA" w:rsidRDefault="00695BAA" w:rsidP="00695BAA">
      <w:pPr>
        <w:pStyle w:val="af0"/>
        <w:ind w:firstLine="0"/>
      </w:pPr>
      <w:r>
        <w:t>Отпуск тепловой энергии</w:t>
      </w:r>
      <w:r w:rsidRPr="00B05FC5">
        <w:t>(МКУ-В-2,4)</w:t>
      </w:r>
    </w:p>
    <w:tbl>
      <w:tblPr>
        <w:tblW w:w="10554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851"/>
        <w:gridCol w:w="709"/>
        <w:gridCol w:w="709"/>
        <w:gridCol w:w="680"/>
        <w:gridCol w:w="680"/>
        <w:gridCol w:w="679"/>
        <w:gridCol w:w="680"/>
        <w:gridCol w:w="680"/>
        <w:gridCol w:w="680"/>
        <w:gridCol w:w="679"/>
        <w:gridCol w:w="680"/>
        <w:gridCol w:w="720"/>
      </w:tblGrid>
      <w:tr w:rsidR="00695BAA" w:rsidTr="005277C4">
        <w:trPr>
          <w:trHeight w:hRule="exact" w:val="37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pStyle w:val="TableParagraph"/>
              <w:snapToGrid w:val="0"/>
              <w:ind w:left="142"/>
              <w:jc w:val="center"/>
              <w:rPr>
                <w:sz w:val="20"/>
                <w:szCs w:val="20"/>
              </w:rPr>
            </w:pPr>
            <w:r w:rsidRPr="003F2B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pStyle w:val="TableParagraph"/>
              <w:snapToGrid w:val="0"/>
              <w:jc w:val="center"/>
              <w:rPr>
                <w:sz w:val="20"/>
                <w:szCs w:val="20"/>
              </w:rPr>
            </w:pPr>
            <w:r w:rsidRPr="003F2B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Ед.изм.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pStyle w:val="TableParagraph"/>
              <w:snapToGrid w:val="0"/>
              <w:spacing w:before="40"/>
              <w:ind w:left="172"/>
              <w:rPr>
                <w:sz w:val="20"/>
                <w:szCs w:val="20"/>
              </w:rPr>
            </w:pPr>
            <w:r w:rsidRPr="003F2B4C"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pStyle w:val="TableParagraph"/>
              <w:snapToGrid w:val="0"/>
              <w:spacing w:before="40"/>
              <w:ind w:left="169"/>
              <w:rPr>
                <w:sz w:val="20"/>
                <w:szCs w:val="20"/>
              </w:rPr>
            </w:pPr>
            <w:r w:rsidRPr="003F2B4C"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pStyle w:val="TableParagraph"/>
              <w:snapToGrid w:val="0"/>
              <w:spacing w:before="40"/>
              <w:ind w:left="167"/>
              <w:rPr>
                <w:sz w:val="20"/>
                <w:szCs w:val="20"/>
              </w:rPr>
            </w:pPr>
            <w:r w:rsidRPr="003F2B4C"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pStyle w:val="TableParagraph"/>
              <w:snapToGrid w:val="0"/>
              <w:spacing w:before="40"/>
              <w:ind w:left="170"/>
              <w:rPr>
                <w:sz w:val="20"/>
                <w:szCs w:val="20"/>
              </w:rPr>
            </w:pPr>
            <w:r w:rsidRPr="003F2B4C"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pStyle w:val="TableParagraph"/>
              <w:snapToGrid w:val="0"/>
              <w:spacing w:before="40"/>
              <w:ind w:left="170"/>
              <w:rPr>
                <w:sz w:val="20"/>
                <w:szCs w:val="20"/>
              </w:rPr>
            </w:pPr>
            <w:r w:rsidRPr="003F2B4C"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pStyle w:val="TableParagraph"/>
              <w:snapToGrid w:val="0"/>
              <w:spacing w:before="40"/>
              <w:ind w:left="172"/>
              <w:rPr>
                <w:sz w:val="20"/>
                <w:szCs w:val="20"/>
              </w:rPr>
            </w:pPr>
            <w:r w:rsidRPr="003F2B4C"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pStyle w:val="TableParagraph"/>
              <w:snapToGrid w:val="0"/>
              <w:spacing w:before="40"/>
              <w:ind w:left="170"/>
              <w:rPr>
                <w:sz w:val="20"/>
                <w:szCs w:val="20"/>
              </w:rPr>
            </w:pPr>
            <w:r w:rsidRPr="003F2B4C"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pStyle w:val="TableParagraph"/>
              <w:snapToGrid w:val="0"/>
              <w:spacing w:before="40"/>
              <w:ind w:left="170"/>
              <w:rPr>
                <w:sz w:val="20"/>
                <w:szCs w:val="20"/>
              </w:rPr>
            </w:pPr>
            <w:r w:rsidRPr="003F2B4C"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pStyle w:val="TableParagraph"/>
              <w:snapToGrid w:val="0"/>
              <w:spacing w:before="40"/>
              <w:ind w:left="172"/>
              <w:rPr>
                <w:sz w:val="20"/>
                <w:szCs w:val="20"/>
              </w:rPr>
            </w:pPr>
            <w:r w:rsidRPr="003F2B4C"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pStyle w:val="TableParagraph"/>
              <w:snapToGrid w:val="0"/>
              <w:spacing w:before="40"/>
              <w:ind w:left="170"/>
              <w:rPr>
                <w:sz w:val="20"/>
                <w:szCs w:val="20"/>
              </w:rPr>
            </w:pPr>
            <w:r w:rsidRPr="003F2B4C"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pStyle w:val="TableParagraph"/>
              <w:snapToGrid w:val="0"/>
              <w:spacing w:before="40"/>
              <w:ind w:left="170"/>
              <w:rPr>
                <w:sz w:val="20"/>
                <w:szCs w:val="20"/>
              </w:rPr>
            </w:pPr>
            <w:r w:rsidRPr="003F2B4C"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2029</w:t>
            </w:r>
          </w:p>
        </w:tc>
      </w:tr>
      <w:tr w:rsidR="00695BAA" w:rsidTr="005277C4">
        <w:trPr>
          <w:trHeight w:val="4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BAA" w:rsidRPr="0088733B" w:rsidRDefault="00695BAA" w:rsidP="005277C4">
            <w:pPr>
              <w:pStyle w:val="TableParagraph"/>
              <w:ind w:left="102"/>
              <w:rPr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Выработка тепловой энергии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pStyle w:val="TableParagraph"/>
              <w:snapToGrid w:val="0"/>
              <w:spacing w:before="7" w:line="1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95BAA" w:rsidRPr="003F2B4C" w:rsidRDefault="00695BAA" w:rsidP="005277C4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Гкал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5,328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5,328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5,328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5,328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5,328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5,328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5,328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5,328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5,328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5,328</w:t>
            </w:r>
          </w:p>
        </w:tc>
      </w:tr>
      <w:tr w:rsidR="00695BAA" w:rsidTr="005277C4">
        <w:trPr>
          <w:trHeight w:val="51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BAA" w:rsidRPr="003F2B4C" w:rsidRDefault="00695BAA" w:rsidP="005277C4">
            <w:pPr>
              <w:pStyle w:val="TableParagraph"/>
              <w:ind w:left="102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Отпуск тепловой энергии в сеть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1668DE" w:rsidRDefault="00695BAA" w:rsidP="005277C4">
            <w:pPr>
              <w:pStyle w:val="TableParagraph"/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Гкал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4,748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4,748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4,748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4,748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4,748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4,748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4,748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4,748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4,748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4,748</w:t>
            </w:r>
          </w:p>
        </w:tc>
      </w:tr>
      <w:tr w:rsidR="00695BAA" w:rsidTr="005277C4">
        <w:trPr>
          <w:trHeight w:val="35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BAA" w:rsidRPr="001668DE" w:rsidRDefault="00695BAA" w:rsidP="005277C4">
            <w:pPr>
              <w:pStyle w:val="TableParagraph"/>
              <w:ind w:left="102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Полезный отпуск тепловой энергии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pStyle w:val="TableParagraph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Гкал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1,398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1,398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1,398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1,398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1,398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1,398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1,398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1,398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1,398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1,398</w:t>
            </w:r>
          </w:p>
        </w:tc>
      </w:tr>
      <w:tr w:rsidR="00695BAA" w:rsidTr="005277C4">
        <w:trPr>
          <w:trHeight w:val="36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BAA" w:rsidRPr="003F2B4C" w:rsidRDefault="00695BAA" w:rsidP="005277C4">
            <w:pPr>
              <w:pStyle w:val="TableParagraph"/>
              <w:snapToGrid w:val="0"/>
              <w:ind w:left="102"/>
              <w:rPr>
                <w:sz w:val="18"/>
                <w:szCs w:val="18"/>
              </w:rPr>
            </w:pPr>
            <w:r w:rsidRPr="003F2B4C"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Собственные</w:t>
            </w:r>
          </w:p>
          <w:p w:rsidR="00695BAA" w:rsidRPr="003F2B4C" w:rsidRDefault="00695BAA" w:rsidP="005277C4">
            <w:pPr>
              <w:pStyle w:val="TableParagraph"/>
              <w:ind w:left="102"/>
              <w:rPr>
                <w:sz w:val="18"/>
                <w:szCs w:val="18"/>
              </w:rPr>
            </w:pPr>
            <w:r w:rsidRPr="003F2B4C">
              <w:rPr>
                <w:rFonts w:ascii="Times New Roman" w:eastAsia="Times New Roman" w:hAnsi="Times New Roman" w:cs="Times New Roman"/>
                <w:sz w:val="18"/>
                <w:szCs w:val="18"/>
              </w:rPr>
              <w:t>нужды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pStyle w:val="TableParagraph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Гкал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0,58</w:t>
            </w:r>
          </w:p>
        </w:tc>
      </w:tr>
      <w:tr w:rsidR="00695BAA" w:rsidTr="005277C4">
        <w:trPr>
          <w:trHeight w:val="51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pStyle w:val="TableParagraph"/>
              <w:snapToGrid w:val="0"/>
              <w:ind w:left="102"/>
              <w:rPr>
                <w:sz w:val="18"/>
                <w:szCs w:val="18"/>
                <w:lang w:val="ru-RU"/>
              </w:rPr>
            </w:pPr>
            <w:r w:rsidRPr="003F2B4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Потери в тепловых сетях с. Кочергино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1668DE" w:rsidRDefault="00695BAA" w:rsidP="005277C4">
            <w:pPr>
              <w:pStyle w:val="TableParagraph"/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Тыс.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Гкал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3,35</w:t>
            </w:r>
          </w:p>
        </w:tc>
      </w:tr>
    </w:tbl>
    <w:p w:rsidR="00695BAA" w:rsidRDefault="00695BAA" w:rsidP="00695BAA">
      <w:pPr>
        <w:pStyle w:val="af0"/>
        <w:ind w:left="851"/>
      </w:pPr>
    </w:p>
    <w:p w:rsidR="00695BAA" w:rsidRDefault="00695BAA" w:rsidP="00695BAA">
      <w:pPr>
        <w:pStyle w:val="af0"/>
        <w:ind w:firstLine="0"/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247650</wp:posOffset>
            </wp:positionV>
            <wp:extent cx="6687185" cy="2177415"/>
            <wp:effectExtent l="19050" t="0" r="0" b="0"/>
            <wp:wrapTight wrapText="bothSides">
              <wp:wrapPolygon edited="0">
                <wp:start x="-62" y="0"/>
                <wp:lineTo x="-62" y="21354"/>
                <wp:lineTo x="21598" y="21354"/>
                <wp:lineTo x="21598" y="0"/>
                <wp:lineTo x="-62" y="0"/>
              </wp:wrapPolygon>
            </wp:wrapTight>
            <wp:docPr id="11" name="Рисунок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185" cy="217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Рисунок 3 Перспективный баланс тепловой мощности в зоне действия</w:t>
      </w:r>
      <w:r>
        <w:rPr>
          <w:spacing w:val="-3"/>
        </w:rPr>
        <w:t xml:space="preserve"> </w:t>
      </w:r>
      <w:r>
        <w:t>котельной</w:t>
      </w:r>
      <w:r w:rsidRPr="00B05FC5">
        <w:t>(МКУ-В-2,4)</w:t>
      </w:r>
    </w:p>
    <w:p w:rsidR="00695BAA" w:rsidRDefault="00695BAA" w:rsidP="00695BAA">
      <w:pPr>
        <w:pStyle w:val="af0"/>
        <w:ind w:left="851" w:firstLine="0"/>
        <w:jc w:val="left"/>
      </w:pPr>
    </w:p>
    <w:p w:rsidR="00695BAA" w:rsidRDefault="00695BAA" w:rsidP="00695BAA">
      <w:pPr>
        <w:pStyle w:val="af0"/>
        <w:ind w:firstLine="0"/>
      </w:pPr>
    </w:p>
    <w:p w:rsidR="00695BAA" w:rsidRDefault="00695BAA" w:rsidP="00695BAA">
      <w:pPr>
        <w:pStyle w:val="af0"/>
        <w:ind w:firstLine="0"/>
      </w:pPr>
    </w:p>
    <w:p w:rsidR="00695BAA" w:rsidRDefault="00695BAA" w:rsidP="00695BAA">
      <w:pPr>
        <w:pStyle w:val="af0"/>
        <w:ind w:firstLine="0"/>
      </w:pPr>
    </w:p>
    <w:p w:rsidR="00695BAA" w:rsidRDefault="00695BAA" w:rsidP="00695BAA">
      <w:pPr>
        <w:pStyle w:val="af0"/>
        <w:ind w:firstLine="0"/>
      </w:pPr>
    </w:p>
    <w:p w:rsidR="00695BAA" w:rsidRDefault="00695BAA" w:rsidP="00695BAA">
      <w:pPr>
        <w:pStyle w:val="af0"/>
        <w:ind w:firstLine="0"/>
      </w:pPr>
    </w:p>
    <w:p w:rsidR="00695BAA" w:rsidRDefault="00695BAA" w:rsidP="00695BAA">
      <w:pPr>
        <w:pStyle w:val="af0"/>
        <w:ind w:firstLine="0"/>
      </w:pPr>
    </w:p>
    <w:p w:rsidR="00695BAA" w:rsidRDefault="00695BAA" w:rsidP="00695BAA">
      <w:pPr>
        <w:pStyle w:val="af0"/>
        <w:ind w:firstLine="0"/>
      </w:pPr>
      <w:r>
        <w:lastRenderedPageBreak/>
        <w:t>Таблица 4 Перспективный баланс тепловой мощности в зоне действия</w:t>
      </w:r>
      <w:r>
        <w:rPr>
          <w:spacing w:val="-3"/>
        </w:rPr>
        <w:t xml:space="preserve"> </w:t>
      </w:r>
      <w:r>
        <w:t>котельной (Кочергинской СОШ № 19)</w:t>
      </w:r>
    </w:p>
    <w:tbl>
      <w:tblPr>
        <w:tblpPr w:leftFromText="180" w:rightFromText="180" w:vertAnchor="text" w:horzAnchor="margin" w:tblpXSpec="center" w:tblpY="114"/>
        <w:tblW w:w="1066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79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51"/>
      </w:tblGrid>
      <w:tr w:rsidR="00695BAA" w:rsidTr="005277C4">
        <w:trPr>
          <w:trHeight w:hRule="exact" w:val="290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pStyle w:val="TableParagraph"/>
              <w:snapToGrid w:val="0"/>
              <w:ind w:left="142"/>
              <w:jc w:val="center"/>
              <w:rPr>
                <w:sz w:val="20"/>
                <w:szCs w:val="20"/>
              </w:rPr>
            </w:pPr>
            <w:r w:rsidRPr="003F2B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pStyle w:val="TableParagraph"/>
              <w:snapToGrid w:val="0"/>
              <w:jc w:val="center"/>
              <w:rPr>
                <w:sz w:val="20"/>
                <w:szCs w:val="20"/>
              </w:rPr>
            </w:pPr>
            <w:r w:rsidRPr="003F2B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Ед.изм.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pStyle w:val="TableParagraph"/>
              <w:snapToGrid w:val="0"/>
              <w:spacing w:before="40"/>
              <w:ind w:left="172"/>
              <w:rPr>
                <w:sz w:val="20"/>
                <w:szCs w:val="20"/>
              </w:rPr>
            </w:pPr>
            <w:r w:rsidRPr="003F2B4C"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pStyle w:val="TableParagraph"/>
              <w:snapToGrid w:val="0"/>
              <w:spacing w:before="40"/>
              <w:ind w:left="169"/>
              <w:rPr>
                <w:sz w:val="20"/>
                <w:szCs w:val="20"/>
              </w:rPr>
            </w:pPr>
            <w:r w:rsidRPr="003F2B4C"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pStyle w:val="TableParagraph"/>
              <w:snapToGrid w:val="0"/>
              <w:spacing w:before="40"/>
              <w:ind w:left="167"/>
              <w:rPr>
                <w:sz w:val="20"/>
                <w:szCs w:val="20"/>
              </w:rPr>
            </w:pPr>
            <w:r w:rsidRPr="003F2B4C"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pStyle w:val="TableParagraph"/>
              <w:snapToGrid w:val="0"/>
              <w:spacing w:before="40"/>
              <w:ind w:left="170"/>
              <w:rPr>
                <w:sz w:val="20"/>
                <w:szCs w:val="20"/>
              </w:rPr>
            </w:pPr>
            <w:r w:rsidRPr="003F2B4C"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pStyle w:val="TableParagraph"/>
              <w:snapToGrid w:val="0"/>
              <w:spacing w:before="40"/>
              <w:ind w:left="170"/>
              <w:rPr>
                <w:sz w:val="20"/>
                <w:szCs w:val="20"/>
              </w:rPr>
            </w:pPr>
            <w:r w:rsidRPr="003F2B4C"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pStyle w:val="TableParagraph"/>
              <w:snapToGrid w:val="0"/>
              <w:spacing w:before="40"/>
              <w:ind w:left="172"/>
              <w:rPr>
                <w:sz w:val="20"/>
                <w:szCs w:val="20"/>
              </w:rPr>
            </w:pPr>
            <w:r w:rsidRPr="003F2B4C"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pStyle w:val="TableParagraph"/>
              <w:snapToGrid w:val="0"/>
              <w:spacing w:before="40"/>
              <w:ind w:left="170"/>
              <w:rPr>
                <w:sz w:val="20"/>
                <w:szCs w:val="20"/>
              </w:rPr>
            </w:pPr>
            <w:r w:rsidRPr="003F2B4C"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pStyle w:val="TableParagraph"/>
              <w:snapToGrid w:val="0"/>
              <w:spacing w:before="40"/>
              <w:ind w:left="170"/>
              <w:rPr>
                <w:sz w:val="20"/>
                <w:szCs w:val="20"/>
              </w:rPr>
            </w:pPr>
            <w:r w:rsidRPr="003F2B4C"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pStyle w:val="TableParagraph"/>
              <w:snapToGrid w:val="0"/>
              <w:spacing w:before="40"/>
              <w:ind w:left="172"/>
              <w:rPr>
                <w:sz w:val="20"/>
                <w:szCs w:val="20"/>
              </w:rPr>
            </w:pPr>
            <w:r w:rsidRPr="003F2B4C"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pStyle w:val="TableParagraph"/>
              <w:snapToGrid w:val="0"/>
              <w:spacing w:before="40"/>
              <w:ind w:left="170"/>
              <w:rPr>
                <w:sz w:val="20"/>
                <w:szCs w:val="20"/>
              </w:rPr>
            </w:pPr>
            <w:r w:rsidRPr="003F2B4C"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2028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pStyle w:val="TableParagraph"/>
              <w:snapToGrid w:val="0"/>
              <w:spacing w:before="40"/>
              <w:ind w:left="170"/>
              <w:rPr>
                <w:sz w:val="20"/>
                <w:szCs w:val="20"/>
              </w:rPr>
            </w:pPr>
            <w:r w:rsidRPr="003F2B4C"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2029</w:t>
            </w:r>
          </w:p>
        </w:tc>
      </w:tr>
      <w:tr w:rsidR="00695BAA" w:rsidRPr="003F2B4C" w:rsidTr="005277C4">
        <w:trPr>
          <w:trHeight w:val="504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BAA" w:rsidRPr="003F2B4C" w:rsidRDefault="00695BAA" w:rsidP="005277C4">
            <w:pPr>
              <w:pStyle w:val="TableParagraph"/>
              <w:snapToGrid w:val="0"/>
              <w:ind w:left="102"/>
              <w:rPr>
                <w:sz w:val="18"/>
                <w:szCs w:val="18"/>
              </w:rPr>
            </w:pPr>
            <w:r w:rsidRPr="003F2B4C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Установленная</w:t>
            </w:r>
          </w:p>
          <w:p w:rsidR="00695BAA" w:rsidRPr="003F2B4C" w:rsidRDefault="00695BAA" w:rsidP="005277C4">
            <w:pPr>
              <w:pStyle w:val="TableParagraph"/>
              <w:ind w:left="102"/>
              <w:rPr>
                <w:sz w:val="18"/>
                <w:szCs w:val="18"/>
              </w:rPr>
            </w:pPr>
            <w:r w:rsidRPr="003F2B4C">
              <w:rPr>
                <w:rFonts w:ascii="Times New Roman" w:eastAsia="Times New Roman" w:hAnsi="Times New Roman" w:cs="Times New Roman"/>
                <w:sz w:val="18"/>
                <w:szCs w:val="18"/>
              </w:rPr>
              <w:t>мощность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pStyle w:val="TableParagraph"/>
              <w:snapToGrid w:val="0"/>
              <w:spacing w:before="7" w:line="1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95BAA" w:rsidRPr="003F2B4C" w:rsidRDefault="00695BAA" w:rsidP="005277C4">
            <w:pPr>
              <w:pStyle w:val="TableParagraph"/>
              <w:jc w:val="center"/>
              <w:rPr>
                <w:sz w:val="18"/>
                <w:szCs w:val="18"/>
              </w:rPr>
            </w:pPr>
            <w:r w:rsidRPr="003F2B4C">
              <w:rPr>
                <w:rFonts w:ascii="Times New Roman" w:eastAsia="Times New Roman" w:hAnsi="Times New Roman" w:cs="Times New Roman"/>
                <w:sz w:val="18"/>
                <w:szCs w:val="18"/>
              </w:rPr>
              <w:t>Гкал/ч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F2B4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0,516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F2B4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0,516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F2B4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0,516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F2B4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0,516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F2B4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0,516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F2B4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0,516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F2B4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0,516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F2B4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0,516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F2B4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0,516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F2B4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0,516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F2B4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0,516</w:t>
            </w:r>
          </w:p>
        </w:tc>
      </w:tr>
      <w:tr w:rsidR="00695BAA" w:rsidRPr="003F2B4C" w:rsidTr="005277C4">
        <w:trPr>
          <w:trHeight w:val="414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BAA" w:rsidRPr="003F2B4C" w:rsidRDefault="00695BAA" w:rsidP="005277C4">
            <w:pPr>
              <w:pStyle w:val="TableParagraph"/>
              <w:snapToGrid w:val="0"/>
              <w:ind w:left="102"/>
              <w:rPr>
                <w:sz w:val="18"/>
                <w:szCs w:val="18"/>
              </w:rPr>
            </w:pPr>
            <w:r w:rsidRPr="003F2B4C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Располагаемая</w:t>
            </w:r>
          </w:p>
          <w:p w:rsidR="00695BAA" w:rsidRPr="003F2B4C" w:rsidRDefault="00695BAA" w:rsidP="005277C4">
            <w:pPr>
              <w:pStyle w:val="TableParagraph"/>
              <w:ind w:left="102"/>
              <w:rPr>
                <w:sz w:val="18"/>
                <w:szCs w:val="18"/>
              </w:rPr>
            </w:pPr>
            <w:r w:rsidRPr="003F2B4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3F2B4C">
              <w:rPr>
                <w:rFonts w:ascii="Times New Roman" w:eastAsia="Times New Roman" w:hAnsi="Times New Roman" w:cs="Times New Roman"/>
                <w:sz w:val="18"/>
                <w:szCs w:val="18"/>
              </w:rPr>
              <w:t>ощность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pStyle w:val="TableParagraph"/>
              <w:snapToGrid w:val="0"/>
              <w:jc w:val="center"/>
              <w:rPr>
                <w:sz w:val="18"/>
                <w:szCs w:val="18"/>
              </w:rPr>
            </w:pPr>
            <w:r w:rsidRPr="003F2B4C">
              <w:rPr>
                <w:rFonts w:ascii="Times New Roman" w:eastAsia="Times New Roman" w:hAnsi="Times New Roman" w:cs="Times New Roman"/>
                <w:sz w:val="18"/>
                <w:szCs w:val="18"/>
              </w:rPr>
              <w:t>Гкал/ч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F2B4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0,516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F2B4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0,516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F2B4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0,516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F2B4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0,516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F2B4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0,516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F2B4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0,516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F2B4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0,516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F2B4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0,516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F2B4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0,516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F2B4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0,516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F2B4C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0,516</w:t>
            </w:r>
          </w:p>
        </w:tc>
      </w:tr>
      <w:tr w:rsidR="00695BAA" w:rsidRPr="003F2B4C" w:rsidTr="005277C4">
        <w:trPr>
          <w:trHeight w:val="463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pStyle w:val="TableParagraph"/>
              <w:snapToGrid w:val="0"/>
              <w:ind w:left="102"/>
              <w:rPr>
                <w:sz w:val="18"/>
                <w:szCs w:val="18"/>
              </w:rPr>
            </w:pPr>
            <w:r w:rsidRPr="003F2B4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Тепловая мощность нетто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pStyle w:val="TableParagraph"/>
              <w:snapToGrid w:val="0"/>
              <w:jc w:val="center"/>
              <w:rPr>
                <w:sz w:val="18"/>
                <w:szCs w:val="18"/>
              </w:rPr>
            </w:pPr>
            <w:r w:rsidRPr="003F2B4C">
              <w:rPr>
                <w:rFonts w:ascii="Times New Roman" w:eastAsia="Times New Roman" w:hAnsi="Times New Roman" w:cs="Times New Roman"/>
                <w:sz w:val="18"/>
                <w:szCs w:val="18"/>
              </w:rPr>
              <w:t>Гкал/ч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0,516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0,516</w:t>
            </w:r>
          </w:p>
        </w:tc>
      </w:tr>
      <w:tr w:rsidR="00695BAA" w:rsidRPr="003F2B4C" w:rsidTr="005277C4">
        <w:trPr>
          <w:trHeight w:val="504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BAA" w:rsidRPr="003F2B4C" w:rsidRDefault="00695BAA" w:rsidP="005277C4">
            <w:pPr>
              <w:pStyle w:val="TableParagraph"/>
              <w:snapToGrid w:val="0"/>
              <w:ind w:left="102"/>
              <w:rPr>
                <w:sz w:val="18"/>
                <w:szCs w:val="18"/>
              </w:rPr>
            </w:pPr>
            <w:r w:rsidRPr="003F2B4C">
              <w:rPr>
                <w:rFonts w:ascii="Times New Roman" w:eastAsia="Times New Roman" w:hAnsi="Times New Roman" w:cs="Times New Roman"/>
                <w:sz w:val="18"/>
                <w:szCs w:val="18"/>
              </w:rPr>
              <w:t>Присоединенная</w:t>
            </w:r>
          </w:p>
          <w:p w:rsidR="00695BAA" w:rsidRPr="003F2B4C" w:rsidRDefault="00695BAA" w:rsidP="005277C4">
            <w:pPr>
              <w:pStyle w:val="TableParagraph"/>
              <w:ind w:left="102"/>
              <w:rPr>
                <w:sz w:val="18"/>
                <w:szCs w:val="18"/>
              </w:rPr>
            </w:pPr>
            <w:r w:rsidRPr="003F2B4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3F2B4C">
              <w:rPr>
                <w:rFonts w:ascii="Times New Roman" w:eastAsia="Times New Roman" w:hAnsi="Times New Roman" w:cs="Times New Roman"/>
                <w:sz w:val="18"/>
                <w:szCs w:val="18"/>
              </w:rPr>
              <w:t>ощность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pStyle w:val="TableParagraph"/>
              <w:snapToGrid w:val="0"/>
              <w:jc w:val="center"/>
              <w:rPr>
                <w:sz w:val="18"/>
                <w:szCs w:val="18"/>
              </w:rPr>
            </w:pPr>
            <w:r w:rsidRPr="003F2B4C">
              <w:rPr>
                <w:rFonts w:ascii="Times New Roman" w:eastAsia="Times New Roman" w:hAnsi="Times New Roman" w:cs="Times New Roman"/>
                <w:sz w:val="18"/>
                <w:szCs w:val="18"/>
              </w:rPr>
              <w:t>Гкал/ч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0,298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0,298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0,298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0,298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0,298</w:t>
            </w:r>
          </w:p>
        </w:tc>
      </w:tr>
      <w:tr w:rsidR="00695BAA" w:rsidRPr="003F2B4C" w:rsidTr="005277C4">
        <w:trPr>
          <w:trHeight w:val="377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BAA" w:rsidRPr="003F2B4C" w:rsidRDefault="00695BAA" w:rsidP="005277C4">
            <w:pPr>
              <w:pStyle w:val="TableParagraph"/>
              <w:snapToGrid w:val="0"/>
              <w:ind w:left="102"/>
              <w:rPr>
                <w:sz w:val="18"/>
                <w:szCs w:val="18"/>
              </w:rPr>
            </w:pPr>
            <w:r w:rsidRPr="003F2B4C"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Собственные</w:t>
            </w:r>
          </w:p>
          <w:p w:rsidR="00695BAA" w:rsidRPr="003F2B4C" w:rsidRDefault="00695BAA" w:rsidP="005277C4">
            <w:pPr>
              <w:pStyle w:val="TableParagraph"/>
              <w:ind w:left="102"/>
              <w:rPr>
                <w:sz w:val="18"/>
                <w:szCs w:val="18"/>
              </w:rPr>
            </w:pPr>
            <w:r w:rsidRPr="003F2B4C">
              <w:rPr>
                <w:rFonts w:ascii="Times New Roman" w:eastAsia="Times New Roman" w:hAnsi="Times New Roman" w:cs="Times New Roman"/>
                <w:sz w:val="18"/>
                <w:szCs w:val="18"/>
              </w:rPr>
              <w:t>нужды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pStyle w:val="TableParagraph"/>
              <w:snapToGrid w:val="0"/>
              <w:jc w:val="center"/>
              <w:rPr>
                <w:sz w:val="18"/>
                <w:szCs w:val="18"/>
              </w:rPr>
            </w:pPr>
            <w:r w:rsidRPr="003F2B4C">
              <w:rPr>
                <w:rFonts w:ascii="Times New Roman" w:eastAsia="Times New Roman" w:hAnsi="Times New Roman" w:cs="Times New Roman"/>
                <w:sz w:val="18"/>
                <w:szCs w:val="18"/>
              </w:rPr>
              <w:t>Гкал/ч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F2B4C">
              <w:rPr>
                <w:rFonts w:ascii="Times New Roman" w:eastAsia="Calibri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F2B4C">
              <w:rPr>
                <w:rFonts w:ascii="Times New Roman" w:eastAsia="Calibri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F2B4C">
              <w:rPr>
                <w:rFonts w:ascii="Times New Roman" w:eastAsia="Calibri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F2B4C">
              <w:rPr>
                <w:rFonts w:ascii="Times New Roman" w:eastAsia="Calibri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F2B4C">
              <w:rPr>
                <w:rFonts w:ascii="Times New Roman" w:eastAsia="Calibri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F2B4C">
              <w:rPr>
                <w:rFonts w:ascii="Times New Roman" w:eastAsia="Calibri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F2B4C">
              <w:rPr>
                <w:rFonts w:ascii="Times New Roman" w:eastAsia="Calibri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F2B4C">
              <w:rPr>
                <w:rFonts w:ascii="Times New Roman" w:eastAsia="Calibri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F2B4C">
              <w:rPr>
                <w:rFonts w:ascii="Times New Roman" w:eastAsia="Calibri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F2B4C">
              <w:rPr>
                <w:rFonts w:ascii="Times New Roman" w:eastAsia="Calibri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F2B4C">
              <w:rPr>
                <w:rFonts w:ascii="Times New Roman" w:eastAsia="Calibri" w:hAnsi="Times New Roman" w:cs="Times New Roman"/>
                <w:sz w:val="18"/>
                <w:szCs w:val="18"/>
              </w:rPr>
              <w:t>0,01</w:t>
            </w:r>
          </w:p>
        </w:tc>
      </w:tr>
      <w:tr w:rsidR="00695BAA" w:rsidRPr="003F2B4C" w:rsidTr="005277C4">
        <w:trPr>
          <w:trHeight w:val="383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pStyle w:val="TableParagraph"/>
              <w:snapToGrid w:val="0"/>
              <w:ind w:left="102"/>
              <w:rPr>
                <w:sz w:val="18"/>
                <w:szCs w:val="18"/>
              </w:rPr>
            </w:pPr>
            <w:r w:rsidRPr="003F2B4C">
              <w:rPr>
                <w:rFonts w:ascii="Times New Roman" w:eastAsia="Times New Roman" w:hAnsi="Times New Roman" w:cs="Times New Roman"/>
                <w:sz w:val="18"/>
                <w:szCs w:val="18"/>
              </w:rPr>
              <w:t>Потери</w:t>
            </w:r>
            <w:r w:rsidRPr="003F2B4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3F2B4C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3F2B4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3F2B4C">
              <w:rPr>
                <w:rFonts w:ascii="Times New Roman" w:eastAsia="Times New Roman" w:hAnsi="Times New Roman" w:cs="Times New Roman"/>
                <w:sz w:val="18"/>
                <w:szCs w:val="18"/>
              </w:rPr>
              <w:t>тепловых</w:t>
            </w:r>
            <w:r w:rsidRPr="003F2B4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3F2B4C">
              <w:rPr>
                <w:rFonts w:ascii="Times New Roman" w:eastAsia="Times New Roman" w:hAnsi="Times New Roman" w:cs="Times New Roman"/>
                <w:sz w:val="18"/>
                <w:szCs w:val="18"/>
              </w:rPr>
              <w:t>сетях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pStyle w:val="TableParagraph"/>
              <w:snapToGrid w:val="0"/>
              <w:jc w:val="center"/>
              <w:rPr>
                <w:sz w:val="18"/>
                <w:szCs w:val="18"/>
              </w:rPr>
            </w:pPr>
            <w:r w:rsidRPr="003F2B4C">
              <w:rPr>
                <w:rFonts w:ascii="Times New Roman" w:eastAsia="Times New Roman" w:hAnsi="Times New Roman" w:cs="Times New Roman"/>
                <w:sz w:val="18"/>
                <w:szCs w:val="18"/>
              </w:rPr>
              <w:t>Гкал/ч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F2B4C">
              <w:rPr>
                <w:rFonts w:ascii="Times New Roman" w:eastAsia="Calibri" w:hAnsi="Times New Roman" w:cs="Times New Roman"/>
                <w:sz w:val="18"/>
                <w:szCs w:val="18"/>
              </w:rPr>
              <w:t>0,011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F2B4C">
              <w:rPr>
                <w:rFonts w:ascii="Times New Roman" w:eastAsia="Calibri" w:hAnsi="Times New Roman" w:cs="Times New Roman"/>
                <w:sz w:val="18"/>
                <w:szCs w:val="18"/>
              </w:rPr>
              <w:t>0,011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F2B4C">
              <w:rPr>
                <w:rFonts w:ascii="Times New Roman" w:eastAsia="Calibri" w:hAnsi="Times New Roman" w:cs="Times New Roman"/>
                <w:sz w:val="18"/>
                <w:szCs w:val="18"/>
              </w:rPr>
              <w:t>0,011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F2B4C">
              <w:rPr>
                <w:rFonts w:ascii="Times New Roman" w:eastAsia="Calibri" w:hAnsi="Times New Roman" w:cs="Times New Roman"/>
                <w:sz w:val="18"/>
                <w:szCs w:val="18"/>
              </w:rPr>
              <w:t>0,011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F2B4C">
              <w:rPr>
                <w:rFonts w:ascii="Times New Roman" w:eastAsia="Calibri" w:hAnsi="Times New Roman" w:cs="Times New Roman"/>
                <w:sz w:val="18"/>
                <w:szCs w:val="18"/>
              </w:rPr>
              <w:t>0,011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F2B4C">
              <w:rPr>
                <w:rFonts w:ascii="Times New Roman" w:eastAsia="Calibri" w:hAnsi="Times New Roman" w:cs="Times New Roman"/>
                <w:sz w:val="18"/>
                <w:szCs w:val="18"/>
              </w:rPr>
              <w:t>0,011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F2B4C">
              <w:rPr>
                <w:rFonts w:ascii="Times New Roman" w:eastAsia="Calibri" w:hAnsi="Times New Roman" w:cs="Times New Roman"/>
                <w:sz w:val="18"/>
                <w:szCs w:val="18"/>
              </w:rPr>
              <w:t>0,011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F2B4C">
              <w:rPr>
                <w:rFonts w:ascii="Times New Roman" w:eastAsia="Calibri" w:hAnsi="Times New Roman" w:cs="Times New Roman"/>
                <w:sz w:val="18"/>
                <w:szCs w:val="18"/>
              </w:rPr>
              <w:t>0,011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F2B4C">
              <w:rPr>
                <w:rFonts w:ascii="Times New Roman" w:eastAsia="Calibri" w:hAnsi="Times New Roman" w:cs="Times New Roman"/>
                <w:sz w:val="18"/>
                <w:szCs w:val="18"/>
              </w:rPr>
              <w:t>0,011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F2B4C">
              <w:rPr>
                <w:rFonts w:ascii="Times New Roman" w:eastAsia="Calibri" w:hAnsi="Times New Roman" w:cs="Times New Roman"/>
                <w:sz w:val="18"/>
                <w:szCs w:val="18"/>
              </w:rPr>
              <w:t>0,011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3F2B4C">
              <w:rPr>
                <w:rFonts w:ascii="Times New Roman" w:eastAsia="Calibri" w:hAnsi="Times New Roman" w:cs="Times New Roman"/>
                <w:sz w:val="18"/>
                <w:szCs w:val="18"/>
              </w:rPr>
              <w:t>0,011</w:t>
            </w:r>
          </w:p>
        </w:tc>
      </w:tr>
    </w:tbl>
    <w:p w:rsidR="00695BAA" w:rsidRDefault="00695BAA" w:rsidP="00695BAA">
      <w:pPr>
        <w:pStyle w:val="af0"/>
        <w:ind w:firstLine="0"/>
      </w:pPr>
      <w:r>
        <w:t>Отпуск тепловой энергии(Кочергинской СОШ № 19)</w:t>
      </w:r>
    </w:p>
    <w:p w:rsidR="00695BAA" w:rsidRDefault="00695BAA" w:rsidP="00695BAA">
      <w:pPr>
        <w:pStyle w:val="af0"/>
        <w:ind w:firstLine="0"/>
      </w:pPr>
    </w:p>
    <w:tbl>
      <w:tblPr>
        <w:tblW w:w="10554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851"/>
        <w:gridCol w:w="709"/>
        <w:gridCol w:w="709"/>
        <w:gridCol w:w="680"/>
        <w:gridCol w:w="680"/>
        <w:gridCol w:w="679"/>
        <w:gridCol w:w="680"/>
        <w:gridCol w:w="680"/>
        <w:gridCol w:w="680"/>
        <w:gridCol w:w="679"/>
        <w:gridCol w:w="680"/>
        <w:gridCol w:w="720"/>
      </w:tblGrid>
      <w:tr w:rsidR="00695BAA" w:rsidTr="005277C4">
        <w:trPr>
          <w:trHeight w:hRule="exact" w:val="37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pStyle w:val="TableParagraph"/>
              <w:snapToGrid w:val="0"/>
              <w:ind w:left="142"/>
              <w:jc w:val="center"/>
              <w:rPr>
                <w:sz w:val="20"/>
                <w:szCs w:val="20"/>
              </w:rPr>
            </w:pPr>
            <w:r w:rsidRPr="003F2B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pStyle w:val="TableParagraph"/>
              <w:snapToGrid w:val="0"/>
              <w:jc w:val="center"/>
              <w:rPr>
                <w:sz w:val="20"/>
                <w:szCs w:val="20"/>
              </w:rPr>
            </w:pPr>
            <w:r w:rsidRPr="003F2B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Ед.изм.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pStyle w:val="TableParagraph"/>
              <w:snapToGrid w:val="0"/>
              <w:spacing w:before="40"/>
              <w:ind w:left="172"/>
              <w:rPr>
                <w:sz w:val="20"/>
                <w:szCs w:val="20"/>
              </w:rPr>
            </w:pPr>
            <w:r w:rsidRPr="003F2B4C"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pStyle w:val="TableParagraph"/>
              <w:snapToGrid w:val="0"/>
              <w:spacing w:before="40"/>
              <w:ind w:left="169"/>
              <w:rPr>
                <w:sz w:val="20"/>
                <w:szCs w:val="20"/>
              </w:rPr>
            </w:pPr>
            <w:r w:rsidRPr="003F2B4C"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pStyle w:val="TableParagraph"/>
              <w:snapToGrid w:val="0"/>
              <w:spacing w:before="40"/>
              <w:ind w:left="167"/>
              <w:rPr>
                <w:sz w:val="20"/>
                <w:szCs w:val="20"/>
              </w:rPr>
            </w:pPr>
            <w:r w:rsidRPr="003F2B4C"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pStyle w:val="TableParagraph"/>
              <w:snapToGrid w:val="0"/>
              <w:spacing w:before="40"/>
              <w:ind w:left="170"/>
              <w:rPr>
                <w:sz w:val="20"/>
                <w:szCs w:val="20"/>
              </w:rPr>
            </w:pPr>
            <w:r w:rsidRPr="003F2B4C"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pStyle w:val="TableParagraph"/>
              <w:snapToGrid w:val="0"/>
              <w:spacing w:before="40"/>
              <w:ind w:left="170"/>
              <w:rPr>
                <w:sz w:val="20"/>
                <w:szCs w:val="20"/>
              </w:rPr>
            </w:pPr>
            <w:r w:rsidRPr="003F2B4C"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pStyle w:val="TableParagraph"/>
              <w:snapToGrid w:val="0"/>
              <w:spacing w:before="40"/>
              <w:ind w:left="172"/>
              <w:rPr>
                <w:sz w:val="20"/>
                <w:szCs w:val="20"/>
              </w:rPr>
            </w:pPr>
            <w:r w:rsidRPr="003F2B4C"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pStyle w:val="TableParagraph"/>
              <w:snapToGrid w:val="0"/>
              <w:spacing w:before="40"/>
              <w:ind w:left="170"/>
              <w:rPr>
                <w:sz w:val="20"/>
                <w:szCs w:val="20"/>
              </w:rPr>
            </w:pPr>
            <w:r w:rsidRPr="003F2B4C"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pStyle w:val="TableParagraph"/>
              <w:snapToGrid w:val="0"/>
              <w:spacing w:before="40"/>
              <w:ind w:left="170"/>
              <w:rPr>
                <w:sz w:val="20"/>
                <w:szCs w:val="20"/>
              </w:rPr>
            </w:pPr>
            <w:r w:rsidRPr="003F2B4C"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pStyle w:val="TableParagraph"/>
              <w:snapToGrid w:val="0"/>
              <w:spacing w:before="40"/>
              <w:ind w:left="172"/>
              <w:rPr>
                <w:sz w:val="20"/>
                <w:szCs w:val="20"/>
              </w:rPr>
            </w:pPr>
            <w:r w:rsidRPr="003F2B4C"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pStyle w:val="TableParagraph"/>
              <w:snapToGrid w:val="0"/>
              <w:spacing w:before="40"/>
              <w:ind w:left="170"/>
              <w:rPr>
                <w:sz w:val="20"/>
                <w:szCs w:val="20"/>
              </w:rPr>
            </w:pPr>
            <w:r w:rsidRPr="003F2B4C"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pStyle w:val="TableParagraph"/>
              <w:snapToGrid w:val="0"/>
              <w:spacing w:before="40"/>
              <w:ind w:left="170"/>
              <w:rPr>
                <w:sz w:val="20"/>
                <w:szCs w:val="20"/>
              </w:rPr>
            </w:pPr>
            <w:r w:rsidRPr="003F2B4C"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2029</w:t>
            </w:r>
          </w:p>
        </w:tc>
      </w:tr>
      <w:tr w:rsidR="00695BAA" w:rsidTr="005277C4">
        <w:trPr>
          <w:trHeight w:val="4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BAA" w:rsidRPr="0088733B" w:rsidRDefault="00695BAA" w:rsidP="005277C4">
            <w:pPr>
              <w:pStyle w:val="TableParagraph"/>
              <w:ind w:left="102"/>
              <w:rPr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Выработка тепловой энергии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pStyle w:val="TableParagraph"/>
              <w:snapToGrid w:val="0"/>
              <w:spacing w:before="7" w:line="1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95BAA" w:rsidRPr="003F2B4C" w:rsidRDefault="00695BAA" w:rsidP="005277C4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Гкал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1,74</w:t>
            </w:r>
          </w:p>
        </w:tc>
      </w:tr>
      <w:tr w:rsidR="00695BAA" w:rsidTr="005277C4">
        <w:trPr>
          <w:trHeight w:val="51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BAA" w:rsidRPr="003F2B4C" w:rsidRDefault="00695BAA" w:rsidP="005277C4">
            <w:pPr>
              <w:pStyle w:val="TableParagraph"/>
              <w:ind w:left="102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Отпуск тепловой энергии в сеть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1668DE" w:rsidRDefault="00695BAA" w:rsidP="005277C4">
            <w:pPr>
              <w:pStyle w:val="TableParagraph"/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Гкал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1,16</w:t>
            </w:r>
          </w:p>
        </w:tc>
      </w:tr>
      <w:tr w:rsidR="00695BAA" w:rsidTr="005277C4">
        <w:trPr>
          <w:trHeight w:val="35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BAA" w:rsidRPr="001668DE" w:rsidRDefault="00695BAA" w:rsidP="005277C4">
            <w:pPr>
              <w:pStyle w:val="TableParagraph"/>
              <w:ind w:left="102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Полезный отпуск тепловой энергии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pStyle w:val="TableParagraph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Гкал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0,52</w:t>
            </w:r>
          </w:p>
        </w:tc>
      </w:tr>
      <w:tr w:rsidR="00695BAA" w:rsidTr="005277C4">
        <w:trPr>
          <w:trHeight w:val="36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BAA" w:rsidRPr="003F2B4C" w:rsidRDefault="00695BAA" w:rsidP="005277C4">
            <w:pPr>
              <w:pStyle w:val="TableParagraph"/>
              <w:snapToGrid w:val="0"/>
              <w:ind w:left="102"/>
              <w:rPr>
                <w:sz w:val="18"/>
                <w:szCs w:val="18"/>
              </w:rPr>
            </w:pPr>
            <w:r w:rsidRPr="003F2B4C"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Собственные</w:t>
            </w:r>
          </w:p>
          <w:p w:rsidR="00695BAA" w:rsidRPr="003F2B4C" w:rsidRDefault="00695BAA" w:rsidP="005277C4">
            <w:pPr>
              <w:pStyle w:val="TableParagraph"/>
              <w:ind w:left="102"/>
              <w:rPr>
                <w:sz w:val="18"/>
                <w:szCs w:val="18"/>
              </w:rPr>
            </w:pPr>
            <w:r w:rsidRPr="003F2B4C">
              <w:rPr>
                <w:rFonts w:ascii="Times New Roman" w:eastAsia="Times New Roman" w:hAnsi="Times New Roman" w:cs="Times New Roman"/>
                <w:sz w:val="18"/>
                <w:szCs w:val="18"/>
              </w:rPr>
              <w:t>нужды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pStyle w:val="TableParagraph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Гкал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0,58</w:t>
            </w:r>
          </w:p>
        </w:tc>
      </w:tr>
      <w:tr w:rsidR="00695BAA" w:rsidTr="005277C4">
        <w:trPr>
          <w:trHeight w:val="51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pStyle w:val="TableParagraph"/>
              <w:snapToGrid w:val="0"/>
              <w:ind w:left="102"/>
              <w:rPr>
                <w:sz w:val="18"/>
                <w:szCs w:val="18"/>
                <w:lang w:val="ru-RU"/>
              </w:rPr>
            </w:pPr>
            <w:r w:rsidRPr="003F2B4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Потери в тепловых сетях с. Кочергино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1668DE" w:rsidRDefault="00695BAA" w:rsidP="005277C4">
            <w:pPr>
              <w:pStyle w:val="TableParagraph"/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Тыс.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Гкал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0,64</w:t>
            </w:r>
          </w:p>
        </w:tc>
      </w:tr>
    </w:tbl>
    <w:p w:rsidR="00695BAA" w:rsidRPr="003F2B4C" w:rsidRDefault="00695BAA" w:rsidP="00695BAA">
      <w:pPr>
        <w:pStyle w:val="af0"/>
        <w:ind w:left="851"/>
        <w:rPr>
          <w:sz w:val="18"/>
          <w:szCs w:val="18"/>
        </w:rPr>
      </w:pPr>
    </w:p>
    <w:p w:rsidR="00695BAA" w:rsidRDefault="00695BAA" w:rsidP="00695BAA">
      <w:pPr>
        <w:pStyle w:val="af0"/>
        <w:ind w:firstLine="0"/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48895</wp:posOffset>
            </wp:positionH>
            <wp:positionV relativeFrom="paragraph">
              <wp:posOffset>547370</wp:posOffset>
            </wp:positionV>
            <wp:extent cx="6286500" cy="1943100"/>
            <wp:effectExtent l="19050" t="0" r="0" b="0"/>
            <wp:wrapTight wrapText="bothSides">
              <wp:wrapPolygon edited="0">
                <wp:start x="-65" y="0"/>
                <wp:lineTo x="-65" y="21388"/>
                <wp:lineTo x="21600" y="21388"/>
                <wp:lineTo x="21600" y="0"/>
                <wp:lineTo x="-65" y="0"/>
              </wp:wrapPolygon>
            </wp:wrapTight>
            <wp:docPr id="10" name="Рисунок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Рисунок 4 Перспективный баланс тепловой мощности в зоне действия</w:t>
      </w:r>
      <w:r>
        <w:rPr>
          <w:spacing w:val="-3"/>
        </w:rPr>
        <w:t xml:space="preserve"> </w:t>
      </w:r>
      <w:r>
        <w:t>котельной Кочергинской СОШ № 19</w:t>
      </w:r>
    </w:p>
    <w:p w:rsidR="00695BAA" w:rsidRDefault="00695BAA" w:rsidP="00695BAA">
      <w:pPr>
        <w:pStyle w:val="af0"/>
        <w:ind w:firstLine="0"/>
      </w:pPr>
      <w:bookmarkStart w:id="19" w:name="__RefHeading__44_1009750011"/>
      <w:bookmarkEnd w:id="19"/>
    </w:p>
    <w:p w:rsidR="00695BAA" w:rsidRDefault="00695BAA" w:rsidP="00695BAA">
      <w:pPr>
        <w:pStyle w:val="af0"/>
        <w:ind w:firstLine="0"/>
      </w:pPr>
    </w:p>
    <w:p w:rsidR="00695BAA" w:rsidRDefault="00695BAA" w:rsidP="00695BAA">
      <w:pPr>
        <w:pStyle w:val="af0"/>
        <w:ind w:firstLine="0"/>
      </w:pPr>
    </w:p>
    <w:p w:rsidR="00695BAA" w:rsidRDefault="00695BAA" w:rsidP="00695BAA">
      <w:pPr>
        <w:pStyle w:val="af0"/>
        <w:ind w:firstLine="0"/>
      </w:pPr>
    </w:p>
    <w:p w:rsidR="00695BAA" w:rsidRDefault="00695BAA" w:rsidP="00695BAA">
      <w:pPr>
        <w:pStyle w:val="af0"/>
        <w:ind w:firstLine="0"/>
      </w:pPr>
    </w:p>
    <w:p w:rsidR="00695BAA" w:rsidRDefault="00695BAA" w:rsidP="00695BAA">
      <w:pPr>
        <w:pStyle w:val="af0"/>
        <w:ind w:firstLine="0"/>
      </w:pPr>
    </w:p>
    <w:p w:rsidR="00695BAA" w:rsidRDefault="00695BAA" w:rsidP="00695BAA">
      <w:pPr>
        <w:pStyle w:val="af0"/>
        <w:ind w:firstLine="0"/>
      </w:pPr>
      <w:r>
        <w:lastRenderedPageBreak/>
        <w:t>Отпуск тепловой энергии с. Кочергино (по двум котельным)</w:t>
      </w:r>
    </w:p>
    <w:p w:rsidR="00695BAA" w:rsidRDefault="00695BAA" w:rsidP="00695BAA">
      <w:pPr>
        <w:pStyle w:val="af0"/>
        <w:ind w:firstLine="0"/>
      </w:pPr>
    </w:p>
    <w:tbl>
      <w:tblPr>
        <w:tblW w:w="10554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851"/>
        <w:gridCol w:w="709"/>
        <w:gridCol w:w="709"/>
        <w:gridCol w:w="680"/>
        <w:gridCol w:w="680"/>
        <w:gridCol w:w="679"/>
        <w:gridCol w:w="680"/>
        <w:gridCol w:w="680"/>
        <w:gridCol w:w="680"/>
        <w:gridCol w:w="679"/>
        <w:gridCol w:w="680"/>
        <w:gridCol w:w="720"/>
      </w:tblGrid>
      <w:tr w:rsidR="00695BAA" w:rsidTr="005277C4">
        <w:trPr>
          <w:trHeight w:hRule="exact" w:val="37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pStyle w:val="TableParagraph"/>
              <w:snapToGrid w:val="0"/>
              <w:ind w:left="142"/>
              <w:jc w:val="center"/>
              <w:rPr>
                <w:sz w:val="20"/>
                <w:szCs w:val="20"/>
              </w:rPr>
            </w:pPr>
            <w:r w:rsidRPr="003F2B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pStyle w:val="TableParagraph"/>
              <w:snapToGrid w:val="0"/>
              <w:jc w:val="center"/>
              <w:rPr>
                <w:sz w:val="20"/>
                <w:szCs w:val="20"/>
              </w:rPr>
            </w:pPr>
            <w:r w:rsidRPr="003F2B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Ед.изм.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pStyle w:val="TableParagraph"/>
              <w:snapToGrid w:val="0"/>
              <w:spacing w:before="40"/>
              <w:ind w:left="172"/>
              <w:rPr>
                <w:sz w:val="20"/>
                <w:szCs w:val="20"/>
              </w:rPr>
            </w:pPr>
            <w:r w:rsidRPr="003F2B4C"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pStyle w:val="TableParagraph"/>
              <w:snapToGrid w:val="0"/>
              <w:spacing w:before="40"/>
              <w:ind w:left="169"/>
              <w:rPr>
                <w:sz w:val="20"/>
                <w:szCs w:val="20"/>
              </w:rPr>
            </w:pPr>
            <w:r w:rsidRPr="003F2B4C"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pStyle w:val="TableParagraph"/>
              <w:snapToGrid w:val="0"/>
              <w:spacing w:before="40"/>
              <w:ind w:left="167"/>
              <w:rPr>
                <w:sz w:val="20"/>
                <w:szCs w:val="20"/>
              </w:rPr>
            </w:pPr>
            <w:r w:rsidRPr="003F2B4C"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pStyle w:val="TableParagraph"/>
              <w:snapToGrid w:val="0"/>
              <w:spacing w:before="40"/>
              <w:ind w:left="170"/>
              <w:rPr>
                <w:sz w:val="20"/>
                <w:szCs w:val="20"/>
              </w:rPr>
            </w:pPr>
            <w:r w:rsidRPr="003F2B4C"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pStyle w:val="TableParagraph"/>
              <w:snapToGrid w:val="0"/>
              <w:spacing w:before="40"/>
              <w:ind w:left="170"/>
              <w:rPr>
                <w:sz w:val="20"/>
                <w:szCs w:val="20"/>
              </w:rPr>
            </w:pPr>
            <w:r w:rsidRPr="003F2B4C"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pStyle w:val="TableParagraph"/>
              <w:snapToGrid w:val="0"/>
              <w:spacing w:before="40"/>
              <w:ind w:left="172"/>
              <w:rPr>
                <w:sz w:val="20"/>
                <w:szCs w:val="20"/>
              </w:rPr>
            </w:pPr>
            <w:r w:rsidRPr="003F2B4C"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pStyle w:val="TableParagraph"/>
              <w:snapToGrid w:val="0"/>
              <w:spacing w:before="40"/>
              <w:ind w:left="170"/>
              <w:rPr>
                <w:sz w:val="20"/>
                <w:szCs w:val="20"/>
              </w:rPr>
            </w:pPr>
            <w:r w:rsidRPr="003F2B4C"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pStyle w:val="TableParagraph"/>
              <w:snapToGrid w:val="0"/>
              <w:spacing w:before="40"/>
              <w:ind w:left="170"/>
              <w:rPr>
                <w:sz w:val="20"/>
                <w:szCs w:val="20"/>
              </w:rPr>
            </w:pPr>
            <w:r w:rsidRPr="003F2B4C"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pStyle w:val="TableParagraph"/>
              <w:snapToGrid w:val="0"/>
              <w:spacing w:before="40"/>
              <w:ind w:left="172"/>
              <w:rPr>
                <w:sz w:val="20"/>
                <w:szCs w:val="20"/>
              </w:rPr>
            </w:pPr>
            <w:r w:rsidRPr="003F2B4C"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pStyle w:val="TableParagraph"/>
              <w:snapToGrid w:val="0"/>
              <w:spacing w:before="40"/>
              <w:ind w:left="170"/>
              <w:rPr>
                <w:sz w:val="20"/>
                <w:szCs w:val="20"/>
              </w:rPr>
            </w:pPr>
            <w:r w:rsidRPr="003F2B4C"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pStyle w:val="TableParagraph"/>
              <w:snapToGrid w:val="0"/>
              <w:spacing w:before="40"/>
              <w:ind w:left="170"/>
              <w:rPr>
                <w:sz w:val="20"/>
                <w:szCs w:val="20"/>
              </w:rPr>
            </w:pPr>
            <w:r w:rsidRPr="003F2B4C"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2029</w:t>
            </w:r>
          </w:p>
        </w:tc>
      </w:tr>
      <w:tr w:rsidR="00695BAA" w:rsidTr="005277C4">
        <w:trPr>
          <w:trHeight w:val="4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BAA" w:rsidRPr="0088733B" w:rsidRDefault="00695BAA" w:rsidP="005277C4">
            <w:pPr>
              <w:pStyle w:val="TableParagraph"/>
              <w:ind w:left="102"/>
              <w:rPr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Выработка тепловой энергии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pStyle w:val="TableParagraph"/>
              <w:snapToGrid w:val="0"/>
              <w:spacing w:before="7" w:line="1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95BAA" w:rsidRPr="003F2B4C" w:rsidRDefault="00695BAA" w:rsidP="005277C4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Гкал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7,068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7,068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7,068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7,068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7,068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7,068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7,068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7,068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7,068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7,068</w:t>
            </w:r>
          </w:p>
        </w:tc>
      </w:tr>
      <w:tr w:rsidR="00695BAA" w:rsidTr="005277C4">
        <w:trPr>
          <w:trHeight w:val="51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BAA" w:rsidRPr="003F2B4C" w:rsidRDefault="00695BAA" w:rsidP="005277C4">
            <w:pPr>
              <w:pStyle w:val="TableParagraph"/>
              <w:ind w:left="102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Отпуск тепловой энергии в сеть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1668DE" w:rsidRDefault="00695BAA" w:rsidP="005277C4">
            <w:pPr>
              <w:pStyle w:val="TableParagraph"/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Гкал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5,908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5,908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5,908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5,908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5,908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5,908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5,908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5,908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5,908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5,908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5,608</w:t>
            </w:r>
          </w:p>
        </w:tc>
      </w:tr>
      <w:tr w:rsidR="00695BAA" w:rsidTr="005277C4">
        <w:trPr>
          <w:trHeight w:val="35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BAA" w:rsidRPr="001668DE" w:rsidRDefault="00695BAA" w:rsidP="005277C4">
            <w:pPr>
              <w:pStyle w:val="TableParagraph"/>
              <w:ind w:left="102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Полезный отпуск тепловой энергии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pStyle w:val="TableParagraph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Гкал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1,918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1,918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1,918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1,918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1,918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1,918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1,918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1,918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1,918</w:t>
            </w:r>
          </w:p>
        </w:tc>
      </w:tr>
      <w:tr w:rsidR="00695BAA" w:rsidTr="005277C4">
        <w:trPr>
          <w:trHeight w:val="36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BAA" w:rsidRPr="003F2B4C" w:rsidRDefault="00695BAA" w:rsidP="005277C4">
            <w:pPr>
              <w:pStyle w:val="TableParagraph"/>
              <w:snapToGrid w:val="0"/>
              <w:ind w:left="102"/>
              <w:rPr>
                <w:sz w:val="18"/>
                <w:szCs w:val="18"/>
              </w:rPr>
            </w:pPr>
            <w:r w:rsidRPr="003F2B4C"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Собственные</w:t>
            </w:r>
          </w:p>
          <w:p w:rsidR="00695BAA" w:rsidRPr="003F2B4C" w:rsidRDefault="00695BAA" w:rsidP="005277C4">
            <w:pPr>
              <w:pStyle w:val="TableParagraph"/>
              <w:ind w:left="102"/>
              <w:rPr>
                <w:sz w:val="18"/>
                <w:szCs w:val="18"/>
              </w:rPr>
            </w:pPr>
            <w:r w:rsidRPr="003F2B4C">
              <w:rPr>
                <w:rFonts w:ascii="Times New Roman" w:eastAsia="Times New Roman" w:hAnsi="Times New Roman" w:cs="Times New Roman"/>
                <w:sz w:val="18"/>
                <w:szCs w:val="18"/>
              </w:rPr>
              <w:t>нужды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pStyle w:val="TableParagraph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Гкал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1,16</w:t>
            </w:r>
          </w:p>
        </w:tc>
      </w:tr>
      <w:tr w:rsidR="00695BAA" w:rsidTr="005277C4">
        <w:trPr>
          <w:trHeight w:val="51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pStyle w:val="TableParagraph"/>
              <w:snapToGrid w:val="0"/>
              <w:ind w:left="102"/>
              <w:rPr>
                <w:sz w:val="18"/>
                <w:szCs w:val="18"/>
                <w:lang w:val="ru-RU"/>
              </w:rPr>
            </w:pPr>
            <w:r w:rsidRPr="003F2B4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Потери в тепловых сетях с. Кочергино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1668DE" w:rsidRDefault="00695BAA" w:rsidP="005277C4">
            <w:pPr>
              <w:pStyle w:val="TableParagraph"/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Тыс.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Гкал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1C49DE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4128D8">
              <w:rPr>
                <w:sz w:val="18"/>
                <w:szCs w:val="18"/>
              </w:rPr>
              <w:t>3,99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3,99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3,99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BAA" w:rsidRPr="003F2B4C" w:rsidRDefault="00695BAA" w:rsidP="005277C4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3,99</w:t>
            </w:r>
          </w:p>
        </w:tc>
      </w:tr>
    </w:tbl>
    <w:p w:rsidR="00695BAA" w:rsidRDefault="00695BAA" w:rsidP="00695BAA">
      <w:pPr>
        <w:pStyle w:val="211"/>
        <w:ind w:left="0" w:firstLine="851"/>
        <w:jc w:val="center"/>
        <w:rPr>
          <w:i/>
          <w:lang w:val="ru-RU"/>
        </w:rPr>
      </w:pPr>
    </w:p>
    <w:p w:rsidR="00695BAA" w:rsidRPr="00C7783B" w:rsidRDefault="00695BAA" w:rsidP="00695BAA">
      <w:pPr>
        <w:pStyle w:val="211"/>
        <w:ind w:left="0" w:firstLine="851"/>
        <w:jc w:val="center"/>
        <w:rPr>
          <w:lang w:val="ru-RU"/>
        </w:rPr>
      </w:pPr>
      <w:r>
        <w:rPr>
          <w:i/>
          <w:lang w:val="ru-RU"/>
        </w:rPr>
        <w:t>Раздел 3. Перспективные балансы теплоносителя</w:t>
      </w:r>
    </w:p>
    <w:p w:rsidR="00695BAA" w:rsidRDefault="00695BAA" w:rsidP="00695BAA">
      <w:pPr>
        <w:spacing w:line="200" w:lineRule="exact"/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95BAA" w:rsidRPr="00C7783B" w:rsidRDefault="00695BAA" w:rsidP="00695BAA">
      <w:pPr>
        <w:pStyle w:val="211"/>
        <w:ind w:left="851"/>
        <w:jc w:val="center"/>
        <w:rPr>
          <w:lang w:val="ru-RU"/>
        </w:rPr>
      </w:pPr>
      <w:bookmarkStart w:id="20" w:name="3.1_%252525D0%2525259E%252525D0%252525B1"/>
      <w:bookmarkStart w:id="21" w:name="__RefHeading__46_1009750011"/>
      <w:bookmarkEnd w:id="20"/>
      <w:bookmarkEnd w:id="21"/>
      <w:r>
        <w:rPr>
          <w:i/>
          <w:spacing w:val="-1"/>
          <w:lang w:val="ru-RU"/>
        </w:rPr>
        <w:t>Общие положения</w:t>
      </w:r>
    </w:p>
    <w:p w:rsidR="00695BAA" w:rsidRDefault="00695BAA" w:rsidP="00695BAA">
      <w:pPr>
        <w:spacing w:before="11" w:line="260" w:lineRule="exact"/>
        <w:ind w:firstLine="851"/>
        <w:rPr>
          <w:rFonts w:ascii="Times New Roman" w:hAnsi="Times New Roman" w:cs="Times New Roman"/>
          <w:i/>
          <w:spacing w:val="-1"/>
          <w:sz w:val="24"/>
          <w:szCs w:val="24"/>
        </w:rPr>
      </w:pPr>
    </w:p>
    <w:p w:rsidR="00695BAA" w:rsidRDefault="00695BAA" w:rsidP="00695BAA">
      <w:pPr>
        <w:pStyle w:val="af0"/>
      </w:pPr>
      <w:r>
        <w:t>Перспективные топливные балансы разработаны в соответствии подпунктом 6 пункта 3 и пунктом 23 Требований к схемам теплоснабжения.</w:t>
      </w:r>
    </w:p>
    <w:p w:rsidR="00695BAA" w:rsidRDefault="00695BAA" w:rsidP="00695BAA">
      <w:pPr>
        <w:pStyle w:val="af0"/>
      </w:pPr>
      <w:r>
        <w:t>В результате разработки в соответствии с пунктом 23 Требований к схеме теплоснабжения должны быть решены следующие задачи:</w:t>
      </w:r>
    </w:p>
    <w:p w:rsidR="00695BAA" w:rsidRDefault="00695BAA" w:rsidP="00695BAA">
      <w:pPr>
        <w:pStyle w:val="af0"/>
      </w:pPr>
      <w:r>
        <w:t>Установление существующих и проектируемых расходов теплоносителя для передачи тепловой энергии зоне действия источника тепловой энергии;</w:t>
      </w:r>
    </w:p>
    <w:p w:rsidR="00695BAA" w:rsidRDefault="00695BAA" w:rsidP="00695BAA">
      <w:pPr>
        <w:pStyle w:val="af0"/>
      </w:pPr>
      <w:r>
        <w:t>Расчет приростов расхода теплоносителя в зоне действия источника тепловой энергии; составление балансов теплоносителя, необходимых для обеспечения передачи тепловой энергии от источника до потребителей с перспективной тепловой нагрузкой в зоне действия источника тепловой энергии.</w:t>
      </w:r>
    </w:p>
    <w:p w:rsidR="00695BAA" w:rsidRDefault="00695BAA" w:rsidP="00695BAA">
      <w:pPr>
        <w:spacing w:line="200" w:lineRule="exact"/>
        <w:ind w:firstLine="851"/>
        <w:rPr>
          <w:rFonts w:ascii="Times New Roman" w:hAnsi="Times New Roman" w:cs="Times New Roman"/>
          <w:color w:val="FF0000"/>
          <w:sz w:val="24"/>
          <w:szCs w:val="24"/>
        </w:rPr>
      </w:pPr>
    </w:p>
    <w:p w:rsidR="00695BAA" w:rsidRPr="00C7783B" w:rsidRDefault="00695BAA" w:rsidP="00695BAA">
      <w:pPr>
        <w:pStyle w:val="211"/>
        <w:ind w:left="851"/>
        <w:rPr>
          <w:lang w:val="ru-RU"/>
        </w:rPr>
      </w:pPr>
      <w:bookmarkStart w:id="22" w:name="3.4_%252525D0%2525259F%252525D0%252525B5"/>
      <w:bookmarkStart w:id="23" w:name="__RefHeading__48_1009750011"/>
      <w:bookmarkEnd w:id="22"/>
      <w:bookmarkEnd w:id="23"/>
      <w:r>
        <w:rPr>
          <w:i/>
          <w:spacing w:val="-1"/>
          <w:lang w:val="ru-RU"/>
        </w:rPr>
        <w:t>а)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</w:t>
      </w:r>
    </w:p>
    <w:p w:rsidR="00695BAA" w:rsidRDefault="00695BAA" w:rsidP="00695BAA">
      <w:pPr>
        <w:spacing w:before="11" w:line="260" w:lineRule="exact"/>
        <w:ind w:firstLine="851"/>
        <w:rPr>
          <w:rFonts w:ascii="Times New Roman" w:hAnsi="Times New Roman" w:cs="Times New Roman"/>
          <w:i/>
          <w:color w:val="FF0000"/>
          <w:spacing w:val="-1"/>
          <w:sz w:val="24"/>
          <w:szCs w:val="24"/>
        </w:rPr>
      </w:pPr>
    </w:p>
    <w:p w:rsidR="00695BAA" w:rsidRDefault="00695BAA" w:rsidP="00695BAA">
      <w:pPr>
        <w:pStyle w:val="af0"/>
      </w:pPr>
      <w:r>
        <w:t>Перспективные балансы производительности ВПУ в зоне действия источников тепловой энергии представлены в таблице 5- 6.</w:t>
      </w:r>
    </w:p>
    <w:p w:rsidR="00695BAA" w:rsidRDefault="00695BAA" w:rsidP="00695BAA">
      <w:pPr>
        <w:pStyle w:val="af0"/>
      </w:pPr>
    </w:p>
    <w:p w:rsidR="00695BAA" w:rsidRDefault="00695BAA" w:rsidP="00695BAA">
      <w:pPr>
        <w:spacing w:line="200" w:lineRule="exact"/>
        <w:ind w:firstLine="851"/>
        <w:rPr>
          <w:rFonts w:ascii="Times New Roman" w:hAnsi="Times New Roman" w:cs="Times New Roman"/>
          <w:color w:val="FF0000"/>
          <w:sz w:val="24"/>
          <w:szCs w:val="24"/>
        </w:rPr>
      </w:pPr>
    </w:p>
    <w:p w:rsidR="00695BAA" w:rsidRDefault="00695BAA" w:rsidP="00695BAA">
      <w:pPr>
        <w:spacing w:line="200" w:lineRule="exact"/>
        <w:ind w:firstLine="851"/>
        <w:rPr>
          <w:rFonts w:ascii="Times New Roman" w:hAnsi="Times New Roman" w:cs="Times New Roman"/>
          <w:color w:val="FF0000"/>
          <w:sz w:val="24"/>
          <w:szCs w:val="24"/>
        </w:rPr>
      </w:pPr>
    </w:p>
    <w:p w:rsidR="00695BAA" w:rsidRDefault="00695BAA" w:rsidP="00695BAA">
      <w:pPr>
        <w:spacing w:line="200" w:lineRule="exact"/>
        <w:ind w:firstLine="851"/>
        <w:rPr>
          <w:rFonts w:ascii="Times New Roman" w:hAnsi="Times New Roman" w:cs="Times New Roman"/>
          <w:color w:val="FF0000"/>
          <w:sz w:val="24"/>
          <w:szCs w:val="24"/>
        </w:rPr>
      </w:pPr>
    </w:p>
    <w:p w:rsidR="00695BAA" w:rsidRDefault="00695BAA" w:rsidP="00695BAA">
      <w:pPr>
        <w:sectPr w:rsidR="00695BAA" w:rsidSect="00695BA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567" w:right="851" w:bottom="567" w:left="1134" w:header="709" w:footer="540" w:gutter="0"/>
          <w:cols w:space="720"/>
          <w:docGrid w:linePitch="360"/>
        </w:sectPr>
      </w:pPr>
    </w:p>
    <w:p w:rsidR="00695BAA" w:rsidRDefault="00695BAA" w:rsidP="00695BAA">
      <w:pPr>
        <w:pStyle w:val="af0"/>
        <w:rPr>
          <w:color w:val="FF0000"/>
        </w:rPr>
      </w:pPr>
    </w:p>
    <w:p w:rsidR="00695BAA" w:rsidRDefault="00695BAA" w:rsidP="00695BAA">
      <w:r>
        <w:rPr>
          <w:rFonts w:ascii="Times New Roman" w:hAnsi="Times New Roman" w:cs="Times New Roman"/>
          <w:sz w:val="24"/>
          <w:szCs w:val="24"/>
        </w:rPr>
        <w:t>Таблица 5 Перспективные балансы производительности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ВПУ Модульная котельная установка (МКУ-В-2,4)</w:t>
      </w:r>
    </w:p>
    <w:p w:rsidR="00695BAA" w:rsidRDefault="000D4B7F" w:rsidP="00695BAA">
      <w:pPr>
        <w:spacing w:before="6" w:line="40" w:lineRule="exact"/>
        <w:rPr>
          <w:rFonts w:ascii="Times New Roman" w:hAnsi="Times New Roman" w:cs="Times New Roman"/>
          <w:sz w:val="4"/>
          <w:szCs w:val="4"/>
        </w:rPr>
      </w:pPr>
      <w:r w:rsidRPr="000D4B7F">
        <w:pict>
          <v:shape id="_x0000_s1027" type="#_x0000_t202" style="position:absolute;margin-left:-.6pt;margin-top:109.55pt;width:577.8pt;height:149.05pt;z-index:251661312;mso-wrap-distance-left:0;mso-wrap-distance-right:9.05pt;mso-position-vertical-relative:page" stroked="f">
            <v:fill color2="black"/>
            <v:textbox style="mso-next-textbox:#_x0000_s1027" inset=".1pt,.1pt,.1pt,.1pt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34"/>
                    <w:gridCol w:w="910"/>
                    <w:gridCol w:w="614"/>
                    <w:gridCol w:w="617"/>
                    <w:gridCol w:w="617"/>
                    <w:gridCol w:w="614"/>
                    <w:gridCol w:w="617"/>
                    <w:gridCol w:w="617"/>
                    <w:gridCol w:w="614"/>
                    <w:gridCol w:w="617"/>
                    <w:gridCol w:w="617"/>
                    <w:gridCol w:w="614"/>
                    <w:gridCol w:w="659"/>
                  </w:tblGrid>
                  <w:tr w:rsidR="005277C4">
                    <w:trPr>
                      <w:trHeight w:hRule="exact" w:val="310"/>
                    </w:trPr>
                    <w:tc>
                      <w:tcPr>
                        <w:tcW w:w="37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277C4" w:rsidRDefault="005277C4">
                        <w:pPr>
                          <w:widowControl w:val="0"/>
                          <w:snapToGrid w:val="0"/>
                          <w:spacing w:after="0" w:line="240" w:lineRule="auto"/>
                        </w:pPr>
                        <w:r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277C4" w:rsidRDefault="005277C4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b/>
                            <w:spacing w:val="-1"/>
                            <w:sz w:val="20"/>
                            <w:szCs w:val="20"/>
                            <w:lang w:val="en-US"/>
                          </w:rPr>
                          <w:t>Ед.изм.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277C4" w:rsidRDefault="005277C4">
                        <w:pPr>
                          <w:pStyle w:val="TableParagraph"/>
                          <w:snapToGrid w:val="0"/>
                          <w:spacing w:before="40"/>
                          <w:ind w:left="172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9"/>
                            <w:sz w:val="20"/>
                            <w:szCs w:val="20"/>
                            <w:lang w:val="ru-RU"/>
                          </w:rPr>
                          <w:t>2019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277C4" w:rsidRDefault="005277C4">
                        <w:pPr>
                          <w:pStyle w:val="TableParagraph"/>
                          <w:snapToGrid w:val="0"/>
                          <w:spacing w:before="40"/>
                          <w:ind w:left="169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9"/>
                            <w:sz w:val="20"/>
                            <w:szCs w:val="20"/>
                            <w:lang w:val="ru-RU"/>
                          </w:rPr>
                          <w:t>2020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277C4" w:rsidRDefault="005277C4">
                        <w:pPr>
                          <w:pStyle w:val="TableParagraph"/>
                          <w:snapToGrid w:val="0"/>
                          <w:spacing w:before="40"/>
                          <w:ind w:left="167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9"/>
                            <w:sz w:val="20"/>
                            <w:szCs w:val="20"/>
                            <w:lang w:val="ru-RU"/>
                          </w:rPr>
                          <w:t>2021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277C4" w:rsidRDefault="005277C4">
                        <w:pPr>
                          <w:pStyle w:val="TableParagraph"/>
                          <w:snapToGrid w:val="0"/>
                          <w:spacing w:before="40"/>
                          <w:ind w:left="17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9"/>
                            <w:sz w:val="20"/>
                            <w:szCs w:val="20"/>
                            <w:lang w:val="ru-RU"/>
                          </w:rPr>
                          <w:t>2022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277C4" w:rsidRDefault="005277C4">
                        <w:pPr>
                          <w:pStyle w:val="TableParagraph"/>
                          <w:snapToGrid w:val="0"/>
                          <w:spacing w:before="40"/>
                          <w:ind w:left="17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9"/>
                            <w:sz w:val="20"/>
                            <w:szCs w:val="20"/>
                            <w:lang w:val="ru-RU"/>
                          </w:rPr>
                          <w:t>2023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277C4" w:rsidRDefault="005277C4">
                        <w:pPr>
                          <w:pStyle w:val="TableParagraph"/>
                          <w:snapToGrid w:val="0"/>
                          <w:spacing w:before="40"/>
                          <w:ind w:left="172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9"/>
                            <w:sz w:val="20"/>
                            <w:szCs w:val="20"/>
                            <w:lang w:val="ru-RU"/>
                          </w:rPr>
                          <w:t>2024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277C4" w:rsidRDefault="005277C4">
                        <w:pPr>
                          <w:pStyle w:val="TableParagraph"/>
                          <w:snapToGrid w:val="0"/>
                          <w:spacing w:before="40"/>
                          <w:ind w:left="17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9"/>
                            <w:sz w:val="20"/>
                            <w:szCs w:val="20"/>
                            <w:lang w:val="ru-RU"/>
                          </w:rPr>
                          <w:t>2025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277C4" w:rsidRDefault="005277C4">
                        <w:pPr>
                          <w:pStyle w:val="TableParagraph"/>
                          <w:snapToGrid w:val="0"/>
                          <w:spacing w:before="40"/>
                          <w:ind w:left="17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9"/>
                            <w:sz w:val="20"/>
                            <w:szCs w:val="20"/>
                            <w:lang w:val="ru-RU"/>
                          </w:rPr>
                          <w:t>2026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277C4" w:rsidRDefault="005277C4">
                        <w:pPr>
                          <w:pStyle w:val="TableParagraph"/>
                          <w:snapToGrid w:val="0"/>
                          <w:spacing w:before="40"/>
                          <w:ind w:left="172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9"/>
                            <w:sz w:val="20"/>
                            <w:szCs w:val="20"/>
                            <w:lang w:val="ru-RU"/>
                          </w:rPr>
                          <w:t>2027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277C4" w:rsidRDefault="005277C4">
                        <w:pPr>
                          <w:pStyle w:val="TableParagraph"/>
                          <w:snapToGrid w:val="0"/>
                          <w:spacing w:before="40"/>
                          <w:ind w:left="17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9"/>
                            <w:sz w:val="20"/>
                            <w:szCs w:val="20"/>
                            <w:lang w:val="ru-RU"/>
                          </w:rPr>
                          <w:t>2028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5277C4" w:rsidRDefault="005277C4">
                        <w:pPr>
                          <w:pStyle w:val="TableParagraph"/>
                          <w:snapToGrid w:val="0"/>
                          <w:spacing w:before="40"/>
                          <w:ind w:left="17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9"/>
                            <w:sz w:val="20"/>
                            <w:szCs w:val="20"/>
                            <w:lang w:val="ru-RU"/>
                          </w:rPr>
                          <w:t>2029</w:t>
                        </w:r>
                      </w:p>
                    </w:tc>
                  </w:tr>
                  <w:tr w:rsidR="005277C4">
                    <w:trPr>
                      <w:trHeight w:hRule="exact" w:val="240"/>
                    </w:trPr>
                    <w:tc>
                      <w:tcPr>
                        <w:tcW w:w="37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277C4" w:rsidRDefault="005277C4">
                        <w:pPr>
                          <w:widowControl w:val="0"/>
                          <w:snapToGrid w:val="0"/>
                          <w:spacing w:after="0" w:line="240" w:lineRule="auto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  <w:t>Производительность</w:t>
                        </w:r>
                        <w:r>
                          <w:rPr>
                            <w:rFonts w:ascii="Times New Roman" w:eastAsia="Calibri" w:hAnsi="Times New Roman" w:cs="Times New Roman"/>
                            <w:spacing w:val="-22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  <w:t>ВПУ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277C4" w:rsidRDefault="005277C4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pacing w:val="-1"/>
                            <w:sz w:val="20"/>
                            <w:szCs w:val="20"/>
                            <w:lang w:val="en-US"/>
                          </w:rPr>
                          <w:t>т/ч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277C4" w:rsidRDefault="005277C4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н/д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277C4" w:rsidRDefault="005277C4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н/д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277C4" w:rsidRDefault="005277C4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н/д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277C4" w:rsidRDefault="005277C4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н/д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277C4" w:rsidRDefault="005277C4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н/д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277C4" w:rsidRDefault="005277C4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н/д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277C4" w:rsidRDefault="005277C4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н/д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277C4" w:rsidRDefault="005277C4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н/д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277C4" w:rsidRDefault="005277C4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н/д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277C4" w:rsidRDefault="005277C4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н/д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277C4" w:rsidRDefault="005277C4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н/д</w:t>
                        </w:r>
                      </w:p>
                    </w:tc>
                  </w:tr>
                  <w:tr w:rsidR="005277C4">
                    <w:trPr>
                      <w:trHeight w:hRule="exact" w:val="470"/>
                    </w:trPr>
                    <w:tc>
                      <w:tcPr>
                        <w:tcW w:w="37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277C4" w:rsidRDefault="005277C4">
                        <w:pPr>
                          <w:widowControl w:val="0"/>
                          <w:snapToGrid w:val="0"/>
                          <w:spacing w:after="0" w:line="240" w:lineRule="auto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  <w:t>Потери</w:t>
                        </w:r>
                        <w:r>
                          <w:rPr>
                            <w:rFonts w:ascii="Times New Roman" w:eastAsia="Calibri" w:hAnsi="Times New Roman" w:cs="Times New Roman"/>
                            <w:spacing w:val="-2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  <w:t>располагаемой</w:t>
                        </w:r>
                      </w:p>
                      <w:p w:rsidR="005277C4" w:rsidRDefault="005277C4">
                        <w:pPr>
                          <w:widowControl w:val="0"/>
                          <w:spacing w:after="0" w:line="240" w:lineRule="auto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  <w:t>производительности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277C4" w:rsidRDefault="005277C4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5277C4" w:rsidRDefault="005277C4">
                        <w:pPr>
                          <w:widowControl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  <w:t>%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277C4" w:rsidRDefault="005277C4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5277C4" w:rsidRDefault="005277C4">
                        <w:pPr>
                          <w:widowControl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277C4" w:rsidRDefault="005277C4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5277C4" w:rsidRDefault="005277C4">
                        <w:pPr>
                          <w:widowControl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277C4" w:rsidRDefault="005277C4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5277C4" w:rsidRDefault="005277C4">
                        <w:pPr>
                          <w:widowControl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277C4" w:rsidRDefault="005277C4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5277C4" w:rsidRDefault="005277C4">
                        <w:pPr>
                          <w:widowControl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277C4" w:rsidRDefault="005277C4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5277C4" w:rsidRDefault="005277C4">
                        <w:pPr>
                          <w:widowControl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277C4" w:rsidRDefault="005277C4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5277C4" w:rsidRDefault="005277C4">
                        <w:pPr>
                          <w:widowControl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277C4" w:rsidRDefault="005277C4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5277C4" w:rsidRDefault="005277C4">
                        <w:pPr>
                          <w:widowControl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277C4" w:rsidRDefault="005277C4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5277C4" w:rsidRDefault="005277C4">
                        <w:pPr>
                          <w:widowControl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277C4" w:rsidRDefault="005277C4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5277C4" w:rsidRDefault="005277C4">
                        <w:pPr>
                          <w:widowControl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277C4" w:rsidRDefault="005277C4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5277C4" w:rsidRDefault="005277C4">
                        <w:pPr>
                          <w:widowControl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5277C4" w:rsidRDefault="005277C4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5277C4" w:rsidRDefault="005277C4">
                        <w:pPr>
                          <w:widowControl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  <w:t>-</w:t>
                        </w:r>
                      </w:p>
                    </w:tc>
                  </w:tr>
                  <w:tr w:rsidR="005277C4">
                    <w:trPr>
                      <w:trHeight w:hRule="exact" w:val="240"/>
                    </w:trPr>
                    <w:tc>
                      <w:tcPr>
                        <w:tcW w:w="37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277C4" w:rsidRDefault="005277C4">
                        <w:pPr>
                          <w:widowControl w:val="0"/>
                          <w:snapToGrid w:val="0"/>
                          <w:spacing w:after="0" w:line="240" w:lineRule="auto"/>
                        </w:pPr>
                        <w:r>
                          <w:rPr>
                            <w:rFonts w:ascii="Times New Roman" w:eastAsia="Calibri" w:hAnsi="Times New Roman" w:cs="Times New Roman"/>
                            <w:spacing w:val="-1"/>
                            <w:sz w:val="20"/>
                            <w:szCs w:val="20"/>
                            <w:lang w:val="en-US"/>
                          </w:rPr>
                          <w:t>Собственные</w:t>
                        </w:r>
                        <w:r>
                          <w:rPr>
                            <w:rFonts w:ascii="Times New Roman" w:eastAsia="Calibri" w:hAnsi="Times New Roman" w:cs="Times New Roman"/>
                            <w:spacing w:val="-18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eastAsia="Calibri" w:hAnsi="Times New Roman" w:cs="Times New Roman"/>
                            <w:spacing w:val="-1"/>
                            <w:sz w:val="20"/>
                            <w:szCs w:val="20"/>
                            <w:lang w:val="en-US"/>
                          </w:rPr>
                          <w:t>нужды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277C4" w:rsidRDefault="005277C4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pacing w:val="-1"/>
                            <w:sz w:val="20"/>
                            <w:szCs w:val="20"/>
                            <w:lang w:val="en-US"/>
                          </w:rPr>
                          <w:t>т/ч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277C4" w:rsidRDefault="005277C4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277C4" w:rsidRDefault="005277C4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277C4" w:rsidRDefault="005277C4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277C4" w:rsidRDefault="005277C4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277C4" w:rsidRDefault="005277C4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277C4" w:rsidRDefault="005277C4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277C4" w:rsidRDefault="005277C4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277C4" w:rsidRDefault="005277C4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277C4" w:rsidRDefault="005277C4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277C4" w:rsidRDefault="005277C4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5277C4" w:rsidRDefault="005277C4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  <w:t>-</w:t>
                        </w:r>
                      </w:p>
                    </w:tc>
                  </w:tr>
                  <w:tr w:rsidR="005277C4">
                    <w:trPr>
                      <w:trHeight w:hRule="exact" w:val="240"/>
                    </w:trPr>
                    <w:tc>
                      <w:tcPr>
                        <w:tcW w:w="37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277C4" w:rsidRDefault="005277C4">
                        <w:pPr>
                          <w:widowControl w:val="0"/>
                          <w:snapToGrid w:val="0"/>
                          <w:spacing w:after="0" w:line="240" w:lineRule="auto"/>
                        </w:pPr>
                        <w:r>
                          <w:rPr>
                            <w:rFonts w:ascii="Times New Roman" w:eastAsia="Calibri" w:hAnsi="Times New Roman" w:cs="Times New Roman"/>
                            <w:spacing w:val="-1"/>
                            <w:sz w:val="20"/>
                            <w:szCs w:val="20"/>
                            <w:lang w:val="en-US"/>
                          </w:rPr>
                          <w:t>Количество</w:t>
                        </w:r>
                        <w:r>
                          <w:rPr>
                            <w:rFonts w:ascii="Times New Roman" w:eastAsia="Calibri" w:hAnsi="Times New Roman" w:cs="Times New Roman"/>
                            <w:spacing w:val="-28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  <w:t>баков-аккумуляторов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277C4" w:rsidRDefault="005277C4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  <w:t>ед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277C4" w:rsidRDefault="005277C4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277C4" w:rsidRDefault="005277C4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277C4" w:rsidRDefault="005277C4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277C4" w:rsidRDefault="005277C4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277C4" w:rsidRDefault="005277C4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277C4" w:rsidRDefault="005277C4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277C4" w:rsidRDefault="005277C4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277C4" w:rsidRDefault="005277C4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277C4" w:rsidRDefault="005277C4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277C4" w:rsidRDefault="005277C4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5277C4" w:rsidRDefault="005277C4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  <w:t>-</w:t>
                        </w:r>
                      </w:p>
                    </w:tc>
                  </w:tr>
                  <w:tr w:rsidR="005277C4">
                    <w:trPr>
                      <w:trHeight w:hRule="exact" w:val="326"/>
                    </w:trPr>
                    <w:tc>
                      <w:tcPr>
                        <w:tcW w:w="37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277C4" w:rsidRDefault="005277C4">
                        <w:pPr>
                          <w:widowControl w:val="0"/>
                          <w:snapToGrid w:val="0"/>
                          <w:spacing w:after="0" w:line="240" w:lineRule="auto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  <w:t>Емкость</w:t>
                        </w:r>
                        <w:r>
                          <w:rPr>
                            <w:rFonts w:ascii="Times New Roman" w:eastAsia="Calibri" w:hAnsi="Times New Roman" w:cs="Times New Roman"/>
                            <w:spacing w:val="-26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  <w:t>баков-аккумуляторов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277C4" w:rsidRDefault="005277C4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pacing w:val="-1"/>
                            <w:sz w:val="20"/>
                            <w:szCs w:val="20"/>
                            <w:lang w:val="en-US"/>
                          </w:rPr>
                          <w:t>тыс</w:t>
                        </w:r>
                        <w:r>
                          <w:rPr>
                            <w:rFonts w:ascii="Times New Roman" w:eastAsia="Calibri" w:hAnsi="Times New Roman" w:cs="Times New Roman"/>
                            <w:spacing w:val="-6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  <w:t>м3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277C4" w:rsidRDefault="005277C4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277C4" w:rsidRDefault="005277C4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277C4" w:rsidRDefault="005277C4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277C4" w:rsidRDefault="005277C4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277C4" w:rsidRDefault="005277C4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277C4" w:rsidRDefault="005277C4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277C4" w:rsidRDefault="005277C4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277C4" w:rsidRDefault="005277C4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277C4" w:rsidRDefault="005277C4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277C4" w:rsidRDefault="005277C4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5277C4" w:rsidRDefault="005277C4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  <w:t>-</w:t>
                        </w:r>
                      </w:p>
                    </w:tc>
                  </w:tr>
                  <w:tr w:rsidR="005277C4">
                    <w:trPr>
                      <w:trHeight w:hRule="exact" w:val="338"/>
                    </w:trPr>
                    <w:tc>
                      <w:tcPr>
                        <w:tcW w:w="37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277C4" w:rsidRDefault="005277C4">
                        <w:pPr>
                          <w:widowControl w:val="0"/>
                          <w:snapToGrid w:val="0"/>
                          <w:spacing w:after="0" w:line="240" w:lineRule="auto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Всего</w:t>
                        </w:r>
                        <w:r>
                          <w:rPr>
                            <w:rFonts w:ascii="Times New Roman" w:eastAsia="Calibri" w:hAnsi="Times New Roman" w:cs="Times New Roman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Calibri" w:hAnsi="Times New Roman" w:cs="Times New Roman"/>
                            <w:spacing w:val="-1"/>
                            <w:sz w:val="20"/>
                            <w:szCs w:val="20"/>
                          </w:rPr>
                          <w:t>подпитка</w:t>
                        </w:r>
                        <w:r>
                          <w:rPr>
                            <w:rFonts w:ascii="Times New Roman" w:eastAsia="Calibri" w:hAnsi="Times New Roman" w:cs="Times New Roman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тепловой</w:t>
                        </w:r>
                        <w:r>
                          <w:rPr>
                            <w:rFonts w:ascii="Times New Roman" w:eastAsia="Calibri" w:hAnsi="Times New Roman" w:cs="Times New Roman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сети,</w:t>
                        </w:r>
                        <w:r>
                          <w:rPr>
                            <w:rFonts w:ascii="Times New Roman" w:eastAsia="Calibri" w:hAnsi="Times New Roman" w:cs="Times New Roman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Times New Roman" w:eastAsia="Calibri" w:hAnsi="Times New Roman" w:cs="Times New Roman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Calibri" w:hAnsi="Times New Roman" w:cs="Times New Roman"/>
                            <w:spacing w:val="-1"/>
                            <w:sz w:val="20"/>
                            <w:szCs w:val="20"/>
                          </w:rPr>
                          <w:t>т.ч.: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277C4" w:rsidRDefault="005277C4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pacing w:val="-1"/>
                            <w:sz w:val="20"/>
                            <w:szCs w:val="20"/>
                            <w:lang w:val="en-US"/>
                          </w:rPr>
                          <w:t>т/ч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277C4" w:rsidRDefault="005277C4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0,264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277C4" w:rsidRDefault="005277C4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0,264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277C4" w:rsidRDefault="005277C4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0,264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277C4" w:rsidRDefault="005277C4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0,264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277C4" w:rsidRDefault="005277C4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0,264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277C4" w:rsidRDefault="005277C4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0,264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277C4" w:rsidRDefault="005277C4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0,264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277C4" w:rsidRDefault="005277C4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0,264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277C4" w:rsidRDefault="005277C4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0,264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277C4" w:rsidRDefault="005277C4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0,264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277C4" w:rsidRDefault="005277C4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0,264</w:t>
                        </w:r>
                      </w:p>
                    </w:tc>
                  </w:tr>
                  <w:tr w:rsidR="005277C4">
                    <w:trPr>
                      <w:trHeight w:hRule="exact" w:val="341"/>
                    </w:trPr>
                    <w:tc>
                      <w:tcPr>
                        <w:tcW w:w="37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277C4" w:rsidRDefault="005277C4">
                        <w:pPr>
                          <w:widowControl w:val="0"/>
                          <w:snapToGrid w:val="0"/>
                          <w:spacing w:after="0" w:line="240" w:lineRule="auto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  <w:t>нормативные</w:t>
                        </w:r>
                        <w:r>
                          <w:rPr>
                            <w:rFonts w:ascii="Times New Roman" w:eastAsia="Calibri" w:hAnsi="Times New Roman" w:cs="Times New Roman"/>
                            <w:spacing w:val="-13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eastAsia="Calibri" w:hAnsi="Times New Roman" w:cs="Times New Roman"/>
                            <w:spacing w:val="-1"/>
                            <w:sz w:val="20"/>
                            <w:szCs w:val="20"/>
                            <w:lang w:val="en-US"/>
                          </w:rPr>
                          <w:t>утечки</w:t>
                        </w:r>
                        <w:r>
                          <w:rPr>
                            <w:rFonts w:ascii="Times New Roman" w:eastAsia="Calibri" w:hAnsi="Times New Roman" w:cs="Times New Roman"/>
                            <w:spacing w:val="-15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  <w:t>теплоносителя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277C4" w:rsidRDefault="005277C4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pacing w:val="-1"/>
                            <w:sz w:val="20"/>
                            <w:szCs w:val="20"/>
                            <w:lang w:val="en-US"/>
                          </w:rPr>
                          <w:t>т/ч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277C4" w:rsidRDefault="005277C4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0,264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277C4" w:rsidRDefault="005277C4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0,264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277C4" w:rsidRDefault="005277C4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0,264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277C4" w:rsidRDefault="005277C4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0,264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277C4" w:rsidRDefault="005277C4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0,264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277C4" w:rsidRDefault="005277C4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0,264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277C4" w:rsidRDefault="005277C4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0,264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277C4" w:rsidRDefault="005277C4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0,264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277C4" w:rsidRDefault="005277C4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0,264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277C4" w:rsidRDefault="005277C4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0,264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277C4" w:rsidRDefault="005277C4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0,264</w:t>
                        </w:r>
                      </w:p>
                    </w:tc>
                  </w:tr>
                  <w:tr w:rsidR="005277C4">
                    <w:trPr>
                      <w:trHeight w:hRule="exact" w:val="470"/>
                    </w:trPr>
                    <w:tc>
                      <w:tcPr>
                        <w:tcW w:w="37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5277C4" w:rsidRDefault="005277C4">
                        <w:pPr>
                          <w:widowControl w:val="0"/>
                          <w:snapToGrid w:val="0"/>
                          <w:spacing w:after="0" w:line="240" w:lineRule="auto"/>
                        </w:pPr>
                        <w:r>
                          <w:rPr>
                            <w:rFonts w:ascii="Times New Roman" w:eastAsia="Calibri" w:hAnsi="Times New Roman" w:cs="Times New Roman"/>
                            <w:spacing w:val="-1"/>
                            <w:sz w:val="20"/>
                            <w:szCs w:val="20"/>
                            <w:lang w:val="en-US"/>
                          </w:rPr>
                          <w:t>сверхнормативные</w:t>
                        </w:r>
                        <w:r>
                          <w:rPr>
                            <w:rFonts w:ascii="Times New Roman" w:eastAsia="Calibri" w:hAnsi="Times New Roman" w:cs="Times New Roman"/>
                            <w:spacing w:val="-19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eastAsia="Calibri" w:hAnsi="Times New Roman" w:cs="Times New Roman"/>
                            <w:spacing w:val="-1"/>
                            <w:sz w:val="20"/>
                            <w:szCs w:val="20"/>
                            <w:lang w:val="en-US"/>
                          </w:rPr>
                          <w:t>утечки</w:t>
                        </w:r>
                      </w:p>
                      <w:p w:rsidR="005277C4" w:rsidRDefault="005277C4">
                        <w:pPr>
                          <w:widowControl w:val="0"/>
                          <w:spacing w:after="0" w:line="240" w:lineRule="auto"/>
                        </w:pPr>
                        <w:r>
                          <w:rPr>
                            <w:rFonts w:ascii="Times New Roman" w:eastAsia="Calibri" w:hAnsi="Times New Roman" w:cs="Times New Roman"/>
                            <w:spacing w:val="-1"/>
                            <w:sz w:val="20"/>
                            <w:szCs w:val="20"/>
                            <w:lang w:val="en-US"/>
                          </w:rPr>
                          <w:t>теплоносителя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277C4" w:rsidRDefault="005277C4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pacing w:val="-1"/>
                            <w:sz w:val="20"/>
                            <w:szCs w:val="20"/>
                            <w:lang w:val="en-US"/>
                          </w:rPr>
                          <w:t>т/ч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277C4" w:rsidRDefault="005277C4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277C4" w:rsidRDefault="005277C4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277C4" w:rsidRDefault="005277C4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277C4" w:rsidRDefault="005277C4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277C4" w:rsidRDefault="005277C4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277C4" w:rsidRDefault="005277C4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277C4" w:rsidRDefault="005277C4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277C4" w:rsidRDefault="005277C4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277C4" w:rsidRDefault="005277C4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277C4" w:rsidRDefault="005277C4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  <w:t>-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5277C4" w:rsidRDefault="005277C4">
                        <w:pPr>
                          <w:widowControl w:val="0"/>
                          <w:snapToGrid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  <w:t>-</w:t>
                        </w:r>
                      </w:p>
                    </w:tc>
                  </w:tr>
                </w:tbl>
                <w:p w:rsidR="005277C4" w:rsidRDefault="005277C4" w:rsidP="00695BAA">
                  <w:r>
                    <w:rPr>
                      <w:rFonts w:eastAsia="Calibri"/>
                    </w:rPr>
                    <w:t xml:space="preserve"> </w:t>
                  </w:r>
                </w:p>
              </w:txbxContent>
            </v:textbox>
            <w10:wrap type="square" side="largest" anchory="page"/>
          </v:shape>
        </w:pict>
      </w:r>
    </w:p>
    <w:p w:rsidR="00695BAA" w:rsidRDefault="00695BAA" w:rsidP="00695BAA">
      <w:pPr>
        <w:rPr>
          <w:rFonts w:ascii="Times New Roman" w:hAnsi="Times New Roman" w:cs="Times New Roman"/>
          <w:sz w:val="24"/>
          <w:szCs w:val="24"/>
        </w:rPr>
      </w:pPr>
      <w:bookmarkStart w:id="24" w:name="7.3_%252525D0%25252593%252525D0%252525BE"/>
      <w:bookmarkStart w:id="25" w:name="_bookmark2"/>
      <w:bookmarkEnd w:id="24"/>
      <w:bookmarkEnd w:id="25"/>
    </w:p>
    <w:p w:rsidR="00695BAA" w:rsidRDefault="00695BAA" w:rsidP="00695BAA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695BAA" w:rsidRDefault="00695BAA" w:rsidP="00695BAA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695BAA" w:rsidRDefault="00695BAA" w:rsidP="00695BAA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695BAA" w:rsidRDefault="00695BAA" w:rsidP="00695BAA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695BAA" w:rsidRDefault="00695BAA" w:rsidP="00695BAA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695BAA" w:rsidRDefault="00695BAA" w:rsidP="00695BAA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50"/>
        <w:gridCol w:w="730"/>
        <w:gridCol w:w="727"/>
        <w:gridCol w:w="727"/>
        <w:gridCol w:w="727"/>
        <w:gridCol w:w="725"/>
        <w:gridCol w:w="727"/>
        <w:gridCol w:w="727"/>
        <w:gridCol w:w="727"/>
        <w:gridCol w:w="727"/>
        <w:gridCol w:w="727"/>
        <w:gridCol w:w="791"/>
      </w:tblGrid>
      <w:tr w:rsidR="00695BAA" w:rsidTr="005277C4">
        <w:trPr>
          <w:trHeight w:hRule="exact" w:val="360"/>
        </w:trPr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before="52"/>
              <w:ind w:left="1043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pStyle w:val="TableParagraph"/>
              <w:snapToGrid w:val="0"/>
              <w:spacing w:before="40"/>
              <w:ind w:left="172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2019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pStyle w:val="TableParagraph"/>
              <w:snapToGrid w:val="0"/>
              <w:spacing w:before="40"/>
              <w:ind w:left="169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2020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pStyle w:val="TableParagraph"/>
              <w:snapToGrid w:val="0"/>
              <w:spacing w:before="40"/>
              <w:ind w:left="167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2021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pStyle w:val="TableParagraph"/>
              <w:snapToGrid w:val="0"/>
              <w:spacing w:before="40"/>
              <w:ind w:left="170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2022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pStyle w:val="TableParagraph"/>
              <w:snapToGrid w:val="0"/>
              <w:spacing w:before="40"/>
              <w:ind w:left="170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2023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pStyle w:val="TableParagraph"/>
              <w:snapToGrid w:val="0"/>
              <w:spacing w:before="40"/>
              <w:ind w:left="172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2024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pStyle w:val="TableParagraph"/>
              <w:snapToGrid w:val="0"/>
              <w:spacing w:before="40"/>
              <w:ind w:left="170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2025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pStyle w:val="TableParagraph"/>
              <w:snapToGrid w:val="0"/>
              <w:spacing w:before="40"/>
              <w:ind w:left="170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2026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pStyle w:val="TableParagraph"/>
              <w:snapToGrid w:val="0"/>
              <w:spacing w:before="40"/>
              <w:ind w:left="172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2027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pStyle w:val="TableParagraph"/>
              <w:snapToGrid w:val="0"/>
              <w:spacing w:before="40"/>
              <w:ind w:left="170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2028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pStyle w:val="TableParagraph"/>
              <w:snapToGrid w:val="0"/>
              <w:spacing w:before="40"/>
              <w:ind w:left="170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2029</w:t>
            </w:r>
          </w:p>
        </w:tc>
      </w:tr>
      <w:tr w:rsidR="00695BAA" w:rsidTr="005277C4">
        <w:trPr>
          <w:trHeight w:hRule="exact" w:val="828"/>
        </w:trPr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5BAA" w:rsidRPr="00C7783B" w:rsidRDefault="00695BAA" w:rsidP="005277C4">
            <w:pPr>
              <w:pStyle w:val="130"/>
              <w:snapToGrid w:val="0"/>
              <w:ind w:left="0" w:firstLine="0"/>
              <w:jc w:val="center"/>
              <w:rPr>
                <w:lang w:val="ru-RU"/>
              </w:rPr>
            </w:pPr>
            <w:bookmarkStart w:id="26" w:name="__RefHeading__50_1009750011"/>
            <w:bookmarkEnd w:id="26"/>
            <w:r>
              <w:rPr>
                <w:b w:val="0"/>
                <w:i w:val="0"/>
                <w:sz w:val="20"/>
                <w:szCs w:val="20"/>
                <w:lang w:val="ru-RU"/>
              </w:rPr>
              <w:t>Максимальное потребление теплоносителя теплопотребляющими установками потребителей, т/ч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46,438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46,438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46,438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46,438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46,438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46,438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46,438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46,438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46,438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46,438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46,438</w:t>
            </w:r>
          </w:p>
        </w:tc>
      </w:tr>
      <w:tr w:rsidR="00695BAA" w:rsidTr="005277C4">
        <w:trPr>
          <w:trHeight w:hRule="exact" w:val="482"/>
        </w:trPr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5BAA" w:rsidRPr="00C7783B" w:rsidRDefault="00695BAA" w:rsidP="005277C4">
            <w:pPr>
              <w:pStyle w:val="140"/>
              <w:snapToGrid w:val="0"/>
              <w:ind w:left="0" w:firstLine="0"/>
              <w:jc w:val="center"/>
              <w:rPr>
                <w:lang w:val="ru-RU"/>
              </w:rPr>
            </w:pPr>
            <w:bookmarkStart w:id="27" w:name="__RefHeading__52_1009750011"/>
            <w:bookmarkEnd w:id="27"/>
            <w:r>
              <w:rPr>
                <w:b w:val="0"/>
                <w:i w:val="0"/>
                <w:sz w:val="20"/>
                <w:szCs w:val="20"/>
                <w:lang w:val="ru-RU"/>
              </w:rPr>
              <w:t>Суммарный расход сетевой воды, т/ч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46,702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46,702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46,702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46,702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46,702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46,702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46,702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46,702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46,702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46,702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46,702</w:t>
            </w:r>
          </w:p>
        </w:tc>
      </w:tr>
    </w:tbl>
    <w:p w:rsidR="00695BAA" w:rsidRDefault="00695BAA" w:rsidP="00695BAA">
      <w:pPr>
        <w:rPr>
          <w:rFonts w:ascii="Times New Roman" w:hAnsi="Times New Roman" w:cs="Times New Roman"/>
          <w:sz w:val="24"/>
          <w:szCs w:val="24"/>
        </w:rPr>
      </w:pPr>
    </w:p>
    <w:p w:rsidR="00695BAA" w:rsidRDefault="00695BAA" w:rsidP="00695BAA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695BAA" w:rsidRDefault="00695BAA" w:rsidP="00695BAA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695BAA" w:rsidRDefault="00695BAA" w:rsidP="00695BAA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695BAA" w:rsidRDefault="00695BAA" w:rsidP="00695BAA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695BAA" w:rsidRDefault="00695BAA" w:rsidP="00695BAA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695BAA" w:rsidRDefault="00695BAA" w:rsidP="00695BAA">
      <w:r>
        <w:rPr>
          <w:rFonts w:ascii="Times New Roman" w:hAnsi="Times New Roman" w:cs="Times New Roman"/>
          <w:sz w:val="24"/>
          <w:szCs w:val="24"/>
        </w:rPr>
        <w:lastRenderedPageBreak/>
        <w:t>Таблица 6 Перспективные балансы производительности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t>ВПУ Котельной Кочергинской СОШ № 19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709"/>
        <w:gridCol w:w="851"/>
        <w:gridCol w:w="709"/>
        <w:gridCol w:w="708"/>
        <w:gridCol w:w="851"/>
        <w:gridCol w:w="709"/>
        <w:gridCol w:w="708"/>
        <w:gridCol w:w="709"/>
        <w:gridCol w:w="709"/>
        <w:gridCol w:w="709"/>
        <w:gridCol w:w="708"/>
        <w:gridCol w:w="851"/>
      </w:tblGrid>
      <w:tr w:rsidR="00695BAA" w:rsidTr="005277C4">
        <w:tc>
          <w:tcPr>
            <w:tcW w:w="2552" w:type="dxa"/>
            <w:shd w:val="clear" w:color="auto" w:fill="auto"/>
          </w:tcPr>
          <w:p w:rsidR="00695BAA" w:rsidRDefault="00695BAA" w:rsidP="005277C4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Ед.изм.</w:t>
            </w:r>
          </w:p>
        </w:tc>
        <w:tc>
          <w:tcPr>
            <w:tcW w:w="851" w:type="dxa"/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before="40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  <w:lang w:val="ru-RU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before="40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  <w:lang w:val="ru-RU"/>
              </w:rPr>
              <w:t>2020</w:t>
            </w:r>
          </w:p>
        </w:tc>
        <w:tc>
          <w:tcPr>
            <w:tcW w:w="708" w:type="dxa"/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before="40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  <w:lang w:val="ru-RU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before="40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  <w:lang w:val="ru-RU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before="40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  <w:lang w:val="ru-RU"/>
              </w:rPr>
              <w:t>2023</w:t>
            </w:r>
          </w:p>
        </w:tc>
        <w:tc>
          <w:tcPr>
            <w:tcW w:w="708" w:type="dxa"/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before="40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  <w:lang w:val="ru-RU"/>
              </w:rPr>
              <w:t>2024</w:t>
            </w:r>
          </w:p>
        </w:tc>
        <w:tc>
          <w:tcPr>
            <w:tcW w:w="709" w:type="dxa"/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before="40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  <w:lang w:val="ru-RU"/>
              </w:rPr>
              <w:t>2025</w:t>
            </w:r>
          </w:p>
        </w:tc>
        <w:tc>
          <w:tcPr>
            <w:tcW w:w="709" w:type="dxa"/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before="40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  <w:lang w:val="ru-RU"/>
              </w:rPr>
              <w:t>2026</w:t>
            </w:r>
          </w:p>
        </w:tc>
        <w:tc>
          <w:tcPr>
            <w:tcW w:w="709" w:type="dxa"/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before="40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  <w:lang w:val="ru-RU"/>
              </w:rPr>
              <w:t>2027</w:t>
            </w:r>
          </w:p>
        </w:tc>
        <w:tc>
          <w:tcPr>
            <w:tcW w:w="708" w:type="dxa"/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before="40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  <w:lang w:val="ru-RU"/>
              </w:rPr>
              <w:t>2028</w:t>
            </w:r>
          </w:p>
        </w:tc>
        <w:tc>
          <w:tcPr>
            <w:tcW w:w="851" w:type="dxa"/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before="40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  <w:lang w:val="ru-RU"/>
              </w:rPr>
              <w:t>2029</w:t>
            </w:r>
          </w:p>
        </w:tc>
      </w:tr>
      <w:tr w:rsidR="00695BAA" w:rsidTr="005277C4">
        <w:trPr>
          <w:trHeight w:val="323"/>
        </w:trPr>
        <w:tc>
          <w:tcPr>
            <w:tcW w:w="2552" w:type="dxa"/>
            <w:shd w:val="clear" w:color="auto" w:fill="auto"/>
          </w:tcPr>
          <w:p w:rsidR="00695BAA" w:rsidRDefault="00695BAA" w:rsidP="005277C4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Производительность</w:t>
            </w:r>
            <w:r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ВПУ</w:t>
            </w:r>
          </w:p>
        </w:tc>
        <w:tc>
          <w:tcPr>
            <w:tcW w:w="709" w:type="dxa"/>
            <w:shd w:val="clear" w:color="auto" w:fill="auto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т/ч</w:t>
            </w:r>
          </w:p>
        </w:tc>
        <w:tc>
          <w:tcPr>
            <w:tcW w:w="851" w:type="dxa"/>
            <w:shd w:val="clear" w:color="auto" w:fill="auto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95BAA" w:rsidTr="005277C4">
        <w:trPr>
          <w:trHeight w:val="556"/>
        </w:trPr>
        <w:tc>
          <w:tcPr>
            <w:tcW w:w="2552" w:type="dxa"/>
            <w:shd w:val="clear" w:color="auto" w:fill="auto"/>
          </w:tcPr>
          <w:p w:rsidR="00695BAA" w:rsidRDefault="00695BAA" w:rsidP="005277C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Потери</w:t>
            </w: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располагаемой</w:t>
            </w:r>
          </w:p>
          <w:p w:rsidR="00695BAA" w:rsidRDefault="00695BAA" w:rsidP="005277C4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производительности</w:t>
            </w:r>
          </w:p>
        </w:tc>
        <w:tc>
          <w:tcPr>
            <w:tcW w:w="709" w:type="dxa"/>
            <w:shd w:val="clear" w:color="auto" w:fill="auto"/>
          </w:tcPr>
          <w:p w:rsidR="00695BAA" w:rsidRDefault="00695BAA" w:rsidP="005277C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BAA" w:rsidRDefault="00695BAA" w:rsidP="005277C4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95BAA" w:rsidTr="005277C4">
        <w:tc>
          <w:tcPr>
            <w:tcW w:w="2552" w:type="dxa"/>
            <w:shd w:val="clear" w:color="auto" w:fill="auto"/>
          </w:tcPr>
          <w:p w:rsidR="00695BAA" w:rsidRDefault="00695BAA" w:rsidP="005277C4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Собственные</w:t>
            </w:r>
            <w:r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нужды</w:t>
            </w:r>
          </w:p>
        </w:tc>
        <w:tc>
          <w:tcPr>
            <w:tcW w:w="709" w:type="dxa"/>
            <w:shd w:val="clear" w:color="auto" w:fill="auto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т/ч</w:t>
            </w:r>
          </w:p>
        </w:tc>
        <w:tc>
          <w:tcPr>
            <w:tcW w:w="851" w:type="dxa"/>
            <w:shd w:val="clear" w:color="auto" w:fill="auto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95BAA" w:rsidTr="005277C4">
        <w:tc>
          <w:tcPr>
            <w:tcW w:w="2552" w:type="dxa"/>
            <w:shd w:val="clear" w:color="auto" w:fill="auto"/>
          </w:tcPr>
          <w:p w:rsidR="00695BAA" w:rsidRDefault="00695BAA" w:rsidP="005277C4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Количество</w:t>
            </w:r>
            <w:r>
              <w:rPr>
                <w:rFonts w:ascii="Times New Roman" w:hAnsi="Times New Roman" w:cs="Times New Roman"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баков-аккумуляторов</w:t>
            </w:r>
          </w:p>
        </w:tc>
        <w:tc>
          <w:tcPr>
            <w:tcW w:w="709" w:type="dxa"/>
            <w:shd w:val="clear" w:color="auto" w:fill="auto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</w:p>
        </w:tc>
        <w:tc>
          <w:tcPr>
            <w:tcW w:w="851" w:type="dxa"/>
            <w:shd w:val="clear" w:color="auto" w:fill="auto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95BAA" w:rsidTr="005277C4">
        <w:tc>
          <w:tcPr>
            <w:tcW w:w="2552" w:type="dxa"/>
            <w:shd w:val="clear" w:color="auto" w:fill="auto"/>
          </w:tcPr>
          <w:p w:rsidR="00695BAA" w:rsidRDefault="00695BAA" w:rsidP="005277C4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Емкость</w:t>
            </w:r>
            <w:r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баков-аккумуляторов</w:t>
            </w:r>
          </w:p>
        </w:tc>
        <w:tc>
          <w:tcPr>
            <w:tcW w:w="709" w:type="dxa"/>
            <w:shd w:val="clear" w:color="auto" w:fill="auto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тыс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851" w:type="dxa"/>
            <w:shd w:val="clear" w:color="auto" w:fill="auto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95BAA" w:rsidTr="005277C4">
        <w:tc>
          <w:tcPr>
            <w:tcW w:w="2552" w:type="dxa"/>
            <w:shd w:val="clear" w:color="auto" w:fill="auto"/>
          </w:tcPr>
          <w:p w:rsidR="00695BAA" w:rsidRDefault="00695BAA" w:rsidP="005277C4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подпитка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тепловой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сети,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т.ч.:</w:t>
            </w:r>
          </w:p>
        </w:tc>
        <w:tc>
          <w:tcPr>
            <w:tcW w:w="709" w:type="dxa"/>
            <w:shd w:val="clear" w:color="auto" w:fill="auto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т/ч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</w:tr>
      <w:tr w:rsidR="00695BAA" w:rsidTr="005277C4">
        <w:tc>
          <w:tcPr>
            <w:tcW w:w="2552" w:type="dxa"/>
            <w:shd w:val="clear" w:color="auto" w:fill="auto"/>
          </w:tcPr>
          <w:p w:rsidR="00695BAA" w:rsidRDefault="00695BAA" w:rsidP="005277C4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нормативные</w:t>
            </w:r>
            <w:r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утечки</w:t>
            </w:r>
            <w:r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теплоносителя</w:t>
            </w:r>
          </w:p>
        </w:tc>
        <w:tc>
          <w:tcPr>
            <w:tcW w:w="709" w:type="dxa"/>
            <w:shd w:val="clear" w:color="auto" w:fill="auto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т/ч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</w:tr>
      <w:tr w:rsidR="00695BAA" w:rsidTr="005277C4">
        <w:tc>
          <w:tcPr>
            <w:tcW w:w="2552" w:type="dxa"/>
            <w:shd w:val="clear" w:color="auto" w:fill="auto"/>
          </w:tcPr>
          <w:p w:rsidR="00695BAA" w:rsidRDefault="00695BAA" w:rsidP="005277C4">
            <w:pPr>
              <w:snapToGrid w:val="0"/>
              <w:spacing w:after="0"/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сверхнормативные</w:t>
            </w:r>
            <w:r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утечки</w:t>
            </w:r>
          </w:p>
          <w:p w:rsidR="00695BAA" w:rsidRDefault="00695BAA" w:rsidP="005277C4">
            <w:pPr>
              <w:spacing w:after="0"/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теплоносителя</w:t>
            </w:r>
          </w:p>
        </w:tc>
        <w:tc>
          <w:tcPr>
            <w:tcW w:w="709" w:type="dxa"/>
            <w:shd w:val="clear" w:color="auto" w:fill="auto"/>
          </w:tcPr>
          <w:p w:rsidR="00695BAA" w:rsidRDefault="00695BAA" w:rsidP="005277C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695BAA" w:rsidRDefault="00695BAA" w:rsidP="005277C4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т/ч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95BAA" w:rsidRDefault="00695BAA" w:rsidP="00695BAA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695BAA" w:rsidRDefault="00695BAA" w:rsidP="00695BAA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50"/>
        <w:gridCol w:w="730"/>
        <w:gridCol w:w="727"/>
        <w:gridCol w:w="727"/>
        <w:gridCol w:w="727"/>
        <w:gridCol w:w="725"/>
        <w:gridCol w:w="727"/>
        <w:gridCol w:w="727"/>
        <w:gridCol w:w="727"/>
        <w:gridCol w:w="727"/>
        <w:gridCol w:w="727"/>
        <w:gridCol w:w="791"/>
      </w:tblGrid>
      <w:tr w:rsidR="00695BAA" w:rsidTr="005277C4">
        <w:trPr>
          <w:trHeight w:hRule="exact" w:val="360"/>
        </w:trPr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before="52"/>
              <w:ind w:left="1043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Показатель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before="40"/>
              <w:ind w:left="172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2019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before="40"/>
              <w:ind w:left="169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2020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before="40"/>
              <w:ind w:left="167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2021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before="40"/>
              <w:ind w:left="170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2022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before="40"/>
              <w:ind w:left="170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2023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before="40"/>
              <w:ind w:left="172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2024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before="40"/>
              <w:ind w:left="170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2025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before="40"/>
              <w:ind w:left="170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2026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before="40"/>
              <w:ind w:left="172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2027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before="40"/>
              <w:ind w:left="170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2028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before="40"/>
              <w:ind w:left="170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2029</w:t>
            </w:r>
          </w:p>
        </w:tc>
      </w:tr>
      <w:tr w:rsidR="00695BAA" w:rsidTr="005277C4">
        <w:trPr>
          <w:trHeight w:hRule="exact" w:val="828"/>
        </w:trPr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5BAA" w:rsidRPr="00C7783B" w:rsidRDefault="00695BAA" w:rsidP="005277C4">
            <w:pPr>
              <w:pStyle w:val="130"/>
              <w:snapToGrid w:val="0"/>
              <w:ind w:left="0" w:firstLine="0"/>
              <w:jc w:val="center"/>
              <w:rPr>
                <w:lang w:val="ru-RU"/>
              </w:rPr>
            </w:pPr>
            <w:bookmarkStart w:id="28" w:name="__RefHeading__54_1009750011"/>
            <w:bookmarkEnd w:id="28"/>
            <w:r>
              <w:rPr>
                <w:b w:val="0"/>
                <w:i w:val="0"/>
                <w:sz w:val="20"/>
                <w:szCs w:val="20"/>
                <w:lang w:val="ru-RU"/>
              </w:rPr>
              <w:t>Максимальное потребление теплоносителя теплопотребляющими установками потребителей, т/ч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8,048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8,048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8,048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8,048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8,048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8,048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8,048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8,048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8,048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8,048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8,048</w:t>
            </w:r>
          </w:p>
        </w:tc>
      </w:tr>
      <w:tr w:rsidR="00695BAA" w:rsidTr="005277C4">
        <w:trPr>
          <w:trHeight w:hRule="exact" w:val="482"/>
        </w:trPr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5BAA" w:rsidRPr="00C7783B" w:rsidRDefault="00695BAA" w:rsidP="005277C4">
            <w:pPr>
              <w:pStyle w:val="140"/>
              <w:snapToGrid w:val="0"/>
              <w:ind w:left="0" w:firstLine="0"/>
              <w:jc w:val="center"/>
              <w:rPr>
                <w:lang w:val="ru-RU"/>
              </w:rPr>
            </w:pPr>
            <w:bookmarkStart w:id="29" w:name="__RefHeading__56_1009750011"/>
            <w:bookmarkEnd w:id="29"/>
            <w:r>
              <w:rPr>
                <w:b w:val="0"/>
                <w:i w:val="0"/>
                <w:sz w:val="20"/>
                <w:szCs w:val="20"/>
                <w:lang w:val="ru-RU"/>
              </w:rPr>
              <w:t>Суммарный расход сетевой воды, т/ч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8,078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8,078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8,078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8,078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8,078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8,078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8,078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8,078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8,078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8,078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8,078</w:t>
            </w:r>
          </w:p>
        </w:tc>
      </w:tr>
    </w:tbl>
    <w:p w:rsidR="00695BAA" w:rsidRDefault="00695BAA" w:rsidP="00695BAA"/>
    <w:p w:rsidR="00695BAA" w:rsidRDefault="00695BAA" w:rsidP="00695BAA"/>
    <w:p w:rsidR="00695BAA" w:rsidRDefault="00695BAA" w:rsidP="00695BAA"/>
    <w:p w:rsidR="00695BAA" w:rsidRDefault="00695BAA" w:rsidP="00695BAA"/>
    <w:p w:rsidR="00695BAA" w:rsidRDefault="00695BAA" w:rsidP="00695BAA">
      <w:pPr>
        <w:sectPr w:rsidR="00695BAA" w:rsidSect="005277C4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type w:val="nextColumn"/>
          <w:pgSz w:w="16838" w:h="11906" w:orient="landscape"/>
          <w:pgMar w:top="567" w:right="1134" w:bottom="567" w:left="1134" w:header="709" w:footer="539" w:gutter="0"/>
          <w:cols w:space="720"/>
          <w:docGrid w:linePitch="360"/>
        </w:sectPr>
      </w:pPr>
    </w:p>
    <w:p w:rsidR="00695BAA" w:rsidRDefault="00695BAA" w:rsidP="00695BAA">
      <w:pPr>
        <w:spacing w:line="360" w:lineRule="auto"/>
        <w:ind w:firstLine="851"/>
      </w:pPr>
      <w:r>
        <w:rPr>
          <w:rFonts w:ascii="Times New Roman" w:hAnsi="Times New Roman" w:cs="Times New Roman"/>
          <w:sz w:val="24"/>
          <w:szCs w:val="24"/>
        </w:rPr>
        <w:lastRenderedPageBreak/>
        <w:t>Требования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качеству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питательной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котловой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воды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представлены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таблице 6.1</w:t>
      </w:r>
      <w:r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Главы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6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«Предложения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строительству,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реконструкции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техническому</w:t>
      </w:r>
      <w:r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перевооружению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источников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тепловой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энергии»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Обосновывающих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материалов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схеме</w:t>
      </w:r>
      <w:r>
        <w:rPr>
          <w:rFonts w:ascii="Times New Roman" w:hAnsi="Times New Roman" w:cs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теплоснабжения в административных границах с. Кочергино на период 2019-2029 года.</w:t>
      </w:r>
    </w:p>
    <w:p w:rsidR="00695BAA" w:rsidRDefault="00695BAA" w:rsidP="00695BAA">
      <w:pPr>
        <w:pStyle w:val="af0"/>
      </w:pPr>
      <w:r>
        <w:t xml:space="preserve"> «Периодичность химического</w:t>
      </w:r>
      <w:r>
        <w:rPr>
          <w:spacing w:val="2"/>
        </w:rPr>
        <w:t xml:space="preserve"> </w:t>
      </w:r>
      <w:r>
        <w:t>контроля</w:t>
      </w:r>
      <w:r>
        <w:rPr>
          <w:spacing w:val="2"/>
        </w:rPr>
        <w:t xml:space="preserve"> </w:t>
      </w:r>
      <w:r>
        <w:t>водно-химического</w:t>
      </w:r>
      <w:r>
        <w:rPr>
          <w:spacing w:val="2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оборудования</w:t>
      </w:r>
      <w:r>
        <w:rPr>
          <w:spacing w:val="91"/>
        </w:rPr>
        <w:t xml:space="preserve"> </w:t>
      </w:r>
      <w:r>
        <w:t>устанавливается</w:t>
      </w:r>
      <w:r>
        <w:rPr>
          <w:spacing w:val="24"/>
        </w:rPr>
        <w:t xml:space="preserve"> </w:t>
      </w:r>
      <w:r>
        <w:t>специализированной</w:t>
      </w:r>
      <w:r>
        <w:rPr>
          <w:spacing w:val="22"/>
        </w:rPr>
        <w:t xml:space="preserve"> </w:t>
      </w:r>
      <w:r>
        <w:t>наладочной</w:t>
      </w:r>
      <w:r>
        <w:rPr>
          <w:spacing w:val="25"/>
        </w:rPr>
        <w:t xml:space="preserve"> </w:t>
      </w:r>
      <w:r>
        <w:t>организацией</w:t>
      </w:r>
      <w:r>
        <w:rPr>
          <w:spacing w:val="22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учетом</w:t>
      </w:r>
      <w:r>
        <w:rPr>
          <w:spacing w:val="23"/>
        </w:rPr>
        <w:t xml:space="preserve"> </w:t>
      </w:r>
      <w:r>
        <w:t>качества</w:t>
      </w:r>
      <w:r>
        <w:rPr>
          <w:spacing w:val="67"/>
        </w:rPr>
        <w:t xml:space="preserve"> </w:t>
      </w:r>
      <w:r>
        <w:t>исходной</w:t>
      </w:r>
      <w:r>
        <w:rPr>
          <w:spacing w:val="44"/>
        </w:rPr>
        <w:t xml:space="preserve"> </w:t>
      </w:r>
      <w:r>
        <w:t>воды</w:t>
      </w:r>
      <w:r>
        <w:rPr>
          <w:spacing w:val="40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состояния</w:t>
      </w:r>
      <w:r>
        <w:rPr>
          <w:spacing w:val="43"/>
        </w:rPr>
        <w:t xml:space="preserve"> </w:t>
      </w:r>
      <w:r>
        <w:t>действующего</w:t>
      </w:r>
      <w:r>
        <w:rPr>
          <w:spacing w:val="45"/>
        </w:rPr>
        <w:t xml:space="preserve"> </w:t>
      </w:r>
      <w:r>
        <w:t>оборудования»</w:t>
      </w:r>
      <w:r>
        <w:rPr>
          <w:spacing w:val="33"/>
        </w:rPr>
        <w:t xml:space="preserve"> </w:t>
      </w:r>
      <w:r>
        <w:t>-</w:t>
      </w:r>
      <w:r>
        <w:rPr>
          <w:spacing w:val="42"/>
        </w:rPr>
        <w:t xml:space="preserve"> </w:t>
      </w:r>
      <w:r>
        <w:t>выдержка</w:t>
      </w:r>
      <w:r>
        <w:rPr>
          <w:spacing w:val="42"/>
        </w:rPr>
        <w:t xml:space="preserve"> </w:t>
      </w:r>
      <w:r>
        <w:t>из</w:t>
      </w:r>
      <w:r>
        <w:rPr>
          <w:spacing w:val="46"/>
        </w:rPr>
        <w:t xml:space="preserve"> </w:t>
      </w:r>
      <w:r>
        <w:rPr>
          <w:spacing w:val="-2"/>
        </w:rPr>
        <w:t>«Правил</w:t>
      </w:r>
      <w:r>
        <w:rPr>
          <w:spacing w:val="39"/>
        </w:rPr>
        <w:t xml:space="preserve"> </w:t>
      </w:r>
      <w:r>
        <w:t>технической</w:t>
      </w:r>
      <w:r>
        <w:rPr>
          <w:spacing w:val="32"/>
        </w:rPr>
        <w:t xml:space="preserve"> </w:t>
      </w:r>
      <w:r>
        <w:t>эксплуатации</w:t>
      </w:r>
      <w:r>
        <w:rPr>
          <w:spacing w:val="30"/>
        </w:rPr>
        <w:t xml:space="preserve"> </w:t>
      </w:r>
      <w:r>
        <w:t>тепловых</w:t>
      </w:r>
      <w:r>
        <w:rPr>
          <w:spacing w:val="33"/>
        </w:rPr>
        <w:t xml:space="preserve"> </w:t>
      </w:r>
      <w:r>
        <w:t>энергоустановок»</w:t>
      </w:r>
      <w:r>
        <w:rPr>
          <w:spacing w:val="24"/>
        </w:rPr>
        <w:t xml:space="preserve"> </w:t>
      </w:r>
      <w:r>
        <w:t>(утв.</w:t>
      </w:r>
      <w:r>
        <w:rPr>
          <w:spacing w:val="31"/>
        </w:rPr>
        <w:t xml:space="preserve"> </w:t>
      </w:r>
      <w:r>
        <w:t>приказом</w:t>
      </w:r>
      <w:r>
        <w:rPr>
          <w:spacing w:val="30"/>
        </w:rPr>
        <w:t xml:space="preserve"> </w:t>
      </w:r>
      <w:r>
        <w:t>Минэнерго</w:t>
      </w:r>
      <w:r>
        <w:rPr>
          <w:spacing w:val="31"/>
        </w:rPr>
        <w:t xml:space="preserve"> </w:t>
      </w:r>
      <w:r>
        <w:t>РФ</w:t>
      </w:r>
      <w:r>
        <w:rPr>
          <w:spacing w:val="31"/>
        </w:rPr>
        <w:t xml:space="preserve"> </w:t>
      </w:r>
      <w:r>
        <w:rPr>
          <w:spacing w:val="-2"/>
        </w:rPr>
        <w:t>от</w:t>
      </w:r>
      <w:r>
        <w:rPr>
          <w:spacing w:val="95"/>
        </w:rPr>
        <w:t xml:space="preserve"> </w:t>
      </w:r>
      <w:r>
        <w:t>24 марта 2003 г. № 115).</w:t>
      </w:r>
    </w:p>
    <w:p w:rsidR="00695BAA" w:rsidRDefault="00695BAA" w:rsidP="00695BAA">
      <w:pPr>
        <w:pStyle w:val="af0"/>
      </w:pPr>
      <w:r>
        <w:t>Нормативные</w:t>
      </w:r>
      <w:r>
        <w:rPr>
          <w:spacing w:val="15"/>
        </w:rPr>
        <w:t xml:space="preserve"> </w:t>
      </w:r>
      <w:r>
        <w:rPr>
          <w:spacing w:val="-2"/>
        </w:rPr>
        <w:t>утечки</w:t>
      </w:r>
      <w:r>
        <w:rPr>
          <w:spacing w:val="13"/>
        </w:rPr>
        <w:t xml:space="preserve"> </w:t>
      </w:r>
      <w:r>
        <w:t>теплоносителя</w:t>
      </w:r>
      <w:r>
        <w:rPr>
          <w:spacing w:val="12"/>
        </w:rPr>
        <w:t xml:space="preserve"> </w:t>
      </w:r>
      <w:r>
        <w:t>изменяются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соответствии</w:t>
      </w:r>
      <w:r>
        <w:rPr>
          <w:spacing w:val="13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изменением</w:t>
      </w:r>
      <w:r>
        <w:rPr>
          <w:spacing w:val="60"/>
        </w:rPr>
        <w:t xml:space="preserve"> </w:t>
      </w:r>
      <w:r>
        <w:t>подключенной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в зоне действия источника.</w:t>
      </w:r>
    </w:p>
    <w:p w:rsidR="00695BAA" w:rsidRDefault="00695BAA" w:rsidP="00695BAA">
      <w:pPr>
        <w:pStyle w:val="af0"/>
      </w:pPr>
    </w:p>
    <w:p w:rsidR="00695BAA" w:rsidRPr="00C7783B" w:rsidRDefault="00695BAA" w:rsidP="00695BAA">
      <w:pPr>
        <w:pStyle w:val="211"/>
        <w:spacing w:line="360" w:lineRule="auto"/>
        <w:jc w:val="center"/>
        <w:rPr>
          <w:lang w:val="ru-RU"/>
        </w:rPr>
      </w:pPr>
      <w:bookmarkStart w:id="30" w:name="__RefHeading__58_1009750011"/>
      <w:bookmarkEnd w:id="30"/>
      <w:r>
        <w:rPr>
          <w:i/>
          <w:lang w:val="ru-RU"/>
        </w:rPr>
        <w:t>б)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теплоснабжения.</w:t>
      </w:r>
    </w:p>
    <w:p w:rsidR="00695BAA" w:rsidRDefault="00695BAA" w:rsidP="00695BAA">
      <w:pPr>
        <w:pStyle w:val="211"/>
        <w:spacing w:line="360" w:lineRule="auto"/>
        <w:rPr>
          <w:i/>
          <w:lang w:val="ru-RU"/>
        </w:rPr>
      </w:pPr>
    </w:p>
    <w:p w:rsidR="00695BAA" w:rsidRDefault="00695BAA" w:rsidP="00695BAA">
      <w:pPr>
        <w:pStyle w:val="Default"/>
        <w:spacing w:line="360" w:lineRule="auto"/>
        <w:ind w:firstLine="851"/>
      </w:pPr>
      <w:r>
        <w:rPr>
          <w:rFonts w:ascii="Times New Roman" w:hAnsi="Times New Roman" w:cs="Times New Roman"/>
          <w:color w:val="auto"/>
        </w:rPr>
        <w:t xml:space="preserve">В соответствии с п. 6.17 СНиП 41-02-2003 «Тепловые сети» для открытых и закрытых систем теплоснабжения должна предусматриваться дополнительная аварийная подпитка химически необработанной и недеаэрированной водой в количестве 2 % объема трубопроводов тепловых сетей и присоединенных к ним абонентских систем теплопотребления. </w:t>
      </w:r>
    </w:p>
    <w:p w:rsidR="00695BAA" w:rsidRDefault="00695BAA" w:rsidP="00695BAA">
      <w:pPr>
        <w:spacing w:line="360" w:lineRule="auto"/>
        <w:ind w:firstLine="851"/>
      </w:pPr>
      <w:r>
        <w:rPr>
          <w:rFonts w:ascii="Times New Roman" w:hAnsi="Times New Roman" w:cs="Times New Roman"/>
          <w:sz w:val="24"/>
          <w:szCs w:val="24"/>
        </w:rPr>
        <w:t>Таким образом, с учетом имеющегося резерва производительности оборудования водоподготовки, аварийные режимы подпитки тепловой сети обеспечиваются в полном объеме.</w:t>
      </w:r>
    </w:p>
    <w:p w:rsidR="00695BAA" w:rsidRDefault="00695BAA" w:rsidP="00695BAA">
      <w:pPr>
        <w:pStyle w:val="af0"/>
      </w:pPr>
      <w:r>
        <w:t xml:space="preserve"> </w:t>
      </w:r>
    </w:p>
    <w:p w:rsidR="00695BAA" w:rsidRPr="00C7783B" w:rsidRDefault="00695BAA" w:rsidP="00695BAA">
      <w:pPr>
        <w:pStyle w:val="211"/>
        <w:spacing w:before="71"/>
        <w:ind w:left="0" w:right="107" w:firstLine="851"/>
        <w:jc w:val="center"/>
        <w:rPr>
          <w:lang w:val="ru-RU"/>
        </w:rPr>
      </w:pPr>
      <w:bookmarkStart w:id="31" w:name="3.5__%252525D0%252525A0%252525D0%252525B"/>
      <w:bookmarkStart w:id="32" w:name="__RefHeading__60_1009750011"/>
      <w:bookmarkEnd w:id="31"/>
      <w:bookmarkEnd w:id="32"/>
      <w:r>
        <w:rPr>
          <w:i/>
          <w:lang w:val="ru-RU"/>
        </w:rPr>
        <w:t>Раздел 4. Предложения по строительству, реконструкции и техническому перевооружению источника тепловой энергии</w:t>
      </w:r>
    </w:p>
    <w:p w:rsidR="00695BAA" w:rsidRDefault="00695BAA" w:rsidP="00695BAA">
      <w:pPr>
        <w:pStyle w:val="211"/>
        <w:spacing w:before="71"/>
        <w:ind w:left="0" w:right="107" w:firstLine="851"/>
        <w:jc w:val="center"/>
        <w:rPr>
          <w:i/>
          <w:color w:val="FF0000"/>
          <w:lang w:val="ru-RU"/>
        </w:rPr>
      </w:pPr>
    </w:p>
    <w:p w:rsidR="00695BAA" w:rsidRDefault="00695BAA" w:rsidP="00695BAA">
      <w:pPr>
        <w:pStyle w:val="af0"/>
      </w:pPr>
      <w:r>
        <w:t xml:space="preserve">а) Ввод в эксплуатации модульную котельную установку (МКУ-В-2,4): </w:t>
      </w:r>
    </w:p>
    <w:p w:rsidR="00695BAA" w:rsidRDefault="00695BAA" w:rsidP="00695BAA">
      <w:pPr>
        <w:pStyle w:val="af0"/>
      </w:pPr>
      <w:r>
        <w:t xml:space="preserve">б) необходимость в реконструкции источников тепловой энергии не предусмотрена: </w:t>
      </w:r>
    </w:p>
    <w:p w:rsidR="00695BAA" w:rsidRDefault="00695BAA" w:rsidP="00695BAA">
      <w:pPr>
        <w:pStyle w:val="af0"/>
      </w:pPr>
      <w:r>
        <w:t>в) необходимость в техническом перевооружении источника тепловой энергии отсутствует;</w:t>
      </w:r>
    </w:p>
    <w:p w:rsidR="00695BAA" w:rsidRDefault="00695BAA" w:rsidP="00695BAA">
      <w:pPr>
        <w:pStyle w:val="af0"/>
      </w:pPr>
      <w:r>
        <w:t xml:space="preserve">г) вывод из эксплуатации и демонтаж оборудования котельной: </w:t>
      </w:r>
    </w:p>
    <w:p w:rsidR="00695BAA" w:rsidRDefault="00695BAA" w:rsidP="00695BAA">
      <w:pPr>
        <w:pStyle w:val="af0"/>
      </w:pPr>
      <w:r>
        <w:t>- вывод из эксплуатации котельной Кочергинской СОШ № 19;</w:t>
      </w:r>
    </w:p>
    <w:p w:rsidR="00695BAA" w:rsidRDefault="00695BAA" w:rsidP="00695BAA">
      <w:pPr>
        <w:pStyle w:val="af0"/>
      </w:pPr>
      <w:r>
        <w:t>д) в соответствии с генеральным планом территории с. Кочергино, меры по переоборудованию котельных в источники комбинированной выработки электрической и тепловой энергии не предусмотрено;</w:t>
      </w:r>
    </w:p>
    <w:p w:rsidR="00695BAA" w:rsidRDefault="00695BAA" w:rsidP="00695BAA">
      <w:pPr>
        <w:pStyle w:val="af0"/>
      </w:pPr>
      <w:r>
        <w:lastRenderedPageBreak/>
        <w:t>е) 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 в «пиковый» режим не предусмотрены;</w:t>
      </w:r>
    </w:p>
    <w:p w:rsidR="00695BAA" w:rsidRPr="00C7783B" w:rsidRDefault="00695BAA" w:rsidP="00695BAA">
      <w:pPr>
        <w:pStyle w:val="140"/>
        <w:tabs>
          <w:tab w:val="left" w:pos="1279"/>
        </w:tabs>
        <w:spacing w:line="360" w:lineRule="auto"/>
        <w:ind w:left="0" w:right="227" w:firstLine="851"/>
        <w:jc w:val="both"/>
        <w:rPr>
          <w:lang w:val="ru-RU"/>
        </w:rPr>
      </w:pPr>
      <w:bookmarkStart w:id="33" w:name="__RefHeading__62_1009750011"/>
      <w:bookmarkEnd w:id="33"/>
      <w:r>
        <w:rPr>
          <w:b w:val="0"/>
          <w:i w:val="0"/>
          <w:lang w:val="ru-RU"/>
        </w:rPr>
        <w:t xml:space="preserve">ж) </w:t>
      </w:r>
      <w:r>
        <w:rPr>
          <w:b w:val="0"/>
          <w:i w:val="0"/>
          <w:spacing w:val="-1"/>
          <w:lang w:val="ru-RU"/>
        </w:rPr>
        <w:t>Решения</w:t>
      </w:r>
      <w:r>
        <w:rPr>
          <w:b w:val="0"/>
          <w:i w:val="0"/>
          <w:spacing w:val="5"/>
          <w:lang w:val="ru-RU"/>
        </w:rPr>
        <w:t xml:space="preserve"> </w:t>
      </w:r>
      <w:r>
        <w:rPr>
          <w:b w:val="0"/>
          <w:i w:val="0"/>
          <w:lang w:val="ru-RU"/>
        </w:rPr>
        <w:t>о</w:t>
      </w:r>
      <w:r>
        <w:rPr>
          <w:b w:val="0"/>
          <w:i w:val="0"/>
          <w:spacing w:val="6"/>
          <w:lang w:val="ru-RU"/>
        </w:rPr>
        <w:t xml:space="preserve"> </w:t>
      </w:r>
      <w:r>
        <w:rPr>
          <w:b w:val="0"/>
          <w:i w:val="0"/>
          <w:spacing w:val="-1"/>
          <w:lang w:val="ru-RU"/>
        </w:rPr>
        <w:t>загрузке</w:t>
      </w:r>
      <w:r>
        <w:rPr>
          <w:b w:val="0"/>
          <w:i w:val="0"/>
          <w:spacing w:val="6"/>
          <w:lang w:val="ru-RU"/>
        </w:rPr>
        <w:t xml:space="preserve"> </w:t>
      </w:r>
      <w:r>
        <w:rPr>
          <w:b w:val="0"/>
          <w:i w:val="0"/>
          <w:spacing w:val="-1"/>
          <w:lang w:val="ru-RU"/>
        </w:rPr>
        <w:t>источников</w:t>
      </w:r>
      <w:r>
        <w:rPr>
          <w:b w:val="0"/>
          <w:i w:val="0"/>
          <w:spacing w:val="3"/>
          <w:lang w:val="ru-RU"/>
        </w:rPr>
        <w:t xml:space="preserve"> </w:t>
      </w:r>
      <w:r>
        <w:rPr>
          <w:b w:val="0"/>
          <w:i w:val="0"/>
          <w:spacing w:val="-1"/>
          <w:lang w:val="ru-RU"/>
        </w:rPr>
        <w:t>тепловой</w:t>
      </w:r>
      <w:r>
        <w:rPr>
          <w:b w:val="0"/>
          <w:i w:val="0"/>
          <w:spacing w:val="2"/>
          <w:lang w:val="ru-RU"/>
        </w:rPr>
        <w:t xml:space="preserve"> </w:t>
      </w:r>
      <w:r>
        <w:rPr>
          <w:b w:val="0"/>
          <w:i w:val="0"/>
          <w:spacing w:val="-1"/>
          <w:lang w:val="ru-RU"/>
        </w:rPr>
        <w:t>энергии,</w:t>
      </w:r>
      <w:r>
        <w:rPr>
          <w:b w:val="0"/>
          <w:i w:val="0"/>
          <w:spacing w:val="5"/>
          <w:lang w:val="ru-RU"/>
        </w:rPr>
        <w:t xml:space="preserve"> </w:t>
      </w:r>
      <w:r>
        <w:rPr>
          <w:b w:val="0"/>
          <w:i w:val="0"/>
          <w:spacing w:val="-1"/>
          <w:lang w:val="ru-RU"/>
        </w:rPr>
        <w:t>распределении</w:t>
      </w:r>
      <w:r>
        <w:rPr>
          <w:b w:val="0"/>
          <w:i w:val="0"/>
          <w:spacing w:val="27"/>
          <w:lang w:val="ru-RU"/>
        </w:rPr>
        <w:t xml:space="preserve"> </w:t>
      </w:r>
      <w:r>
        <w:rPr>
          <w:b w:val="0"/>
          <w:i w:val="0"/>
          <w:spacing w:val="-1"/>
          <w:lang w:val="ru-RU"/>
        </w:rPr>
        <w:t>(перераспределении)</w:t>
      </w:r>
      <w:r>
        <w:rPr>
          <w:b w:val="0"/>
          <w:i w:val="0"/>
          <w:spacing w:val="6"/>
          <w:lang w:val="ru-RU"/>
        </w:rPr>
        <w:t xml:space="preserve"> </w:t>
      </w:r>
      <w:r>
        <w:rPr>
          <w:b w:val="0"/>
          <w:i w:val="0"/>
          <w:spacing w:val="-1"/>
          <w:lang w:val="ru-RU"/>
        </w:rPr>
        <w:t>тепловой</w:t>
      </w:r>
      <w:r>
        <w:rPr>
          <w:b w:val="0"/>
          <w:i w:val="0"/>
          <w:spacing w:val="5"/>
          <w:lang w:val="ru-RU"/>
        </w:rPr>
        <w:t xml:space="preserve"> </w:t>
      </w:r>
      <w:r>
        <w:rPr>
          <w:b w:val="0"/>
          <w:i w:val="0"/>
          <w:spacing w:val="-1"/>
          <w:lang w:val="ru-RU"/>
        </w:rPr>
        <w:t>нагрузки</w:t>
      </w:r>
      <w:r>
        <w:rPr>
          <w:b w:val="0"/>
          <w:i w:val="0"/>
          <w:spacing w:val="5"/>
          <w:lang w:val="ru-RU"/>
        </w:rPr>
        <w:t xml:space="preserve"> </w:t>
      </w:r>
      <w:r>
        <w:rPr>
          <w:b w:val="0"/>
          <w:i w:val="0"/>
          <w:spacing w:val="-1"/>
          <w:lang w:val="ru-RU"/>
        </w:rPr>
        <w:t>потребителей</w:t>
      </w:r>
      <w:r>
        <w:rPr>
          <w:b w:val="0"/>
          <w:i w:val="0"/>
          <w:spacing w:val="5"/>
          <w:lang w:val="ru-RU"/>
        </w:rPr>
        <w:t xml:space="preserve"> </w:t>
      </w:r>
      <w:r>
        <w:rPr>
          <w:b w:val="0"/>
          <w:i w:val="0"/>
          <w:spacing w:val="-1"/>
          <w:lang w:val="ru-RU"/>
        </w:rPr>
        <w:t>тепловой</w:t>
      </w:r>
      <w:r>
        <w:rPr>
          <w:b w:val="0"/>
          <w:i w:val="0"/>
          <w:spacing w:val="5"/>
          <w:lang w:val="ru-RU"/>
        </w:rPr>
        <w:t xml:space="preserve"> </w:t>
      </w:r>
      <w:r>
        <w:rPr>
          <w:b w:val="0"/>
          <w:i w:val="0"/>
          <w:spacing w:val="-1"/>
          <w:lang w:val="ru-RU"/>
        </w:rPr>
        <w:t>энергии</w:t>
      </w:r>
      <w:r>
        <w:rPr>
          <w:b w:val="0"/>
          <w:i w:val="0"/>
          <w:spacing w:val="5"/>
          <w:lang w:val="ru-RU"/>
        </w:rPr>
        <w:t xml:space="preserve"> </w:t>
      </w:r>
      <w:r>
        <w:rPr>
          <w:b w:val="0"/>
          <w:i w:val="0"/>
          <w:lang w:val="ru-RU"/>
        </w:rPr>
        <w:t>в</w:t>
      </w:r>
      <w:r>
        <w:rPr>
          <w:b w:val="0"/>
          <w:i w:val="0"/>
          <w:spacing w:val="63"/>
          <w:lang w:val="ru-RU"/>
        </w:rPr>
        <w:t xml:space="preserve"> </w:t>
      </w:r>
      <w:r>
        <w:rPr>
          <w:b w:val="0"/>
          <w:i w:val="0"/>
          <w:spacing w:val="-1"/>
          <w:lang w:val="ru-RU"/>
        </w:rPr>
        <w:t>каждой</w:t>
      </w:r>
      <w:r>
        <w:rPr>
          <w:b w:val="0"/>
          <w:i w:val="0"/>
          <w:spacing w:val="58"/>
          <w:lang w:val="ru-RU"/>
        </w:rPr>
        <w:t xml:space="preserve"> </w:t>
      </w:r>
      <w:r>
        <w:rPr>
          <w:b w:val="0"/>
          <w:i w:val="0"/>
          <w:spacing w:val="-1"/>
          <w:lang w:val="ru-RU"/>
        </w:rPr>
        <w:t>зоне</w:t>
      </w:r>
      <w:r>
        <w:rPr>
          <w:b w:val="0"/>
          <w:i w:val="0"/>
          <w:spacing w:val="58"/>
          <w:lang w:val="ru-RU"/>
        </w:rPr>
        <w:t xml:space="preserve"> </w:t>
      </w:r>
      <w:r>
        <w:rPr>
          <w:b w:val="0"/>
          <w:i w:val="0"/>
          <w:spacing w:val="-1"/>
          <w:lang w:val="ru-RU"/>
        </w:rPr>
        <w:t>действия</w:t>
      </w:r>
      <w:r>
        <w:rPr>
          <w:b w:val="0"/>
          <w:i w:val="0"/>
          <w:spacing w:val="57"/>
          <w:lang w:val="ru-RU"/>
        </w:rPr>
        <w:t xml:space="preserve"> </w:t>
      </w:r>
      <w:r>
        <w:rPr>
          <w:b w:val="0"/>
          <w:i w:val="0"/>
          <w:spacing w:val="-1"/>
          <w:lang w:val="ru-RU"/>
        </w:rPr>
        <w:t>системы</w:t>
      </w:r>
      <w:r>
        <w:rPr>
          <w:b w:val="0"/>
          <w:i w:val="0"/>
          <w:spacing w:val="58"/>
          <w:lang w:val="ru-RU"/>
        </w:rPr>
        <w:t xml:space="preserve"> </w:t>
      </w:r>
      <w:r>
        <w:rPr>
          <w:b w:val="0"/>
          <w:i w:val="0"/>
          <w:spacing w:val="-1"/>
          <w:lang w:val="ru-RU"/>
        </w:rPr>
        <w:t>теплоснабжения</w:t>
      </w:r>
      <w:r>
        <w:rPr>
          <w:b w:val="0"/>
          <w:i w:val="0"/>
          <w:spacing w:val="57"/>
          <w:lang w:val="ru-RU"/>
        </w:rPr>
        <w:t xml:space="preserve"> </w:t>
      </w:r>
      <w:r>
        <w:rPr>
          <w:b w:val="0"/>
          <w:i w:val="0"/>
          <w:spacing w:val="-1"/>
          <w:lang w:val="ru-RU"/>
        </w:rPr>
        <w:t>между</w:t>
      </w:r>
      <w:r>
        <w:rPr>
          <w:b w:val="0"/>
          <w:i w:val="0"/>
          <w:spacing w:val="59"/>
          <w:lang w:val="ru-RU"/>
        </w:rPr>
        <w:t xml:space="preserve"> </w:t>
      </w:r>
      <w:r>
        <w:rPr>
          <w:b w:val="0"/>
          <w:i w:val="0"/>
          <w:spacing w:val="-1"/>
          <w:lang w:val="ru-RU"/>
        </w:rPr>
        <w:t>источниками</w:t>
      </w:r>
      <w:r>
        <w:rPr>
          <w:b w:val="0"/>
          <w:i w:val="0"/>
          <w:spacing w:val="57"/>
          <w:lang w:val="ru-RU"/>
        </w:rPr>
        <w:t xml:space="preserve"> </w:t>
      </w:r>
      <w:r>
        <w:rPr>
          <w:b w:val="0"/>
          <w:i w:val="0"/>
          <w:spacing w:val="-1"/>
          <w:lang w:val="ru-RU"/>
        </w:rPr>
        <w:t>тепловой</w:t>
      </w:r>
      <w:r>
        <w:rPr>
          <w:b w:val="0"/>
          <w:i w:val="0"/>
          <w:spacing w:val="31"/>
          <w:lang w:val="ru-RU"/>
        </w:rPr>
        <w:t xml:space="preserve"> </w:t>
      </w:r>
      <w:r>
        <w:rPr>
          <w:b w:val="0"/>
          <w:i w:val="0"/>
          <w:spacing w:val="-1"/>
          <w:lang w:val="ru-RU"/>
        </w:rPr>
        <w:t>энергии,</w:t>
      </w:r>
      <w:r>
        <w:rPr>
          <w:b w:val="0"/>
          <w:i w:val="0"/>
          <w:spacing w:val="31"/>
          <w:lang w:val="ru-RU"/>
        </w:rPr>
        <w:t xml:space="preserve"> </w:t>
      </w:r>
      <w:r>
        <w:rPr>
          <w:b w:val="0"/>
          <w:i w:val="0"/>
          <w:spacing w:val="-1"/>
          <w:lang w:val="ru-RU"/>
        </w:rPr>
        <w:t>поставляющими</w:t>
      </w:r>
      <w:r>
        <w:rPr>
          <w:b w:val="0"/>
          <w:i w:val="0"/>
          <w:spacing w:val="32"/>
          <w:lang w:val="ru-RU"/>
        </w:rPr>
        <w:t xml:space="preserve"> </w:t>
      </w:r>
      <w:r>
        <w:rPr>
          <w:b w:val="0"/>
          <w:i w:val="0"/>
          <w:spacing w:val="-1"/>
          <w:lang w:val="ru-RU"/>
        </w:rPr>
        <w:t>тепловую</w:t>
      </w:r>
      <w:r>
        <w:rPr>
          <w:b w:val="0"/>
          <w:i w:val="0"/>
          <w:spacing w:val="31"/>
          <w:lang w:val="ru-RU"/>
        </w:rPr>
        <w:t xml:space="preserve"> </w:t>
      </w:r>
      <w:r>
        <w:rPr>
          <w:b w:val="0"/>
          <w:i w:val="0"/>
          <w:spacing w:val="-1"/>
          <w:lang w:val="ru-RU"/>
        </w:rPr>
        <w:t>энергию</w:t>
      </w:r>
      <w:r>
        <w:rPr>
          <w:b w:val="0"/>
          <w:i w:val="0"/>
          <w:spacing w:val="31"/>
          <w:lang w:val="ru-RU"/>
        </w:rPr>
        <w:t xml:space="preserve"> </w:t>
      </w:r>
      <w:r>
        <w:rPr>
          <w:b w:val="0"/>
          <w:i w:val="0"/>
          <w:lang w:val="ru-RU"/>
        </w:rPr>
        <w:t>в</w:t>
      </w:r>
      <w:r>
        <w:rPr>
          <w:b w:val="0"/>
          <w:i w:val="0"/>
          <w:spacing w:val="32"/>
          <w:lang w:val="ru-RU"/>
        </w:rPr>
        <w:t xml:space="preserve"> </w:t>
      </w:r>
      <w:r>
        <w:rPr>
          <w:b w:val="0"/>
          <w:i w:val="0"/>
          <w:spacing w:val="-1"/>
          <w:lang w:val="ru-RU"/>
        </w:rPr>
        <w:t>данной</w:t>
      </w:r>
      <w:r>
        <w:rPr>
          <w:b w:val="0"/>
          <w:i w:val="0"/>
          <w:spacing w:val="31"/>
          <w:lang w:val="ru-RU"/>
        </w:rPr>
        <w:t xml:space="preserve"> </w:t>
      </w:r>
      <w:r>
        <w:rPr>
          <w:b w:val="0"/>
          <w:i w:val="0"/>
          <w:spacing w:val="-1"/>
          <w:lang w:val="ru-RU"/>
        </w:rPr>
        <w:t>системе</w:t>
      </w:r>
      <w:r>
        <w:rPr>
          <w:b w:val="0"/>
          <w:i w:val="0"/>
          <w:spacing w:val="41"/>
          <w:lang w:val="ru-RU"/>
        </w:rPr>
        <w:t xml:space="preserve"> </w:t>
      </w:r>
      <w:r>
        <w:rPr>
          <w:b w:val="0"/>
          <w:i w:val="0"/>
          <w:spacing w:val="-1"/>
          <w:lang w:val="ru-RU"/>
        </w:rPr>
        <w:t xml:space="preserve">теплоснабжения. </w:t>
      </w:r>
    </w:p>
    <w:p w:rsidR="00695BAA" w:rsidRDefault="00695BAA" w:rsidP="00695BAA">
      <w:pPr>
        <w:pStyle w:val="af0"/>
        <w:ind w:left="217" w:right="232"/>
      </w:pPr>
      <w:r>
        <w:t>Ввода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rPr>
          <w:spacing w:val="-1"/>
        </w:rPr>
        <w:t>эксплуатацию</w:t>
      </w:r>
      <w:r>
        <w:rPr>
          <w:spacing w:val="9"/>
        </w:rPr>
        <w:t xml:space="preserve"> </w:t>
      </w:r>
      <w:r>
        <w:rPr>
          <w:spacing w:val="-1"/>
        </w:rPr>
        <w:t>объектов</w:t>
      </w:r>
      <w:r>
        <w:rPr>
          <w:spacing w:val="12"/>
        </w:rPr>
        <w:t xml:space="preserve"> </w:t>
      </w:r>
      <w:r>
        <w:rPr>
          <w:spacing w:val="-1"/>
        </w:rPr>
        <w:t>строительства</w:t>
      </w:r>
      <w:r>
        <w:rPr>
          <w:spacing w:val="12"/>
        </w:rPr>
        <w:t xml:space="preserve"> </w:t>
      </w:r>
      <w:r>
        <w:t>не</w:t>
      </w:r>
      <w:r>
        <w:rPr>
          <w:spacing w:val="11"/>
        </w:rPr>
        <w:t xml:space="preserve"> </w:t>
      </w:r>
      <w:r>
        <w:rPr>
          <w:spacing w:val="-1"/>
        </w:rPr>
        <w:t>планируется.</w:t>
      </w:r>
      <w:r>
        <w:rPr>
          <w:spacing w:val="13"/>
        </w:rPr>
        <w:t xml:space="preserve"> </w:t>
      </w:r>
      <w:r>
        <w:rPr>
          <w:spacing w:val="-1"/>
        </w:rPr>
        <w:t>Согласно</w:t>
      </w:r>
      <w:r>
        <w:rPr>
          <w:spacing w:val="35"/>
        </w:rPr>
        <w:t xml:space="preserve"> </w:t>
      </w:r>
      <w:r>
        <w:rPr>
          <w:spacing w:val="-1"/>
        </w:rPr>
        <w:t>генерального</w:t>
      </w:r>
      <w:r>
        <w:rPr>
          <w:spacing w:val="1"/>
        </w:rPr>
        <w:t xml:space="preserve"> </w:t>
      </w:r>
      <w:r>
        <w:rPr>
          <w:spacing w:val="-1"/>
        </w:rPr>
        <w:t>плану</w:t>
      </w:r>
      <w:r>
        <w:rPr>
          <w:spacing w:val="-3"/>
        </w:rPr>
        <w:t xml:space="preserve"> </w:t>
      </w:r>
      <w:r>
        <w:rPr>
          <w:spacing w:val="-1"/>
        </w:rPr>
        <w:t>нового</w:t>
      </w:r>
      <w:r>
        <w:rPr>
          <w:spacing w:val="1"/>
        </w:rPr>
        <w:t xml:space="preserve"> </w:t>
      </w:r>
      <w:r>
        <w:rPr>
          <w:spacing w:val="-1"/>
        </w:rPr>
        <w:t xml:space="preserve">строительства </w:t>
      </w:r>
      <w:r>
        <w:t>нет.</w:t>
      </w:r>
    </w:p>
    <w:p w:rsidR="00695BAA" w:rsidRPr="00C7783B" w:rsidRDefault="00695BAA" w:rsidP="00695BAA">
      <w:pPr>
        <w:pStyle w:val="220"/>
        <w:ind w:left="0" w:right="-2"/>
        <w:rPr>
          <w:lang w:val="ru-RU"/>
        </w:rPr>
      </w:pPr>
      <w:bookmarkStart w:id="34" w:name="__RefHeading__64_1009750011"/>
      <w:bookmarkEnd w:id="34"/>
      <w:r>
        <w:rPr>
          <w:b w:val="0"/>
          <w:spacing w:val="-1"/>
          <w:lang w:val="ru-RU"/>
        </w:rPr>
        <w:t>з) Расчет</w:t>
      </w:r>
      <w:r>
        <w:rPr>
          <w:b w:val="0"/>
          <w:spacing w:val="57"/>
          <w:lang w:val="ru-RU"/>
        </w:rPr>
        <w:t xml:space="preserve"> </w:t>
      </w:r>
      <w:r>
        <w:rPr>
          <w:b w:val="0"/>
          <w:spacing w:val="-1"/>
          <w:lang w:val="ru-RU"/>
        </w:rPr>
        <w:t>оптимального</w:t>
      </w:r>
      <w:r>
        <w:rPr>
          <w:b w:val="0"/>
          <w:spacing w:val="55"/>
          <w:lang w:val="ru-RU"/>
        </w:rPr>
        <w:t xml:space="preserve"> </w:t>
      </w:r>
      <w:r>
        <w:rPr>
          <w:b w:val="0"/>
          <w:spacing w:val="-1"/>
          <w:lang w:val="ru-RU"/>
        </w:rPr>
        <w:t>температурного</w:t>
      </w:r>
      <w:r>
        <w:rPr>
          <w:b w:val="0"/>
          <w:spacing w:val="55"/>
          <w:lang w:val="ru-RU"/>
        </w:rPr>
        <w:t xml:space="preserve"> </w:t>
      </w:r>
      <w:r>
        <w:rPr>
          <w:b w:val="0"/>
          <w:spacing w:val="-1"/>
          <w:lang w:val="ru-RU"/>
        </w:rPr>
        <w:t>графика</w:t>
      </w:r>
      <w:r>
        <w:rPr>
          <w:b w:val="0"/>
          <w:spacing w:val="55"/>
          <w:lang w:val="ru-RU"/>
        </w:rPr>
        <w:t xml:space="preserve"> </w:t>
      </w:r>
      <w:r>
        <w:rPr>
          <w:b w:val="0"/>
          <w:lang w:val="ru-RU"/>
        </w:rPr>
        <w:t>работы</w:t>
      </w:r>
      <w:r>
        <w:rPr>
          <w:b w:val="0"/>
          <w:spacing w:val="54"/>
          <w:lang w:val="ru-RU"/>
        </w:rPr>
        <w:t xml:space="preserve"> </w:t>
      </w:r>
      <w:r>
        <w:rPr>
          <w:b w:val="0"/>
          <w:spacing w:val="-1"/>
          <w:lang w:val="ru-RU"/>
        </w:rPr>
        <w:t>системы теплоснабжения</w:t>
      </w:r>
    </w:p>
    <w:p w:rsidR="00695BAA" w:rsidRDefault="00695BAA" w:rsidP="00695BAA">
      <w:pPr>
        <w:spacing w:before="12" w:line="260" w:lineRule="exact"/>
        <w:ind w:firstLine="851"/>
        <w:rPr>
          <w:rFonts w:ascii="Times New Roman" w:hAnsi="Times New Roman" w:cs="Times New Roman"/>
          <w:b/>
          <w:color w:val="FF0000"/>
          <w:spacing w:val="-1"/>
          <w:sz w:val="24"/>
          <w:szCs w:val="24"/>
        </w:rPr>
      </w:pPr>
    </w:p>
    <w:p w:rsidR="00695BAA" w:rsidRDefault="00695BAA" w:rsidP="00695BAA">
      <w:pPr>
        <w:pStyle w:val="af0"/>
      </w:pPr>
      <w:r>
        <w:t>В</w:t>
      </w:r>
      <w:r>
        <w:rPr>
          <w:spacing w:val="19"/>
        </w:rPr>
        <w:t xml:space="preserve"> </w:t>
      </w:r>
      <w:r>
        <w:t>электронной</w:t>
      </w:r>
      <w:r>
        <w:rPr>
          <w:spacing w:val="22"/>
        </w:rPr>
        <w:t xml:space="preserve"> </w:t>
      </w:r>
      <w:r>
        <w:rPr>
          <w:spacing w:val="-1"/>
        </w:rPr>
        <w:t>модели</w:t>
      </w:r>
      <w:r>
        <w:rPr>
          <w:spacing w:val="22"/>
        </w:rPr>
        <w:t xml:space="preserve"> </w:t>
      </w:r>
      <w:r>
        <w:rPr>
          <w:spacing w:val="-1"/>
        </w:rPr>
        <w:t>были</w:t>
      </w:r>
      <w:r>
        <w:rPr>
          <w:spacing w:val="22"/>
        </w:rPr>
        <w:t xml:space="preserve"> </w:t>
      </w:r>
      <w:r>
        <w:rPr>
          <w:spacing w:val="-1"/>
        </w:rPr>
        <w:t>выполнены</w:t>
      </w:r>
      <w:r>
        <w:rPr>
          <w:spacing w:val="18"/>
        </w:rPr>
        <w:t xml:space="preserve"> </w:t>
      </w:r>
      <w:r>
        <w:rPr>
          <w:spacing w:val="-1"/>
        </w:rPr>
        <w:t>теплогидравлические</w:t>
      </w:r>
      <w:r>
        <w:rPr>
          <w:spacing w:val="18"/>
        </w:rPr>
        <w:t xml:space="preserve"> </w:t>
      </w:r>
      <w:r>
        <w:rPr>
          <w:spacing w:val="-1"/>
        </w:rPr>
        <w:t>расчеты</w:t>
      </w:r>
      <w:r>
        <w:rPr>
          <w:spacing w:val="21"/>
        </w:rPr>
        <w:t xml:space="preserve"> </w:t>
      </w:r>
      <w:r>
        <w:rPr>
          <w:spacing w:val="-1"/>
        </w:rPr>
        <w:t>всех</w:t>
      </w:r>
      <w:r>
        <w:rPr>
          <w:spacing w:val="69"/>
        </w:rPr>
        <w:t xml:space="preserve"> </w:t>
      </w:r>
      <w:r>
        <w:rPr>
          <w:spacing w:val="-1"/>
        </w:rPr>
        <w:t>существующих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rPr>
          <w:spacing w:val="-1"/>
        </w:rPr>
        <w:t>проектируемых</w:t>
      </w:r>
      <w:r>
        <w:rPr>
          <w:spacing w:val="7"/>
        </w:rPr>
        <w:t xml:space="preserve"> </w:t>
      </w:r>
      <w:r>
        <w:rPr>
          <w:spacing w:val="-1"/>
        </w:rPr>
        <w:t>тепломагистралей</w:t>
      </w:r>
      <w:r>
        <w:rPr>
          <w:spacing w:val="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зоне</w:t>
      </w:r>
      <w:r>
        <w:rPr>
          <w:spacing w:val="3"/>
        </w:rPr>
        <w:t xml:space="preserve"> </w:t>
      </w:r>
      <w:r>
        <w:rPr>
          <w:spacing w:val="-1"/>
        </w:rPr>
        <w:t>действия</w:t>
      </w:r>
      <w:r>
        <w:rPr>
          <w:spacing w:val="4"/>
        </w:rPr>
        <w:t xml:space="preserve"> </w:t>
      </w:r>
      <w:r>
        <w:rPr>
          <w:spacing w:val="-1"/>
        </w:rPr>
        <w:t>существующих</w:t>
      </w:r>
      <w:r>
        <w:rPr>
          <w:spacing w:val="7"/>
        </w:rPr>
        <w:t xml:space="preserve"> </w:t>
      </w:r>
      <w:r>
        <w:t>и</w:t>
      </w:r>
      <w:r>
        <w:rPr>
          <w:spacing w:val="82"/>
        </w:rPr>
        <w:t xml:space="preserve"> </w:t>
      </w:r>
      <w:r>
        <w:rPr>
          <w:spacing w:val="-1"/>
        </w:rPr>
        <w:t>проектируемых</w:t>
      </w:r>
      <w:r>
        <w:rPr>
          <w:spacing w:val="7"/>
        </w:rPr>
        <w:t xml:space="preserve"> </w:t>
      </w:r>
      <w:r>
        <w:rPr>
          <w:spacing w:val="-1"/>
        </w:rPr>
        <w:t>источников</w:t>
      </w:r>
      <w:r>
        <w:rPr>
          <w:spacing w:val="4"/>
        </w:rPr>
        <w:t xml:space="preserve"> </w:t>
      </w:r>
      <w:r>
        <w:rPr>
          <w:spacing w:val="-1"/>
        </w:rPr>
        <w:t>тепловой</w:t>
      </w:r>
      <w:r>
        <w:rPr>
          <w:spacing w:val="6"/>
        </w:rPr>
        <w:t xml:space="preserve"> </w:t>
      </w:r>
      <w:r>
        <w:rPr>
          <w:spacing w:val="-1"/>
        </w:rPr>
        <w:t>энергии</w:t>
      </w:r>
      <w:r>
        <w:rPr>
          <w:spacing w:val="6"/>
        </w:rPr>
        <w:t xml:space="preserve"> </w:t>
      </w:r>
      <w:r>
        <w:rPr>
          <w:spacing w:val="-1"/>
        </w:rPr>
        <w:t>(см.</w:t>
      </w:r>
      <w:r>
        <w:rPr>
          <w:spacing w:val="4"/>
        </w:rPr>
        <w:t xml:space="preserve"> </w:t>
      </w:r>
      <w:r>
        <w:t>Главу</w:t>
      </w:r>
      <w:r>
        <w:rPr>
          <w:spacing w:val="57"/>
        </w:rPr>
        <w:t xml:space="preserve"> </w:t>
      </w:r>
      <w:r>
        <w:t xml:space="preserve">7 </w:t>
      </w:r>
      <w:r>
        <w:rPr>
          <w:spacing w:val="-1"/>
        </w:rPr>
        <w:t>«Предложения</w:t>
      </w:r>
      <w:r>
        <w:rPr>
          <w:spacing w:val="4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rPr>
          <w:spacing w:val="-1"/>
        </w:rPr>
        <w:t>строительству</w:t>
      </w:r>
      <w:r>
        <w:rPr>
          <w:spacing w:val="28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rPr>
          <w:spacing w:val="-1"/>
        </w:rPr>
        <w:t>реконструкции</w:t>
      </w:r>
      <w:r>
        <w:rPr>
          <w:spacing w:val="34"/>
        </w:rPr>
        <w:t xml:space="preserve"> </w:t>
      </w:r>
      <w:r>
        <w:rPr>
          <w:spacing w:val="-1"/>
        </w:rPr>
        <w:t>тепловых</w:t>
      </w:r>
      <w:r>
        <w:rPr>
          <w:spacing w:val="33"/>
        </w:rPr>
        <w:t xml:space="preserve"> </w:t>
      </w:r>
      <w:r>
        <w:rPr>
          <w:spacing w:val="-1"/>
        </w:rPr>
        <w:t>сетей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rPr>
          <w:spacing w:val="-1"/>
        </w:rPr>
        <w:t>сооружений</w:t>
      </w:r>
      <w:r>
        <w:rPr>
          <w:spacing w:val="34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rPr>
          <w:spacing w:val="-1"/>
        </w:rPr>
        <w:t>них»).</w:t>
      </w:r>
      <w:r>
        <w:rPr>
          <w:spacing w:val="33"/>
        </w:rPr>
        <w:t xml:space="preserve"> </w:t>
      </w:r>
    </w:p>
    <w:p w:rsidR="00695BAA" w:rsidRDefault="00695BAA" w:rsidP="00695BAA">
      <w:pPr>
        <w:pStyle w:val="af0"/>
      </w:pPr>
      <w:r>
        <w:t>Для</w:t>
      </w:r>
      <w:r>
        <w:rPr>
          <w:spacing w:val="19"/>
        </w:rPr>
        <w:t xml:space="preserve"> </w:t>
      </w:r>
      <w:r>
        <w:t>регулирования</w:t>
      </w:r>
      <w:r>
        <w:rPr>
          <w:spacing w:val="19"/>
        </w:rPr>
        <w:t xml:space="preserve"> </w:t>
      </w:r>
      <w:r>
        <w:t>отпуска</w:t>
      </w:r>
      <w:r>
        <w:rPr>
          <w:spacing w:val="18"/>
        </w:rPr>
        <w:t xml:space="preserve"> </w:t>
      </w:r>
      <w:r>
        <w:t>тепловой</w:t>
      </w:r>
      <w:r>
        <w:rPr>
          <w:spacing w:val="20"/>
        </w:rPr>
        <w:t xml:space="preserve"> </w:t>
      </w:r>
      <w:r>
        <w:t>энергии</w:t>
      </w:r>
      <w:r>
        <w:rPr>
          <w:spacing w:val="20"/>
        </w:rPr>
        <w:t xml:space="preserve"> </w:t>
      </w:r>
      <w:r>
        <w:rPr>
          <w:spacing w:val="-2"/>
        </w:rPr>
        <w:t>от</w:t>
      </w:r>
      <w:r>
        <w:rPr>
          <w:spacing w:val="19"/>
        </w:rPr>
        <w:t xml:space="preserve"> </w:t>
      </w:r>
      <w:r>
        <w:t>теплоисточников</w:t>
      </w:r>
      <w:r>
        <w:rPr>
          <w:spacing w:val="18"/>
        </w:rPr>
        <w:t xml:space="preserve"> </w:t>
      </w:r>
      <w:r>
        <w:t>используется</w:t>
      </w:r>
      <w:r>
        <w:rPr>
          <w:spacing w:val="84"/>
        </w:rPr>
        <w:t xml:space="preserve"> </w:t>
      </w:r>
      <w:r>
        <w:t>качественное</w:t>
      </w:r>
      <w:r>
        <w:rPr>
          <w:spacing w:val="27"/>
        </w:rPr>
        <w:t xml:space="preserve"> </w:t>
      </w:r>
      <w:r>
        <w:t>регулирование,</w:t>
      </w:r>
      <w:r>
        <w:rPr>
          <w:spacing w:val="28"/>
        </w:rPr>
        <w:t xml:space="preserve"> </w:t>
      </w:r>
      <w:r>
        <w:t>т.е.</w:t>
      </w:r>
      <w:r>
        <w:rPr>
          <w:spacing w:val="28"/>
        </w:rPr>
        <w:t xml:space="preserve"> </w:t>
      </w:r>
      <w:r>
        <w:t>при</w:t>
      </w:r>
      <w:r>
        <w:rPr>
          <w:spacing w:val="27"/>
        </w:rPr>
        <w:t xml:space="preserve"> </w:t>
      </w:r>
      <w:r>
        <w:t>постоянном</w:t>
      </w:r>
      <w:r>
        <w:rPr>
          <w:spacing w:val="28"/>
        </w:rPr>
        <w:t xml:space="preserve"> </w:t>
      </w:r>
      <w:r>
        <w:t>расходе</w:t>
      </w:r>
      <w:r>
        <w:rPr>
          <w:spacing w:val="27"/>
        </w:rPr>
        <w:t xml:space="preserve"> </w:t>
      </w:r>
      <w:r>
        <w:t>теплоносителя</w:t>
      </w:r>
      <w:r>
        <w:rPr>
          <w:spacing w:val="28"/>
        </w:rPr>
        <w:t xml:space="preserve"> </w:t>
      </w:r>
      <w:r>
        <w:t>изменяется</w:t>
      </w:r>
      <w:r>
        <w:rPr>
          <w:spacing w:val="28"/>
        </w:rPr>
        <w:t xml:space="preserve"> </w:t>
      </w:r>
      <w:r>
        <w:t>его</w:t>
      </w:r>
      <w:r>
        <w:rPr>
          <w:spacing w:val="103"/>
        </w:rPr>
        <w:t xml:space="preserve"> </w:t>
      </w:r>
      <w:r>
        <w:t>температура.</w:t>
      </w:r>
    </w:p>
    <w:p w:rsidR="00695BAA" w:rsidRDefault="00695BAA" w:rsidP="00695BAA">
      <w:pPr>
        <w:pStyle w:val="af0"/>
      </w:pPr>
      <w:r>
        <w:t>Расчет</w:t>
      </w:r>
      <w:r>
        <w:rPr>
          <w:spacing w:val="55"/>
        </w:rPr>
        <w:t xml:space="preserve"> </w:t>
      </w:r>
      <w:r>
        <w:t>изменения</w:t>
      </w:r>
      <w:r>
        <w:rPr>
          <w:spacing w:val="55"/>
        </w:rPr>
        <w:t xml:space="preserve"> </w:t>
      </w:r>
      <w:r>
        <w:t>температуры</w:t>
      </w:r>
      <w:r>
        <w:rPr>
          <w:spacing w:val="57"/>
        </w:rPr>
        <w:t xml:space="preserve"> </w:t>
      </w:r>
      <w:r>
        <w:t>теплоносителя</w:t>
      </w:r>
      <w:r>
        <w:rPr>
          <w:spacing w:val="55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зависимости</w:t>
      </w:r>
      <w:r>
        <w:rPr>
          <w:spacing w:val="58"/>
        </w:rPr>
        <w:t xml:space="preserve"> </w:t>
      </w:r>
      <w:r>
        <w:t>от</w:t>
      </w:r>
      <w:r>
        <w:rPr>
          <w:spacing w:val="55"/>
        </w:rPr>
        <w:t xml:space="preserve"> </w:t>
      </w:r>
      <w:r>
        <w:t>температуры</w:t>
      </w:r>
      <w:r>
        <w:rPr>
          <w:spacing w:val="54"/>
        </w:rPr>
        <w:t xml:space="preserve"> </w:t>
      </w:r>
      <w:r>
        <w:t>наружного</w:t>
      </w:r>
      <w:r>
        <w:rPr>
          <w:spacing w:val="12"/>
        </w:rPr>
        <w:t xml:space="preserve"> </w:t>
      </w:r>
      <w:r>
        <w:t>воздуха</w:t>
      </w:r>
      <w:r>
        <w:rPr>
          <w:spacing w:val="13"/>
        </w:rPr>
        <w:t xml:space="preserve"> </w:t>
      </w:r>
      <w:r>
        <w:t>выполнялся</w:t>
      </w:r>
      <w:r>
        <w:rPr>
          <w:spacing w:val="12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уравнению</w:t>
      </w:r>
      <w:r>
        <w:rPr>
          <w:spacing w:val="12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расчета</w:t>
      </w:r>
      <w:r>
        <w:rPr>
          <w:spacing w:val="11"/>
        </w:rPr>
        <w:t xml:space="preserve"> </w:t>
      </w:r>
      <w:r>
        <w:t>температуры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подающем</w:t>
      </w:r>
      <w:r>
        <w:rPr>
          <w:spacing w:val="60"/>
        </w:rPr>
        <w:t xml:space="preserve"> </w:t>
      </w:r>
      <w:r>
        <w:t>теплопроводе</w:t>
      </w:r>
      <w:r>
        <w:rPr>
          <w:spacing w:val="4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зависимости</w:t>
      </w:r>
      <w:r>
        <w:rPr>
          <w:spacing w:val="49"/>
        </w:rPr>
        <w:t xml:space="preserve"> </w:t>
      </w:r>
      <w:r>
        <w:t>от</w:t>
      </w:r>
      <w:r>
        <w:rPr>
          <w:spacing w:val="46"/>
        </w:rPr>
        <w:t xml:space="preserve"> </w:t>
      </w:r>
      <w:r>
        <w:t>температуры</w:t>
      </w:r>
      <w:r>
        <w:rPr>
          <w:spacing w:val="47"/>
        </w:rPr>
        <w:t xml:space="preserve"> </w:t>
      </w:r>
      <w:r>
        <w:t>наружного</w:t>
      </w:r>
      <w:r>
        <w:rPr>
          <w:spacing w:val="48"/>
        </w:rPr>
        <w:t xml:space="preserve"> </w:t>
      </w:r>
      <w:r>
        <w:t>воздуха</w:t>
      </w:r>
      <w:r>
        <w:rPr>
          <w:spacing w:val="47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центрального</w:t>
      </w:r>
      <w:r>
        <w:rPr>
          <w:spacing w:val="73"/>
        </w:rPr>
        <w:t xml:space="preserve"> </w:t>
      </w:r>
      <w:r>
        <w:t>качественного регулирования по отопительной</w:t>
      </w:r>
      <w:r>
        <w:rPr>
          <w:spacing w:val="1"/>
        </w:rPr>
        <w:t xml:space="preserve"> </w:t>
      </w:r>
      <w:r>
        <w:t>нагрузке.</w:t>
      </w:r>
    </w:p>
    <w:p w:rsidR="00695BAA" w:rsidRDefault="00695BAA" w:rsidP="00695BAA">
      <w:pPr>
        <w:pStyle w:val="af0"/>
      </w:pPr>
      <w:r>
        <w:rPr>
          <w:noProof/>
          <w:lang w:eastAsia="ru-RU"/>
        </w:rPr>
        <w:drawing>
          <wp:inline distT="0" distB="0" distL="0" distR="0">
            <wp:extent cx="2885440" cy="46736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 l="-21" t="-136" r="-21" b="-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40" cy="467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BAA" w:rsidRDefault="00695BAA" w:rsidP="00695BAA">
      <w:pPr>
        <w:pStyle w:val="af0"/>
      </w:pPr>
      <w:r>
        <w:t>где</w:t>
      </w:r>
    </w:p>
    <w:p w:rsidR="00695BAA" w:rsidRDefault="00695BAA" w:rsidP="00695BAA">
      <w:pPr>
        <w:pStyle w:val="af0"/>
      </w:pPr>
      <w:r>
        <w:rPr>
          <w:i/>
        </w:rPr>
        <w:t>τ</w:t>
      </w:r>
      <w:r>
        <w:rPr>
          <w:i/>
          <w:vertAlign w:val="subscript"/>
        </w:rPr>
        <w:t>1</w:t>
      </w:r>
      <w:r>
        <w:t xml:space="preserve"> – температура теплоносителя в подающем теплопроводе теплофикационной установки, </w:t>
      </w:r>
      <w:r>
        <w:rPr>
          <w:vertAlign w:val="superscript"/>
        </w:rPr>
        <w:t>o</w:t>
      </w:r>
      <w:r>
        <w:t>C;</w:t>
      </w:r>
    </w:p>
    <w:p w:rsidR="00695BAA" w:rsidRDefault="00695BAA" w:rsidP="00695BAA">
      <w:pPr>
        <w:pStyle w:val="af0"/>
      </w:pPr>
      <w:r>
        <w:rPr>
          <w:i/>
        </w:rPr>
        <w:t>t</w:t>
      </w:r>
      <w:r>
        <w:rPr>
          <w:i/>
          <w:vertAlign w:val="subscript"/>
        </w:rPr>
        <w:t>в.р</w:t>
      </w:r>
      <w:r>
        <w:t xml:space="preserve"> – температура воздуха внутри отапливаемого помещения, расчетная, принимаемая для проектирования системы отопления, </w:t>
      </w:r>
      <w:r>
        <w:rPr>
          <w:vertAlign w:val="superscript"/>
        </w:rPr>
        <w:t>о</w:t>
      </w:r>
      <w:r>
        <w:t>С;</w:t>
      </w:r>
    </w:p>
    <w:p w:rsidR="00695BAA" w:rsidRDefault="00695BAA" w:rsidP="00695BAA">
      <w:pPr>
        <w:pStyle w:val="af0"/>
      </w:pPr>
      <w:r>
        <w:rPr>
          <w:noProof/>
          <w:position w:val="-12"/>
          <w:lang w:eastAsia="ru-RU"/>
        </w:rPr>
        <w:drawing>
          <wp:inline distT="0" distB="0" distL="0" distR="0">
            <wp:extent cx="172720" cy="31496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 l="-371" t="-201" r="-371" b="-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314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относительная тепловая нагрузка (мощность) системы отопления, принимаемая для качественного метода регулирования отпуска теплоты;</w:t>
      </w:r>
    </w:p>
    <w:p w:rsidR="00695BAA" w:rsidRDefault="00695BAA" w:rsidP="00695BAA">
      <w:pPr>
        <w:pStyle w:val="af0"/>
      </w:pPr>
      <w:r>
        <w:rPr>
          <w:noProof/>
          <w:lang w:eastAsia="ru-RU"/>
        </w:rPr>
        <w:drawing>
          <wp:inline distT="0" distB="0" distL="0" distR="0">
            <wp:extent cx="1524000" cy="4876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 l="-41" t="-130" r="-41" b="-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87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BAA" w:rsidRDefault="00695BAA" w:rsidP="00695BAA">
      <w:pPr>
        <w:pStyle w:val="af0"/>
      </w:pPr>
    </w:p>
    <w:p w:rsidR="00695BAA" w:rsidRDefault="00695BAA" w:rsidP="00695BAA">
      <w:pPr>
        <w:pStyle w:val="af0"/>
      </w:pPr>
      <w:r>
        <w:t xml:space="preserve"> </w:t>
      </w:r>
      <w:r>
        <w:rPr>
          <w:noProof/>
          <w:position w:val="-10"/>
          <w:lang w:eastAsia="ru-RU"/>
        </w:rPr>
        <w:drawing>
          <wp:inline distT="0" distB="0" distL="0" distR="0">
            <wp:extent cx="335280" cy="284480"/>
            <wp:effectExtent l="1905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 l="-191" t="-221" r="-191" b="-2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84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- температурный напор в нагревательном (отопительном) приборе абонентской </w:t>
      </w:r>
      <w:r>
        <w:lastRenderedPageBreak/>
        <w:t>системы отопления при расчетной температуре наружного воздуха, принимаемого для проектирования систем отопления.</w:t>
      </w:r>
    </w:p>
    <w:p w:rsidR="00695BAA" w:rsidRDefault="00695BAA" w:rsidP="00695BAA">
      <w:pPr>
        <w:pStyle w:val="af0"/>
        <w:rPr>
          <w:i/>
        </w:rPr>
      </w:pPr>
      <w:r>
        <w:rPr>
          <w:noProof/>
          <w:lang w:eastAsia="ru-RU"/>
        </w:rPr>
        <w:drawing>
          <wp:inline distT="0" distB="0" distL="0" distR="0">
            <wp:extent cx="2245360" cy="304800"/>
            <wp:effectExtent l="19050" t="0" r="254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 l="-27" t="-208" r="-27" b="-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BAA" w:rsidRDefault="00695BAA" w:rsidP="00695BAA">
      <w:pPr>
        <w:pStyle w:val="af0"/>
      </w:pPr>
      <w:r>
        <w:rPr>
          <w:i/>
        </w:rPr>
        <w:t>t</w:t>
      </w:r>
      <w:r>
        <w:rPr>
          <w:i/>
          <w:vertAlign w:val="subscript"/>
        </w:rPr>
        <w:t>в.р</w:t>
      </w:r>
      <w:r>
        <w:t xml:space="preserve">  - расчетная температура воздуха внутри отапливаемого помещения, </w:t>
      </w:r>
      <w:r>
        <w:rPr>
          <w:vertAlign w:val="superscript"/>
        </w:rPr>
        <w:t>о</w:t>
      </w:r>
      <w:r>
        <w:t>С;</w:t>
      </w:r>
    </w:p>
    <w:p w:rsidR="00695BAA" w:rsidRDefault="00695BAA" w:rsidP="00695BAA">
      <w:pPr>
        <w:pStyle w:val="af0"/>
      </w:pPr>
      <w:r>
        <w:rPr>
          <w:i/>
        </w:rPr>
        <w:t>φ</w:t>
      </w:r>
      <w:r>
        <w:t xml:space="preserve"> – относительный расход теплоносителя на систему отопления – φ=V</w:t>
      </w:r>
      <w:r>
        <w:rPr>
          <w:vertAlign w:val="subscript"/>
        </w:rPr>
        <w:t>o</w:t>
      </w:r>
      <w:r>
        <w:t>/V</w:t>
      </w:r>
      <w:r>
        <w:rPr>
          <w:vertAlign w:val="subscript"/>
        </w:rPr>
        <w:t>o.p.</w:t>
      </w:r>
      <w:r>
        <w:t>;</w:t>
      </w:r>
    </w:p>
    <w:p w:rsidR="00695BAA" w:rsidRDefault="00695BAA" w:rsidP="00695BAA">
      <w:pPr>
        <w:pStyle w:val="af0"/>
      </w:pPr>
      <w:r>
        <w:rPr>
          <w:i/>
        </w:rPr>
        <w:t>θ</w:t>
      </w:r>
      <w:r>
        <w:rPr>
          <w:i/>
          <w:vertAlign w:val="subscript"/>
        </w:rPr>
        <w:t>о.р.</w:t>
      </w:r>
      <w:r>
        <w:rPr>
          <w:i/>
        </w:rPr>
        <w:t xml:space="preserve"> – </w:t>
      </w:r>
      <w:r>
        <w:t xml:space="preserve">разность температур в местной системе отопления при расчетной температуре наружного воздуха для проектирования систем отопления - </w:t>
      </w:r>
      <w:r>
        <w:rPr>
          <w:i/>
        </w:rPr>
        <w:t>θ</w:t>
      </w:r>
      <w:r>
        <w:rPr>
          <w:i/>
          <w:vertAlign w:val="subscript"/>
        </w:rPr>
        <w:t>о.р.</w:t>
      </w:r>
      <w:r>
        <w:rPr>
          <w:i/>
        </w:rPr>
        <w:t>=τ</w:t>
      </w:r>
      <w:r>
        <w:rPr>
          <w:i/>
          <w:vertAlign w:val="subscript"/>
        </w:rPr>
        <w:t>о3р</w:t>
      </w:r>
      <w:r>
        <w:rPr>
          <w:i/>
        </w:rPr>
        <w:t xml:space="preserve"> – τ</w:t>
      </w:r>
      <w:r>
        <w:rPr>
          <w:i/>
          <w:vertAlign w:val="subscript"/>
        </w:rPr>
        <w:t>о2р</w:t>
      </w:r>
    </w:p>
    <w:p w:rsidR="00695BAA" w:rsidRDefault="00695BAA" w:rsidP="00695BAA">
      <w:pPr>
        <w:pStyle w:val="af0"/>
      </w:pPr>
      <w:r>
        <w:rPr>
          <w:i/>
        </w:rPr>
        <w:t>τ</w:t>
      </w:r>
      <w:r>
        <w:rPr>
          <w:i/>
          <w:vertAlign w:val="subscript"/>
        </w:rPr>
        <w:t>о2р</w:t>
      </w:r>
      <w:r>
        <w:rPr>
          <w:i/>
        </w:rPr>
        <w:t xml:space="preserve"> – </w:t>
      </w:r>
      <w:r>
        <w:t xml:space="preserve">температура теплоносителя после отопительной установки потребителя при расчетной температуре наружного воздуха, </w:t>
      </w:r>
      <w:r>
        <w:rPr>
          <w:vertAlign w:val="superscript"/>
        </w:rPr>
        <w:t>о</w:t>
      </w:r>
      <w:r>
        <w:t>С;</w:t>
      </w:r>
    </w:p>
    <w:p w:rsidR="00695BAA" w:rsidRDefault="00695BAA" w:rsidP="00695BAA">
      <w:pPr>
        <w:pStyle w:val="af0"/>
      </w:pPr>
      <w:r>
        <w:rPr>
          <w:i/>
        </w:rPr>
        <w:t>τ</w:t>
      </w:r>
      <w:r>
        <w:rPr>
          <w:i/>
          <w:vertAlign w:val="subscript"/>
        </w:rPr>
        <w:t>о3р</w:t>
      </w:r>
      <w:r>
        <w:rPr>
          <w:i/>
        </w:rPr>
        <w:t xml:space="preserve"> – </w:t>
      </w:r>
      <w:r>
        <w:t xml:space="preserve">температура теплоносителя после узла смешения (элеватора, насоса) перед отопительной установкой потребителя при расчетной температуре наружного воздуха, </w:t>
      </w:r>
      <w:r>
        <w:rPr>
          <w:vertAlign w:val="superscript"/>
        </w:rPr>
        <w:t>о</w:t>
      </w:r>
      <w:r>
        <w:t>С.</w:t>
      </w:r>
    </w:p>
    <w:p w:rsidR="00695BAA" w:rsidRDefault="00695BAA" w:rsidP="00695BAA">
      <w:pPr>
        <w:pStyle w:val="af0"/>
      </w:pPr>
      <w:r>
        <w:t>Расчет</w:t>
      </w:r>
      <w:r>
        <w:rPr>
          <w:spacing w:val="17"/>
        </w:rPr>
        <w:t xml:space="preserve"> </w:t>
      </w:r>
      <w:r>
        <w:t>изменения</w:t>
      </w:r>
      <w:r>
        <w:rPr>
          <w:spacing w:val="16"/>
        </w:rPr>
        <w:t xml:space="preserve"> </w:t>
      </w:r>
      <w:r>
        <w:t>температуры</w:t>
      </w:r>
      <w:r>
        <w:rPr>
          <w:spacing w:val="16"/>
        </w:rPr>
        <w:t xml:space="preserve"> </w:t>
      </w:r>
      <w:r>
        <w:t>теплоносителя</w:t>
      </w:r>
      <w:r>
        <w:rPr>
          <w:spacing w:val="16"/>
        </w:rPr>
        <w:t xml:space="preserve"> </w:t>
      </w:r>
      <w:r>
        <w:t>после</w:t>
      </w:r>
      <w:r>
        <w:rPr>
          <w:spacing w:val="18"/>
        </w:rPr>
        <w:t xml:space="preserve"> </w:t>
      </w:r>
      <w:r>
        <w:t>установки</w:t>
      </w:r>
      <w:r>
        <w:rPr>
          <w:spacing w:val="18"/>
        </w:rPr>
        <w:t xml:space="preserve"> </w:t>
      </w:r>
      <w:r>
        <w:t>смешения</w:t>
      </w:r>
      <w:r>
        <w:rPr>
          <w:spacing w:val="41"/>
        </w:rPr>
        <w:t xml:space="preserve"> </w:t>
      </w:r>
      <w:r>
        <w:t>(элеватора,</w:t>
      </w:r>
      <w:r>
        <w:rPr>
          <w:spacing w:val="52"/>
        </w:rPr>
        <w:t xml:space="preserve"> </w:t>
      </w:r>
      <w:r>
        <w:t>насоса</w:t>
      </w:r>
      <w:r>
        <w:rPr>
          <w:spacing w:val="49"/>
        </w:rPr>
        <w:t xml:space="preserve"> </w:t>
      </w:r>
      <w:r>
        <w:t>смешения)</w:t>
      </w:r>
      <w:r>
        <w:rPr>
          <w:spacing w:val="49"/>
        </w:rPr>
        <w:t xml:space="preserve"> </w:t>
      </w:r>
      <w:r>
        <w:t>при</w:t>
      </w:r>
      <w:r>
        <w:rPr>
          <w:spacing w:val="42"/>
        </w:rPr>
        <w:t xml:space="preserve"> </w:t>
      </w:r>
      <w:r>
        <w:t>зависимом</w:t>
      </w:r>
      <w:r>
        <w:rPr>
          <w:spacing w:val="49"/>
        </w:rPr>
        <w:t xml:space="preserve"> </w:t>
      </w:r>
      <w:r>
        <w:t>присоединении</w:t>
      </w:r>
      <w:r>
        <w:rPr>
          <w:spacing w:val="51"/>
        </w:rPr>
        <w:t xml:space="preserve"> </w:t>
      </w:r>
      <w:r>
        <w:t>отопительных</w:t>
      </w:r>
      <w:r>
        <w:rPr>
          <w:spacing w:val="55"/>
        </w:rPr>
        <w:t xml:space="preserve"> </w:t>
      </w:r>
      <w:r>
        <w:t>установок</w:t>
      </w:r>
      <w:r>
        <w:rPr>
          <w:spacing w:val="49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r>
        <w:t>был выполнен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уравнению:</w:t>
      </w:r>
    </w:p>
    <w:p w:rsidR="00695BAA" w:rsidRDefault="00695BAA" w:rsidP="00695BAA">
      <w:pPr>
        <w:pStyle w:val="af0"/>
        <w:rPr>
          <w:color w:val="FF0000"/>
        </w:rPr>
      </w:pPr>
      <w:r>
        <w:rPr>
          <w:noProof/>
          <w:lang w:eastAsia="ru-RU"/>
        </w:rPr>
        <w:drawing>
          <wp:inline distT="0" distB="0" distL="0" distR="0">
            <wp:extent cx="2352040" cy="46736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 l="-26" t="-136" r="-26" b="-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40" cy="467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BAA" w:rsidRDefault="00695BAA" w:rsidP="00695BAA">
      <w:pPr>
        <w:pStyle w:val="af0"/>
      </w:pPr>
      <w:r>
        <w:rPr>
          <w:spacing w:val="-1"/>
        </w:rPr>
        <w:t>Расчет</w:t>
      </w:r>
      <w:r>
        <w:t xml:space="preserve"> </w:t>
      </w:r>
      <w:r>
        <w:rPr>
          <w:spacing w:val="17"/>
        </w:rPr>
        <w:t xml:space="preserve"> </w:t>
      </w:r>
      <w:r>
        <w:t xml:space="preserve">изменения </w:t>
      </w:r>
      <w:r>
        <w:rPr>
          <w:spacing w:val="14"/>
        </w:rPr>
        <w:t xml:space="preserve"> </w:t>
      </w:r>
      <w:r>
        <w:rPr>
          <w:spacing w:val="-1"/>
        </w:rPr>
        <w:t>температуры</w:t>
      </w:r>
      <w:r>
        <w:t xml:space="preserve"> </w:t>
      </w:r>
      <w:r>
        <w:rPr>
          <w:spacing w:val="16"/>
        </w:rPr>
        <w:t xml:space="preserve"> </w:t>
      </w:r>
      <w:r>
        <w:t xml:space="preserve">после </w:t>
      </w:r>
      <w:r>
        <w:rPr>
          <w:spacing w:val="15"/>
        </w:rPr>
        <w:t xml:space="preserve"> </w:t>
      </w:r>
      <w:r>
        <w:rPr>
          <w:spacing w:val="-1"/>
        </w:rPr>
        <w:t>отопительных</w:t>
      </w:r>
      <w:r>
        <w:t xml:space="preserve"> </w:t>
      </w:r>
      <w:r>
        <w:rPr>
          <w:spacing w:val="21"/>
        </w:rPr>
        <w:t xml:space="preserve"> </w:t>
      </w:r>
      <w:r>
        <w:rPr>
          <w:spacing w:val="-2"/>
        </w:rPr>
        <w:t>установок</w:t>
      </w:r>
      <w:r>
        <w:t xml:space="preserve"> </w:t>
      </w:r>
      <w:r>
        <w:rPr>
          <w:spacing w:val="17"/>
        </w:rPr>
        <w:t xml:space="preserve"> </w:t>
      </w:r>
      <w:r>
        <w:t xml:space="preserve">потребителя </w:t>
      </w:r>
      <w:r>
        <w:rPr>
          <w:spacing w:val="16"/>
        </w:rPr>
        <w:t xml:space="preserve"> </w:t>
      </w:r>
      <w:r>
        <w:rPr>
          <w:spacing w:val="-1"/>
        </w:rPr>
        <w:t>был</w:t>
      </w:r>
    </w:p>
    <w:p w:rsidR="00695BAA" w:rsidRDefault="00695BAA" w:rsidP="00695BAA">
      <w:pPr>
        <w:pStyle w:val="af0"/>
      </w:pPr>
      <w:r>
        <w:t>выполнен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уравнению:</w:t>
      </w:r>
    </w:p>
    <w:p w:rsidR="00695BAA" w:rsidRDefault="00695BAA" w:rsidP="00695BAA">
      <w:pPr>
        <w:pStyle w:val="af0"/>
      </w:pPr>
      <w:r>
        <w:rPr>
          <w:noProof/>
          <w:lang w:eastAsia="ru-RU"/>
        </w:rPr>
        <w:drawing>
          <wp:inline distT="0" distB="0" distL="0" distR="0">
            <wp:extent cx="2352040" cy="46736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 l="-26" t="-136" r="-26" b="-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40" cy="467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BAA" w:rsidRDefault="00695BAA" w:rsidP="00695BAA">
      <w:pPr>
        <w:pStyle w:val="af0"/>
      </w:pPr>
      <w:r>
        <w:t>Результат расчета оптимального температурного графика работы системы теплоснабжения представлен на рисунке 5;</w:t>
      </w:r>
    </w:p>
    <w:p w:rsidR="00695BAA" w:rsidRDefault="00695BAA" w:rsidP="00695BAA">
      <w:pPr>
        <w:pStyle w:val="af0"/>
      </w:pPr>
    </w:p>
    <w:p w:rsidR="00695BAA" w:rsidRDefault="00695BAA" w:rsidP="00695BAA">
      <w:pPr>
        <w:pStyle w:val="af0"/>
      </w:pPr>
      <w:r>
        <w:t xml:space="preserve">          Рисунок 5 Температурный график работы котельных с. Кочергино </w:t>
      </w: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19"/>
        <w:gridCol w:w="3809"/>
        <w:gridCol w:w="3290"/>
      </w:tblGrid>
      <w:tr w:rsidR="00695BAA" w:rsidTr="005277C4">
        <w:trPr>
          <w:trHeight w:hRule="exact" w:val="432"/>
        </w:trPr>
        <w:tc>
          <w:tcPr>
            <w:tcW w:w="100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before="34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Температурный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график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95-70</w:t>
            </w:r>
          </w:p>
        </w:tc>
      </w:tr>
      <w:tr w:rsidR="00695BAA" w:rsidTr="005277C4">
        <w:trPr>
          <w:trHeight w:hRule="exact" w:val="852"/>
        </w:trPr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before="84" w:line="276" w:lineRule="auto"/>
              <w:ind w:left="1042" w:right="204" w:hanging="845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Температура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наружного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воздуха</w:t>
            </w: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5BAA" w:rsidRPr="00C7783B" w:rsidRDefault="00695BAA" w:rsidP="005277C4">
            <w:pPr>
              <w:pStyle w:val="TableParagraph"/>
              <w:snapToGrid w:val="0"/>
              <w:spacing w:before="84"/>
              <w:ind w:left="983" w:right="566" w:hanging="42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Температура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подающем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трубопроводе,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position w:val="12"/>
                <w:sz w:val="16"/>
                <w:szCs w:val="16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</w:p>
        </w:tc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5BAA" w:rsidRPr="00C7783B" w:rsidRDefault="00695BAA" w:rsidP="005277C4">
            <w:pPr>
              <w:pStyle w:val="TableParagraph"/>
              <w:snapToGrid w:val="0"/>
              <w:spacing w:before="84"/>
              <w:ind w:left="675" w:right="324" w:hanging="356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Температура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обратном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трубопроводе,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position w:val="12"/>
                <w:sz w:val="16"/>
                <w:szCs w:val="16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</w:p>
        </w:tc>
      </w:tr>
      <w:tr w:rsidR="00695BAA" w:rsidTr="005277C4">
        <w:trPr>
          <w:trHeight w:hRule="exact" w:val="337"/>
        </w:trPr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line="267" w:lineRule="exact"/>
              <w:ind w:left="1301" w:right="13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line="267" w:lineRule="exact"/>
              <w:ind w:left="1659" w:right="16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40.7</w:t>
            </w:r>
          </w:p>
        </w:tc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line="267" w:lineRule="exact"/>
              <w:ind w:left="1353" w:right="13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35.4</w:t>
            </w:r>
          </w:p>
        </w:tc>
      </w:tr>
      <w:tr w:rsidR="00695BAA" w:rsidTr="005277C4">
        <w:trPr>
          <w:trHeight w:hRule="exact" w:val="334"/>
        </w:trPr>
        <w:tc>
          <w:tcPr>
            <w:tcW w:w="29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line="272" w:lineRule="exact"/>
              <w:ind w:left="1301" w:right="13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line="272" w:lineRule="exact"/>
              <w:ind w:left="1659" w:right="16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42.5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line="272" w:lineRule="exact"/>
              <w:ind w:left="1353" w:right="13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36.6</w:t>
            </w:r>
          </w:p>
        </w:tc>
      </w:tr>
      <w:tr w:rsidR="00695BAA" w:rsidTr="005277C4">
        <w:trPr>
          <w:trHeight w:hRule="exact" w:val="331"/>
        </w:trPr>
        <w:tc>
          <w:tcPr>
            <w:tcW w:w="29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line="269" w:lineRule="exact"/>
              <w:ind w:left="1301" w:right="13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line="269" w:lineRule="exact"/>
              <w:ind w:left="1659" w:right="16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44.1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line="269" w:lineRule="exact"/>
              <w:ind w:left="1353" w:right="13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37.7</w:t>
            </w:r>
          </w:p>
        </w:tc>
      </w:tr>
      <w:tr w:rsidR="00695BAA" w:rsidTr="005277C4">
        <w:trPr>
          <w:trHeight w:hRule="exact" w:val="334"/>
        </w:trPr>
        <w:tc>
          <w:tcPr>
            <w:tcW w:w="29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line="272" w:lineRule="exact"/>
              <w:ind w:left="1301" w:right="13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line="272" w:lineRule="exact"/>
              <w:ind w:left="1659" w:right="16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45.8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line="272" w:lineRule="exact"/>
              <w:ind w:left="1353" w:right="13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38.9</w:t>
            </w:r>
          </w:p>
        </w:tc>
      </w:tr>
      <w:tr w:rsidR="00695BAA" w:rsidTr="005277C4">
        <w:trPr>
          <w:trHeight w:hRule="exact" w:val="331"/>
        </w:trPr>
        <w:tc>
          <w:tcPr>
            <w:tcW w:w="29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line="269" w:lineRule="exact"/>
              <w:ind w:left="1301" w:right="13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line="269" w:lineRule="exact"/>
              <w:ind w:left="1659" w:right="16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47.4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line="269" w:lineRule="exact"/>
              <w:ind w:left="1353" w:right="13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40.0</w:t>
            </w:r>
          </w:p>
        </w:tc>
      </w:tr>
      <w:tr w:rsidR="00695BAA" w:rsidTr="005277C4">
        <w:trPr>
          <w:trHeight w:hRule="exact" w:val="334"/>
        </w:trPr>
        <w:tc>
          <w:tcPr>
            <w:tcW w:w="29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line="272" w:lineRule="exact"/>
              <w:ind w:left="1301" w:right="13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line="272" w:lineRule="exact"/>
              <w:ind w:left="1659" w:right="16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49.1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line="272" w:lineRule="exact"/>
              <w:ind w:left="1353" w:right="13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41.1</w:t>
            </w:r>
          </w:p>
        </w:tc>
      </w:tr>
      <w:tr w:rsidR="00695BAA" w:rsidTr="005277C4">
        <w:trPr>
          <w:trHeight w:hRule="exact" w:val="331"/>
        </w:trPr>
        <w:tc>
          <w:tcPr>
            <w:tcW w:w="29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line="269" w:lineRule="exact"/>
              <w:ind w:left="1301" w:right="13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line="269" w:lineRule="exact"/>
              <w:ind w:left="1659" w:right="16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50.6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line="269" w:lineRule="exact"/>
              <w:ind w:left="1353" w:right="13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42.1</w:t>
            </w:r>
          </w:p>
        </w:tc>
      </w:tr>
      <w:tr w:rsidR="00695BAA" w:rsidTr="005277C4">
        <w:trPr>
          <w:trHeight w:hRule="exact" w:val="334"/>
        </w:trPr>
        <w:tc>
          <w:tcPr>
            <w:tcW w:w="29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line="269" w:lineRule="exact"/>
              <w:ind w:left="1301" w:right="13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line="269" w:lineRule="exact"/>
              <w:ind w:left="1659" w:right="16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52.2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line="269" w:lineRule="exact"/>
              <w:ind w:left="1353" w:right="13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43.1</w:t>
            </w:r>
          </w:p>
        </w:tc>
      </w:tr>
      <w:tr w:rsidR="00695BAA" w:rsidTr="005277C4">
        <w:trPr>
          <w:trHeight w:hRule="exact" w:val="331"/>
        </w:trPr>
        <w:tc>
          <w:tcPr>
            <w:tcW w:w="29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line="269" w:lineRule="exact"/>
              <w:ind w:left="1301" w:right="13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line="269" w:lineRule="exact"/>
              <w:ind w:left="1659" w:right="16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53.8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line="269" w:lineRule="exact"/>
              <w:ind w:left="1353" w:right="13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44.2</w:t>
            </w:r>
          </w:p>
        </w:tc>
      </w:tr>
      <w:tr w:rsidR="00695BAA" w:rsidTr="005277C4">
        <w:trPr>
          <w:trHeight w:hRule="exact" w:val="334"/>
        </w:trPr>
        <w:tc>
          <w:tcPr>
            <w:tcW w:w="29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line="269" w:lineRule="exact"/>
              <w:ind w:left="1301" w:right="13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line="269" w:lineRule="exact"/>
              <w:ind w:left="1659" w:right="16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55.3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line="269" w:lineRule="exact"/>
              <w:ind w:left="1353" w:right="13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45.2</w:t>
            </w:r>
          </w:p>
        </w:tc>
      </w:tr>
      <w:tr w:rsidR="00695BAA" w:rsidTr="005277C4">
        <w:trPr>
          <w:trHeight w:hRule="exact" w:val="331"/>
        </w:trPr>
        <w:tc>
          <w:tcPr>
            <w:tcW w:w="29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line="269" w:lineRule="exact"/>
              <w:ind w:left="1301" w:right="13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line="269" w:lineRule="exact"/>
              <w:ind w:left="1659" w:right="16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56.8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line="269" w:lineRule="exact"/>
              <w:ind w:left="1353" w:right="13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46.2</w:t>
            </w:r>
          </w:p>
        </w:tc>
      </w:tr>
      <w:tr w:rsidR="00695BAA" w:rsidTr="005277C4">
        <w:trPr>
          <w:trHeight w:hRule="exact" w:val="331"/>
        </w:trPr>
        <w:tc>
          <w:tcPr>
            <w:tcW w:w="29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line="269" w:lineRule="exact"/>
              <w:ind w:left="1262" w:right="1269"/>
              <w:jc w:val="center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-1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line="269" w:lineRule="exact"/>
              <w:ind w:left="1659" w:right="16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58.3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line="269" w:lineRule="exact"/>
              <w:ind w:left="1353" w:right="13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47.2</w:t>
            </w:r>
          </w:p>
        </w:tc>
      </w:tr>
      <w:tr w:rsidR="00695BAA" w:rsidTr="005277C4">
        <w:trPr>
          <w:trHeight w:hRule="exact" w:val="329"/>
        </w:trPr>
        <w:tc>
          <w:tcPr>
            <w:tcW w:w="29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line="269" w:lineRule="exact"/>
              <w:ind w:left="1262" w:right="1269"/>
              <w:jc w:val="center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-2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line="269" w:lineRule="exact"/>
              <w:ind w:left="1659" w:right="16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59.9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line="269" w:lineRule="exact"/>
              <w:ind w:left="1353" w:right="13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48.2</w:t>
            </w:r>
          </w:p>
        </w:tc>
      </w:tr>
      <w:tr w:rsidR="00695BAA" w:rsidTr="005277C4">
        <w:trPr>
          <w:trHeight w:hRule="exact" w:val="331"/>
        </w:trPr>
        <w:tc>
          <w:tcPr>
            <w:tcW w:w="29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line="269" w:lineRule="exact"/>
              <w:ind w:left="1262" w:right="1269"/>
              <w:jc w:val="center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-3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line="269" w:lineRule="exact"/>
              <w:ind w:left="1659" w:right="16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61.4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line="269" w:lineRule="exact"/>
              <w:ind w:left="1353" w:right="13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49.1</w:t>
            </w:r>
          </w:p>
        </w:tc>
      </w:tr>
      <w:tr w:rsidR="00695BAA" w:rsidTr="005277C4">
        <w:trPr>
          <w:trHeight w:hRule="exact" w:val="329"/>
        </w:trPr>
        <w:tc>
          <w:tcPr>
            <w:tcW w:w="29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line="269" w:lineRule="exact"/>
              <w:ind w:left="1262" w:right="1269"/>
              <w:jc w:val="center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-4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line="269" w:lineRule="exact"/>
              <w:ind w:left="1659" w:right="16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62.8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line="269" w:lineRule="exact"/>
              <w:ind w:left="1353" w:right="13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50.1</w:t>
            </w:r>
          </w:p>
        </w:tc>
      </w:tr>
      <w:tr w:rsidR="00695BAA" w:rsidTr="005277C4">
        <w:trPr>
          <w:trHeight w:hRule="exact" w:val="331"/>
        </w:trPr>
        <w:tc>
          <w:tcPr>
            <w:tcW w:w="29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line="269" w:lineRule="exact"/>
              <w:ind w:left="1262" w:right="1269"/>
              <w:jc w:val="center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-5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line="269" w:lineRule="exact"/>
              <w:ind w:left="1659" w:right="16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64.3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line="269" w:lineRule="exact"/>
              <w:ind w:left="1353" w:right="13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51.1</w:t>
            </w:r>
          </w:p>
        </w:tc>
      </w:tr>
      <w:tr w:rsidR="00695BAA" w:rsidTr="005277C4">
        <w:trPr>
          <w:trHeight w:hRule="exact" w:val="334"/>
        </w:trPr>
        <w:tc>
          <w:tcPr>
            <w:tcW w:w="29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line="272" w:lineRule="exact"/>
              <w:ind w:left="1262" w:right="1269"/>
              <w:jc w:val="center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-6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line="272" w:lineRule="exact"/>
              <w:ind w:left="1659" w:right="16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65.8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line="272" w:lineRule="exact"/>
              <w:ind w:left="1353" w:right="13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52.0</w:t>
            </w:r>
          </w:p>
        </w:tc>
      </w:tr>
      <w:tr w:rsidR="00695BAA" w:rsidTr="005277C4">
        <w:trPr>
          <w:trHeight w:hRule="exact" w:val="331"/>
        </w:trPr>
        <w:tc>
          <w:tcPr>
            <w:tcW w:w="29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line="269" w:lineRule="exact"/>
              <w:ind w:left="1262" w:right="1269"/>
              <w:jc w:val="center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-7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line="269" w:lineRule="exact"/>
              <w:ind w:left="1659" w:right="16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67.3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line="269" w:lineRule="exact"/>
              <w:ind w:left="1353" w:right="13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52.9</w:t>
            </w:r>
          </w:p>
        </w:tc>
      </w:tr>
      <w:tr w:rsidR="00695BAA" w:rsidTr="005277C4">
        <w:trPr>
          <w:trHeight w:hRule="exact" w:val="334"/>
        </w:trPr>
        <w:tc>
          <w:tcPr>
            <w:tcW w:w="29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line="272" w:lineRule="exact"/>
              <w:ind w:left="1262" w:right="1269"/>
              <w:jc w:val="center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-8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line="272" w:lineRule="exact"/>
              <w:ind w:left="1659" w:right="16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68.8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line="272" w:lineRule="exact"/>
              <w:ind w:left="1353" w:right="13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53.8</w:t>
            </w:r>
          </w:p>
        </w:tc>
      </w:tr>
      <w:tr w:rsidR="00695BAA" w:rsidTr="005277C4">
        <w:trPr>
          <w:trHeight w:hRule="exact" w:val="331"/>
        </w:trPr>
        <w:tc>
          <w:tcPr>
            <w:tcW w:w="29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line="269" w:lineRule="exact"/>
              <w:ind w:left="1262" w:right="1269"/>
              <w:jc w:val="center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-9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line="269" w:lineRule="exact"/>
              <w:ind w:left="1659" w:right="16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70.1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line="269" w:lineRule="exact"/>
              <w:ind w:left="1353" w:right="13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54.7</w:t>
            </w:r>
          </w:p>
        </w:tc>
      </w:tr>
      <w:tr w:rsidR="00695BAA" w:rsidTr="005277C4">
        <w:trPr>
          <w:trHeight w:hRule="exact" w:val="334"/>
        </w:trPr>
        <w:tc>
          <w:tcPr>
            <w:tcW w:w="29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line="272" w:lineRule="exact"/>
              <w:ind w:left="1262" w:right="1269"/>
              <w:jc w:val="center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-10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line="272" w:lineRule="exact"/>
              <w:ind w:left="1659" w:right="16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71.6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line="272" w:lineRule="exact"/>
              <w:ind w:left="1353" w:right="13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55.6</w:t>
            </w:r>
          </w:p>
        </w:tc>
      </w:tr>
      <w:tr w:rsidR="00695BAA" w:rsidTr="005277C4">
        <w:trPr>
          <w:trHeight w:hRule="exact" w:val="331"/>
        </w:trPr>
        <w:tc>
          <w:tcPr>
            <w:tcW w:w="29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line="269" w:lineRule="exact"/>
              <w:ind w:left="1262" w:right="1269"/>
              <w:jc w:val="center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-11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line="269" w:lineRule="exact"/>
              <w:ind w:left="1659" w:right="16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73.1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line="269" w:lineRule="exact"/>
              <w:ind w:left="1353" w:right="13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56.5</w:t>
            </w:r>
          </w:p>
        </w:tc>
      </w:tr>
      <w:tr w:rsidR="00695BAA" w:rsidTr="005277C4">
        <w:trPr>
          <w:trHeight w:hRule="exact" w:val="334"/>
        </w:trPr>
        <w:tc>
          <w:tcPr>
            <w:tcW w:w="29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line="272" w:lineRule="exact"/>
              <w:ind w:left="1262" w:right="1269"/>
              <w:jc w:val="center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-12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line="272" w:lineRule="exact"/>
              <w:ind w:left="1659" w:right="16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74.5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line="272" w:lineRule="exact"/>
              <w:ind w:left="1353" w:right="13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57.4</w:t>
            </w:r>
          </w:p>
        </w:tc>
      </w:tr>
      <w:tr w:rsidR="00695BAA" w:rsidTr="005277C4">
        <w:trPr>
          <w:trHeight w:hRule="exact" w:val="331"/>
        </w:trPr>
        <w:tc>
          <w:tcPr>
            <w:tcW w:w="29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line="269" w:lineRule="exact"/>
              <w:ind w:left="1262" w:right="1269"/>
              <w:jc w:val="center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-13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line="269" w:lineRule="exact"/>
              <w:ind w:left="1659" w:right="16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75.8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line="269" w:lineRule="exact"/>
              <w:ind w:left="1353" w:right="13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58.3</w:t>
            </w:r>
          </w:p>
        </w:tc>
      </w:tr>
      <w:tr w:rsidR="00695BAA" w:rsidTr="005277C4">
        <w:trPr>
          <w:trHeight w:hRule="exact" w:val="334"/>
        </w:trPr>
        <w:tc>
          <w:tcPr>
            <w:tcW w:w="29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line="272" w:lineRule="exact"/>
              <w:ind w:left="1262" w:right="1269"/>
              <w:jc w:val="center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-14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line="272" w:lineRule="exact"/>
              <w:ind w:left="1659" w:right="16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77.3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line="272" w:lineRule="exact"/>
              <w:ind w:left="1353" w:right="13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59.1</w:t>
            </w:r>
          </w:p>
        </w:tc>
      </w:tr>
      <w:tr w:rsidR="00695BAA" w:rsidTr="005277C4">
        <w:trPr>
          <w:trHeight w:hRule="exact" w:val="331"/>
        </w:trPr>
        <w:tc>
          <w:tcPr>
            <w:tcW w:w="29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line="269" w:lineRule="exact"/>
              <w:ind w:left="1262" w:right="1269"/>
              <w:jc w:val="center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-15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line="269" w:lineRule="exact"/>
              <w:ind w:left="1659" w:right="16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78.6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line="269" w:lineRule="exact"/>
              <w:ind w:left="1353" w:right="13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60.1</w:t>
            </w:r>
          </w:p>
        </w:tc>
      </w:tr>
      <w:tr w:rsidR="00695BAA" w:rsidTr="005277C4">
        <w:trPr>
          <w:trHeight w:hRule="exact" w:val="334"/>
        </w:trPr>
        <w:tc>
          <w:tcPr>
            <w:tcW w:w="29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line="272" w:lineRule="exact"/>
              <w:ind w:left="1262" w:right="1269"/>
              <w:jc w:val="center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-16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line="272" w:lineRule="exact"/>
              <w:ind w:left="1659" w:right="16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80.1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line="272" w:lineRule="exact"/>
              <w:ind w:left="1353" w:right="13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60.9</w:t>
            </w:r>
          </w:p>
        </w:tc>
      </w:tr>
      <w:tr w:rsidR="00695BAA" w:rsidTr="005277C4">
        <w:trPr>
          <w:trHeight w:hRule="exact" w:val="331"/>
        </w:trPr>
        <w:tc>
          <w:tcPr>
            <w:tcW w:w="29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line="269" w:lineRule="exact"/>
              <w:ind w:left="1262" w:right="1269"/>
              <w:jc w:val="center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-17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line="269" w:lineRule="exact"/>
              <w:ind w:left="1659" w:right="16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81.4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line="269" w:lineRule="exact"/>
              <w:ind w:left="1353" w:right="13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61.7</w:t>
            </w:r>
          </w:p>
        </w:tc>
      </w:tr>
      <w:tr w:rsidR="00695BAA" w:rsidTr="005277C4">
        <w:trPr>
          <w:trHeight w:hRule="exact" w:val="334"/>
        </w:trPr>
        <w:tc>
          <w:tcPr>
            <w:tcW w:w="29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line="272" w:lineRule="exact"/>
              <w:ind w:left="1262" w:right="1269"/>
              <w:jc w:val="center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-18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line="272" w:lineRule="exact"/>
              <w:ind w:left="1659" w:right="16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82.8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line="272" w:lineRule="exact"/>
              <w:ind w:left="1353" w:right="13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62.6</w:t>
            </w:r>
          </w:p>
        </w:tc>
      </w:tr>
      <w:tr w:rsidR="00695BAA" w:rsidTr="005277C4">
        <w:trPr>
          <w:trHeight w:hRule="exact" w:val="331"/>
        </w:trPr>
        <w:tc>
          <w:tcPr>
            <w:tcW w:w="29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line="269" w:lineRule="exact"/>
              <w:ind w:left="1262" w:right="1269"/>
              <w:jc w:val="center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-19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line="269" w:lineRule="exact"/>
              <w:ind w:left="1659" w:right="16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84.2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line="269" w:lineRule="exact"/>
              <w:ind w:left="1353" w:right="13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63.4</w:t>
            </w:r>
          </w:p>
        </w:tc>
      </w:tr>
      <w:tr w:rsidR="00695BAA" w:rsidTr="005277C4">
        <w:trPr>
          <w:trHeight w:hRule="exact" w:val="379"/>
        </w:trPr>
        <w:tc>
          <w:tcPr>
            <w:tcW w:w="29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before="19"/>
              <w:ind w:left="1262" w:right="1269"/>
              <w:jc w:val="center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-20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before="19"/>
              <w:ind w:left="1659" w:right="16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85.5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before="19"/>
              <w:ind w:left="1353" w:right="13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64.3</w:t>
            </w:r>
          </w:p>
        </w:tc>
      </w:tr>
      <w:tr w:rsidR="00695BAA" w:rsidTr="005277C4">
        <w:trPr>
          <w:trHeight w:hRule="exact" w:val="329"/>
        </w:trPr>
        <w:tc>
          <w:tcPr>
            <w:tcW w:w="29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line="269" w:lineRule="exact"/>
              <w:ind w:left="1262" w:right="1269"/>
              <w:jc w:val="center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-21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line="269" w:lineRule="exact"/>
              <w:ind w:left="1659" w:right="16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86.9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line="269" w:lineRule="exact"/>
              <w:ind w:left="1353" w:right="13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65.1</w:t>
            </w:r>
          </w:p>
        </w:tc>
      </w:tr>
      <w:tr w:rsidR="00695BAA" w:rsidTr="005277C4">
        <w:trPr>
          <w:trHeight w:hRule="exact" w:val="334"/>
        </w:trPr>
        <w:tc>
          <w:tcPr>
            <w:tcW w:w="29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line="272" w:lineRule="exact"/>
              <w:ind w:left="1262" w:right="1269"/>
              <w:jc w:val="center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-22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line="272" w:lineRule="exact"/>
              <w:ind w:left="1659" w:right="16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88.3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line="272" w:lineRule="exact"/>
              <w:ind w:left="1353" w:right="13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65.9</w:t>
            </w:r>
          </w:p>
        </w:tc>
      </w:tr>
      <w:tr w:rsidR="00695BAA" w:rsidTr="005277C4">
        <w:trPr>
          <w:trHeight w:hRule="exact" w:val="331"/>
        </w:trPr>
        <w:tc>
          <w:tcPr>
            <w:tcW w:w="29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line="269" w:lineRule="exact"/>
              <w:ind w:left="1262" w:right="1269"/>
              <w:jc w:val="center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-23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line="269" w:lineRule="exact"/>
              <w:ind w:left="1659" w:right="16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89.6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line="269" w:lineRule="exact"/>
              <w:ind w:left="1353" w:right="13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66.7</w:t>
            </w:r>
          </w:p>
        </w:tc>
      </w:tr>
      <w:tr w:rsidR="00695BAA" w:rsidTr="005277C4">
        <w:trPr>
          <w:trHeight w:hRule="exact" w:val="334"/>
        </w:trPr>
        <w:tc>
          <w:tcPr>
            <w:tcW w:w="29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line="272" w:lineRule="exact"/>
              <w:ind w:left="1262" w:right="1269"/>
              <w:jc w:val="center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-24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line="272" w:lineRule="exact"/>
              <w:ind w:left="1659" w:right="16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90.9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line="272" w:lineRule="exact"/>
              <w:ind w:left="1353" w:right="13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67.5</w:t>
            </w:r>
          </w:p>
        </w:tc>
      </w:tr>
      <w:tr w:rsidR="00695BAA" w:rsidTr="005277C4">
        <w:trPr>
          <w:trHeight w:hRule="exact" w:val="331"/>
        </w:trPr>
        <w:tc>
          <w:tcPr>
            <w:tcW w:w="29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line="269" w:lineRule="exact"/>
              <w:ind w:left="1262" w:right="1269"/>
              <w:jc w:val="center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-25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line="269" w:lineRule="exact"/>
              <w:ind w:left="1659" w:right="16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92.3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line="269" w:lineRule="exact"/>
              <w:ind w:left="1353" w:right="13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68.4</w:t>
            </w:r>
          </w:p>
        </w:tc>
      </w:tr>
      <w:tr w:rsidR="00695BAA" w:rsidTr="005277C4">
        <w:trPr>
          <w:trHeight w:hRule="exact" w:val="334"/>
        </w:trPr>
        <w:tc>
          <w:tcPr>
            <w:tcW w:w="29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line="272" w:lineRule="exact"/>
              <w:ind w:left="1262" w:right="1269"/>
              <w:jc w:val="center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-26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line="272" w:lineRule="exact"/>
              <w:ind w:left="1659" w:right="16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93.6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line="272" w:lineRule="exact"/>
              <w:ind w:left="1353" w:right="13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69.2</w:t>
            </w:r>
          </w:p>
        </w:tc>
      </w:tr>
      <w:tr w:rsidR="00695BAA" w:rsidTr="005277C4">
        <w:trPr>
          <w:trHeight w:hRule="exact" w:val="338"/>
        </w:trPr>
        <w:tc>
          <w:tcPr>
            <w:tcW w:w="29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line="269" w:lineRule="exact"/>
              <w:ind w:left="1262" w:right="1269"/>
              <w:jc w:val="center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-27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line="269" w:lineRule="exact"/>
              <w:ind w:left="1659" w:right="16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95.0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line="269" w:lineRule="exact"/>
              <w:ind w:left="1353" w:right="13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70.0</w:t>
            </w:r>
          </w:p>
        </w:tc>
      </w:tr>
    </w:tbl>
    <w:p w:rsidR="00695BAA" w:rsidRDefault="00695BAA" w:rsidP="00695BAA">
      <w:pPr>
        <w:pStyle w:val="af0"/>
      </w:pPr>
    </w:p>
    <w:p w:rsidR="00695BAA" w:rsidRPr="00C7783B" w:rsidRDefault="00695BAA" w:rsidP="00695BAA">
      <w:pPr>
        <w:pStyle w:val="211"/>
        <w:ind w:left="0" w:firstLine="851"/>
        <w:jc w:val="center"/>
        <w:rPr>
          <w:lang w:val="ru-RU"/>
        </w:rPr>
      </w:pPr>
      <w:bookmarkStart w:id="35" w:name="4.1_%252525D0%2525259E%252525D0%252525B1"/>
      <w:bookmarkStart w:id="36" w:name="4.3_%252525D0%252525A4%252525D0%252525B8"/>
      <w:bookmarkStart w:id="37" w:name="__RefHeading__66_1009750011"/>
      <w:bookmarkEnd w:id="35"/>
      <w:bookmarkEnd w:id="36"/>
      <w:bookmarkEnd w:id="37"/>
      <w:r>
        <w:rPr>
          <w:color w:val="FF0000"/>
          <w:lang w:val="ru-RU"/>
        </w:rPr>
        <w:tab/>
      </w:r>
      <w:r>
        <w:rPr>
          <w:i/>
          <w:lang w:val="ru-RU"/>
        </w:rPr>
        <w:t>Раздел 5. Предложения по строительству, реконструкции и техническому перевооружению тепловых сетей и сооружений на них</w:t>
      </w:r>
    </w:p>
    <w:p w:rsidR="00695BAA" w:rsidRDefault="00695BAA" w:rsidP="00695BAA">
      <w:pPr>
        <w:pStyle w:val="211"/>
        <w:ind w:left="0" w:firstLine="851"/>
        <w:jc w:val="center"/>
        <w:rPr>
          <w:i/>
          <w:color w:val="FF0000"/>
          <w:lang w:val="ru-RU"/>
        </w:rPr>
      </w:pPr>
    </w:p>
    <w:p w:rsidR="00695BAA" w:rsidRDefault="00695BAA" w:rsidP="00695BAA">
      <w:pPr>
        <w:pStyle w:val="af0"/>
      </w:pPr>
      <w:bookmarkStart w:id="38" w:name="5.3_%252525D0%252525A4%252525D0%252525B8"/>
      <w:bookmarkEnd w:id="1"/>
      <w:bookmarkEnd w:id="38"/>
      <w:r>
        <w:t xml:space="preserve">а) предложения по строительству и реконструкции тепловых сетей, обеспечивающих перераспределение тепловой нагрузки, отсутствуют в виду того, что </w:t>
      </w:r>
      <w:r>
        <w:rPr>
          <w:spacing w:val="-1"/>
        </w:rPr>
        <w:t>источников</w:t>
      </w:r>
      <w:r>
        <w:rPr>
          <w:spacing w:val="48"/>
        </w:rPr>
        <w:t xml:space="preserve"> </w:t>
      </w:r>
      <w:r>
        <w:rPr>
          <w:spacing w:val="-1"/>
        </w:rPr>
        <w:t>тепловой</w:t>
      </w:r>
      <w:r>
        <w:rPr>
          <w:spacing w:val="50"/>
        </w:rPr>
        <w:t xml:space="preserve"> </w:t>
      </w:r>
      <w:r>
        <w:rPr>
          <w:spacing w:val="-1"/>
        </w:rPr>
        <w:t>энергии</w:t>
      </w:r>
      <w:r>
        <w:rPr>
          <w:spacing w:val="49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rPr>
          <w:spacing w:val="-1"/>
        </w:rPr>
        <w:t>дефицитом</w:t>
      </w:r>
      <w:r>
        <w:rPr>
          <w:spacing w:val="48"/>
        </w:rPr>
        <w:t xml:space="preserve"> </w:t>
      </w:r>
      <w:r>
        <w:rPr>
          <w:spacing w:val="-2"/>
        </w:rPr>
        <w:t>тепловой</w:t>
      </w:r>
      <w:r>
        <w:rPr>
          <w:spacing w:val="49"/>
        </w:rPr>
        <w:t xml:space="preserve"> </w:t>
      </w:r>
      <w:r>
        <w:rPr>
          <w:spacing w:val="-1"/>
        </w:rPr>
        <w:t>мощности</w:t>
      </w:r>
      <w:r>
        <w:rPr>
          <w:spacing w:val="47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rPr>
          <w:spacing w:val="-1"/>
        </w:rPr>
        <w:t>территории</w:t>
      </w:r>
      <w:r>
        <w:t xml:space="preserve"> </w:t>
      </w:r>
      <w:r>
        <w:rPr>
          <w:spacing w:val="-1"/>
        </w:rPr>
        <w:t>с. Кочергино</w:t>
      </w:r>
      <w:r>
        <w:t xml:space="preserve"> не </w:t>
      </w:r>
      <w:r>
        <w:rPr>
          <w:spacing w:val="-1"/>
        </w:rPr>
        <w:t>предусмотрено</w:t>
      </w:r>
    </w:p>
    <w:p w:rsidR="00695BAA" w:rsidRPr="00C7783B" w:rsidRDefault="00695BAA" w:rsidP="00695BAA">
      <w:pPr>
        <w:pStyle w:val="211"/>
        <w:spacing w:line="360" w:lineRule="auto"/>
        <w:ind w:left="0" w:firstLine="851"/>
        <w:rPr>
          <w:lang w:val="ru-RU"/>
        </w:rPr>
      </w:pPr>
      <w:bookmarkStart w:id="39" w:name="__RefHeading__68_1009750011"/>
      <w:bookmarkEnd w:id="39"/>
      <w:r>
        <w:rPr>
          <w:b w:val="0"/>
          <w:lang w:val="ru-RU"/>
        </w:rPr>
        <w:t>б) предложения по строительству и реконструкции тепловых сетей для обеспечения перспективных приростов тепловой нагрузки не предусмотрено</w:t>
      </w:r>
    </w:p>
    <w:p w:rsidR="00695BAA" w:rsidRDefault="00695BAA" w:rsidP="00695BAA">
      <w:pPr>
        <w:pStyle w:val="af0"/>
        <w:spacing w:line="360" w:lineRule="auto"/>
        <w:ind w:right="145"/>
      </w:pPr>
      <w:r>
        <w:t>в)  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источников:  в</w:t>
      </w:r>
      <w:r>
        <w:rPr>
          <w:spacing w:val="55"/>
        </w:rPr>
        <w:t xml:space="preserve"> </w:t>
      </w:r>
      <w:r>
        <w:t>связи</w:t>
      </w:r>
      <w:r>
        <w:rPr>
          <w:spacing w:val="54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rPr>
          <w:spacing w:val="-1"/>
        </w:rPr>
        <w:t>отсутствием</w:t>
      </w:r>
      <w:r>
        <w:rPr>
          <w:spacing w:val="56"/>
        </w:rPr>
        <w:t xml:space="preserve"> </w:t>
      </w:r>
      <w:r>
        <w:rPr>
          <w:spacing w:val="-1"/>
        </w:rPr>
        <w:t>технической</w:t>
      </w:r>
      <w:r>
        <w:rPr>
          <w:spacing w:val="56"/>
        </w:rPr>
        <w:t xml:space="preserve"> </w:t>
      </w:r>
      <w:r>
        <w:rPr>
          <w:spacing w:val="-1"/>
        </w:rPr>
        <w:t>возможности</w:t>
      </w:r>
      <w:r>
        <w:rPr>
          <w:spacing w:val="56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rPr>
          <w:spacing w:val="-1"/>
        </w:rPr>
        <w:t>экономической</w:t>
      </w:r>
      <w:r>
        <w:rPr>
          <w:spacing w:val="23"/>
        </w:rPr>
        <w:t xml:space="preserve"> </w:t>
      </w:r>
      <w:r>
        <w:rPr>
          <w:spacing w:val="-1"/>
        </w:rPr>
        <w:t>целесообразности,</w:t>
      </w:r>
      <w:r>
        <w:rPr>
          <w:spacing w:val="14"/>
        </w:rPr>
        <w:t xml:space="preserve"> </w:t>
      </w:r>
      <w:r>
        <w:rPr>
          <w:spacing w:val="-1"/>
        </w:rPr>
        <w:t>предложения</w:t>
      </w:r>
      <w:r>
        <w:rPr>
          <w:spacing w:val="15"/>
        </w:rPr>
        <w:t xml:space="preserve"> </w:t>
      </w:r>
      <w:r>
        <w:rPr>
          <w:spacing w:val="-1"/>
        </w:rPr>
        <w:t>по</w:t>
      </w:r>
      <w:r>
        <w:rPr>
          <w:spacing w:val="15"/>
        </w:rPr>
        <w:t xml:space="preserve"> </w:t>
      </w:r>
      <w:r>
        <w:rPr>
          <w:spacing w:val="-1"/>
        </w:rPr>
        <w:t>обеспечению</w:t>
      </w:r>
      <w:r>
        <w:rPr>
          <w:spacing w:val="14"/>
        </w:rPr>
        <w:t xml:space="preserve"> </w:t>
      </w:r>
      <w:r>
        <w:rPr>
          <w:spacing w:val="-1"/>
        </w:rPr>
        <w:t>возможностей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поставок</w:t>
      </w:r>
      <w:r>
        <w:rPr>
          <w:spacing w:val="49"/>
        </w:rPr>
        <w:t xml:space="preserve"> </w:t>
      </w:r>
      <w:r>
        <w:rPr>
          <w:spacing w:val="-1"/>
        </w:rPr>
        <w:lastRenderedPageBreak/>
        <w:t>тепловой</w:t>
      </w:r>
      <w:r>
        <w:t xml:space="preserve"> </w:t>
      </w:r>
      <w:r>
        <w:rPr>
          <w:spacing w:val="-2"/>
        </w:rPr>
        <w:t>энергии</w:t>
      </w:r>
      <w:r>
        <w:t xml:space="preserve"> от</w:t>
      </w:r>
      <w:r>
        <w:rPr>
          <w:spacing w:val="-3"/>
        </w:rPr>
        <w:t xml:space="preserve"> </w:t>
      </w:r>
      <w:r>
        <w:rPr>
          <w:spacing w:val="-1"/>
        </w:rPr>
        <w:t>различных</w:t>
      </w:r>
      <w:r>
        <w:rPr>
          <w:spacing w:val="1"/>
        </w:rPr>
        <w:t xml:space="preserve"> </w:t>
      </w:r>
      <w:r>
        <w:rPr>
          <w:spacing w:val="-1"/>
        </w:rPr>
        <w:t xml:space="preserve">источников, </w:t>
      </w:r>
      <w:r>
        <w:t>не</w:t>
      </w:r>
      <w:r>
        <w:rPr>
          <w:spacing w:val="-3"/>
        </w:rPr>
        <w:t xml:space="preserve"> </w:t>
      </w:r>
      <w:r>
        <w:rPr>
          <w:spacing w:val="-1"/>
        </w:rPr>
        <w:t>рассматриваются.</w:t>
      </w:r>
    </w:p>
    <w:p w:rsidR="00695BAA" w:rsidRPr="00C7783B" w:rsidRDefault="00695BAA" w:rsidP="00695BAA">
      <w:pPr>
        <w:pStyle w:val="211"/>
        <w:spacing w:line="360" w:lineRule="auto"/>
        <w:ind w:left="0" w:firstLine="851"/>
        <w:rPr>
          <w:lang w:val="ru-RU"/>
        </w:rPr>
      </w:pPr>
      <w:bookmarkStart w:id="40" w:name="__RefHeading__70_1009750011"/>
      <w:bookmarkEnd w:id="40"/>
      <w:r>
        <w:rPr>
          <w:b w:val="0"/>
          <w:lang w:val="ru-RU"/>
        </w:rPr>
        <w:t>г) предложения по строительству и реконструкции тепловых сетей для повышения эффективности функционирования системы теплоснабжения за счет перевода котельных в пиковый режим работы, отсутствуют;</w:t>
      </w:r>
    </w:p>
    <w:p w:rsidR="00695BAA" w:rsidRPr="00C7783B" w:rsidRDefault="00695BAA" w:rsidP="00695BAA">
      <w:pPr>
        <w:pStyle w:val="211"/>
        <w:spacing w:line="360" w:lineRule="auto"/>
        <w:ind w:left="0" w:firstLine="851"/>
        <w:rPr>
          <w:lang w:val="ru-RU"/>
        </w:rPr>
      </w:pPr>
      <w:bookmarkStart w:id="41" w:name="__RefHeading__72_1009750011"/>
      <w:bookmarkEnd w:id="41"/>
      <w:r w:rsidRPr="00C7783B">
        <w:rPr>
          <w:lang w:val="ru-RU"/>
        </w:rPr>
        <w:t xml:space="preserve">д) предложения по строительству и реконструкции тепловых сетей для обеспечения нормативной надежности и безопасности теплоснабжения. </w:t>
      </w:r>
    </w:p>
    <w:tbl>
      <w:tblPr>
        <w:tblW w:w="0" w:type="auto"/>
        <w:tblInd w:w="-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"/>
        <w:gridCol w:w="1533"/>
        <w:gridCol w:w="27"/>
        <w:gridCol w:w="1390"/>
        <w:gridCol w:w="27"/>
        <w:gridCol w:w="965"/>
        <w:gridCol w:w="27"/>
        <w:gridCol w:w="1391"/>
        <w:gridCol w:w="27"/>
        <w:gridCol w:w="1532"/>
        <w:gridCol w:w="27"/>
        <w:gridCol w:w="1418"/>
        <w:gridCol w:w="15"/>
      </w:tblGrid>
      <w:tr w:rsidR="00695BAA" w:rsidTr="005277C4">
        <w:trPr>
          <w:trHeight w:hRule="exact" w:val="143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line="200" w:lineRule="exact"/>
              <w:jc w:val="center"/>
              <w:rPr>
                <w:sz w:val="20"/>
                <w:szCs w:val="20"/>
                <w:lang w:val="ru-RU"/>
              </w:rPr>
            </w:pPr>
          </w:p>
          <w:p w:rsidR="00695BAA" w:rsidRDefault="00695BAA" w:rsidP="005277C4">
            <w:pPr>
              <w:pStyle w:val="TableParagraph"/>
              <w:spacing w:before="5" w:line="200" w:lineRule="exact"/>
              <w:jc w:val="center"/>
              <w:rPr>
                <w:sz w:val="20"/>
                <w:szCs w:val="20"/>
                <w:lang w:val="ru-RU"/>
              </w:rPr>
            </w:pPr>
          </w:p>
          <w:p w:rsidR="00695BAA" w:rsidRDefault="00695BAA" w:rsidP="005277C4">
            <w:pPr>
              <w:pStyle w:val="TableParagraph"/>
              <w:ind w:left="133" w:right="133" w:firstLine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0"/>
                <w:sz w:val="20"/>
                <w:szCs w:val="20"/>
              </w:rPr>
              <w:t>ка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20"/>
                <w:szCs w:val="20"/>
              </w:rPr>
            </w:pPr>
          </w:p>
          <w:p w:rsidR="00695BAA" w:rsidRDefault="00695BAA" w:rsidP="005277C4">
            <w:pPr>
              <w:pStyle w:val="TableParagraph"/>
              <w:spacing w:before="5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20"/>
                <w:szCs w:val="20"/>
              </w:rPr>
            </w:pPr>
          </w:p>
          <w:p w:rsidR="00695BAA" w:rsidRDefault="00695BAA" w:rsidP="005277C4">
            <w:pPr>
              <w:pStyle w:val="TableParagraph"/>
              <w:ind w:left="171" w:right="133" w:hanging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0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0"/>
                <w:sz w:val="20"/>
                <w:szCs w:val="20"/>
              </w:rPr>
              <w:t>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before="1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28"/>
                <w:szCs w:val="28"/>
              </w:rPr>
            </w:pPr>
          </w:p>
          <w:p w:rsidR="00695BAA" w:rsidRDefault="00695BAA" w:rsidP="005277C4">
            <w:pPr>
              <w:pStyle w:val="TableParagraph"/>
              <w:ind w:left="135" w:right="119" w:hanging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20"/>
                <w:sz w:val="20"/>
                <w:szCs w:val="20"/>
              </w:rPr>
              <w:t>Длина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20"/>
                <w:szCs w:val="20"/>
              </w:rPr>
              <w:t>участка,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C7783B" w:rsidRDefault="00695BAA" w:rsidP="005277C4">
            <w:pPr>
              <w:pStyle w:val="TableParagraph"/>
              <w:snapToGrid w:val="0"/>
              <w:spacing w:before="60"/>
              <w:ind w:left="169" w:right="174" w:firstLine="19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20"/>
                <w:szCs w:val="20"/>
                <w:lang w:val="ru-RU"/>
              </w:rPr>
              <w:t>Внутренний диамет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6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20"/>
                <w:szCs w:val="20"/>
                <w:lang w:val="ru-RU"/>
              </w:rPr>
              <w:t>подающего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убоп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овода,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м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C7783B" w:rsidRDefault="00695BAA" w:rsidP="005277C4">
            <w:pPr>
              <w:pStyle w:val="TableParagraph"/>
              <w:snapToGrid w:val="0"/>
              <w:spacing w:before="60"/>
              <w:ind w:left="172" w:right="172" w:firstLine="19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20"/>
                <w:szCs w:val="20"/>
                <w:lang w:val="ru-RU"/>
              </w:rPr>
              <w:t>Внутренний диаметр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6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20"/>
                <w:szCs w:val="20"/>
                <w:lang w:val="ru-RU"/>
              </w:rPr>
              <w:t>обратного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трубопровода,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9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м</w:t>
            </w:r>
          </w:p>
        </w:tc>
        <w:tc>
          <w:tcPr>
            <w:tcW w:w="1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before="6" w:line="17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695BAA" w:rsidRDefault="00695BAA" w:rsidP="005277C4">
            <w:pPr>
              <w:pStyle w:val="TableParagraph"/>
              <w:ind w:left="200" w:right="202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20"/>
                <w:sz w:val="20"/>
                <w:szCs w:val="20"/>
              </w:rPr>
              <w:t>Вид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0"/>
                <w:sz w:val="20"/>
                <w:szCs w:val="20"/>
              </w:rPr>
              <w:t>прокладки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20"/>
                <w:szCs w:val="20"/>
              </w:rPr>
              <w:t>тепловой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</w:rPr>
              <w:t>сети</w:t>
            </w:r>
          </w:p>
        </w:tc>
      </w:tr>
      <w:tr w:rsidR="00695BAA" w:rsidTr="00527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8364" w:type="dxa"/>
            <w:gridSpan w:val="11"/>
            <w:shd w:val="clear" w:color="auto" w:fill="auto"/>
            <w:vAlign w:val="center"/>
          </w:tcPr>
          <w:p w:rsidR="00695BAA" w:rsidRDefault="00695BAA" w:rsidP="005277C4">
            <w:pPr>
              <w:pStyle w:val="af0"/>
              <w:snapToGrid w:val="0"/>
              <w:spacing w:line="266" w:lineRule="auto"/>
              <w:ind w:right="108"/>
              <w:jc w:val="center"/>
            </w:pPr>
            <w:r>
              <w:t>Модульная котельная установка (МКУ-В-2,4)</w:t>
            </w:r>
          </w:p>
        </w:tc>
      </w:tr>
      <w:tr w:rsidR="00695BAA" w:rsidTr="00527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ТК-9/в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узел подключения ГВС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5BAA" w:rsidRDefault="00695BAA" w:rsidP="005277C4">
            <w:pPr>
              <w:pStyle w:val="af0"/>
              <w:snapToGrid w:val="0"/>
              <w:spacing w:line="266" w:lineRule="auto"/>
              <w:ind w:right="108" w:firstLine="34"/>
              <w:jc w:val="center"/>
            </w:pPr>
            <w:r>
              <w:rPr>
                <w:sz w:val="20"/>
                <w:szCs w:val="20"/>
              </w:rPr>
              <w:t>Подземная канальная</w:t>
            </w:r>
          </w:p>
        </w:tc>
      </w:tr>
      <w:tr w:rsidR="00695BAA" w:rsidTr="00527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И-11-14/в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узел подключения ГВС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17,07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695BAA" w:rsidTr="00527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И-2-19/в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узел подключения ГВС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17,57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695BAA" w:rsidTr="00527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И-2-18/в2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В-2-19/в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32,97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695BAA" w:rsidTr="00527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В-2-18/в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И-2-18/в2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695BAA" w:rsidTr="00527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И-11-15/в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узел подключения ГВС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17,63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695BAA" w:rsidTr="00527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В-11-15/в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И-11-15/в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22,78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695BAA" w:rsidTr="00527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В-2-19/в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И-2-19/в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22,28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695BAA" w:rsidTr="00527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И-1-1/в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узел подключения ГВС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44,09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695BAA" w:rsidTr="00527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ТК-1/в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В-2-19/в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91,13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695BAA" w:rsidTr="00527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ТК-8/в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ТК-9/в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36,247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695BAA" w:rsidTr="00527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ТК-8/в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узел подключения ГВС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695BAA" w:rsidTr="00527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ТК-9/в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узел подключения ГВС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41,77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695BAA" w:rsidTr="00527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И-2-18/в1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В-2-17/в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695BAA" w:rsidTr="00527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В-2-17/в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И-2-17/в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18,17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695BAA" w:rsidTr="00527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ТК-7/в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ТК-12/в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71,17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Подземная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канальная</w:t>
            </w:r>
          </w:p>
        </w:tc>
      </w:tr>
      <w:tr w:rsidR="00695BAA" w:rsidTr="00527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ТК-5/в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ТК-7/в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74,96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695BAA" w:rsidTr="00527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ТК-6/о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узел ввода отопления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695BAA" w:rsidTr="00527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ТК-8/о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узел ввода отопления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695BAA" w:rsidTr="00527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В-11-14/в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И-11-14/в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23,06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695BAA" w:rsidTr="00527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ТК-11/в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В-11-14/в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28,46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695BAA" w:rsidTr="00527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ТК-5/в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узел подключения ГВС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695BAA" w:rsidTr="00527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ТК-2/в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узел подключения ГВС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13,16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695BAA" w:rsidTr="00527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И-3-11/в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ТК-11/в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45,11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695BAA" w:rsidTr="00527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ТК-12/в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ТК-8/в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695BAA" w:rsidTr="00527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И-2-17/в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ТК-10/в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695BAA" w:rsidTr="00527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В-2-18/в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И-2-18/в1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695BAA" w:rsidTr="00527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ТК-10/в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В-д/с/в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32,51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695BAA" w:rsidTr="00527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И-2-18/о2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В-2-18/о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10,56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695BAA" w:rsidTr="00527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В-2-19/о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И-2-18/о2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27,83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695BAA" w:rsidTr="00527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ТК-11/о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В-11-15/о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695BAA" w:rsidTr="00527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В-11-15/о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И-11-15/о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23,47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695BAA" w:rsidTr="00527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ТК-8/о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ТК-9/о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695BAA" w:rsidTr="00527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ТК-2/в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В-2-18/в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62,98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695BAA" w:rsidTr="00527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ТК-11/в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В-11-15/в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695BAA" w:rsidTr="00527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И-11-15/о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узел ввода отопления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695BAA" w:rsidTr="00527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ТК-9/о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узел ввода отопления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7,27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695BAA" w:rsidTr="00527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ТК-9/о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узел ввода отопления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44,05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695BAA" w:rsidTr="00527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И-11-14/о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узел ввода отопления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17,72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695BAA" w:rsidTr="00527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ТК-7/в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узел подключения ГВС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20,38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695BAA" w:rsidTr="00527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ТК-7/о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узел ввода отопления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695BAA" w:rsidTr="00527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ТК-1/в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В-1-5/в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18,67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695BAA" w:rsidTr="00527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И-1-1/о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узел ввода отопления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44,59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695BAA" w:rsidTr="00527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В-1-1/о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И-1-1/о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18,99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695BAA" w:rsidTr="00527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И-1-2/о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В-1-1/о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695BAA" w:rsidTr="00527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В-1-2/о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И-1-2/о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19,13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695BAA" w:rsidTr="00527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ТК-2/о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В-2-18/о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64,63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695BAA" w:rsidTr="00527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И-1-3/о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В-1-2/о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695BAA" w:rsidTr="00527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В-1-3/о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И-1-3/о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19,03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695BAA" w:rsidTr="00527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И-1-4/о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В-1-3/о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695BAA" w:rsidTr="00527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И-1-5/о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В-1-4/о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31,18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695BAA" w:rsidTr="00527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В-1-5/о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И-1-5/о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695BAA" w:rsidTr="00527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В-1-4/о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И-1-4/о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17,72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695BAA" w:rsidTr="00527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ТК-1/о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В-1-5/о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16,07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695BAA" w:rsidTr="00527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В-1-2/в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И-2-1/в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19,03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695BAA" w:rsidTr="00527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В-1-1/в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И-1-1/в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695BAA" w:rsidTr="00527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И-2-1/в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В-1-1/в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695BAA" w:rsidTr="00527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И-3-1/в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В-1-2/в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695BAA" w:rsidTr="00527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В-1-3/в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И-3-1/в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18,95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695BAA" w:rsidTr="00527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В-1-4/в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И-4-1/в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695BAA" w:rsidTr="00527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И-1-5/в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В-1-4/в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695BAA" w:rsidTr="00527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В-1-5/в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И-1-5/в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19,25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695BAA" w:rsidTr="00527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И-4-1/в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В-1-3/в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22,39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695BAA" w:rsidTr="00527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62,44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695BAA" w:rsidTr="00527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ТК-1/о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387,05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695BAA" w:rsidTr="00527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ТК-7/о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ТК-12/о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64,67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695BAA" w:rsidTr="00527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ТК-6/о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ТК-7/о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32,68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695BAA" w:rsidTr="00527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В-11-14/о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И-11-14/о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22,91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695BAA" w:rsidTr="00527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ТК-11/о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В-11-14/о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26,31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695BAA" w:rsidTr="00527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И-3-11/о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ТК-11/о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43,53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695BAA" w:rsidTr="00527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ТК-5/о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узел ввода отопления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695BAA" w:rsidTr="00527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ТК-4/в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узел подключения ГВС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21,61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695BAA" w:rsidTr="00527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ТК-4/о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ТК-5/о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48,88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695BAA" w:rsidTr="00527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ТК-12/о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ТК-8/о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39,38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695BAA" w:rsidTr="00527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28,35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695BAA" w:rsidTr="00527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В-2-8/в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И-2-8/в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21,15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695BAA" w:rsidTr="00527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И-2-8/в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В-2-9/в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695BAA" w:rsidTr="00527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В-2-9/в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И-2-9/в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21,14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695BAA" w:rsidTr="00527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И-2-9/в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ТК-3/в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17,92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695BAA" w:rsidTr="00527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В-3-11/в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И-3-11/в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19,49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695BAA" w:rsidTr="00527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И-3-11/в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В-3-12/в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14,47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695BAA" w:rsidTr="00527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В-3-12/в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И-3-12/в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16,98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695BAA" w:rsidTr="00527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И-3-12/в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ТК-4/в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25,46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695BAA" w:rsidTr="00527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ТК-1/о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В-2-19/о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86,29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695BAA" w:rsidTr="00527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В-3-12/о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И-3-12/о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695BAA" w:rsidTr="00527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И-3-11/о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В-3-12/о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695BAA" w:rsidTr="00527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В-3-11/о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И-3-11/о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19,14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695BAA" w:rsidTr="00527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И-2-9/о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ТК-3/о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21,35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695BAA" w:rsidTr="00527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В-2-9/о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И-2-9/о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20,89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695BAA" w:rsidTr="00527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И-2-8/о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В-2-9/о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695BAA" w:rsidTr="00527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В-2-8/о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И-2-8/о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21,48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695BAA" w:rsidTr="00527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ТК-2/в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В-2-8/в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27,61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695BAA" w:rsidTr="00527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ТК-2/о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В-2-8/о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24,94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695BAA" w:rsidTr="00527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ТК-10/о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В-д/с/о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31,51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695BAA" w:rsidTr="00527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И-2-17/о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ТК-10/о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Подземная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канальная</w:t>
            </w:r>
          </w:p>
        </w:tc>
      </w:tr>
      <w:tr w:rsidR="00695BAA" w:rsidTr="00527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В-2-17/о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И-2-17/о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17,15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695BAA" w:rsidTr="00527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И-2-18/о1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В-2-17/о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17,42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695BAA" w:rsidTr="00527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В-2-18/о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И-2-18/о1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13,26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695BAA" w:rsidTr="00527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И-2-19/о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узел ввода отопления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17,22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695BAA" w:rsidTr="00527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В-2-19/о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И-2-19/о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23,88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695BAA" w:rsidTr="00527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И-1-6/в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ТК-2/в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15,74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695BAA" w:rsidTr="00527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В-1-6/в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И-1-6/в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19,01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695BAA" w:rsidTr="00527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ТК-1/в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В-1-6/в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7,35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695BAA" w:rsidTr="00527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ТК-2/о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узел ввода отопления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13,56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695BAA" w:rsidTr="00527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И-1-6/о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ТК-2/о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18,47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695BAA" w:rsidTr="00527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В-1-6/о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И-1-6/о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19,08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695BAA" w:rsidTr="00527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ТК-1/о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В-1-6/о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695BAA" w:rsidTr="00527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ТК-1/в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376,57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695BAA" w:rsidTr="00527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ТК-5/о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ТК-6/о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42,62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695BAA" w:rsidTr="00527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ТК-3/в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узел подключения ГВС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13,28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695BAA" w:rsidTr="00527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И-3-12/о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ТК-4/о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695BAA" w:rsidTr="00527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ТК-3/о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узел ввода отопления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15,43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695BAA" w:rsidTr="00527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ТК-4/о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узел ввода отопления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12,62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695BAA" w:rsidTr="00527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ТК-4/в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ТК-5/в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47,09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695BAA" w:rsidTr="00527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ТК-3/в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В-3-11/в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20,74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695BAA" w:rsidTr="00527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ТК-3/о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В-3-11/о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17,33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695BAA" w:rsidTr="00527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ТК-1/о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379,76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0,125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695BAA" w:rsidTr="00527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  <w:trHeight w:val="610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Модульная котельная установка (МКУ-В-2,4) 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надземная канальная</w:t>
            </w:r>
          </w:p>
        </w:tc>
      </w:tr>
      <w:tr w:rsidR="00695BAA" w:rsidTr="00527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  <w:trHeight w:val="660"/>
        </w:trPr>
        <w:tc>
          <w:tcPr>
            <w:tcW w:w="2977" w:type="dxa"/>
            <w:gridSpan w:val="4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протяжённость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5BAA" w:rsidRPr="00D006F1" w:rsidRDefault="00695BAA" w:rsidP="005277C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06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4783,47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BAA" w:rsidTr="00527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</w:trPr>
        <w:tc>
          <w:tcPr>
            <w:tcW w:w="8364" w:type="dxa"/>
            <w:gridSpan w:val="11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Котельная Кочергинской СОШ №19</w:t>
            </w:r>
          </w:p>
        </w:tc>
      </w:tr>
      <w:tr w:rsidR="00695BAA" w:rsidTr="00527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  <w:trHeight w:val="610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Кочергинская СОШ №19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53,81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695BAA" w:rsidTr="00527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  <w:trHeight w:val="280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Подземная канальная</w:t>
            </w:r>
          </w:p>
        </w:tc>
      </w:tr>
      <w:tr w:rsidR="00695BAA" w:rsidTr="00527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7" w:type="dxa"/>
          <w:wAfter w:w="15" w:type="dxa"/>
          <w:trHeight w:val="330"/>
        </w:trPr>
        <w:tc>
          <w:tcPr>
            <w:tcW w:w="2977" w:type="dxa"/>
            <w:gridSpan w:val="4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протяжённость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95BAA" w:rsidRPr="00D006F1" w:rsidRDefault="00695BAA" w:rsidP="005277C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06F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65.9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95BAA" w:rsidRDefault="00695BAA" w:rsidP="005277C4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695BAA" w:rsidRDefault="00695BAA" w:rsidP="00695BAA">
      <w:pPr>
        <w:pStyle w:val="211"/>
        <w:ind w:left="0" w:firstLine="851"/>
        <w:jc w:val="center"/>
        <w:rPr>
          <w:i/>
          <w:lang w:val="ru-RU"/>
        </w:rPr>
      </w:pPr>
    </w:p>
    <w:p w:rsidR="00695BAA" w:rsidRDefault="00695BAA" w:rsidP="00695BAA">
      <w:pPr>
        <w:pStyle w:val="211"/>
        <w:ind w:left="0" w:firstLine="851"/>
        <w:jc w:val="center"/>
        <w:rPr>
          <w:i/>
          <w:lang w:val="ru-RU"/>
        </w:rPr>
      </w:pPr>
    </w:p>
    <w:p w:rsidR="00695BAA" w:rsidRDefault="00695BAA" w:rsidP="00695BAA">
      <w:pPr>
        <w:pStyle w:val="211"/>
        <w:ind w:left="0" w:firstLine="851"/>
        <w:jc w:val="center"/>
      </w:pPr>
      <w:bookmarkStart w:id="42" w:name="__RefHeading__74_1009750011"/>
      <w:bookmarkEnd w:id="42"/>
      <w:r>
        <w:rPr>
          <w:i/>
          <w:lang w:val="ru-RU"/>
        </w:rPr>
        <w:t>Раздел 6. Перспективные топливные балансы</w:t>
      </w:r>
    </w:p>
    <w:p w:rsidR="00695BAA" w:rsidRDefault="00695BAA" w:rsidP="00695BAA">
      <w:pPr>
        <w:spacing w:line="150" w:lineRule="exact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5BAA" w:rsidRDefault="00695BAA" w:rsidP="00695BAA">
      <w:pPr>
        <w:pStyle w:val="211"/>
        <w:numPr>
          <w:ilvl w:val="1"/>
          <w:numId w:val="2"/>
        </w:numPr>
        <w:ind w:left="101" w:firstLine="851"/>
        <w:jc w:val="center"/>
      </w:pPr>
      <w:bookmarkStart w:id="43" w:name="6.1_%252525D0%2525259E%252525D0%252525B1"/>
      <w:bookmarkStart w:id="44" w:name="__RefHeading__76_1009750011"/>
      <w:bookmarkEnd w:id="43"/>
      <w:bookmarkEnd w:id="44"/>
      <w:r>
        <w:rPr>
          <w:i/>
          <w:spacing w:val="-1"/>
        </w:rPr>
        <w:t>Общие</w:t>
      </w:r>
      <w:r>
        <w:rPr>
          <w:i/>
          <w:spacing w:val="-1"/>
          <w:lang w:val="ru-RU"/>
        </w:rPr>
        <w:t xml:space="preserve"> </w:t>
      </w:r>
      <w:r>
        <w:rPr>
          <w:i/>
          <w:spacing w:val="-1"/>
        </w:rPr>
        <w:t>положения</w:t>
      </w:r>
    </w:p>
    <w:p w:rsidR="00695BAA" w:rsidRDefault="00695BAA" w:rsidP="00695BAA">
      <w:pPr>
        <w:spacing w:before="11" w:line="260" w:lineRule="exact"/>
        <w:ind w:firstLine="851"/>
        <w:jc w:val="both"/>
        <w:rPr>
          <w:rFonts w:ascii="Times New Roman" w:hAnsi="Times New Roman" w:cs="Times New Roman"/>
          <w:i/>
          <w:color w:val="FF0000"/>
          <w:spacing w:val="-1"/>
          <w:sz w:val="24"/>
          <w:szCs w:val="24"/>
        </w:rPr>
      </w:pPr>
    </w:p>
    <w:p w:rsidR="00695BAA" w:rsidRDefault="00695BAA" w:rsidP="00695BAA">
      <w:pPr>
        <w:pStyle w:val="af0"/>
      </w:pPr>
      <w:r>
        <w:t>Целью разработки настоящего раздела является:</w:t>
      </w:r>
    </w:p>
    <w:p w:rsidR="00695BAA" w:rsidRDefault="00695BAA" w:rsidP="00695BAA">
      <w:pPr>
        <w:pStyle w:val="af0"/>
      </w:pPr>
      <w:r>
        <w:t>установление перспективных объемов тепловой энергии, вырабатываемой на всех источниках тепловой энергии, обеспечивающих спрос на тепловую энергию и теплоноситель  для  потребителей,  на  собственные  нужды  котельных,  на  потери тепловой энергии</w:t>
      </w:r>
      <w:r>
        <w:tab/>
        <w:t>при ее передаче по тепловым сетям, на хозяйственные нужды предприятий;</w:t>
      </w:r>
    </w:p>
    <w:p w:rsidR="00695BAA" w:rsidRDefault="00695BAA" w:rsidP="00695BAA">
      <w:pPr>
        <w:pStyle w:val="af0"/>
      </w:pPr>
      <w:r>
        <w:t>установление объемов топлива для обеспечения выработки тепловой энергии на источнике тепловой энергии;</w:t>
      </w:r>
    </w:p>
    <w:p w:rsidR="00695BAA" w:rsidRDefault="00695BAA" w:rsidP="00695BAA">
      <w:pPr>
        <w:pStyle w:val="af0"/>
      </w:pPr>
      <w:r>
        <w:t>определение видов топлива, обеспечивающих выработку необходимой тепловой энергии;</w:t>
      </w:r>
    </w:p>
    <w:p w:rsidR="00695BAA" w:rsidRDefault="00695BAA" w:rsidP="00695BAA">
      <w:pPr>
        <w:pStyle w:val="af0"/>
      </w:pPr>
      <w:r>
        <w:t>установление показателей эффективности использования топлива и предлагаемого к использованию теплоэнергетического оборудования.</w:t>
      </w:r>
    </w:p>
    <w:p w:rsidR="00695BAA" w:rsidRDefault="00695BAA" w:rsidP="00695BAA">
      <w:pPr>
        <w:pStyle w:val="af0"/>
      </w:pPr>
    </w:p>
    <w:p w:rsidR="00695BAA" w:rsidRPr="00F9295C" w:rsidRDefault="00695BAA" w:rsidP="00695BAA">
      <w:pPr>
        <w:pStyle w:val="211"/>
        <w:numPr>
          <w:ilvl w:val="1"/>
          <w:numId w:val="2"/>
        </w:numPr>
        <w:tabs>
          <w:tab w:val="left" w:pos="1028"/>
        </w:tabs>
        <w:ind w:left="101" w:firstLine="851"/>
        <w:jc w:val="center"/>
        <w:rPr>
          <w:lang w:val="ru-RU"/>
        </w:rPr>
      </w:pPr>
      <w:bookmarkStart w:id="45" w:name="6.2_%252525D0%2525259F%252525D0%252525BE"/>
      <w:bookmarkStart w:id="46" w:name="__RefHeading__78_1009750011"/>
      <w:bookmarkEnd w:id="45"/>
      <w:bookmarkEnd w:id="46"/>
      <w:r>
        <w:rPr>
          <w:i/>
          <w:spacing w:val="-1"/>
          <w:lang w:val="ru-RU"/>
        </w:rPr>
        <w:t xml:space="preserve"> Потребление топлива источниками тепловой энергии</w:t>
      </w:r>
    </w:p>
    <w:p w:rsidR="00695BAA" w:rsidRDefault="00695BAA" w:rsidP="00695BAA">
      <w:pPr>
        <w:spacing w:before="11" w:line="260" w:lineRule="exact"/>
        <w:ind w:firstLine="851"/>
        <w:jc w:val="both"/>
        <w:rPr>
          <w:rFonts w:ascii="Times New Roman" w:hAnsi="Times New Roman" w:cs="Times New Roman"/>
          <w:i/>
          <w:spacing w:val="-1"/>
          <w:sz w:val="24"/>
          <w:szCs w:val="24"/>
        </w:rPr>
      </w:pPr>
    </w:p>
    <w:p w:rsidR="00695BAA" w:rsidRDefault="00695BAA" w:rsidP="00695BAA">
      <w:pPr>
        <w:pStyle w:val="af0"/>
      </w:pPr>
      <w:r>
        <w:t>Перспективный топливный баланс для источников тепловой энергии на период с 2019 года по 2029 год, согласно развитию системы теплоснабжения, представлен в таблицах 7-8.</w:t>
      </w:r>
    </w:p>
    <w:p w:rsidR="00695BAA" w:rsidRDefault="00695BAA" w:rsidP="00695BAA">
      <w:pPr>
        <w:pStyle w:val="af0"/>
      </w:pPr>
      <w:r>
        <w:t>Уголь бурый 3БР Бородинского разреза, станция Кошурниково, доставка до                               с. Кочергино автотранспортом.</w:t>
      </w:r>
    </w:p>
    <w:p w:rsidR="00695BAA" w:rsidRDefault="00695BAA" w:rsidP="00695BAA">
      <w:pPr>
        <w:spacing w:before="4" w:line="190" w:lineRule="exact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95BAA" w:rsidRDefault="00695BAA" w:rsidP="00695BAA">
      <w:pPr>
        <w:sectPr w:rsidR="00695BAA" w:rsidSect="005277C4">
          <w:headerReference w:type="even" r:id="rId32"/>
          <w:headerReference w:type="default" r:id="rId33"/>
          <w:footerReference w:type="even" r:id="rId34"/>
          <w:footerReference w:type="default" r:id="rId35"/>
          <w:headerReference w:type="first" r:id="rId36"/>
          <w:footerReference w:type="first" r:id="rId37"/>
          <w:type w:val="nextColumn"/>
          <w:pgSz w:w="11906" w:h="16838"/>
          <w:pgMar w:top="567" w:right="566" w:bottom="567" w:left="1134" w:header="709" w:footer="540" w:gutter="0"/>
          <w:cols w:space="720"/>
          <w:docGrid w:linePitch="360"/>
        </w:sectPr>
      </w:pPr>
    </w:p>
    <w:p w:rsidR="00695BAA" w:rsidRDefault="00695BAA" w:rsidP="00695BAA">
      <w:pPr>
        <w:pStyle w:val="211"/>
        <w:ind w:left="0" w:firstLine="851"/>
        <w:jc w:val="center"/>
        <w:rPr>
          <w:i/>
          <w:color w:val="FF0000"/>
          <w:lang w:val="ru-RU"/>
        </w:rPr>
      </w:pPr>
    </w:p>
    <w:p w:rsidR="00695BAA" w:rsidRDefault="00695BAA" w:rsidP="00695BAA">
      <w:pPr>
        <w:spacing w:line="200" w:lineRule="exact"/>
        <w:ind w:firstLine="851"/>
        <w:jc w:val="center"/>
      </w:pPr>
      <w:r>
        <w:rPr>
          <w:rFonts w:ascii="Times New Roman" w:hAnsi="Times New Roman" w:cs="Times New Roman"/>
          <w:sz w:val="24"/>
          <w:szCs w:val="24"/>
        </w:rPr>
        <w:t>Таблица 7</w:t>
      </w:r>
      <w:r>
        <w:rPr>
          <w:rFonts w:ascii="Times New Roman" w:hAnsi="Times New Roman" w:cs="Times New Roman"/>
          <w:bCs/>
          <w:sz w:val="24"/>
          <w:szCs w:val="24"/>
        </w:rPr>
        <w:t xml:space="preserve"> Перспективный топливный баланс </w:t>
      </w:r>
      <w:r>
        <w:rPr>
          <w:rFonts w:ascii="Times New Roman" w:hAnsi="Times New Roman" w:cs="Times New Roman"/>
          <w:sz w:val="24"/>
          <w:szCs w:val="24"/>
        </w:rPr>
        <w:t>Модульная котельная установка (МКУ-В-2,4)</w:t>
      </w:r>
    </w:p>
    <w:p w:rsidR="00695BAA" w:rsidRDefault="00695BAA" w:rsidP="00695BAA">
      <w:pPr>
        <w:spacing w:before="1" w:line="40" w:lineRule="exact"/>
        <w:rPr>
          <w:rFonts w:ascii="Times New Roman" w:hAnsi="Times New Roman" w:cs="Times New Roman"/>
          <w:b/>
          <w:bCs/>
          <w:spacing w:val="-1"/>
          <w:sz w:val="4"/>
          <w:szCs w:val="4"/>
        </w:rPr>
      </w:pPr>
    </w:p>
    <w:tbl>
      <w:tblPr>
        <w:tblW w:w="0" w:type="auto"/>
        <w:tblInd w:w="14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51"/>
        <w:gridCol w:w="851"/>
        <w:gridCol w:w="735"/>
        <w:gridCol w:w="736"/>
        <w:gridCol w:w="735"/>
        <w:gridCol w:w="735"/>
        <w:gridCol w:w="736"/>
        <w:gridCol w:w="735"/>
        <w:gridCol w:w="735"/>
        <w:gridCol w:w="736"/>
        <w:gridCol w:w="735"/>
        <w:gridCol w:w="735"/>
        <w:gridCol w:w="816"/>
      </w:tblGrid>
      <w:tr w:rsidR="00695BAA" w:rsidTr="005277C4">
        <w:trPr>
          <w:trHeight w:hRule="exact" w:val="331"/>
        </w:trPr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before="40"/>
              <w:ind w:left="863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before="40"/>
              <w:ind w:left="195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Ед.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изм.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before="40"/>
              <w:ind w:left="172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2019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before="40"/>
              <w:ind w:left="169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2020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before="40"/>
              <w:ind w:left="167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2021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before="40"/>
              <w:ind w:left="170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before="40"/>
              <w:ind w:left="170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2023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before="40"/>
              <w:ind w:left="172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2024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before="40"/>
              <w:ind w:left="170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2025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before="40"/>
              <w:ind w:left="170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2026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before="40"/>
              <w:ind w:left="172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2027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before="40"/>
              <w:ind w:left="170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2028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before="40"/>
              <w:ind w:left="170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2029</w:t>
            </w:r>
          </w:p>
        </w:tc>
      </w:tr>
      <w:tr w:rsidR="00695BAA" w:rsidTr="005277C4">
        <w:trPr>
          <w:trHeight w:hRule="exact" w:val="470"/>
        </w:trPr>
        <w:tc>
          <w:tcPr>
            <w:tcW w:w="27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line="222" w:lineRule="exact"/>
              <w:ind w:left="97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Установленная</w:t>
            </w:r>
            <w:r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тепловая</w:t>
            </w:r>
          </w:p>
          <w:p w:rsidR="00695BAA" w:rsidRDefault="00695BAA" w:rsidP="005277C4">
            <w:pPr>
              <w:pStyle w:val="TableParagraph"/>
              <w:ind w:left="97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before="7" w:line="100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695BAA" w:rsidRDefault="00695BAA" w:rsidP="005277C4">
            <w:pPr>
              <w:pStyle w:val="TableParagraph"/>
              <w:jc w:val="center"/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Гкал/ч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2,4</w:t>
            </w:r>
          </w:p>
        </w:tc>
      </w:tr>
      <w:tr w:rsidR="00695BAA" w:rsidTr="005277C4">
        <w:trPr>
          <w:trHeight w:hRule="exact" w:val="468"/>
        </w:trPr>
        <w:tc>
          <w:tcPr>
            <w:tcW w:w="27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line="222" w:lineRule="exact"/>
              <w:ind w:left="97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Располагаемая</w:t>
            </w:r>
            <w:r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</w:t>
            </w:r>
          </w:p>
          <w:p w:rsidR="00695BAA" w:rsidRDefault="00695BAA" w:rsidP="005277C4">
            <w:pPr>
              <w:pStyle w:val="TableParagraph"/>
              <w:ind w:left="97"/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оборудования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before="7" w:line="10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</w:pPr>
          </w:p>
          <w:p w:rsidR="00695BAA" w:rsidRDefault="00695BAA" w:rsidP="005277C4">
            <w:pPr>
              <w:pStyle w:val="TableParagraph"/>
              <w:jc w:val="center"/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Гкал/ч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t>2,4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t>2,4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t>2,4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t>2,4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t>2,4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t>2,4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t>2,4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t>2,4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t>2,4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t>2,4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t>2,4</w:t>
            </w:r>
          </w:p>
        </w:tc>
      </w:tr>
      <w:tr w:rsidR="00695BAA" w:rsidTr="005277C4">
        <w:trPr>
          <w:trHeight w:hRule="exact" w:val="558"/>
        </w:trPr>
        <w:tc>
          <w:tcPr>
            <w:tcW w:w="27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BAA" w:rsidRPr="00C7783B" w:rsidRDefault="00695BAA" w:rsidP="005277C4">
            <w:pPr>
              <w:pStyle w:val="TableParagraph"/>
              <w:snapToGrid w:val="0"/>
              <w:ind w:left="9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Выработано тепловой энергии на объекты с. Кочергино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pStyle w:val="TableParagraph"/>
              <w:snapToGrid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Гкал/год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856E0F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t>5328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t>5328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t>5328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t>5328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t>5328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t>5328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t>5328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t>5328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t>5328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t>5328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t>5328</w:t>
            </w:r>
          </w:p>
        </w:tc>
      </w:tr>
      <w:tr w:rsidR="00695BAA" w:rsidTr="005277C4">
        <w:trPr>
          <w:trHeight w:hRule="exact" w:val="470"/>
        </w:trPr>
        <w:tc>
          <w:tcPr>
            <w:tcW w:w="27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line="222" w:lineRule="exact"/>
              <w:ind w:left="97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Теплотворная</w:t>
            </w:r>
            <w:r>
              <w:rPr>
                <w:rFonts w:ascii="Times New Roman" w:eastAsia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</w:t>
            </w:r>
          </w:p>
          <w:p w:rsidR="00695BAA" w:rsidRDefault="00695BAA" w:rsidP="005277C4">
            <w:pPr>
              <w:pStyle w:val="TableParagraph"/>
              <w:ind w:left="97"/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топлива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before="7" w:line="10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</w:pPr>
          </w:p>
          <w:p w:rsidR="00695BAA" w:rsidRDefault="00695BAA" w:rsidP="005277C4">
            <w:pPr>
              <w:pStyle w:val="TableParagraph"/>
              <w:jc w:val="center"/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ккал/кг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3984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3984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3984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3984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3984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3984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3984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3984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3984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3984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3984</w:t>
            </w:r>
          </w:p>
        </w:tc>
      </w:tr>
      <w:tr w:rsidR="00695BAA" w:rsidTr="005277C4">
        <w:trPr>
          <w:trHeight w:hRule="exact" w:val="470"/>
        </w:trPr>
        <w:tc>
          <w:tcPr>
            <w:tcW w:w="27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line="222" w:lineRule="exact"/>
              <w:ind w:left="97"/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Потребление</w:t>
            </w:r>
            <w: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натурального</w:t>
            </w:r>
          </w:p>
          <w:p w:rsidR="00695BAA" w:rsidRDefault="00695BAA" w:rsidP="005277C4">
            <w:pPr>
              <w:pStyle w:val="TableParagraph"/>
              <w:ind w:left="97"/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оплива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before="7" w:line="10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  <w:lang w:val="ru-RU"/>
              </w:rPr>
            </w:pPr>
          </w:p>
          <w:p w:rsidR="00695BAA" w:rsidRDefault="00695BAA" w:rsidP="005277C4">
            <w:pPr>
              <w:pStyle w:val="TableParagraph"/>
              <w:jc w:val="center"/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тонн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856E0F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1700,14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1700,14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1700,14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1700,14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1700,14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1700,14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1700,14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1700,14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1700,14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1700,14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1700,14</w:t>
            </w:r>
          </w:p>
        </w:tc>
      </w:tr>
      <w:tr w:rsidR="00695BAA" w:rsidTr="005277C4">
        <w:trPr>
          <w:trHeight w:hRule="exact" w:val="470"/>
        </w:trPr>
        <w:tc>
          <w:tcPr>
            <w:tcW w:w="27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line="222" w:lineRule="exact"/>
              <w:ind w:left="97"/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Потребление</w:t>
            </w: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условного</w:t>
            </w:r>
          </w:p>
          <w:p w:rsidR="00695BAA" w:rsidRDefault="00695BAA" w:rsidP="005277C4">
            <w:pPr>
              <w:pStyle w:val="TableParagraph"/>
              <w:ind w:left="97"/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топлива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before="7" w:line="10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</w:pPr>
          </w:p>
          <w:p w:rsidR="00695BAA" w:rsidRDefault="00695BAA" w:rsidP="005277C4">
            <w:pPr>
              <w:pStyle w:val="TableParagraph"/>
              <w:jc w:val="center"/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тут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856E0F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1122,09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1122,09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1122,09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1122,09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1122,09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1122,09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1122,09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1122,09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1122,09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1122,09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1122,09</w:t>
            </w:r>
          </w:p>
        </w:tc>
      </w:tr>
      <w:tr w:rsidR="00695BAA" w:rsidTr="005277C4">
        <w:trPr>
          <w:trHeight w:hRule="exact" w:val="324"/>
        </w:trPr>
        <w:tc>
          <w:tcPr>
            <w:tcW w:w="27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before="33"/>
              <w:ind w:left="97"/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КПД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котельной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before="3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н/д</w:t>
            </w:r>
          </w:p>
        </w:tc>
      </w:tr>
    </w:tbl>
    <w:p w:rsidR="00695BAA" w:rsidRDefault="00695BAA" w:rsidP="00695BAA">
      <w:pPr>
        <w:spacing w:line="200" w:lineRule="exact"/>
        <w:ind w:firstLine="851"/>
      </w:pPr>
    </w:p>
    <w:p w:rsidR="00695BAA" w:rsidRDefault="00695BAA" w:rsidP="00695BAA">
      <w:pPr>
        <w:spacing w:line="200" w:lineRule="exact"/>
        <w:ind w:firstLine="851"/>
        <w:jc w:val="center"/>
      </w:pPr>
      <w:r>
        <w:rPr>
          <w:rFonts w:ascii="Times New Roman" w:hAnsi="Times New Roman" w:cs="Times New Roman"/>
          <w:sz w:val="24"/>
          <w:szCs w:val="24"/>
        </w:rPr>
        <w:t>Таблица 8</w:t>
      </w:r>
      <w:r>
        <w:rPr>
          <w:rFonts w:ascii="Times New Roman" w:hAnsi="Times New Roman" w:cs="Times New Roman"/>
          <w:bCs/>
          <w:sz w:val="24"/>
          <w:szCs w:val="24"/>
        </w:rPr>
        <w:t xml:space="preserve"> Перспективный топливный баланс котельной кочергинской СОШ № 19</w:t>
      </w:r>
    </w:p>
    <w:p w:rsidR="00695BAA" w:rsidRDefault="00695BAA" w:rsidP="00695BAA">
      <w:pPr>
        <w:spacing w:line="200" w:lineRule="exact"/>
        <w:ind w:firstLine="851"/>
      </w:pPr>
    </w:p>
    <w:tbl>
      <w:tblPr>
        <w:tblW w:w="0" w:type="auto"/>
        <w:tblInd w:w="14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51"/>
        <w:gridCol w:w="851"/>
        <w:gridCol w:w="735"/>
        <w:gridCol w:w="736"/>
        <w:gridCol w:w="735"/>
        <w:gridCol w:w="735"/>
        <w:gridCol w:w="736"/>
        <w:gridCol w:w="735"/>
        <w:gridCol w:w="735"/>
        <w:gridCol w:w="736"/>
        <w:gridCol w:w="735"/>
        <w:gridCol w:w="735"/>
        <w:gridCol w:w="816"/>
      </w:tblGrid>
      <w:tr w:rsidR="00695BAA" w:rsidTr="005277C4">
        <w:trPr>
          <w:trHeight w:hRule="exact" w:val="331"/>
        </w:trPr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before="40"/>
              <w:ind w:left="863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before="40"/>
              <w:ind w:left="195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Ед.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изм.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before="40"/>
              <w:ind w:left="172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2019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before="40"/>
              <w:ind w:left="169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2020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before="40"/>
              <w:ind w:left="167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2021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before="40"/>
              <w:ind w:left="170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before="40"/>
              <w:ind w:left="170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2023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before="40"/>
              <w:ind w:left="172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2024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before="40"/>
              <w:ind w:left="170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2025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before="40"/>
              <w:ind w:left="170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2026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before="40"/>
              <w:ind w:left="172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2027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before="40"/>
              <w:ind w:left="170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2028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before="40"/>
              <w:ind w:left="170"/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2029</w:t>
            </w:r>
          </w:p>
        </w:tc>
      </w:tr>
      <w:tr w:rsidR="00695BAA" w:rsidTr="005277C4">
        <w:trPr>
          <w:trHeight w:hRule="exact" w:val="470"/>
        </w:trPr>
        <w:tc>
          <w:tcPr>
            <w:tcW w:w="27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line="222" w:lineRule="exact"/>
              <w:ind w:left="97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Установленная</w:t>
            </w:r>
            <w:r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тепловая</w:t>
            </w:r>
          </w:p>
          <w:p w:rsidR="00695BAA" w:rsidRDefault="00695BAA" w:rsidP="005277C4">
            <w:pPr>
              <w:pStyle w:val="TableParagraph"/>
              <w:ind w:left="97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before="7" w:line="100" w:lineRule="exac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695BAA" w:rsidRDefault="00695BAA" w:rsidP="005277C4">
            <w:pPr>
              <w:pStyle w:val="TableParagraph"/>
              <w:jc w:val="center"/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Гкал/ч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0,516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0,516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0,516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0,516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0,516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0,516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0,516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0,516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0,516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0,516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0,516</w:t>
            </w:r>
          </w:p>
        </w:tc>
      </w:tr>
      <w:tr w:rsidR="00695BAA" w:rsidTr="005277C4">
        <w:trPr>
          <w:trHeight w:hRule="exact" w:val="468"/>
        </w:trPr>
        <w:tc>
          <w:tcPr>
            <w:tcW w:w="27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line="222" w:lineRule="exact"/>
              <w:ind w:left="97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Располагаемая</w:t>
            </w:r>
            <w:r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</w:t>
            </w:r>
          </w:p>
          <w:p w:rsidR="00695BAA" w:rsidRDefault="00695BAA" w:rsidP="005277C4">
            <w:pPr>
              <w:pStyle w:val="TableParagraph"/>
              <w:ind w:left="97"/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оборудования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before="7" w:line="10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</w:pPr>
          </w:p>
          <w:p w:rsidR="00695BAA" w:rsidRDefault="00695BAA" w:rsidP="005277C4">
            <w:pPr>
              <w:pStyle w:val="TableParagraph"/>
              <w:jc w:val="center"/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Гкал/ч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0,516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0,516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0,516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0,516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0,516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0,516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0,516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0,516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0,516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0,516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0,516</w:t>
            </w:r>
          </w:p>
        </w:tc>
      </w:tr>
      <w:tr w:rsidR="00695BAA" w:rsidTr="005277C4">
        <w:trPr>
          <w:trHeight w:hRule="exact" w:val="736"/>
        </w:trPr>
        <w:tc>
          <w:tcPr>
            <w:tcW w:w="27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BAA" w:rsidRPr="00695BAA" w:rsidRDefault="00695BAA" w:rsidP="005277C4">
            <w:pPr>
              <w:pStyle w:val="TableParagraph"/>
              <w:snapToGrid w:val="0"/>
              <w:spacing w:before="7" w:line="100" w:lineRule="exact"/>
              <w:rPr>
                <w:rFonts w:ascii="Times New Roman" w:hAnsi="Times New Roman" w:cs="Times New Roman"/>
                <w:color w:val="000000"/>
                <w:sz w:val="10"/>
                <w:szCs w:val="10"/>
                <w:lang w:val="ru-RU"/>
              </w:rPr>
            </w:pPr>
          </w:p>
          <w:p w:rsidR="00695BAA" w:rsidRPr="00B279ED" w:rsidRDefault="00695BAA" w:rsidP="005277C4">
            <w:pPr>
              <w:pStyle w:val="TableParagraph"/>
              <w:ind w:left="97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Выработано тепловой энергии на школу №19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pStyle w:val="TableParagraph"/>
              <w:snapToGrid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Гкал/год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856E0F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t>1740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t>1740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t>1740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t>1740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t>1740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t>1740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t>1740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t>1740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t>1740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t>1740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t>1740</w:t>
            </w:r>
          </w:p>
        </w:tc>
      </w:tr>
      <w:tr w:rsidR="00695BAA" w:rsidTr="005277C4">
        <w:trPr>
          <w:trHeight w:hRule="exact" w:val="470"/>
        </w:trPr>
        <w:tc>
          <w:tcPr>
            <w:tcW w:w="27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line="222" w:lineRule="exact"/>
              <w:ind w:left="97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Теплотворная</w:t>
            </w:r>
            <w:r>
              <w:rPr>
                <w:rFonts w:ascii="Times New Roman" w:eastAsia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</w:t>
            </w:r>
          </w:p>
          <w:p w:rsidR="00695BAA" w:rsidRDefault="00695BAA" w:rsidP="005277C4">
            <w:pPr>
              <w:pStyle w:val="TableParagraph"/>
              <w:ind w:left="97"/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топлива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before="7" w:line="10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</w:pPr>
          </w:p>
          <w:p w:rsidR="00695BAA" w:rsidRDefault="00695BAA" w:rsidP="005277C4">
            <w:pPr>
              <w:pStyle w:val="TableParagraph"/>
              <w:jc w:val="center"/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ккал/кг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3984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3984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3984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3984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3984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3984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3984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3984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3984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3984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3984</w:t>
            </w:r>
          </w:p>
        </w:tc>
      </w:tr>
      <w:tr w:rsidR="00695BAA" w:rsidTr="005277C4">
        <w:trPr>
          <w:trHeight w:hRule="exact" w:val="470"/>
        </w:trPr>
        <w:tc>
          <w:tcPr>
            <w:tcW w:w="27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line="222" w:lineRule="exact"/>
              <w:ind w:left="97"/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Потребление</w:t>
            </w:r>
            <w: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натурального</w:t>
            </w:r>
          </w:p>
          <w:p w:rsidR="00695BAA" w:rsidRDefault="00695BAA" w:rsidP="005277C4">
            <w:pPr>
              <w:pStyle w:val="TableParagraph"/>
              <w:ind w:left="97"/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топлива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before="7" w:line="10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</w:pPr>
          </w:p>
          <w:p w:rsidR="00695BAA" w:rsidRDefault="00695BAA" w:rsidP="005277C4">
            <w:pPr>
              <w:pStyle w:val="TableParagraph"/>
              <w:jc w:val="center"/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тонн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856E0F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408</w:t>
            </w:r>
          </w:p>
        </w:tc>
      </w:tr>
      <w:tr w:rsidR="00695BAA" w:rsidTr="005277C4">
        <w:trPr>
          <w:trHeight w:hRule="exact" w:val="470"/>
        </w:trPr>
        <w:tc>
          <w:tcPr>
            <w:tcW w:w="27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line="222" w:lineRule="exact"/>
              <w:ind w:left="97"/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Потребление</w:t>
            </w: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условного</w:t>
            </w:r>
          </w:p>
          <w:p w:rsidR="00695BAA" w:rsidRDefault="00695BAA" w:rsidP="005277C4">
            <w:pPr>
              <w:pStyle w:val="TableParagraph"/>
              <w:ind w:left="97"/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топлива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before="7" w:line="10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10"/>
                <w:szCs w:val="10"/>
              </w:rPr>
            </w:pPr>
          </w:p>
          <w:p w:rsidR="00695BAA" w:rsidRDefault="00695BAA" w:rsidP="005277C4">
            <w:pPr>
              <w:pStyle w:val="TableParagraph"/>
              <w:jc w:val="center"/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тут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Pr="00856E0F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269,28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269,28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269,28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269,28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269,28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269,28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269,28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269,28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269,28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269,28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269,28</w:t>
            </w:r>
          </w:p>
        </w:tc>
      </w:tr>
      <w:tr w:rsidR="00695BAA" w:rsidTr="005277C4">
        <w:trPr>
          <w:trHeight w:hRule="exact" w:val="324"/>
        </w:trPr>
        <w:tc>
          <w:tcPr>
            <w:tcW w:w="27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before="33"/>
              <w:ind w:left="97"/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КПД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котельной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before="3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</w:tbl>
    <w:p w:rsidR="00695BAA" w:rsidRDefault="00695BAA" w:rsidP="00695BAA">
      <w:pPr>
        <w:spacing w:line="200" w:lineRule="exact"/>
        <w:ind w:firstLine="851"/>
      </w:pPr>
    </w:p>
    <w:p w:rsidR="00695BAA" w:rsidRPr="00C7783B" w:rsidRDefault="00695BAA" w:rsidP="00695BAA">
      <w:pPr>
        <w:pStyle w:val="211"/>
        <w:ind w:left="0" w:firstLine="851"/>
        <w:jc w:val="center"/>
        <w:rPr>
          <w:lang w:val="ru-RU"/>
        </w:rPr>
      </w:pPr>
      <w:bookmarkStart w:id="47" w:name="__RefHeading__80_1009750011"/>
      <w:bookmarkEnd w:id="47"/>
      <w:r>
        <w:rPr>
          <w:i/>
          <w:lang w:val="ru-RU"/>
        </w:rPr>
        <w:t>Раздел 7. Инвестиции в строительство, реконструкцию и техническое перевооружение</w:t>
      </w:r>
    </w:p>
    <w:p w:rsidR="00695BAA" w:rsidRDefault="00695BAA" w:rsidP="00695BAA">
      <w:pPr>
        <w:pStyle w:val="211"/>
        <w:ind w:left="0" w:firstLine="851"/>
        <w:jc w:val="both"/>
        <w:rPr>
          <w:i/>
          <w:color w:val="FF0000"/>
          <w:lang w:val="ru-RU"/>
        </w:rPr>
      </w:pPr>
    </w:p>
    <w:p w:rsidR="00695BAA" w:rsidRDefault="00695BAA" w:rsidP="00695BAA">
      <w:pPr>
        <w:spacing w:before="81"/>
        <w:ind w:firstLine="851"/>
      </w:pPr>
      <w:r>
        <w:rPr>
          <w:rFonts w:ascii="Times New Roman" w:eastAsia="Arial" w:hAnsi="Times New Roman" w:cs="Times New Roman"/>
          <w:bCs/>
          <w:spacing w:val="-5"/>
          <w:sz w:val="24"/>
          <w:szCs w:val="24"/>
        </w:rPr>
        <w:t>Таблица</w:t>
      </w:r>
      <w:r>
        <w:rPr>
          <w:rFonts w:ascii="Times New Roman" w:eastAsia="Arial" w:hAnsi="Times New Roman" w:cs="Times New Roman"/>
          <w:bCs/>
          <w:spacing w:val="15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Cs/>
          <w:spacing w:val="-4"/>
          <w:sz w:val="24"/>
          <w:szCs w:val="24"/>
        </w:rPr>
        <w:t>10.2</w:t>
      </w:r>
      <w:r>
        <w:rPr>
          <w:rFonts w:ascii="Times New Roman" w:eastAsia="Arial" w:hAnsi="Times New Roman" w:cs="Times New Roman"/>
          <w:bCs/>
          <w:spacing w:val="15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Cs/>
          <w:sz w:val="24"/>
          <w:szCs w:val="24"/>
        </w:rPr>
        <w:t>–</w:t>
      </w:r>
      <w:r>
        <w:rPr>
          <w:rFonts w:ascii="Times New Roman" w:eastAsia="Arial" w:hAnsi="Times New Roman" w:cs="Times New Roman"/>
          <w:bCs/>
          <w:spacing w:val="15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Cs/>
          <w:spacing w:val="-6"/>
          <w:sz w:val="24"/>
          <w:szCs w:val="24"/>
        </w:rPr>
        <w:t>Суммарные</w:t>
      </w:r>
      <w:r>
        <w:rPr>
          <w:rFonts w:ascii="Times New Roman" w:eastAsia="Arial" w:hAnsi="Times New Roman" w:cs="Times New Roman"/>
          <w:bCs/>
          <w:spacing w:val="15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Cs/>
          <w:spacing w:val="-6"/>
          <w:sz w:val="24"/>
          <w:szCs w:val="24"/>
        </w:rPr>
        <w:t>капитальные</w:t>
      </w:r>
      <w:r>
        <w:rPr>
          <w:rFonts w:ascii="Times New Roman" w:eastAsia="Arial" w:hAnsi="Times New Roman" w:cs="Times New Roman"/>
          <w:bCs/>
          <w:spacing w:val="15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Cs/>
          <w:spacing w:val="-5"/>
          <w:sz w:val="24"/>
          <w:szCs w:val="24"/>
        </w:rPr>
        <w:t>вложения</w:t>
      </w:r>
      <w:r>
        <w:rPr>
          <w:rFonts w:ascii="Times New Roman" w:eastAsia="Arial" w:hAnsi="Times New Roman" w:cs="Times New Roman"/>
          <w:bCs/>
          <w:spacing w:val="15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Cs/>
          <w:sz w:val="24"/>
          <w:szCs w:val="24"/>
        </w:rPr>
        <w:t>в</w:t>
      </w:r>
      <w:r>
        <w:rPr>
          <w:rFonts w:ascii="Times New Roman" w:eastAsia="Arial" w:hAnsi="Times New Roman" w:cs="Times New Roman"/>
          <w:bCs/>
          <w:spacing w:val="14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Cs/>
          <w:spacing w:val="-6"/>
          <w:sz w:val="24"/>
          <w:szCs w:val="24"/>
        </w:rPr>
        <w:t>реализацию</w:t>
      </w:r>
      <w:r>
        <w:rPr>
          <w:rFonts w:ascii="Times New Roman" w:eastAsia="Arial" w:hAnsi="Times New Roman" w:cs="Times New Roman"/>
          <w:bCs/>
          <w:spacing w:val="14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Cs/>
          <w:spacing w:val="-6"/>
          <w:sz w:val="24"/>
          <w:szCs w:val="24"/>
        </w:rPr>
        <w:t>мероприятий</w:t>
      </w:r>
      <w:r>
        <w:rPr>
          <w:rFonts w:ascii="Times New Roman" w:eastAsia="Arial" w:hAnsi="Times New Roman" w:cs="Times New Roman"/>
          <w:bCs/>
          <w:spacing w:val="16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Cs/>
          <w:spacing w:val="-6"/>
          <w:sz w:val="24"/>
          <w:szCs w:val="24"/>
        </w:rPr>
        <w:t>реконструкции</w:t>
      </w:r>
      <w:r>
        <w:rPr>
          <w:rFonts w:ascii="Times New Roman" w:eastAsia="Arial" w:hAnsi="Times New Roman" w:cs="Times New Roman"/>
          <w:bCs/>
          <w:spacing w:val="14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Cs/>
          <w:sz w:val="24"/>
          <w:szCs w:val="24"/>
        </w:rPr>
        <w:t>источника тепловой энергии</w:t>
      </w:r>
    </w:p>
    <w:p w:rsidR="00695BAA" w:rsidRDefault="00695BAA" w:rsidP="00695BAA">
      <w:pPr>
        <w:spacing w:before="1" w:line="120" w:lineRule="exact"/>
        <w:rPr>
          <w:rFonts w:ascii="Times New Roman" w:eastAsia="Arial" w:hAnsi="Times New Roman" w:cs="Times New Roman"/>
          <w:bCs/>
          <w:sz w:val="12"/>
          <w:szCs w:val="12"/>
        </w:rPr>
      </w:pPr>
    </w:p>
    <w:tbl>
      <w:tblPr>
        <w:tblW w:w="0" w:type="auto"/>
        <w:tblInd w:w="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10"/>
        <w:gridCol w:w="708"/>
        <w:gridCol w:w="785"/>
        <w:gridCol w:w="785"/>
        <w:gridCol w:w="782"/>
        <w:gridCol w:w="785"/>
        <w:gridCol w:w="785"/>
        <w:gridCol w:w="782"/>
        <w:gridCol w:w="785"/>
        <w:gridCol w:w="785"/>
        <w:gridCol w:w="782"/>
        <w:gridCol w:w="785"/>
        <w:gridCol w:w="842"/>
      </w:tblGrid>
      <w:tr w:rsidR="00695BAA" w:rsidTr="005277C4">
        <w:trPr>
          <w:trHeight w:hRule="exact" w:val="266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before="29"/>
              <w:ind w:left="589"/>
            </w:pPr>
            <w:r>
              <w:rPr>
                <w:rFonts w:ascii="Times New Roman" w:eastAsia="Arial" w:hAnsi="Times New Roman" w:cs="Times New Roman"/>
                <w:bCs/>
                <w:spacing w:val="-2"/>
                <w:sz w:val="16"/>
                <w:szCs w:val="16"/>
              </w:rPr>
              <w:t>Сметы</w:t>
            </w:r>
            <w:r>
              <w:rPr>
                <w:rFonts w:ascii="Times New Roman" w:eastAsia="Arial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spacing w:val="-1"/>
                <w:sz w:val="16"/>
                <w:szCs w:val="16"/>
              </w:rPr>
              <w:t>проектов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before="29"/>
              <w:ind w:left="210"/>
            </w:pPr>
            <w:r>
              <w:rPr>
                <w:rFonts w:ascii="Times New Roman" w:eastAsia="Arial" w:hAnsi="Times New Roman" w:cs="Times New Roman"/>
                <w:bCs/>
                <w:spacing w:val="-1"/>
                <w:sz w:val="16"/>
                <w:szCs w:val="16"/>
                <w:lang w:val="ru-RU"/>
              </w:rPr>
              <w:t>2019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before="29"/>
              <w:ind w:left="210"/>
            </w:pPr>
            <w:r>
              <w:rPr>
                <w:rFonts w:ascii="Times New Roman" w:eastAsia="Arial" w:hAnsi="Times New Roman" w:cs="Times New Roman"/>
                <w:bCs/>
                <w:spacing w:val="-1"/>
                <w:sz w:val="16"/>
                <w:szCs w:val="16"/>
                <w:lang w:val="ru-RU"/>
              </w:rPr>
              <w:t>2020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before="29"/>
              <w:ind w:left="207"/>
            </w:pPr>
            <w:r>
              <w:rPr>
                <w:rFonts w:ascii="Times New Roman" w:eastAsia="Arial" w:hAnsi="Times New Roman" w:cs="Times New Roman"/>
                <w:bCs/>
                <w:spacing w:val="-1"/>
                <w:sz w:val="16"/>
                <w:szCs w:val="16"/>
                <w:lang w:val="ru-RU"/>
              </w:rPr>
              <w:t>2021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before="29"/>
              <w:ind w:left="210"/>
            </w:pPr>
            <w:r>
              <w:rPr>
                <w:rFonts w:ascii="Times New Roman" w:eastAsia="Arial" w:hAnsi="Times New Roman" w:cs="Times New Roman"/>
                <w:bCs/>
                <w:spacing w:val="-1"/>
                <w:sz w:val="16"/>
                <w:szCs w:val="16"/>
                <w:lang w:val="ru-RU"/>
              </w:rPr>
              <w:t>2022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before="29"/>
              <w:ind w:left="210"/>
            </w:pPr>
            <w:r>
              <w:rPr>
                <w:rFonts w:ascii="Times New Roman" w:eastAsia="Arial" w:hAnsi="Times New Roman" w:cs="Times New Roman"/>
                <w:bCs/>
                <w:spacing w:val="-1"/>
                <w:sz w:val="16"/>
                <w:szCs w:val="16"/>
                <w:lang w:val="ru-RU"/>
              </w:rPr>
              <w:t>2023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before="29"/>
              <w:ind w:left="207"/>
            </w:pPr>
            <w:r>
              <w:rPr>
                <w:rFonts w:ascii="Times New Roman" w:eastAsia="Arial" w:hAnsi="Times New Roman" w:cs="Times New Roman"/>
                <w:bCs/>
                <w:spacing w:val="-1"/>
                <w:sz w:val="16"/>
                <w:szCs w:val="16"/>
                <w:lang w:val="ru-RU"/>
              </w:rPr>
              <w:t>2024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before="29"/>
              <w:ind w:left="210"/>
            </w:pPr>
            <w:r>
              <w:rPr>
                <w:rFonts w:ascii="Times New Roman" w:eastAsia="Arial" w:hAnsi="Times New Roman" w:cs="Times New Roman"/>
                <w:bCs/>
                <w:spacing w:val="-1"/>
                <w:sz w:val="16"/>
                <w:szCs w:val="16"/>
                <w:lang w:val="ru-RU"/>
              </w:rPr>
              <w:t>2025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before="29"/>
              <w:ind w:left="210"/>
            </w:pPr>
            <w:r>
              <w:rPr>
                <w:rFonts w:ascii="Times New Roman" w:eastAsia="Arial" w:hAnsi="Times New Roman" w:cs="Times New Roman"/>
                <w:bCs/>
                <w:spacing w:val="-1"/>
                <w:sz w:val="16"/>
                <w:szCs w:val="16"/>
                <w:lang w:val="ru-RU"/>
              </w:rPr>
              <w:t>2026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before="29"/>
              <w:ind w:left="207"/>
            </w:pPr>
            <w:r>
              <w:rPr>
                <w:rFonts w:ascii="Times New Roman" w:eastAsia="Arial" w:hAnsi="Times New Roman" w:cs="Times New Roman"/>
                <w:bCs/>
                <w:spacing w:val="-1"/>
                <w:sz w:val="16"/>
                <w:szCs w:val="16"/>
                <w:lang w:val="ru-RU"/>
              </w:rPr>
              <w:t>2027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before="29"/>
              <w:ind w:left="210"/>
            </w:pPr>
            <w:r>
              <w:rPr>
                <w:rFonts w:ascii="Times New Roman" w:eastAsia="Arial" w:hAnsi="Times New Roman" w:cs="Times New Roman"/>
                <w:bCs/>
                <w:spacing w:val="-1"/>
                <w:sz w:val="16"/>
                <w:szCs w:val="16"/>
                <w:lang w:val="ru-RU"/>
              </w:rPr>
              <w:t>2028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before="29"/>
              <w:ind w:left="217"/>
            </w:pPr>
            <w:r>
              <w:rPr>
                <w:rFonts w:ascii="Times New Roman" w:eastAsia="Arial" w:hAnsi="Times New Roman" w:cs="Times New Roman"/>
                <w:bCs/>
                <w:spacing w:val="-1"/>
                <w:sz w:val="16"/>
                <w:szCs w:val="16"/>
                <w:lang w:val="ru-RU"/>
              </w:rPr>
              <w:t>2029</w:t>
            </w:r>
          </w:p>
        </w:tc>
      </w:tr>
      <w:tr w:rsidR="00695BAA" w:rsidTr="005277C4">
        <w:trPr>
          <w:trHeight w:hRule="exact" w:val="379"/>
        </w:trPr>
        <w:tc>
          <w:tcPr>
            <w:tcW w:w="18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pStyle w:val="TableParagraph"/>
              <w:snapToGrid w:val="0"/>
              <w:spacing w:line="179" w:lineRule="exact"/>
              <w:jc w:val="center"/>
            </w:pPr>
            <w:r>
              <w:rPr>
                <w:rFonts w:ascii="Times New Roman" w:eastAsia="Arial" w:hAnsi="Times New Roman" w:cs="Times New Roman"/>
                <w:bCs/>
                <w:spacing w:val="-1"/>
                <w:sz w:val="16"/>
                <w:szCs w:val="16"/>
              </w:rPr>
              <w:t>Всего</w:t>
            </w:r>
            <w:r>
              <w:rPr>
                <w:rFonts w:ascii="Times New Roman" w:eastAsia="Arial" w:hAnsi="Times New Roman" w:cs="Times New Roman"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spacing w:val="-2"/>
                <w:sz w:val="16"/>
                <w:szCs w:val="16"/>
              </w:rPr>
              <w:t>смета</w:t>
            </w:r>
            <w:r>
              <w:rPr>
                <w:rFonts w:ascii="Times New Roman" w:eastAsia="Arial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spacing w:val="-2"/>
                <w:sz w:val="16"/>
                <w:szCs w:val="16"/>
              </w:rPr>
              <w:t>группы</w:t>
            </w:r>
          </w:p>
          <w:p w:rsidR="00695BAA" w:rsidRDefault="00695BAA" w:rsidP="005277C4">
            <w:pPr>
              <w:pStyle w:val="TableParagraph"/>
              <w:spacing w:line="183" w:lineRule="exact"/>
              <w:jc w:val="center"/>
            </w:pPr>
            <w:r>
              <w:rPr>
                <w:rFonts w:ascii="Times New Roman" w:eastAsia="Arial" w:hAnsi="Times New Roman" w:cs="Times New Roman"/>
                <w:bCs/>
                <w:spacing w:val="-1"/>
                <w:sz w:val="16"/>
                <w:szCs w:val="16"/>
              </w:rPr>
              <w:t>проектов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pStyle w:val="TableParagraph"/>
              <w:snapToGrid w:val="0"/>
              <w:spacing w:line="179" w:lineRule="exact"/>
            </w:pPr>
            <w:r>
              <w:rPr>
                <w:rFonts w:ascii="Times New Roman" w:eastAsia="Arial" w:hAnsi="Times New Roman" w:cs="Times New Roman"/>
                <w:bCs/>
                <w:spacing w:val="-1"/>
                <w:sz w:val="16"/>
                <w:szCs w:val="16"/>
                <w:lang w:val="ru-RU"/>
              </w:rPr>
              <w:t xml:space="preserve">тыс. </w:t>
            </w:r>
            <w:r>
              <w:rPr>
                <w:rFonts w:ascii="Times New Roman" w:eastAsia="Arial" w:hAnsi="Times New Roman" w:cs="Times New Roman"/>
                <w:bCs/>
                <w:spacing w:val="-2"/>
                <w:sz w:val="16"/>
                <w:szCs w:val="16"/>
                <w:lang w:val="ru-RU"/>
              </w:rPr>
              <w:t>руб.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pStyle w:val="TableParagraph"/>
              <w:snapToGrid w:val="0"/>
              <w:spacing w:before="86"/>
              <w:ind w:left="-50"/>
              <w:jc w:val="center"/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pStyle w:val="TableParagraph"/>
              <w:snapToGrid w:val="0"/>
              <w:spacing w:before="86"/>
              <w:ind w:left="-50"/>
              <w:jc w:val="center"/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pStyle w:val="TableParagraph"/>
              <w:snapToGrid w:val="0"/>
              <w:spacing w:before="86"/>
              <w:ind w:left="-50"/>
              <w:jc w:val="center"/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pStyle w:val="TableParagraph"/>
              <w:snapToGrid w:val="0"/>
              <w:spacing w:before="86"/>
              <w:ind w:left="-50"/>
              <w:jc w:val="center"/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pStyle w:val="TableParagraph"/>
              <w:snapToGrid w:val="0"/>
              <w:spacing w:before="86"/>
              <w:ind w:left="-50"/>
              <w:jc w:val="center"/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pStyle w:val="TableParagraph"/>
              <w:snapToGrid w:val="0"/>
              <w:spacing w:before="86"/>
              <w:ind w:left="-50"/>
              <w:jc w:val="center"/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pStyle w:val="TableParagraph"/>
              <w:snapToGrid w:val="0"/>
              <w:spacing w:before="86"/>
              <w:ind w:left="-50"/>
              <w:jc w:val="center"/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pStyle w:val="TableParagraph"/>
              <w:snapToGrid w:val="0"/>
              <w:spacing w:before="86"/>
              <w:ind w:left="-50"/>
              <w:jc w:val="center"/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pStyle w:val="TableParagraph"/>
              <w:snapToGrid w:val="0"/>
              <w:spacing w:before="86"/>
              <w:ind w:left="-50"/>
              <w:jc w:val="center"/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pStyle w:val="TableParagraph"/>
              <w:snapToGrid w:val="0"/>
              <w:jc w:val="center"/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pStyle w:val="TableParagraph"/>
              <w:snapToGrid w:val="0"/>
              <w:spacing w:before="86"/>
              <w:ind w:left="-50"/>
              <w:jc w:val="center"/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</w:tr>
      <w:tr w:rsidR="00695BAA" w:rsidTr="005277C4">
        <w:trPr>
          <w:trHeight w:val="265"/>
        </w:trPr>
        <w:tc>
          <w:tcPr>
            <w:tcW w:w="18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pStyle w:val="TableParagraph"/>
              <w:snapToGrid w:val="0"/>
              <w:spacing w:line="178" w:lineRule="exact"/>
              <w:jc w:val="center"/>
            </w:pPr>
            <w:r>
              <w:rPr>
                <w:rFonts w:ascii="Times New Roman" w:eastAsia="Arial" w:hAnsi="Times New Roman" w:cs="Times New Roman"/>
                <w:bCs/>
                <w:spacing w:val="-1"/>
                <w:sz w:val="16"/>
                <w:szCs w:val="16"/>
                <w:lang w:val="ru-RU"/>
              </w:rPr>
              <w:t>Накопленным итогом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pStyle w:val="TableParagraph"/>
              <w:snapToGrid w:val="0"/>
              <w:spacing w:line="178" w:lineRule="exact"/>
            </w:pPr>
            <w:r>
              <w:rPr>
                <w:rFonts w:ascii="Times New Roman" w:eastAsia="Arial" w:hAnsi="Times New Roman" w:cs="Times New Roman"/>
                <w:bCs/>
                <w:spacing w:val="-1"/>
                <w:sz w:val="16"/>
                <w:szCs w:val="16"/>
                <w:lang w:val="ru-RU"/>
              </w:rPr>
              <w:t xml:space="preserve">тыс. </w:t>
            </w:r>
            <w:r>
              <w:rPr>
                <w:rFonts w:ascii="Times New Roman" w:eastAsia="Arial" w:hAnsi="Times New Roman" w:cs="Times New Roman"/>
                <w:bCs/>
                <w:spacing w:val="-2"/>
                <w:sz w:val="16"/>
                <w:szCs w:val="16"/>
                <w:lang w:val="ru-RU"/>
              </w:rPr>
              <w:t>руб.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2456,465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2456,465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2456,465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2456,465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2456,465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2456,465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2456,465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2456,465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2456,465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2456,465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2456,465</w:t>
            </w:r>
          </w:p>
        </w:tc>
      </w:tr>
      <w:tr w:rsidR="00695BAA" w:rsidTr="005277C4">
        <w:trPr>
          <w:trHeight w:hRule="exact" w:val="384"/>
        </w:trPr>
        <w:tc>
          <w:tcPr>
            <w:tcW w:w="18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pStyle w:val="TableParagraph"/>
              <w:snapToGrid w:val="0"/>
              <w:spacing w:line="177" w:lineRule="exact"/>
              <w:jc w:val="center"/>
            </w:pPr>
            <w:r>
              <w:rPr>
                <w:rFonts w:ascii="Times New Roman" w:eastAsia="Arial" w:hAnsi="Times New Roman" w:cs="Times New Roman"/>
                <w:bCs/>
                <w:spacing w:val="-1"/>
                <w:sz w:val="16"/>
                <w:szCs w:val="16"/>
              </w:rPr>
              <w:t>Всего</w:t>
            </w:r>
            <w:r>
              <w:rPr>
                <w:rFonts w:ascii="Times New Roman" w:eastAsia="Arial" w:hAnsi="Times New Roman" w:cs="Times New Roman"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spacing w:val="-2"/>
                <w:sz w:val="16"/>
                <w:szCs w:val="16"/>
              </w:rPr>
              <w:t>смета</w:t>
            </w:r>
          </w:p>
          <w:p w:rsidR="00695BAA" w:rsidRDefault="00695BAA" w:rsidP="005277C4">
            <w:pPr>
              <w:pStyle w:val="TableParagraph"/>
              <w:spacing w:before="1"/>
              <w:jc w:val="center"/>
            </w:pPr>
            <w:r>
              <w:rPr>
                <w:rFonts w:ascii="Times New Roman" w:eastAsia="Arial" w:hAnsi="Times New Roman" w:cs="Times New Roman"/>
                <w:bCs/>
                <w:spacing w:val="-2"/>
                <w:sz w:val="16"/>
                <w:szCs w:val="16"/>
              </w:rPr>
              <w:t>подгруппы</w:t>
            </w:r>
            <w:r>
              <w:rPr>
                <w:rFonts w:ascii="Times New Roman" w:eastAsia="Arial" w:hAnsi="Times New Roman" w:cs="Times New Roman"/>
                <w:bCs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spacing w:val="-1"/>
                <w:sz w:val="16"/>
                <w:szCs w:val="16"/>
              </w:rPr>
              <w:t>проектов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pStyle w:val="TableParagraph"/>
              <w:snapToGrid w:val="0"/>
              <w:spacing w:before="91" w:line="182" w:lineRule="exact"/>
              <w:jc w:val="center"/>
            </w:pPr>
            <w:r>
              <w:rPr>
                <w:rFonts w:ascii="Times New Roman" w:eastAsia="Arial" w:hAnsi="Times New Roman" w:cs="Times New Roman"/>
                <w:bCs/>
                <w:spacing w:val="-1"/>
                <w:sz w:val="16"/>
                <w:szCs w:val="16"/>
              </w:rPr>
              <w:t>тыс.</w:t>
            </w:r>
            <w:r>
              <w:rPr>
                <w:rFonts w:ascii="Times New Roman" w:eastAsia="Arial" w:hAnsi="Times New Roman" w:cs="Times New Roman"/>
                <w:bCs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spacing w:val="-2"/>
                <w:sz w:val="16"/>
                <w:szCs w:val="16"/>
              </w:rPr>
              <w:t>руб.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pStyle w:val="TableParagraph"/>
              <w:snapToGrid w:val="0"/>
              <w:spacing w:before="86"/>
              <w:ind w:left="-50"/>
              <w:jc w:val="center"/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pStyle w:val="TableParagraph"/>
              <w:snapToGrid w:val="0"/>
              <w:spacing w:before="86"/>
              <w:ind w:left="-50"/>
              <w:jc w:val="center"/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pStyle w:val="TableParagraph"/>
              <w:snapToGrid w:val="0"/>
              <w:spacing w:before="86"/>
              <w:ind w:left="-50"/>
              <w:jc w:val="center"/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pStyle w:val="TableParagraph"/>
              <w:snapToGrid w:val="0"/>
              <w:spacing w:before="86"/>
              <w:ind w:left="-50"/>
              <w:jc w:val="center"/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pStyle w:val="TableParagraph"/>
              <w:snapToGrid w:val="0"/>
              <w:spacing w:before="86"/>
              <w:ind w:left="-50"/>
              <w:jc w:val="center"/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pStyle w:val="TableParagraph"/>
              <w:snapToGrid w:val="0"/>
              <w:spacing w:before="86"/>
              <w:ind w:left="-50"/>
              <w:jc w:val="center"/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pStyle w:val="TableParagraph"/>
              <w:snapToGrid w:val="0"/>
              <w:spacing w:before="86"/>
              <w:ind w:left="-50"/>
              <w:jc w:val="center"/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pStyle w:val="TableParagraph"/>
              <w:snapToGrid w:val="0"/>
              <w:spacing w:before="86"/>
              <w:ind w:left="-50"/>
              <w:jc w:val="center"/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pStyle w:val="TableParagraph"/>
              <w:snapToGrid w:val="0"/>
              <w:spacing w:before="86"/>
              <w:ind w:left="-50"/>
              <w:jc w:val="center"/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pStyle w:val="TableParagraph"/>
              <w:snapToGrid w:val="0"/>
              <w:jc w:val="center"/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pStyle w:val="TableParagraph"/>
              <w:snapToGrid w:val="0"/>
              <w:spacing w:before="86"/>
              <w:ind w:left="-50"/>
              <w:jc w:val="center"/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</w:tr>
      <w:tr w:rsidR="00695BAA" w:rsidTr="005277C4">
        <w:trPr>
          <w:trHeight w:hRule="exact" w:val="411"/>
        </w:trPr>
        <w:tc>
          <w:tcPr>
            <w:tcW w:w="18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pStyle w:val="TableParagraph"/>
              <w:snapToGrid w:val="0"/>
              <w:spacing w:line="178" w:lineRule="exact"/>
              <w:jc w:val="center"/>
            </w:pPr>
            <w:r>
              <w:rPr>
                <w:rFonts w:ascii="Times New Roman" w:eastAsia="Arial" w:hAnsi="Times New Roman" w:cs="Times New Roman"/>
                <w:bCs/>
                <w:spacing w:val="-1"/>
                <w:sz w:val="16"/>
                <w:szCs w:val="16"/>
              </w:rPr>
              <w:t>Накопленным</w:t>
            </w:r>
            <w:r>
              <w:rPr>
                <w:rFonts w:ascii="Times New Roman" w:eastAsia="Arial" w:hAnsi="Times New Roman" w:cs="Times New Roman"/>
                <w:bCs/>
                <w:spacing w:val="-1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spacing w:val="-1"/>
                <w:sz w:val="16"/>
                <w:szCs w:val="16"/>
              </w:rPr>
              <w:t>итогом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pStyle w:val="TableParagraph"/>
              <w:snapToGrid w:val="0"/>
              <w:spacing w:line="177" w:lineRule="exact"/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spacing w:val="-1"/>
                <w:sz w:val="16"/>
                <w:szCs w:val="16"/>
              </w:rPr>
              <w:t>тыс.</w:t>
            </w:r>
            <w:r>
              <w:rPr>
                <w:rFonts w:ascii="Times New Roman" w:eastAsia="Arial" w:hAnsi="Times New Roman" w:cs="Times New Roman"/>
                <w:bCs/>
                <w:spacing w:val="-1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spacing w:val="-2"/>
                <w:sz w:val="16"/>
                <w:szCs w:val="16"/>
              </w:rPr>
              <w:t>руб.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2456,465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2456,465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2456,465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2456,465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2456,465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2456,465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2456,465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2456,465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2456,465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2456,465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2456,465</w:t>
            </w:r>
          </w:p>
        </w:tc>
      </w:tr>
      <w:tr w:rsidR="00695BAA" w:rsidTr="005277C4">
        <w:trPr>
          <w:trHeight w:val="294"/>
        </w:trPr>
        <w:tc>
          <w:tcPr>
            <w:tcW w:w="18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pStyle w:val="TableParagraph"/>
              <w:snapToGrid w:val="0"/>
              <w:spacing w:line="179" w:lineRule="exact"/>
              <w:jc w:val="center"/>
            </w:pPr>
            <w:r>
              <w:rPr>
                <w:rFonts w:ascii="Times New Roman" w:eastAsia="Arial" w:hAnsi="Times New Roman" w:cs="Times New Roman"/>
                <w:bCs/>
                <w:spacing w:val="-1"/>
                <w:sz w:val="16"/>
                <w:szCs w:val="16"/>
                <w:lang w:val="ru-RU"/>
              </w:rPr>
              <w:t>Всего</w:t>
            </w:r>
            <w:r>
              <w:rPr>
                <w:rFonts w:ascii="Times New Roman" w:eastAsia="Arial" w:hAnsi="Times New Roman" w:cs="Times New Roman"/>
                <w:bCs/>
                <w:spacing w:val="1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spacing w:val="-2"/>
                <w:sz w:val="16"/>
                <w:szCs w:val="16"/>
                <w:lang w:val="ru-RU"/>
              </w:rPr>
              <w:t xml:space="preserve">смета </w:t>
            </w:r>
            <w:r>
              <w:rPr>
                <w:rFonts w:ascii="Times New Roman" w:eastAsia="Arial" w:hAnsi="Times New Roman" w:cs="Times New Roman"/>
                <w:bCs/>
                <w:spacing w:val="-1"/>
                <w:sz w:val="16"/>
                <w:szCs w:val="16"/>
                <w:lang w:val="ru-RU"/>
              </w:rPr>
              <w:t>проекта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pStyle w:val="TableParagraph"/>
              <w:snapToGrid w:val="0"/>
              <w:spacing w:line="179" w:lineRule="exact"/>
              <w:jc w:val="center"/>
            </w:pPr>
            <w:r>
              <w:rPr>
                <w:rFonts w:ascii="Times New Roman" w:eastAsia="Arial" w:hAnsi="Times New Roman" w:cs="Times New Roman"/>
                <w:bCs/>
                <w:spacing w:val="-1"/>
                <w:sz w:val="16"/>
                <w:szCs w:val="16"/>
                <w:lang w:val="ru-RU"/>
              </w:rPr>
              <w:t xml:space="preserve">тыс. </w:t>
            </w:r>
            <w:r>
              <w:rPr>
                <w:rFonts w:ascii="Times New Roman" w:eastAsia="Arial" w:hAnsi="Times New Roman" w:cs="Times New Roman"/>
                <w:bCs/>
                <w:spacing w:val="-2"/>
                <w:sz w:val="16"/>
                <w:szCs w:val="16"/>
                <w:lang w:val="ru-RU"/>
              </w:rPr>
              <w:t>руб.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pStyle w:val="TableParagraph"/>
              <w:snapToGrid w:val="0"/>
              <w:spacing w:before="86"/>
              <w:ind w:left="-50"/>
              <w:jc w:val="center"/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pStyle w:val="TableParagraph"/>
              <w:snapToGrid w:val="0"/>
              <w:spacing w:before="86"/>
              <w:ind w:left="-50"/>
              <w:jc w:val="center"/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pStyle w:val="TableParagraph"/>
              <w:snapToGrid w:val="0"/>
              <w:spacing w:before="86"/>
              <w:ind w:left="-50"/>
              <w:jc w:val="center"/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pStyle w:val="TableParagraph"/>
              <w:snapToGrid w:val="0"/>
              <w:spacing w:before="86"/>
              <w:ind w:left="-50"/>
              <w:jc w:val="center"/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pStyle w:val="TableParagraph"/>
              <w:snapToGrid w:val="0"/>
              <w:spacing w:before="86"/>
              <w:ind w:left="-50"/>
              <w:jc w:val="center"/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pStyle w:val="TableParagraph"/>
              <w:snapToGrid w:val="0"/>
              <w:spacing w:before="86"/>
              <w:ind w:left="-50"/>
              <w:jc w:val="center"/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pStyle w:val="TableParagraph"/>
              <w:snapToGrid w:val="0"/>
              <w:spacing w:before="86"/>
              <w:ind w:left="-50"/>
              <w:jc w:val="center"/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pStyle w:val="TableParagraph"/>
              <w:snapToGrid w:val="0"/>
              <w:spacing w:before="86"/>
              <w:ind w:left="-50"/>
              <w:jc w:val="center"/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pStyle w:val="TableParagraph"/>
              <w:snapToGrid w:val="0"/>
              <w:spacing w:before="86"/>
              <w:ind w:left="-50"/>
              <w:jc w:val="center"/>
            </w:pPr>
            <w:r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pStyle w:val="TableParagraph"/>
              <w:snapToGrid w:val="0"/>
              <w:spacing w:before="86"/>
              <w:ind w:left="-50"/>
              <w:jc w:val="center"/>
            </w:pPr>
            <w:r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pStyle w:val="TableParagraph"/>
              <w:snapToGrid w:val="0"/>
              <w:spacing w:before="86"/>
              <w:ind w:left="-50"/>
              <w:jc w:val="center"/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</w:tr>
    </w:tbl>
    <w:p w:rsidR="00695BAA" w:rsidRDefault="00695BAA" w:rsidP="00695BAA"/>
    <w:p w:rsidR="00695BAA" w:rsidRDefault="00695BAA" w:rsidP="00695BAA">
      <w:pPr>
        <w:ind w:firstLine="851"/>
      </w:pPr>
      <w:r>
        <w:rPr>
          <w:rFonts w:ascii="Times New Roman" w:hAnsi="Times New Roman" w:cs="Times New Roman"/>
          <w:sz w:val="24"/>
          <w:szCs w:val="24"/>
        </w:rPr>
        <w:t>Таблица 10.3 - Суммарные</w:t>
      </w:r>
      <w:r>
        <w:rPr>
          <w:rFonts w:ascii="Times New Roman" w:eastAsia="Arial" w:hAnsi="Times New Roman" w:cs="Times New Roman"/>
          <w:bCs/>
          <w:spacing w:val="15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Cs/>
          <w:spacing w:val="-6"/>
          <w:sz w:val="24"/>
          <w:szCs w:val="24"/>
        </w:rPr>
        <w:t>капитальные</w:t>
      </w:r>
      <w:r>
        <w:rPr>
          <w:rFonts w:ascii="Times New Roman" w:eastAsia="Arial" w:hAnsi="Times New Roman" w:cs="Times New Roman"/>
          <w:bCs/>
          <w:spacing w:val="15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Cs/>
          <w:spacing w:val="-5"/>
          <w:sz w:val="24"/>
          <w:szCs w:val="24"/>
        </w:rPr>
        <w:t>вложения</w:t>
      </w:r>
      <w:r>
        <w:rPr>
          <w:rFonts w:ascii="Times New Roman" w:eastAsia="Arial" w:hAnsi="Times New Roman" w:cs="Times New Roman"/>
          <w:bCs/>
          <w:spacing w:val="15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Cs/>
          <w:sz w:val="24"/>
          <w:szCs w:val="24"/>
        </w:rPr>
        <w:t>в</w:t>
      </w:r>
      <w:r>
        <w:rPr>
          <w:rFonts w:ascii="Times New Roman" w:eastAsia="Arial" w:hAnsi="Times New Roman" w:cs="Times New Roman"/>
          <w:bCs/>
          <w:spacing w:val="14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Cs/>
          <w:spacing w:val="-6"/>
          <w:sz w:val="24"/>
          <w:szCs w:val="24"/>
        </w:rPr>
        <w:t>реализацию</w:t>
      </w:r>
      <w:r>
        <w:rPr>
          <w:rFonts w:ascii="Times New Roman" w:eastAsia="Arial" w:hAnsi="Times New Roman" w:cs="Times New Roman"/>
          <w:bCs/>
          <w:spacing w:val="14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Cs/>
          <w:spacing w:val="-6"/>
          <w:sz w:val="24"/>
          <w:szCs w:val="24"/>
        </w:rPr>
        <w:t>мероприятий</w:t>
      </w:r>
      <w:r>
        <w:rPr>
          <w:rFonts w:ascii="Times New Roman" w:eastAsia="Arial" w:hAnsi="Times New Roman" w:cs="Times New Roman"/>
          <w:bCs/>
          <w:spacing w:val="16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Cs/>
          <w:spacing w:val="-6"/>
          <w:sz w:val="24"/>
          <w:szCs w:val="24"/>
        </w:rPr>
        <w:t>реконструкции</w:t>
      </w:r>
      <w:r>
        <w:rPr>
          <w:rFonts w:ascii="Times New Roman" w:eastAsia="Arial" w:hAnsi="Times New Roman" w:cs="Times New Roman"/>
          <w:bCs/>
          <w:spacing w:val="14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Cs/>
          <w:sz w:val="24"/>
          <w:szCs w:val="24"/>
        </w:rPr>
        <w:t>тепловых сетей</w:t>
      </w:r>
    </w:p>
    <w:p w:rsidR="00695BAA" w:rsidRDefault="00695BAA" w:rsidP="00695BAA">
      <w:pPr>
        <w:rPr>
          <w:rFonts w:ascii="Times New Roman" w:eastAsia="Arial" w:hAnsi="Times New Roman" w:cs="Times New Roman"/>
          <w:bCs/>
          <w:sz w:val="24"/>
          <w:szCs w:val="24"/>
        </w:rPr>
      </w:pPr>
    </w:p>
    <w:tbl>
      <w:tblPr>
        <w:tblW w:w="0" w:type="auto"/>
        <w:tblInd w:w="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12"/>
        <w:gridCol w:w="696"/>
        <w:gridCol w:w="760"/>
        <w:gridCol w:w="778"/>
        <w:gridCol w:w="780"/>
        <w:gridCol w:w="778"/>
        <w:gridCol w:w="780"/>
        <w:gridCol w:w="780"/>
        <w:gridCol w:w="778"/>
        <w:gridCol w:w="780"/>
        <w:gridCol w:w="778"/>
        <w:gridCol w:w="780"/>
        <w:gridCol w:w="832"/>
      </w:tblGrid>
      <w:tr w:rsidR="00695BAA" w:rsidTr="005277C4">
        <w:trPr>
          <w:trHeight w:val="279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before="41"/>
              <w:ind w:left="275"/>
            </w:pPr>
            <w:r>
              <w:rPr>
                <w:rFonts w:ascii="Times New Roman" w:eastAsia="Arial" w:hAnsi="Times New Roman" w:cs="Times New Roman"/>
                <w:bCs/>
                <w:spacing w:val="-6"/>
                <w:sz w:val="16"/>
                <w:szCs w:val="16"/>
                <w:lang w:val="ru-RU"/>
              </w:rPr>
              <w:t>Сметы</w:t>
            </w:r>
            <w:r>
              <w:rPr>
                <w:rFonts w:ascii="Times New Roman" w:eastAsia="Arial" w:hAnsi="Times New Roman" w:cs="Times New Roman"/>
                <w:bCs/>
                <w:spacing w:val="-9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spacing w:val="-6"/>
                <w:sz w:val="16"/>
                <w:szCs w:val="16"/>
                <w:lang w:val="ru-RU"/>
              </w:rPr>
              <w:t>проектов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line="177" w:lineRule="exact"/>
              <w:ind w:left="222"/>
            </w:pPr>
            <w:r>
              <w:rPr>
                <w:rFonts w:ascii="Times New Roman" w:eastAsia="Arial" w:hAnsi="Times New Roman" w:cs="Times New Roman"/>
                <w:bCs/>
                <w:spacing w:val="-4"/>
                <w:sz w:val="16"/>
                <w:szCs w:val="16"/>
                <w:lang w:val="ru-RU"/>
              </w:rPr>
              <w:t>Ед.</w:t>
            </w:r>
          </w:p>
          <w:p w:rsidR="00695BAA" w:rsidRDefault="00695BAA" w:rsidP="005277C4">
            <w:pPr>
              <w:pStyle w:val="TableParagraph"/>
              <w:spacing w:before="1"/>
              <w:ind w:left="181"/>
            </w:pPr>
            <w:r>
              <w:rPr>
                <w:rFonts w:ascii="Times New Roman" w:eastAsia="Arial" w:hAnsi="Times New Roman" w:cs="Times New Roman"/>
                <w:bCs/>
                <w:spacing w:val="-4"/>
                <w:sz w:val="16"/>
                <w:szCs w:val="16"/>
                <w:lang w:val="ru-RU"/>
              </w:rPr>
              <w:t>изм.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before="86"/>
              <w:ind w:left="215" w:right="-360"/>
            </w:pPr>
            <w:r>
              <w:rPr>
                <w:rFonts w:ascii="Times New Roman" w:eastAsia="Arial" w:hAnsi="Times New Roman" w:cs="Times New Roman"/>
                <w:bCs/>
                <w:spacing w:val="-6"/>
                <w:sz w:val="16"/>
                <w:szCs w:val="16"/>
                <w:lang w:val="ru-RU"/>
              </w:rPr>
              <w:t>2019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before="86"/>
              <w:ind w:left="215"/>
            </w:pPr>
            <w:r>
              <w:rPr>
                <w:rFonts w:ascii="Times New Roman" w:eastAsia="Arial" w:hAnsi="Times New Roman" w:cs="Times New Roman"/>
                <w:bCs/>
                <w:spacing w:val="-6"/>
                <w:sz w:val="16"/>
                <w:szCs w:val="16"/>
                <w:lang w:val="ru-RU"/>
              </w:rPr>
              <w:t>2020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before="86"/>
              <w:ind w:left="214"/>
            </w:pPr>
            <w:r>
              <w:rPr>
                <w:rFonts w:ascii="Times New Roman" w:eastAsia="Arial" w:hAnsi="Times New Roman" w:cs="Times New Roman"/>
                <w:bCs/>
                <w:spacing w:val="-6"/>
                <w:sz w:val="16"/>
                <w:szCs w:val="16"/>
                <w:lang w:val="ru-RU"/>
              </w:rPr>
              <w:t>2021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before="86"/>
              <w:ind w:left="214"/>
            </w:pPr>
            <w:r>
              <w:rPr>
                <w:rFonts w:ascii="Times New Roman" w:eastAsia="Arial" w:hAnsi="Times New Roman" w:cs="Times New Roman"/>
                <w:bCs/>
                <w:spacing w:val="-6"/>
                <w:sz w:val="16"/>
                <w:szCs w:val="16"/>
                <w:lang w:val="ru-RU"/>
              </w:rPr>
              <w:t>2022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before="86"/>
              <w:ind w:left="215" w:right="-360"/>
            </w:pPr>
            <w:r>
              <w:rPr>
                <w:rFonts w:ascii="Times New Roman" w:eastAsia="Arial" w:hAnsi="Times New Roman" w:cs="Times New Roman"/>
                <w:bCs/>
                <w:spacing w:val="-6"/>
                <w:sz w:val="16"/>
                <w:szCs w:val="16"/>
                <w:lang w:val="ru-RU"/>
              </w:rPr>
              <w:t>2023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before="86"/>
              <w:ind w:left="215" w:right="-360"/>
            </w:pPr>
            <w:r>
              <w:rPr>
                <w:rFonts w:ascii="Times New Roman" w:eastAsia="Arial" w:hAnsi="Times New Roman" w:cs="Times New Roman"/>
                <w:bCs/>
                <w:spacing w:val="-6"/>
                <w:sz w:val="16"/>
                <w:szCs w:val="16"/>
                <w:lang w:val="ru-RU"/>
              </w:rPr>
              <w:t>2024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before="86"/>
              <w:ind w:left="215"/>
            </w:pPr>
            <w:r>
              <w:rPr>
                <w:rFonts w:ascii="Times New Roman" w:eastAsia="Arial" w:hAnsi="Times New Roman" w:cs="Times New Roman"/>
                <w:bCs/>
                <w:spacing w:val="-6"/>
                <w:sz w:val="16"/>
                <w:szCs w:val="16"/>
                <w:lang w:val="ru-RU"/>
              </w:rPr>
              <w:t>2025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before="86"/>
              <w:ind w:left="215" w:right="-360"/>
            </w:pPr>
            <w:r>
              <w:rPr>
                <w:rFonts w:ascii="Times New Roman" w:eastAsia="Arial" w:hAnsi="Times New Roman" w:cs="Times New Roman"/>
                <w:bCs/>
                <w:spacing w:val="-6"/>
                <w:sz w:val="16"/>
                <w:szCs w:val="16"/>
                <w:lang w:val="ru-RU"/>
              </w:rPr>
              <w:t>2026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before="86"/>
              <w:ind w:left="215"/>
            </w:pPr>
            <w:r>
              <w:rPr>
                <w:rFonts w:ascii="Times New Roman" w:eastAsia="Arial" w:hAnsi="Times New Roman" w:cs="Times New Roman"/>
                <w:bCs/>
                <w:spacing w:val="-6"/>
                <w:sz w:val="16"/>
                <w:szCs w:val="16"/>
                <w:lang w:val="ru-RU"/>
              </w:rPr>
              <w:t>2027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before="86"/>
              <w:ind w:left="215" w:right="-360"/>
            </w:pPr>
            <w:r>
              <w:rPr>
                <w:rFonts w:ascii="Times New Roman" w:eastAsia="Arial" w:hAnsi="Times New Roman" w:cs="Times New Roman"/>
                <w:bCs/>
                <w:spacing w:val="-6"/>
                <w:sz w:val="16"/>
                <w:szCs w:val="16"/>
                <w:lang w:val="ru-RU"/>
              </w:rPr>
              <w:t>2028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BAA" w:rsidRDefault="00695BAA" w:rsidP="005277C4">
            <w:pPr>
              <w:pStyle w:val="TableParagraph"/>
              <w:snapToGrid w:val="0"/>
              <w:spacing w:before="86"/>
              <w:ind w:left="222"/>
            </w:pPr>
            <w:r>
              <w:rPr>
                <w:rFonts w:ascii="Times New Roman" w:eastAsia="Arial" w:hAnsi="Times New Roman" w:cs="Times New Roman"/>
                <w:bCs/>
                <w:spacing w:val="-6"/>
                <w:sz w:val="16"/>
                <w:szCs w:val="16"/>
                <w:lang w:val="ru-RU"/>
              </w:rPr>
              <w:t>2029</w:t>
            </w:r>
          </w:p>
        </w:tc>
      </w:tr>
      <w:tr w:rsidR="00695BAA" w:rsidTr="005277C4">
        <w:trPr>
          <w:trHeight w:hRule="exact" w:val="441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pStyle w:val="TableParagraph"/>
              <w:snapToGrid w:val="0"/>
              <w:spacing w:line="179" w:lineRule="exact"/>
              <w:jc w:val="center"/>
            </w:pPr>
            <w:r>
              <w:rPr>
                <w:rFonts w:ascii="Times New Roman" w:eastAsia="Arial" w:hAnsi="Times New Roman" w:cs="Times New Roman"/>
                <w:bCs/>
                <w:spacing w:val="-1"/>
                <w:sz w:val="16"/>
                <w:szCs w:val="16"/>
              </w:rPr>
              <w:t>Всего</w:t>
            </w:r>
            <w:r>
              <w:rPr>
                <w:rFonts w:ascii="Times New Roman" w:eastAsia="Arial" w:hAnsi="Times New Roman" w:cs="Times New Roman"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spacing w:val="-2"/>
                <w:sz w:val="16"/>
                <w:szCs w:val="16"/>
              </w:rPr>
              <w:t>смета</w:t>
            </w:r>
            <w:r>
              <w:rPr>
                <w:rFonts w:ascii="Times New Roman" w:eastAsia="Arial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spacing w:val="-2"/>
                <w:sz w:val="16"/>
                <w:szCs w:val="16"/>
              </w:rPr>
              <w:t>группы</w:t>
            </w:r>
          </w:p>
          <w:p w:rsidR="00695BAA" w:rsidRDefault="00695BAA" w:rsidP="005277C4">
            <w:pPr>
              <w:pStyle w:val="TableParagraph"/>
              <w:spacing w:before="41"/>
              <w:jc w:val="center"/>
            </w:pPr>
            <w:r>
              <w:rPr>
                <w:rFonts w:ascii="Times New Roman" w:eastAsia="Arial" w:hAnsi="Times New Roman" w:cs="Times New Roman"/>
                <w:bCs/>
                <w:spacing w:val="-1"/>
                <w:sz w:val="16"/>
                <w:szCs w:val="16"/>
              </w:rPr>
              <w:t>проектов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pStyle w:val="TableParagraph"/>
              <w:snapToGrid w:val="0"/>
              <w:spacing w:line="177" w:lineRule="exact"/>
              <w:jc w:val="center"/>
            </w:pPr>
            <w:r>
              <w:rPr>
                <w:rFonts w:ascii="Times New Roman" w:eastAsia="Arial" w:hAnsi="Times New Roman" w:cs="Times New Roman"/>
                <w:bCs/>
                <w:spacing w:val="-6"/>
                <w:sz w:val="16"/>
                <w:szCs w:val="16"/>
                <w:lang w:val="ru-RU"/>
              </w:rPr>
              <w:t xml:space="preserve">тыс. </w:t>
            </w:r>
            <w:r>
              <w:rPr>
                <w:rFonts w:ascii="Times New Roman" w:eastAsia="Arial" w:hAnsi="Times New Roman" w:cs="Times New Roman"/>
                <w:bCs/>
                <w:spacing w:val="-5"/>
                <w:sz w:val="16"/>
                <w:szCs w:val="16"/>
                <w:lang w:val="ru-RU"/>
              </w:rPr>
              <w:t>руб.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pStyle w:val="TableParagraph"/>
              <w:snapToGrid w:val="0"/>
              <w:spacing w:before="86"/>
              <w:ind w:left="-50"/>
              <w:jc w:val="center"/>
            </w:pPr>
            <w:r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pStyle w:val="TableParagraph"/>
              <w:snapToGrid w:val="0"/>
              <w:spacing w:before="86"/>
              <w:ind w:left="-50"/>
              <w:jc w:val="center"/>
            </w:pPr>
            <w:r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pStyle w:val="TableParagraph"/>
              <w:snapToGrid w:val="0"/>
              <w:spacing w:before="86"/>
              <w:ind w:left="-50"/>
              <w:jc w:val="center"/>
            </w:pPr>
            <w:r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pStyle w:val="TableParagraph"/>
              <w:snapToGrid w:val="0"/>
              <w:jc w:val="center"/>
            </w:pPr>
            <w:r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pStyle w:val="TableParagraph"/>
              <w:snapToGrid w:val="0"/>
              <w:spacing w:before="86"/>
              <w:ind w:left="-50"/>
              <w:jc w:val="center"/>
            </w:pPr>
            <w:r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pStyle w:val="TableParagraph"/>
              <w:snapToGrid w:val="0"/>
              <w:spacing w:before="86"/>
              <w:ind w:left="-50"/>
              <w:jc w:val="center"/>
            </w:pPr>
            <w:r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pStyle w:val="TableParagraph"/>
              <w:snapToGrid w:val="0"/>
              <w:spacing w:before="86"/>
              <w:ind w:left="-50"/>
              <w:jc w:val="center"/>
            </w:pPr>
            <w:r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  <w:t>-</w:t>
            </w:r>
          </w:p>
        </w:tc>
      </w:tr>
      <w:tr w:rsidR="00695BAA" w:rsidTr="005277C4">
        <w:trPr>
          <w:trHeight w:val="335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pStyle w:val="TableParagraph"/>
              <w:snapToGrid w:val="0"/>
              <w:spacing w:line="177" w:lineRule="exact"/>
              <w:jc w:val="center"/>
            </w:pPr>
            <w:r>
              <w:rPr>
                <w:rFonts w:ascii="Times New Roman" w:eastAsia="Arial" w:hAnsi="Times New Roman" w:cs="Times New Roman"/>
                <w:bCs/>
                <w:spacing w:val="-6"/>
                <w:sz w:val="16"/>
                <w:szCs w:val="16"/>
                <w:lang w:val="ru-RU"/>
              </w:rPr>
              <w:t>Накопленным итогом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pStyle w:val="TableParagraph"/>
              <w:snapToGrid w:val="0"/>
              <w:spacing w:before="84"/>
              <w:jc w:val="center"/>
            </w:pPr>
            <w:r>
              <w:rPr>
                <w:rFonts w:ascii="Times New Roman" w:eastAsia="Arial" w:hAnsi="Times New Roman" w:cs="Times New Roman"/>
                <w:bCs/>
                <w:spacing w:val="-6"/>
                <w:sz w:val="16"/>
                <w:szCs w:val="16"/>
                <w:lang w:val="ru-RU"/>
              </w:rPr>
              <w:t>тыс.</w:t>
            </w:r>
            <w:r>
              <w:rPr>
                <w:rFonts w:ascii="Times New Roman" w:eastAsia="Arial" w:hAnsi="Times New Roman" w:cs="Times New Roman"/>
                <w:bCs/>
                <w:spacing w:val="22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spacing w:val="-5"/>
                <w:sz w:val="16"/>
                <w:szCs w:val="16"/>
                <w:lang w:val="ru-RU"/>
              </w:rPr>
              <w:t>руб.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22212,841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22212,841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22212,841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22212,841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22212,841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22212,841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22212,841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22212,841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22212,841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22212,841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22212,841</w:t>
            </w:r>
          </w:p>
        </w:tc>
      </w:tr>
      <w:tr w:rsidR="00695BAA" w:rsidTr="005277C4">
        <w:trPr>
          <w:trHeight w:val="391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pStyle w:val="TableParagraph"/>
              <w:snapToGrid w:val="0"/>
              <w:spacing w:line="179" w:lineRule="exact"/>
              <w:jc w:val="center"/>
            </w:pPr>
            <w:r>
              <w:rPr>
                <w:rFonts w:ascii="Times New Roman" w:eastAsia="Arial" w:hAnsi="Times New Roman" w:cs="Times New Roman"/>
                <w:bCs/>
                <w:spacing w:val="-1"/>
                <w:sz w:val="16"/>
                <w:szCs w:val="16"/>
              </w:rPr>
              <w:t>Всего</w:t>
            </w:r>
            <w:r>
              <w:rPr>
                <w:rFonts w:ascii="Times New Roman" w:eastAsia="Arial" w:hAnsi="Times New Roman" w:cs="Times New Roman"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spacing w:val="-2"/>
                <w:sz w:val="16"/>
                <w:szCs w:val="16"/>
              </w:rPr>
              <w:t>смета</w:t>
            </w:r>
            <w:r>
              <w:rPr>
                <w:rFonts w:ascii="Times New Roman" w:eastAsia="Arial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spacing w:val="-2"/>
                <w:sz w:val="16"/>
                <w:szCs w:val="16"/>
              </w:rPr>
              <w:t>группы</w:t>
            </w:r>
          </w:p>
          <w:p w:rsidR="00695BAA" w:rsidRDefault="00695BAA" w:rsidP="005277C4">
            <w:pPr>
              <w:pStyle w:val="TableParagraph"/>
              <w:spacing w:before="41"/>
              <w:jc w:val="center"/>
            </w:pPr>
            <w:r>
              <w:rPr>
                <w:rFonts w:ascii="Times New Roman" w:eastAsia="Arial" w:hAnsi="Times New Roman" w:cs="Times New Roman"/>
                <w:bCs/>
                <w:spacing w:val="-1"/>
                <w:sz w:val="16"/>
                <w:szCs w:val="16"/>
              </w:rPr>
              <w:t>проектов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pStyle w:val="TableParagraph"/>
              <w:snapToGrid w:val="0"/>
              <w:spacing w:line="177" w:lineRule="exact"/>
              <w:jc w:val="center"/>
            </w:pPr>
            <w:r>
              <w:rPr>
                <w:rFonts w:ascii="Times New Roman" w:eastAsia="Arial" w:hAnsi="Times New Roman" w:cs="Times New Roman"/>
                <w:bCs/>
                <w:spacing w:val="-6"/>
                <w:sz w:val="16"/>
                <w:szCs w:val="16"/>
                <w:lang w:val="ru-RU"/>
              </w:rPr>
              <w:t xml:space="preserve">тыс. </w:t>
            </w:r>
            <w:r>
              <w:rPr>
                <w:rFonts w:ascii="Times New Roman" w:eastAsia="Arial" w:hAnsi="Times New Roman" w:cs="Times New Roman"/>
                <w:bCs/>
                <w:spacing w:val="-5"/>
                <w:sz w:val="16"/>
                <w:szCs w:val="16"/>
                <w:lang w:val="ru-RU"/>
              </w:rPr>
              <w:t>руб.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pStyle w:val="TableParagraph"/>
              <w:snapToGrid w:val="0"/>
              <w:spacing w:before="86"/>
              <w:ind w:left="-50"/>
              <w:jc w:val="center"/>
            </w:pPr>
            <w:r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pStyle w:val="TableParagraph"/>
              <w:snapToGrid w:val="0"/>
              <w:spacing w:before="86"/>
              <w:ind w:left="-50"/>
              <w:jc w:val="center"/>
            </w:pPr>
            <w:r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pStyle w:val="TableParagraph"/>
              <w:snapToGrid w:val="0"/>
              <w:spacing w:before="86"/>
              <w:ind w:left="-50"/>
              <w:jc w:val="center"/>
            </w:pPr>
            <w:r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pStyle w:val="TableParagraph"/>
              <w:snapToGrid w:val="0"/>
              <w:jc w:val="center"/>
            </w:pPr>
            <w:r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pStyle w:val="TableParagraph"/>
              <w:snapToGrid w:val="0"/>
              <w:spacing w:before="86"/>
              <w:ind w:left="-50"/>
              <w:jc w:val="center"/>
            </w:pPr>
            <w:r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pStyle w:val="TableParagraph"/>
              <w:snapToGrid w:val="0"/>
              <w:spacing w:before="86"/>
              <w:ind w:left="-50"/>
              <w:jc w:val="center"/>
            </w:pPr>
            <w:r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pStyle w:val="TableParagraph"/>
              <w:snapToGrid w:val="0"/>
              <w:spacing w:before="86"/>
              <w:ind w:left="-50"/>
              <w:jc w:val="center"/>
            </w:pPr>
            <w:r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  <w:t>-</w:t>
            </w:r>
          </w:p>
        </w:tc>
      </w:tr>
      <w:tr w:rsidR="00695BAA" w:rsidTr="005277C4">
        <w:trPr>
          <w:trHeight w:hRule="exact" w:val="379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pStyle w:val="TableParagraph"/>
              <w:snapToGrid w:val="0"/>
              <w:spacing w:line="177" w:lineRule="exact"/>
              <w:jc w:val="center"/>
            </w:pPr>
            <w:r>
              <w:rPr>
                <w:rFonts w:ascii="Times New Roman" w:eastAsia="Arial" w:hAnsi="Times New Roman" w:cs="Times New Roman"/>
                <w:bCs/>
                <w:spacing w:val="-6"/>
                <w:sz w:val="16"/>
                <w:szCs w:val="16"/>
                <w:lang w:val="ru-RU"/>
              </w:rPr>
              <w:t>Накопленным итогом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pStyle w:val="TableParagraph"/>
              <w:snapToGrid w:val="0"/>
              <w:spacing w:before="84"/>
              <w:jc w:val="center"/>
            </w:pPr>
            <w:r>
              <w:rPr>
                <w:rFonts w:ascii="Times New Roman" w:eastAsia="Arial" w:hAnsi="Times New Roman" w:cs="Times New Roman"/>
                <w:bCs/>
                <w:spacing w:val="-6"/>
                <w:sz w:val="16"/>
                <w:szCs w:val="16"/>
                <w:lang w:val="ru-RU"/>
              </w:rPr>
              <w:t>тыс.</w:t>
            </w:r>
            <w:r>
              <w:rPr>
                <w:rFonts w:ascii="Times New Roman" w:eastAsia="Arial" w:hAnsi="Times New Roman" w:cs="Times New Roman"/>
                <w:bCs/>
                <w:spacing w:val="22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spacing w:val="-5"/>
                <w:sz w:val="16"/>
                <w:szCs w:val="16"/>
                <w:lang w:val="ru-RU"/>
              </w:rPr>
              <w:t>руб.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22212,841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22212,841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22212,841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22212,841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22212,841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22212,841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22212,841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22212,841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22212,841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22212,841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Arial" w:hAnsi="Times New Roman" w:cs="Times New Roman"/>
                <w:sz w:val="16"/>
                <w:szCs w:val="16"/>
              </w:rPr>
              <w:t>22212,841</w:t>
            </w:r>
          </w:p>
        </w:tc>
      </w:tr>
      <w:tr w:rsidR="00695BAA" w:rsidTr="005277C4">
        <w:trPr>
          <w:trHeight w:hRule="exact" w:val="379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pStyle w:val="TableParagraph"/>
              <w:snapToGrid w:val="0"/>
              <w:spacing w:before="41"/>
              <w:jc w:val="center"/>
            </w:pPr>
            <w:r>
              <w:rPr>
                <w:rFonts w:ascii="Times New Roman" w:eastAsia="Arial" w:hAnsi="Times New Roman" w:cs="Times New Roman"/>
                <w:bCs/>
                <w:spacing w:val="-5"/>
                <w:sz w:val="16"/>
                <w:szCs w:val="16"/>
              </w:rPr>
              <w:t>Всего</w:t>
            </w:r>
            <w:r>
              <w:rPr>
                <w:rFonts w:ascii="Times New Roman" w:eastAsia="Arial" w:hAnsi="Times New Roman" w:cs="Times New Roman"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spacing w:val="-6"/>
                <w:sz w:val="16"/>
                <w:szCs w:val="16"/>
              </w:rPr>
              <w:t>смета</w:t>
            </w:r>
            <w:r>
              <w:rPr>
                <w:rFonts w:ascii="Times New Roman" w:eastAsia="Arial" w:hAnsi="Times New Roman" w:cs="Times New Roman"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spacing w:val="-6"/>
                <w:sz w:val="16"/>
                <w:szCs w:val="16"/>
              </w:rPr>
              <w:t>проекта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pStyle w:val="TableParagraph"/>
              <w:snapToGrid w:val="0"/>
              <w:spacing w:line="177" w:lineRule="exact"/>
              <w:jc w:val="center"/>
            </w:pPr>
            <w:r>
              <w:rPr>
                <w:rFonts w:ascii="Times New Roman" w:eastAsia="Arial" w:hAnsi="Times New Roman" w:cs="Times New Roman"/>
                <w:bCs/>
                <w:spacing w:val="-6"/>
                <w:sz w:val="16"/>
                <w:szCs w:val="16"/>
                <w:lang w:val="ru-RU"/>
              </w:rPr>
              <w:t xml:space="preserve">тыс. </w:t>
            </w:r>
            <w:r>
              <w:rPr>
                <w:rFonts w:ascii="Times New Roman" w:eastAsia="Arial" w:hAnsi="Times New Roman" w:cs="Times New Roman"/>
                <w:bCs/>
                <w:spacing w:val="-5"/>
                <w:sz w:val="16"/>
                <w:szCs w:val="16"/>
                <w:lang w:val="ru-RU"/>
              </w:rPr>
              <w:t>руб.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eastAsia="Calibri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eastAsia="Calibri"/>
              </w:rPr>
              <w:t>-</w:t>
            </w:r>
          </w:p>
        </w:tc>
      </w:tr>
      <w:tr w:rsidR="00695BAA" w:rsidTr="005277C4">
        <w:trPr>
          <w:trHeight w:hRule="exact" w:val="379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pStyle w:val="TableParagraph"/>
              <w:snapToGrid w:val="0"/>
              <w:spacing w:before="41"/>
              <w:jc w:val="center"/>
            </w:pPr>
            <w:r>
              <w:rPr>
                <w:rFonts w:ascii="Times New Roman" w:eastAsia="Arial" w:hAnsi="Times New Roman" w:cs="Times New Roman"/>
                <w:bCs/>
                <w:spacing w:val="-5"/>
                <w:sz w:val="16"/>
                <w:szCs w:val="16"/>
              </w:rPr>
              <w:t>Всего</w:t>
            </w:r>
            <w:r>
              <w:rPr>
                <w:rFonts w:ascii="Times New Roman" w:eastAsia="Arial" w:hAnsi="Times New Roman" w:cs="Times New Roman"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spacing w:val="-6"/>
                <w:sz w:val="16"/>
                <w:szCs w:val="16"/>
              </w:rPr>
              <w:t>смета</w:t>
            </w:r>
            <w:r>
              <w:rPr>
                <w:rFonts w:ascii="Times New Roman" w:eastAsia="Arial" w:hAnsi="Times New Roman" w:cs="Times New Roman"/>
                <w:b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spacing w:val="-6"/>
                <w:sz w:val="16"/>
                <w:szCs w:val="16"/>
              </w:rPr>
              <w:t>проекта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pStyle w:val="TableParagraph"/>
              <w:snapToGrid w:val="0"/>
              <w:spacing w:line="177" w:lineRule="exact"/>
              <w:jc w:val="center"/>
            </w:pPr>
            <w:r>
              <w:rPr>
                <w:rFonts w:ascii="Times New Roman" w:eastAsia="Arial" w:hAnsi="Times New Roman" w:cs="Times New Roman"/>
                <w:bCs/>
                <w:spacing w:val="-6"/>
                <w:sz w:val="16"/>
                <w:szCs w:val="16"/>
                <w:lang w:val="ru-RU"/>
              </w:rPr>
              <w:t xml:space="preserve">тыс. </w:t>
            </w:r>
            <w:r>
              <w:rPr>
                <w:rFonts w:ascii="Times New Roman" w:eastAsia="Arial" w:hAnsi="Times New Roman" w:cs="Times New Roman"/>
                <w:bCs/>
                <w:spacing w:val="-5"/>
                <w:sz w:val="16"/>
                <w:szCs w:val="16"/>
                <w:lang w:val="ru-RU"/>
              </w:rPr>
              <w:t>руб.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pStyle w:val="TableParagraph"/>
              <w:snapToGrid w:val="0"/>
              <w:spacing w:before="86"/>
              <w:ind w:left="-50"/>
              <w:jc w:val="center"/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pStyle w:val="TableParagraph"/>
              <w:snapToGrid w:val="0"/>
              <w:spacing w:before="86"/>
              <w:ind w:left="-50"/>
              <w:jc w:val="center"/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pStyle w:val="TableParagraph"/>
              <w:snapToGrid w:val="0"/>
              <w:spacing w:before="86"/>
              <w:ind w:left="-50"/>
              <w:jc w:val="center"/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pStyle w:val="TableParagraph"/>
              <w:snapToGrid w:val="0"/>
              <w:spacing w:before="86"/>
              <w:ind w:left="-50"/>
              <w:jc w:val="center"/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pStyle w:val="TableParagraph"/>
              <w:snapToGrid w:val="0"/>
              <w:spacing w:before="86"/>
              <w:ind w:left="-50"/>
              <w:jc w:val="center"/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pStyle w:val="TableParagraph"/>
              <w:snapToGrid w:val="0"/>
              <w:spacing w:before="86"/>
              <w:ind w:left="-50"/>
              <w:jc w:val="center"/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pStyle w:val="TableParagraph"/>
              <w:snapToGrid w:val="0"/>
              <w:spacing w:before="86"/>
              <w:ind w:left="-50"/>
              <w:jc w:val="center"/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pStyle w:val="TableParagraph"/>
              <w:snapToGrid w:val="0"/>
              <w:jc w:val="center"/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pStyle w:val="TableParagraph"/>
              <w:snapToGrid w:val="0"/>
              <w:spacing w:before="86"/>
              <w:ind w:left="-50"/>
              <w:jc w:val="center"/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pStyle w:val="TableParagraph"/>
              <w:snapToGrid w:val="0"/>
              <w:spacing w:before="86"/>
              <w:ind w:left="-50"/>
              <w:jc w:val="center"/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BAA" w:rsidRDefault="00695BAA" w:rsidP="005277C4">
            <w:pPr>
              <w:pStyle w:val="TableParagraph"/>
              <w:snapToGrid w:val="0"/>
              <w:spacing w:before="86"/>
              <w:ind w:left="-50"/>
              <w:jc w:val="center"/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</w:tr>
    </w:tbl>
    <w:p w:rsidR="00695BAA" w:rsidRDefault="00695BAA" w:rsidP="00695BAA">
      <w:pPr>
        <w:sectPr w:rsidR="00695BAA" w:rsidSect="005277C4">
          <w:headerReference w:type="even" r:id="rId38"/>
          <w:headerReference w:type="default" r:id="rId39"/>
          <w:footerReference w:type="even" r:id="rId40"/>
          <w:footerReference w:type="default" r:id="rId41"/>
          <w:headerReference w:type="first" r:id="rId42"/>
          <w:footerReference w:type="first" r:id="rId43"/>
          <w:type w:val="nextColumn"/>
          <w:pgSz w:w="16838" w:h="11906" w:orient="landscape"/>
          <w:pgMar w:top="567" w:right="1134" w:bottom="567" w:left="1134" w:header="709" w:footer="709" w:gutter="0"/>
          <w:cols w:space="720"/>
          <w:docGrid w:linePitch="360"/>
        </w:sectPr>
      </w:pPr>
    </w:p>
    <w:p w:rsidR="00695BAA" w:rsidRPr="00C7783B" w:rsidRDefault="00695BAA" w:rsidP="00695BAA">
      <w:pPr>
        <w:pStyle w:val="211"/>
        <w:ind w:left="0" w:firstLine="851"/>
        <w:jc w:val="center"/>
        <w:rPr>
          <w:lang w:val="ru-RU"/>
        </w:rPr>
      </w:pPr>
      <w:bookmarkStart w:id="48" w:name="__RefHeading__82_1009750011"/>
      <w:bookmarkEnd w:id="48"/>
      <w:r>
        <w:rPr>
          <w:i/>
          <w:lang w:val="ru-RU"/>
        </w:rPr>
        <w:lastRenderedPageBreak/>
        <w:t>Раздел 8. Решение об определении единой теплоснабжающей организации (организаций).</w:t>
      </w:r>
    </w:p>
    <w:p w:rsidR="00695BAA" w:rsidRDefault="00695BAA" w:rsidP="00695BAA">
      <w:pPr>
        <w:pStyle w:val="af0"/>
        <w:jc w:val="center"/>
        <w:rPr>
          <w:i/>
        </w:rPr>
      </w:pPr>
    </w:p>
    <w:p w:rsidR="00695BAA" w:rsidRDefault="00695BAA" w:rsidP="00695BAA">
      <w:pPr>
        <w:pStyle w:val="af0"/>
      </w:pPr>
      <w:r>
        <w:t>После</w:t>
      </w:r>
      <w:r>
        <w:rPr>
          <w:spacing w:val="3"/>
        </w:rPr>
        <w:t xml:space="preserve"> </w:t>
      </w:r>
      <w:r>
        <w:t>внесения</w:t>
      </w:r>
      <w:r>
        <w:rPr>
          <w:spacing w:val="4"/>
        </w:rPr>
        <w:t xml:space="preserve"> </w:t>
      </w:r>
      <w:r>
        <w:t>проекта</w:t>
      </w:r>
      <w:r>
        <w:rPr>
          <w:spacing w:val="3"/>
        </w:rPr>
        <w:t xml:space="preserve"> </w:t>
      </w:r>
      <w:r>
        <w:t>схемы</w:t>
      </w:r>
      <w:r>
        <w:rPr>
          <w:spacing w:val="4"/>
        </w:rPr>
        <w:t xml:space="preserve"> </w:t>
      </w:r>
      <w:r>
        <w:t>теплоснабжения</w:t>
      </w:r>
      <w:r>
        <w:rPr>
          <w:spacing w:val="4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рассмотрение</w:t>
      </w:r>
      <w:r>
        <w:rPr>
          <w:spacing w:val="3"/>
        </w:rPr>
        <w:t xml:space="preserve"> </w:t>
      </w:r>
      <w:r>
        <w:t>теплоснабжающие</w:t>
      </w:r>
      <w:r>
        <w:rPr>
          <w:spacing w:val="99"/>
        </w:rPr>
        <w:t xml:space="preserve"> </w:t>
      </w:r>
      <w:r>
        <w:t>или</w:t>
      </w:r>
      <w:r>
        <w:rPr>
          <w:spacing w:val="27"/>
        </w:rPr>
        <w:t xml:space="preserve"> </w:t>
      </w:r>
      <w:r>
        <w:t>теплосетевые</w:t>
      </w:r>
      <w:r>
        <w:rPr>
          <w:spacing w:val="25"/>
        </w:rPr>
        <w:t xml:space="preserve"> </w:t>
      </w:r>
      <w:r>
        <w:t>организации</w:t>
      </w:r>
      <w:r>
        <w:rPr>
          <w:spacing w:val="27"/>
        </w:rPr>
        <w:t xml:space="preserve"> </w:t>
      </w:r>
      <w:r>
        <w:t>должны</w:t>
      </w:r>
      <w:r>
        <w:rPr>
          <w:spacing w:val="25"/>
        </w:rPr>
        <w:t xml:space="preserve"> </w:t>
      </w:r>
      <w:r>
        <w:t>обратиться</w:t>
      </w:r>
      <w:r>
        <w:rPr>
          <w:spacing w:val="26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заявкой</w:t>
      </w:r>
      <w:r>
        <w:rPr>
          <w:spacing w:val="25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признание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качестве</w:t>
      </w:r>
      <w:r>
        <w:rPr>
          <w:spacing w:val="83"/>
        </w:rPr>
        <w:t xml:space="preserve"> </w:t>
      </w:r>
      <w:r>
        <w:t>ЕТО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одной</w:t>
      </w:r>
      <w:r>
        <w:rPr>
          <w:spacing w:val="10"/>
        </w:rPr>
        <w:t xml:space="preserve"> </w:t>
      </w:r>
      <w:r>
        <w:t>или</w:t>
      </w:r>
      <w:r>
        <w:rPr>
          <w:spacing w:val="10"/>
        </w:rPr>
        <w:t xml:space="preserve"> </w:t>
      </w:r>
      <w:r>
        <w:t>нескольких</w:t>
      </w:r>
      <w:r>
        <w:rPr>
          <w:spacing w:val="12"/>
        </w:rPr>
        <w:t xml:space="preserve"> </w:t>
      </w:r>
      <w:r>
        <w:t>из</w:t>
      </w:r>
      <w:r>
        <w:rPr>
          <w:spacing w:val="13"/>
        </w:rPr>
        <w:t xml:space="preserve"> </w:t>
      </w:r>
      <w:r>
        <w:t>определенных</w:t>
      </w:r>
      <w:r>
        <w:rPr>
          <w:spacing w:val="12"/>
        </w:rPr>
        <w:t xml:space="preserve"> </w:t>
      </w:r>
      <w:r>
        <w:t>зон</w:t>
      </w:r>
      <w:r>
        <w:rPr>
          <w:spacing w:val="13"/>
        </w:rPr>
        <w:t xml:space="preserve"> </w:t>
      </w:r>
      <w:r>
        <w:t>деятельности.</w:t>
      </w:r>
      <w:r>
        <w:rPr>
          <w:spacing w:val="9"/>
        </w:rPr>
        <w:t xml:space="preserve"> </w:t>
      </w:r>
      <w:r>
        <w:t>Решение</w:t>
      </w:r>
      <w:r>
        <w:rPr>
          <w:spacing w:val="11"/>
        </w:rPr>
        <w:t xml:space="preserve"> </w:t>
      </w:r>
      <w:r>
        <w:t>об</w:t>
      </w:r>
      <w:r>
        <w:rPr>
          <w:spacing w:val="53"/>
        </w:rPr>
        <w:t xml:space="preserve"> </w:t>
      </w:r>
      <w:r>
        <w:t>установлении</w:t>
      </w:r>
      <w:r>
        <w:rPr>
          <w:spacing w:val="10"/>
        </w:rPr>
        <w:t xml:space="preserve"> </w:t>
      </w:r>
      <w:r>
        <w:t>организации</w:t>
      </w:r>
      <w:r>
        <w:rPr>
          <w:spacing w:val="10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качестве</w:t>
      </w:r>
      <w:r>
        <w:rPr>
          <w:spacing w:val="8"/>
        </w:rPr>
        <w:t xml:space="preserve"> </w:t>
      </w:r>
      <w:r>
        <w:t>ЕТО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той</w:t>
      </w:r>
      <w:r>
        <w:rPr>
          <w:spacing w:val="10"/>
        </w:rPr>
        <w:t xml:space="preserve"> </w:t>
      </w:r>
      <w:r>
        <w:t>или</w:t>
      </w:r>
      <w:r>
        <w:rPr>
          <w:spacing w:val="10"/>
        </w:rPr>
        <w:t xml:space="preserve"> </w:t>
      </w:r>
      <w:r>
        <w:t>иной</w:t>
      </w:r>
      <w:r>
        <w:rPr>
          <w:spacing w:val="8"/>
        </w:rPr>
        <w:t xml:space="preserve"> </w:t>
      </w:r>
      <w:r>
        <w:t>зоне</w:t>
      </w:r>
      <w:r>
        <w:rPr>
          <w:spacing w:val="8"/>
        </w:rPr>
        <w:t xml:space="preserve"> </w:t>
      </w:r>
      <w:r>
        <w:t>деятельности</w:t>
      </w:r>
      <w:r>
        <w:rPr>
          <w:spacing w:val="8"/>
        </w:rPr>
        <w:t xml:space="preserve"> </w:t>
      </w:r>
      <w:r>
        <w:t>принимает,</w:t>
      </w:r>
      <w:r>
        <w:rPr>
          <w:spacing w:val="93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соответствии</w:t>
      </w:r>
      <w:r>
        <w:rPr>
          <w:spacing w:val="39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ч.6</w:t>
      </w:r>
      <w:r>
        <w:rPr>
          <w:spacing w:val="40"/>
        </w:rPr>
        <w:t xml:space="preserve"> </w:t>
      </w:r>
      <w:r>
        <w:t>ст.6</w:t>
      </w:r>
      <w:r>
        <w:rPr>
          <w:spacing w:val="38"/>
        </w:rPr>
        <w:t xml:space="preserve"> </w:t>
      </w:r>
      <w:r>
        <w:t>Федерального</w:t>
      </w:r>
      <w:r>
        <w:rPr>
          <w:spacing w:val="38"/>
        </w:rPr>
        <w:t xml:space="preserve"> </w:t>
      </w:r>
      <w:r>
        <w:t>закона</w:t>
      </w:r>
      <w:r>
        <w:rPr>
          <w:spacing w:val="37"/>
        </w:rPr>
        <w:t xml:space="preserve"> </w:t>
      </w:r>
      <w:r>
        <w:t>№190</w:t>
      </w:r>
      <w:r>
        <w:rPr>
          <w:spacing w:val="43"/>
        </w:rPr>
        <w:t xml:space="preserve"> </w:t>
      </w:r>
      <w:r>
        <w:rPr>
          <w:spacing w:val="-4"/>
        </w:rPr>
        <w:t>«О</w:t>
      </w:r>
      <w:r>
        <w:rPr>
          <w:spacing w:val="40"/>
        </w:rPr>
        <w:t xml:space="preserve"> </w:t>
      </w:r>
      <w:r>
        <w:t>теплоснабжении»</w:t>
      </w:r>
      <w:r>
        <w:rPr>
          <w:spacing w:val="31"/>
        </w:rPr>
        <w:t xml:space="preserve"> </w:t>
      </w:r>
      <w:r>
        <w:t>орган</w:t>
      </w:r>
      <w:r>
        <w:rPr>
          <w:spacing w:val="48"/>
        </w:rPr>
        <w:t xml:space="preserve"> </w:t>
      </w:r>
      <w:r>
        <w:t>местного самоуправления городского округа.</w:t>
      </w:r>
    </w:p>
    <w:p w:rsidR="00695BAA" w:rsidRDefault="00695BAA" w:rsidP="00695BAA">
      <w:pPr>
        <w:pStyle w:val="af0"/>
      </w:pPr>
      <w:r>
        <w:t>Определение</w:t>
      </w:r>
      <w:r>
        <w:rPr>
          <w:spacing w:val="51"/>
        </w:rPr>
        <w:t xml:space="preserve"> </w:t>
      </w:r>
      <w:r>
        <w:t>статуса</w:t>
      </w:r>
      <w:r>
        <w:rPr>
          <w:spacing w:val="54"/>
        </w:rPr>
        <w:t xml:space="preserve"> </w:t>
      </w:r>
      <w:r>
        <w:t>ЕТО</w:t>
      </w:r>
      <w:r>
        <w:rPr>
          <w:spacing w:val="52"/>
        </w:rPr>
        <w:t xml:space="preserve"> </w:t>
      </w:r>
      <w:r>
        <w:t>для</w:t>
      </w:r>
      <w:r>
        <w:rPr>
          <w:spacing w:val="52"/>
        </w:rPr>
        <w:t xml:space="preserve"> </w:t>
      </w:r>
      <w:r>
        <w:t>проектируемых</w:t>
      </w:r>
      <w:r>
        <w:rPr>
          <w:spacing w:val="55"/>
        </w:rPr>
        <w:t xml:space="preserve"> </w:t>
      </w:r>
      <w:r>
        <w:t>зон</w:t>
      </w:r>
      <w:r>
        <w:rPr>
          <w:spacing w:val="54"/>
        </w:rPr>
        <w:t xml:space="preserve"> </w:t>
      </w:r>
      <w:r>
        <w:t>действия</w:t>
      </w:r>
      <w:r>
        <w:rPr>
          <w:spacing w:val="52"/>
        </w:rPr>
        <w:t xml:space="preserve"> </w:t>
      </w:r>
      <w:r>
        <w:t>планируемых</w:t>
      </w:r>
      <w:r>
        <w:rPr>
          <w:spacing w:val="55"/>
        </w:rPr>
        <w:t xml:space="preserve"> </w:t>
      </w:r>
      <w:r>
        <w:t>к</w:t>
      </w:r>
      <w:r>
        <w:rPr>
          <w:spacing w:val="79"/>
        </w:rPr>
        <w:t xml:space="preserve"> </w:t>
      </w:r>
      <w:r>
        <w:t>строительству</w:t>
      </w:r>
      <w:r>
        <w:rPr>
          <w:spacing w:val="12"/>
        </w:rPr>
        <w:t xml:space="preserve"> </w:t>
      </w:r>
      <w:r>
        <w:t>источников</w:t>
      </w:r>
      <w:r>
        <w:rPr>
          <w:spacing w:val="16"/>
        </w:rPr>
        <w:t xml:space="preserve"> </w:t>
      </w:r>
      <w:r>
        <w:t>тепловой</w:t>
      </w:r>
      <w:r>
        <w:rPr>
          <w:spacing w:val="18"/>
        </w:rPr>
        <w:t xml:space="preserve"> </w:t>
      </w:r>
      <w:r>
        <w:t>энергии,</w:t>
      </w:r>
      <w:r>
        <w:rPr>
          <w:spacing w:val="14"/>
        </w:rPr>
        <w:t xml:space="preserve"> </w:t>
      </w:r>
      <w:r>
        <w:t>рассмотренных</w:t>
      </w:r>
      <w:r>
        <w:rPr>
          <w:spacing w:val="19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разделе</w:t>
      </w:r>
      <w:r>
        <w:rPr>
          <w:spacing w:val="15"/>
        </w:rPr>
        <w:t xml:space="preserve"> </w:t>
      </w:r>
      <w:r>
        <w:t>3</w:t>
      </w:r>
      <w:r>
        <w:rPr>
          <w:spacing w:val="16"/>
        </w:rPr>
        <w:t xml:space="preserve"> </w:t>
      </w:r>
      <w:r>
        <w:t>Утверждаемой части,</w:t>
      </w:r>
      <w:r>
        <w:rPr>
          <w:spacing w:val="14"/>
        </w:rPr>
        <w:t xml:space="preserve"> </w:t>
      </w:r>
      <w:r>
        <w:t>должно</w:t>
      </w:r>
      <w:r>
        <w:rPr>
          <w:spacing w:val="14"/>
        </w:rPr>
        <w:t xml:space="preserve"> </w:t>
      </w:r>
      <w:r>
        <w:t>быть</w:t>
      </w:r>
      <w:r>
        <w:rPr>
          <w:spacing w:val="12"/>
        </w:rPr>
        <w:t xml:space="preserve"> </w:t>
      </w:r>
      <w:r>
        <w:t>выполнено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ходе</w:t>
      </w:r>
      <w:r>
        <w:rPr>
          <w:spacing w:val="13"/>
        </w:rPr>
        <w:t xml:space="preserve"> </w:t>
      </w:r>
      <w:r>
        <w:t>актуализации</w:t>
      </w:r>
      <w:r>
        <w:rPr>
          <w:spacing w:val="15"/>
        </w:rPr>
        <w:t xml:space="preserve"> </w:t>
      </w:r>
      <w:r>
        <w:t>схемы</w:t>
      </w:r>
      <w:r>
        <w:rPr>
          <w:spacing w:val="13"/>
        </w:rPr>
        <w:t xml:space="preserve"> </w:t>
      </w:r>
      <w:r>
        <w:t>теплоснабжения,</w:t>
      </w:r>
      <w:r>
        <w:rPr>
          <w:spacing w:val="14"/>
        </w:rPr>
        <w:t xml:space="preserve"> </w:t>
      </w:r>
      <w:r>
        <w:t>после</w:t>
      </w:r>
      <w:r>
        <w:rPr>
          <w:spacing w:val="59"/>
        </w:rPr>
        <w:t xml:space="preserve"> </w:t>
      </w:r>
      <w:r>
        <w:t>определения источников инвестиций.</w:t>
      </w:r>
    </w:p>
    <w:p w:rsidR="00695BAA" w:rsidRDefault="00695BAA" w:rsidP="00695BAA">
      <w:pPr>
        <w:pStyle w:val="af0"/>
      </w:pPr>
      <w:r>
        <w:t>Обязанности</w:t>
      </w:r>
      <w:r>
        <w:rPr>
          <w:spacing w:val="30"/>
        </w:rPr>
        <w:t xml:space="preserve"> </w:t>
      </w:r>
      <w:r>
        <w:rPr>
          <w:spacing w:val="-1"/>
        </w:rPr>
        <w:t>ЕТО</w:t>
      </w:r>
      <w:r>
        <w:rPr>
          <w:spacing w:val="30"/>
        </w:rPr>
        <w:t xml:space="preserve"> </w:t>
      </w:r>
      <w:r>
        <w:rPr>
          <w:spacing w:val="-1"/>
        </w:rPr>
        <w:t>определены,</w:t>
      </w:r>
      <w:r>
        <w:rPr>
          <w:spacing w:val="33"/>
        </w:rPr>
        <w:t xml:space="preserve"> </w:t>
      </w:r>
      <w:r>
        <w:rPr>
          <w:spacing w:val="-1"/>
        </w:rPr>
        <w:t>установлены</w:t>
      </w:r>
      <w:r>
        <w:rPr>
          <w:spacing w:val="30"/>
        </w:rPr>
        <w:t xml:space="preserve"> </w:t>
      </w:r>
      <w:r>
        <w:rPr>
          <w:spacing w:val="-1"/>
        </w:rPr>
        <w:t>постановлением</w:t>
      </w:r>
      <w:r>
        <w:rPr>
          <w:spacing w:val="30"/>
        </w:rPr>
        <w:t xml:space="preserve"> </w:t>
      </w:r>
      <w:r>
        <w:rPr>
          <w:spacing w:val="-1"/>
        </w:rPr>
        <w:t>Правительства</w:t>
      </w:r>
      <w:r>
        <w:rPr>
          <w:spacing w:val="30"/>
        </w:rPr>
        <w:t xml:space="preserve"> </w:t>
      </w:r>
      <w:r>
        <w:t>РФ</w:t>
      </w:r>
      <w:r>
        <w:rPr>
          <w:spacing w:val="31"/>
        </w:rPr>
        <w:t xml:space="preserve"> </w:t>
      </w:r>
      <w:r>
        <w:t>от</w:t>
      </w:r>
      <w:r>
        <w:rPr>
          <w:spacing w:val="65"/>
        </w:rPr>
        <w:t xml:space="preserve"> </w:t>
      </w:r>
      <w:r>
        <w:t>08.08.2012</w:t>
      </w:r>
      <w:r>
        <w:rPr>
          <w:spacing w:val="31"/>
        </w:rPr>
        <w:t xml:space="preserve"> </w:t>
      </w:r>
      <w:r>
        <w:t>№</w:t>
      </w:r>
      <w:r>
        <w:rPr>
          <w:spacing w:val="30"/>
        </w:rPr>
        <w:t xml:space="preserve"> </w:t>
      </w:r>
      <w:r>
        <w:t>808</w:t>
      </w:r>
      <w:r>
        <w:rPr>
          <w:spacing w:val="36"/>
        </w:rPr>
        <w:t xml:space="preserve"> </w:t>
      </w:r>
      <w:r>
        <w:rPr>
          <w:spacing w:val="-3"/>
        </w:rPr>
        <w:t>«Об</w:t>
      </w:r>
      <w:r>
        <w:rPr>
          <w:spacing w:val="31"/>
        </w:rPr>
        <w:t xml:space="preserve"> </w:t>
      </w:r>
      <w:r>
        <w:t>организации</w:t>
      </w:r>
      <w:r>
        <w:rPr>
          <w:spacing w:val="30"/>
        </w:rPr>
        <w:t xml:space="preserve"> </w:t>
      </w:r>
      <w:r>
        <w:rPr>
          <w:spacing w:val="-1"/>
        </w:rPr>
        <w:t>теплоснабжения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rPr>
          <w:spacing w:val="-1"/>
        </w:rPr>
        <w:t>Российской</w:t>
      </w:r>
      <w:r>
        <w:rPr>
          <w:spacing w:val="32"/>
        </w:rPr>
        <w:t xml:space="preserve"> </w:t>
      </w:r>
      <w:r>
        <w:rPr>
          <w:spacing w:val="-1"/>
        </w:rPr>
        <w:t>Федерации</w:t>
      </w:r>
      <w:r>
        <w:rPr>
          <w:spacing w:val="3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о</w:t>
      </w:r>
      <w:r>
        <w:rPr>
          <w:spacing w:val="55"/>
        </w:rPr>
        <w:t xml:space="preserve"> </w:t>
      </w:r>
      <w:r>
        <w:rPr>
          <w:spacing w:val="-1"/>
        </w:rPr>
        <w:t>внесении</w:t>
      </w:r>
      <w:r>
        <w:rPr>
          <w:spacing w:val="13"/>
        </w:rPr>
        <w:t xml:space="preserve"> </w:t>
      </w:r>
      <w:r>
        <w:rPr>
          <w:spacing w:val="-1"/>
        </w:rPr>
        <w:t>изменений</w:t>
      </w:r>
      <w:r>
        <w:rPr>
          <w:spacing w:val="13"/>
        </w:rPr>
        <w:t xml:space="preserve"> </w:t>
      </w:r>
      <w:r>
        <w:t>в</w:t>
      </w:r>
      <w:r>
        <w:rPr>
          <w:spacing w:val="9"/>
        </w:rPr>
        <w:t xml:space="preserve"> </w:t>
      </w:r>
      <w:r>
        <w:rPr>
          <w:spacing w:val="-1"/>
        </w:rPr>
        <w:t>некоторые</w:t>
      </w:r>
      <w:r>
        <w:rPr>
          <w:spacing w:val="11"/>
        </w:rPr>
        <w:t xml:space="preserve"> </w:t>
      </w:r>
      <w:r>
        <w:rPr>
          <w:spacing w:val="-1"/>
        </w:rPr>
        <w:t>законодательные</w:t>
      </w:r>
      <w:r>
        <w:rPr>
          <w:spacing w:val="11"/>
        </w:rPr>
        <w:t xml:space="preserve"> </w:t>
      </w:r>
      <w:r>
        <w:rPr>
          <w:spacing w:val="-1"/>
        </w:rPr>
        <w:t>акты</w:t>
      </w:r>
      <w:r>
        <w:rPr>
          <w:spacing w:val="11"/>
        </w:rPr>
        <w:t xml:space="preserve"> </w:t>
      </w:r>
      <w:r>
        <w:rPr>
          <w:spacing w:val="-1"/>
        </w:rPr>
        <w:t>Правительства</w:t>
      </w:r>
      <w:r>
        <w:rPr>
          <w:spacing w:val="23"/>
        </w:rPr>
        <w:t xml:space="preserve"> </w:t>
      </w:r>
      <w:r>
        <w:rPr>
          <w:spacing w:val="-1"/>
        </w:rPr>
        <w:t>Российской</w:t>
      </w:r>
      <w:r>
        <w:rPr>
          <w:spacing w:val="115"/>
        </w:rPr>
        <w:t xml:space="preserve"> </w:t>
      </w:r>
      <w:r>
        <w:t>Федерации»</w:t>
      </w:r>
      <w:r>
        <w:rPr>
          <w:spacing w:val="16"/>
        </w:rPr>
        <w:t xml:space="preserve"> </w:t>
      </w:r>
      <w:r>
        <w:t>(п.</w:t>
      </w:r>
      <w:r>
        <w:rPr>
          <w:spacing w:val="24"/>
        </w:rPr>
        <w:t xml:space="preserve"> </w:t>
      </w:r>
      <w:r>
        <w:t>12</w:t>
      </w:r>
      <w:r>
        <w:rPr>
          <w:spacing w:val="24"/>
        </w:rPr>
        <w:t xml:space="preserve"> </w:t>
      </w:r>
      <w:r>
        <w:t>правил</w:t>
      </w:r>
      <w:r>
        <w:rPr>
          <w:spacing w:val="48"/>
        </w:rPr>
        <w:t xml:space="preserve"> </w:t>
      </w:r>
      <w:r>
        <w:t>организации</w:t>
      </w:r>
      <w:r>
        <w:rPr>
          <w:spacing w:val="25"/>
        </w:rPr>
        <w:t xml:space="preserve"> </w:t>
      </w:r>
      <w:r>
        <w:rPr>
          <w:spacing w:val="-1"/>
        </w:rPr>
        <w:t>теплоснабжения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rPr>
          <w:spacing w:val="-1"/>
        </w:rPr>
        <w:t>Российской</w:t>
      </w:r>
      <w:r>
        <w:rPr>
          <w:spacing w:val="25"/>
        </w:rPr>
        <w:t xml:space="preserve"> </w:t>
      </w:r>
      <w:r>
        <w:rPr>
          <w:spacing w:val="-1"/>
        </w:rPr>
        <w:t>Федерации,</w:t>
      </w:r>
      <w:r>
        <w:rPr>
          <w:spacing w:val="66"/>
        </w:rPr>
        <w:t xml:space="preserve"> </w:t>
      </w:r>
      <w:r>
        <w:rPr>
          <w:spacing w:val="-1"/>
        </w:rPr>
        <w:t>утвержденных</w:t>
      </w:r>
      <w:r>
        <w:rPr>
          <w:spacing w:val="26"/>
        </w:rPr>
        <w:t xml:space="preserve"> </w:t>
      </w:r>
      <w:r>
        <w:rPr>
          <w:spacing w:val="-1"/>
        </w:rPr>
        <w:t>указанным</w:t>
      </w:r>
      <w:r>
        <w:rPr>
          <w:spacing w:val="20"/>
        </w:rPr>
        <w:t xml:space="preserve"> </w:t>
      </w:r>
      <w:r>
        <w:rPr>
          <w:spacing w:val="-1"/>
        </w:rPr>
        <w:t>постановлением).</w:t>
      </w:r>
      <w:r>
        <w:rPr>
          <w:spacing w:val="21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rPr>
          <w:spacing w:val="-1"/>
        </w:rPr>
        <w:t>соответствии</w:t>
      </w:r>
      <w:r>
        <w:rPr>
          <w:spacing w:val="22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приведенным</w:t>
      </w:r>
      <w:r>
        <w:rPr>
          <w:spacing w:val="20"/>
        </w:rPr>
        <w:t xml:space="preserve"> </w:t>
      </w:r>
      <w:r>
        <w:rPr>
          <w:spacing w:val="-1"/>
        </w:rPr>
        <w:t>документом</w:t>
      </w:r>
      <w:r>
        <w:rPr>
          <w:spacing w:val="77"/>
        </w:rPr>
        <w:t xml:space="preserve"> </w:t>
      </w:r>
      <w:r>
        <w:rPr>
          <w:spacing w:val="-1"/>
        </w:rPr>
        <w:t xml:space="preserve">ЕТО </w:t>
      </w:r>
      <w:r>
        <w:t>обязана:</w:t>
      </w:r>
    </w:p>
    <w:p w:rsidR="00695BAA" w:rsidRDefault="00695BAA" w:rsidP="00695BAA">
      <w:pPr>
        <w:pStyle w:val="af0"/>
      </w:pPr>
      <w:r>
        <w:t>- заключать</w:t>
      </w:r>
      <w:r>
        <w:rPr>
          <w:spacing w:val="20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исполнять</w:t>
      </w:r>
      <w:r>
        <w:rPr>
          <w:spacing w:val="17"/>
        </w:rPr>
        <w:t xml:space="preserve"> </w:t>
      </w:r>
      <w:r>
        <w:t>договоры</w:t>
      </w:r>
      <w:r>
        <w:rPr>
          <w:spacing w:val="18"/>
        </w:rPr>
        <w:t xml:space="preserve"> </w:t>
      </w:r>
      <w:r>
        <w:t>теплоснабжения</w:t>
      </w:r>
      <w:r>
        <w:rPr>
          <w:spacing w:val="19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любыми</w:t>
      </w:r>
      <w:r>
        <w:rPr>
          <w:spacing w:val="20"/>
        </w:rPr>
        <w:t xml:space="preserve"> </w:t>
      </w:r>
      <w:r>
        <w:t>обратившимися</w:t>
      </w:r>
      <w:r>
        <w:rPr>
          <w:spacing w:val="19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ней</w:t>
      </w:r>
      <w:r>
        <w:rPr>
          <w:spacing w:val="75"/>
        </w:rPr>
        <w:t xml:space="preserve"> </w:t>
      </w:r>
      <w:r>
        <w:t>потребителями</w:t>
      </w:r>
      <w:r>
        <w:rPr>
          <w:spacing w:val="44"/>
        </w:rPr>
        <w:t xml:space="preserve"> </w:t>
      </w:r>
      <w:r>
        <w:t>тепловой</w:t>
      </w:r>
      <w:r>
        <w:rPr>
          <w:spacing w:val="44"/>
        </w:rPr>
        <w:t xml:space="preserve"> </w:t>
      </w:r>
      <w:r>
        <w:t>энергии,</w:t>
      </w:r>
      <w:r>
        <w:rPr>
          <w:spacing w:val="43"/>
        </w:rPr>
        <w:t xml:space="preserve"> </w:t>
      </w:r>
      <w:r>
        <w:t>теплопотребляющие</w:t>
      </w:r>
      <w:r>
        <w:rPr>
          <w:spacing w:val="44"/>
        </w:rPr>
        <w:t xml:space="preserve"> </w:t>
      </w:r>
      <w:r>
        <w:t>установки</w:t>
      </w:r>
      <w:r>
        <w:rPr>
          <w:spacing w:val="44"/>
        </w:rPr>
        <w:t xml:space="preserve"> </w:t>
      </w:r>
      <w:r>
        <w:t>которых</w:t>
      </w:r>
      <w:r>
        <w:rPr>
          <w:spacing w:val="45"/>
        </w:rPr>
        <w:t xml:space="preserve"> </w:t>
      </w:r>
      <w:r>
        <w:t>находятся</w:t>
      </w:r>
      <w:r>
        <w:rPr>
          <w:spacing w:val="43"/>
        </w:rPr>
        <w:t xml:space="preserve"> </w:t>
      </w:r>
      <w:r>
        <w:t>в</w:t>
      </w:r>
      <w:r>
        <w:rPr>
          <w:spacing w:val="95"/>
        </w:rPr>
        <w:t xml:space="preserve"> </w:t>
      </w:r>
      <w:r>
        <w:t>данной</w:t>
      </w:r>
      <w:r>
        <w:rPr>
          <w:spacing w:val="51"/>
        </w:rPr>
        <w:t xml:space="preserve"> </w:t>
      </w:r>
      <w:r>
        <w:t>системе</w:t>
      </w:r>
      <w:r>
        <w:rPr>
          <w:spacing w:val="49"/>
        </w:rPr>
        <w:t xml:space="preserve"> </w:t>
      </w:r>
      <w:r>
        <w:t>теплоснабжения</w:t>
      </w:r>
      <w:r>
        <w:rPr>
          <w:spacing w:val="50"/>
        </w:rPr>
        <w:t xml:space="preserve"> </w:t>
      </w:r>
      <w:r>
        <w:t>при</w:t>
      </w:r>
      <w:r>
        <w:rPr>
          <w:spacing w:val="54"/>
        </w:rPr>
        <w:t xml:space="preserve"> </w:t>
      </w:r>
      <w:r>
        <w:rPr>
          <w:spacing w:val="-2"/>
        </w:rPr>
        <w:t>условии</w:t>
      </w:r>
      <w:r>
        <w:rPr>
          <w:spacing w:val="51"/>
        </w:rPr>
        <w:t xml:space="preserve"> </w:t>
      </w:r>
      <w:r>
        <w:t>соблюдения</w:t>
      </w:r>
      <w:r>
        <w:rPr>
          <w:spacing w:val="52"/>
        </w:rPr>
        <w:t xml:space="preserve"> </w:t>
      </w:r>
      <w:r>
        <w:t>указанными</w:t>
      </w:r>
      <w:r>
        <w:rPr>
          <w:spacing w:val="51"/>
        </w:rPr>
        <w:t xml:space="preserve"> </w:t>
      </w:r>
      <w:r>
        <w:t>потребителями</w:t>
      </w:r>
      <w:r>
        <w:rPr>
          <w:spacing w:val="81"/>
        </w:rPr>
        <w:t xml:space="preserve"> </w:t>
      </w:r>
      <w:r>
        <w:t>выданных</w:t>
      </w:r>
      <w:r>
        <w:rPr>
          <w:spacing w:val="16"/>
        </w:rPr>
        <w:t xml:space="preserve"> </w:t>
      </w:r>
      <w:r>
        <w:t>им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соответствии</w:t>
      </w:r>
      <w:r>
        <w:rPr>
          <w:spacing w:val="15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законодательством</w:t>
      </w:r>
      <w:r>
        <w:rPr>
          <w:spacing w:val="13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градостроительной</w:t>
      </w:r>
      <w:r>
        <w:rPr>
          <w:spacing w:val="8"/>
        </w:rPr>
        <w:t xml:space="preserve"> </w:t>
      </w:r>
      <w:r>
        <w:t>деятельности</w:t>
      </w:r>
      <w:r>
        <w:rPr>
          <w:spacing w:val="81"/>
        </w:rPr>
        <w:t xml:space="preserve"> </w:t>
      </w:r>
      <w:r>
        <w:t>технических</w:t>
      </w:r>
      <w:r>
        <w:rPr>
          <w:spacing w:val="4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подключения</w:t>
      </w:r>
      <w:r>
        <w:rPr>
          <w:spacing w:val="-3"/>
        </w:rPr>
        <w:t xml:space="preserve"> </w:t>
      </w:r>
      <w:r>
        <w:t>к тепловым сетям;</w:t>
      </w:r>
    </w:p>
    <w:p w:rsidR="00695BAA" w:rsidRDefault="00695BAA" w:rsidP="00695BAA">
      <w:pPr>
        <w:pStyle w:val="af0"/>
      </w:pPr>
      <w:r>
        <w:t>- заключать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исполнять</w:t>
      </w:r>
      <w:r>
        <w:rPr>
          <w:spacing w:val="5"/>
        </w:rPr>
        <w:t xml:space="preserve"> </w:t>
      </w:r>
      <w:r>
        <w:t>договоры</w:t>
      </w:r>
      <w:r>
        <w:rPr>
          <w:spacing w:val="1"/>
        </w:rPr>
        <w:t xml:space="preserve"> </w:t>
      </w:r>
      <w:r>
        <w:t>поставки</w:t>
      </w:r>
      <w:r>
        <w:rPr>
          <w:spacing w:val="1"/>
        </w:rPr>
        <w:t xml:space="preserve"> </w:t>
      </w:r>
      <w:r>
        <w:t>тепловой</w:t>
      </w:r>
      <w:r>
        <w:rPr>
          <w:spacing w:val="3"/>
        </w:rPr>
        <w:t xml:space="preserve"> </w:t>
      </w:r>
      <w:r>
        <w:t>энергии</w:t>
      </w:r>
      <w:r>
        <w:rPr>
          <w:spacing w:val="3"/>
        </w:rPr>
        <w:t xml:space="preserve"> </w:t>
      </w:r>
      <w:r>
        <w:t>(мощности)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01"/>
        </w:rPr>
        <w:t xml:space="preserve"> </w:t>
      </w:r>
      <w:r>
        <w:t>теплоносителя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отношении</w:t>
      </w:r>
      <w:r>
        <w:rPr>
          <w:spacing w:val="32"/>
        </w:rPr>
        <w:t xml:space="preserve"> </w:t>
      </w:r>
      <w:r>
        <w:t>объема</w:t>
      </w:r>
      <w:r>
        <w:rPr>
          <w:spacing w:val="30"/>
        </w:rPr>
        <w:t xml:space="preserve"> </w:t>
      </w:r>
      <w:r>
        <w:t>тепловой</w:t>
      </w:r>
      <w:r>
        <w:rPr>
          <w:spacing w:val="32"/>
        </w:rPr>
        <w:t xml:space="preserve"> </w:t>
      </w:r>
      <w:r>
        <w:t>нагрузки,</w:t>
      </w:r>
      <w:r>
        <w:rPr>
          <w:spacing w:val="31"/>
        </w:rPr>
        <w:t xml:space="preserve"> </w:t>
      </w:r>
      <w:r>
        <w:t>распределенной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соответствии</w:t>
      </w:r>
      <w:r>
        <w:rPr>
          <w:spacing w:val="47"/>
        </w:rPr>
        <w:t xml:space="preserve"> </w:t>
      </w:r>
      <w:r>
        <w:t>со схемой</w:t>
      </w:r>
      <w:r>
        <w:rPr>
          <w:spacing w:val="1"/>
        </w:rPr>
        <w:t xml:space="preserve"> </w:t>
      </w:r>
      <w:r>
        <w:t>теплоснабжения;</w:t>
      </w:r>
    </w:p>
    <w:p w:rsidR="00695BAA" w:rsidRDefault="00695BAA" w:rsidP="00695BAA">
      <w:pPr>
        <w:pStyle w:val="af0"/>
      </w:pPr>
      <w:r>
        <w:t>- заключать</w:t>
      </w:r>
      <w:r>
        <w:rPr>
          <w:spacing w:val="53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исполнять</w:t>
      </w:r>
      <w:r>
        <w:rPr>
          <w:spacing w:val="53"/>
        </w:rPr>
        <w:t xml:space="preserve"> </w:t>
      </w:r>
      <w:r>
        <w:t>договоры</w:t>
      </w:r>
      <w:r>
        <w:rPr>
          <w:spacing w:val="52"/>
        </w:rPr>
        <w:t xml:space="preserve"> </w:t>
      </w:r>
      <w:r>
        <w:t>оказания</w:t>
      </w:r>
      <w:r>
        <w:rPr>
          <w:spacing w:val="55"/>
        </w:rPr>
        <w:t xml:space="preserve"> </w:t>
      </w:r>
      <w:r>
        <w:rPr>
          <w:spacing w:val="-2"/>
        </w:rPr>
        <w:t>услуг</w:t>
      </w:r>
      <w:r>
        <w:rPr>
          <w:spacing w:val="52"/>
        </w:rPr>
        <w:t xml:space="preserve"> </w:t>
      </w:r>
      <w:r>
        <w:t>по</w:t>
      </w:r>
      <w:r>
        <w:rPr>
          <w:spacing w:val="52"/>
        </w:rPr>
        <w:t xml:space="preserve"> </w:t>
      </w:r>
      <w:r>
        <w:t>передаче</w:t>
      </w:r>
      <w:r>
        <w:rPr>
          <w:spacing w:val="51"/>
        </w:rPr>
        <w:t xml:space="preserve"> </w:t>
      </w:r>
      <w:r>
        <w:t>тепловой</w:t>
      </w:r>
      <w:r>
        <w:rPr>
          <w:spacing w:val="54"/>
        </w:rPr>
        <w:t xml:space="preserve"> </w:t>
      </w:r>
      <w:r>
        <w:t>энергии,</w:t>
      </w:r>
      <w:r>
        <w:rPr>
          <w:spacing w:val="79"/>
        </w:rPr>
        <w:t xml:space="preserve"> </w:t>
      </w:r>
      <w:r>
        <w:t>теплоносителя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объеме,</w:t>
      </w:r>
      <w:r>
        <w:rPr>
          <w:spacing w:val="45"/>
        </w:rPr>
        <w:t xml:space="preserve"> </w:t>
      </w:r>
      <w:r>
        <w:t>необходимом</w:t>
      </w:r>
      <w:r>
        <w:rPr>
          <w:spacing w:val="44"/>
        </w:rPr>
        <w:t xml:space="preserve"> </w:t>
      </w:r>
      <w:r>
        <w:t>для</w:t>
      </w:r>
      <w:r>
        <w:rPr>
          <w:spacing w:val="45"/>
        </w:rPr>
        <w:t xml:space="preserve"> </w:t>
      </w:r>
      <w:r>
        <w:t>обеспечения</w:t>
      </w:r>
      <w:r>
        <w:rPr>
          <w:spacing w:val="45"/>
        </w:rPr>
        <w:t xml:space="preserve"> </w:t>
      </w:r>
      <w:r>
        <w:t>теплоснабжения</w:t>
      </w:r>
      <w:r>
        <w:rPr>
          <w:spacing w:val="45"/>
        </w:rPr>
        <w:t xml:space="preserve"> </w:t>
      </w:r>
      <w:r>
        <w:t>потребителей</w:t>
      </w:r>
      <w:r>
        <w:rPr>
          <w:spacing w:val="58"/>
        </w:rPr>
        <w:t xml:space="preserve"> </w:t>
      </w:r>
      <w:r>
        <w:t>тепловой энергии.</w:t>
      </w:r>
    </w:p>
    <w:p w:rsidR="00695BAA" w:rsidRDefault="00695BAA" w:rsidP="00695BAA">
      <w:pPr>
        <w:pStyle w:val="af0"/>
      </w:pPr>
      <w:r>
        <w:t>Границы</w:t>
      </w:r>
      <w:r>
        <w:rPr>
          <w:spacing w:val="30"/>
        </w:rPr>
        <w:t xml:space="preserve"> </w:t>
      </w:r>
      <w:r>
        <w:t>зоны</w:t>
      </w:r>
      <w:r>
        <w:rPr>
          <w:spacing w:val="33"/>
        </w:rPr>
        <w:t xml:space="preserve"> </w:t>
      </w:r>
      <w:r>
        <w:rPr>
          <w:spacing w:val="-1"/>
        </w:rPr>
        <w:t>деятельности</w:t>
      </w:r>
      <w:r>
        <w:rPr>
          <w:spacing w:val="34"/>
        </w:rPr>
        <w:t xml:space="preserve"> </w:t>
      </w:r>
      <w:r>
        <w:rPr>
          <w:spacing w:val="-1"/>
        </w:rPr>
        <w:t>ЕТО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rPr>
          <w:spacing w:val="-1"/>
        </w:rPr>
        <w:t>соответствии</w:t>
      </w:r>
      <w:r>
        <w:rPr>
          <w:spacing w:val="34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п.19</w:t>
      </w:r>
      <w:r>
        <w:rPr>
          <w:spacing w:val="33"/>
        </w:rPr>
        <w:t xml:space="preserve"> </w:t>
      </w:r>
      <w:r>
        <w:rPr>
          <w:spacing w:val="-1"/>
        </w:rPr>
        <w:t>Правил</w:t>
      </w:r>
      <w:r>
        <w:rPr>
          <w:spacing w:val="31"/>
        </w:rPr>
        <w:t xml:space="preserve"> </w:t>
      </w:r>
      <w:r>
        <w:rPr>
          <w:spacing w:val="-1"/>
        </w:rPr>
        <w:t>организации</w:t>
      </w:r>
      <w:r>
        <w:rPr>
          <w:spacing w:val="67"/>
        </w:rPr>
        <w:t xml:space="preserve"> </w:t>
      </w:r>
      <w:r>
        <w:rPr>
          <w:spacing w:val="-1"/>
        </w:rPr>
        <w:t>теплоснабжения</w:t>
      </w:r>
      <w:r>
        <w:t xml:space="preserve"> </w:t>
      </w:r>
      <w:r>
        <w:rPr>
          <w:spacing w:val="-2"/>
        </w:rPr>
        <w:t>могут</w:t>
      </w:r>
      <w:r>
        <w:rPr>
          <w:spacing w:val="3"/>
        </w:rPr>
        <w:t xml:space="preserve"> </w:t>
      </w:r>
      <w:r>
        <w:rPr>
          <w:spacing w:val="-1"/>
        </w:rPr>
        <w:t>быть</w:t>
      </w:r>
      <w:r>
        <w:t xml:space="preserve"> </w:t>
      </w:r>
      <w:r>
        <w:rPr>
          <w:spacing w:val="-1"/>
        </w:rPr>
        <w:t xml:space="preserve">изменены </w:t>
      </w:r>
      <w:r>
        <w:t>в</w:t>
      </w:r>
      <w:r>
        <w:rPr>
          <w:spacing w:val="-1"/>
        </w:rPr>
        <w:t xml:space="preserve"> следующих случаях:</w:t>
      </w:r>
    </w:p>
    <w:p w:rsidR="00695BAA" w:rsidRDefault="00695BAA" w:rsidP="00695BAA">
      <w:pPr>
        <w:pStyle w:val="af0"/>
      </w:pPr>
      <w:r>
        <w:t>подключение</w:t>
      </w:r>
      <w:r>
        <w:rPr>
          <w:spacing w:val="54"/>
        </w:rPr>
        <w:t xml:space="preserve"> </w:t>
      </w:r>
      <w:r>
        <w:t>к</w:t>
      </w:r>
      <w:r>
        <w:rPr>
          <w:spacing w:val="53"/>
        </w:rPr>
        <w:t xml:space="preserve"> </w:t>
      </w:r>
      <w:r>
        <w:t>системе</w:t>
      </w:r>
      <w:r>
        <w:rPr>
          <w:spacing w:val="54"/>
        </w:rPr>
        <w:t xml:space="preserve"> </w:t>
      </w:r>
      <w:r>
        <w:t>теплоснабжения</w:t>
      </w:r>
      <w:r>
        <w:rPr>
          <w:spacing w:val="52"/>
        </w:rPr>
        <w:t xml:space="preserve"> </w:t>
      </w:r>
      <w:r>
        <w:t>новых</w:t>
      </w:r>
      <w:r>
        <w:rPr>
          <w:spacing w:val="55"/>
        </w:rPr>
        <w:t xml:space="preserve"> </w:t>
      </w:r>
      <w:r>
        <w:t>теплопотребляющих</w:t>
      </w:r>
      <w:r>
        <w:rPr>
          <w:spacing w:val="60"/>
        </w:rPr>
        <w:t xml:space="preserve"> </w:t>
      </w:r>
      <w:r>
        <w:t>установок, источников</w:t>
      </w:r>
      <w:r>
        <w:rPr>
          <w:spacing w:val="6"/>
        </w:rPr>
        <w:t xml:space="preserve"> </w:t>
      </w:r>
      <w:r>
        <w:t>тепловой</w:t>
      </w:r>
      <w:r>
        <w:rPr>
          <w:spacing w:val="8"/>
        </w:rPr>
        <w:t xml:space="preserve"> </w:t>
      </w:r>
      <w:r>
        <w:t>энергии</w:t>
      </w:r>
      <w:r>
        <w:rPr>
          <w:spacing w:val="8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тепловых</w:t>
      </w:r>
      <w:r>
        <w:rPr>
          <w:spacing w:val="9"/>
        </w:rPr>
        <w:t xml:space="preserve"> </w:t>
      </w:r>
      <w:r>
        <w:t>сетей,</w:t>
      </w:r>
      <w:r>
        <w:rPr>
          <w:spacing w:val="7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их</w:t>
      </w:r>
      <w:r>
        <w:rPr>
          <w:spacing w:val="9"/>
        </w:rPr>
        <w:t xml:space="preserve"> </w:t>
      </w:r>
      <w:r>
        <w:t>отключение</w:t>
      </w:r>
      <w:r>
        <w:rPr>
          <w:spacing w:val="6"/>
        </w:rPr>
        <w:t xml:space="preserve"> </w:t>
      </w:r>
      <w:r>
        <w:t>от</w:t>
      </w:r>
      <w:r>
        <w:rPr>
          <w:spacing w:val="7"/>
        </w:rPr>
        <w:t xml:space="preserve"> </w:t>
      </w:r>
      <w:r>
        <w:t>системы теплоснабжения; технологическое</w:t>
      </w:r>
      <w:r>
        <w:rPr>
          <w:spacing w:val="59"/>
        </w:rPr>
        <w:t xml:space="preserve"> </w:t>
      </w:r>
      <w:r>
        <w:t>объединение</w:t>
      </w:r>
      <w:r>
        <w:rPr>
          <w:spacing w:val="59"/>
        </w:rPr>
        <w:t xml:space="preserve"> </w:t>
      </w:r>
      <w:r>
        <w:t xml:space="preserve">или </w:t>
      </w:r>
      <w:r>
        <w:rPr>
          <w:spacing w:val="1"/>
        </w:rPr>
        <w:t>разделение</w:t>
      </w:r>
      <w:r>
        <w:rPr>
          <w:spacing w:val="59"/>
        </w:rPr>
        <w:t xml:space="preserve"> </w:t>
      </w:r>
      <w:r>
        <w:t>систем теплоснабжения.</w:t>
      </w:r>
    </w:p>
    <w:p w:rsidR="00695BAA" w:rsidRDefault="00695BAA" w:rsidP="00695BAA">
      <w:pPr>
        <w:pStyle w:val="af0"/>
      </w:pPr>
      <w:r>
        <w:rPr>
          <w:spacing w:val="-1"/>
        </w:rPr>
        <w:lastRenderedPageBreak/>
        <w:t xml:space="preserve">Сведения </w:t>
      </w:r>
      <w:r>
        <w:rPr>
          <w:spacing w:val="-1"/>
        </w:rPr>
        <w:tab/>
      </w:r>
      <w:r>
        <w:t>об</w:t>
      </w:r>
      <w:r>
        <w:tab/>
        <w:t>изменении</w:t>
      </w:r>
      <w:r>
        <w:tab/>
      </w:r>
      <w:r>
        <w:rPr>
          <w:spacing w:val="-1"/>
        </w:rPr>
        <w:t>границ</w:t>
      </w:r>
      <w:r>
        <w:rPr>
          <w:spacing w:val="-1"/>
        </w:rPr>
        <w:tab/>
        <w:t xml:space="preserve"> </w:t>
      </w:r>
      <w:r>
        <w:t>зон</w:t>
      </w:r>
      <w:r>
        <w:tab/>
      </w:r>
      <w:r>
        <w:rPr>
          <w:spacing w:val="-1"/>
        </w:rPr>
        <w:t>деятельности</w:t>
      </w:r>
      <w:r>
        <w:rPr>
          <w:spacing w:val="-1"/>
        </w:rPr>
        <w:tab/>
        <w:t xml:space="preserve">единой теплоснабжающей </w:t>
      </w:r>
      <w:r>
        <w:t>организации,</w:t>
      </w:r>
      <w:r>
        <w:rPr>
          <w:spacing w:val="52"/>
        </w:rPr>
        <w:t xml:space="preserve"> </w:t>
      </w:r>
      <w:r>
        <w:t>а</w:t>
      </w:r>
      <w:r>
        <w:rPr>
          <w:spacing w:val="51"/>
        </w:rPr>
        <w:t xml:space="preserve"> </w:t>
      </w:r>
      <w:r>
        <w:rPr>
          <w:spacing w:val="-1"/>
        </w:rPr>
        <w:t>также</w:t>
      </w:r>
      <w:r>
        <w:rPr>
          <w:spacing w:val="51"/>
        </w:rPr>
        <w:t xml:space="preserve"> </w:t>
      </w:r>
      <w:r>
        <w:t>сведения</w:t>
      </w:r>
      <w:r>
        <w:rPr>
          <w:spacing w:val="52"/>
        </w:rPr>
        <w:t xml:space="preserve"> </w:t>
      </w:r>
      <w:r>
        <w:t>о</w:t>
      </w:r>
      <w:r>
        <w:rPr>
          <w:spacing w:val="52"/>
        </w:rPr>
        <w:t xml:space="preserve"> </w:t>
      </w:r>
      <w:r>
        <w:t>присвоении</w:t>
      </w:r>
      <w:r>
        <w:rPr>
          <w:spacing w:val="54"/>
        </w:rPr>
        <w:t xml:space="preserve"> </w:t>
      </w:r>
      <w:r>
        <w:rPr>
          <w:spacing w:val="-1"/>
        </w:rPr>
        <w:t>другой</w:t>
      </w:r>
      <w:r>
        <w:rPr>
          <w:spacing w:val="54"/>
        </w:rPr>
        <w:t xml:space="preserve"> </w:t>
      </w:r>
      <w:r>
        <w:t>организации</w:t>
      </w:r>
      <w:r>
        <w:rPr>
          <w:spacing w:val="54"/>
        </w:rPr>
        <w:t xml:space="preserve"> </w:t>
      </w:r>
      <w:r>
        <w:rPr>
          <w:spacing w:val="-1"/>
        </w:rPr>
        <w:t>статуса</w:t>
      </w:r>
      <w:r>
        <w:rPr>
          <w:spacing w:val="51"/>
        </w:rPr>
        <w:t xml:space="preserve"> </w:t>
      </w:r>
      <w:r>
        <w:t>единой</w:t>
      </w:r>
      <w:r>
        <w:rPr>
          <w:spacing w:val="30"/>
        </w:rPr>
        <w:t xml:space="preserve"> </w:t>
      </w:r>
      <w:r>
        <w:rPr>
          <w:spacing w:val="-1"/>
        </w:rPr>
        <w:t>теплоснабжающей</w:t>
      </w:r>
      <w:r>
        <w:rPr>
          <w:spacing w:val="30"/>
        </w:rPr>
        <w:t xml:space="preserve"> </w:t>
      </w:r>
      <w:r>
        <w:t>организации</w:t>
      </w:r>
      <w:r>
        <w:rPr>
          <w:spacing w:val="27"/>
        </w:rPr>
        <w:t xml:space="preserve"> </w:t>
      </w:r>
      <w:r>
        <w:rPr>
          <w:spacing w:val="-1"/>
        </w:rPr>
        <w:t>подлежат</w:t>
      </w:r>
      <w:r>
        <w:rPr>
          <w:spacing w:val="29"/>
        </w:rPr>
        <w:t xml:space="preserve"> </w:t>
      </w:r>
      <w:r>
        <w:rPr>
          <w:spacing w:val="-1"/>
        </w:rPr>
        <w:t>внесению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схему</w:t>
      </w:r>
      <w:r>
        <w:rPr>
          <w:spacing w:val="21"/>
        </w:rPr>
        <w:t xml:space="preserve"> </w:t>
      </w:r>
      <w:r>
        <w:t>теплоснабжения</w:t>
      </w:r>
      <w:r>
        <w:rPr>
          <w:spacing w:val="28"/>
        </w:rPr>
        <w:t xml:space="preserve"> </w:t>
      </w:r>
      <w:r>
        <w:t>при</w:t>
      </w:r>
      <w:r>
        <w:rPr>
          <w:spacing w:val="27"/>
        </w:rPr>
        <w:t xml:space="preserve"> </w:t>
      </w:r>
      <w:r>
        <w:rPr>
          <w:spacing w:val="-1"/>
        </w:rPr>
        <w:t>ее</w:t>
      </w:r>
      <w:r>
        <w:rPr>
          <w:spacing w:val="56"/>
        </w:rPr>
        <w:t xml:space="preserve"> </w:t>
      </w:r>
      <w:r>
        <w:t>актуализации.</w:t>
      </w:r>
    </w:p>
    <w:p w:rsidR="00695BAA" w:rsidRDefault="00695BAA" w:rsidP="00695BAA">
      <w:pPr>
        <w:pStyle w:val="af0"/>
        <w:spacing w:line="360" w:lineRule="auto"/>
        <w:ind w:right="106"/>
      </w:pPr>
      <w:r>
        <w:t xml:space="preserve">Согласно Постановлению Правительства РФ от 8 августа 2012 г. № 808 «Об организации теплоснабжения в Российской Федерации и о внесении изменений в некоторые акты Правительства Российской Федерации», предлагается определить на роль ЕТО – </w:t>
      </w:r>
      <w:r w:rsidRPr="00D006F1">
        <w:rPr>
          <w:b/>
        </w:rPr>
        <w:t>ООО "Кошурниковские энергосети"</w:t>
      </w:r>
      <w:r w:rsidRPr="00D006F1">
        <w:rPr>
          <w:b/>
          <w:spacing w:val="-1"/>
        </w:rPr>
        <w:t xml:space="preserve"> </w:t>
      </w:r>
      <w:r>
        <w:t xml:space="preserve"> для зон действия котельных, как организацию, способную в лучшей мере обеспечить надежность теплоснабжения в соответствующих системах теплоснабжения.</w:t>
      </w:r>
    </w:p>
    <w:p w:rsidR="00695BAA" w:rsidRPr="00C7783B" w:rsidRDefault="00695BAA" w:rsidP="00695BAA">
      <w:pPr>
        <w:pStyle w:val="211"/>
        <w:ind w:left="0" w:firstLine="851"/>
        <w:jc w:val="center"/>
        <w:rPr>
          <w:lang w:val="ru-RU"/>
        </w:rPr>
      </w:pPr>
      <w:bookmarkStart w:id="49" w:name="__RefHeading__84_1009750011"/>
      <w:bookmarkEnd w:id="49"/>
      <w:r>
        <w:rPr>
          <w:i/>
          <w:lang w:val="ru-RU"/>
        </w:rPr>
        <w:t>Раздел 9. Решение о распределении тепловой нагрузки между источниками тепловой энергии</w:t>
      </w:r>
    </w:p>
    <w:p w:rsidR="00695BAA" w:rsidRDefault="00695BAA" w:rsidP="00695BAA">
      <w:pPr>
        <w:pStyle w:val="af0"/>
        <w:ind w:right="142"/>
      </w:pPr>
      <w:r>
        <w:rPr>
          <w:spacing w:val="-1"/>
        </w:rPr>
        <w:t>На</w:t>
      </w:r>
      <w:r>
        <w:rPr>
          <w:spacing w:val="11"/>
        </w:rPr>
        <w:t xml:space="preserve"> </w:t>
      </w:r>
      <w:r>
        <w:rPr>
          <w:spacing w:val="-1"/>
        </w:rPr>
        <w:t>территории</w:t>
      </w:r>
      <w:r>
        <w:rPr>
          <w:spacing w:val="9"/>
        </w:rPr>
        <w:t xml:space="preserve"> </w:t>
      </w:r>
      <w:r>
        <w:rPr>
          <w:spacing w:val="-1"/>
        </w:rPr>
        <w:t xml:space="preserve">с. Кочергино </w:t>
      </w:r>
      <w:r>
        <w:rPr>
          <w:spacing w:val="6"/>
        </w:rPr>
        <w:t>действуют</w:t>
      </w:r>
      <w:r>
        <w:rPr>
          <w:spacing w:val="15"/>
        </w:rPr>
        <w:t xml:space="preserve"> </w:t>
      </w:r>
      <w:r>
        <w:t>2</w:t>
      </w:r>
      <w:r>
        <w:rPr>
          <w:spacing w:val="10"/>
        </w:rPr>
        <w:t xml:space="preserve"> </w:t>
      </w:r>
      <w:r>
        <w:rPr>
          <w:spacing w:val="-1"/>
        </w:rPr>
        <w:t>источника</w:t>
      </w:r>
      <w:r>
        <w:rPr>
          <w:spacing w:val="8"/>
        </w:rPr>
        <w:t xml:space="preserve"> </w:t>
      </w:r>
      <w:r>
        <w:rPr>
          <w:spacing w:val="-1"/>
        </w:rPr>
        <w:t>теплоснабжения.</w:t>
      </w:r>
      <w:r>
        <w:rPr>
          <w:spacing w:val="10"/>
        </w:rPr>
        <w:t xml:space="preserve"> </w:t>
      </w:r>
    </w:p>
    <w:p w:rsidR="00695BAA" w:rsidRDefault="00695BAA" w:rsidP="00695BAA">
      <w:pPr>
        <w:pStyle w:val="af0"/>
        <w:spacing w:before="8" w:line="360" w:lineRule="auto"/>
        <w:ind w:right="146"/>
      </w:pPr>
      <w:r>
        <w:rPr>
          <w:spacing w:val="-1"/>
        </w:rPr>
        <w:t>Дефицитов</w:t>
      </w:r>
      <w:r>
        <w:rPr>
          <w:spacing w:val="40"/>
        </w:rPr>
        <w:t xml:space="preserve"> </w:t>
      </w:r>
      <w:r>
        <w:rPr>
          <w:spacing w:val="-2"/>
        </w:rPr>
        <w:t>тепловой</w:t>
      </w:r>
      <w:r>
        <w:rPr>
          <w:spacing w:val="42"/>
        </w:rPr>
        <w:t xml:space="preserve"> </w:t>
      </w:r>
      <w:r>
        <w:rPr>
          <w:spacing w:val="-1"/>
        </w:rPr>
        <w:t>мощности</w:t>
      </w:r>
      <w:r>
        <w:rPr>
          <w:spacing w:val="39"/>
        </w:rPr>
        <w:t xml:space="preserve"> </w:t>
      </w:r>
      <w:r>
        <w:rPr>
          <w:spacing w:val="-1"/>
        </w:rPr>
        <w:t>на</w:t>
      </w:r>
      <w:r>
        <w:rPr>
          <w:spacing w:val="41"/>
        </w:rPr>
        <w:t xml:space="preserve"> </w:t>
      </w:r>
      <w:r>
        <w:rPr>
          <w:spacing w:val="-1"/>
        </w:rPr>
        <w:t>источниках</w:t>
      </w:r>
      <w:r>
        <w:rPr>
          <w:spacing w:val="42"/>
        </w:rPr>
        <w:t xml:space="preserve"> </w:t>
      </w:r>
      <w:r>
        <w:rPr>
          <w:spacing w:val="-2"/>
        </w:rPr>
        <w:t>тепловой</w:t>
      </w:r>
      <w:r>
        <w:rPr>
          <w:spacing w:val="41"/>
        </w:rPr>
        <w:t xml:space="preserve"> </w:t>
      </w:r>
      <w:r>
        <w:rPr>
          <w:spacing w:val="-1"/>
        </w:rPr>
        <w:t>энергии,</w:t>
      </w:r>
      <w:r>
        <w:rPr>
          <w:spacing w:val="43"/>
        </w:rPr>
        <w:t xml:space="preserve"> </w:t>
      </w:r>
      <w:r>
        <w:rPr>
          <w:spacing w:val="-1"/>
        </w:rPr>
        <w:t>расположенных</w:t>
      </w:r>
      <w:r>
        <w:rPr>
          <w:spacing w:val="19"/>
        </w:rPr>
        <w:t xml:space="preserve"> </w:t>
      </w:r>
      <w:r>
        <w:t>в с. Кочергино нет.</w:t>
      </w:r>
      <w:r>
        <w:rPr>
          <w:spacing w:val="31"/>
        </w:rPr>
        <w:t xml:space="preserve"> </w:t>
      </w:r>
    </w:p>
    <w:p w:rsidR="00695BAA" w:rsidRPr="00C7783B" w:rsidRDefault="00695BAA" w:rsidP="00695BAA">
      <w:pPr>
        <w:pStyle w:val="211"/>
        <w:ind w:left="0" w:firstLine="851"/>
        <w:jc w:val="center"/>
        <w:rPr>
          <w:lang w:val="ru-RU"/>
        </w:rPr>
      </w:pPr>
      <w:bookmarkStart w:id="50" w:name="__RefHeading__86_1009750011"/>
      <w:bookmarkEnd w:id="50"/>
      <w:r>
        <w:rPr>
          <w:rFonts w:eastAsia="Calibri"/>
          <w:i/>
          <w:lang w:val="ru-RU"/>
        </w:rPr>
        <w:t>Раздел 10. Решения по бесхозяйным тепловым сетям</w:t>
      </w:r>
    </w:p>
    <w:p w:rsidR="00695BAA" w:rsidRDefault="00695BAA" w:rsidP="00695BAA">
      <w:pPr>
        <w:spacing w:before="14" w:line="260" w:lineRule="exact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</w:p>
    <w:p w:rsidR="00695BAA" w:rsidRDefault="00695BAA" w:rsidP="00695BAA">
      <w:pPr>
        <w:pStyle w:val="af0"/>
        <w:spacing w:line="360" w:lineRule="auto"/>
        <w:ind w:right="143"/>
      </w:pPr>
      <w:r>
        <w:rPr>
          <w:spacing w:val="-1"/>
        </w:rPr>
        <w:t>Статья</w:t>
      </w:r>
      <w:r>
        <w:rPr>
          <w:spacing w:val="6"/>
        </w:rPr>
        <w:t xml:space="preserve"> </w:t>
      </w:r>
      <w:r>
        <w:t>15,</w:t>
      </w:r>
      <w:r>
        <w:rPr>
          <w:spacing w:val="5"/>
        </w:rPr>
        <w:t xml:space="preserve"> </w:t>
      </w:r>
      <w:r>
        <w:rPr>
          <w:spacing w:val="-1"/>
        </w:rPr>
        <w:t>пункт</w:t>
      </w:r>
      <w:r>
        <w:rPr>
          <w:spacing w:val="6"/>
        </w:rPr>
        <w:t xml:space="preserve"> </w:t>
      </w:r>
      <w:r>
        <w:t>6.</w:t>
      </w:r>
      <w:r>
        <w:rPr>
          <w:spacing w:val="5"/>
        </w:rPr>
        <w:t xml:space="preserve"> </w:t>
      </w:r>
      <w:r>
        <w:rPr>
          <w:spacing w:val="-1"/>
        </w:rPr>
        <w:t>Федерального</w:t>
      </w:r>
      <w:r>
        <w:rPr>
          <w:spacing w:val="7"/>
        </w:rPr>
        <w:t xml:space="preserve"> </w:t>
      </w:r>
      <w:r>
        <w:rPr>
          <w:spacing w:val="-2"/>
        </w:rPr>
        <w:t>закона</w:t>
      </w:r>
      <w:r>
        <w:rPr>
          <w:spacing w:val="8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27</w:t>
      </w:r>
      <w:r>
        <w:rPr>
          <w:spacing w:val="7"/>
        </w:rPr>
        <w:t xml:space="preserve"> </w:t>
      </w:r>
      <w:r>
        <w:rPr>
          <w:spacing w:val="-1"/>
        </w:rPr>
        <w:t>июля</w:t>
      </w:r>
      <w:r>
        <w:rPr>
          <w:spacing w:val="6"/>
        </w:rPr>
        <w:t xml:space="preserve"> </w:t>
      </w:r>
      <w:r>
        <w:rPr>
          <w:spacing w:val="-1"/>
        </w:rPr>
        <w:t>2010</w:t>
      </w:r>
      <w:r>
        <w:rPr>
          <w:spacing w:val="7"/>
        </w:rPr>
        <w:t xml:space="preserve"> </w:t>
      </w:r>
      <w:r>
        <w:rPr>
          <w:spacing w:val="-2"/>
        </w:rPr>
        <w:t>года</w:t>
      </w:r>
      <w:r>
        <w:rPr>
          <w:spacing w:val="6"/>
        </w:rPr>
        <w:t xml:space="preserve"> </w:t>
      </w:r>
      <w:r>
        <w:t>№</w:t>
      </w:r>
      <w:r>
        <w:rPr>
          <w:spacing w:val="7"/>
        </w:rPr>
        <w:t xml:space="preserve"> </w:t>
      </w:r>
      <w:r>
        <w:t>190-ФЗ:</w:t>
      </w:r>
      <w:r>
        <w:rPr>
          <w:spacing w:val="7"/>
        </w:rPr>
        <w:t xml:space="preserve"> </w:t>
      </w:r>
      <w:r>
        <w:rPr>
          <w:spacing w:val="-1"/>
        </w:rPr>
        <w:t>«В</w:t>
      </w:r>
      <w:r>
        <w:rPr>
          <w:spacing w:val="47"/>
        </w:rPr>
        <w:t xml:space="preserve"> </w:t>
      </w:r>
      <w:r>
        <w:rPr>
          <w:spacing w:val="-1"/>
        </w:rPr>
        <w:t>случае</w:t>
      </w:r>
      <w:r>
        <w:rPr>
          <w:spacing w:val="4"/>
        </w:rPr>
        <w:t xml:space="preserve"> </w:t>
      </w:r>
      <w:r>
        <w:rPr>
          <w:spacing w:val="-1"/>
        </w:rPr>
        <w:t>выявления</w:t>
      </w:r>
      <w:r>
        <w:rPr>
          <w:spacing w:val="1"/>
        </w:rPr>
        <w:t xml:space="preserve"> </w:t>
      </w:r>
      <w:r>
        <w:rPr>
          <w:spacing w:val="-1"/>
        </w:rPr>
        <w:t>бесхозяйных</w:t>
      </w:r>
      <w:r>
        <w:rPr>
          <w:spacing w:val="4"/>
        </w:rPr>
        <w:t xml:space="preserve"> </w:t>
      </w:r>
      <w:r>
        <w:rPr>
          <w:spacing w:val="-1"/>
        </w:rPr>
        <w:t>тепловых</w:t>
      </w:r>
      <w:r>
        <w:rPr>
          <w:spacing w:val="5"/>
        </w:rPr>
        <w:t xml:space="preserve"> </w:t>
      </w:r>
      <w:r>
        <w:rPr>
          <w:spacing w:val="-1"/>
        </w:rPr>
        <w:t>сетей</w:t>
      </w:r>
      <w:r>
        <w:rPr>
          <w:spacing w:val="1"/>
        </w:rPr>
        <w:t xml:space="preserve"> </w:t>
      </w:r>
      <w:r>
        <w:rPr>
          <w:spacing w:val="-1"/>
        </w:rPr>
        <w:t>(тепловых</w:t>
      </w:r>
      <w:r>
        <w:rPr>
          <w:spacing w:val="2"/>
        </w:rPr>
        <w:t xml:space="preserve"> </w:t>
      </w:r>
      <w:r>
        <w:rPr>
          <w:spacing w:val="-1"/>
        </w:rPr>
        <w:t>сетей,</w:t>
      </w:r>
      <w:r>
        <w:rPr>
          <w:spacing w:val="3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rPr>
          <w:spacing w:val="-1"/>
        </w:rPr>
        <w:t>имеющих</w:t>
      </w:r>
      <w:r>
        <w:rPr>
          <w:spacing w:val="43"/>
        </w:rPr>
        <w:t xml:space="preserve"> </w:t>
      </w:r>
      <w:r>
        <w:rPr>
          <w:spacing w:val="-1"/>
        </w:rPr>
        <w:t>эксплуатирующей</w:t>
      </w:r>
      <w:r>
        <w:rPr>
          <w:spacing w:val="57"/>
        </w:rPr>
        <w:t xml:space="preserve"> </w:t>
      </w:r>
      <w:r>
        <w:rPr>
          <w:spacing w:val="-1"/>
        </w:rPr>
        <w:t>организации)</w:t>
      </w:r>
      <w:r>
        <w:rPr>
          <w:spacing w:val="54"/>
        </w:rPr>
        <w:t xml:space="preserve"> </w:t>
      </w:r>
      <w:r>
        <w:rPr>
          <w:spacing w:val="-1"/>
        </w:rPr>
        <w:t>орган</w:t>
      </w:r>
      <w:r>
        <w:rPr>
          <w:spacing w:val="55"/>
        </w:rPr>
        <w:t xml:space="preserve"> </w:t>
      </w:r>
      <w:r>
        <w:rPr>
          <w:spacing w:val="-1"/>
        </w:rPr>
        <w:t>местного</w:t>
      </w:r>
      <w:r>
        <w:rPr>
          <w:spacing w:val="57"/>
        </w:rPr>
        <w:t xml:space="preserve"> </w:t>
      </w:r>
      <w:r>
        <w:rPr>
          <w:spacing w:val="-1"/>
        </w:rPr>
        <w:t>самоуправления</w:t>
      </w:r>
      <w:r>
        <w:rPr>
          <w:spacing w:val="54"/>
        </w:rPr>
        <w:t xml:space="preserve"> </w:t>
      </w:r>
      <w:r>
        <w:rPr>
          <w:spacing w:val="-1"/>
        </w:rPr>
        <w:t>поселения</w:t>
      </w:r>
      <w:r>
        <w:rPr>
          <w:spacing w:val="54"/>
        </w:rPr>
        <w:t xml:space="preserve"> </w:t>
      </w:r>
      <w:r>
        <w:rPr>
          <w:spacing w:val="-1"/>
        </w:rPr>
        <w:t>или</w:t>
      </w:r>
      <w:r>
        <w:rPr>
          <w:spacing w:val="45"/>
        </w:rPr>
        <w:t xml:space="preserve"> </w:t>
      </w:r>
      <w:r>
        <w:rPr>
          <w:spacing w:val="-1"/>
        </w:rPr>
        <w:t>городского</w:t>
      </w:r>
      <w:r>
        <w:rPr>
          <w:spacing w:val="28"/>
        </w:rPr>
        <w:t xml:space="preserve"> </w:t>
      </w:r>
      <w:r>
        <w:rPr>
          <w:spacing w:val="-1"/>
        </w:rPr>
        <w:t>округа</w:t>
      </w:r>
      <w:r>
        <w:rPr>
          <w:spacing w:val="30"/>
        </w:rPr>
        <w:t xml:space="preserve"> </w:t>
      </w:r>
      <w:r>
        <w:t>до</w:t>
      </w:r>
      <w:r>
        <w:rPr>
          <w:spacing w:val="29"/>
        </w:rPr>
        <w:t xml:space="preserve"> </w:t>
      </w:r>
      <w:r>
        <w:rPr>
          <w:spacing w:val="-2"/>
        </w:rPr>
        <w:t>признания</w:t>
      </w:r>
      <w:r>
        <w:rPr>
          <w:spacing w:val="31"/>
        </w:rPr>
        <w:t xml:space="preserve"> </w:t>
      </w:r>
      <w:r>
        <w:rPr>
          <w:spacing w:val="-1"/>
        </w:rPr>
        <w:t>права</w:t>
      </w:r>
      <w:r>
        <w:rPr>
          <w:spacing w:val="27"/>
        </w:rPr>
        <w:t xml:space="preserve"> </w:t>
      </w:r>
      <w:r>
        <w:rPr>
          <w:spacing w:val="-1"/>
        </w:rPr>
        <w:t>собственности</w:t>
      </w:r>
      <w:r>
        <w:rPr>
          <w:spacing w:val="28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rPr>
          <w:spacing w:val="-1"/>
        </w:rPr>
        <w:t>указанные</w:t>
      </w:r>
      <w:r>
        <w:rPr>
          <w:spacing w:val="28"/>
        </w:rPr>
        <w:t xml:space="preserve"> </w:t>
      </w:r>
      <w:r>
        <w:rPr>
          <w:spacing w:val="-2"/>
        </w:rPr>
        <w:t>бесхозяйные</w:t>
      </w:r>
      <w:r>
        <w:rPr>
          <w:spacing w:val="61"/>
        </w:rPr>
        <w:t xml:space="preserve"> </w:t>
      </w:r>
      <w:r>
        <w:rPr>
          <w:spacing w:val="-1"/>
        </w:rPr>
        <w:t>тепловые</w:t>
      </w:r>
      <w:r>
        <w:rPr>
          <w:spacing w:val="30"/>
        </w:rPr>
        <w:t xml:space="preserve"> </w:t>
      </w:r>
      <w:r>
        <w:t>сети</w:t>
      </w:r>
      <w:r>
        <w:rPr>
          <w:spacing w:val="31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rPr>
          <w:spacing w:val="-1"/>
        </w:rPr>
        <w:t>течение</w:t>
      </w:r>
      <w:r>
        <w:rPr>
          <w:spacing w:val="33"/>
        </w:rPr>
        <w:t xml:space="preserve"> </w:t>
      </w:r>
      <w:r>
        <w:rPr>
          <w:spacing w:val="-1"/>
        </w:rPr>
        <w:t>тридцати</w:t>
      </w:r>
      <w:r>
        <w:rPr>
          <w:spacing w:val="28"/>
        </w:rPr>
        <w:t xml:space="preserve"> </w:t>
      </w:r>
      <w:r>
        <w:rPr>
          <w:spacing w:val="-1"/>
        </w:rPr>
        <w:t>дней</w:t>
      </w:r>
      <w:r>
        <w:rPr>
          <w:spacing w:val="33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rPr>
          <w:spacing w:val="-1"/>
        </w:rPr>
        <w:t>даты</w:t>
      </w:r>
      <w:r>
        <w:rPr>
          <w:spacing w:val="31"/>
        </w:rPr>
        <w:t xml:space="preserve"> </w:t>
      </w:r>
      <w:r>
        <w:rPr>
          <w:spacing w:val="-1"/>
        </w:rPr>
        <w:t>их</w:t>
      </w:r>
      <w:r>
        <w:rPr>
          <w:spacing w:val="33"/>
        </w:rPr>
        <w:t xml:space="preserve"> </w:t>
      </w:r>
      <w:r>
        <w:rPr>
          <w:spacing w:val="-1"/>
        </w:rPr>
        <w:t>выявления</w:t>
      </w:r>
      <w:r>
        <w:rPr>
          <w:spacing w:val="28"/>
        </w:rPr>
        <w:t xml:space="preserve"> </w:t>
      </w:r>
      <w:r>
        <w:rPr>
          <w:spacing w:val="-1"/>
        </w:rPr>
        <w:t>обязан</w:t>
      </w:r>
      <w:r>
        <w:rPr>
          <w:spacing w:val="31"/>
        </w:rPr>
        <w:t xml:space="preserve"> </w:t>
      </w:r>
      <w:r>
        <w:rPr>
          <w:spacing w:val="-1"/>
        </w:rPr>
        <w:t>определить</w:t>
      </w:r>
      <w:r>
        <w:rPr>
          <w:spacing w:val="39"/>
        </w:rPr>
        <w:t xml:space="preserve"> </w:t>
      </w:r>
      <w:r>
        <w:rPr>
          <w:spacing w:val="-1"/>
        </w:rPr>
        <w:t>теплосетевую</w:t>
      </w:r>
      <w:r>
        <w:rPr>
          <w:spacing w:val="10"/>
        </w:rPr>
        <w:t xml:space="preserve"> </w:t>
      </w:r>
      <w:r>
        <w:rPr>
          <w:spacing w:val="-1"/>
        </w:rPr>
        <w:t>организацию,</w:t>
      </w:r>
      <w:r>
        <w:rPr>
          <w:spacing w:val="10"/>
        </w:rPr>
        <w:t xml:space="preserve"> </w:t>
      </w:r>
      <w:r>
        <w:t>тепловые</w:t>
      </w:r>
      <w:r>
        <w:rPr>
          <w:spacing w:val="11"/>
        </w:rPr>
        <w:t xml:space="preserve"> </w:t>
      </w:r>
      <w:r>
        <w:rPr>
          <w:spacing w:val="-1"/>
        </w:rPr>
        <w:t>сети</w:t>
      </w:r>
      <w:r>
        <w:rPr>
          <w:spacing w:val="12"/>
        </w:rPr>
        <w:t xml:space="preserve"> </w:t>
      </w:r>
      <w:r>
        <w:rPr>
          <w:spacing w:val="-1"/>
        </w:rPr>
        <w:t>которой</w:t>
      </w:r>
      <w:r>
        <w:rPr>
          <w:spacing w:val="9"/>
        </w:rPr>
        <w:t xml:space="preserve"> </w:t>
      </w:r>
      <w:r>
        <w:rPr>
          <w:spacing w:val="-1"/>
        </w:rPr>
        <w:t>непосредственно</w:t>
      </w:r>
      <w:r>
        <w:rPr>
          <w:spacing w:val="12"/>
        </w:rPr>
        <w:t xml:space="preserve"> </w:t>
      </w:r>
      <w:r>
        <w:rPr>
          <w:spacing w:val="-2"/>
        </w:rPr>
        <w:t>соединены</w:t>
      </w:r>
      <w:r>
        <w:rPr>
          <w:spacing w:val="12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rPr>
          <w:spacing w:val="-1"/>
        </w:rPr>
        <w:t>указанными</w:t>
      </w:r>
      <w:r>
        <w:rPr>
          <w:spacing w:val="4"/>
        </w:rPr>
        <w:t xml:space="preserve"> </w:t>
      </w:r>
      <w:r>
        <w:rPr>
          <w:spacing w:val="-1"/>
        </w:rPr>
        <w:t>бесхозяйными</w:t>
      </w:r>
      <w:r>
        <w:rPr>
          <w:spacing w:val="4"/>
        </w:rPr>
        <w:t xml:space="preserve"> </w:t>
      </w:r>
      <w:r>
        <w:rPr>
          <w:spacing w:val="-1"/>
        </w:rPr>
        <w:t>тепловыми</w:t>
      </w:r>
      <w:r>
        <w:rPr>
          <w:spacing w:val="2"/>
        </w:rPr>
        <w:t xml:space="preserve"> </w:t>
      </w:r>
      <w:r>
        <w:rPr>
          <w:spacing w:val="-1"/>
        </w:rPr>
        <w:t>сетями,</w:t>
      </w:r>
      <w:r>
        <w:rPr>
          <w:spacing w:val="3"/>
        </w:rPr>
        <w:t xml:space="preserve"> </w:t>
      </w:r>
      <w:r>
        <w:rPr>
          <w:spacing w:val="-1"/>
        </w:rPr>
        <w:t>или</w:t>
      </w:r>
      <w:r>
        <w:rPr>
          <w:spacing w:val="1"/>
        </w:rPr>
        <w:t xml:space="preserve"> </w:t>
      </w:r>
      <w:r>
        <w:rPr>
          <w:spacing w:val="-1"/>
        </w:rPr>
        <w:t>единую</w:t>
      </w:r>
      <w:r>
        <w:rPr>
          <w:spacing w:val="2"/>
        </w:rPr>
        <w:t xml:space="preserve"> </w:t>
      </w:r>
      <w:r>
        <w:rPr>
          <w:spacing w:val="-1"/>
        </w:rPr>
        <w:t>теплоснабжающую</w:t>
      </w:r>
      <w:r>
        <w:rPr>
          <w:spacing w:val="31"/>
        </w:rPr>
        <w:t xml:space="preserve"> </w:t>
      </w:r>
      <w:r>
        <w:rPr>
          <w:spacing w:val="-1"/>
        </w:rPr>
        <w:t>организацию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rPr>
          <w:spacing w:val="-1"/>
        </w:rPr>
        <w:t>системе</w:t>
      </w:r>
      <w:r>
        <w:rPr>
          <w:spacing w:val="10"/>
        </w:rPr>
        <w:t xml:space="preserve"> </w:t>
      </w:r>
      <w:r>
        <w:rPr>
          <w:spacing w:val="-1"/>
        </w:rPr>
        <w:t>теплоснабжения,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rPr>
          <w:spacing w:val="-1"/>
        </w:rPr>
        <w:t>которую</w:t>
      </w:r>
      <w:r>
        <w:rPr>
          <w:spacing w:val="9"/>
        </w:rPr>
        <w:t xml:space="preserve"> </w:t>
      </w:r>
      <w:r>
        <w:t xml:space="preserve">входят </w:t>
      </w:r>
      <w:r>
        <w:rPr>
          <w:spacing w:val="9"/>
        </w:rPr>
        <w:t xml:space="preserve"> </w:t>
      </w:r>
      <w:r>
        <w:rPr>
          <w:spacing w:val="-1"/>
        </w:rPr>
        <w:t>указанные</w:t>
      </w:r>
      <w:r>
        <w:rPr>
          <w:spacing w:val="31"/>
        </w:rPr>
        <w:t xml:space="preserve"> </w:t>
      </w:r>
      <w:r>
        <w:rPr>
          <w:spacing w:val="-1"/>
        </w:rPr>
        <w:t>бесхозяйные</w:t>
      </w:r>
      <w:r>
        <w:rPr>
          <w:spacing w:val="25"/>
        </w:rPr>
        <w:t xml:space="preserve"> </w:t>
      </w:r>
      <w:r>
        <w:rPr>
          <w:spacing w:val="-1"/>
        </w:rPr>
        <w:t>тепловые</w:t>
      </w:r>
      <w:r>
        <w:rPr>
          <w:spacing w:val="25"/>
        </w:rPr>
        <w:t xml:space="preserve"> </w:t>
      </w:r>
      <w:r>
        <w:rPr>
          <w:spacing w:val="-1"/>
        </w:rPr>
        <w:t>сети</w:t>
      </w:r>
      <w:r>
        <w:rPr>
          <w:spacing w:val="23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rPr>
          <w:spacing w:val="-1"/>
        </w:rPr>
        <w:t>которая</w:t>
      </w:r>
      <w:r>
        <w:rPr>
          <w:spacing w:val="23"/>
        </w:rPr>
        <w:t xml:space="preserve"> </w:t>
      </w:r>
      <w:r>
        <w:rPr>
          <w:spacing w:val="-1"/>
        </w:rPr>
        <w:t>осуществляет</w:t>
      </w:r>
      <w:r>
        <w:rPr>
          <w:spacing w:val="26"/>
        </w:rPr>
        <w:t xml:space="preserve"> </w:t>
      </w:r>
      <w:r>
        <w:rPr>
          <w:spacing w:val="-1"/>
        </w:rPr>
        <w:t>содержание</w:t>
      </w:r>
      <w:r>
        <w:rPr>
          <w:spacing w:val="23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rPr>
          <w:spacing w:val="-1"/>
        </w:rPr>
        <w:t>обслуживание</w:t>
      </w:r>
      <w:r>
        <w:rPr>
          <w:spacing w:val="41"/>
        </w:rPr>
        <w:t xml:space="preserve"> </w:t>
      </w:r>
      <w:r>
        <w:rPr>
          <w:spacing w:val="-1"/>
        </w:rPr>
        <w:t>указанных</w:t>
      </w:r>
      <w:r>
        <w:rPr>
          <w:spacing w:val="45"/>
        </w:rPr>
        <w:t xml:space="preserve"> </w:t>
      </w:r>
      <w:r>
        <w:rPr>
          <w:spacing w:val="-2"/>
        </w:rPr>
        <w:t>бесхозяйных</w:t>
      </w:r>
      <w:r>
        <w:rPr>
          <w:spacing w:val="45"/>
        </w:rPr>
        <w:t xml:space="preserve"> </w:t>
      </w:r>
      <w:r>
        <w:rPr>
          <w:spacing w:val="-1"/>
        </w:rPr>
        <w:t>тепловых</w:t>
      </w:r>
      <w:r>
        <w:rPr>
          <w:spacing w:val="45"/>
        </w:rPr>
        <w:t xml:space="preserve"> </w:t>
      </w:r>
      <w:r>
        <w:rPr>
          <w:spacing w:val="-1"/>
        </w:rPr>
        <w:t>сетей.</w:t>
      </w:r>
      <w:r>
        <w:rPr>
          <w:spacing w:val="44"/>
        </w:rPr>
        <w:t xml:space="preserve"> </w:t>
      </w:r>
      <w:r>
        <w:rPr>
          <w:spacing w:val="-1"/>
        </w:rPr>
        <w:t>Орган</w:t>
      </w:r>
      <w:r>
        <w:rPr>
          <w:spacing w:val="43"/>
        </w:rPr>
        <w:t xml:space="preserve"> </w:t>
      </w:r>
      <w:r>
        <w:rPr>
          <w:spacing w:val="-1"/>
        </w:rPr>
        <w:t>регулирования</w:t>
      </w:r>
      <w:r>
        <w:rPr>
          <w:spacing w:val="45"/>
        </w:rPr>
        <w:t xml:space="preserve"> </w:t>
      </w:r>
      <w:r>
        <w:rPr>
          <w:spacing w:val="-1"/>
        </w:rPr>
        <w:t>обязан</w:t>
      </w:r>
      <w:r>
        <w:rPr>
          <w:spacing w:val="45"/>
        </w:rPr>
        <w:t xml:space="preserve"> </w:t>
      </w:r>
      <w:r>
        <w:rPr>
          <w:spacing w:val="-1"/>
        </w:rPr>
        <w:t>включить</w:t>
      </w:r>
      <w:r>
        <w:rPr>
          <w:spacing w:val="61"/>
        </w:rPr>
        <w:t xml:space="preserve"> </w:t>
      </w:r>
      <w:r>
        <w:rPr>
          <w:spacing w:val="-1"/>
        </w:rPr>
        <w:t>затраты</w:t>
      </w:r>
      <w:r>
        <w:rPr>
          <w:spacing w:val="50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rPr>
          <w:spacing w:val="-1"/>
        </w:rPr>
        <w:t>содержание</w:t>
      </w:r>
      <w:r>
        <w:rPr>
          <w:spacing w:val="47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rPr>
          <w:spacing w:val="-1"/>
        </w:rPr>
        <w:t>обслуживание</w:t>
      </w:r>
      <w:r>
        <w:rPr>
          <w:spacing w:val="49"/>
        </w:rPr>
        <w:t xml:space="preserve"> </w:t>
      </w:r>
      <w:r>
        <w:rPr>
          <w:spacing w:val="-1"/>
        </w:rPr>
        <w:t>бесхозяйных</w:t>
      </w:r>
      <w:r>
        <w:rPr>
          <w:spacing w:val="50"/>
        </w:rPr>
        <w:t xml:space="preserve"> </w:t>
      </w:r>
      <w:r>
        <w:rPr>
          <w:spacing w:val="-1"/>
        </w:rPr>
        <w:t>тепловых</w:t>
      </w:r>
      <w:r>
        <w:rPr>
          <w:spacing w:val="50"/>
        </w:rPr>
        <w:t xml:space="preserve"> </w:t>
      </w:r>
      <w:r>
        <w:rPr>
          <w:spacing w:val="-1"/>
        </w:rPr>
        <w:t>сетей</w:t>
      </w:r>
      <w:r>
        <w:rPr>
          <w:spacing w:val="50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rPr>
          <w:spacing w:val="-1"/>
        </w:rPr>
        <w:t>тарифы</w:t>
      </w:r>
      <w:r>
        <w:rPr>
          <w:spacing w:val="51"/>
        </w:rPr>
        <w:t xml:space="preserve"> </w:t>
      </w:r>
      <w:r>
        <w:rPr>
          <w:spacing w:val="-1"/>
        </w:rPr>
        <w:t>соответствующей</w:t>
      </w:r>
      <w:r>
        <w:t xml:space="preserve"> </w:t>
      </w:r>
      <w:r>
        <w:rPr>
          <w:spacing w:val="-1"/>
        </w:rPr>
        <w:t>организации</w:t>
      </w:r>
      <w:r>
        <w:t xml:space="preserve"> </w:t>
      </w:r>
      <w:r>
        <w:rPr>
          <w:spacing w:val="-1"/>
        </w:rPr>
        <w:t>на</w:t>
      </w:r>
      <w:r>
        <w:t xml:space="preserve"> </w:t>
      </w:r>
      <w:r>
        <w:rPr>
          <w:spacing w:val="-1"/>
        </w:rPr>
        <w:t>следующий</w:t>
      </w:r>
      <w:r>
        <w:rPr>
          <w:spacing w:val="-2"/>
        </w:rPr>
        <w:t xml:space="preserve"> </w:t>
      </w:r>
      <w:r>
        <w:rPr>
          <w:spacing w:val="-1"/>
        </w:rPr>
        <w:t>период</w:t>
      </w:r>
      <w:r>
        <w:rPr>
          <w:spacing w:val="-3"/>
        </w:rPr>
        <w:t xml:space="preserve"> </w:t>
      </w:r>
      <w:r>
        <w:rPr>
          <w:spacing w:val="-1"/>
        </w:rPr>
        <w:t>регулирования».</w:t>
      </w:r>
    </w:p>
    <w:p w:rsidR="00695BAA" w:rsidRDefault="00695BAA" w:rsidP="00695BAA">
      <w:pPr>
        <w:pStyle w:val="af0"/>
        <w:spacing w:before="5" w:line="360" w:lineRule="auto"/>
        <w:ind w:right="145"/>
      </w:pPr>
      <w:r>
        <w:rPr>
          <w:spacing w:val="-1"/>
        </w:rPr>
        <w:t>Принятие</w:t>
      </w:r>
      <w:r>
        <w:rPr>
          <w:spacing w:val="4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rPr>
          <w:spacing w:val="-1"/>
        </w:rPr>
        <w:t>учет</w:t>
      </w:r>
      <w:r>
        <w:rPr>
          <w:spacing w:val="6"/>
        </w:rPr>
        <w:t xml:space="preserve"> </w:t>
      </w:r>
      <w:r>
        <w:rPr>
          <w:spacing w:val="-1"/>
        </w:rPr>
        <w:t>бесхозяйных</w:t>
      </w:r>
      <w:r>
        <w:rPr>
          <w:spacing w:val="5"/>
        </w:rPr>
        <w:t xml:space="preserve"> </w:t>
      </w:r>
      <w:r>
        <w:rPr>
          <w:spacing w:val="-1"/>
        </w:rPr>
        <w:t>тепловых</w:t>
      </w:r>
      <w:r>
        <w:rPr>
          <w:spacing w:val="5"/>
        </w:rPr>
        <w:t xml:space="preserve"> </w:t>
      </w:r>
      <w:r>
        <w:rPr>
          <w:spacing w:val="-1"/>
        </w:rPr>
        <w:t>сетей</w:t>
      </w:r>
      <w:r>
        <w:rPr>
          <w:spacing w:val="7"/>
        </w:rPr>
        <w:t xml:space="preserve"> </w:t>
      </w:r>
      <w:r>
        <w:rPr>
          <w:spacing w:val="-1"/>
        </w:rPr>
        <w:t>(тепловых</w:t>
      </w:r>
      <w:r>
        <w:rPr>
          <w:spacing w:val="4"/>
        </w:rPr>
        <w:t xml:space="preserve"> </w:t>
      </w:r>
      <w:r>
        <w:t>сетей,</w:t>
      </w:r>
      <w:r>
        <w:rPr>
          <w:spacing w:val="3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rPr>
          <w:spacing w:val="-1"/>
        </w:rPr>
        <w:t>имеющих</w:t>
      </w:r>
      <w:r>
        <w:rPr>
          <w:spacing w:val="27"/>
        </w:rPr>
        <w:t xml:space="preserve"> </w:t>
      </w:r>
      <w:r>
        <w:rPr>
          <w:spacing w:val="-1"/>
        </w:rPr>
        <w:t>эксплуатирующей</w:t>
      </w:r>
      <w:r>
        <w:rPr>
          <w:spacing w:val="47"/>
        </w:rPr>
        <w:t xml:space="preserve"> </w:t>
      </w:r>
      <w:r>
        <w:rPr>
          <w:spacing w:val="-1"/>
        </w:rPr>
        <w:t>организации)</w:t>
      </w:r>
      <w:r>
        <w:rPr>
          <w:spacing w:val="47"/>
        </w:rPr>
        <w:t xml:space="preserve"> </w:t>
      </w:r>
      <w:r>
        <w:rPr>
          <w:spacing w:val="-1"/>
        </w:rPr>
        <w:t>осуществляется</w:t>
      </w:r>
      <w:r>
        <w:rPr>
          <w:spacing w:val="47"/>
        </w:rPr>
        <w:t xml:space="preserve"> </w:t>
      </w:r>
      <w:r>
        <w:rPr>
          <w:spacing w:val="-1"/>
        </w:rPr>
        <w:t>на</w:t>
      </w:r>
      <w:r>
        <w:rPr>
          <w:spacing w:val="47"/>
        </w:rPr>
        <w:t xml:space="preserve"> </w:t>
      </w:r>
      <w:r>
        <w:rPr>
          <w:spacing w:val="-1"/>
        </w:rPr>
        <w:t>основании</w:t>
      </w:r>
      <w:r>
        <w:rPr>
          <w:spacing w:val="45"/>
        </w:rPr>
        <w:t xml:space="preserve"> </w:t>
      </w:r>
      <w:r>
        <w:rPr>
          <w:spacing w:val="-1"/>
        </w:rPr>
        <w:t>постановления</w:t>
      </w:r>
      <w:r>
        <w:rPr>
          <w:spacing w:val="47"/>
        </w:rPr>
        <w:t xml:space="preserve"> </w:t>
      </w:r>
      <w:r>
        <w:rPr>
          <w:spacing w:val="-1"/>
        </w:rPr>
        <w:t xml:space="preserve">Правительства </w:t>
      </w:r>
      <w:r>
        <w:t>РФ</w:t>
      </w:r>
      <w:r>
        <w:rPr>
          <w:spacing w:val="-1"/>
        </w:rPr>
        <w:t xml:space="preserve"> от 17.09.2003г. </w:t>
      </w:r>
      <w:r>
        <w:t>№</w:t>
      </w:r>
      <w:r>
        <w:rPr>
          <w:spacing w:val="-3"/>
        </w:rPr>
        <w:t xml:space="preserve"> </w:t>
      </w:r>
      <w:r>
        <w:rPr>
          <w:spacing w:val="-1"/>
        </w:rPr>
        <w:t>580.</w:t>
      </w:r>
    </w:p>
    <w:p w:rsidR="00695BAA" w:rsidRDefault="00695BAA" w:rsidP="00695BAA">
      <w:pPr>
        <w:pStyle w:val="af0"/>
        <w:spacing w:before="4" w:line="360" w:lineRule="auto"/>
        <w:ind w:right="144"/>
      </w:pPr>
      <w:r>
        <w:rPr>
          <w:spacing w:val="-1"/>
        </w:rPr>
        <w:t>На</w:t>
      </w:r>
      <w:r>
        <w:rPr>
          <w:spacing w:val="6"/>
        </w:rPr>
        <w:t xml:space="preserve"> </w:t>
      </w:r>
      <w:r>
        <w:rPr>
          <w:spacing w:val="-1"/>
        </w:rPr>
        <w:t>основании</w:t>
      </w:r>
      <w:r>
        <w:rPr>
          <w:spacing w:val="7"/>
        </w:rPr>
        <w:t xml:space="preserve"> </w:t>
      </w:r>
      <w:r>
        <w:rPr>
          <w:spacing w:val="-1"/>
        </w:rPr>
        <w:t>статьи</w:t>
      </w:r>
      <w:r>
        <w:rPr>
          <w:spacing w:val="7"/>
        </w:rPr>
        <w:t xml:space="preserve"> </w:t>
      </w:r>
      <w:r>
        <w:rPr>
          <w:spacing w:val="-1"/>
        </w:rPr>
        <w:t>225</w:t>
      </w:r>
      <w:r>
        <w:rPr>
          <w:spacing w:val="4"/>
        </w:rPr>
        <w:t xml:space="preserve"> </w:t>
      </w:r>
      <w:r>
        <w:rPr>
          <w:spacing w:val="-1"/>
        </w:rPr>
        <w:t>Гражданского</w:t>
      </w:r>
      <w:r>
        <w:rPr>
          <w:spacing w:val="5"/>
        </w:rPr>
        <w:t xml:space="preserve"> </w:t>
      </w:r>
      <w:r>
        <w:rPr>
          <w:spacing w:val="-1"/>
        </w:rPr>
        <w:t>кодекса</w:t>
      </w:r>
      <w:r>
        <w:rPr>
          <w:spacing w:val="7"/>
        </w:rPr>
        <w:t xml:space="preserve"> </w:t>
      </w:r>
      <w:r>
        <w:t>РФ</w:t>
      </w:r>
      <w:r>
        <w:rPr>
          <w:spacing w:val="5"/>
        </w:rPr>
        <w:t xml:space="preserve"> </w:t>
      </w:r>
      <w:r>
        <w:rPr>
          <w:spacing w:val="-1"/>
        </w:rPr>
        <w:t>по</w:t>
      </w:r>
      <w:r>
        <w:rPr>
          <w:spacing w:val="7"/>
        </w:rPr>
        <w:t xml:space="preserve"> </w:t>
      </w:r>
      <w:r>
        <w:rPr>
          <w:spacing w:val="-1"/>
        </w:rPr>
        <w:t>истечении</w:t>
      </w:r>
      <w:r>
        <w:rPr>
          <w:spacing w:val="7"/>
        </w:rPr>
        <w:t xml:space="preserve"> </w:t>
      </w:r>
      <w:r>
        <w:rPr>
          <w:spacing w:val="-2"/>
        </w:rPr>
        <w:t>года</w:t>
      </w:r>
      <w:r>
        <w:rPr>
          <w:spacing w:val="6"/>
        </w:rPr>
        <w:t xml:space="preserve"> </w:t>
      </w:r>
      <w:r>
        <w:t>со</w:t>
      </w:r>
      <w:r>
        <w:rPr>
          <w:spacing w:val="5"/>
        </w:rPr>
        <w:t xml:space="preserve"> </w:t>
      </w:r>
      <w:r>
        <w:rPr>
          <w:spacing w:val="-1"/>
        </w:rPr>
        <w:t>дня</w:t>
      </w:r>
      <w:r>
        <w:rPr>
          <w:spacing w:val="45"/>
        </w:rPr>
        <w:t xml:space="preserve"> </w:t>
      </w:r>
      <w:r>
        <w:rPr>
          <w:spacing w:val="-1"/>
        </w:rPr>
        <w:t>постановки</w:t>
      </w:r>
      <w:r>
        <w:rPr>
          <w:spacing w:val="45"/>
        </w:rPr>
        <w:t xml:space="preserve"> </w:t>
      </w:r>
      <w:r>
        <w:rPr>
          <w:spacing w:val="-1"/>
        </w:rPr>
        <w:t>бесхозяйной</w:t>
      </w:r>
      <w:r>
        <w:rPr>
          <w:spacing w:val="45"/>
        </w:rPr>
        <w:t xml:space="preserve"> </w:t>
      </w:r>
      <w:r>
        <w:rPr>
          <w:spacing w:val="-1"/>
        </w:rPr>
        <w:t>недвижимой</w:t>
      </w:r>
      <w:r>
        <w:rPr>
          <w:spacing w:val="45"/>
        </w:rPr>
        <w:t xml:space="preserve"> </w:t>
      </w:r>
      <w:r>
        <w:t>вещи</w:t>
      </w:r>
      <w:r>
        <w:rPr>
          <w:spacing w:val="45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rPr>
          <w:spacing w:val="-1"/>
        </w:rPr>
        <w:t>учет</w:t>
      </w:r>
      <w:r>
        <w:rPr>
          <w:spacing w:val="54"/>
        </w:rPr>
        <w:t xml:space="preserve"> </w:t>
      </w:r>
      <w:r>
        <w:rPr>
          <w:spacing w:val="-1"/>
        </w:rPr>
        <w:t>орган,</w:t>
      </w:r>
      <w:r>
        <w:rPr>
          <w:spacing w:val="46"/>
        </w:rPr>
        <w:t xml:space="preserve"> </w:t>
      </w:r>
      <w:r>
        <w:rPr>
          <w:spacing w:val="-2"/>
        </w:rPr>
        <w:t>уполномоченный</w:t>
      </w:r>
      <w:r>
        <w:rPr>
          <w:spacing w:val="41"/>
        </w:rPr>
        <w:t xml:space="preserve"> </w:t>
      </w:r>
      <w:r>
        <w:rPr>
          <w:spacing w:val="-1"/>
        </w:rPr>
        <w:t>управлять</w:t>
      </w:r>
      <w:r>
        <w:rPr>
          <w:spacing w:val="13"/>
        </w:rPr>
        <w:t xml:space="preserve"> </w:t>
      </w:r>
      <w:r>
        <w:rPr>
          <w:spacing w:val="-1"/>
        </w:rPr>
        <w:t>муниципальным</w:t>
      </w:r>
      <w:r>
        <w:rPr>
          <w:spacing w:val="13"/>
        </w:rPr>
        <w:t xml:space="preserve"> </w:t>
      </w:r>
      <w:r>
        <w:rPr>
          <w:spacing w:val="-1"/>
        </w:rPr>
        <w:t>имуществом,</w:t>
      </w:r>
      <w:r>
        <w:rPr>
          <w:spacing w:val="13"/>
        </w:rPr>
        <w:t xml:space="preserve"> </w:t>
      </w:r>
      <w:r>
        <w:t>может</w:t>
      </w:r>
      <w:r>
        <w:rPr>
          <w:spacing w:val="13"/>
        </w:rPr>
        <w:t xml:space="preserve"> </w:t>
      </w:r>
      <w:r>
        <w:rPr>
          <w:spacing w:val="-2"/>
        </w:rPr>
        <w:t>обратиться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2"/>
        </w:rPr>
        <w:t>суд</w:t>
      </w:r>
      <w:r>
        <w:rPr>
          <w:spacing w:val="14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rPr>
          <w:spacing w:val="-1"/>
        </w:rPr>
        <w:t>требованием</w:t>
      </w:r>
      <w:r>
        <w:rPr>
          <w:spacing w:val="13"/>
        </w:rPr>
        <w:t xml:space="preserve"> </w:t>
      </w:r>
      <w:r>
        <w:t>о</w:t>
      </w:r>
      <w:r>
        <w:rPr>
          <w:spacing w:val="57"/>
        </w:rPr>
        <w:t xml:space="preserve"> </w:t>
      </w:r>
      <w:r>
        <w:rPr>
          <w:spacing w:val="-1"/>
        </w:rPr>
        <w:t>признании</w:t>
      </w:r>
      <w:r>
        <w:rPr>
          <w:spacing w:val="-3"/>
        </w:rPr>
        <w:t xml:space="preserve"> </w:t>
      </w:r>
      <w:r>
        <w:rPr>
          <w:spacing w:val="-1"/>
        </w:rPr>
        <w:t>права</w:t>
      </w:r>
      <w:r>
        <w:t xml:space="preserve"> </w:t>
      </w:r>
      <w:r>
        <w:rPr>
          <w:spacing w:val="-1"/>
        </w:rPr>
        <w:lastRenderedPageBreak/>
        <w:t>муниципальной</w:t>
      </w:r>
      <w:r>
        <w:t xml:space="preserve"> </w:t>
      </w:r>
      <w:r>
        <w:rPr>
          <w:spacing w:val="-2"/>
        </w:rPr>
        <w:t>собственности</w:t>
      </w:r>
      <w:r>
        <w:t xml:space="preserve"> на </w:t>
      </w:r>
      <w:r>
        <w:rPr>
          <w:spacing w:val="-1"/>
        </w:rPr>
        <w:t>эту</w:t>
      </w:r>
      <w:r>
        <w:rPr>
          <w:spacing w:val="-4"/>
        </w:rPr>
        <w:t xml:space="preserve"> </w:t>
      </w:r>
      <w:r>
        <w:rPr>
          <w:spacing w:val="-1"/>
        </w:rPr>
        <w:t>вещь. По</w:t>
      </w:r>
      <w:r>
        <w:rPr>
          <w:spacing w:val="65"/>
        </w:rPr>
        <w:t xml:space="preserve"> </w:t>
      </w:r>
      <w:r>
        <w:rPr>
          <w:spacing w:val="-1"/>
        </w:rPr>
        <w:t>результатам</w:t>
      </w:r>
      <w:r>
        <w:rPr>
          <w:spacing w:val="63"/>
        </w:rPr>
        <w:t xml:space="preserve"> </w:t>
      </w:r>
      <w:r>
        <w:rPr>
          <w:spacing w:val="-1"/>
        </w:rPr>
        <w:t>инвентаризации</w:t>
      </w:r>
      <w:r>
        <w:rPr>
          <w:spacing w:val="62"/>
        </w:rPr>
        <w:t xml:space="preserve"> </w:t>
      </w:r>
      <w:r>
        <w:rPr>
          <w:spacing w:val="-1"/>
        </w:rPr>
        <w:t>бесхозных</w:t>
      </w:r>
      <w:r>
        <w:rPr>
          <w:spacing w:val="65"/>
        </w:rPr>
        <w:t xml:space="preserve"> </w:t>
      </w:r>
      <w:r>
        <w:rPr>
          <w:spacing w:val="-1"/>
        </w:rPr>
        <w:t>тепловых</w:t>
      </w:r>
      <w:r>
        <w:rPr>
          <w:spacing w:val="65"/>
        </w:rPr>
        <w:t xml:space="preserve"> </w:t>
      </w:r>
      <w:r>
        <w:rPr>
          <w:spacing w:val="-2"/>
        </w:rPr>
        <w:t>сетей</w:t>
      </w:r>
      <w:r>
        <w:rPr>
          <w:spacing w:val="65"/>
        </w:rPr>
        <w:t xml:space="preserve"> </w:t>
      </w:r>
      <w:r>
        <w:rPr>
          <w:spacing w:val="-1"/>
        </w:rPr>
        <w:t>на</w:t>
      </w:r>
      <w:r>
        <w:rPr>
          <w:spacing w:val="64"/>
        </w:rPr>
        <w:t xml:space="preserve"> </w:t>
      </w:r>
      <w:r>
        <w:rPr>
          <w:spacing w:val="-1"/>
        </w:rPr>
        <w:t>территории</w:t>
      </w:r>
      <w:r>
        <w:rPr>
          <w:spacing w:val="39"/>
        </w:rPr>
        <w:t xml:space="preserve"> </w:t>
      </w:r>
      <w:r>
        <w:rPr>
          <w:spacing w:val="-1"/>
        </w:rPr>
        <w:t>сельсовета</w:t>
      </w:r>
      <w:r>
        <w:t xml:space="preserve"> </w:t>
      </w:r>
      <w:r>
        <w:rPr>
          <w:spacing w:val="-1"/>
        </w:rPr>
        <w:t>не</w:t>
      </w:r>
      <w:r>
        <w:t xml:space="preserve"> </w:t>
      </w:r>
      <w:r>
        <w:rPr>
          <w:spacing w:val="-1"/>
        </w:rPr>
        <w:t>выявлено.</w:t>
      </w:r>
    </w:p>
    <w:p w:rsidR="00695BAA" w:rsidRDefault="00695BAA"/>
    <w:p w:rsidR="00695BAA" w:rsidRDefault="00695BAA"/>
    <w:sectPr w:rsidR="00695BAA" w:rsidSect="005C6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15D" w:rsidRDefault="009E515D" w:rsidP="00C80602">
      <w:pPr>
        <w:spacing w:after="0" w:line="240" w:lineRule="auto"/>
      </w:pPr>
      <w:r>
        <w:separator/>
      </w:r>
    </w:p>
  </w:endnote>
  <w:endnote w:type="continuationSeparator" w:id="1">
    <w:p w:rsidR="009E515D" w:rsidRDefault="009E515D" w:rsidP="00C80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7C4" w:rsidRDefault="005277C4"/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7C4" w:rsidRDefault="005277C4"/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7C4" w:rsidRDefault="005277C4">
    <w:pPr>
      <w:pStyle w:val="af4"/>
      <w:jc w:val="center"/>
      <w:rPr>
        <w:sz w:val="24"/>
        <w:szCs w:val="24"/>
      </w:rPr>
    </w:pPr>
    <w:fldSimple w:instr=" PAGE ">
      <w:r>
        <w:rPr>
          <w:noProof/>
        </w:rPr>
        <w:t>27</w:t>
      </w:r>
    </w:fldSimple>
  </w:p>
  <w:p w:rsidR="005277C4" w:rsidRDefault="005277C4">
    <w:pPr>
      <w:spacing w:line="0" w:lineRule="atLeast"/>
      <w:jc w:val="center"/>
      <w:rPr>
        <w:sz w:val="24"/>
        <w:szCs w:val="24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7C4" w:rsidRDefault="005277C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7C4" w:rsidRDefault="005277C4">
    <w:pPr>
      <w:pStyle w:val="af4"/>
      <w:jc w:val="center"/>
      <w:rPr>
        <w:sz w:val="24"/>
        <w:szCs w:val="24"/>
      </w:rPr>
    </w:pPr>
    <w:fldSimple w:instr=" PAGE ">
      <w:r w:rsidR="004D16A3">
        <w:rPr>
          <w:noProof/>
        </w:rPr>
        <w:t>1</w:t>
      </w:r>
    </w:fldSimple>
  </w:p>
  <w:p w:rsidR="005277C4" w:rsidRDefault="005277C4">
    <w:pPr>
      <w:spacing w:line="0" w:lineRule="atLeast"/>
      <w:jc w:val="center"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7C4" w:rsidRDefault="005277C4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7C4" w:rsidRDefault="005277C4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7C4" w:rsidRDefault="005277C4">
    <w:pPr>
      <w:pStyle w:val="af4"/>
      <w:jc w:val="center"/>
      <w:rPr>
        <w:sz w:val="24"/>
        <w:szCs w:val="24"/>
      </w:rPr>
    </w:pPr>
    <w:fldSimple w:instr=" PAGE ">
      <w:r>
        <w:rPr>
          <w:noProof/>
        </w:rPr>
        <w:t>12</w:t>
      </w:r>
    </w:fldSimple>
  </w:p>
  <w:p w:rsidR="005277C4" w:rsidRDefault="005277C4">
    <w:pPr>
      <w:spacing w:line="0" w:lineRule="atLeast"/>
      <w:jc w:val="center"/>
      <w:rPr>
        <w:sz w:val="24"/>
        <w:szCs w:val="24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7C4" w:rsidRDefault="005277C4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7C4" w:rsidRDefault="005277C4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7C4" w:rsidRDefault="005277C4">
    <w:pPr>
      <w:pStyle w:val="af4"/>
      <w:jc w:val="center"/>
      <w:rPr>
        <w:sz w:val="24"/>
        <w:szCs w:val="24"/>
      </w:rPr>
    </w:pPr>
    <w:fldSimple w:instr=" PAGE ">
      <w:r>
        <w:rPr>
          <w:noProof/>
        </w:rPr>
        <w:t>22</w:t>
      </w:r>
    </w:fldSimple>
  </w:p>
  <w:p w:rsidR="005277C4" w:rsidRDefault="005277C4">
    <w:pPr>
      <w:spacing w:line="0" w:lineRule="atLeast"/>
      <w:jc w:val="center"/>
      <w:rPr>
        <w:sz w:val="24"/>
        <w:szCs w:val="24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7C4" w:rsidRDefault="005277C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15D" w:rsidRDefault="009E515D" w:rsidP="00C80602">
      <w:pPr>
        <w:spacing w:after="0" w:line="240" w:lineRule="auto"/>
      </w:pPr>
      <w:r>
        <w:separator/>
      </w:r>
    </w:p>
  </w:footnote>
  <w:footnote w:type="continuationSeparator" w:id="1">
    <w:p w:rsidR="009E515D" w:rsidRDefault="009E515D" w:rsidP="00C80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7C4" w:rsidRDefault="005277C4"/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7C4" w:rsidRDefault="005277C4"/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7C4" w:rsidRDefault="005277C4">
    <w:pPr>
      <w:spacing w:line="0" w:lineRule="atLeast"/>
      <w:rPr>
        <w:sz w:val="4"/>
        <w:szCs w:val="4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7C4" w:rsidRDefault="005277C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7C4" w:rsidRDefault="005277C4">
    <w:pPr>
      <w:spacing w:line="0" w:lineRule="atLeast"/>
      <w:rPr>
        <w:sz w:val="4"/>
        <w:szCs w:val="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7C4" w:rsidRDefault="005277C4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7C4" w:rsidRDefault="005277C4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7C4" w:rsidRDefault="005277C4">
    <w:pPr>
      <w:spacing w:line="0" w:lineRule="atLeast"/>
      <w:rPr>
        <w:sz w:val="4"/>
        <w:szCs w:val="4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7C4" w:rsidRDefault="005277C4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7C4" w:rsidRDefault="005277C4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7C4" w:rsidRDefault="005277C4">
    <w:pPr>
      <w:spacing w:line="0" w:lineRule="atLeast"/>
      <w:rPr>
        <w:sz w:val="4"/>
        <w:szCs w:val="4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7C4" w:rsidRDefault="005277C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F084B710"/>
    <w:name w:val="WW8Num2"/>
    <w:lvl w:ilvl="0">
      <w:start w:val="6"/>
      <w:numFmt w:val="decimal"/>
      <w:lvlText w:val="%1"/>
      <w:lvlJc w:val="left"/>
      <w:pPr>
        <w:tabs>
          <w:tab w:val="num" w:pos="0"/>
        </w:tabs>
        <w:ind w:left="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 w:hint="default"/>
        <w:i/>
        <w:spacing w:val="-1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Wingdings 2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Wingdings 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8"/>
        </w:tabs>
        <w:ind w:left="838" w:hanging="360"/>
      </w:pPr>
      <w:rPr>
        <w:rFonts w:ascii="Symbol" w:hAnsi="Symbol" w:cs="Symbol"/>
        <w:color w:val="000000"/>
        <w:w w:val="98"/>
        <w:sz w:val="24"/>
        <w:szCs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0" w:hanging="202"/>
      </w:pPr>
      <w:rPr>
        <w:rFonts w:ascii="Symbol" w:hAnsi="Symbol" w:cs="Symbol"/>
        <w:w w:val="98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5EF7"/>
    <w:rsid w:val="00012A6C"/>
    <w:rsid w:val="00025904"/>
    <w:rsid w:val="000D4B7F"/>
    <w:rsid w:val="002F5EF7"/>
    <w:rsid w:val="00354CBC"/>
    <w:rsid w:val="003D15D3"/>
    <w:rsid w:val="004D16A3"/>
    <w:rsid w:val="005277C4"/>
    <w:rsid w:val="005C6648"/>
    <w:rsid w:val="00695BAA"/>
    <w:rsid w:val="006E0898"/>
    <w:rsid w:val="00783156"/>
    <w:rsid w:val="009E515D"/>
    <w:rsid w:val="00C80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0" w:qFormat="1"/>
    <w:lsdException w:name="toa heading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648"/>
  </w:style>
  <w:style w:type="paragraph" w:styleId="1">
    <w:name w:val="heading 1"/>
    <w:basedOn w:val="a"/>
    <w:next w:val="a"/>
    <w:link w:val="10"/>
    <w:qFormat/>
    <w:rsid w:val="00695BAA"/>
    <w:pPr>
      <w:keepNext/>
      <w:keepLines/>
      <w:widowControl w:val="0"/>
      <w:tabs>
        <w:tab w:val="num" w:pos="0"/>
      </w:tabs>
      <w:suppressAutoHyphens/>
      <w:spacing w:before="480" w:after="0" w:line="240" w:lineRule="auto"/>
      <w:ind w:left="432" w:hanging="432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F5E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2F5E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4">
    <w:name w:val="Balloon Text"/>
    <w:basedOn w:val="a"/>
    <w:link w:val="a5"/>
    <w:unhideWhenUsed/>
    <w:rsid w:val="002F5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F5E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95BAA"/>
    <w:rPr>
      <w:rFonts w:ascii="Cambria" w:eastAsia="Times New Roman" w:hAnsi="Cambria" w:cs="Times New Roman"/>
      <w:b/>
      <w:bCs/>
      <w:color w:val="365F91"/>
      <w:sz w:val="28"/>
      <w:szCs w:val="28"/>
      <w:lang w:val="en-US" w:eastAsia="zh-CN"/>
    </w:rPr>
  </w:style>
  <w:style w:type="character" w:customStyle="1" w:styleId="WW8Num1z0">
    <w:name w:val="WW8Num1z0"/>
    <w:rsid w:val="00695BAA"/>
  </w:style>
  <w:style w:type="character" w:customStyle="1" w:styleId="WW8Num1z1">
    <w:name w:val="WW8Num1z1"/>
    <w:rsid w:val="00695BAA"/>
  </w:style>
  <w:style w:type="character" w:customStyle="1" w:styleId="WW8Num1z2">
    <w:name w:val="WW8Num1z2"/>
    <w:rsid w:val="00695BAA"/>
  </w:style>
  <w:style w:type="character" w:customStyle="1" w:styleId="WW8Num1z3">
    <w:name w:val="WW8Num1z3"/>
    <w:rsid w:val="00695BAA"/>
  </w:style>
  <w:style w:type="character" w:customStyle="1" w:styleId="WW8Num1z4">
    <w:name w:val="WW8Num1z4"/>
    <w:rsid w:val="00695BAA"/>
  </w:style>
  <w:style w:type="character" w:customStyle="1" w:styleId="WW8Num1z5">
    <w:name w:val="WW8Num1z5"/>
    <w:rsid w:val="00695BAA"/>
  </w:style>
  <w:style w:type="character" w:customStyle="1" w:styleId="WW8Num1z6">
    <w:name w:val="WW8Num1z6"/>
    <w:rsid w:val="00695BAA"/>
  </w:style>
  <w:style w:type="character" w:customStyle="1" w:styleId="WW8Num1z7">
    <w:name w:val="WW8Num1z7"/>
    <w:rsid w:val="00695BAA"/>
  </w:style>
  <w:style w:type="character" w:customStyle="1" w:styleId="WW8Num1z8">
    <w:name w:val="WW8Num1z8"/>
    <w:rsid w:val="00695BAA"/>
  </w:style>
  <w:style w:type="character" w:customStyle="1" w:styleId="WW8Num2z0">
    <w:name w:val="WW8Num2z0"/>
    <w:rsid w:val="00695BAA"/>
  </w:style>
  <w:style w:type="character" w:customStyle="1" w:styleId="WW8Num2z1">
    <w:name w:val="WW8Num2z1"/>
    <w:rsid w:val="00695BAA"/>
    <w:rPr>
      <w:rFonts w:ascii="Courier New" w:hAnsi="Courier New" w:cs="Courier New"/>
      <w:i/>
      <w:spacing w:val="-1"/>
    </w:rPr>
  </w:style>
  <w:style w:type="character" w:customStyle="1" w:styleId="WW8Num2z2">
    <w:name w:val="WW8Num2z2"/>
    <w:rsid w:val="00695BAA"/>
    <w:rPr>
      <w:rFonts w:ascii="Wingdings 2" w:hAnsi="Wingdings 2" w:cs="Wingdings 2"/>
    </w:rPr>
  </w:style>
  <w:style w:type="character" w:customStyle="1" w:styleId="WW8Num3z0">
    <w:name w:val="WW8Num3z0"/>
    <w:rsid w:val="00695BAA"/>
    <w:rPr>
      <w:rFonts w:ascii="Symbol" w:hAnsi="Symbol" w:cs="Symbol"/>
      <w:color w:val="000000"/>
      <w:w w:val="98"/>
      <w:sz w:val="24"/>
      <w:szCs w:val="24"/>
    </w:rPr>
  </w:style>
  <w:style w:type="character" w:customStyle="1" w:styleId="WW8Num4z0">
    <w:name w:val="WW8Num4z0"/>
    <w:rsid w:val="00695BAA"/>
    <w:rPr>
      <w:rFonts w:ascii="Symbol" w:hAnsi="Symbol" w:cs="Symbol"/>
      <w:w w:val="98"/>
      <w:sz w:val="24"/>
      <w:szCs w:val="24"/>
    </w:rPr>
  </w:style>
  <w:style w:type="character" w:customStyle="1" w:styleId="4">
    <w:name w:val="Основной шрифт абзаца4"/>
    <w:rsid w:val="00695BAA"/>
  </w:style>
  <w:style w:type="character" w:customStyle="1" w:styleId="3">
    <w:name w:val="Основной шрифт абзаца3"/>
    <w:rsid w:val="00695BAA"/>
  </w:style>
  <w:style w:type="character" w:customStyle="1" w:styleId="WW8Num2z3">
    <w:name w:val="WW8Num2z3"/>
    <w:rsid w:val="00695BAA"/>
    <w:rPr>
      <w:rFonts w:ascii="Symbol" w:hAnsi="Symbol" w:cs="Symbol"/>
    </w:rPr>
  </w:style>
  <w:style w:type="character" w:customStyle="1" w:styleId="2">
    <w:name w:val="Основной шрифт абзаца2"/>
    <w:rsid w:val="00695BAA"/>
  </w:style>
  <w:style w:type="character" w:customStyle="1" w:styleId="a6">
    <w:name w:val="Основной текст Знак"/>
    <w:rsid w:val="00695BAA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rsid w:val="00695BAA"/>
    <w:rPr>
      <w:rFonts w:eastAsia="Calibri"/>
      <w:lang w:val="en-US"/>
    </w:rPr>
  </w:style>
  <w:style w:type="character" w:customStyle="1" w:styleId="a8">
    <w:name w:val="Нижний колонтитул Знак"/>
    <w:uiPriority w:val="99"/>
    <w:rsid w:val="00695BAA"/>
    <w:rPr>
      <w:rFonts w:eastAsia="Calibri"/>
      <w:lang w:val="en-US"/>
    </w:rPr>
  </w:style>
  <w:style w:type="character" w:styleId="a9">
    <w:name w:val="Hyperlink"/>
    <w:rsid w:val="00695BAA"/>
    <w:rPr>
      <w:color w:val="0000FF"/>
      <w:u w:val="single"/>
    </w:rPr>
  </w:style>
  <w:style w:type="character" w:customStyle="1" w:styleId="aa">
    <w:name w:val="Основной текст_"/>
    <w:rsid w:val="00695BA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pt">
    <w:name w:val="Основной текст + 10 pt"/>
    <w:rsid w:val="00695BAA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 w:bidi="ru-RU"/>
    </w:rPr>
  </w:style>
  <w:style w:type="character" w:customStyle="1" w:styleId="4pt">
    <w:name w:val="Основной текст + 4 pt"/>
    <w:rsid w:val="00695BAA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vertAlign w:val="baseline"/>
      <w:lang w:val="ru-RU" w:bidi="ru-RU"/>
    </w:rPr>
  </w:style>
  <w:style w:type="character" w:customStyle="1" w:styleId="CourierNew14pt-1pt">
    <w:name w:val="Основной текст + Courier New;14 pt;Интервал -1 pt"/>
    <w:rsid w:val="00695BAA"/>
    <w:rPr>
      <w:rFonts w:ascii="Courier New" w:eastAsia="Courier New" w:hAnsi="Courier New" w:cs="Courier New"/>
      <w:color w:val="000000"/>
      <w:spacing w:val="-20"/>
      <w:w w:val="100"/>
      <w:position w:val="0"/>
      <w:sz w:val="28"/>
      <w:szCs w:val="28"/>
      <w:shd w:val="clear" w:color="auto" w:fill="FFFFFF"/>
      <w:vertAlign w:val="baseline"/>
      <w:lang w:val="ru-RU" w:bidi="ru-RU"/>
    </w:rPr>
  </w:style>
  <w:style w:type="character" w:customStyle="1" w:styleId="ab">
    <w:name w:val="Подпись к таблице_"/>
    <w:rsid w:val="00695B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6pt">
    <w:name w:val="Основной текст + 16 pt"/>
    <w:rsid w:val="00695BA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vertAlign w:val="baseline"/>
      <w:lang w:val="ru-RU" w:bidi="ru-RU"/>
    </w:rPr>
  </w:style>
  <w:style w:type="character" w:customStyle="1" w:styleId="15pt">
    <w:name w:val="Основной текст + 15 pt"/>
    <w:rsid w:val="00695BA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vertAlign w:val="baseline"/>
      <w:lang w:val="ru-RU" w:bidi="ru-RU"/>
    </w:rPr>
  </w:style>
  <w:style w:type="character" w:customStyle="1" w:styleId="105pt">
    <w:name w:val="Основной текст + 10;5 pt;Полужирный"/>
    <w:rsid w:val="00695BA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vertAlign w:val="baseline"/>
      <w:lang w:val="ru-RU" w:bidi="ru-RU"/>
    </w:rPr>
  </w:style>
  <w:style w:type="character" w:customStyle="1" w:styleId="blk">
    <w:name w:val="blk"/>
    <w:basedOn w:val="2"/>
    <w:rsid w:val="00695BAA"/>
  </w:style>
  <w:style w:type="character" w:customStyle="1" w:styleId="20">
    <w:name w:val="Основной текст 2 Знак"/>
    <w:rsid w:val="00695BAA"/>
    <w:rPr>
      <w:rFonts w:eastAsia="Calibri"/>
      <w:lang w:val="en-US"/>
    </w:rPr>
  </w:style>
  <w:style w:type="character" w:customStyle="1" w:styleId="11">
    <w:name w:val="Основной шрифт абзаца1"/>
    <w:rsid w:val="00695BAA"/>
  </w:style>
  <w:style w:type="character" w:customStyle="1" w:styleId="ac">
    <w:name w:val="Обычный в таблице Знак"/>
    <w:rsid w:val="00695BA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0">
    <w:name w:val="Основной текст с отступом 3 Знак"/>
    <w:rsid w:val="00695BAA"/>
    <w:rPr>
      <w:rFonts w:eastAsia="Calibri"/>
      <w:sz w:val="16"/>
      <w:szCs w:val="16"/>
      <w:lang w:val="en-US"/>
    </w:rPr>
  </w:style>
  <w:style w:type="character" w:customStyle="1" w:styleId="ad">
    <w:name w:val="Основной текст с отступом Знак"/>
    <w:rsid w:val="00695BAA"/>
    <w:rPr>
      <w:rFonts w:eastAsia="Calibri"/>
      <w:lang w:val="en-US"/>
    </w:rPr>
  </w:style>
  <w:style w:type="character" w:styleId="ae">
    <w:name w:val="Strong"/>
    <w:qFormat/>
    <w:rsid w:val="00695BAA"/>
    <w:rPr>
      <w:b/>
      <w:bCs/>
    </w:rPr>
  </w:style>
  <w:style w:type="paragraph" w:customStyle="1" w:styleId="af">
    <w:basedOn w:val="a"/>
    <w:next w:val="af0"/>
    <w:qFormat/>
    <w:rsid w:val="00695BAA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zh-CN"/>
    </w:rPr>
  </w:style>
  <w:style w:type="paragraph" w:styleId="af0">
    <w:name w:val="Body Text"/>
    <w:basedOn w:val="a"/>
    <w:link w:val="12"/>
    <w:rsid w:val="00695BAA"/>
    <w:pPr>
      <w:widowControl w:val="0"/>
      <w:suppressAutoHyphens/>
      <w:spacing w:after="0" w:line="350" w:lineRule="auto"/>
      <w:ind w:right="152" w:firstLine="851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2">
    <w:name w:val="Основной текст Знак1"/>
    <w:basedOn w:val="a0"/>
    <w:link w:val="af0"/>
    <w:rsid w:val="00695BA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1">
    <w:name w:val="List"/>
    <w:basedOn w:val="af0"/>
    <w:rsid w:val="00695BAA"/>
    <w:rPr>
      <w:rFonts w:cs="Mangal"/>
    </w:rPr>
  </w:style>
  <w:style w:type="paragraph" w:styleId="af2">
    <w:name w:val="caption"/>
    <w:basedOn w:val="a"/>
    <w:qFormat/>
    <w:rsid w:val="00695BAA"/>
    <w:pPr>
      <w:suppressLineNumbers/>
      <w:suppressAutoHyphens/>
      <w:spacing w:before="120" w:after="120"/>
    </w:pPr>
    <w:rPr>
      <w:rFonts w:ascii="Calibri" w:eastAsia="Times New Roman" w:hAnsi="Calibri" w:cs="Arial"/>
      <w:i/>
      <w:iCs/>
      <w:sz w:val="24"/>
      <w:szCs w:val="24"/>
      <w:lang w:eastAsia="zh-CN"/>
    </w:rPr>
  </w:style>
  <w:style w:type="paragraph" w:customStyle="1" w:styleId="31">
    <w:name w:val="Указатель3"/>
    <w:basedOn w:val="a"/>
    <w:rsid w:val="00695BAA"/>
    <w:pPr>
      <w:suppressLineNumbers/>
      <w:suppressAutoHyphens/>
    </w:pPr>
    <w:rPr>
      <w:rFonts w:ascii="Calibri" w:eastAsia="Times New Roman" w:hAnsi="Calibri" w:cs="Arial"/>
      <w:lang w:eastAsia="zh-CN"/>
    </w:rPr>
  </w:style>
  <w:style w:type="paragraph" w:customStyle="1" w:styleId="21">
    <w:name w:val="Название2"/>
    <w:basedOn w:val="a"/>
    <w:rsid w:val="00695BAA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customStyle="1" w:styleId="22">
    <w:name w:val="Указатель2"/>
    <w:basedOn w:val="a"/>
    <w:rsid w:val="00695BAA"/>
    <w:pPr>
      <w:suppressLineNumbers/>
      <w:suppressAutoHyphens/>
    </w:pPr>
    <w:rPr>
      <w:rFonts w:ascii="Calibri" w:eastAsia="Times New Roman" w:hAnsi="Calibri" w:cs="Mangal"/>
      <w:lang w:eastAsia="zh-CN"/>
    </w:rPr>
  </w:style>
  <w:style w:type="paragraph" w:customStyle="1" w:styleId="13">
    <w:name w:val="Название1"/>
    <w:basedOn w:val="a"/>
    <w:rsid w:val="00695BAA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695BAA"/>
    <w:pPr>
      <w:suppressLineNumbers/>
      <w:suppressAutoHyphens/>
    </w:pPr>
    <w:rPr>
      <w:rFonts w:ascii="Calibri" w:eastAsia="Times New Roman" w:hAnsi="Calibri" w:cs="Mangal"/>
      <w:lang w:eastAsia="zh-CN"/>
    </w:rPr>
  </w:style>
  <w:style w:type="paragraph" w:customStyle="1" w:styleId="ConsNonformat">
    <w:name w:val="ConsNonformat"/>
    <w:rsid w:val="00695BA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110">
    <w:name w:val="Заголовок 11"/>
    <w:basedOn w:val="a"/>
    <w:rsid w:val="00695BAA"/>
    <w:pPr>
      <w:widowControl w:val="0"/>
      <w:suppressAutoHyphens/>
      <w:spacing w:after="0" w:line="240" w:lineRule="auto"/>
      <w:ind w:left="-30"/>
    </w:pPr>
    <w:rPr>
      <w:rFonts w:ascii="Times New Roman" w:eastAsia="Times New Roman" w:hAnsi="Times New Roman" w:cs="Times New Roman"/>
      <w:sz w:val="25"/>
      <w:szCs w:val="25"/>
      <w:lang w:val="en-US" w:eastAsia="zh-CN"/>
    </w:rPr>
  </w:style>
  <w:style w:type="paragraph" w:customStyle="1" w:styleId="TableParagraph">
    <w:name w:val="Table Paragraph"/>
    <w:basedOn w:val="a"/>
    <w:rsid w:val="00695BAA"/>
    <w:pPr>
      <w:widowControl w:val="0"/>
      <w:suppressAutoHyphens/>
      <w:spacing w:after="0" w:line="240" w:lineRule="auto"/>
    </w:pPr>
    <w:rPr>
      <w:rFonts w:ascii="Calibri" w:eastAsia="Calibri" w:hAnsi="Calibri" w:cs="Calibri"/>
      <w:lang w:val="en-US" w:eastAsia="zh-CN"/>
    </w:rPr>
  </w:style>
  <w:style w:type="paragraph" w:styleId="af3">
    <w:name w:val="header"/>
    <w:basedOn w:val="a"/>
    <w:link w:val="15"/>
    <w:rsid w:val="00695BAA"/>
    <w:pPr>
      <w:widowControl w:val="0"/>
      <w:suppressAutoHyphens/>
      <w:spacing w:after="0" w:line="240" w:lineRule="auto"/>
    </w:pPr>
    <w:rPr>
      <w:rFonts w:ascii="Calibri" w:eastAsia="Calibri" w:hAnsi="Calibri" w:cs="Calibri"/>
      <w:lang w:val="en-US" w:eastAsia="zh-CN"/>
    </w:rPr>
  </w:style>
  <w:style w:type="character" w:customStyle="1" w:styleId="15">
    <w:name w:val="Верхний колонтитул Знак1"/>
    <w:basedOn w:val="a0"/>
    <w:link w:val="af3"/>
    <w:rsid w:val="00695BAA"/>
    <w:rPr>
      <w:rFonts w:ascii="Calibri" w:eastAsia="Calibri" w:hAnsi="Calibri" w:cs="Calibri"/>
      <w:lang w:val="en-US" w:eastAsia="zh-CN"/>
    </w:rPr>
  </w:style>
  <w:style w:type="paragraph" w:styleId="af4">
    <w:name w:val="footer"/>
    <w:basedOn w:val="a"/>
    <w:link w:val="16"/>
    <w:uiPriority w:val="99"/>
    <w:rsid w:val="00695BAA"/>
    <w:pPr>
      <w:widowControl w:val="0"/>
      <w:suppressAutoHyphens/>
      <w:spacing w:after="0" w:line="240" w:lineRule="auto"/>
    </w:pPr>
    <w:rPr>
      <w:rFonts w:ascii="Calibri" w:eastAsia="Calibri" w:hAnsi="Calibri" w:cs="Calibri"/>
      <w:lang w:val="en-US" w:eastAsia="zh-CN"/>
    </w:rPr>
  </w:style>
  <w:style w:type="character" w:customStyle="1" w:styleId="16">
    <w:name w:val="Нижний колонтитул Знак1"/>
    <w:basedOn w:val="a0"/>
    <w:link w:val="af4"/>
    <w:uiPriority w:val="99"/>
    <w:rsid w:val="00695BAA"/>
    <w:rPr>
      <w:rFonts w:ascii="Calibri" w:eastAsia="Calibri" w:hAnsi="Calibri" w:cs="Calibri"/>
      <w:lang w:val="en-US" w:eastAsia="zh-CN"/>
    </w:rPr>
  </w:style>
  <w:style w:type="paragraph" w:customStyle="1" w:styleId="111">
    <w:name w:val="Оглавление 11"/>
    <w:basedOn w:val="a"/>
    <w:rsid w:val="00695BAA"/>
    <w:pPr>
      <w:widowControl w:val="0"/>
      <w:suppressAutoHyphens/>
      <w:spacing w:after="0" w:line="240" w:lineRule="auto"/>
      <w:ind w:left="101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210">
    <w:name w:val="Оглавление 21"/>
    <w:basedOn w:val="a"/>
    <w:rsid w:val="00695BAA"/>
    <w:pPr>
      <w:widowControl w:val="0"/>
      <w:suppressAutoHyphens/>
      <w:spacing w:after="0" w:line="240" w:lineRule="auto"/>
      <w:ind w:left="101" w:firstLine="566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120">
    <w:name w:val="Заголовок 12"/>
    <w:basedOn w:val="a"/>
    <w:rsid w:val="00695BAA"/>
    <w:pPr>
      <w:widowControl w:val="0"/>
      <w:suppressAutoHyphens/>
      <w:spacing w:after="0" w:line="240" w:lineRule="auto"/>
      <w:ind w:left="-30"/>
    </w:pPr>
    <w:rPr>
      <w:rFonts w:ascii="Times New Roman" w:eastAsia="Times New Roman" w:hAnsi="Times New Roman" w:cs="Times New Roman"/>
      <w:sz w:val="25"/>
      <w:szCs w:val="25"/>
      <w:lang w:val="en-US" w:eastAsia="zh-CN"/>
    </w:rPr>
  </w:style>
  <w:style w:type="paragraph" w:customStyle="1" w:styleId="211">
    <w:name w:val="Заголовок 21"/>
    <w:basedOn w:val="a"/>
    <w:rsid w:val="00695BAA"/>
    <w:pPr>
      <w:widowControl w:val="0"/>
      <w:suppressAutoHyphens/>
      <w:spacing w:after="0" w:line="240" w:lineRule="auto"/>
      <w:ind w:left="101"/>
    </w:pPr>
    <w:rPr>
      <w:rFonts w:ascii="Times New Roman" w:eastAsia="Times New Roman" w:hAnsi="Times New Roman" w:cs="Times New Roman"/>
      <w:b/>
      <w:bCs/>
      <w:sz w:val="24"/>
      <w:szCs w:val="24"/>
      <w:lang w:val="en-US" w:eastAsia="zh-CN"/>
    </w:rPr>
  </w:style>
  <w:style w:type="paragraph" w:styleId="af5">
    <w:name w:val="toa heading"/>
    <w:basedOn w:val="1"/>
    <w:next w:val="a"/>
    <w:rsid w:val="00695BAA"/>
    <w:pPr>
      <w:widowControl/>
      <w:tabs>
        <w:tab w:val="clear" w:pos="0"/>
      </w:tabs>
      <w:spacing w:line="276" w:lineRule="auto"/>
      <w:ind w:left="0" w:firstLine="0"/>
    </w:pPr>
    <w:rPr>
      <w:lang w:val="ru-RU"/>
    </w:rPr>
  </w:style>
  <w:style w:type="paragraph" w:styleId="32">
    <w:name w:val="toc 3"/>
    <w:basedOn w:val="a"/>
    <w:next w:val="a"/>
    <w:rsid w:val="00695BAA"/>
    <w:pPr>
      <w:widowControl w:val="0"/>
      <w:suppressAutoHyphens/>
      <w:spacing w:after="100"/>
    </w:pPr>
    <w:rPr>
      <w:rFonts w:ascii="Calibri" w:eastAsia="Calibri" w:hAnsi="Calibri" w:cs="Calibri"/>
      <w:lang w:val="en-US" w:eastAsia="zh-CN"/>
    </w:rPr>
  </w:style>
  <w:style w:type="paragraph" w:styleId="23">
    <w:name w:val="toc 2"/>
    <w:basedOn w:val="a"/>
    <w:next w:val="a"/>
    <w:rsid w:val="00695BAA"/>
    <w:pPr>
      <w:widowControl w:val="0"/>
      <w:suppressAutoHyphens/>
      <w:spacing w:after="100" w:line="240" w:lineRule="auto"/>
      <w:ind w:left="220"/>
    </w:pPr>
    <w:rPr>
      <w:rFonts w:ascii="Calibri" w:eastAsia="Calibri" w:hAnsi="Calibri" w:cs="Calibri"/>
      <w:lang w:val="en-US" w:eastAsia="zh-CN"/>
    </w:rPr>
  </w:style>
  <w:style w:type="paragraph" w:styleId="17">
    <w:name w:val="toc 1"/>
    <w:basedOn w:val="a"/>
    <w:next w:val="a"/>
    <w:rsid w:val="00695BAA"/>
    <w:pPr>
      <w:suppressAutoHyphens/>
      <w:spacing w:after="100"/>
      <w:ind w:left="567"/>
    </w:pPr>
    <w:rPr>
      <w:rFonts w:ascii="Calibri" w:eastAsia="Times New Roman" w:hAnsi="Calibri" w:cs="Calibri"/>
      <w:lang w:eastAsia="zh-CN"/>
    </w:rPr>
  </w:style>
  <w:style w:type="paragraph" w:styleId="40">
    <w:name w:val="toc 4"/>
    <w:basedOn w:val="a"/>
    <w:next w:val="a"/>
    <w:rsid w:val="00695BAA"/>
    <w:pPr>
      <w:suppressAutoHyphens/>
      <w:spacing w:after="100"/>
      <w:ind w:left="660"/>
    </w:pPr>
    <w:rPr>
      <w:rFonts w:ascii="Calibri" w:eastAsia="Times New Roman" w:hAnsi="Calibri" w:cs="Calibri"/>
      <w:lang w:eastAsia="zh-CN"/>
    </w:rPr>
  </w:style>
  <w:style w:type="paragraph" w:styleId="5">
    <w:name w:val="toc 5"/>
    <w:basedOn w:val="a"/>
    <w:next w:val="a"/>
    <w:rsid w:val="00695BAA"/>
    <w:pPr>
      <w:suppressAutoHyphens/>
      <w:spacing w:after="100"/>
      <w:ind w:left="880"/>
    </w:pPr>
    <w:rPr>
      <w:rFonts w:ascii="Calibri" w:eastAsia="Times New Roman" w:hAnsi="Calibri" w:cs="Calibri"/>
      <w:lang w:eastAsia="zh-CN"/>
    </w:rPr>
  </w:style>
  <w:style w:type="paragraph" w:styleId="6">
    <w:name w:val="toc 6"/>
    <w:basedOn w:val="a"/>
    <w:next w:val="a"/>
    <w:rsid w:val="00695BAA"/>
    <w:pPr>
      <w:suppressAutoHyphens/>
      <w:spacing w:after="100"/>
      <w:ind w:left="1100"/>
    </w:pPr>
    <w:rPr>
      <w:rFonts w:ascii="Calibri" w:eastAsia="Times New Roman" w:hAnsi="Calibri" w:cs="Calibri"/>
      <w:lang w:eastAsia="zh-CN"/>
    </w:rPr>
  </w:style>
  <w:style w:type="paragraph" w:styleId="7">
    <w:name w:val="toc 7"/>
    <w:basedOn w:val="a"/>
    <w:next w:val="a"/>
    <w:rsid w:val="00695BAA"/>
    <w:pPr>
      <w:suppressAutoHyphens/>
      <w:spacing w:after="100"/>
      <w:ind w:left="1320"/>
    </w:pPr>
    <w:rPr>
      <w:rFonts w:ascii="Calibri" w:eastAsia="Times New Roman" w:hAnsi="Calibri" w:cs="Calibri"/>
      <w:lang w:eastAsia="zh-CN"/>
    </w:rPr>
  </w:style>
  <w:style w:type="paragraph" w:styleId="8">
    <w:name w:val="toc 8"/>
    <w:basedOn w:val="a"/>
    <w:next w:val="a"/>
    <w:rsid w:val="00695BAA"/>
    <w:pPr>
      <w:suppressAutoHyphens/>
      <w:spacing w:after="100"/>
      <w:ind w:left="1540"/>
    </w:pPr>
    <w:rPr>
      <w:rFonts w:ascii="Calibri" w:eastAsia="Times New Roman" w:hAnsi="Calibri" w:cs="Calibri"/>
      <w:lang w:eastAsia="zh-CN"/>
    </w:rPr>
  </w:style>
  <w:style w:type="paragraph" w:styleId="9">
    <w:name w:val="toc 9"/>
    <w:basedOn w:val="a"/>
    <w:next w:val="a"/>
    <w:rsid w:val="00695BAA"/>
    <w:pPr>
      <w:suppressAutoHyphens/>
      <w:spacing w:after="100"/>
      <w:ind w:left="1760"/>
    </w:pPr>
    <w:rPr>
      <w:rFonts w:ascii="Calibri" w:eastAsia="Times New Roman" w:hAnsi="Calibri" w:cs="Calibri"/>
      <w:lang w:eastAsia="zh-CN"/>
    </w:rPr>
  </w:style>
  <w:style w:type="paragraph" w:customStyle="1" w:styleId="18">
    <w:name w:val="Основной текст1"/>
    <w:basedOn w:val="a"/>
    <w:rsid w:val="00695BAA"/>
    <w:pPr>
      <w:widowControl w:val="0"/>
      <w:shd w:val="clear" w:color="auto" w:fill="FFFFFF"/>
      <w:suppressAutoHyphens/>
      <w:spacing w:after="120" w:line="0" w:lineRule="atLeast"/>
      <w:jc w:val="right"/>
    </w:pPr>
    <w:rPr>
      <w:rFonts w:ascii="Times New Roman" w:eastAsia="Times New Roman" w:hAnsi="Times New Roman" w:cs="Times New Roman"/>
      <w:lang w:eastAsia="zh-CN"/>
    </w:rPr>
  </w:style>
  <w:style w:type="paragraph" w:customStyle="1" w:styleId="af6">
    <w:name w:val="Подпись к таблице"/>
    <w:basedOn w:val="a"/>
    <w:rsid w:val="00695BAA"/>
    <w:pPr>
      <w:widowControl w:val="0"/>
      <w:shd w:val="clear" w:color="auto" w:fill="FFFFFF"/>
      <w:suppressAutoHyphens/>
      <w:spacing w:after="0" w:line="0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2">
    <w:name w:val="Основной текст 21"/>
    <w:basedOn w:val="a"/>
    <w:rsid w:val="00695BAA"/>
    <w:pPr>
      <w:widowControl w:val="0"/>
      <w:suppressAutoHyphens/>
      <w:spacing w:after="120" w:line="480" w:lineRule="auto"/>
    </w:pPr>
    <w:rPr>
      <w:rFonts w:ascii="Calibri" w:eastAsia="Calibri" w:hAnsi="Calibri" w:cs="Calibri"/>
      <w:lang w:val="en-US" w:eastAsia="zh-CN"/>
    </w:rPr>
  </w:style>
  <w:style w:type="paragraph" w:customStyle="1" w:styleId="220">
    <w:name w:val="Заголовок 22"/>
    <w:basedOn w:val="a"/>
    <w:rsid w:val="00695BAA"/>
    <w:pPr>
      <w:widowControl w:val="0"/>
      <w:suppressAutoHyphens/>
      <w:spacing w:after="0" w:line="240" w:lineRule="auto"/>
      <w:ind w:left="101"/>
    </w:pPr>
    <w:rPr>
      <w:rFonts w:ascii="Times New Roman" w:eastAsia="Times New Roman" w:hAnsi="Times New Roman" w:cs="Times New Roman"/>
      <w:b/>
      <w:bCs/>
      <w:sz w:val="24"/>
      <w:szCs w:val="24"/>
      <w:lang w:val="en-US" w:eastAsia="zh-CN"/>
    </w:rPr>
  </w:style>
  <w:style w:type="paragraph" w:customStyle="1" w:styleId="130">
    <w:name w:val="Заголовок 13"/>
    <w:basedOn w:val="a"/>
    <w:rsid w:val="00695BAA"/>
    <w:pPr>
      <w:widowControl w:val="0"/>
      <w:suppressAutoHyphens/>
      <w:spacing w:after="0" w:line="240" w:lineRule="auto"/>
      <w:ind w:left="101" w:hanging="600"/>
    </w:pPr>
    <w:rPr>
      <w:rFonts w:ascii="Times New Roman" w:eastAsia="Times New Roman" w:hAnsi="Times New Roman" w:cs="Times New Roman"/>
      <w:b/>
      <w:bCs/>
      <w:i/>
      <w:sz w:val="24"/>
      <w:szCs w:val="24"/>
      <w:lang w:val="en-US" w:eastAsia="zh-CN"/>
    </w:rPr>
  </w:style>
  <w:style w:type="paragraph" w:customStyle="1" w:styleId="230">
    <w:name w:val="Заголовок 23"/>
    <w:basedOn w:val="a"/>
    <w:rsid w:val="00695BAA"/>
    <w:pPr>
      <w:widowControl w:val="0"/>
      <w:suppressAutoHyphens/>
      <w:spacing w:after="0" w:line="240" w:lineRule="auto"/>
      <w:ind w:left="101"/>
    </w:pPr>
    <w:rPr>
      <w:rFonts w:ascii="Times New Roman" w:eastAsia="Times New Roman" w:hAnsi="Times New Roman" w:cs="Times New Roman"/>
      <w:b/>
      <w:bCs/>
      <w:sz w:val="24"/>
      <w:szCs w:val="24"/>
      <w:lang w:val="en-US" w:eastAsia="zh-CN"/>
    </w:rPr>
  </w:style>
  <w:style w:type="paragraph" w:customStyle="1" w:styleId="140">
    <w:name w:val="Заголовок 14"/>
    <w:basedOn w:val="a"/>
    <w:rsid w:val="00695BAA"/>
    <w:pPr>
      <w:widowControl w:val="0"/>
      <w:suppressAutoHyphens/>
      <w:spacing w:after="0" w:line="240" w:lineRule="auto"/>
      <w:ind w:left="101" w:hanging="600"/>
    </w:pPr>
    <w:rPr>
      <w:rFonts w:ascii="Times New Roman" w:eastAsia="Times New Roman" w:hAnsi="Times New Roman" w:cs="Times New Roman"/>
      <w:b/>
      <w:bCs/>
      <w:i/>
      <w:sz w:val="24"/>
      <w:szCs w:val="24"/>
      <w:lang w:val="en-US" w:eastAsia="zh-CN"/>
    </w:rPr>
  </w:style>
  <w:style w:type="paragraph" w:customStyle="1" w:styleId="Default">
    <w:name w:val="Default"/>
    <w:rsid w:val="00695BAA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41">
    <w:name w:val="Стиль4"/>
    <w:basedOn w:val="a"/>
    <w:rsid w:val="00695BAA"/>
    <w:pPr>
      <w:suppressAutoHyphens/>
      <w:spacing w:after="0" w:line="240" w:lineRule="auto"/>
      <w:ind w:right="-73"/>
      <w:jc w:val="center"/>
    </w:pPr>
    <w:rPr>
      <w:rFonts w:ascii="Times New Roman" w:eastAsia="Calibri" w:hAnsi="Times New Roman" w:cs="Times New Roman"/>
      <w:b/>
      <w:bCs/>
      <w:sz w:val="20"/>
      <w:szCs w:val="20"/>
      <w:lang w:eastAsia="zh-CN"/>
    </w:rPr>
  </w:style>
  <w:style w:type="paragraph" w:customStyle="1" w:styleId="af7">
    <w:name w:val="Обычный в таблице"/>
    <w:basedOn w:val="a"/>
    <w:rsid w:val="00695BAA"/>
    <w:pPr>
      <w:suppressAutoHyphens/>
      <w:spacing w:after="0" w:line="360" w:lineRule="auto"/>
      <w:ind w:hanging="6"/>
      <w:jc w:val="center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af8">
    <w:name w:val="Содержимое таблицы"/>
    <w:basedOn w:val="a"/>
    <w:rsid w:val="00695BAA"/>
    <w:pPr>
      <w:suppressLineNumbers/>
      <w:suppressAutoHyphens/>
    </w:pPr>
    <w:rPr>
      <w:rFonts w:ascii="Calibri" w:eastAsia="Times New Roman" w:hAnsi="Calibri" w:cs="Calibri"/>
      <w:lang w:eastAsia="zh-CN"/>
    </w:rPr>
  </w:style>
  <w:style w:type="paragraph" w:customStyle="1" w:styleId="af9">
    <w:name w:val="Заголовок таблицы"/>
    <w:basedOn w:val="a"/>
    <w:rsid w:val="00695BAA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310">
    <w:name w:val="Основной текст с отступом 31"/>
    <w:basedOn w:val="a"/>
    <w:rsid w:val="00695BAA"/>
    <w:pPr>
      <w:widowControl w:val="0"/>
      <w:suppressAutoHyphens/>
      <w:spacing w:after="120" w:line="240" w:lineRule="auto"/>
      <w:ind w:left="283"/>
    </w:pPr>
    <w:rPr>
      <w:rFonts w:ascii="Calibri" w:eastAsia="Calibri" w:hAnsi="Calibri" w:cs="Calibri"/>
      <w:sz w:val="16"/>
      <w:szCs w:val="16"/>
      <w:lang w:val="en-US" w:eastAsia="zh-CN"/>
    </w:rPr>
  </w:style>
  <w:style w:type="paragraph" w:styleId="afa">
    <w:name w:val="Body Text Indent"/>
    <w:basedOn w:val="a"/>
    <w:link w:val="19"/>
    <w:rsid w:val="00695BAA"/>
    <w:pPr>
      <w:widowControl w:val="0"/>
      <w:suppressAutoHyphens/>
      <w:spacing w:after="120" w:line="240" w:lineRule="auto"/>
      <w:ind w:left="283"/>
    </w:pPr>
    <w:rPr>
      <w:rFonts w:ascii="Calibri" w:eastAsia="Calibri" w:hAnsi="Calibri" w:cs="Calibri"/>
      <w:lang w:val="en-US" w:eastAsia="zh-CN"/>
    </w:rPr>
  </w:style>
  <w:style w:type="character" w:customStyle="1" w:styleId="19">
    <w:name w:val="Основной текст с отступом Знак1"/>
    <w:basedOn w:val="a0"/>
    <w:link w:val="afa"/>
    <w:rsid w:val="00695BAA"/>
    <w:rPr>
      <w:rFonts w:ascii="Calibri" w:eastAsia="Calibri" w:hAnsi="Calibri" w:cs="Calibri"/>
      <w:lang w:val="en-US" w:eastAsia="zh-CN"/>
    </w:rPr>
  </w:style>
  <w:style w:type="paragraph" w:customStyle="1" w:styleId="western">
    <w:name w:val="western"/>
    <w:basedOn w:val="a"/>
    <w:rsid w:val="00695BAA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121">
    <w:name w:val="Оглавление 12"/>
    <w:basedOn w:val="a"/>
    <w:rsid w:val="00695BAA"/>
    <w:pPr>
      <w:widowControl w:val="0"/>
      <w:suppressAutoHyphens/>
      <w:spacing w:before="141" w:after="0" w:line="240" w:lineRule="auto"/>
      <w:ind w:left="1110" w:hanging="711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100">
    <w:name w:val="Оглавление 10"/>
    <w:basedOn w:val="14"/>
    <w:rsid w:val="00695BAA"/>
    <w:pPr>
      <w:tabs>
        <w:tab w:val="right" w:leader="dot" w:pos="7091"/>
      </w:tabs>
      <w:ind w:left="2547"/>
    </w:pPr>
  </w:style>
  <w:style w:type="paragraph" w:customStyle="1" w:styleId="afb">
    <w:name w:val="Содержимое врезки"/>
    <w:basedOn w:val="af0"/>
    <w:rsid w:val="00695B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1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image" Target="media/image7.png"/><Relationship Id="rId39" Type="http://schemas.openxmlformats.org/officeDocument/2006/relationships/header" Target="header11.xm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34" Type="http://schemas.openxmlformats.org/officeDocument/2006/relationships/footer" Target="footer7.xml"/><Relationship Id="rId42" Type="http://schemas.openxmlformats.org/officeDocument/2006/relationships/header" Target="header12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5" Type="http://schemas.openxmlformats.org/officeDocument/2006/relationships/image" Target="media/image6.png"/><Relationship Id="rId33" Type="http://schemas.openxmlformats.org/officeDocument/2006/relationships/header" Target="header8.xml"/><Relationship Id="rId38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29" Type="http://schemas.openxmlformats.org/officeDocument/2006/relationships/image" Target="media/image10.png"/><Relationship Id="rId41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footer" Target="footer6.xml"/><Relationship Id="rId32" Type="http://schemas.openxmlformats.org/officeDocument/2006/relationships/header" Target="header7.xml"/><Relationship Id="rId37" Type="http://schemas.openxmlformats.org/officeDocument/2006/relationships/footer" Target="footer9.xml"/><Relationship Id="rId40" Type="http://schemas.openxmlformats.org/officeDocument/2006/relationships/footer" Target="footer10.xm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28" Type="http://schemas.openxmlformats.org/officeDocument/2006/relationships/image" Target="media/image9.png"/><Relationship Id="rId36" Type="http://schemas.openxmlformats.org/officeDocument/2006/relationships/header" Target="header9.xml"/><Relationship Id="rId10" Type="http://schemas.openxmlformats.org/officeDocument/2006/relationships/oleObject" Target="embeddings/oleObject1.bin"/><Relationship Id="rId19" Type="http://schemas.openxmlformats.org/officeDocument/2006/relationships/header" Target="header4.xml"/><Relationship Id="rId31" Type="http://schemas.openxmlformats.org/officeDocument/2006/relationships/image" Target="media/image12.pn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eader" Target="header2.xml"/><Relationship Id="rId22" Type="http://schemas.openxmlformats.org/officeDocument/2006/relationships/footer" Target="footer5.xml"/><Relationship Id="rId27" Type="http://schemas.openxmlformats.org/officeDocument/2006/relationships/image" Target="media/image8.png"/><Relationship Id="rId30" Type="http://schemas.openxmlformats.org/officeDocument/2006/relationships/image" Target="media/image11.png"/><Relationship Id="rId35" Type="http://schemas.openxmlformats.org/officeDocument/2006/relationships/footer" Target="footer8.xml"/><Relationship Id="rId43" Type="http://schemas.openxmlformats.org/officeDocument/2006/relationships/footer" Target="footer1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5838</Words>
  <Characters>33278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2022-08-17T02:43:00Z</cp:lastPrinted>
  <dcterms:created xsi:type="dcterms:W3CDTF">2022-04-19T01:13:00Z</dcterms:created>
  <dcterms:modified xsi:type="dcterms:W3CDTF">2022-08-23T02:43:00Z</dcterms:modified>
</cp:coreProperties>
</file>