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DC" w:rsidRDefault="000F738B">
      <w:r>
        <w:rPr>
          <w:noProof/>
          <w:lang w:eastAsia="ru-RU"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FE0DDC" w:rsidRPr="00FE0DDC" w:rsidRDefault="00FE0DDC" w:rsidP="00FE0DDC"/>
    <w:p w:rsidR="00FE0DDC" w:rsidRPr="00FE0DDC" w:rsidRDefault="00FE0DDC" w:rsidP="00FE0DDC"/>
    <w:p w:rsidR="00FE0DDC" w:rsidRPr="00FE0DDC" w:rsidRDefault="00FE0DDC" w:rsidP="00FE0DDC"/>
    <w:p w:rsidR="00FE0DDC" w:rsidRDefault="00FE0DDC" w:rsidP="00FE0DDC"/>
    <w:p w:rsidR="00FE0DDC" w:rsidRDefault="00FE0DDC" w:rsidP="00FE0DDC">
      <w:pPr>
        <w:tabs>
          <w:tab w:val="left" w:pos="3735"/>
        </w:tabs>
      </w:pPr>
      <w:r>
        <w:tab/>
      </w:r>
      <w:r w:rsidRPr="00FE0DDC"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-297180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0DDC" w:rsidRDefault="00FE0DDC" w:rsidP="00FE0DDC"/>
    <w:p w:rsidR="00FE0DDC" w:rsidRPr="001C7183" w:rsidRDefault="00FE0DDC" w:rsidP="00FE0DDC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FE0DDC" w:rsidRDefault="00FE0DDC" w:rsidP="00FE0DDC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0DDC" w:rsidRPr="0065572E" w:rsidRDefault="00FE0DDC" w:rsidP="00FE0DDC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2859A7">
        <w:rPr>
          <w:rFonts w:ascii="Times New Roman" w:hAnsi="Times New Roman" w:cs="Times New Roman"/>
          <w:b/>
          <w:sz w:val="36"/>
          <w:szCs w:val="36"/>
        </w:rPr>
        <w:t>1</w:t>
      </w:r>
    </w:p>
    <w:p w:rsidR="00FE0DDC" w:rsidRPr="0065572E" w:rsidRDefault="00FE0DDC" w:rsidP="00FE0DDC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>
        <w:rPr>
          <w:sz w:val="28"/>
          <w:szCs w:val="28"/>
        </w:rPr>
        <w:t xml:space="preserve"> </w:t>
      </w:r>
      <w:r w:rsidR="002859A7">
        <w:rPr>
          <w:sz w:val="28"/>
          <w:szCs w:val="28"/>
        </w:rPr>
        <w:t>7 февраля</w:t>
      </w:r>
      <w:r>
        <w:rPr>
          <w:sz w:val="28"/>
          <w:szCs w:val="28"/>
        </w:rPr>
        <w:t xml:space="preserve"> </w:t>
      </w:r>
    </w:p>
    <w:p w:rsidR="00FE0DDC" w:rsidRDefault="00FE0DDC" w:rsidP="00FE0DDC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DF0C95">
        <w:rPr>
          <w:sz w:val="28"/>
          <w:szCs w:val="28"/>
        </w:rPr>
        <w:t>2</w:t>
      </w:r>
      <w:r w:rsidR="002859A7">
        <w:rPr>
          <w:sz w:val="28"/>
          <w:szCs w:val="28"/>
        </w:rPr>
        <w:t>3</w:t>
      </w:r>
      <w:r w:rsidR="008F335B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FE0DDC" w:rsidRDefault="00FE0DDC" w:rsidP="00FE0DDC"/>
    <w:p w:rsidR="00FE0DDC" w:rsidRPr="001C7183" w:rsidRDefault="00FE0DDC" w:rsidP="00FE0DD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FE0DDC" w:rsidRPr="001C7183" w:rsidRDefault="00FE0DDC" w:rsidP="00FE0DD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FE0DDC" w:rsidRDefault="00FE0DDC" w:rsidP="00FE0DDC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FE0DDC" w:rsidRDefault="00FE0DDC" w:rsidP="00FE0DDC"/>
    <w:p w:rsidR="00D50B7A" w:rsidRDefault="00D50B7A" w:rsidP="00FE0DDC">
      <w:pPr>
        <w:rPr>
          <w:rFonts w:ascii="Times New Roman" w:hAnsi="Times New Roman" w:cs="Times New Roman"/>
          <w:b/>
          <w:sz w:val="28"/>
          <w:szCs w:val="28"/>
        </w:rPr>
      </w:pPr>
    </w:p>
    <w:p w:rsidR="00524BD8" w:rsidRDefault="00524BD8" w:rsidP="00FE0DDC">
      <w:pPr>
        <w:rPr>
          <w:rFonts w:ascii="Times New Roman" w:hAnsi="Times New Roman" w:cs="Times New Roman"/>
          <w:b/>
          <w:sz w:val="28"/>
          <w:szCs w:val="28"/>
        </w:rPr>
      </w:pPr>
    </w:p>
    <w:p w:rsidR="00FE0DDC" w:rsidRPr="00C53262" w:rsidRDefault="00FE0DDC" w:rsidP="00FE0DD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335B" w:rsidRDefault="008F335B" w:rsidP="008F335B">
      <w:pPr>
        <w:shd w:val="clear" w:color="auto" w:fill="FFFFFF"/>
        <w:ind w:firstLine="709"/>
        <w:jc w:val="both"/>
        <w:rPr>
          <w:i/>
          <w:color w:val="000000"/>
          <w:spacing w:val="-8"/>
          <w:sz w:val="28"/>
          <w:szCs w:val="28"/>
        </w:rPr>
      </w:pPr>
    </w:p>
    <w:p w:rsidR="00A03D0C" w:rsidRDefault="00A03D0C" w:rsidP="008F335B">
      <w:pPr>
        <w:shd w:val="clear" w:color="auto" w:fill="FFFFFF"/>
        <w:ind w:firstLine="709"/>
        <w:jc w:val="both"/>
        <w:rPr>
          <w:i/>
          <w:color w:val="000000"/>
          <w:spacing w:val="-8"/>
          <w:sz w:val="28"/>
          <w:szCs w:val="28"/>
        </w:rPr>
      </w:pPr>
    </w:p>
    <w:p w:rsidR="00A03D0C" w:rsidRPr="008F335B" w:rsidRDefault="00A03D0C" w:rsidP="008F335B">
      <w:pPr>
        <w:shd w:val="clear" w:color="auto" w:fill="FFFFFF"/>
        <w:ind w:firstLine="709"/>
        <w:jc w:val="both"/>
        <w:rPr>
          <w:i/>
          <w:color w:val="000000"/>
          <w:spacing w:val="-8"/>
          <w:sz w:val="28"/>
          <w:szCs w:val="28"/>
        </w:rPr>
      </w:pPr>
    </w:p>
    <w:p w:rsidR="008F335B" w:rsidRDefault="008F335B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1B8" w:rsidRDefault="002941B8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1B8" w:rsidRDefault="002941B8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1B8" w:rsidRDefault="002941B8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BD8" w:rsidRDefault="008F335B" w:rsidP="00585CCE">
      <w:pPr>
        <w:jc w:val="center"/>
        <w:rPr>
          <w:bCs/>
          <w:i/>
          <w:iCs/>
          <w:sz w:val="28"/>
          <w:szCs w:val="28"/>
        </w:rPr>
      </w:pPr>
      <w:r w:rsidRPr="008F335B">
        <w:rPr>
          <w:rFonts w:ascii="Times New Roman" w:hAnsi="Times New Roman" w:cs="Times New Roman"/>
          <w:sz w:val="24"/>
          <w:szCs w:val="24"/>
        </w:rPr>
        <w:t>Кочергино 20</w:t>
      </w:r>
      <w:r w:rsidR="00DF0C95">
        <w:rPr>
          <w:rFonts w:ascii="Times New Roman" w:hAnsi="Times New Roman" w:cs="Times New Roman"/>
          <w:sz w:val="24"/>
          <w:szCs w:val="24"/>
        </w:rPr>
        <w:t>2</w:t>
      </w:r>
      <w:r w:rsidR="002859A7">
        <w:rPr>
          <w:rFonts w:ascii="Times New Roman" w:hAnsi="Times New Roman" w:cs="Times New Roman"/>
          <w:sz w:val="24"/>
          <w:szCs w:val="24"/>
        </w:rPr>
        <w:t>3</w:t>
      </w:r>
      <w:r w:rsidR="002941B8">
        <w:rPr>
          <w:bCs/>
          <w:i/>
          <w:iCs/>
          <w:sz w:val="28"/>
          <w:szCs w:val="28"/>
        </w:rPr>
        <w:t xml:space="preserve">           </w:t>
      </w:r>
      <w:r w:rsidR="00D6738B">
        <w:rPr>
          <w:bCs/>
          <w:i/>
          <w:iCs/>
          <w:sz w:val="28"/>
          <w:szCs w:val="28"/>
        </w:rPr>
        <w:t xml:space="preserve">          </w:t>
      </w:r>
    </w:p>
    <w:p w:rsidR="002859A7" w:rsidRPr="00FE7BC9" w:rsidRDefault="002859A7" w:rsidP="002859A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59A7" w:rsidRPr="00FE7BC9" w:rsidRDefault="002859A7" w:rsidP="002859A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859A7" w:rsidRPr="00FE7BC9" w:rsidRDefault="002859A7" w:rsidP="002859A7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КОЧЕРГИНСКОГО СЕЛЬСОВЕТА</w:t>
      </w:r>
    </w:p>
    <w:p w:rsidR="002859A7" w:rsidRPr="00FE7BC9" w:rsidRDefault="002859A7" w:rsidP="002859A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КУРАГИНСКОГО РАЙОНА  КРАСНОЯРСКОГО КРАЯ</w:t>
      </w:r>
    </w:p>
    <w:p w:rsidR="002859A7" w:rsidRPr="00FE7BC9" w:rsidRDefault="002859A7" w:rsidP="002859A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A7" w:rsidRPr="00FE7BC9" w:rsidRDefault="002859A7" w:rsidP="002859A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59A7" w:rsidRPr="00FE7BC9" w:rsidRDefault="002859A7" w:rsidP="002859A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9A7" w:rsidRPr="00FE7BC9" w:rsidRDefault="002859A7" w:rsidP="002859A7">
      <w:pPr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07.02.2023                                         с. Кочергино                                          № 1-п</w:t>
      </w:r>
    </w:p>
    <w:p w:rsidR="002859A7" w:rsidRPr="00FE7BC9" w:rsidRDefault="002859A7" w:rsidP="002859A7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9A7" w:rsidRPr="00FE7BC9" w:rsidRDefault="002859A7" w:rsidP="002859A7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 xml:space="preserve">О принятии на учёт в качестве </w:t>
      </w:r>
    </w:p>
    <w:p w:rsidR="002859A7" w:rsidRPr="00FE7BC9" w:rsidRDefault="002859A7" w:rsidP="002859A7">
      <w:pPr>
        <w:tabs>
          <w:tab w:val="left" w:pos="8220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нуждающихся в улучшении жилищных условий</w:t>
      </w:r>
      <w:r w:rsidRPr="00FE7BC9">
        <w:rPr>
          <w:rFonts w:ascii="Times New Roman" w:hAnsi="Times New Roman" w:cs="Times New Roman"/>
          <w:sz w:val="28"/>
          <w:szCs w:val="28"/>
        </w:rPr>
        <w:tab/>
      </w: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Гражданин</w:t>
      </w:r>
      <w:r w:rsidRPr="00FE7BC9">
        <w:rPr>
          <w:rFonts w:ascii="Times New Roman" w:hAnsi="Times New Roman" w:cs="Times New Roman"/>
          <w:b/>
          <w:sz w:val="28"/>
          <w:szCs w:val="28"/>
        </w:rPr>
        <w:t xml:space="preserve"> Коробов Станислав Александрович</w:t>
      </w:r>
      <w:r w:rsidRPr="00FE7BC9">
        <w:rPr>
          <w:rFonts w:ascii="Times New Roman" w:hAnsi="Times New Roman" w:cs="Times New Roman"/>
          <w:sz w:val="28"/>
          <w:szCs w:val="28"/>
        </w:rPr>
        <w:t>,  обратилась с заявлением о постановке на учёт нуждающимся в улучшении жилищных условий по месту жительства.</w:t>
      </w: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Гражданин</w:t>
      </w:r>
      <w:r w:rsidRPr="00FE7BC9">
        <w:rPr>
          <w:rFonts w:ascii="Times New Roman" w:hAnsi="Times New Roman" w:cs="Times New Roman"/>
          <w:b/>
          <w:sz w:val="28"/>
          <w:szCs w:val="28"/>
        </w:rPr>
        <w:t xml:space="preserve"> Коробов Станислав Александрович,</w:t>
      </w:r>
      <w:r w:rsidRPr="00FE7BC9">
        <w:rPr>
          <w:rFonts w:ascii="Times New Roman" w:hAnsi="Times New Roman" w:cs="Times New Roman"/>
          <w:sz w:val="28"/>
          <w:szCs w:val="28"/>
        </w:rPr>
        <w:t xml:space="preserve"> зарегистрирован по адресу: Красноярский край, Курагинский район,  село Кочергино,  улица Ленина, дом 55 в 1- этажном доме общей площадью 36,4  кв. м.</w:t>
      </w: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Решением Кочергинского сельского Совета депутатов от 08.09.2015 № 65-166-р учётная норма в целях принятия граждан на учёт в качестве нуждающихся в жилых помещениях определена 18 кв. м. общей площади на одного члена семьи.</w:t>
      </w: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На каждого члена семьи гражданина</w:t>
      </w:r>
      <w:r w:rsidRPr="00FE7BC9">
        <w:rPr>
          <w:rFonts w:ascii="Times New Roman" w:hAnsi="Times New Roman" w:cs="Times New Roman"/>
          <w:b/>
          <w:sz w:val="28"/>
          <w:szCs w:val="28"/>
        </w:rPr>
        <w:t xml:space="preserve"> Коробова Станислава Александровича</w:t>
      </w:r>
      <w:r w:rsidRPr="00FE7BC9">
        <w:rPr>
          <w:rFonts w:ascii="Times New Roman" w:hAnsi="Times New Roman" w:cs="Times New Roman"/>
          <w:sz w:val="28"/>
          <w:szCs w:val="28"/>
        </w:rPr>
        <w:t xml:space="preserve"> приходится 12,13 кв. м. общей площади, что менее установленной нормы.</w:t>
      </w: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На основании  ст.  51   Жилищного Кодекса РФ и рекоме</w:t>
      </w:r>
      <w:bookmarkStart w:id="0" w:name="_GoBack"/>
      <w:bookmarkEnd w:id="0"/>
      <w:r w:rsidRPr="00FE7BC9">
        <w:rPr>
          <w:rFonts w:ascii="Times New Roman" w:hAnsi="Times New Roman" w:cs="Times New Roman"/>
          <w:sz w:val="28"/>
          <w:szCs w:val="28"/>
        </w:rPr>
        <w:t>ндации жилищной комиссии (решение № 1 от  07.02.2023  года).</w:t>
      </w:r>
    </w:p>
    <w:p w:rsidR="002859A7" w:rsidRPr="00FE7BC9" w:rsidRDefault="002859A7" w:rsidP="002859A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59A7" w:rsidRPr="00FE7BC9" w:rsidRDefault="002859A7" w:rsidP="002859A7">
      <w:pPr>
        <w:numPr>
          <w:ilvl w:val="0"/>
          <w:numId w:val="9"/>
        </w:numPr>
        <w:tabs>
          <w:tab w:val="clear" w:pos="510"/>
          <w:tab w:val="num" w:pos="284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Принять гражданина</w:t>
      </w:r>
      <w:r w:rsidRPr="00FE7BC9">
        <w:rPr>
          <w:rFonts w:ascii="Times New Roman" w:hAnsi="Times New Roman" w:cs="Times New Roman"/>
          <w:b/>
          <w:sz w:val="28"/>
          <w:szCs w:val="28"/>
        </w:rPr>
        <w:t xml:space="preserve"> Коробова Станислава Александровича</w:t>
      </w:r>
      <w:r w:rsidRPr="00FE7BC9">
        <w:rPr>
          <w:rFonts w:ascii="Times New Roman" w:hAnsi="Times New Roman" w:cs="Times New Roman"/>
          <w:sz w:val="28"/>
          <w:szCs w:val="28"/>
        </w:rPr>
        <w:t xml:space="preserve"> на учёт нуждающимся в жилом помещении  </w:t>
      </w:r>
      <w:r w:rsidRPr="00FE7BC9">
        <w:rPr>
          <w:rFonts w:ascii="Times New Roman" w:hAnsi="Times New Roman" w:cs="Times New Roman"/>
          <w:b/>
          <w:sz w:val="28"/>
          <w:szCs w:val="28"/>
        </w:rPr>
        <w:t xml:space="preserve">с 08.02.2023 года </w:t>
      </w:r>
      <w:r w:rsidRPr="00FE7BC9">
        <w:rPr>
          <w:rFonts w:ascii="Times New Roman" w:hAnsi="Times New Roman" w:cs="Times New Roman"/>
          <w:sz w:val="28"/>
          <w:szCs w:val="28"/>
        </w:rPr>
        <w:t>с семьей из 3 человек:</w:t>
      </w: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Жена – Нестерова Ирина Викторовна, 02.12.1985 года рождения;</w:t>
      </w: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Пасынок  – Нестеров Максим Антонович, 26.02.2011 года рождения.</w:t>
      </w: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9A7" w:rsidRPr="00FE7BC9" w:rsidRDefault="002859A7" w:rsidP="002859A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9A7" w:rsidRPr="00FE7BC9" w:rsidRDefault="002859A7" w:rsidP="002859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BD8" w:rsidRPr="007B13EA" w:rsidRDefault="002859A7" w:rsidP="00285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BC9">
        <w:rPr>
          <w:rFonts w:ascii="Times New Roman" w:hAnsi="Times New Roman" w:cs="Times New Roman"/>
          <w:sz w:val="28"/>
          <w:szCs w:val="28"/>
        </w:rPr>
        <w:t xml:space="preserve">Глава Кочергинского сельсовета                                           Е.А. Мосягина      </w:t>
      </w:r>
    </w:p>
    <w:sectPr w:rsidR="00524BD8" w:rsidRPr="007B13EA" w:rsidSect="00C53262">
      <w:pgSz w:w="11906" w:h="16838"/>
      <w:pgMar w:top="28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CE" w:rsidRDefault="00C063CE" w:rsidP="00524BD8">
      <w:pPr>
        <w:spacing w:after="0" w:line="240" w:lineRule="auto"/>
      </w:pPr>
      <w:r>
        <w:separator/>
      </w:r>
    </w:p>
  </w:endnote>
  <w:endnote w:type="continuationSeparator" w:id="1">
    <w:p w:rsidR="00C063CE" w:rsidRDefault="00C063CE" w:rsidP="0052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CE" w:rsidRDefault="00C063CE" w:rsidP="00524BD8">
      <w:pPr>
        <w:spacing w:after="0" w:line="240" w:lineRule="auto"/>
      </w:pPr>
      <w:r>
        <w:separator/>
      </w:r>
    </w:p>
  </w:footnote>
  <w:footnote w:type="continuationSeparator" w:id="1">
    <w:p w:rsidR="00C063CE" w:rsidRDefault="00C063CE" w:rsidP="0052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715EC1"/>
    <w:multiLevelType w:val="hybridMultilevel"/>
    <w:tmpl w:val="9B42D088"/>
    <w:lvl w:ilvl="0" w:tplc="ABDC82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F53FE"/>
    <w:multiLevelType w:val="hybridMultilevel"/>
    <w:tmpl w:val="D8EEA93E"/>
    <w:lvl w:ilvl="0" w:tplc="B9104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DDC"/>
    <w:rsid w:val="00093BB1"/>
    <w:rsid w:val="00093C14"/>
    <w:rsid w:val="000F738B"/>
    <w:rsid w:val="00125635"/>
    <w:rsid w:val="002444D6"/>
    <w:rsid w:val="002859A7"/>
    <w:rsid w:val="002919C5"/>
    <w:rsid w:val="002941B8"/>
    <w:rsid w:val="002A0338"/>
    <w:rsid w:val="003B0958"/>
    <w:rsid w:val="003D44E1"/>
    <w:rsid w:val="00437676"/>
    <w:rsid w:val="00442852"/>
    <w:rsid w:val="00446210"/>
    <w:rsid w:val="004D02F5"/>
    <w:rsid w:val="004D0820"/>
    <w:rsid w:val="00524BD8"/>
    <w:rsid w:val="005561E1"/>
    <w:rsid w:val="00585CCE"/>
    <w:rsid w:val="00594558"/>
    <w:rsid w:val="006A1605"/>
    <w:rsid w:val="00785AE6"/>
    <w:rsid w:val="00796D03"/>
    <w:rsid w:val="007B13EA"/>
    <w:rsid w:val="008866A8"/>
    <w:rsid w:val="008B564D"/>
    <w:rsid w:val="008F335B"/>
    <w:rsid w:val="00A03D0C"/>
    <w:rsid w:val="00AC6627"/>
    <w:rsid w:val="00C063CE"/>
    <w:rsid w:val="00C33EE5"/>
    <w:rsid w:val="00C53262"/>
    <w:rsid w:val="00CB408E"/>
    <w:rsid w:val="00CB47BF"/>
    <w:rsid w:val="00D06B9A"/>
    <w:rsid w:val="00D50B7A"/>
    <w:rsid w:val="00D6738B"/>
    <w:rsid w:val="00DF0C95"/>
    <w:rsid w:val="00E47B49"/>
    <w:rsid w:val="00E512AD"/>
    <w:rsid w:val="00EC44E2"/>
    <w:rsid w:val="00F07D6C"/>
    <w:rsid w:val="00F12EA0"/>
    <w:rsid w:val="00FA0802"/>
    <w:rsid w:val="00FE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0"/>
  </w:style>
  <w:style w:type="paragraph" w:styleId="1">
    <w:name w:val="heading 1"/>
    <w:basedOn w:val="a"/>
    <w:next w:val="a"/>
    <w:link w:val="10"/>
    <w:qFormat/>
    <w:rsid w:val="002941B8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3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41B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5">
    <w:name w:val="Hyperlink"/>
    <w:rsid w:val="002941B8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2941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2941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2941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941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585C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 Spacing"/>
    <w:qFormat/>
    <w:rsid w:val="00585CCE"/>
    <w:pPr>
      <w:spacing w:after="0" w:line="240" w:lineRule="auto"/>
    </w:pPr>
  </w:style>
  <w:style w:type="character" w:customStyle="1" w:styleId="2">
    <w:name w:val="Основной шрифт абзаца2"/>
    <w:rsid w:val="00DF0C95"/>
  </w:style>
  <w:style w:type="character" w:customStyle="1" w:styleId="blk">
    <w:name w:val="blk"/>
    <w:basedOn w:val="a0"/>
    <w:rsid w:val="00DF0C95"/>
  </w:style>
  <w:style w:type="paragraph" w:styleId="ab">
    <w:name w:val="header"/>
    <w:basedOn w:val="a"/>
    <w:link w:val="ac"/>
    <w:uiPriority w:val="99"/>
    <w:semiHidden/>
    <w:unhideWhenUsed/>
    <w:rsid w:val="0052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4BD8"/>
  </w:style>
  <w:style w:type="paragraph" w:styleId="ad">
    <w:name w:val="footer"/>
    <w:basedOn w:val="a"/>
    <w:link w:val="ae"/>
    <w:uiPriority w:val="99"/>
    <w:semiHidden/>
    <w:unhideWhenUsed/>
    <w:rsid w:val="0052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4BD8"/>
  </w:style>
  <w:style w:type="paragraph" w:customStyle="1" w:styleId="ConsPlusTitle">
    <w:name w:val="ConsPlusTitle"/>
    <w:rsid w:val="00C3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2023-02-28T02:14:00Z</cp:lastPrinted>
  <dcterms:created xsi:type="dcterms:W3CDTF">2016-01-25T04:11:00Z</dcterms:created>
  <dcterms:modified xsi:type="dcterms:W3CDTF">2023-02-28T02:14:00Z</dcterms:modified>
</cp:coreProperties>
</file>