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5" w:rsidRDefault="00B93EA3">
      <w:r>
        <w:rPr>
          <w:noProof/>
        </w:rPr>
        <w:pict>
          <v:group id="_x0000_s1026" style="position:absolute;margin-left:-43.8pt;margin-top:-22.5pt;width:525.25pt;height:105.25pt;z-index:251658240" coordorigin="106848480,105318149" coordsize="6670590,1336500">
            <v:rect id="_x0000_s1027" style="position:absolute;left:106848480;top:105318149;width:6670590;height:13365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8480;top:105318149;width:6670590;height:1336500;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92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08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24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40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56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72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88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04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19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35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51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67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83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99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15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31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47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63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78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94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10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26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42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58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74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095CF5" w:rsidRPr="00095CF5" w:rsidRDefault="00095CF5" w:rsidP="00095CF5"/>
    <w:p w:rsidR="00095CF5" w:rsidRPr="00095CF5" w:rsidRDefault="00095CF5" w:rsidP="00095CF5"/>
    <w:p w:rsidR="00095CF5" w:rsidRDefault="00095CF5" w:rsidP="00095CF5"/>
    <w:p w:rsidR="00095CF5" w:rsidRDefault="00095CF5" w:rsidP="00095CF5">
      <w:pPr>
        <w:tabs>
          <w:tab w:val="left" w:pos="3495"/>
        </w:tabs>
      </w:pPr>
      <w:r>
        <w:tab/>
      </w:r>
      <w:r w:rsidRPr="00095CF5">
        <w:rPr>
          <w:noProof/>
        </w:rPr>
        <w:drawing>
          <wp:anchor distT="36576" distB="36576" distL="36576" distR="36576" simplePos="0" relativeHeight="251660288" behindDoc="0" locked="0" layoutInCell="1" allowOverlap="1">
            <wp:simplePos x="0" y="0"/>
            <wp:positionH relativeFrom="column">
              <wp:posOffset>2453640</wp:posOffset>
            </wp:positionH>
            <wp:positionV relativeFrom="paragraph">
              <wp:posOffset>26035</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6"/>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095CF5" w:rsidRPr="00095CF5" w:rsidRDefault="00095CF5" w:rsidP="00095CF5"/>
    <w:p w:rsidR="00095CF5" w:rsidRDefault="00095CF5" w:rsidP="00095CF5"/>
    <w:p w:rsidR="00095CF5" w:rsidRPr="001C7183" w:rsidRDefault="00095CF5" w:rsidP="00095CF5">
      <w:pPr>
        <w:tabs>
          <w:tab w:val="left" w:pos="3945"/>
        </w:tabs>
      </w:pPr>
      <w:r w:rsidRPr="00FE7AEC">
        <w:rPr>
          <w:rFonts w:ascii="Georgia" w:hAnsi="Georgia"/>
          <w:b/>
          <w:bCs/>
          <w:sz w:val="52"/>
          <w:szCs w:val="52"/>
        </w:rPr>
        <w:t>«</w:t>
      </w:r>
      <w:r>
        <w:rPr>
          <w:rFonts w:ascii="Georgia" w:hAnsi="Georgia"/>
          <w:b/>
          <w:bCs/>
        </w:rPr>
        <w:t xml:space="preserve"> </w:t>
      </w:r>
      <w:r>
        <w:rPr>
          <w:rFonts w:ascii="Georgia" w:hAnsi="Georgia"/>
          <w:b/>
          <w:bCs/>
          <w:sz w:val="56"/>
          <w:szCs w:val="56"/>
        </w:rPr>
        <w:t>КОЧЕРГИНСКИЙ</w:t>
      </w:r>
      <w:r w:rsidRPr="00FE7AEC">
        <w:rPr>
          <w:rFonts w:ascii="Georgia" w:hAnsi="Georgia"/>
          <w:b/>
          <w:bCs/>
          <w:sz w:val="36"/>
          <w:szCs w:val="36"/>
        </w:rPr>
        <w:t xml:space="preserve"> </w:t>
      </w:r>
      <w:r>
        <w:rPr>
          <w:rFonts w:ascii="Georgia" w:hAnsi="Georgia"/>
          <w:b/>
          <w:bCs/>
          <w:sz w:val="56"/>
          <w:szCs w:val="56"/>
        </w:rPr>
        <w:t>ВЕСТНИК</w:t>
      </w:r>
      <w:r w:rsidRPr="00FE7AEC">
        <w:rPr>
          <w:rFonts w:ascii="Georgia" w:hAnsi="Georgia"/>
          <w:b/>
          <w:bCs/>
          <w:sz w:val="56"/>
          <w:szCs w:val="56"/>
        </w:rPr>
        <w:t>»</w:t>
      </w:r>
    </w:p>
    <w:p w:rsidR="00095CF5" w:rsidRDefault="00095CF5" w:rsidP="00095CF5">
      <w:pPr>
        <w:widowControl w:val="0"/>
        <w:spacing w:after="0"/>
        <w:rPr>
          <w:sz w:val="28"/>
          <w:szCs w:val="28"/>
        </w:rPr>
      </w:pPr>
      <w:r>
        <w:rPr>
          <w:sz w:val="28"/>
          <w:szCs w:val="28"/>
        </w:rPr>
        <w:t xml:space="preserve">           </w:t>
      </w:r>
    </w:p>
    <w:p w:rsidR="00095CF5" w:rsidRPr="0065572E" w:rsidRDefault="00095CF5" w:rsidP="00095CF5">
      <w:pPr>
        <w:widowControl w:val="0"/>
        <w:spacing w:after="0"/>
        <w:rPr>
          <w:sz w:val="28"/>
          <w:szCs w:val="28"/>
        </w:rPr>
      </w:pPr>
      <w:r>
        <w:rPr>
          <w:sz w:val="28"/>
          <w:szCs w:val="28"/>
        </w:rPr>
        <w:t xml:space="preserve">          </w:t>
      </w:r>
      <w:r w:rsidRPr="0065572E">
        <w:rPr>
          <w:sz w:val="28"/>
          <w:szCs w:val="28"/>
        </w:rPr>
        <w:t xml:space="preserve">ГАЗЕТА                                                                                            </w:t>
      </w:r>
      <w:r w:rsidRPr="001C7183">
        <w:rPr>
          <w:rFonts w:ascii="Times New Roman" w:hAnsi="Times New Roman" w:cs="Times New Roman"/>
          <w:b/>
          <w:sz w:val="36"/>
          <w:szCs w:val="36"/>
        </w:rPr>
        <w:t xml:space="preserve">№ </w:t>
      </w:r>
      <w:r w:rsidR="000B3540">
        <w:rPr>
          <w:rFonts w:ascii="Times New Roman" w:hAnsi="Times New Roman" w:cs="Times New Roman"/>
          <w:b/>
          <w:sz w:val="36"/>
          <w:szCs w:val="36"/>
        </w:rPr>
        <w:t>2</w:t>
      </w:r>
    </w:p>
    <w:p w:rsidR="00095CF5" w:rsidRPr="0065572E" w:rsidRDefault="00095CF5" w:rsidP="00095CF5">
      <w:pPr>
        <w:widowControl w:val="0"/>
        <w:rPr>
          <w:sz w:val="28"/>
          <w:szCs w:val="28"/>
        </w:rPr>
      </w:pPr>
      <w:r w:rsidRPr="0065572E">
        <w:rPr>
          <w:sz w:val="28"/>
          <w:szCs w:val="28"/>
        </w:rPr>
        <w:t xml:space="preserve">          РАСПРОСТРАНЯЕТСЯ                                                                  </w:t>
      </w:r>
      <w:r w:rsidR="00496BA1">
        <w:rPr>
          <w:sz w:val="28"/>
          <w:szCs w:val="28"/>
        </w:rPr>
        <w:t>17</w:t>
      </w:r>
      <w:r w:rsidR="002D1F6F">
        <w:rPr>
          <w:sz w:val="28"/>
          <w:szCs w:val="28"/>
        </w:rPr>
        <w:t xml:space="preserve"> </w:t>
      </w:r>
      <w:r w:rsidR="000B3540">
        <w:rPr>
          <w:sz w:val="28"/>
          <w:szCs w:val="28"/>
        </w:rPr>
        <w:t>февраля</w:t>
      </w:r>
      <w:r>
        <w:rPr>
          <w:sz w:val="28"/>
          <w:szCs w:val="28"/>
        </w:rPr>
        <w:t xml:space="preserve"> </w:t>
      </w:r>
    </w:p>
    <w:p w:rsidR="00095CF5" w:rsidRDefault="00095CF5" w:rsidP="00095CF5">
      <w:r w:rsidRPr="0065572E">
        <w:rPr>
          <w:sz w:val="28"/>
          <w:szCs w:val="28"/>
        </w:rPr>
        <w:t xml:space="preserve">          БЕСПЛАТНО                                                    </w:t>
      </w:r>
      <w:r>
        <w:rPr>
          <w:sz w:val="28"/>
          <w:szCs w:val="28"/>
        </w:rPr>
        <w:t xml:space="preserve">                               </w:t>
      </w:r>
      <w:r w:rsidRPr="0065572E">
        <w:rPr>
          <w:sz w:val="28"/>
          <w:szCs w:val="28"/>
        </w:rPr>
        <w:t>20</w:t>
      </w:r>
      <w:r w:rsidR="00636BD5">
        <w:rPr>
          <w:sz w:val="28"/>
          <w:szCs w:val="28"/>
        </w:rPr>
        <w:t>2</w:t>
      </w:r>
      <w:r w:rsidR="00496BA1">
        <w:rPr>
          <w:sz w:val="28"/>
          <w:szCs w:val="28"/>
        </w:rPr>
        <w:t>3</w:t>
      </w:r>
      <w:r w:rsidR="00994078">
        <w:rPr>
          <w:sz w:val="28"/>
          <w:szCs w:val="28"/>
        </w:rPr>
        <w:t xml:space="preserve"> </w:t>
      </w:r>
      <w:r w:rsidRPr="0065572E">
        <w:rPr>
          <w:sz w:val="28"/>
          <w:szCs w:val="28"/>
        </w:rPr>
        <w:t>года</w:t>
      </w:r>
    </w:p>
    <w:p w:rsidR="00095CF5" w:rsidRDefault="00095CF5" w:rsidP="00095CF5"/>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ОФИЦИАЛЬНОЕ ИЗДАНИЕ ОРГАНА МЕСТНОГО </w:t>
      </w:r>
    </w:p>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САМОУПРАВЛЕНИЯ КОЧЕРГИНСКОГО СЕЛЬСОВЕТА </w:t>
      </w:r>
    </w:p>
    <w:p w:rsidR="00D12806" w:rsidRDefault="00095CF5" w:rsidP="00095CF5">
      <w:r>
        <w:rPr>
          <w:rFonts w:ascii="Times New Roman" w:hAnsi="Times New Roman" w:cs="Times New Roman"/>
          <w:b/>
          <w:bCs/>
          <w:sz w:val="28"/>
          <w:szCs w:val="28"/>
        </w:rPr>
        <w:t xml:space="preserve">               </w:t>
      </w:r>
      <w:r w:rsidRPr="001C7183">
        <w:rPr>
          <w:rFonts w:ascii="Times New Roman" w:hAnsi="Times New Roman" w:cs="Times New Roman"/>
          <w:b/>
          <w:bCs/>
          <w:sz w:val="28"/>
          <w:szCs w:val="28"/>
        </w:rPr>
        <w:t>КОЧЕРГИНСКИЙ СЕЛЬСКИЙ СОВЕТ ДЕПУТАТОВ</w:t>
      </w:r>
    </w:p>
    <w:p w:rsidR="00D12806" w:rsidRPr="00D12806" w:rsidRDefault="00D12806" w:rsidP="00D12806"/>
    <w:p w:rsidR="00D12806" w:rsidRDefault="00D12806" w:rsidP="00D12806"/>
    <w:p w:rsidR="00A651B0" w:rsidRDefault="00A651B0"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2C546D" w:rsidRDefault="002C546D"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9E5AFF" w:rsidRDefault="009E5AFF" w:rsidP="002C546D">
      <w:pPr>
        <w:snapToGrid w:val="0"/>
        <w:spacing w:line="240" w:lineRule="auto"/>
        <w:rPr>
          <w:b/>
          <w:szCs w:val="28"/>
        </w:rPr>
      </w:pPr>
    </w:p>
    <w:p w:rsidR="00636BD5" w:rsidRDefault="00636BD5" w:rsidP="002C546D">
      <w:pPr>
        <w:snapToGrid w:val="0"/>
        <w:spacing w:line="240" w:lineRule="auto"/>
        <w:rPr>
          <w:b/>
          <w:szCs w:val="28"/>
        </w:rPr>
      </w:pPr>
    </w:p>
    <w:p w:rsidR="00D0578C" w:rsidRDefault="00D0578C" w:rsidP="002C546D">
      <w:pPr>
        <w:snapToGrid w:val="0"/>
        <w:spacing w:line="240" w:lineRule="auto"/>
        <w:rPr>
          <w:b/>
          <w:szCs w:val="28"/>
        </w:rPr>
      </w:pPr>
    </w:p>
    <w:p w:rsidR="00496BA1" w:rsidRPr="00496BA1" w:rsidRDefault="00496BA1" w:rsidP="00496BA1">
      <w:pPr>
        <w:pStyle w:val="ad"/>
        <w:jc w:val="center"/>
      </w:pPr>
      <w:r>
        <w:t>Кочергино 2023</w:t>
      </w:r>
    </w:p>
    <w:p w:rsidR="00496BA1" w:rsidRPr="00265260" w:rsidRDefault="00496BA1" w:rsidP="00496BA1">
      <w:pPr>
        <w:jc w:val="center"/>
        <w:rPr>
          <w:rFonts w:ascii="Times New Roman" w:hAnsi="Times New Roman"/>
          <w:b/>
          <w:lang w:eastAsia="zh-CN"/>
        </w:rPr>
      </w:pPr>
      <w:r w:rsidRPr="00265260">
        <w:rPr>
          <w:rFonts w:ascii="Times New Roman" w:hAnsi="Times New Roman"/>
          <w:b/>
          <w:lang w:eastAsia="zh-CN"/>
        </w:rPr>
        <w:lastRenderedPageBreak/>
        <w:t>КОЧЕРГИНСКИЙ СЕЛЬСКИЙ СОВЕТ ДЕПУТАТОВ</w:t>
      </w:r>
    </w:p>
    <w:p w:rsidR="00496BA1" w:rsidRPr="00265260" w:rsidRDefault="00496BA1" w:rsidP="00496BA1">
      <w:pPr>
        <w:jc w:val="center"/>
        <w:rPr>
          <w:rFonts w:ascii="Times New Roman" w:hAnsi="Times New Roman"/>
          <w:b/>
          <w:lang w:eastAsia="zh-CN"/>
        </w:rPr>
      </w:pPr>
      <w:r w:rsidRPr="00265260">
        <w:rPr>
          <w:rFonts w:ascii="Times New Roman" w:hAnsi="Times New Roman"/>
          <w:b/>
          <w:lang w:eastAsia="zh-CN"/>
        </w:rPr>
        <w:t>КУРАГИНСКОГО РАЙОНА</w:t>
      </w:r>
    </w:p>
    <w:p w:rsidR="00496BA1" w:rsidRPr="00265260" w:rsidRDefault="00496BA1" w:rsidP="00496BA1">
      <w:pPr>
        <w:jc w:val="center"/>
        <w:rPr>
          <w:rFonts w:ascii="Times New Roman" w:hAnsi="Times New Roman"/>
          <w:b/>
          <w:lang w:eastAsia="zh-CN"/>
        </w:rPr>
      </w:pPr>
      <w:r w:rsidRPr="00265260">
        <w:rPr>
          <w:rFonts w:ascii="Times New Roman" w:hAnsi="Times New Roman"/>
          <w:b/>
          <w:lang w:eastAsia="zh-CN"/>
        </w:rPr>
        <w:t>КРАСНОЯРСКОГО КРАЯ</w:t>
      </w:r>
    </w:p>
    <w:p w:rsidR="00496BA1" w:rsidRPr="00265260" w:rsidRDefault="00496BA1" w:rsidP="00496BA1">
      <w:pPr>
        <w:jc w:val="center"/>
        <w:rPr>
          <w:rFonts w:ascii="Times New Roman" w:hAnsi="Times New Roman"/>
          <w:b/>
        </w:rPr>
      </w:pPr>
      <w:proofErr w:type="gramStart"/>
      <w:r w:rsidRPr="00265260">
        <w:rPr>
          <w:rFonts w:ascii="Times New Roman" w:hAnsi="Times New Roman"/>
          <w:b/>
        </w:rPr>
        <w:t>Р</w:t>
      </w:r>
      <w:proofErr w:type="gramEnd"/>
      <w:r w:rsidRPr="00265260">
        <w:rPr>
          <w:rFonts w:ascii="Times New Roman" w:hAnsi="Times New Roman"/>
          <w:b/>
        </w:rPr>
        <w:t xml:space="preserve"> Е Ш Е Н И Е</w:t>
      </w:r>
    </w:p>
    <w:p w:rsidR="00496BA1" w:rsidRPr="00265260" w:rsidRDefault="00496BA1" w:rsidP="00496BA1">
      <w:pPr>
        <w:rPr>
          <w:rFonts w:ascii="Times New Roman" w:hAnsi="Times New Roman"/>
        </w:rPr>
      </w:pPr>
      <w:r w:rsidRPr="00265260">
        <w:rPr>
          <w:rFonts w:ascii="Times New Roman" w:hAnsi="Times New Roman"/>
          <w:sz w:val="24"/>
          <w:szCs w:val="24"/>
        </w:rPr>
        <w:t xml:space="preserve">17.02.2023                                                    с. Кочергино                                  №  27-63-р    </w:t>
      </w:r>
    </w:p>
    <w:p w:rsidR="00496BA1" w:rsidRPr="00BF38B4" w:rsidRDefault="00496BA1" w:rsidP="00496BA1">
      <w:pPr>
        <w:pStyle w:val="ad"/>
        <w:jc w:val="center"/>
        <w:rPr>
          <w:sz w:val="28"/>
          <w:szCs w:val="28"/>
        </w:rPr>
      </w:pPr>
    </w:p>
    <w:p w:rsidR="00496BA1" w:rsidRPr="00496BA1" w:rsidRDefault="00496BA1" w:rsidP="00496BA1">
      <w:pPr>
        <w:autoSpaceDE w:val="0"/>
        <w:autoSpaceDN w:val="0"/>
        <w:adjustRightInd w:val="0"/>
        <w:spacing w:after="0" w:line="240" w:lineRule="auto"/>
        <w:jc w:val="both"/>
        <w:outlineLvl w:val="1"/>
        <w:rPr>
          <w:rFonts w:ascii="Times New Roman" w:hAnsi="Times New Roman"/>
          <w:sz w:val="24"/>
          <w:szCs w:val="24"/>
        </w:rPr>
      </w:pPr>
      <w:r w:rsidRPr="00496BA1">
        <w:rPr>
          <w:rFonts w:ascii="Times New Roman" w:hAnsi="Times New Roman"/>
          <w:bCs/>
          <w:sz w:val="24"/>
          <w:szCs w:val="24"/>
        </w:rPr>
        <w:t xml:space="preserve">О внесении изменений </w:t>
      </w:r>
      <w:r w:rsidRPr="00496BA1">
        <w:rPr>
          <w:rFonts w:ascii="Times New Roman" w:hAnsi="Times New Roman"/>
          <w:sz w:val="24"/>
          <w:szCs w:val="24"/>
        </w:rPr>
        <w:t>в решение Кочергинского сельского Совета депутатов от 08.09.2015 № 65-164р «Об утверждении Регламента Кочергинского сельского Совета депутатов»</w:t>
      </w:r>
    </w:p>
    <w:p w:rsidR="00496BA1" w:rsidRPr="00496BA1" w:rsidRDefault="00496BA1" w:rsidP="00496BA1">
      <w:pPr>
        <w:autoSpaceDE w:val="0"/>
        <w:autoSpaceDN w:val="0"/>
        <w:adjustRightInd w:val="0"/>
        <w:spacing w:after="0" w:line="240" w:lineRule="auto"/>
        <w:ind w:firstLine="709"/>
        <w:jc w:val="both"/>
        <w:outlineLvl w:val="0"/>
        <w:rPr>
          <w:sz w:val="24"/>
          <w:szCs w:val="24"/>
        </w:rPr>
      </w:pPr>
    </w:p>
    <w:p w:rsidR="00496BA1" w:rsidRPr="00496BA1" w:rsidRDefault="00496BA1" w:rsidP="00496BA1">
      <w:pPr>
        <w:autoSpaceDE w:val="0"/>
        <w:autoSpaceDN w:val="0"/>
        <w:adjustRightInd w:val="0"/>
        <w:spacing w:after="0" w:line="240" w:lineRule="auto"/>
        <w:ind w:firstLine="709"/>
        <w:jc w:val="both"/>
        <w:outlineLvl w:val="0"/>
        <w:rPr>
          <w:rFonts w:ascii="Times New Roman" w:hAnsi="Times New Roman"/>
          <w:sz w:val="24"/>
          <w:szCs w:val="24"/>
        </w:rPr>
      </w:pPr>
      <w:r w:rsidRPr="00496BA1">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 Федеральным законом от 25.12.2008 № 273-ФЗ «О противодействии коррупции», на основании протеста прокуратуры Курагинского района от 07.02.2023 № 7/3-05-2023, руководствуясь Уставом муниципального образования Кочергинский сельсовет, Кочергинский сельский Совет депутатов, РЕШИЛ:</w:t>
      </w:r>
    </w:p>
    <w:p w:rsidR="00496BA1" w:rsidRPr="00496BA1" w:rsidRDefault="00496BA1" w:rsidP="00496BA1">
      <w:pPr>
        <w:spacing w:after="0" w:line="240" w:lineRule="auto"/>
        <w:jc w:val="both"/>
        <w:rPr>
          <w:rFonts w:ascii="Times New Roman" w:hAnsi="Times New Roman"/>
          <w:sz w:val="24"/>
          <w:szCs w:val="24"/>
        </w:rPr>
      </w:pP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bCs/>
          <w:sz w:val="24"/>
          <w:szCs w:val="24"/>
        </w:rPr>
      </w:pPr>
      <w:r w:rsidRPr="00496BA1">
        <w:rPr>
          <w:rFonts w:ascii="Times New Roman" w:hAnsi="Times New Roman"/>
          <w:sz w:val="24"/>
          <w:szCs w:val="24"/>
        </w:rPr>
        <w:t>1.</w:t>
      </w:r>
      <w:r w:rsidRPr="00496BA1">
        <w:rPr>
          <w:rFonts w:ascii="Times New Roman" w:hAnsi="Times New Roman"/>
          <w:b/>
          <w:sz w:val="24"/>
          <w:szCs w:val="24"/>
        </w:rPr>
        <w:t xml:space="preserve"> </w:t>
      </w:r>
      <w:r w:rsidRPr="00496BA1">
        <w:rPr>
          <w:rFonts w:ascii="Times New Roman" w:hAnsi="Times New Roman"/>
          <w:bCs/>
          <w:sz w:val="24"/>
          <w:szCs w:val="24"/>
        </w:rPr>
        <w:t xml:space="preserve">Внести в </w:t>
      </w:r>
      <w:r w:rsidRPr="00496BA1">
        <w:rPr>
          <w:rFonts w:ascii="Times New Roman" w:hAnsi="Times New Roman"/>
          <w:sz w:val="24"/>
          <w:szCs w:val="24"/>
        </w:rPr>
        <w:t>Регламент Кочергинского сельского Совета депутатов, утвержденный</w:t>
      </w:r>
      <w:r w:rsidRPr="00496BA1">
        <w:rPr>
          <w:rFonts w:ascii="Times New Roman" w:hAnsi="Times New Roman"/>
          <w:bCs/>
          <w:sz w:val="24"/>
          <w:szCs w:val="24"/>
        </w:rPr>
        <w:t xml:space="preserve"> Решением Кочергинского сельского Совета депутатов от </w:t>
      </w:r>
      <w:r w:rsidRPr="00496BA1">
        <w:rPr>
          <w:rFonts w:ascii="Times New Roman" w:hAnsi="Times New Roman"/>
          <w:sz w:val="24"/>
          <w:szCs w:val="24"/>
        </w:rPr>
        <w:t>08.09.2015 № 65-164р (</w:t>
      </w:r>
      <w:r w:rsidRPr="00496BA1">
        <w:rPr>
          <w:rFonts w:ascii="Times New Roman" w:hAnsi="Times New Roman"/>
          <w:bCs/>
          <w:sz w:val="24"/>
          <w:szCs w:val="24"/>
        </w:rPr>
        <w:t>далее – Регламент), следующие изменения:</w:t>
      </w:r>
    </w:p>
    <w:p w:rsidR="00496BA1" w:rsidRPr="00496BA1" w:rsidRDefault="00496BA1" w:rsidP="00496BA1">
      <w:pPr>
        <w:spacing w:after="0" w:line="240" w:lineRule="auto"/>
        <w:ind w:firstLine="709"/>
        <w:jc w:val="both"/>
        <w:rPr>
          <w:rFonts w:ascii="Times New Roman" w:hAnsi="Times New Roman"/>
          <w:sz w:val="24"/>
          <w:szCs w:val="24"/>
        </w:rPr>
      </w:pPr>
      <w:r w:rsidRPr="00496BA1">
        <w:rPr>
          <w:rFonts w:ascii="Times New Roman" w:hAnsi="Times New Roman"/>
          <w:sz w:val="24"/>
          <w:szCs w:val="24"/>
        </w:rPr>
        <w:t>1.1. абзац 4 пункта 2.3 статьи 2 изложить в следующей редакции:</w:t>
      </w:r>
    </w:p>
    <w:p w:rsidR="00496BA1" w:rsidRPr="00496BA1" w:rsidRDefault="00496BA1" w:rsidP="00496BA1">
      <w:pPr>
        <w:spacing w:after="0" w:line="240" w:lineRule="auto"/>
        <w:ind w:firstLine="709"/>
        <w:jc w:val="both"/>
        <w:rPr>
          <w:rFonts w:ascii="Times New Roman" w:hAnsi="Times New Roman"/>
          <w:sz w:val="24"/>
          <w:szCs w:val="24"/>
        </w:rPr>
      </w:pPr>
      <w:r w:rsidRPr="00496BA1">
        <w:rPr>
          <w:rFonts w:ascii="Times New Roman" w:hAnsi="Times New Roman"/>
          <w:sz w:val="24"/>
          <w:szCs w:val="24"/>
        </w:rPr>
        <w:t>-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96BA1" w:rsidRPr="00496BA1" w:rsidRDefault="00496BA1" w:rsidP="00496BA1">
      <w:pPr>
        <w:spacing w:after="0" w:line="240" w:lineRule="auto"/>
        <w:ind w:firstLine="709"/>
        <w:jc w:val="both"/>
        <w:rPr>
          <w:rFonts w:ascii="Times New Roman" w:hAnsi="Times New Roman"/>
          <w:sz w:val="24"/>
          <w:szCs w:val="24"/>
        </w:rPr>
      </w:pPr>
      <w:r w:rsidRPr="00496BA1">
        <w:rPr>
          <w:rFonts w:ascii="Times New Roman" w:hAnsi="Times New Roman"/>
          <w:sz w:val="24"/>
          <w:szCs w:val="24"/>
        </w:rPr>
        <w:t xml:space="preserve">1.2. статью 6 </w:t>
      </w:r>
      <w:r w:rsidRPr="00496BA1">
        <w:rPr>
          <w:rFonts w:ascii="Times New Roman" w:hAnsi="Times New Roman"/>
          <w:iCs/>
          <w:sz w:val="24"/>
          <w:szCs w:val="24"/>
        </w:rPr>
        <w:t>Регламента изложить в следующей редакции</w:t>
      </w:r>
      <w:r w:rsidRPr="00496BA1">
        <w:rPr>
          <w:rFonts w:ascii="Times New Roman" w:hAnsi="Times New Roman"/>
          <w:sz w:val="24"/>
          <w:szCs w:val="24"/>
        </w:rPr>
        <w:t>:</w:t>
      </w:r>
    </w:p>
    <w:p w:rsidR="00496BA1" w:rsidRPr="00496BA1" w:rsidRDefault="00496BA1" w:rsidP="00496BA1">
      <w:pPr>
        <w:spacing w:after="0" w:line="240" w:lineRule="auto"/>
        <w:ind w:firstLine="709"/>
        <w:jc w:val="both"/>
        <w:rPr>
          <w:rFonts w:ascii="Times New Roman" w:hAnsi="Times New Roman"/>
          <w:bCs/>
          <w:sz w:val="24"/>
          <w:szCs w:val="24"/>
        </w:rPr>
      </w:pPr>
      <w:r w:rsidRPr="00496BA1">
        <w:rPr>
          <w:rFonts w:ascii="Times New Roman" w:hAnsi="Times New Roman"/>
          <w:bCs/>
          <w:sz w:val="24"/>
          <w:szCs w:val="24"/>
        </w:rPr>
        <w:t xml:space="preserve">«Статья 6. </w:t>
      </w:r>
      <w:r w:rsidRPr="00496BA1">
        <w:rPr>
          <w:rFonts w:ascii="Times New Roman" w:hAnsi="Times New Roman"/>
          <w:iCs/>
          <w:sz w:val="24"/>
          <w:szCs w:val="24"/>
        </w:rPr>
        <w:t>Заседания Совета депутатов</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sz w:val="24"/>
          <w:szCs w:val="24"/>
        </w:rPr>
      </w:pPr>
      <w:r w:rsidRPr="00496BA1">
        <w:rPr>
          <w:rFonts w:ascii="Times New Roman" w:hAnsi="Times New Roman"/>
          <w:sz w:val="24"/>
          <w:szCs w:val="24"/>
        </w:rPr>
        <w:t>6.1. Заседания Совета депутатов носят, как правило, открытый характер.</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sz w:val="24"/>
          <w:szCs w:val="24"/>
        </w:rPr>
      </w:pPr>
      <w:r w:rsidRPr="00496BA1">
        <w:rPr>
          <w:rFonts w:ascii="Times New Roman" w:hAnsi="Times New Roman"/>
          <w:sz w:val="24"/>
          <w:szCs w:val="24"/>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sz w:val="24"/>
          <w:szCs w:val="24"/>
        </w:rPr>
      </w:pPr>
      <w:r w:rsidRPr="00496BA1">
        <w:rPr>
          <w:rFonts w:ascii="Times New Roman" w:hAnsi="Times New Roman"/>
          <w:sz w:val="24"/>
          <w:szCs w:val="24"/>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sz w:val="24"/>
          <w:szCs w:val="24"/>
        </w:rPr>
      </w:pPr>
      <w:r w:rsidRPr="00496BA1">
        <w:rPr>
          <w:rFonts w:ascii="Times New Roman" w:hAnsi="Times New Roman"/>
          <w:sz w:val="24"/>
          <w:szCs w:val="24"/>
        </w:rPr>
        <w:t xml:space="preserve">Глава </w:t>
      </w:r>
      <w:r w:rsidRPr="00496BA1">
        <w:rPr>
          <w:rFonts w:ascii="Times New Roman" w:hAnsi="Times New Roman"/>
          <w:iCs/>
          <w:sz w:val="24"/>
          <w:szCs w:val="24"/>
        </w:rPr>
        <w:t>муниципального образования</w:t>
      </w:r>
      <w:r w:rsidRPr="00496BA1">
        <w:rPr>
          <w:rFonts w:ascii="Times New Roman" w:hAnsi="Times New Roman"/>
          <w:sz w:val="24"/>
          <w:szCs w:val="24"/>
        </w:rPr>
        <w:t>, его заместители, работники прокуратуры вправе присутствовать на всех заседаниях Совета депутатов.</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sz w:val="24"/>
          <w:szCs w:val="24"/>
        </w:rPr>
      </w:pPr>
      <w:r w:rsidRPr="00496BA1">
        <w:rPr>
          <w:rFonts w:ascii="Times New Roman" w:hAnsi="Times New Roman"/>
          <w:sz w:val="24"/>
          <w:szCs w:val="24"/>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sz w:val="24"/>
          <w:szCs w:val="24"/>
        </w:rPr>
      </w:pPr>
      <w:r w:rsidRPr="00496BA1">
        <w:rPr>
          <w:rFonts w:ascii="Times New Roman" w:hAnsi="Times New Roman"/>
          <w:sz w:val="24"/>
          <w:szCs w:val="24"/>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председателем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496BA1" w:rsidRPr="00496BA1" w:rsidRDefault="00496BA1" w:rsidP="00496BA1">
      <w:pPr>
        <w:spacing w:after="0" w:line="240" w:lineRule="auto"/>
        <w:ind w:firstLine="709"/>
        <w:jc w:val="both"/>
        <w:rPr>
          <w:rFonts w:ascii="Times New Roman" w:hAnsi="Times New Roman"/>
          <w:sz w:val="24"/>
          <w:szCs w:val="24"/>
        </w:rPr>
      </w:pPr>
      <w:r w:rsidRPr="00496BA1">
        <w:rPr>
          <w:rFonts w:ascii="Times New Roman" w:hAnsi="Times New Roman"/>
          <w:sz w:val="24"/>
          <w:szCs w:val="24"/>
        </w:rPr>
        <w:t>6.2. Отдельные вопросы повестки дня обсуждаются в закрытом режиме, в случаях ограничения доступа к обсуждаемой информации в соответствии с федеральным законодательством.</w:t>
      </w:r>
    </w:p>
    <w:p w:rsidR="00496BA1" w:rsidRPr="00496BA1" w:rsidRDefault="00496BA1" w:rsidP="00496BA1">
      <w:pPr>
        <w:spacing w:after="0" w:line="240" w:lineRule="auto"/>
        <w:ind w:firstLine="709"/>
        <w:jc w:val="both"/>
        <w:rPr>
          <w:rFonts w:ascii="Times New Roman" w:hAnsi="Times New Roman"/>
          <w:sz w:val="24"/>
          <w:szCs w:val="24"/>
        </w:rPr>
      </w:pPr>
      <w:r w:rsidRPr="00496BA1">
        <w:rPr>
          <w:rFonts w:ascii="Times New Roman" w:hAnsi="Times New Roman"/>
          <w:sz w:val="24"/>
          <w:szCs w:val="24"/>
        </w:rPr>
        <w:t>6.3. Обсуждение, решение и предоставление информации по вопросам, включающим информацию ограниченного доступа, проводится с учетом положений федерального законодательства о сведениях, составляющих государственную или иную охраняемую законом тайну.</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sz w:val="24"/>
          <w:szCs w:val="24"/>
        </w:rPr>
      </w:pPr>
      <w:r w:rsidRPr="00496BA1">
        <w:rPr>
          <w:rFonts w:ascii="Times New Roman" w:hAnsi="Times New Roman"/>
          <w:sz w:val="24"/>
          <w:szCs w:val="24"/>
        </w:rPr>
        <w:lastRenderedPageBreak/>
        <w:t xml:space="preserve">6.4. 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Pr="00496BA1">
        <w:rPr>
          <w:rFonts w:ascii="Times New Roman" w:hAnsi="Times New Roman"/>
          <w:iCs/>
          <w:sz w:val="24"/>
          <w:szCs w:val="24"/>
        </w:rPr>
        <w:t>муниципального образования</w:t>
      </w:r>
      <w:r w:rsidRPr="00496BA1">
        <w:rPr>
          <w:rFonts w:ascii="Times New Roman" w:hAnsi="Times New Roman"/>
          <w:sz w:val="24"/>
          <w:szCs w:val="24"/>
        </w:rPr>
        <w:t xml:space="preserve"> или по предложению не менее 1/3 от установленного числа депутатов Совета депутатов.</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sz w:val="24"/>
          <w:szCs w:val="24"/>
        </w:rPr>
      </w:pPr>
      <w:r w:rsidRPr="00496BA1">
        <w:rPr>
          <w:rFonts w:ascii="Times New Roman" w:hAnsi="Times New Roman"/>
          <w:sz w:val="24"/>
          <w:szCs w:val="24"/>
        </w:rPr>
        <w:t xml:space="preserve">6.5. На закрытом заседании Совета депутатов кроме депутатов могут присутствовать приглашенные лица. </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sz w:val="24"/>
          <w:szCs w:val="24"/>
        </w:rPr>
      </w:pPr>
      <w:r w:rsidRPr="00496BA1">
        <w:rPr>
          <w:rFonts w:ascii="Times New Roman" w:hAnsi="Times New Roman"/>
          <w:sz w:val="24"/>
          <w:szCs w:val="24"/>
        </w:rPr>
        <w:t>Во время проведения закрытого заседания Совета депутатов запрещается ведение аудио-, видеозаписи</w:t>
      </w:r>
      <w:proofErr w:type="gramStart"/>
      <w:r w:rsidRPr="00496BA1">
        <w:rPr>
          <w:rFonts w:ascii="Times New Roman" w:hAnsi="Times New Roman"/>
          <w:sz w:val="24"/>
          <w:szCs w:val="24"/>
        </w:rPr>
        <w:t>.».</w:t>
      </w:r>
      <w:proofErr w:type="gramEnd"/>
    </w:p>
    <w:p w:rsidR="00496BA1" w:rsidRPr="00496BA1" w:rsidRDefault="00496BA1" w:rsidP="00496BA1">
      <w:pPr>
        <w:spacing w:after="0" w:line="240" w:lineRule="auto"/>
        <w:ind w:firstLine="709"/>
        <w:jc w:val="both"/>
        <w:rPr>
          <w:rFonts w:ascii="Times New Roman" w:hAnsi="Times New Roman"/>
          <w:sz w:val="24"/>
          <w:szCs w:val="24"/>
        </w:rPr>
      </w:pPr>
      <w:r w:rsidRPr="00496BA1">
        <w:rPr>
          <w:rFonts w:ascii="Times New Roman" w:hAnsi="Times New Roman"/>
          <w:sz w:val="24"/>
          <w:szCs w:val="24"/>
        </w:rPr>
        <w:t xml:space="preserve">1.3. статью 21 Регламента </w:t>
      </w:r>
      <w:r w:rsidRPr="00496BA1">
        <w:rPr>
          <w:rFonts w:ascii="Times New Roman" w:hAnsi="Times New Roman"/>
          <w:iCs/>
          <w:sz w:val="24"/>
          <w:szCs w:val="24"/>
        </w:rPr>
        <w:t>изложить в следующей редакции</w:t>
      </w:r>
      <w:r w:rsidRPr="00496BA1">
        <w:rPr>
          <w:rFonts w:ascii="Times New Roman" w:hAnsi="Times New Roman"/>
          <w:sz w:val="24"/>
          <w:szCs w:val="24"/>
        </w:rPr>
        <w:t>:</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bCs/>
          <w:sz w:val="24"/>
          <w:szCs w:val="24"/>
        </w:rPr>
      </w:pPr>
      <w:r w:rsidRPr="00496BA1">
        <w:rPr>
          <w:rFonts w:ascii="Times New Roman" w:hAnsi="Times New Roman"/>
          <w:bCs/>
          <w:sz w:val="24"/>
          <w:szCs w:val="24"/>
        </w:rPr>
        <w:t xml:space="preserve">«Статья 21. </w:t>
      </w:r>
      <w:r w:rsidRPr="00496BA1">
        <w:rPr>
          <w:rFonts w:ascii="Times New Roman" w:hAnsi="Times New Roman"/>
          <w:bCs/>
          <w:iCs/>
          <w:sz w:val="24"/>
          <w:szCs w:val="24"/>
        </w:rPr>
        <w:t>Порядок проведения депутатских слушаний</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bCs/>
          <w:sz w:val="24"/>
          <w:szCs w:val="24"/>
        </w:rPr>
      </w:pPr>
      <w:r w:rsidRPr="00496BA1">
        <w:rPr>
          <w:rFonts w:ascii="Times New Roman" w:hAnsi="Times New Roman"/>
          <w:bCs/>
          <w:sz w:val="24"/>
          <w:szCs w:val="24"/>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bCs/>
          <w:sz w:val="24"/>
          <w:szCs w:val="24"/>
        </w:rPr>
      </w:pPr>
      <w:r w:rsidRPr="00496BA1">
        <w:rPr>
          <w:rFonts w:ascii="Times New Roman" w:hAnsi="Times New Roman"/>
          <w:bCs/>
          <w:sz w:val="24"/>
          <w:szCs w:val="24"/>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496BA1">
        <w:rPr>
          <w:rFonts w:ascii="Times New Roman" w:hAnsi="Times New Roman"/>
          <w:bCs/>
          <w:sz w:val="24"/>
          <w:szCs w:val="24"/>
        </w:rPr>
        <w:t>позднее</w:t>
      </w:r>
      <w:proofErr w:type="gramEnd"/>
      <w:r w:rsidRPr="00496BA1">
        <w:rPr>
          <w:rFonts w:ascii="Times New Roman" w:hAnsi="Times New Roman"/>
          <w:bCs/>
          <w:sz w:val="24"/>
          <w:szCs w:val="24"/>
        </w:rPr>
        <w:t xml:space="preserve"> чем за 5 дней до начала проведения депутатских слушаний.</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bCs/>
          <w:sz w:val="24"/>
          <w:szCs w:val="24"/>
        </w:rPr>
      </w:pPr>
      <w:r w:rsidRPr="00496BA1">
        <w:rPr>
          <w:rFonts w:ascii="Times New Roman" w:hAnsi="Times New Roman"/>
          <w:bCs/>
          <w:sz w:val="24"/>
          <w:szCs w:val="24"/>
        </w:rPr>
        <w:t>Состав лиц, приглашенных на депутатские слушания, определяется постоянной комиссией Совета депутатов, которой организуется это слушание.</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bCs/>
          <w:sz w:val="24"/>
          <w:szCs w:val="24"/>
        </w:rPr>
      </w:pPr>
      <w:r w:rsidRPr="00496BA1">
        <w:rPr>
          <w:rFonts w:ascii="Times New Roman" w:hAnsi="Times New Roman"/>
          <w:bCs/>
          <w:sz w:val="24"/>
          <w:szCs w:val="24"/>
        </w:rPr>
        <w:t xml:space="preserve">21.3. Депутатские слушания могут быть открытыми и закрытыми. </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bCs/>
          <w:sz w:val="24"/>
          <w:szCs w:val="24"/>
        </w:rPr>
      </w:pPr>
      <w:r w:rsidRPr="00496BA1">
        <w:rPr>
          <w:rFonts w:ascii="Times New Roman" w:hAnsi="Times New Roman"/>
          <w:bCs/>
          <w:sz w:val="24"/>
          <w:szCs w:val="24"/>
        </w:rPr>
        <w:t>Депутатские слушания в закрытом режиме проводятся в случаях ограничения доступа к обсуждаемой информации в соответствии с федеральным законодательством.</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bCs/>
          <w:sz w:val="24"/>
          <w:szCs w:val="24"/>
        </w:rPr>
      </w:pPr>
      <w:r w:rsidRPr="00496BA1">
        <w:rPr>
          <w:rFonts w:ascii="Times New Roman" w:hAnsi="Times New Roman"/>
          <w:bCs/>
          <w:sz w:val="24"/>
          <w:szCs w:val="24"/>
        </w:rPr>
        <w:t xml:space="preserve">На закрытых депутатских слушаниях обсуждаются </w:t>
      </w:r>
      <w:proofErr w:type="gramStart"/>
      <w:r w:rsidRPr="00496BA1">
        <w:rPr>
          <w:rFonts w:ascii="Times New Roman" w:hAnsi="Times New Roman"/>
          <w:bCs/>
          <w:sz w:val="24"/>
          <w:szCs w:val="24"/>
        </w:rPr>
        <w:t>вопросы</w:t>
      </w:r>
      <w:proofErr w:type="gramEnd"/>
      <w:r w:rsidRPr="00496BA1">
        <w:rPr>
          <w:rFonts w:ascii="Times New Roman" w:hAnsi="Times New Roman"/>
          <w:bCs/>
          <w:sz w:val="24"/>
          <w:szCs w:val="24"/>
        </w:rPr>
        <w:t xml:space="preserve"> содержащие сведения, составляющие государственную и иную охраняемую законом тайну.</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bCs/>
          <w:sz w:val="24"/>
          <w:szCs w:val="24"/>
        </w:rPr>
      </w:pPr>
      <w:r w:rsidRPr="00496BA1">
        <w:rPr>
          <w:rFonts w:ascii="Times New Roman" w:hAnsi="Times New Roman"/>
          <w:bCs/>
          <w:sz w:val="24"/>
          <w:szCs w:val="24"/>
        </w:rPr>
        <w:t>Представители средств массовой информации и общественности на закрытые депутатские слушания не допускаются.</w:t>
      </w:r>
    </w:p>
    <w:p w:rsidR="00496BA1" w:rsidRPr="00496BA1" w:rsidRDefault="00496BA1" w:rsidP="00496BA1">
      <w:pPr>
        <w:autoSpaceDE w:val="0"/>
        <w:autoSpaceDN w:val="0"/>
        <w:adjustRightInd w:val="0"/>
        <w:spacing w:after="0" w:line="240" w:lineRule="auto"/>
        <w:ind w:firstLine="709"/>
        <w:jc w:val="both"/>
        <w:outlineLvl w:val="1"/>
        <w:rPr>
          <w:rFonts w:ascii="Times New Roman" w:hAnsi="Times New Roman"/>
          <w:bCs/>
          <w:sz w:val="24"/>
          <w:szCs w:val="24"/>
        </w:rPr>
      </w:pPr>
      <w:r w:rsidRPr="00496BA1">
        <w:rPr>
          <w:rFonts w:ascii="Times New Roman" w:hAnsi="Times New Roman"/>
          <w:bCs/>
          <w:sz w:val="24"/>
          <w:szCs w:val="24"/>
        </w:rPr>
        <w:t>Продолжительность депутатских слушаний определяет постоянная комиссия Совета депутатов исходя из характера обсуждаемых вопросов.</w:t>
      </w:r>
    </w:p>
    <w:p w:rsidR="00496BA1" w:rsidRPr="00496BA1" w:rsidRDefault="00496BA1" w:rsidP="00496BA1">
      <w:pPr>
        <w:autoSpaceDE w:val="0"/>
        <w:autoSpaceDN w:val="0"/>
        <w:adjustRightInd w:val="0"/>
        <w:spacing w:after="0" w:line="240" w:lineRule="auto"/>
        <w:ind w:firstLine="709"/>
        <w:jc w:val="both"/>
        <w:rPr>
          <w:rFonts w:ascii="Times New Roman" w:hAnsi="Times New Roman"/>
          <w:sz w:val="24"/>
          <w:szCs w:val="24"/>
        </w:rPr>
      </w:pPr>
      <w:r w:rsidRPr="00496BA1">
        <w:rPr>
          <w:rFonts w:ascii="Times New Roman" w:hAnsi="Times New Roman"/>
          <w:sz w:val="24"/>
          <w:szCs w:val="24"/>
        </w:rPr>
        <w:t xml:space="preserve">2. </w:t>
      </w:r>
      <w:proofErr w:type="gramStart"/>
      <w:r w:rsidRPr="00496BA1">
        <w:rPr>
          <w:rFonts w:ascii="Times New Roman" w:hAnsi="Times New Roman"/>
          <w:sz w:val="24"/>
          <w:szCs w:val="24"/>
        </w:rPr>
        <w:t>Контроль за</w:t>
      </w:r>
      <w:proofErr w:type="gramEnd"/>
      <w:r w:rsidRPr="00496BA1">
        <w:rPr>
          <w:rFonts w:ascii="Times New Roman" w:hAnsi="Times New Roman"/>
          <w:sz w:val="24"/>
          <w:szCs w:val="24"/>
        </w:rPr>
        <w:t xml:space="preserve"> исполнением настоящего решения возложить на председателя Совета депутатов.</w:t>
      </w:r>
    </w:p>
    <w:p w:rsidR="00496BA1" w:rsidRPr="00496BA1" w:rsidRDefault="00496BA1" w:rsidP="00496BA1">
      <w:pPr>
        <w:autoSpaceDE w:val="0"/>
        <w:autoSpaceDN w:val="0"/>
        <w:adjustRightInd w:val="0"/>
        <w:spacing w:after="0" w:line="240" w:lineRule="auto"/>
        <w:ind w:firstLine="709"/>
        <w:jc w:val="both"/>
        <w:rPr>
          <w:rFonts w:ascii="Times New Roman" w:hAnsi="Times New Roman"/>
          <w:sz w:val="24"/>
          <w:szCs w:val="24"/>
        </w:rPr>
      </w:pPr>
      <w:r w:rsidRPr="00496BA1">
        <w:rPr>
          <w:rFonts w:ascii="Times New Roman" w:hAnsi="Times New Roman"/>
          <w:sz w:val="24"/>
          <w:szCs w:val="24"/>
        </w:rPr>
        <w:t>3. Решение вступает в силу со следующего дня после его официального опубликования в газете «Кочергинский вестник».</w:t>
      </w:r>
    </w:p>
    <w:p w:rsidR="00496BA1" w:rsidRPr="00496BA1" w:rsidRDefault="00496BA1" w:rsidP="00496BA1">
      <w:pPr>
        <w:autoSpaceDE w:val="0"/>
        <w:autoSpaceDN w:val="0"/>
        <w:adjustRightInd w:val="0"/>
        <w:spacing w:after="0" w:line="240" w:lineRule="auto"/>
        <w:ind w:firstLine="709"/>
        <w:jc w:val="both"/>
        <w:rPr>
          <w:rFonts w:ascii="Times New Roman" w:hAnsi="Times New Roman"/>
          <w:sz w:val="24"/>
          <w:szCs w:val="24"/>
        </w:rPr>
      </w:pPr>
    </w:p>
    <w:p w:rsidR="00496BA1" w:rsidRPr="00496BA1" w:rsidRDefault="00496BA1" w:rsidP="00496BA1">
      <w:pPr>
        <w:autoSpaceDE w:val="0"/>
        <w:autoSpaceDN w:val="0"/>
        <w:adjustRightInd w:val="0"/>
        <w:spacing w:after="0" w:line="240" w:lineRule="auto"/>
        <w:ind w:firstLine="709"/>
        <w:jc w:val="both"/>
        <w:rPr>
          <w:rFonts w:ascii="Times New Roman" w:hAnsi="Times New Roman"/>
          <w:sz w:val="24"/>
          <w:szCs w:val="24"/>
        </w:rPr>
      </w:pPr>
    </w:p>
    <w:tbl>
      <w:tblPr>
        <w:tblW w:w="9630" w:type="dxa"/>
        <w:tblLayout w:type="fixed"/>
        <w:tblCellMar>
          <w:top w:w="55" w:type="dxa"/>
          <w:left w:w="55" w:type="dxa"/>
          <w:bottom w:w="55" w:type="dxa"/>
          <w:right w:w="55" w:type="dxa"/>
        </w:tblCellMar>
        <w:tblLook w:val="04A0"/>
      </w:tblPr>
      <w:tblGrid>
        <w:gridCol w:w="5276"/>
        <w:gridCol w:w="4354"/>
      </w:tblGrid>
      <w:tr w:rsidR="00496BA1" w:rsidRPr="00496BA1" w:rsidTr="00D532EC">
        <w:tc>
          <w:tcPr>
            <w:tcW w:w="5280" w:type="dxa"/>
            <w:hideMark/>
          </w:tcPr>
          <w:p w:rsidR="00496BA1" w:rsidRPr="00496BA1" w:rsidRDefault="00496BA1" w:rsidP="00D532EC">
            <w:pPr>
              <w:pStyle w:val="ad"/>
              <w:spacing w:line="276" w:lineRule="auto"/>
            </w:pPr>
            <w:r w:rsidRPr="00496BA1">
              <w:t xml:space="preserve">Председатель </w:t>
            </w:r>
            <w:proofErr w:type="gramStart"/>
            <w:r w:rsidRPr="00496BA1">
              <w:t>сельского</w:t>
            </w:r>
            <w:proofErr w:type="gramEnd"/>
            <w:r w:rsidRPr="00496BA1">
              <w:t xml:space="preserve"> </w:t>
            </w:r>
          </w:p>
          <w:p w:rsidR="00496BA1" w:rsidRPr="00496BA1" w:rsidRDefault="00496BA1" w:rsidP="00D532EC">
            <w:pPr>
              <w:pStyle w:val="ad"/>
              <w:spacing w:line="276" w:lineRule="auto"/>
            </w:pPr>
            <w:r w:rsidRPr="00496BA1">
              <w:t>Совета депутатов</w:t>
            </w:r>
          </w:p>
          <w:p w:rsidR="00496BA1" w:rsidRPr="00496BA1" w:rsidRDefault="00496BA1" w:rsidP="00D532EC">
            <w:pPr>
              <w:pStyle w:val="ad"/>
              <w:spacing w:line="276" w:lineRule="auto"/>
            </w:pPr>
            <w:r w:rsidRPr="00496BA1">
              <w:t>_____________ В.А.Грубер</w:t>
            </w:r>
          </w:p>
        </w:tc>
        <w:tc>
          <w:tcPr>
            <w:tcW w:w="4357" w:type="dxa"/>
            <w:hideMark/>
          </w:tcPr>
          <w:p w:rsidR="00496BA1" w:rsidRPr="00496BA1" w:rsidRDefault="00496BA1" w:rsidP="00D532EC">
            <w:pPr>
              <w:pStyle w:val="ad"/>
              <w:spacing w:line="276" w:lineRule="auto"/>
            </w:pPr>
            <w:r w:rsidRPr="00496BA1">
              <w:t xml:space="preserve">Глава  Кочергинского </w:t>
            </w:r>
          </w:p>
          <w:p w:rsidR="00496BA1" w:rsidRPr="00496BA1" w:rsidRDefault="00496BA1" w:rsidP="00D532EC">
            <w:pPr>
              <w:pStyle w:val="ad"/>
              <w:spacing w:line="276" w:lineRule="auto"/>
            </w:pPr>
            <w:r w:rsidRPr="00496BA1">
              <w:t>сельсовета</w:t>
            </w:r>
          </w:p>
          <w:p w:rsidR="00496BA1" w:rsidRPr="00496BA1" w:rsidRDefault="00496BA1" w:rsidP="00D532EC">
            <w:pPr>
              <w:pStyle w:val="ad"/>
              <w:spacing w:line="276" w:lineRule="auto"/>
            </w:pPr>
            <w:r w:rsidRPr="00496BA1">
              <w:t>___________             Е.А.Мосягина</w:t>
            </w:r>
          </w:p>
        </w:tc>
      </w:tr>
    </w:tbl>
    <w:p w:rsidR="00496BA1" w:rsidRPr="00BF38B4" w:rsidRDefault="00496BA1" w:rsidP="00496BA1">
      <w:pPr>
        <w:autoSpaceDE w:val="0"/>
        <w:autoSpaceDN w:val="0"/>
        <w:adjustRightInd w:val="0"/>
        <w:spacing w:after="0" w:line="240" w:lineRule="auto"/>
        <w:ind w:firstLine="709"/>
        <w:jc w:val="right"/>
        <w:rPr>
          <w:rFonts w:ascii="Times New Roman" w:hAnsi="Times New Roman"/>
          <w:sz w:val="28"/>
          <w:szCs w:val="28"/>
        </w:rPr>
      </w:pPr>
    </w:p>
    <w:p w:rsidR="00496BA1" w:rsidRPr="00BF38B4" w:rsidRDefault="00496BA1" w:rsidP="00496BA1">
      <w:pPr>
        <w:autoSpaceDE w:val="0"/>
        <w:autoSpaceDN w:val="0"/>
        <w:adjustRightInd w:val="0"/>
        <w:spacing w:after="0" w:line="240" w:lineRule="auto"/>
        <w:ind w:firstLine="709"/>
        <w:jc w:val="right"/>
        <w:rPr>
          <w:rFonts w:ascii="Times New Roman" w:hAnsi="Times New Roman"/>
          <w:sz w:val="28"/>
          <w:szCs w:val="28"/>
        </w:rPr>
      </w:pPr>
    </w:p>
    <w:p w:rsidR="00496BA1" w:rsidRPr="00BF38B4" w:rsidRDefault="00496BA1" w:rsidP="00496BA1">
      <w:pPr>
        <w:autoSpaceDE w:val="0"/>
        <w:autoSpaceDN w:val="0"/>
        <w:adjustRightInd w:val="0"/>
        <w:spacing w:after="0" w:line="240" w:lineRule="auto"/>
        <w:ind w:firstLine="709"/>
        <w:jc w:val="right"/>
        <w:rPr>
          <w:rFonts w:ascii="Times New Roman" w:hAnsi="Times New Roman"/>
          <w:sz w:val="28"/>
          <w:szCs w:val="28"/>
        </w:rPr>
      </w:pPr>
    </w:p>
    <w:p w:rsidR="00496BA1" w:rsidRPr="00BF38B4" w:rsidRDefault="00496BA1" w:rsidP="00496BA1">
      <w:pPr>
        <w:autoSpaceDE w:val="0"/>
        <w:autoSpaceDN w:val="0"/>
        <w:adjustRightInd w:val="0"/>
        <w:spacing w:after="0" w:line="240" w:lineRule="auto"/>
        <w:rPr>
          <w:rFonts w:ascii="Times New Roman" w:hAnsi="Times New Roman"/>
          <w:bCs/>
          <w:sz w:val="28"/>
          <w:szCs w:val="28"/>
        </w:rPr>
      </w:pPr>
    </w:p>
    <w:p w:rsidR="00636BD5" w:rsidRDefault="00636BD5"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Pr="00496BA1" w:rsidRDefault="00496BA1" w:rsidP="00496BA1">
      <w:pPr>
        <w:jc w:val="center"/>
        <w:rPr>
          <w:rFonts w:ascii="Times New Roman" w:hAnsi="Times New Roman" w:cs="Times New Roman"/>
          <w:b/>
          <w:sz w:val="24"/>
          <w:szCs w:val="24"/>
          <w:lang w:eastAsia="zh-CN"/>
        </w:rPr>
      </w:pPr>
      <w:r w:rsidRPr="00496BA1">
        <w:rPr>
          <w:rFonts w:ascii="Times New Roman" w:hAnsi="Times New Roman" w:cs="Times New Roman"/>
          <w:b/>
          <w:sz w:val="24"/>
          <w:szCs w:val="24"/>
          <w:lang w:eastAsia="zh-CN"/>
        </w:rPr>
        <w:lastRenderedPageBreak/>
        <w:t>КОЧЕРГИНСКИЙ СЕЛЬСКИЙ СОВЕТ ДЕПУТАТОВ</w:t>
      </w:r>
    </w:p>
    <w:p w:rsidR="00496BA1" w:rsidRPr="00496BA1" w:rsidRDefault="00496BA1" w:rsidP="00496BA1">
      <w:pPr>
        <w:jc w:val="center"/>
        <w:rPr>
          <w:rFonts w:ascii="Times New Roman" w:hAnsi="Times New Roman" w:cs="Times New Roman"/>
          <w:b/>
          <w:sz w:val="24"/>
          <w:szCs w:val="24"/>
          <w:lang w:eastAsia="zh-CN"/>
        </w:rPr>
      </w:pPr>
      <w:r w:rsidRPr="00496BA1">
        <w:rPr>
          <w:rFonts w:ascii="Times New Roman" w:hAnsi="Times New Roman" w:cs="Times New Roman"/>
          <w:b/>
          <w:sz w:val="24"/>
          <w:szCs w:val="24"/>
          <w:lang w:eastAsia="zh-CN"/>
        </w:rPr>
        <w:t>КУРАГИНСКОГО РАЙОНА</w:t>
      </w:r>
    </w:p>
    <w:p w:rsidR="00496BA1" w:rsidRPr="00496BA1" w:rsidRDefault="00496BA1" w:rsidP="00496BA1">
      <w:pPr>
        <w:jc w:val="center"/>
        <w:rPr>
          <w:rFonts w:ascii="Times New Roman" w:hAnsi="Times New Roman" w:cs="Times New Roman"/>
          <w:b/>
          <w:sz w:val="24"/>
          <w:szCs w:val="24"/>
          <w:lang w:eastAsia="zh-CN"/>
        </w:rPr>
      </w:pPr>
      <w:r w:rsidRPr="00496BA1">
        <w:rPr>
          <w:rFonts w:ascii="Times New Roman" w:hAnsi="Times New Roman" w:cs="Times New Roman"/>
          <w:b/>
          <w:sz w:val="24"/>
          <w:szCs w:val="24"/>
          <w:lang w:eastAsia="zh-CN"/>
        </w:rPr>
        <w:t>КРАСНОЯРСКОГО КРАЯ</w:t>
      </w:r>
    </w:p>
    <w:p w:rsidR="00496BA1" w:rsidRPr="00496BA1" w:rsidRDefault="00496BA1" w:rsidP="00496BA1">
      <w:pPr>
        <w:jc w:val="center"/>
        <w:rPr>
          <w:rFonts w:ascii="Times New Roman" w:hAnsi="Times New Roman" w:cs="Times New Roman"/>
          <w:b/>
          <w:sz w:val="24"/>
          <w:szCs w:val="24"/>
        </w:rPr>
      </w:pPr>
      <w:proofErr w:type="gramStart"/>
      <w:r w:rsidRPr="00496BA1">
        <w:rPr>
          <w:rFonts w:ascii="Times New Roman" w:hAnsi="Times New Roman" w:cs="Times New Roman"/>
          <w:b/>
          <w:sz w:val="24"/>
          <w:szCs w:val="24"/>
        </w:rPr>
        <w:t>Р</w:t>
      </w:r>
      <w:proofErr w:type="gramEnd"/>
      <w:r w:rsidRPr="00496BA1">
        <w:rPr>
          <w:rFonts w:ascii="Times New Roman" w:hAnsi="Times New Roman" w:cs="Times New Roman"/>
          <w:b/>
          <w:sz w:val="24"/>
          <w:szCs w:val="24"/>
        </w:rPr>
        <w:t xml:space="preserve"> Е Ш Е Н И Е</w:t>
      </w:r>
    </w:p>
    <w:p w:rsidR="00496BA1" w:rsidRPr="00496BA1" w:rsidRDefault="00496BA1" w:rsidP="00496BA1">
      <w:pPr>
        <w:rPr>
          <w:rFonts w:ascii="Times New Roman" w:hAnsi="Times New Roman" w:cs="Times New Roman"/>
          <w:sz w:val="24"/>
          <w:szCs w:val="24"/>
        </w:rPr>
      </w:pPr>
      <w:r w:rsidRPr="00496BA1">
        <w:rPr>
          <w:rFonts w:ascii="Times New Roman" w:hAnsi="Times New Roman" w:cs="Times New Roman"/>
          <w:sz w:val="24"/>
          <w:szCs w:val="24"/>
        </w:rPr>
        <w:t xml:space="preserve">17.02.2023                                                  </w:t>
      </w:r>
      <w:r>
        <w:rPr>
          <w:rFonts w:ascii="Times New Roman" w:hAnsi="Times New Roman" w:cs="Times New Roman"/>
          <w:sz w:val="24"/>
          <w:szCs w:val="24"/>
        </w:rPr>
        <w:t xml:space="preserve">     </w:t>
      </w:r>
      <w:r w:rsidRPr="00496BA1">
        <w:rPr>
          <w:rFonts w:ascii="Times New Roman" w:hAnsi="Times New Roman" w:cs="Times New Roman"/>
          <w:sz w:val="24"/>
          <w:szCs w:val="24"/>
        </w:rPr>
        <w:t xml:space="preserve">  с. Кочергино                                  №  27-64-р    </w:t>
      </w:r>
    </w:p>
    <w:p w:rsidR="00496BA1" w:rsidRPr="00496BA1" w:rsidRDefault="00496BA1" w:rsidP="00496BA1">
      <w:pPr>
        <w:spacing w:after="305"/>
        <w:ind w:left="14" w:right="4042"/>
        <w:rPr>
          <w:rFonts w:ascii="Times New Roman" w:hAnsi="Times New Roman" w:cs="Times New Roman"/>
          <w:sz w:val="24"/>
          <w:szCs w:val="24"/>
        </w:rPr>
      </w:pPr>
      <w:r w:rsidRPr="00496BA1">
        <w:rPr>
          <w:rFonts w:ascii="Times New Roman" w:hAnsi="Times New Roman" w:cs="Times New Roman"/>
          <w:sz w:val="24"/>
          <w:szCs w:val="24"/>
        </w:rPr>
        <w:t>Об утверждении Порядка сообщения муниципальным служащим администрации Кочергинского сельсовета о прекращении гражданства Российской Федерации, о приобретении гражданства (подданства) иностранного государства</w:t>
      </w:r>
    </w:p>
    <w:p w:rsidR="00496BA1" w:rsidRPr="00496BA1" w:rsidRDefault="00496BA1" w:rsidP="00496BA1">
      <w:pPr>
        <w:spacing w:after="0" w:line="240" w:lineRule="auto"/>
        <w:ind w:firstLine="709"/>
        <w:rPr>
          <w:rFonts w:ascii="Times New Roman" w:hAnsi="Times New Roman" w:cs="Times New Roman"/>
          <w:sz w:val="24"/>
          <w:szCs w:val="24"/>
        </w:rPr>
      </w:pPr>
      <w:r w:rsidRPr="00496BA1">
        <w:rPr>
          <w:rFonts w:ascii="Times New Roman" w:hAnsi="Times New Roman" w:cs="Times New Roman"/>
          <w:sz w:val="24"/>
          <w:szCs w:val="24"/>
        </w:rPr>
        <w:t xml:space="preserve">В соответствии со статьей 42 Федерального закона от 06.10.2003 </w:t>
      </w:r>
      <w:r w:rsidRPr="00496BA1">
        <w:rPr>
          <w:rFonts w:ascii="Times New Roman" w:hAnsi="Times New Roman" w:cs="Times New Roman"/>
          <w:sz w:val="24"/>
          <w:szCs w:val="24"/>
        </w:rPr>
        <w:br/>
        <w:t>№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Уставом муниципального образования Кочергинский сельсовет, Кочергинский сельский Совет депутатов, РЕШИЛ:</w:t>
      </w:r>
    </w:p>
    <w:p w:rsidR="00496BA1" w:rsidRPr="00496BA1" w:rsidRDefault="00496BA1" w:rsidP="00496BA1">
      <w:pPr>
        <w:numPr>
          <w:ilvl w:val="0"/>
          <w:numId w:val="9"/>
        </w:numPr>
        <w:spacing w:after="25" w:line="248" w:lineRule="auto"/>
        <w:ind w:right="14" w:firstLine="720"/>
        <w:jc w:val="both"/>
        <w:rPr>
          <w:rFonts w:ascii="Times New Roman" w:hAnsi="Times New Roman" w:cs="Times New Roman"/>
          <w:sz w:val="24"/>
          <w:szCs w:val="24"/>
        </w:rPr>
      </w:pPr>
      <w:r w:rsidRPr="00496BA1">
        <w:rPr>
          <w:rFonts w:ascii="Times New Roman" w:hAnsi="Times New Roman" w:cs="Times New Roman"/>
          <w:sz w:val="24"/>
          <w:szCs w:val="24"/>
        </w:rPr>
        <w:t>Утвердить Порядок сообщения муниципальным служащим администрации Кочергинского сельсовета о прекращении гражданства Российской Федерации, о приобретении гражданства (подданства) иностранного государства согласно Приложению 1 к решению.</w:t>
      </w:r>
    </w:p>
    <w:p w:rsidR="00496BA1" w:rsidRPr="00496BA1" w:rsidRDefault="00496BA1" w:rsidP="00496BA1">
      <w:pPr>
        <w:numPr>
          <w:ilvl w:val="0"/>
          <w:numId w:val="9"/>
        </w:numPr>
        <w:spacing w:after="28" w:line="248" w:lineRule="auto"/>
        <w:ind w:right="14" w:firstLine="720"/>
        <w:jc w:val="both"/>
        <w:rPr>
          <w:rFonts w:ascii="Times New Roman" w:hAnsi="Times New Roman" w:cs="Times New Roman"/>
          <w:sz w:val="24"/>
          <w:szCs w:val="24"/>
        </w:rPr>
      </w:pPr>
      <w:r w:rsidRPr="00496BA1">
        <w:rPr>
          <w:rFonts w:ascii="Times New Roman" w:hAnsi="Times New Roman" w:cs="Times New Roman"/>
          <w:sz w:val="24"/>
          <w:szCs w:val="24"/>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решению.</w:t>
      </w:r>
    </w:p>
    <w:p w:rsidR="00496BA1" w:rsidRPr="00496BA1" w:rsidRDefault="00496BA1" w:rsidP="00496BA1">
      <w:pPr>
        <w:ind w:left="14" w:right="14" w:firstLine="691"/>
        <w:rPr>
          <w:rFonts w:ascii="Times New Roman" w:hAnsi="Times New Roman" w:cs="Times New Roman"/>
          <w:sz w:val="24"/>
          <w:szCs w:val="24"/>
        </w:rPr>
      </w:pPr>
      <w:r w:rsidRPr="00496BA1">
        <w:rPr>
          <w:rFonts w:ascii="Times New Roman" w:hAnsi="Times New Roman" w:cs="Times New Roman"/>
          <w:sz w:val="24"/>
          <w:szCs w:val="24"/>
        </w:rPr>
        <w:t xml:space="preserve">З. </w:t>
      </w:r>
      <w:proofErr w:type="gramStart"/>
      <w:r w:rsidRPr="00496BA1">
        <w:rPr>
          <w:rFonts w:ascii="Times New Roman" w:hAnsi="Times New Roman" w:cs="Times New Roman"/>
          <w:sz w:val="24"/>
          <w:szCs w:val="24"/>
        </w:rPr>
        <w:t>Контроль за</w:t>
      </w:r>
      <w:proofErr w:type="gramEnd"/>
      <w:r w:rsidRPr="00496BA1">
        <w:rPr>
          <w:rFonts w:ascii="Times New Roman" w:hAnsi="Times New Roman" w:cs="Times New Roman"/>
          <w:sz w:val="24"/>
          <w:szCs w:val="24"/>
        </w:rPr>
        <w:t xml:space="preserve"> исполнением настоящего решения возложить на заместителя главы Кочергинского сельсовета.</w:t>
      </w:r>
    </w:p>
    <w:p w:rsidR="00496BA1" w:rsidRPr="00496BA1" w:rsidRDefault="00496BA1" w:rsidP="00496BA1">
      <w:pPr>
        <w:autoSpaceDE w:val="0"/>
        <w:autoSpaceDN w:val="0"/>
        <w:adjustRightInd w:val="0"/>
        <w:spacing w:after="0" w:line="240" w:lineRule="auto"/>
        <w:ind w:firstLine="709"/>
        <w:rPr>
          <w:rFonts w:ascii="Times New Roman" w:hAnsi="Times New Roman" w:cs="Times New Roman"/>
          <w:sz w:val="24"/>
          <w:szCs w:val="24"/>
        </w:rPr>
      </w:pPr>
      <w:r w:rsidRPr="00496BA1">
        <w:rPr>
          <w:rFonts w:ascii="Times New Roman" w:hAnsi="Times New Roman" w:cs="Times New Roman"/>
          <w:sz w:val="24"/>
          <w:szCs w:val="24"/>
        </w:rPr>
        <w:t>4. Решение вступает в силу со следующего дня после его официального опубликования в газете «Кочергинский вестник».</w:t>
      </w:r>
    </w:p>
    <w:p w:rsidR="00496BA1" w:rsidRPr="00496BA1" w:rsidRDefault="00496BA1" w:rsidP="00496BA1">
      <w:pPr>
        <w:spacing w:after="352"/>
        <w:ind w:left="14" w:right="14" w:firstLine="710"/>
        <w:rPr>
          <w:rFonts w:ascii="Times New Roman" w:hAnsi="Times New Roman" w:cs="Times New Roman"/>
          <w:sz w:val="24"/>
          <w:szCs w:val="24"/>
        </w:rPr>
      </w:pPr>
    </w:p>
    <w:tbl>
      <w:tblPr>
        <w:tblW w:w="9630" w:type="dxa"/>
        <w:tblLayout w:type="fixed"/>
        <w:tblCellMar>
          <w:top w:w="55" w:type="dxa"/>
          <w:left w:w="55" w:type="dxa"/>
          <w:bottom w:w="55" w:type="dxa"/>
          <w:right w:w="55" w:type="dxa"/>
        </w:tblCellMar>
        <w:tblLook w:val="04A0"/>
      </w:tblPr>
      <w:tblGrid>
        <w:gridCol w:w="5276"/>
        <w:gridCol w:w="4354"/>
      </w:tblGrid>
      <w:tr w:rsidR="00496BA1" w:rsidRPr="00496BA1" w:rsidTr="00D532EC">
        <w:tc>
          <w:tcPr>
            <w:tcW w:w="5280" w:type="dxa"/>
            <w:hideMark/>
          </w:tcPr>
          <w:p w:rsidR="00496BA1" w:rsidRPr="00496BA1" w:rsidRDefault="00496BA1" w:rsidP="00D532EC">
            <w:pPr>
              <w:pStyle w:val="ad"/>
              <w:spacing w:line="276" w:lineRule="auto"/>
            </w:pPr>
            <w:r w:rsidRPr="00496BA1">
              <w:t xml:space="preserve">Председатель </w:t>
            </w:r>
            <w:proofErr w:type="gramStart"/>
            <w:r w:rsidRPr="00496BA1">
              <w:t>сельского</w:t>
            </w:r>
            <w:proofErr w:type="gramEnd"/>
            <w:r w:rsidRPr="00496BA1">
              <w:t xml:space="preserve"> </w:t>
            </w:r>
          </w:p>
          <w:p w:rsidR="00496BA1" w:rsidRPr="00496BA1" w:rsidRDefault="00496BA1" w:rsidP="00D532EC">
            <w:pPr>
              <w:pStyle w:val="ad"/>
              <w:spacing w:line="276" w:lineRule="auto"/>
            </w:pPr>
            <w:r w:rsidRPr="00496BA1">
              <w:t>Совета депутатов</w:t>
            </w:r>
          </w:p>
          <w:p w:rsidR="00496BA1" w:rsidRPr="00496BA1" w:rsidRDefault="00496BA1" w:rsidP="00D532EC">
            <w:pPr>
              <w:pStyle w:val="ad"/>
              <w:spacing w:line="276" w:lineRule="auto"/>
            </w:pPr>
            <w:r w:rsidRPr="00496BA1">
              <w:t>_____________ В.А.Грубер</w:t>
            </w:r>
          </w:p>
        </w:tc>
        <w:tc>
          <w:tcPr>
            <w:tcW w:w="4357" w:type="dxa"/>
            <w:hideMark/>
          </w:tcPr>
          <w:p w:rsidR="00496BA1" w:rsidRPr="00496BA1" w:rsidRDefault="00496BA1" w:rsidP="00D532EC">
            <w:pPr>
              <w:pStyle w:val="ad"/>
              <w:spacing w:line="276" w:lineRule="auto"/>
            </w:pPr>
            <w:r w:rsidRPr="00496BA1">
              <w:t xml:space="preserve">Глава  Кочергинского </w:t>
            </w:r>
          </w:p>
          <w:p w:rsidR="00496BA1" w:rsidRPr="00496BA1" w:rsidRDefault="00496BA1" w:rsidP="00D532EC">
            <w:pPr>
              <w:pStyle w:val="ad"/>
              <w:spacing w:line="276" w:lineRule="auto"/>
            </w:pPr>
            <w:r w:rsidRPr="00496BA1">
              <w:t>сельсовета</w:t>
            </w:r>
          </w:p>
          <w:p w:rsidR="00496BA1" w:rsidRPr="00496BA1" w:rsidRDefault="00496BA1" w:rsidP="00D532EC">
            <w:pPr>
              <w:pStyle w:val="ad"/>
              <w:spacing w:line="276" w:lineRule="auto"/>
            </w:pPr>
            <w:r w:rsidRPr="00496BA1">
              <w:t>___________             Е.А.Мосягина</w:t>
            </w:r>
          </w:p>
        </w:tc>
      </w:tr>
    </w:tbl>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Pr="00265260" w:rsidRDefault="00496BA1" w:rsidP="00496BA1">
      <w:pPr>
        <w:jc w:val="center"/>
        <w:rPr>
          <w:rFonts w:ascii="Times New Roman" w:hAnsi="Times New Roman"/>
          <w:b/>
          <w:lang w:eastAsia="zh-CN"/>
        </w:rPr>
      </w:pPr>
      <w:r w:rsidRPr="00265260">
        <w:rPr>
          <w:rFonts w:ascii="Times New Roman" w:hAnsi="Times New Roman"/>
          <w:b/>
          <w:lang w:eastAsia="zh-CN"/>
        </w:rPr>
        <w:lastRenderedPageBreak/>
        <w:t>КОЧЕРГИНСКИЙ СЕЛЬСКИЙ СОВЕТ ДЕПУТАТОВ</w:t>
      </w:r>
    </w:p>
    <w:p w:rsidR="00496BA1" w:rsidRPr="00265260" w:rsidRDefault="00496BA1" w:rsidP="00496BA1">
      <w:pPr>
        <w:jc w:val="center"/>
        <w:rPr>
          <w:rFonts w:ascii="Times New Roman" w:hAnsi="Times New Roman"/>
          <w:b/>
          <w:lang w:eastAsia="zh-CN"/>
        </w:rPr>
      </w:pPr>
      <w:r w:rsidRPr="00265260">
        <w:rPr>
          <w:rFonts w:ascii="Times New Roman" w:hAnsi="Times New Roman"/>
          <w:b/>
          <w:lang w:eastAsia="zh-CN"/>
        </w:rPr>
        <w:t>КУРАГИНСКОГО РАЙОНА</w:t>
      </w:r>
    </w:p>
    <w:p w:rsidR="00496BA1" w:rsidRPr="00265260" w:rsidRDefault="00496BA1" w:rsidP="00496BA1">
      <w:pPr>
        <w:jc w:val="center"/>
        <w:rPr>
          <w:rFonts w:ascii="Times New Roman" w:hAnsi="Times New Roman"/>
          <w:b/>
          <w:lang w:eastAsia="zh-CN"/>
        </w:rPr>
      </w:pPr>
      <w:r w:rsidRPr="00265260">
        <w:rPr>
          <w:rFonts w:ascii="Times New Roman" w:hAnsi="Times New Roman"/>
          <w:b/>
          <w:lang w:eastAsia="zh-CN"/>
        </w:rPr>
        <w:t>КРАСНОЯРСКОГО КРАЯ</w:t>
      </w:r>
    </w:p>
    <w:p w:rsidR="00496BA1" w:rsidRPr="00265260" w:rsidRDefault="00496BA1" w:rsidP="00496BA1">
      <w:pPr>
        <w:jc w:val="center"/>
        <w:rPr>
          <w:rFonts w:ascii="Times New Roman" w:hAnsi="Times New Roman"/>
          <w:b/>
        </w:rPr>
      </w:pPr>
      <w:proofErr w:type="gramStart"/>
      <w:r w:rsidRPr="00265260">
        <w:rPr>
          <w:rFonts w:ascii="Times New Roman" w:hAnsi="Times New Roman"/>
          <w:b/>
        </w:rPr>
        <w:t>Р</w:t>
      </w:r>
      <w:proofErr w:type="gramEnd"/>
      <w:r w:rsidRPr="00265260">
        <w:rPr>
          <w:rFonts w:ascii="Times New Roman" w:hAnsi="Times New Roman"/>
          <w:b/>
        </w:rPr>
        <w:t xml:space="preserve"> Е Ш Е Н И Е</w:t>
      </w:r>
    </w:p>
    <w:p w:rsidR="00496BA1" w:rsidRPr="00265260" w:rsidRDefault="00496BA1" w:rsidP="00496BA1">
      <w:pPr>
        <w:rPr>
          <w:rFonts w:ascii="Times New Roman" w:hAnsi="Times New Roman"/>
        </w:rPr>
      </w:pPr>
      <w:r w:rsidRPr="00265260">
        <w:rPr>
          <w:rFonts w:ascii="Times New Roman" w:hAnsi="Times New Roman"/>
          <w:sz w:val="24"/>
          <w:szCs w:val="24"/>
        </w:rPr>
        <w:t>17.02.2023                                                    с. Кочергино                                  №  27-6</w:t>
      </w:r>
      <w:r>
        <w:rPr>
          <w:rFonts w:ascii="Times New Roman" w:hAnsi="Times New Roman"/>
          <w:sz w:val="24"/>
          <w:szCs w:val="24"/>
        </w:rPr>
        <w:t>5</w:t>
      </w:r>
      <w:r w:rsidRPr="00265260">
        <w:rPr>
          <w:rFonts w:ascii="Times New Roman" w:hAnsi="Times New Roman"/>
          <w:sz w:val="24"/>
          <w:szCs w:val="24"/>
        </w:rPr>
        <w:t xml:space="preserve">-р    </w:t>
      </w:r>
    </w:p>
    <w:p w:rsidR="00496BA1" w:rsidRDefault="00496BA1" w:rsidP="00496BA1">
      <w:pPr>
        <w:spacing w:after="0" w:line="240" w:lineRule="auto"/>
        <w:rPr>
          <w:rFonts w:ascii="Times New Roman" w:eastAsia="Times New Roman" w:hAnsi="Times New Roman" w:cs="Times New Roman"/>
          <w:b/>
          <w:bCs/>
          <w:color w:val="000000"/>
          <w:sz w:val="28"/>
          <w:szCs w:val="32"/>
        </w:rPr>
      </w:pPr>
      <w:r w:rsidRPr="00404F95">
        <w:rPr>
          <w:rFonts w:ascii="Times New Roman" w:eastAsia="Times New Roman" w:hAnsi="Times New Roman" w:cs="Times New Roman"/>
          <w:b/>
          <w:bCs/>
          <w:color w:val="000000"/>
          <w:sz w:val="28"/>
          <w:szCs w:val="32"/>
        </w:rPr>
        <w:t>Об утверждении положения о порядке вырубки</w:t>
      </w:r>
      <w:r>
        <w:rPr>
          <w:rFonts w:ascii="Times New Roman" w:eastAsia="Times New Roman" w:hAnsi="Times New Roman" w:cs="Times New Roman"/>
          <w:b/>
          <w:bCs/>
          <w:color w:val="000000"/>
          <w:sz w:val="28"/>
          <w:szCs w:val="32"/>
        </w:rPr>
        <w:t xml:space="preserve"> (сноса)</w:t>
      </w:r>
    </w:p>
    <w:p w:rsidR="00496BA1" w:rsidRPr="00404F95" w:rsidRDefault="00496BA1" w:rsidP="00496BA1">
      <w:pPr>
        <w:spacing w:after="0" w:line="240" w:lineRule="auto"/>
        <w:rPr>
          <w:rFonts w:ascii="Times New Roman" w:eastAsia="Times New Roman" w:hAnsi="Times New Roman" w:cs="Times New Roman"/>
          <w:color w:val="000000"/>
          <w:sz w:val="36"/>
          <w:szCs w:val="38"/>
        </w:rPr>
      </w:pPr>
      <w:r>
        <w:rPr>
          <w:rFonts w:ascii="Times New Roman" w:eastAsia="Times New Roman" w:hAnsi="Times New Roman" w:cs="Times New Roman"/>
          <w:b/>
          <w:bCs/>
          <w:color w:val="000000"/>
          <w:sz w:val="28"/>
          <w:szCs w:val="32"/>
        </w:rPr>
        <w:t>зеленых насаждений</w:t>
      </w:r>
      <w:r w:rsidRPr="00404F95">
        <w:rPr>
          <w:rFonts w:ascii="Times New Roman" w:eastAsia="Times New Roman" w:hAnsi="Times New Roman" w:cs="Times New Roman"/>
          <w:b/>
          <w:bCs/>
          <w:color w:val="000000"/>
          <w:sz w:val="28"/>
          <w:szCs w:val="32"/>
        </w:rPr>
        <w:t xml:space="preserve"> на земельных участках, находящихся в собственности</w:t>
      </w:r>
      <w:r>
        <w:rPr>
          <w:rFonts w:ascii="Times New Roman" w:eastAsia="Times New Roman" w:hAnsi="Times New Roman" w:cs="Times New Roman"/>
          <w:b/>
          <w:bCs/>
          <w:color w:val="000000"/>
          <w:sz w:val="28"/>
          <w:szCs w:val="32"/>
        </w:rPr>
        <w:t xml:space="preserve"> муницпального образования Кочергинский сельсовет</w:t>
      </w:r>
    </w:p>
    <w:p w:rsidR="00496BA1" w:rsidRPr="00404F95" w:rsidRDefault="00496BA1" w:rsidP="00496BA1">
      <w:pPr>
        <w:spacing w:after="0" w:line="240" w:lineRule="auto"/>
        <w:rPr>
          <w:rFonts w:ascii="Times New Roman" w:eastAsia="Times New Roman" w:hAnsi="Times New Roman" w:cs="Times New Roman"/>
          <w:color w:val="000000"/>
          <w:sz w:val="32"/>
          <w:szCs w:val="38"/>
        </w:rPr>
      </w:pPr>
    </w:p>
    <w:p w:rsidR="00496BA1" w:rsidRPr="00496BA1" w:rsidRDefault="00496BA1" w:rsidP="00496BA1">
      <w:pPr>
        <w:spacing w:after="0" w:line="240" w:lineRule="auto"/>
        <w:ind w:firstLine="709"/>
        <w:jc w:val="both"/>
        <w:rPr>
          <w:rFonts w:ascii="Times New Roman" w:eastAsia="Times New Roman" w:hAnsi="Times New Roman" w:cs="Times New Roman"/>
          <w:color w:val="000000"/>
          <w:sz w:val="24"/>
          <w:szCs w:val="24"/>
        </w:rPr>
      </w:pPr>
      <w:r w:rsidRPr="00496BA1">
        <w:rPr>
          <w:rFonts w:ascii="Times New Roman" w:eastAsia="Times New Roman" w:hAnsi="Times New Roman" w:cs="Times New Roman"/>
          <w:color w:val="000000"/>
          <w:sz w:val="24"/>
          <w:szCs w:val="24"/>
        </w:rPr>
        <w:t>В целях рационального использования, охраны и воспроизводства древесно-кустарниковой растительности на территории муниципального образования Кочергинский сельсовет</w:t>
      </w:r>
      <w:r w:rsidRPr="00496BA1">
        <w:rPr>
          <w:rFonts w:ascii="Times New Roman" w:eastAsia="Times New Roman" w:hAnsi="Times New Roman" w:cs="Times New Roman"/>
          <w:i/>
          <w:color w:val="000000"/>
          <w:sz w:val="24"/>
          <w:szCs w:val="24"/>
        </w:rPr>
        <w:t>,</w:t>
      </w:r>
      <w:r w:rsidRPr="00496BA1">
        <w:rPr>
          <w:rFonts w:ascii="Times New Roman" w:eastAsia="Times New Roman" w:hAnsi="Times New Roman" w:cs="Times New Roman"/>
          <w:color w:val="000000"/>
          <w:sz w:val="24"/>
          <w:szCs w:val="24"/>
        </w:rPr>
        <w:t xml:space="preserve"> руководствуясь ст</w:t>
      </w:r>
      <w:r w:rsidRPr="00496BA1">
        <w:rPr>
          <w:rFonts w:ascii="Times New Roman" w:eastAsia="Times New Roman" w:hAnsi="Times New Roman" w:cs="Times New Roman"/>
          <w:sz w:val="24"/>
          <w:szCs w:val="24"/>
        </w:rPr>
        <w:t xml:space="preserve">. 84 </w:t>
      </w:r>
      <w:hyperlink r:id="rId7" w:tgtFrame="_blank" w:history="1">
        <w:r w:rsidRPr="00496BA1">
          <w:rPr>
            <w:rFonts w:ascii="Times New Roman" w:eastAsia="Times New Roman" w:hAnsi="Times New Roman" w:cs="Times New Roman"/>
            <w:sz w:val="24"/>
            <w:szCs w:val="24"/>
          </w:rPr>
          <w:t>Лесного кодекса Российской Федерации</w:t>
        </w:r>
      </w:hyperlink>
      <w:r w:rsidRPr="00496BA1">
        <w:rPr>
          <w:rFonts w:ascii="Times New Roman" w:eastAsia="Times New Roman" w:hAnsi="Times New Roman" w:cs="Times New Roman"/>
          <w:sz w:val="24"/>
          <w:szCs w:val="24"/>
        </w:rPr>
        <w:t xml:space="preserve">, </w:t>
      </w:r>
      <w:proofErr w:type="gramStart"/>
      <w:r w:rsidRPr="00496BA1">
        <w:rPr>
          <w:rFonts w:ascii="Times New Roman" w:eastAsia="Times New Roman" w:hAnsi="Times New Roman" w:cs="Times New Roman"/>
          <w:sz w:val="24"/>
          <w:szCs w:val="24"/>
        </w:rPr>
        <w:t>ч</w:t>
      </w:r>
      <w:proofErr w:type="gramEnd"/>
      <w:r w:rsidRPr="00496BA1">
        <w:rPr>
          <w:rFonts w:ascii="Times New Roman" w:eastAsia="Times New Roman" w:hAnsi="Times New Roman" w:cs="Times New Roman"/>
          <w:sz w:val="24"/>
          <w:szCs w:val="24"/>
        </w:rPr>
        <w:t>. 1 ст. 7 Федерального закона от 06.10.2003</w:t>
      </w:r>
      <w:r w:rsidRPr="00496BA1">
        <w:rPr>
          <w:rFonts w:ascii="Times New Roman" w:eastAsia="Times New Roman" w:hAnsi="Times New Roman" w:cs="Times New Roman"/>
          <w:sz w:val="24"/>
          <w:szCs w:val="24"/>
        </w:rPr>
        <w:br/>
        <w:t>№ 131-ФЗ «Об общих принципах организации местного самоуправления</w:t>
      </w:r>
      <w:r w:rsidRPr="00496BA1">
        <w:rPr>
          <w:rFonts w:ascii="Times New Roman" w:eastAsia="Times New Roman" w:hAnsi="Times New Roman" w:cs="Times New Roman"/>
          <w:sz w:val="24"/>
          <w:szCs w:val="24"/>
        </w:rPr>
        <w:br/>
        <w:t xml:space="preserve">в Российской Федерации», </w:t>
      </w:r>
      <w:hyperlink r:id="rId8" w:tgtFrame="_blank" w:history="1">
        <w:r w:rsidRPr="00496BA1">
          <w:rPr>
            <w:rFonts w:ascii="Times New Roman" w:eastAsia="Times New Roman" w:hAnsi="Times New Roman" w:cs="Times New Roman"/>
            <w:sz w:val="24"/>
            <w:szCs w:val="24"/>
          </w:rPr>
          <w:t>Уставом</w:t>
        </w:r>
      </w:hyperlink>
      <w:r w:rsidRPr="00496BA1">
        <w:rPr>
          <w:rFonts w:ascii="Times New Roman" w:hAnsi="Times New Roman" w:cs="Times New Roman"/>
          <w:sz w:val="24"/>
          <w:szCs w:val="24"/>
        </w:rPr>
        <w:t xml:space="preserve"> Кочергинского сельсовета, Кочергинский сельский  </w:t>
      </w:r>
      <w:r w:rsidRPr="00496BA1">
        <w:rPr>
          <w:rFonts w:ascii="Times New Roman" w:eastAsia="Times New Roman" w:hAnsi="Times New Roman" w:cs="Times New Roman"/>
          <w:color w:val="000000"/>
          <w:sz w:val="24"/>
          <w:szCs w:val="24"/>
        </w:rPr>
        <w:t>Совет депутатов, РЕШИЛ:</w:t>
      </w:r>
    </w:p>
    <w:p w:rsidR="00496BA1" w:rsidRPr="00496BA1" w:rsidRDefault="00496BA1" w:rsidP="00496BA1">
      <w:pPr>
        <w:spacing w:after="0" w:line="240" w:lineRule="auto"/>
        <w:jc w:val="center"/>
        <w:rPr>
          <w:rFonts w:ascii="Times New Roman" w:eastAsia="Times New Roman" w:hAnsi="Times New Roman" w:cs="Times New Roman"/>
          <w:color w:val="000000"/>
          <w:sz w:val="24"/>
          <w:szCs w:val="24"/>
        </w:rPr>
      </w:pPr>
    </w:p>
    <w:p w:rsidR="00496BA1" w:rsidRPr="00496BA1" w:rsidRDefault="00496BA1" w:rsidP="00496BA1">
      <w:pPr>
        <w:spacing w:after="0" w:line="240" w:lineRule="auto"/>
        <w:ind w:firstLine="709"/>
        <w:jc w:val="both"/>
        <w:rPr>
          <w:rFonts w:ascii="Times New Roman" w:eastAsia="Times New Roman" w:hAnsi="Times New Roman" w:cs="Times New Roman"/>
          <w:color w:val="000000"/>
          <w:sz w:val="24"/>
          <w:szCs w:val="24"/>
        </w:rPr>
      </w:pPr>
      <w:r w:rsidRPr="00496BA1">
        <w:rPr>
          <w:rFonts w:ascii="Times New Roman" w:eastAsia="Times New Roman" w:hAnsi="Times New Roman" w:cs="Times New Roman"/>
          <w:color w:val="000000"/>
          <w:sz w:val="24"/>
          <w:szCs w:val="24"/>
        </w:rPr>
        <w:t>1. Утвердить положение о порядке вырубки (сноса) зеленых насажденийна земельных участках, находящихся в собственности муниципального образования Кочергинский сельсовет.</w:t>
      </w:r>
    </w:p>
    <w:p w:rsidR="00496BA1" w:rsidRPr="00496BA1" w:rsidRDefault="00496BA1" w:rsidP="00496BA1">
      <w:pPr>
        <w:pStyle w:val="a9"/>
        <w:numPr>
          <w:ilvl w:val="0"/>
          <w:numId w:val="10"/>
        </w:numPr>
        <w:autoSpaceDE w:val="0"/>
        <w:autoSpaceDN w:val="0"/>
        <w:adjustRightInd w:val="0"/>
        <w:ind w:left="0" w:right="-1" w:firstLine="709"/>
        <w:jc w:val="both"/>
        <w:rPr>
          <w:color w:val="000000"/>
        </w:rPr>
      </w:pPr>
      <w:proofErr w:type="gramStart"/>
      <w:r w:rsidRPr="00496BA1">
        <w:rPr>
          <w:color w:val="000000"/>
        </w:rPr>
        <w:t>Контроль за</w:t>
      </w:r>
      <w:proofErr w:type="gramEnd"/>
      <w:r w:rsidRPr="00496BA1">
        <w:rPr>
          <w:color w:val="000000"/>
        </w:rPr>
        <w:t xml:space="preserve"> исполнением настоящего Решения возложить на председателя Кочергинского сельского Совета депутатов</w:t>
      </w:r>
      <w:r w:rsidRPr="00496BA1">
        <w:rPr>
          <w:i/>
          <w:color w:val="000000"/>
        </w:rPr>
        <w:t>.</w:t>
      </w:r>
    </w:p>
    <w:p w:rsidR="00496BA1" w:rsidRPr="00496BA1" w:rsidRDefault="00496BA1" w:rsidP="00496BA1">
      <w:pPr>
        <w:autoSpaceDE w:val="0"/>
        <w:autoSpaceDN w:val="0"/>
        <w:adjustRightInd w:val="0"/>
        <w:spacing w:after="0" w:line="240" w:lineRule="auto"/>
        <w:ind w:firstLine="709"/>
        <w:jc w:val="both"/>
        <w:rPr>
          <w:rFonts w:ascii="Times New Roman" w:hAnsi="Times New Roman" w:cs="Times New Roman"/>
          <w:sz w:val="24"/>
          <w:szCs w:val="24"/>
        </w:rPr>
      </w:pPr>
      <w:r w:rsidRPr="00496BA1">
        <w:rPr>
          <w:rFonts w:ascii="Times New Roman" w:hAnsi="Times New Roman" w:cs="Times New Roman"/>
          <w:sz w:val="24"/>
          <w:szCs w:val="24"/>
        </w:rPr>
        <w:t>3. Решение вступает в силу со следующего дня после его официального опубликования в газете «Кочергинский вестник».</w:t>
      </w:r>
    </w:p>
    <w:p w:rsidR="00496BA1" w:rsidRPr="00496BA1" w:rsidRDefault="00496BA1" w:rsidP="00496BA1">
      <w:pPr>
        <w:pStyle w:val="a9"/>
        <w:autoSpaceDE w:val="0"/>
        <w:autoSpaceDN w:val="0"/>
        <w:adjustRightInd w:val="0"/>
        <w:ind w:left="1429"/>
        <w:jc w:val="both"/>
      </w:pPr>
    </w:p>
    <w:p w:rsidR="00496BA1" w:rsidRPr="00496BA1" w:rsidRDefault="00496BA1" w:rsidP="00496BA1">
      <w:pPr>
        <w:spacing w:after="0" w:line="240" w:lineRule="exact"/>
        <w:ind w:firstLine="561"/>
        <w:jc w:val="both"/>
        <w:rPr>
          <w:rFonts w:ascii="Times New Roman" w:eastAsia="Times New Roman" w:hAnsi="Times New Roman" w:cs="Times New Roman"/>
          <w:color w:val="000000"/>
          <w:sz w:val="24"/>
          <w:szCs w:val="24"/>
        </w:rPr>
      </w:pPr>
    </w:p>
    <w:tbl>
      <w:tblPr>
        <w:tblW w:w="9630" w:type="dxa"/>
        <w:tblLayout w:type="fixed"/>
        <w:tblCellMar>
          <w:top w:w="55" w:type="dxa"/>
          <w:left w:w="55" w:type="dxa"/>
          <w:bottom w:w="55" w:type="dxa"/>
          <w:right w:w="55" w:type="dxa"/>
        </w:tblCellMar>
        <w:tblLook w:val="04A0"/>
      </w:tblPr>
      <w:tblGrid>
        <w:gridCol w:w="5276"/>
        <w:gridCol w:w="4354"/>
      </w:tblGrid>
      <w:tr w:rsidR="00496BA1" w:rsidRPr="00496BA1" w:rsidTr="00D532EC">
        <w:tc>
          <w:tcPr>
            <w:tcW w:w="5280" w:type="dxa"/>
            <w:hideMark/>
          </w:tcPr>
          <w:p w:rsidR="00496BA1" w:rsidRPr="00496BA1" w:rsidRDefault="00496BA1" w:rsidP="00D532EC">
            <w:pPr>
              <w:pStyle w:val="ad"/>
              <w:spacing w:line="276" w:lineRule="auto"/>
            </w:pPr>
            <w:r w:rsidRPr="00496BA1">
              <w:t xml:space="preserve">Председатель </w:t>
            </w:r>
            <w:proofErr w:type="gramStart"/>
            <w:r w:rsidRPr="00496BA1">
              <w:t>сельского</w:t>
            </w:r>
            <w:proofErr w:type="gramEnd"/>
            <w:r w:rsidRPr="00496BA1">
              <w:t xml:space="preserve"> </w:t>
            </w:r>
          </w:p>
          <w:p w:rsidR="00496BA1" w:rsidRPr="00496BA1" w:rsidRDefault="00496BA1" w:rsidP="00D532EC">
            <w:pPr>
              <w:pStyle w:val="ad"/>
              <w:spacing w:line="276" w:lineRule="auto"/>
            </w:pPr>
            <w:r w:rsidRPr="00496BA1">
              <w:t>Совета депутатов</w:t>
            </w:r>
          </w:p>
          <w:p w:rsidR="00496BA1" w:rsidRPr="00496BA1" w:rsidRDefault="00496BA1" w:rsidP="00D532EC">
            <w:pPr>
              <w:pStyle w:val="ad"/>
              <w:spacing w:line="276" w:lineRule="auto"/>
            </w:pPr>
            <w:r w:rsidRPr="00496BA1">
              <w:t>_____________ В.А.Грубер</w:t>
            </w:r>
          </w:p>
        </w:tc>
        <w:tc>
          <w:tcPr>
            <w:tcW w:w="4357" w:type="dxa"/>
            <w:hideMark/>
          </w:tcPr>
          <w:p w:rsidR="00496BA1" w:rsidRPr="00496BA1" w:rsidRDefault="00496BA1" w:rsidP="00D532EC">
            <w:pPr>
              <w:pStyle w:val="ad"/>
              <w:spacing w:line="276" w:lineRule="auto"/>
            </w:pPr>
            <w:r w:rsidRPr="00496BA1">
              <w:t xml:space="preserve">Глава  Кочергинского </w:t>
            </w:r>
          </w:p>
          <w:p w:rsidR="00496BA1" w:rsidRPr="00496BA1" w:rsidRDefault="00496BA1" w:rsidP="00D532EC">
            <w:pPr>
              <w:pStyle w:val="ad"/>
              <w:spacing w:line="276" w:lineRule="auto"/>
            </w:pPr>
            <w:r w:rsidRPr="00496BA1">
              <w:t>сельсовета</w:t>
            </w:r>
          </w:p>
          <w:p w:rsidR="00496BA1" w:rsidRPr="00496BA1" w:rsidRDefault="00496BA1" w:rsidP="00D532EC">
            <w:pPr>
              <w:pStyle w:val="ad"/>
              <w:spacing w:line="276" w:lineRule="auto"/>
            </w:pPr>
            <w:r w:rsidRPr="00496BA1">
              <w:t>___________ Е.А.Мосягина</w:t>
            </w:r>
          </w:p>
        </w:tc>
      </w:tr>
    </w:tbl>
    <w:p w:rsidR="00496BA1" w:rsidRDefault="00496BA1" w:rsidP="00496BA1">
      <w:pPr>
        <w:spacing w:after="0" w:line="240" w:lineRule="auto"/>
        <w:rPr>
          <w:rFonts w:ascii="Times New Roman" w:eastAsia="Times New Roman" w:hAnsi="Times New Roman" w:cs="Times New Roman"/>
          <w:color w:val="000000"/>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Pr="00265260" w:rsidRDefault="00496BA1" w:rsidP="00496BA1">
      <w:pPr>
        <w:jc w:val="center"/>
        <w:rPr>
          <w:rFonts w:ascii="Times New Roman" w:hAnsi="Times New Roman"/>
          <w:b/>
          <w:lang w:eastAsia="zh-CN"/>
        </w:rPr>
      </w:pPr>
      <w:r w:rsidRPr="00265260">
        <w:rPr>
          <w:rFonts w:ascii="Times New Roman" w:hAnsi="Times New Roman"/>
          <w:b/>
          <w:lang w:eastAsia="zh-CN"/>
        </w:rPr>
        <w:lastRenderedPageBreak/>
        <w:t>КОЧЕРГИНСКИЙ СЕЛЬСКИЙ СОВЕТ ДЕПУТАТОВ</w:t>
      </w:r>
    </w:p>
    <w:p w:rsidR="00496BA1" w:rsidRPr="00265260" w:rsidRDefault="00496BA1" w:rsidP="00496BA1">
      <w:pPr>
        <w:jc w:val="center"/>
        <w:rPr>
          <w:rFonts w:ascii="Times New Roman" w:hAnsi="Times New Roman"/>
          <w:b/>
          <w:lang w:eastAsia="zh-CN"/>
        </w:rPr>
      </w:pPr>
      <w:r w:rsidRPr="00265260">
        <w:rPr>
          <w:rFonts w:ascii="Times New Roman" w:hAnsi="Times New Roman"/>
          <w:b/>
          <w:lang w:eastAsia="zh-CN"/>
        </w:rPr>
        <w:t>КУРАГИНСКОГО РАЙОНА</w:t>
      </w:r>
    </w:p>
    <w:p w:rsidR="00496BA1" w:rsidRPr="00265260" w:rsidRDefault="00496BA1" w:rsidP="00496BA1">
      <w:pPr>
        <w:jc w:val="center"/>
        <w:rPr>
          <w:rFonts w:ascii="Times New Roman" w:hAnsi="Times New Roman"/>
          <w:b/>
          <w:lang w:eastAsia="zh-CN"/>
        </w:rPr>
      </w:pPr>
      <w:r w:rsidRPr="00265260">
        <w:rPr>
          <w:rFonts w:ascii="Times New Roman" w:hAnsi="Times New Roman"/>
          <w:b/>
          <w:lang w:eastAsia="zh-CN"/>
        </w:rPr>
        <w:t>КРАСНОЯРСКОГО КРАЯ</w:t>
      </w:r>
    </w:p>
    <w:p w:rsidR="00496BA1" w:rsidRPr="00265260" w:rsidRDefault="00496BA1" w:rsidP="00496BA1">
      <w:pPr>
        <w:jc w:val="center"/>
        <w:rPr>
          <w:rFonts w:ascii="Times New Roman" w:hAnsi="Times New Roman"/>
          <w:b/>
        </w:rPr>
      </w:pPr>
      <w:proofErr w:type="gramStart"/>
      <w:r w:rsidRPr="00265260">
        <w:rPr>
          <w:rFonts w:ascii="Times New Roman" w:hAnsi="Times New Roman"/>
          <w:b/>
        </w:rPr>
        <w:t>Р</w:t>
      </w:r>
      <w:proofErr w:type="gramEnd"/>
      <w:r w:rsidRPr="00265260">
        <w:rPr>
          <w:rFonts w:ascii="Times New Roman" w:hAnsi="Times New Roman"/>
          <w:b/>
        </w:rPr>
        <w:t xml:space="preserve"> Е Ш Е Н И Е</w:t>
      </w:r>
    </w:p>
    <w:p w:rsidR="00496BA1" w:rsidRPr="00265260" w:rsidRDefault="00496BA1" w:rsidP="00496BA1">
      <w:pPr>
        <w:rPr>
          <w:rFonts w:ascii="Times New Roman" w:hAnsi="Times New Roman"/>
        </w:rPr>
      </w:pPr>
      <w:r w:rsidRPr="00265260">
        <w:rPr>
          <w:rFonts w:ascii="Times New Roman" w:hAnsi="Times New Roman"/>
          <w:sz w:val="24"/>
          <w:szCs w:val="24"/>
        </w:rPr>
        <w:t>17.02.2023                                                    с. Кочергино                                  №  27-6</w:t>
      </w:r>
      <w:r>
        <w:rPr>
          <w:rFonts w:ascii="Times New Roman" w:hAnsi="Times New Roman"/>
          <w:sz w:val="24"/>
          <w:szCs w:val="24"/>
        </w:rPr>
        <w:t>6</w:t>
      </w:r>
      <w:r w:rsidRPr="00265260">
        <w:rPr>
          <w:rFonts w:ascii="Times New Roman" w:hAnsi="Times New Roman"/>
          <w:sz w:val="24"/>
          <w:szCs w:val="24"/>
        </w:rPr>
        <w:t xml:space="preserve">-р    </w:t>
      </w:r>
    </w:p>
    <w:p w:rsidR="00496BA1" w:rsidRDefault="00496BA1" w:rsidP="00496BA1">
      <w:pPr>
        <w:rPr>
          <w:rFonts w:ascii="Arial" w:hAnsi="Arial" w:cs="Arial"/>
          <w:sz w:val="24"/>
          <w:szCs w:val="24"/>
        </w:rPr>
      </w:pPr>
    </w:p>
    <w:p w:rsidR="00496BA1" w:rsidRPr="00496BA1" w:rsidRDefault="00496BA1" w:rsidP="00496BA1">
      <w:pPr>
        <w:rPr>
          <w:rFonts w:ascii="Times New Roman" w:hAnsi="Times New Roman" w:cs="Times New Roman"/>
          <w:sz w:val="24"/>
          <w:szCs w:val="24"/>
        </w:rPr>
      </w:pPr>
      <w:r w:rsidRPr="00496BA1">
        <w:rPr>
          <w:rFonts w:ascii="Times New Roman" w:hAnsi="Times New Roman" w:cs="Times New Roman"/>
          <w:sz w:val="24"/>
          <w:szCs w:val="24"/>
        </w:rPr>
        <w:t>Об утверждении отчета</w:t>
      </w:r>
    </w:p>
    <w:p w:rsidR="00496BA1" w:rsidRPr="00496BA1" w:rsidRDefault="00496BA1" w:rsidP="00496BA1">
      <w:pPr>
        <w:rPr>
          <w:rFonts w:ascii="Times New Roman" w:hAnsi="Times New Roman" w:cs="Times New Roman"/>
          <w:sz w:val="24"/>
          <w:szCs w:val="24"/>
        </w:rPr>
      </w:pPr>
      <w:r w:rsidRPr="00496BA1">
        <w:rPr>
          <w:rFonts w:ascii="Times New Roman" w:hAnsi="Times New Roman" w:cs="Times New Roman"/>
          <w:sz w:val="24"/>
          <w:szCs w:val="24"/>
        </w:rPr>
        <w:t xml:space="preserve"> Главы Кочергинского сельсовета за 2022 год.</w:t>
      </w:r>
    </w:p>
    <w:p w:rsidR="00496BA1" w:rsidRPr="00496BA1" w:rsidRDefault="00496BA1" w:rsidP="00496BA1">
      <w:pPr>
        <w:spacing w:line="240" w:lineRule="auto"/>
        <w:ind w:firstLine="709"/>
        <w:jc w:val="both"/>
        <w:rPr>
          <w:rFonts w:ascii="Times New Roman" w:hAnsi="Times New Roman" w:cs="Times New Roman"/>
          <w:sz w:val="24"/>
          <w:szCs w:val="24"/>
        </w:rPr>
      </w:pPr>
      <w:r w:rsidRPr="00496BA1">
        <w:rPr>
          <w:rFonts w:ascii="Times New Roman" w:hAnsi="Times New Roman" w:cs="Times New Roman"/>
          <w:sz w:val="24"/>
          <w:szCs w:val="24"/>
        </w:rPr>
        <w:t>Заслушав и обсудив отчет Главы Кочергинского сельсовета Мосягиной Елены Анатольевны за 2022 год,  Кочергинский сельский Совет депутатов РЕШИЛ:</w:t>
      </w:r>
    </w:p>
    <w:p w:rsidR="00496BA1" w:rsidRPr="00496BA1" w:rsidRDefault="00496BA1" w:rsidP="00496BA1">
      <w:pPr>
        <w:spacing w:line="240" w:lineRule="auto"/>
        <w:ind w:firstLine="709"/>
        <w:jc w:val="both"/>
        <w:rPr>
          <w:rFonts w:ascii="Times New Roman" w:hAnsi="Times New Roman" w:cs="Times New Roman"/>
          <w:sz w:val="24"/>
          <w:szCs w:val="24"/>
        </w:rPr>
      </w:pPr>
      <w:r w:rsidRPr="00496BA1">
        <w:rPr>
          <w:rFonts w:ascii="Times New Roman" w:hAnsi="Times New Roman" w:cs="Times New Roman"/>
          <w:sz w:val="24"/>
          <w:szCs w:val="24"/>
        </w:rPr>
        <w:t>1. Утвердить отчет Главы Кочергинского сельсовета за 2022 год (прилагается).</w:t>
      </w:r>
    </w:p>
    <w:p w:rsidR="00496BA1" w:rsidRPr="00496BA1" w:rsidRDefault="00496BA1" w:rsidP="00496BA1">
      <w:pPr>
        <w:tabs>
          <w:tab w:val="left" w:pos="561"/>
          <w:tab w:val="left" w:pos="748"/>
        </w:tabs>
        <w:spacing w:line="240" w:lineRule="auto"/>
        <w:ind w:firstLine="709"/>
        <w:jc w:val="both"/>
        <w:rPr>
          <w:rFonts w:ascii="Times New Roman" w:hAnsi="Times New Roman" w:cs="Times New Roman"/>
          <w:sz w:val="24"/>
          <w:szCs w:val="24"/>
        </w:rPr>
      </w:pPr>
      <w:r w:rsidRPr="00496BA1">
        <w:rPr>
          <w:rFonts w:ascii="Times New Roman" w:hAnsi="Times New Roman" w:cs="Times New Roman"/>
          <w:sz w:val="24"/>
          <w:szCs w:val="24"/>
        </w:rPr>
        <w:t xml:space="preserve">2. </w:t>
      </w:r>
      <w:proofErr w:type="gramStart"/>
      <w:r w:rsidRPr="00496BA1">
        <w:rPr>
          <w:rFonts w:ascii="Times New Roman" w:hAnsi="Times New Roman" w:cs="Times New Roman"/>
          <w:sz w:val="24"/>
          <w:szCs w:val="24"/>
        </w:rPr>
        <w:t>Контроль за</w:t>
      </w:r>
      <w:proofErr w:type="gramEnd"/>
      <w:r w:rsidRPr="00496BA1">
        <w:rPr>
          <w:rFonts w:ascii="Times New Roman" w:hAnsi="Times New Roman" w:cs="Times New Roman"/>
          <w:sz w:val="24"/>
          <w:szCs w:val="24"/>
        </w:rPr>
        <w:t xml:space="preserve"> исполнением настоящего решения оставляю за собой.</w:t>
      </w:r>
    </w:p>
    <w:p w:rsidR="00496BA1" w:rsidRPr="00496BA1" w:rsidRDefault="00496BA1" w:rsidP="00496BA1">
      <w:pPr>
        <w:spacing w:line="240" w:lineRule="auto"/>
        <w:ind w:firstLine="709"/>
        <w:jc w:val="both"/>
        <w:rPr>
          <w:rFonts w:ascii="Times New Roman" w:hAnsi="Times New Roman" w:cs="Times New Roman"/>
          <w:sz w:val="24"/>
          <w:szCs w:val="24"/>
        </w:rPr>
      </w:pPr>
      <w:r w:rsidRPr="00496BA1">
        <w:rPr>
          <w:rFonts w:ascii="Times New Roman" w:hAnsi="Times New Roman" w:cs="Times New Roman"/>
          <w:sz w:val="24"/>
          <w:szCs w:val="24"/>
        </w:rPr>
        <w:t>3. Опубликовать решение в газете «Кочергинский вестник» и на «Официальном интернет-сайте администрации Кочергинского сельсовета» (</w:t>
      </w:r>
      <w:proofErr w:type="spellStart"/>
      <w:r w:rsidRPr="00496BA1">
        <w:rPr>
          <w:rFonts w:ascii="Times New Roman" w:hAnsi="Times New Roman" w:cs="Times New Roman"/>
          <w:sz w:val="24"/>
          <w:szCs w:val="24"/>
          <w:lang w:val="en-US"/>
        </w:rPr>
        <w:t>kochergino</w:t>
      </w:r>
      <w:proofErr w:type="spellEnd"/>
      <w:r w:rsidRPr="00496BA1">
        <w:rPr>
          <w:rFonts w:ascii="Times New Roman" w:hAnsi="Times New Roman" w:cs="Times New Roman"/>
          <w:sz w:val="24"/>
          <w:szCs w:val="24"/>
        </w:rPr>
        <w:t>-</w:t>
      </w:r>
      <w:proofErr w:type="spellStart"/>
      <w:r w:rsidRPr="00496BA1">
        <w:rPr>
          <w:rFonts w:ascii="Times New Roman" w:hAnsi="Times New Roman" w:cs="Times New Roman"/>
          <w:sz w:val="24"/>
          <w:szCs w:val="24"/>
          <w:lang w:val="en-US"/>
        </w:rPr>
        <w:t>sels</w:t>
      </w:r>
      <w:proofErr w:type="spellEnd"/>
      <w:r w:rsidRPr="00496BA1">
        <w:rPr>
          <w:rFonts w:ascii="Times New Roman" w:hAnsi="Times New Roman" w:cs="Times New Roman"/>
          <w:sz w:val="24"/>
          <w:szCs w:val="24"/>
        </w:rPr>
        <w:t>.</w:t>
      </w:r>
      <w:proofErr w:type="spellStart"/>
      <w:r w:rsidRPr="00496BA1">
        <w:rPr>
          <w:rFonts w:ascii="Times New Roman" w:hAnsi="Times New Roman" w:cs="Times New Roman"/>
          <w:sz w:val="24"/>
          <w:szCs w:val="24"/>
          <w:lang w:val="en-US"/>
        </w:rPr>
        <w:t>gbu</w:t>
      </w:r>
      <w:proofErr w:type="spellEnd"/>
      <w:r w:rsidRPr="00496BA1">
        <w:rPr>
          <w:rFonts w:ascii="Times New Roman" w:hAnsi="Times New Roman" w:cs="Times New Roman"/>
          <w:sz w:val="24"/>
          <w:szCs w:val="24"/>
        </w:rPr>
        <w:t>.</w:t>
      </w:r>
      <w:proofErr w:type="spellStart"/>
      <w:r w:rsidRPr="00496BA1">
        <w:rPr>
          <w:rFonts w:ascii="Times New Roman" w:hAnsi="Times New Roman" w:cs="Times New Roman"/>
          <w:sz w:val="24"/>
          <w:szCs w:val="24"/>
          <w:lang w:val="en-US"/>
        </w:rPr>
        <w:t>su</w:t>
      </w:r>
      <w:proofErr w:type="spellEnd"/>
      <w:r w:rsidRPr="00496BA1">
        <w:rPr>
          <w:rFonts w:ascii="Times New Roman" w:hAnsi="Times New Roman" w:cs="Times New Roman"/>
          <w:sz w:val="24"/>
          <w:szCs w:val="24"/>
        </w:rPr>
        <w:t xml:space="preserve">). </w:t>
      </w:r>
    </w:p>
    <w:p w:rsidR="00496BA1" w:rsidRPr="00496BA1" w:rsidRDefault="00496BA1" w:rsidP="00496BA1">
      <w:pPr>
        <w:spacing w:line="240" w:lineRule="auto"/>
        <w:ind w:firstLine="709"/>
        <w:jc w:val="both"/>
        <w:rPr>
          <w:rFonts w:ascii="Times New Roman" w:hAnsi="Times New Roman" w:cs="Times New Roman"/>
          <w:sz w:val="24"/>
          <w:szCs w:val="24"/>
        </w:rPr>
      </w:pPr>
      <w:r w:rsidRPr="00496BA1">
        <w:rPr>
          <w:rFonts w:ascii="Times New Roman" w:hAnsi="Times New Roman" w:cs="Times New Roman"/>
          <w:sz w:val="24"/>
          <w:szCs w:val="24"/>
        </w:rPr>
        <w:t>4. Настоящее решение вступает в силу со дня, следующего за днем его официального опубликования (обнародования).</w:t>
      </w:r>
    </w:p>
    <w:p w:rsidR="00496BA1" w:rsidRPr="00496BA1" w:rsidRDefault="00496BA1" w:rsidP="00496BA1">
      <w:pPr>
        <w:pStyle w:val="ConsPlusNormal"/>
        <w:spacing w:before="220"/>
        <w:ind w:firstLine="540"/>
        <w:jc w:val="both"/>
        <w:rPr>
          <w:rFonts w:cs="Times New Roman"/>
          <w:sz w:val="24"/>
          <w:szCs w:val="24"/>
        </w:rPr>
      </w:pPr>
    </w:p>
    <w:tbl>
      <w:tblPr>
        <w:tblW w:w="0" w:type="auto"/>
        <w:tblInd w:w="55" w:type="dxa"/>
        <w:tblLayout w:type="fixed"/>
        <w:tblCellMar>
          <w:top w:w="55" w:type="dxa"/>
          <w:left w:w="55" w:type="dxa"/>
          <w:bottom w:w="55" w:type="dxa"/>
          <w:right w:w="55" w:type="dxa"/>
        </w:tblCellMar>
        <w:tblLook w:val="04A0"/>
      </w:tblPr>
      <w:tblGrid>
        <w:gridCol w:w="5280"/>
        <w:gridCol w:w="4357"/>
      </w:tblGrid>
      <w:tr w:rsidR="00496BA1" w:rsidRPr="00496BA1" w:rsidTr="00D532EC">
        <w:tc>
          <w:tcPr>
            <w:tcW w:w="5280" w:type="dxa"/>
            <w:hideMark/>
          </w:tcPr>
          <w:p w:rsidR="00496BA1" w:rsidRPr="00496BA1" w:rsidRDefault="00496BA1" w:rsidP="00D532EC">
            <w:pPr>
              <w:tabs>
                <w:tab w:val="left" w:pos="-2127"/>
              </w:tabs>
              <w:snapToGrid w:val="0"/>
              <w:spacing w:line="240" w:lineRule="auto"/>
              <w:jc w:val="both"/>
              <w:rPr>
                <w:rFonts w:ascii="Times New Roman" w:hAnsi="Times New Roman" w:cs="Times New Roman"/>
                <w:sz w:val="24"/>
                <w:szCs w:val="24"/>
              </w:rPr>
            </w:pPr>
            <w:r w:rsidRPr="00496BA1">
              <w:rPr>
                <w:rFonts w:ascii="Times New Roman" w:hAnsi="Times New Roman" w:cs="Times New Roman"/>
                <w:sz w:val="24"/>
                <w:szCs w:val="24"/>
              </w:rPr>
              <w:t xml:space="preserve">Председатель </w:t>
            </w:r>
            <w:proofErr w:type="gramStart"/>
            <w:r w:rsidRPr="00496BA1">
              <w:rPr>
                <w:rFonts w:ascii="Times New Roman" w:hAnsi="Times New Roman" w:cs="Times New Roman"/>
                <w:sz w:val="24"/>
                <w:szCs w:val="24"/>
              </w:rPr>
              <w:t>сельского</w:t>
            </w:r>
            <w:proofErr w:type="gramEnd"/>
            <w:r w:rsidRPr="00496BA1">
              <w:rPr>
                <w:rFonts w:ascii="Times New Roman" w:hAnsi="Times New Roman" w:cs="Times New Roman"/>
                <w:sz w:val="24"/>
                <w:szCs w:val="24"/>
              </w:rPr>
              <w:t xml:space="preserve"> </w:t>
            </w:r>
          </w:p>
          <w:p w:rsidR="00496BA1" w:rsidRPr="00496BA1" w:rsidRDefault="00496BA1" w:rsidP="00D532EC">
            <w:pPr>
              <w:tabs>
                <w:tab w:val="left" w:pos="-2127"/>
              </w:tabs>
              <w:snapToGrid w:val="0"/>
              <w:spacing w:line="240" w:lineRule="auto"/>
              <w:jc w:val="both"/>
              <w:rPr>
                <w:rFonts w:ascii="Times New Roman" w:hAnsi="Times New Roman" w:cs="Times New Roman"/>
                <w:sz w:val="24"/>
                <w:szCs w:val="24"/>
              </w:rPr>
            </w:pPr>
            <w:r w:rsidRPr="00496BA1">
              <w:rPr>
                <w:rFonts w:ascii="Times New Roman" w:hAnsi="Times New Roman" w:cs="Times New Roman"/>
                <w:sz w:val="24"/>
                <w:szCs w:val="24"/>
              </w:rPr>
              <w:t>Совета депутатов</w:t>
            </w:r>
          </w:p>
          <w:p w:rsidR="00496BA1" w:rsidRPr="00496BA1" w:rsidRDefault="00496BA1" w:rsidP="00D532EC">
            <w:pPr>
              <w:tabs>
                <w:tab w:val="left" w:pos="-2127"/>
              </w:tabs>
              <w:spacing w:line="240" w:lineRule="auto"/>
              <w:jc w:val="both"/>
              <w:rPr>
                <w:rFonts w:ascii="Times New Roman" w:hAnsi="Times New Roman" w:cs="Times New Roman"/>
                <w:sz w:val="24"/>
                <w:szCs w:val="24"/>
              </w:rPr>
            </w:pPr>
            <w:r w:rsidRPr="00496BA1">
              <w:rPr>
                <w:rFonts w:ascii="Times New Roman" w:hAnsi="Times New Roman" w:cs="Times New Roman"/>
                <w:sz w:val="24"/>
                <w:szCs w:val="24"/>
              </w:rPr>
              <w:t>_____________ В.А.Грубер</w:t>
            </w:r>
          </w:p>
        </w:tc>
        <w:tc>
          <w:tcPr>
            <w:tcW w:w="4357" w:type="dxa"/>
          </w:tcPr>
          <w:p w:rsidR="00496BA1" w:rsidRPr="00496BA1" w:rsidRDefault="00496BA1" w:rsidP="00D532EC">
            <w:pPr>
              <w:tabs>
                <w:tab w:val="left" w:pos="-2127"/>
              </w:tabs>
              <w:snapToGrid w:val="0"/>
              <w:spacing w:line="240" w:lineRule="auto"/>
              <w:jc w:val="both"/>
              <w:rPr>
                <w:rFonts w:ascii="Times New Roman" w:hAnsi="Times New Roman" w:cs="Times New Roman"/>
                <w:sz w:val="24"/>
                <w:szCs w:val="24"/>
              </w:rPr>
            </w:pPr>
            <w:r w:rsidRPr="00496BA1">
              <w:rPr>
                <w:rFonts w:ascii="Times New Roman" w:hAnsi="Times New Roman" w:cs="Times New Roman"/>
                <w:sz w:val="24"/>
                <w:szCs w:val="24"/>
              </w:rPr>
              <w:t>Глава сельсовета</w:t>
            </w:r>
          </w:p>
          <w:p w:rsidR="00496BA1" w:rsidRPr="00496BA1" w:rsidRDefault="00496BA1" w:rsidP="00D532EC">
            <w:pPr>
              <w:tabs>
                <w:tab w:val="left" w:pos="-2127"/>
              </w:tabs>
              <w:spacing w:line="240" w:lineRule="auto"/>
              <w:jc w:val="both"/>
              <w:rPr>
                <w:rFonts w:ascii="Times New Roman" w:hAnsi="Times New Roman" w:cs="Times New Roman"/>
                <w:sz w:val="24"/>
                <w:szCs w:val="24"/>
              </w:rPr>
            </w:pPr>
          </w:p>
          <w:p w:rsidR="00496BA1" w:rsidRPr="00496BA1" w:rsidRDefault="00496BA1" w:rsidP="00D532EC">
            <w:pPr>
              <w:tabs>
                <w:tab w:val="left" w:pos="-2127"/>
              </w:tabs>
              <w:spacing w:line="240" w:lineRule="auto"/>
              <w:jc w:val="both"/>
              <w:rPr>
                <w:rFonts w:ascii="Times New Roman" w:hAnsi="Times New Roman" w:cs="Times New Roman"/>
                <w:sz w:val="24"/>
                <w:szCs w:val="24"/>
              </w:rPr>
            </w:pPr>
            <w:r w:rsidRPr="00496BA1">
              <w:rPr>
                <w:rFonts w:ascii="Times New Roman" w:hAnsi="Times New Roman" w:cs="Times New Roman"/>
                <w:sz w:val="24"/>
                <w:szCs w:val="24"/>
              </w:rPr>
              <w:t>___________       Е.А.Мосягина</w:t>
            </w:r>
          </w:p>
        </w:tc>
      </w:tr>
    </w:tbl>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0B3540">
      <w:pPr>
        <w:spacing w:after="0" w:line="240" w:lineRule="auto"/>
        <w:jc w:val="center"/>
        <w:rPr>
          <w:sz w:val="28"/>
          <w:szCs w:val="28"/>
        </w:rPr>
      </w:pPr>
    </w:p>
    <w:p w:rsidR="00496BA1" w:rsidRDefault="00496BA1" w:rsidP="00496BA1">
      <w:pPr>
        <w:rPr>
          <w:b/>
          <w:sz w:val="28"/>
          <w:szCs w:val="28"/>
        </w:rPr>
      </w:pPr>
    </w:p>
    <w:p w:rsidR="00496BA1" w:rsidRPr="00496BA1" w:rsidRDefault="00496BA1" w:rsidP="00496BA1">
      <w:pPr>
        <w:jc w:val="center"/>
        <w:rPr>
          <w:rFonts w:ascii="Times New Roman" w:hAnsi="Times New Roman" w:cs="Times New Roman"/>
          <w:b/>
          <w:sz w:val="24"/>
          <w:szCs w:val="24"/>
          <w:lang w:eastAsia="zh-CN"/>
        </w:rPr>
      </w:pPr>
      <w:r w:rsidRPr="00496BA1">
        <w:rPr>
          <w:rFonts w:ascii="Times New Roman" w:hAnsi="Times New Roman" w:cs="Times New Roman"/>
          <w:b/>
          <w:sz w:val="24"/>
          <w:szCs w:val="24"/>
          <w:lang w:eastAsia="zh-CN"/>
        </w:rPr>
        <w:lastRenderedPageBreak/>
        <w:t>КОЧЕРГИНСКИЙ СЕЛЬСКИЙ СОВЕТ ДЕПУТАТОВ</w:t>
      </w:r>
    </w:p>
    <w:p w:rsidR="00496BA1" w:rsidRPr="00496BA1" w:rsidRDefault="00496BA1" w:rsidP="00496BA1">
      <w:pPr>
        <w:jc w:val="center"/>
        <w:rPr>
          <w:rFonts w:ascii="Times New Roman" w:hAnsi="Times New Roman" w:cs="Times New Roman"/>
          <w:b/>
          <w:sz w:val="24"/>
          <w:szCs w:val="24"/>
          <w:lang w:eastAsia="zh-CN"/>
        </w:rPr>
      </w:pPr>
      <w:r w:rsidRPr="00496BA1">
        <w:rPr>
          <w:rFonts w:ascii="Times New Roman" w:hAnsi="Times New Roman" w:cs="Times New Roman"/>
          <w:b/>
          <w:sz w:val="24"/>
          <w:szCs w:val="24"/>
          <w:lang w:eastAsia="zh-CN"/>
        </w:rPr>
        <w:t>КУРАГИНСКОГО РАЙОНА</w:t>
      </w:r>
    </w:p>
    <w:p w:rsidR="00496BA1" w:rsidRPr="00496BA1" w:rsidRDefault="00496BA1" w:rsidP="00496BA1">
      <w:pPr>
        <w:jc w:val="center"/>
        <w:rPr>
          <w:rFonts w:ascii="Times New Roman" w:hAnsi="Times New Roman" w:cs="Times New Roman"/>
          <w:b/>
          <w:sz w:val="24"/>
          <w:szCs w:val="24"/>
          <w:lang w:eastAsia="zh-CN"/>
        </w:rPr>
      </w:pPr>
      <w:r w:rsidRPr="00496BA1">
        <w:rPr>
          <w:rFonts w:ascii="Times New Roman" w:hAnsi="Times New Roman" w:cs="Times New Roman"/>
          <w:b/>
          <w:sz w:val="24"/>
          <w:szCs w:val="24"/>
          <w:lang w:eastAsia="zh-CN"/>
        </w:rPr>
        <w:t>КРАСНОЯРСКОГО КРАЯ</w:t>
      </w:r>
    </w:p>
    <w:p w:rsidR="00496BA1" w:rsidRPr="00496BA1" w:rsidRDefault="00496BA1" w:rsidP="00496BA1">
      <w:pPr>
        <w:jc w:val="center"/>
        <w:rPr>
          <w:rFonts w:ascii="Times New Roman" w:hAnsi="Times New Roman" w:cs="Times New Roman"/>
          <w:b/>
          <w:sz w:val="24"/>
          <w:szCs w:val="24"/>
        </w:rPr>
      </w:pPr>
      <w:proofErr w:type="gramStart"/>
      <w:r w:rsidRPr="00496BA1">
        <w:rPr>
          <w:rFonts w:ascii="Times New Roman" w:hAnsi="Times New Roman" w:cs="Times New Roman"/>
          <w:b/>
          <w:sz w:val="24"/>
          <w:szCs w:val="24"/>
        </w:rPr>
        <w:t>Р</w:t>
      </w:r>
      <w:proofErr w:type="gramEnd"/>
      <w:r w:rsidRPr="00496BA1">
        <w:rPr>
          <w:rFonts w:ascii="Times New Roman" w:hAnsi="Times New Roman" w:cs="Times New Roman"/>
          <w:b/>
          <w:sz w:val="24"/>
          <w:szCs w:val="24"/>
        </w:rPr>
        <w:t xml:space="preserve"> Е Ш Е Н И Е</w:t>
      </w:r>
    </w:p>
    <w:p w:rsidR="00496BA1" w:rsidRPr="00496BA1" w:rsidRDefault="00496BA1" w:rsidP="00496BA1">
      <w:pPr>
        <w:rPr>
          <w:rFonts w:ascii="Times New Roman" w:hAnsi="Times New Roman" w:cs="Times New Roman"/>
          <w:sz w:val="24"/>
          <w:szCs w:val="24"/>
        </w:rPr>
      </w:pPr>
      <w:r w:rsidRPr="00496BA1">
        <w:rPr>
          <w:rFonts w:ascii="Times New Roman" w:hAnsi="Times New Roman" w:cs="Times New Roman"/>
          <w:sz w:val="24"/>
          <w:szCs w:val="24"/>
        </w:rPr>
        <w:t xml:space="preserve">17.02.2023                                  </w:t>
      </w:r>
      <w:r>
        <w:rPr>
          <w:rFonts w:ascii="Times New Roman" w:hAnsi="Times New Roman" w:cs="Times New Roman"/>
          <w:sz w:val="24"/>
          <w:szCs w:val="24"/>
        </w:rPr>
        <w:t xml:space="preserve">                      </w:t>
      </w:r>
      <w:r w:rsidRPr="00496BA1">
        <w:rPr>
          <w:rFonts w:ascii="Times New Roman" w:hAnsi="Times New Roman" w:cs="Times New Roman"/>
          <w:sz w:val="24"/>
          <w:szCs w:val="24"/>
        </w:rPr>
        <w:t xml:space="preserve">   с. Кочергино                                  № 27-67-р    </w:t>
      </w:r>
    </w:p>
    <w:p w:rsidR="00496BA1" w:rsidRPr="00496BA1" w:rsidRDefault="00496BA1" w:rsidP="00496BA1">
      <w:pPr>
        <w:rPr>
          <w:rFonts w:ascii="Times New Roman" w:hAnsi="Times New Roman" w:cs="Times New Roman"/>
          <w:sz w:val="24"/>
          <w:szCs w:val="24"/>
        </w:rPr>
      </w:pPr>
      <w:r>
        <w:rPr>
          <w:rFonts w:ascii="Times New Roman" w:hAnsi="Times New Roman" w:cs="Times New Roman"/>
          <w:sz w:val="24"/>
          <w:szCs w:val="24"/>
        </w:rPr>
        <w:t xml:space="preserve">  </w:t>
      </w:r>
      <w:r w:rsidRPr="00496BA1">
        <w:rPr>
          <w:rFonts w:ascii="Times New Roman" w:hAnsi="Times New Roman" w:cs="Times New Roman"/>
          <w:sz w:val="24"/>
          <w:szCs w:val="24"/>
        </w:rPr>
        <w:t xml:space="preserve">О внесении изменений в Решение </w:t>
      </w:r>
    </w:p>
    <w:p w:rsidR="00496BA1" w:rsidRPr="00496BA1" w:rsidRDefault="00496BA1" w:rsidP="00496BA1">
      <w:pPr>
        <w:rPr>
          <w:rFonts w:ascii="Times New Roman" w:hAnsi="Times New Roman" w:cs="Times New Roman"/>
          <w:sz w:val="24"/>
          <w:szCs w:val="24"/>
        </w:rPr>
      </w:pPr>
      <w:r w:rsidRPr="00496BA1">
        <w:rPr>
          <w:rFonts w:ascii="Times New Roman" w:hAnsi="Times New Roman" w:cs="Times New Roman"/>
          <w:sz w:val="24"/>
          <w:szCs w:val="24"/>
        </w:rPr>
        <w:t xml:space="preserve">Кочергинского сельского Совета депутатов </w:t>
      </w:r>
    </w:p>
    <w:p w:rsidR="00496BA1" w:rsidRPr="00496BA1" w:rsidRDefault="00496BA1" w:rsidP="00496BA1">
      <w:pPr>
        <w:jc w:val="both"/>
        <w:rPr>
          <w:rFonts w:ascii="Times New Roman" w:hAnsi="Times New Roman" w:cs="Times New Roman"/>
          <w:sz w:val="24"/>
          <w:szCs w:val="24"/>
          <w:lang w:eastAsia="zh-CN"/>
        </w:rPr>
      </w:pPr>
      <w:r w:rsidRPr="00496BA1">
        <w:rPr>
          <w:rFonts w:ascii="Times New Roman" w:hAnsi="Times New Roman" w:cs="Times New Roman"/>
          <w:sz w:val="24"/>
          <w:szCs w:val="24"/>
        </w:rPr>
        <w:t>«</w:t>
      </w:r>
      <w:r w:rsidRPr="00496BA1">
        <w:rPr>
          <w:rFonts w:ascii="Times New Roman" w:hAnsi="Times New Roman" w:cs="Times New Roman"/>
          <w:sz w:val="24"/>
          <w:szCs w:val="24"/>
          <w:lang w:eastAsia="zh-CN"/>
        </w:rPr>
        <w:t>О бюджете муниципального образования</w:t>
      </w:r>
    </w:p>
    <w:p w:rsidR="00496BA1" w:rsidRPr="00496BA1" w:rsidRDefault="00496BA1" w:rsidP="00496BA1">
      <w:pPr>
        <w:jc w:val="both"/>
        <w:rPr>
          <w:rFonts w:ascii="Times New Roman" w:hAnsi="Times New Roman" w:cs="Times New Roman"/>
          <w:sz w:val="24"/>
          <w:szCs w:val="24"/>
          <w:lang w:eastAsia="zh-CN"/>
        </w:rPr>
      </w:pPr>
      <w:r w:rsidRPr="00496BA1">
        <w:rPr>
          <w:rFonts w:ascii="Times New Roman" w:hAnsi="Times New Roman" w:cs="Times New Roman"/>
          <w:sz w:val="24"/>
          <w:szCs w:val="24"/>
          <w:lang w:eastAsia="zh-CN"/>
        </w:rPr>
        <w:t xml:space="preserve">Кочергинский сельсовет на 2023 год </w:t>
      </w:r>
    </w:p>
    <w:p w:rsidR="00496BA1" w:rsidRPr="00496BA1" w:rsidRDefault="00496BA1" w:rsidP="00496BA1">
      <w:pPr>
        <w:jc w:val="both"/>
        <w:rPr>
          <w:rFonts w:ascii="Times New Roman" w:hAnsi="Times New Roman" w:cs="Times New Roman"/>
          <w:sz w:val="24"/>
          <w:szCs w:val="24"/>
          <w:lang w:eastAsia="zh-CN"/>
        </w:rPr>
      </w:pPr>
      <w:r w:rsidRPr="00496BA1">
        <w:rPr>
          <w:rFonts w:ascii="Times New Roman" w:hAnsi="Times New Roman" w:cs="Times New Roman"/>
          <w:sz w:val="24"/>
          <w:szCs w:val="24"/>
          <w:lang w:eastAsia="zh-CN"/>
        </w:rPr>
        <w:t>и плановый период 2024-2025 годов</w:t>
      </w:r>
      <w:r w:rsidRPr="00496BA1">
        <w:rPr>
          <w:rFonts w:ascii="Times New Roman" w:hAnsi="Times New Roman" w:cs="Times New Roman"/>
          <w:sz w:val="24"/>
          <w:szCs w:val="24"/>
        </w:rPr>
        <w:t>»</w:t>
      </w:r>
    </w:p>
    <w:p w:rsidR="00496BA1" w:rsidRPr="00496BA1" w:rsidRDefault="00496BA1" w:rsidP="00496BA1">
      <w:pPr>
        <w:ind w:firstLine="367"/>
        <w:jc w:val="both"/>
        <w:rPr>
          <w:rFonts w:ascii="Times New Roman" w:hAnsi="Times New Roman" w:cs="Times New Roman"/>
          <w:sz w:val="24"/>
          <w:szCs w:val="24"/>
          <w:lang w:eastAsia="zh-CN"/>
        </w:rPr>
      </w:pPr>
      <w:r w:rsidRPr="00496BA1">
        <w:rPr>
          <w:rFonts w:ascii="Times New Roman" w:hAnsi="Times New Roman" w:cs="Times New Roman"/>
          <w:sz w:val="24"/>
          <w:szCs w:val="24"/>
        </w:rPr>
        <w:t xml:space="preserve">        </w:t>
      </w:r>
      <w:r w:rsidRPr="00496BA1">
        <w:rPr>
          <w:rFonts w:ascii="Times New Roman" w:hAnsi="Times New Roman" w:cs="Times New Roman"/>
          <w:sz w:val="24"/>
          <w:szCs w:val="24"/>
          <w:lang w:eastAsia="zh-CN"/>
        </w:rPr>
        <w:t>На основании подпункта 2 пункта 1 статьи 20 Устава муниципального образования Кочергинский сельсовет, пункта 1 статьи 2</w:t>
      </w:r>
      <w:r w:rsidRPr="00496BA1">
        <w:rPr>
          <w:rFonts w:ascii="Times New Roman" w:hAnsi="Times New Roman" w:cs="Times New Roman"/>
          <w:color w:val="00FFFF"/>
          <w:sz w:val="24"/>
          <w:szCs w:val="24"/>
          <w:lang w:eastAsia="zh-CN"/>
        </w:rPr>
        <w:t xml:space="preserve"> </w:t>
      </w:r>
      <w:r w:rsidRPr="00496BA1">
        <w:rPr>
          <w:rFonts w:ascii="Times New Roman" w:hAnsi="Times New Roman" w:cs="Times New Roman"/>
          <w:sz w:val="24"/>
          <w:szCs w:val="24"/>
          <w:lang w:eastAsia="zh-CN"/>
        </w:rPr>
        <w:t>Положения о бюджетном процессе  в муниципальном образовании Кочергинский сельсовет, утверждённого решением Кочергинского сельского Совета депутатов от 13.04.2016 № 8-14-р, сельский Совет депутатов РЕШИЛ:</w:t>
      </w:r>
    </w:p>
    <w:p w:rsidR="00496BA1" w:rsidRPr="00496BA1" w:rsidRDefault="00496BA1" w:rsidP="00496BA1">
      <w:pPr>
        <w:jc w:val="both"/>
        <w:rPr>
          <w:rFonts w:ascii="Times New Roman" w:hAnsi="Times New Roman" w:cs="Times New Roman"/>
          <w:sz w:val="24"/>
          <w:szCs w:val="24"/>
        </w:rPr>
      </w:pPr>
      <w:r w:rsidRPr="00496BA1">
        <w:rPr>
          <w:rFonts w:ascii="Times New Roman" w:hAnsi="Times New Roman" w:cs="Times New Roman"/>
          <w:sz w:val="24"/>
          <w:szCs w:val="24"/>
        </w:rPr>
        <w:t xml:space="preserve">        Внести в решение Кочергинского сельского Совета депутатов   " О бюджете муниципального образования Кочергинский  сельсовет на 2023 год и плановый период 2024-2025 годов ",  утвержденное решением от 27.12.2022 г. № 26-62-р, следующие изменения: </w:t>
      </w:r>
    </w:p>
    <w:p w:rsidR="00496BA1" w:rsidRPr="00496BA1" w:rsidRDefault="00496BA1" w:rsidP="00496BA1">
      <w:pPr>
        <w:numPr>
          <w:ilvl w:val="0"/>
          <w:numId w:val="11"/>
        </w:numPr>
        <w:tabs>
          <w:tab w:val="clear" w:pos="960"/>
          <w:tab w:val="num" w:pos="0"/>
        </w:tabs>
        <w:suppressAutoHyphens/>
        <w:spacing w:after="0" w:line="240" w:lineRule="auto"/>
        <w:ind w:left="0" w:firstLine="0"/>
        <w:jc w:val="both"/>
        <w:rPr>
          <w:rFonts w:ascii="Times New Roman" w:hAnsi="Times New Roman" w:cs="Times New Roman"/>
          <w:sz w:val="24"/>
          <w:szCs w:val="24"/>
        </w:rPr>
      </w:pPr>
      <w:r w:rsidRPr="00496BA1">
        <w:rPr>
          <w:rFonts w:ascii="Times New Roman" w:hAnsi="Times New Roman" w:cs="Times New Roman"/>
          <w:sz w:val="24"/>
          <w:szCs w:val="24"/>
        </w:rPr>
        <w:t>В пункте 1.1:</w:t>
      </w:r>
    </w:p>
    <w:p w:rsidR="00496BA1" w:rsidRPr="00496BA1" w:rsidRDefault="00496BA1" w:rsidP="00496BA1">
      <w:pPr>
        <w:tabs>
          <w:tab w:val="num" w:pos="0"/>
        </w:tabs>
        <w:jc w:val="both"/>
        <w:rPr>
          <w:rFonts w:ascii="Times New Roman" w:hAnsi="Times New Roman" w:cs="Times New Roman"/>
          <w:sz w:val="24"/>
          <w:szCs w:val="24"/>
        </w:rPr>
      </w:pPr>
      <w:r w:rsidRPr="00496BA1">
        <w:rPr>
          <w:rFonts w:ascii="Times New Roman" w:hAnsi="Times New Roman" w:cs="Times New Roman"/>
          <w:sz w:val="24"/>
          <w:szCs w:val="24"/>
        </w:rPr>
        <w:t>в подпункте 1 цифры «6533,770» заменить цифрами «6743,265»;</w:t>
      </w:r>
    </w:p>
    <w:p w:rsidR="00496BA1" w:rsidRPr="00496BA1" w:rsidRDefault="00496BA1" w:rsidP="00496BA1">
      <w:pPr>
        <w:tabs>
          <w:tab w:val="num" w:pos="0"/>
        </w:tabs>
        <w:jc w:val="both"/>
        <w:rPr>
          <w:rFonts w:ascii="Times New Roman" w:hAnsi="Times New Roman" w:cs="Times New Roman"/>
          <w:sz w:val="24"/>
          <w:szCs w:val="24"/>
        </w:rPr>
      </w:pPr>
      <w:r w:rsidRPr="00496BA1">
        <w:rPr>
          <w:rFonts w:ascii="Times New Roman" w:hAnsi="Times New Roman" w:cs="Times New Roman"/>
          <w:sz w:val="24"/>
          <w:szCs w:val="24"/>
        </w:rPr>
        <w:t>в подпункте 2  цифры «6533,770» заменить цифрами «6816,78518»;</w:t>
      </w:r>
    </w:p>
    <w:p w:rsidR="00496BA1" w:rsidRPr="00496BA1" w:rsidRDefault="00496BA1" w:rsidP="00496BA1">
      <w:pPr>
        <w:tabs>
          <w:tab w:val="num" w:pos="0"/>
        </w:tabs>
        <w:jc w:val="both"/>
        <w:rPr>
          <w:rFonts w:ascii="Times New Roman" w:hAnsi="Times New Roman" w:cs="Times New Roman"/>
          <w:sz w:val="24"/>
          <w:szCs w:val="24"/>
        </w:rPr>
      </w:pPr>
      <w:r w:rsidRPr="00496BA1">
        <w:rPr>
          <w:rFonts w:ascii="Times New Roman" w:hAnsi="Times New Roman" w:cs="Times New Roman"/>
          <w:sz w:val="24"/>
          <w:szCs w:val="24"/>
        </w:rPr>
        <w:t>в подпункте 3  цифры «0,000» заменить цифрами «73,52018»;</w:t>
      </w:r>
    </w:p>
    <w:p w:rsidR="00496BA1" w:rsidRPr="00496BA1" w:rsidRDefault="00496BA1" w:rsidP="00496BA1">
      <w:pPr>
        <w:tabs>
          <w:tab w:val="num" w:pos="0"/>
        </w:tabs>
        <w:jc w:val="both"/>
        <w:rPr>
          <w:rFonts w:ascii="Times New Roman" w:hAnsi="Times New Roman" w:cs="Times New Roman"/>
          <w:sz w:val="24"/>
          <w:szCs w:val="24"/>
        </w:rPr>
      </w:pPr>
      <w:r w:rsidRPr="00496BA1">
        <w:rPr>
          <w:rFonts w:ascii="Times New Roman" w:hAnsi="Times New Roman" w:cs="Times New Roman"/>
          <w:sz w:val="24"/>
          <w:szCs w:val="24"/>
        </w:rPr>
        <w:t>в подпункте 4  цифры «0,000» заменить цифрами «73,52018»</w:t>
      </w:r>
    </w:p>
    <w:p w:rsidR="00496BA1" w:rsidRPr="00496BA1" w:rsidRDefault="00496BA1" w:rsidP="00496BA1">
      <w:pPr>
        <w:numPr>
          <w:ilvl w:val="0"/>
          <w:numId w:val="11"/>
        </w:numPr>
        <w:tabs>
          <w:tab w:val="clear" w:pos="960"/>
          <w:tab w:val="num" w:pos="0"/>
        </w:tabs>
        <w:suppressAutoHyphens/>
        <w:spacing w:after="0" w:line="240" w:lineRule="auto"/>
        <w:ind w:left="0" w:firstLine="0"/>
        <w:jc w:val="both"/>
        <w:rPr>
          <w:rFonts w:ascii="Times New Roman" w:hAnsi="Times New Roman" w:cs="Times New Roman"/>
          <w:sz w:val="24"/>
          <w:szCs w:val="24"/>
        </w:rPr>
      </w:pPr>
      <w:r w:rsidRPr="00496BA1">
        <w:rPr>
          <w:rFonts w:ascii="Times New Roman" w:hAnsi="Times New Roman" w:cs="Times New Roman"/>
          <w:sz w:val="24"/>
          <w:szCs w:val="24"/>
        </w:rPr>
        <w:t>В пункте 1.2:</w:t>
      </w:r>
    </w:p>
    <w:p w:rsidR="00496BA1" w:rsidRPr="00496BA1" w:rsidRDefault="00496BA1" w:rsidP="00496BA1">
      <w:pPr>
        <w:tabs>
          <w:tab w:val="num" w:pos="0"/>
        </w:tabs>
        <w:jc w:val="both"/>
        <w:rPr>
          <w:rFonts w:ascii="Times New Roman" w:hAnsi="Times New Roman" w:cs="Times New Roman"/>
          <w:sz w:val="24"/>
          <w:szCs w:val="24"/>
        </w:rPr>
      </w:pPr>
      <w:r w:rsidRPr="00496BA1">
        <w:rPr>
          <w:rFonts w:ascii="Times New Roman" w:hAnsi="Times New Roman" w:cs="Times New Roman"/>
          <w:sz w:val="24"/>
          <w:szCs w:val="24"/>
        </w:rPr>
        <w:t>в подпункте 1 цифры «5340,190» заменить цифрами «5460,550», цифры «5234,400» заменить цифрами «5498,233»;</w:t>
      </w:r>
    </w:p>
    <w:p w:rsidR="00496BA1" w:rsidRPr="00496BA1" w:rsidRDefault="00496BA1" w:rsidP="00496BA1">
      <w:pPr>
        <w:tabs>
          <w:tab w:val="num" w:pos="0"/>
        </w:tabs>
        <w:jc w:val="both"/>
        <w:rPr>
          <w:rFonts w:ascii="Times New Roman" w:hAnsi="Times New Roman" w:cs="Times New Roman"/>
          <w:sz w:val="24"/>
          <w:szCs w:val="24"/>
        </w:rPr>
      </w:pPr>
      <w:r w:rsidRPr="00496BA1">
        <w:rPr>
          <w:rFonts w:ascii="Times New Roman" w:hAnsi="Times New Roman" w:cs="Times New Roman"/>
          <w:sz w:val="24"/>
          <w:szCs w:val="24"/>
        </w:rPr>
        <w:t>в подпункте 2  цифры «5340,190» заменить цифрами «5460,550», цифры «5234,400» заменить цифрами «5498,233».</w:t>
      </w:r>
    </w:p>
    <w:p w:rsidR="00496BA1" w:rsidRPr="00496BA1" w:rsidRDefault="00496BA1" w:rsidP="00496BA1">
      <w:pPr>
        <w:tabs>
          <w:tab w:val="num" w:pos="0"/>
        </w:tabs>
        <w:jc w:val="both"/>
        <w:rPr>
          <w:rFonts w:ascii="Times New Roman" w:hAnsi="Times New Roman" w:cs="Times New Roman"/>
          <w:sz w:val="24"/>
          <w:szCs w:val="24"/>
        </w:rPr>
      </w:pPr>
      <w:r w:rsidRPr="00496BA1">
        <w:rPr>
          <w:rFonts w:ascii="Times New Roman" w:hAnsi="Times New Roman" w:cs="Times New Roman"/>
          <w:sz w:val="24"/>
          <w:szCs w:val="24"/>
        </w:rPr>
        <w:t>В разделе 10  цифры «5515,170» заменить цифрами «5724,665», цифры «4298,090» заменить цифрами «4418,450», цифры «4170,800» заменить цифрами «4434,633».</w:t>
      </w:r>
    </w:p>
    <w:p w:rsidR="00496BA1" w:rsidRPr="00496BA1" w:rsidRDefault="00496BA1" w:rsidP="00496BA1">
      <w:pPr>
        <w:numPr>
          <w:ilvl w:val="0"/>
          <w:numId w:val="11"/>
        </w:numPr>
        <w:tabs>
          <w:tab w:val="clear" w:pos="960"/>
          <w:tab w:val="num" w:pos="0"/>
        </w:tabs>
        <w:suppressAutoHyphens/>
        <w:spacing w:after="0" w:line="240" w:lineRule="auto"/>
        <w:ind w:left="0" w:firstLine="0"/>
        <w:jc w:val="both"/>
        <w:rPr>
          <w:rFonts w:ascii="Times New Roman" w:hAnsi="Times New Roman" w:cs="Times New Roman"/>
          <w:sz w:val="24"/>
          <w:szCs w:val="24"/>
        </w:rPr>
      </w:pPr>
      <w:r w:rsidRPr="00496BA1">
        <w:rPr>
          <w:rFonts w:ascii="Times New Roman" w:hAnsi="Times New Roman" w:cs="Times New Roman"/>
          <w:sz w:val="24"/>
          <w:szCs w:val="24"/>
        </w:rPr>
        <w:t xml:space="preserve">Приложения 1,2,3,4,5,6,7,9  изложить в новой редакции, </w:t>
      </w:r>
      <w:proofErr w:type="gramStart"/>
      <w:r w:rsidRPr="00496BA1">
        <w:rPr>
          <w:rFonts w:ascii="Times New Roman" w:hAnsi="Times New Roman" w:cs="Times New Roman"/>
          <w:sz w:val="24"/>
          <w:szCs w:val="24"/>
        </w:rPr>
        <w:t>согласно приложений</w:t>
      </w:r>
      <w:proofErr w:type="gramEnd"/>
      <w:r w:rsidRPr="00496BA1">
        <w:rPr>
          <w:rFonts w:ascii="Times New Roman" w:hAnsi="Times New Roman" w:cs="Times New Roman"/>
          <w:sz w:val="24"/>
          <w:szCs w:val="24"/>
        </w:rPr>
        <w:t xml:space="preserve">  1,2,3,4,5,6,7,8 к настоящему Решению.</w:t>
      </w:r>
    </w:p>
    <w:p w:rsidR="00496BA1" w:rsidRPr="00496BA1" w:rsidRDefault="00496BA1" w:rsidP="00496BA1">
      <w:pPr>
        <w:numPr>
          <w:ilvl w:val="0"/>
          <w:numId w:val="11"/>
        </w:numPr>
        <w:tabs>
          <w:tab w:val="clear" w:pos="960"/>
          <w:tab w:val="num" w:pos="0"/>
        </w:tabs>
        <w:suppressAutoHyphens/>
        <w:spacing w:after="0" w:line="240" w:lineRule="auto"/>
        <w:ind w:left="0" w:firstLine="0"/>
        <w:jc w:val="both"/>
        <w:rPr>
          <w:rFonts w:ascii="Times New Roman" w:hAnsi="Times New Roman" w:cs="Times New Roman"/>
          <w:sz w:val="24"/>
          <w:szCs w:val="24"/>
        </w:rPr>
      </w:pPr>
      <w:r w:rsidRPr="00496BA1">
        <w:rPr>
          <w:rFonts w:ascii="Times New Roman" w:hAnsi="Times New Roman" w:cs="Times New Roman"/>
          <w:sz w:val="24"/>
          <w:szCs w:val="24"/>
        </w:rPr>
        <w:t>Настоящее Решение подлежит официальному опубликованию в газете "Кочергинский вестник" не позднее 10 дней после его подписания в установленном порядке и вступает в силу со дня, следующего за днем его   официального опубликования в газете "Кочергинский вестник".</w:t>
      </w:r>
    </w:p>
    <w:tbl>
      <w:tblPr>
        <w:tblW w:w="9630" w:type="dxa"/>
        <w:tblLayout w:type="fixed"/>
        <w:tblCellMar>
          <w:top w:w="55" w:type="dxa"/>
          <w:left w:w="55" w:type="dxa"/>
          <w:bottom w:w="55" w:type="dxa"/>
          <w:right w:w="55" w:type="dxa"/>
        </w:tblCellMar>
        <w:tblLook w:val="04A0"/>
      </w:tblPr>
      <w:tblGrid>
        <w:gridCol w:w="5276"/>
        <w:gridCol w:w="4354"/>
      </w:tblGrid>
      <w:tr w:rsidR="00496BA1" w:rsidRPr="00496BA1" w:rsidTr="00496BA1">
        <w:tc>
          <w:tcPr>
            <w:tcW w:w="5276" w:type="dxa"/>
            <w:hideMark/>
          </w:tcPr>
          <w:p w:rsidR="00496BA1" w:rsidRPr="00496BA1" w:rsidRDefault="00496BA1" w:rsidP="00D532EC">
            <w:pPr>
              <w:pStyle w:val="ad"/>
              <w:spacing w:line="276" w:lineRule="auto"/>
            </w:pPr>
            <w:r w:rsidRPr="00496BA1">
              <w:t xml:space="preserve">Председатель </w:t>
            </w:r>
            <w:proofErr w:type="gramStart"/>
            <w:r w:rsidRPr="00496BA1">
              <w:t>сельского</w:t>
            </w:r>
            <w:proofErr w:type="gramEnd"/>
            <w:r w:rsidRPr="00496BA1">
              <w:t xml:space="preserve"> </w:t>
            </w:r>
          </w:p>
          <w:p w:rsidR="00496BA1" w:rsidRPr="00496BA1" w:rsidRDefault="00496BA1" w:rsidP="00D532EC">
            <w:pPr>
              <w:pStyle w:val="ad"/>
              <w:spacing w:line="276" w:lineRule="auto"/>
            </w:pPr>
            <w:r w:rsidRPr="00496BA1">
              <w:t>Совета депутатов</w:t>
            </w:r>
          </w:p>
          <w:p w:rsidR="00496BA1" w:rsidRPr="00496BA1" w:rsidRDefault="00496BA1" w:rsidP="00D532EC">
            <w:pPr>
              <w:pStyle w:val="ad"/>
              <w:spacing w:line="276" w:lineRule="auto"/>
            </w:pPr>
            <w:r w:rsidRPr="00496BA1">
              <w:t>_____________ В.А.Грубер</w:t>
            </w:r>
          </w:p>
        </w:tc>
        <w:tc>
          <w:tcPr>
            <w:tcW w:w="4354" w:type="dxa"/>
            <w:hideMark/>
          </w:tcPr>
          <w:p w:rsidR="00496BA1" w:rsidRPr="00496BA1" w:rsidRDefault="00496BA1" w:rsidP="00D532EC">
            <w:pPr>
              <w:pStyle w:val="ad"/>
              <w:spacing w:line="276" w:lineRule="auto"/>
            </w:pPr>
            <w:r w:rsidRPr="00496BA1">
              <w:t xml:space="preserve">Глава  Кочергинского </w:t>
            </w:r>
          </w:p>
          <w:p w:rsidR="00496BA1" w:rsidRPr="00496BA1" w:rsidRDefault="00496BA1" w:rsidP="00D532EC">
            <w:pPr>
              <w:pStyle w:val="ad"/>
              <w:spacing w:line="276" w:lineRule="auto"/>
            </w:pPr>
            <w:r w:rsidRPr="00496BA1">
              <w:t>сельсовета</w:t>
            </w:r>
          </w:p>
          <w:p w:rsidR="00496BA1" w:rsidRPr="00496BA1" w:rsidRDefault="00496BA1" w:rsidP="00D532EC">
            <w:pPr>
              <w:pStyle w:val="ad"/>
              <w:spacing w:line="276" w:lineRule="auto"/>
            </w:pPr>
            <w:r w:rsidRPr="00496BA1">
              <w:t>___________ Е.А.Мосягина</w:t>
            </w:r>
          </w:p>
        </w:tc>
      </w:tr>
    </w:tbl>
    <w:p w:rsidR="00496BA1" w:rsidRPr="00496BA1" w:rsidRDefault="00496BA1" w:rsidP="00496BA1">
      <w:pPr>
        <w:jc w:val="center"/>
        <w:rPr>
          <w:rFonts w:ascii="Times New Roman" w:hAnsi="Times New Roman" w:cs="Times New Roman"/>
          <w:b/>
          <w:sz w:val="28"/>
        </w:rPr>
      </w:pPr>
      <w:r w:rsidRPr="00496BA1">
        <w:rPr>
          <w:rFonts w:ascii="Times New Roman" w:hAnsi="Times New Roman" w:cs="Times New Roman"/>
          <w:b/>
          <w:sz w:val="28"/>
        </w:rPr>
        <w:lastRenderedPageBreak/>
        <w:t>КОЧЕРГИНСКИЙ СЕЛЬСКИЙ СОВЕТ ДЕПУТАТОВ</w:t>
      </w:r>
    </w:p>
    <w:p w:rsidR="00496BA1" w:rsidRPr="00496BA1" w:rsidRDefault="00496BA1" w:rsidP="00496BA1">
      <w:pPr>
        <w:jc w:val="center"/>
        <w:rPr>
          <w:rFonts w:ascii="Times New Roman" w:hAnsi="Times New Roman" w:cs="Times New Roman"/>
          <w:b/>
          <w:sz w:val="28"/>
        </w:rPr>
      </w:pPr>
      <w:r w:rsidRPr="00496BA1">
        <w:rPr>
          <w:rFonts w:ascii="Times New Roman" w:hAnsi="Times New Roman" w:cs="Times New Roman"/>
          <w:b/>
          <w:sz w:val="28"/>
        </w:rPr>
        <w:t xml:space="preserve">КУРАГИНСКОГО РАЙОНА </w:t>
      </w:r>
    </w:p>
    <w:p w:rsidR="00496BA1" w:rsidRPr="00496BA1" w:rsidRDefault="00496BA1" w:rsidP="00496BA1">
      <w:pPr>
        <w:jc w:val="center"/>
        <w:rPr>
          <w:rFonts w:ascii="Times New Roman" w:hAnsi="Times New Roman" w:cs="Times New Roman"/>
          <w:b/>
          <w:sz w:val="28"/>
        </w:rPr>
      </w:pPr>
      <w:r w:rsidRPr="00496BA1">
        <w:rPr>
          <w:rFonts w:ascii="Times New Roman" w:hAnsi="Times New Roman" w:cs="Times New Roman"/>
          <w:b/>
          <w:sz w:val="28"/>
        </w:rPr>
        <w:t>КРАСНОЯРСКОГО КРАЯ</w:t>
      </w:r>
    </w:p>
    <w:p w:rsidR="00496BA1" w:rsidRPr="00496BA1" w:rsidRDefault="00496BA1" w:rsidP="00496BA1">
      <w:pPr>
        <w:pStyle w:val="4"/>
        <w:jc w:val="center"/>
        <w:rPr>
          <w:rFonts w:ascii="Times New Roman" w:hAnsi="Times New Roman" w:cs="Times New Roman"/>
          <w:b w:val="0"/>
          <w:i w:val="0"/>
          <w:color w:val="auto"/>
          <w:sz w:val="24"/>
          <w:szCs w:val="24"/>
        </w:rPr>
      </w:pPr>
      <w:r w:rsidRPr="00496BA1">
        <w:rPr>
          <w:rFonts w:ascii="Times New Roman" w:hAnsi="Times New Roman" w:cs="Times New Roman"/>
          <w:b w:val="0"/>
          <w:i w:val="0"/>
          <w:color w:val="auto"/>
          <w:sz w:val="24"/>
          <w:szCs w:val="24"/>
        </w:rPr>
        <w:t>РЕШЕНИЕ</w:t>
      </w:r>
    </w:p>
    <w:p w:rsidR="00496BA1" w:rsidRPr="00496BA1" w:rsidRDefault="00496BA1" w:rsidP="00496BA1">
      <w:pPr>
        <w:jc w:val="both"/>
        <w:rPr>
          <w:rFonts w:ascii="Times New Roman" w:hAnsi="Times New Roman" w:cs="Times New Roman"/>
          <w:sz w:val="24"/>
          <w:szCs w:val="24"/>
        </w:rPr>
      </w:pPr>
      <w:r w:rsidRPr="00496BA1">
        <w:rPr>
          <w:rFonts w:ascii="Times New Roman" w:hAnsi="Times New Roman" w:cs="Times New Roman"/>
          <w:sz w:val="24"/>
          <w:szCs w:val="24"/>
        </w:rPr>
        <w:t xml:space="preserve">17.02.2023                               </w:t>
      </w:r>
      <w:r>
        <w:rPr>
          <w:rFonts w:ascii="Times New Roman" w:hAnsi="Times New Roman" w:cs="Times New Roman"/>
          <w:sz w:val="24"/>
          <w:szCs w:val="24"/>
        </w:rPr>
        <w:t xml:space="preserve">                  </w:t>
      </w:r>
      <w:r w:rsidRPr="00496B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6BA1">
        <w:rPr>
          <w:rFonts w:ascii="Times New Roman" w:hAnsi="Times New Roman" w:cs="Times New Roman"/>
          <w:sz w:val="24"/>
          <w:szCs w:val="24"/>
        </w:rPr>
        <w:t>с. Кочергино                                     № 27-68-р</w:t>
      </w:r>
    </w:p>
    <w:p w:rsidR="00496BA1" w:rsidRPr="00496BA1" w:rsidRDefault="00496BA1" w:rsidP="00496BA1">
      <w:pPr>
        <w:rPr>
          <w:rFonts w:ascii="Times New Roman" w:hAnsi="Times New Roman" w:cs="Times New Roman"/>
          <w:sz w:val="24"/>
          <w:szCs w:val="24"/>
        </w:rPr>
      </w:pPr>
      <w:r w:rsidRPr="00496BA1">
        <w:rPr>
          <w:rFonts w:ascii="Times New Roman" w:hAnsi="Times New Roman" w:cs="Times New Roman"/>
          <w:sz w:val="24"/>
          <w:szCs w:val="24"/>
        </w:rPr>
        <w:t>Об исполнении</w:t>
      </w:r>
    </w:p>
    <w:p w:rsidR="00496BA1" w:rsidRPr="00496BA1" w:rsidRDefault="00496BA1" w:rsidP="00496BA1">
      <w:pPr>
        <w:rPr>
          <w:rFonts w:ascii="Times New Roman" w:hAnsi="Times New Roman" w:cs="Times New Roman"/>
          <w:sz w:val="24"/>
          <w:szCs w:val="24"/>
        </w:rPr>
      </w:pPr>
      <w:r w:rsidRPr="00496BA1">
        <w:rPr>
          <w:rFonts w:ascii="Times New Roman" w:hAnsi="Times New Roman" w:cs="Times New Roman"/>
          <w:sz w:val="24"/>
          <w:szCs w:val="24"/>
        </w:rPr>
        <w:t xml:space="preserve">бюджета МО Кочергинский </w:t>
      </w:r>
    </w:p>
    <w:p w:rsidR="00496BA1" w:rsidRPr="00496BA1" w:rsidRDefault="00496BA1" w:rsidP="00496BA1">
      <w:pPr>
        <w:rPr>
          <w:rFonts w:ascii="Times New Roman" w:hAnsi="Times New Roman" w:cs="Times New Roman"/>
          <w:sz w:val="24"/>
          <w:szCs w:val="24"/>
        </w:rPr>
      </w:pPr>
      <w:r w:rsidRPr="00496BA1">
        <w:rPr>
          <w:rFonts w:ascii="Times New Roman" w:hAnsi="Times New Roman" w:cs="Times New Roman"/>
          <w:sz w:val="24"/>
          <w:szCs w:val="24"/>
        </w:rPr>
        <w:t>сельсовет за 2022 год</w:t>
      </w:r>
    </w:p>
    <w:p w:rsidR="00496BA1" w:rsidRPr="00496BA1" w:rsidRDefault="00496BA1" w:rsidP="00496BA1">
      <w:pPr>
        <w:jc w:val="both"/>
        <w:rPr>
          <w:rFonts w:ascii="Times New Roman" w:hAnsi="Times New Roman" w:cs="Times New Roman"/>
          <w:sz w:val="24"/>
          <w:szCs w:val="24"/>
          <w:lang w:eastAsia="zh-CN"/>
        </w:rPr>
      </w:pPr>
      <w:r w:rsidRPr="00496BA1">
        <w:rPr>
          <w:rFonts w:ascii="Times New Roman" w:hAnsi="Times New Roman" w:cs="Times New Roman"/>
          <w:sz w:val="24"/>
          <w:szCs w:val="24"/>
        </w:rPr>
        <w:t xml:space="preserve">        </w:t>
      </w:r>
      <w:r w:rsidRPr="00496BA1">
        <w:rPr>
          <w:rFonts w:ascii="Times New Roman" w:hAnsi="Times New Roman" w:cs="Times New Roman"/>
          <w:sz w:val="24"/>
          <w:szCs w:val="24"/>
          <w:lang w:eastAsia="zh-CN"/>
        </w:rPr>
        <w:t>На основании подпункта 2 пункта 1 статьи 20 Устава муниципального образования Кочергинский сельсовет, пункта 1 статьи 2</w:t>
      </w:r>
      <w:r w:rsidRPr="00496BA1">
        <w:rPr>
          <w:rFonts w:ascii="Times New Roman" w:hAnsi="Times New Roman" w:cs="Times New Roman"/>
          <w:color w:val="00FFFF"/>
          <w:sz w:val="24"/>
          <w:szCs w:val="24"/>
          <w:lang w:eastAsia="zh-CN"/>
        </w:rPr>
        <w:t xml:space="preserve"> </w:t>
      </w:r>
      <w:r w:rsidRPr="00496BA1">
        <w:rPr>
          <w:rFonts w:ascii="Times New Roman" w:hAnsi="Times New Roman" w:cs="Times New Roman"/>
          <w:sz w:val="24"/>
          <w:szCs w:val="24"/>
          <w:lang w:eastAsia="zh-CN"/>
        </w:rPr>
        <w:t>Положения о бюджетном процессе  в муниципальном образовании Кочергинский сельсовет, утверждённого решением Кочергинского сельского Совета депутатов от 13.04.2016 № 8-14-р, сельский Совет депутатов РЕШИЛ:</w:t>
      </w:r>
    </w:p>
    <w:p w:rsidR="00496BA1" w:rsidRPr="00496BA1" w:rsidRDefault="00496BA1" w:rsidP="00496BA1">
      <w:pPr>
        <w:numPr>
          <w:ilvl w:val="0"/>
          <w:numId w:val="12"/>
        </w:numPr>
        <w:spacing w:after="0" w:line="240" w:lineRule="auto"/>
        <w:jc w:val="both"/>
        <w:rPr>
          <w:rFonts w:ascii="Times New Roman" w:hAnsi="Times New Roman" w:cs="Times New Roman"/>
          <w:sz w:val="24"/>
          <w:szCs w:val="24"/>
        </w:rPr>
      </w:pPr>
      <w:r w:rsidRPr="00496BA1">
        <w:rPr>
          <w:rFonts w:ascii="Times New Roman" w:hAnsi="Times New Roman" w:cs="Times New Roman"/>
          <w:sz w:val="24"/>
          <w:szCs w:val="24"/>
        </w:rPr>
        <w:t>Утвердить отчет об исполнении бюджета муниципального образования Кочергинский сельсовет по доходам в сумме 11055546,52  руб. и расходам в сумме 11003049,81 руб. (приложения 1,2,3).</w:t>
      </w:r>
    </w:p>
    <w:p w:rsidR="00496BA1" w:rsidRPr="00496BA1" w:rsidRDefault="00496BA1" w:rsidP="00496BA1">
      <w:pPr>
        <w:jc w:val="both"/>
        <w:rPr>
          <w:rFonts w:ascii="Times New Roman" w:hAnsi="Times New Roman" w:cs="Times New Roman"/>
          <w:sz w:val="24"/>
          <w:szCs w:val="24"/>
        </w:rPr>
      </w:pPr>
      <w:r w:rsidRPr="00496BA1">
        <w:rPr>
          <w:rFonts w:ascii="Times New Roman" w:hAnsi="Times New Roman" w:cs="Times New Roman"/>
          <w:sz w:val="24"/>
          <w:szCs w:val="24"/>
        </w:rPr>
        <w:t xml:space="preserve">     2.  Утвердить исполнение бюджета муниципального образования Кочергинский сельсовет с профицитом в сумме 52496,71 руб.</w:t>
      </w:r>
    </w:p>
    <w:p w:rsidR="00496BA1" w:rsidRPr="00496BA1" w:rsidRDefault="00496BA1" w:rsidP="00496BA1">
      <w:pPr>
        <w:jc w:val="both"/>
        <w:rPr>
          <w:rFonts w:ascii="Times New Roman" w:hAnsi="Times New Roman" w:cs="Times New Roman"/>
          <w:sz w:val="24"/>
          <w:szCs w:val="24"/>
        </w:rPr>
      </w:pPr>
      <w:r w:rsidRPr="00496BA1">
        <w:rPr>
          <w:rFonts w:ascii="Times New Roman" w:hAnsi="Times New Roman" w:cs="Times New Roman"/>
          <w:sz w:val="24"/>
          <w:szCs w:val="24"/>
        </w:rPr>
        <w:t xml:space="preserve">     3.     Настоящее  Решение вступает  в  силу со дня,  следующего за днем его официального опубликования в газете «Кочергинский вестник».</w:t>
      </w:r>
    </w:p>
    <w:p w:rsidR="00496BA1" w:rsidRPr="00496BA1" w:rsidRDefault="00496BA1" w:rsidP="00496BA1">
      <w:pPr>
        <w:tabs>
          <w:tab w:val="left" w:pos="1170"/>
        </w:tabs>
        <w:rPr>
          <w:rFonts w:ascii="Times New Roman" w:hAnsi="Times New Roman" w:cs="Times New Roman"/>
          <w:sz w:val="24"/>
          <w:szCs w:val="24"/>
        </w:rPr>
      </w:pPr>
    </w:p>
    <w:tbl>
      <w:tblPr>
        <w:tblW w:w="9630" w:type="dxa"/>
        <w:tblLayout w:type="fixed"/>
        <w:tblCellMar>
          <w:top w:w="55" w:type="dxa"/>
          <w:left w:w="55" w:type="dxa"/>
          <w:bottom w:w="55" w:type="dxa"/>
          <w:right w:w="55" w:type="dxa"/>
        </w:tblCellMar>
        <w:tblLook w:val="04A0"/>
      </w:tblPr>
      <w:tblGrid>
        <w:gridCol w:w="5276"/>
        <w:gridCol w:w="4354"/>
      </w:tblGrid>
      <w:tr w:rsidR="00496BA1" w:rsidRPr="00496BA1" w:rsidTr="00D532EC">
        <w:tc>
          <w:tcPr>
            <w:tcW w:w="5280" w:type="dxa"/>
            <w:hideMark/>
          </w:tcPr>
          <w:p w:rsidR="00496BA1" w:rsidRPr="00496BA1" w:rsidRDefault="00496BA1" w:rsidP="00D532EC">
            <w:pPr>
              <w:pStyle w:val="ad"/>
              <w:spacing w:line="276" w:lineRule="auto"/>
            </w:pPr>
            <w:r w:rsidRPr="00496BA1">
              <w:t xml:space="preserve">Председатель </w:t>
            </w:r>
            <w:proofErr w:type="gramStart"/>
            <w:r w:rsidRPr="00496BA1">
              <w:t>сельского</w:t>
            </w:r>
            <w:proofErr w:type="gramEnd"/>
            <w:r w:rsidRPr="00496BA1">
              <w:t xml:space="preserve"> </w:t>
            </w:r>
          </w:p>
          <w:p w:rsidR="00496BA1" w:rsidRPr="00496BA1" w:rsidRDefault="00496BA1" w:rsidP="00D532EC">
            <w:pPr>
              <w:pStyle w:val="ad"/>
              <w:spacing w:line="276" w:lineRule="auto"/>
            </w:pPr>
            <w:r w:rsidRPr="00496BA1">
              <w:t>Совета депутатов</w:t>
            </w:r>
          </w:p>
          <w:p w:rsidR="00496BA1" w:rsidRPr="00496BA1" w:rsidRDefault="00496BA1" w:rsidP="00D532EC">
            <w:pPr>
              <w:pStyle w:val="ad"/>
              <w:spacing w:line="276" w:lineRule="auto"/>
            </w:pPr>
            <w:r w:rsidRPr="00496BA1">
              <w:t>_____________ В.А.Грубер</w:t>
            </w:r>
          </w:p>
        </w:tc>
        <w:tc>
          <w:tcPr>
            <w:tcW w:w="4357" w:type="dxa"/>
            <w:hideMark/>
          </w:tcPr>
          <w:p w:rsidR="00496BA1" w:rsidRPr="00496BA1" w:rsidRDefault="00496BA1" w:rsidP="00D532EC">
            <w:pPr>
              <w:pStyle w:val="ad"/>
              <w:spacing w:line="276" w:lineRule="auto"/>
            </w:pPr>
            <w:r w:rsidRPr="00496BA1">
              <w:t xml:space="preserve">Глава  Кочергинского </w:t>
            </w:r>
          </w:p>
          <w:p w:rsidR="00496BA1" w:rsidRPr="00496BA1" w:rsidRDefault="00496BA1" w:rsidP="00D532EC">
            <w:pPr>
              <w:pStyle w:val="ad"/>
              <w:spacing w:line="276" w:lineRule="auto"/>
            </w:pPr>
            <w:r w:rsidRPr="00496BA1">
              <w:t>сельсовета</w:t>
            </w:r>
          </w:p>
          <w:p w:rsidR="00496BA1" w:rsidRPr="00496BA1" w:rsidRDefault="00496BA1" w:rsidP="00D532EC">
            <w:pPr>
              <w:pStyle w:val="ad"/>
              <w:spacing w:line="276" w:lineRule="auto"/>
            </w:pPr>
            <w:r w:rsidRPr="00496BA1">
              <w:t>___________             Е.А.Мосягина</w:t>
            </w:r>
          </w:p>
        </w:tc>
      </w:tr>
    </w:tbl>
    <w:p w:rsidR="00496BA1" w:rsidRPr="00636BD5" w:rsidRDefault="00496BA1" w:rsidP="00496BA1">
      <w:pPr>
        <w:spacing w:after="0" w:line="240" w:lineRule="auto"/>
        <w:rPr>
          <w:sz w:val="28"/>
          <w:szCs w:val="28"/>
        </w:rPr>
      </w:pPr>
    </w:p>
    <w:sectPr w:rsidR="00496BA1" w:rsidRPr="00636BD5" w:rsidSect="00D0578C">
      <w:pgSz w:w="11909" w:h="16834"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495C4A"/>
    <w:multiLevelType w:val="hybridMultilevel"/>
    <w:tmpl w:val="8020BDAE"/>
    <w:lvl w:ilvl="0" w:tplc="AF7A61E2">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E81D4F"/>
    <w:multiLevelType w:val="hybridMultilevel"/>
    <w:tmpl w:val="B0229DD6"/>
    <w:lvl w:ilvl="0" w:tplc="A9187B0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31BD5C08"/>
    <w:multiLevelType w:val="multilevel"/>
    <w:tmpl w:val="B3F8C91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6">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8134FD"/>
    <w:multiLevelType w:val="hybridMultilevel"/>
    <w:tmpl w:val="A244B9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B727D"/>
    <w:multiLevelType w:val="hybridMultilevel"/>
    <w:tmpl w:val="0E1A5B38"/>
    <w:lvl w:ilvl="0" w:tplc="CD10697E">
      <w:start w:val="1"/>
      <w:numFmt w:val="decimal"/>
      <w:lvlText w:val="%1."/>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E7EE0F4">
      <w:start w:val="1"/>
      <w:numFmt w:val="lowerLetter"/>
      <w:lvlText w:val="%2"/>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29C084A">
      <w:start w:val="1"/>
      <w:numFmt w:val="lowerRoman"/>
      <w:lvlText w:val="%3"/>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8EE67CC">
      <w:start w:val="1"/>
      <w:numFmt w:val="decimal"/>
      <w:lvlText w:val="%4"/>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38079CC">
      <w:start w:val="1"/>
      <w:numFmt w:val="lowerLetter"/>
      <w:lvlText w:val="%5"/>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4AC9980">
      <w:start w:val="1"/>
      <w:numFmt w:val="lowerRoman"/>
      <w:lvlText w:val="%6"/>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0ECE5E2">
      <w:start w:val="1"/>
      <w:numFmt w:val="decimal"/>
      <w:lvlText w:val="%7"/>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3307EEE">
      <w:start w:val="1"/>
      <w:numFmt w:val="lowerLetter"/>
      <w:lvlText w:val="%8"/>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E007188">
      <w:start w:val="1"/>
      <w:numFmt w:val="lowerRoman"/>
      <w:lvlText w:val="%9"/>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nsid w:val="66CF53FE"/>
    <w:multiLevelType w:val="hybridMultilevel"/>
    <w:tmpl w:val="D8EEA93E"/>
    <w:lvl w:ilvl="0" w:tplc="B91046C2">
      <w:start w:val="1"/>
      <w:numFmt w:val="decimal"/>
      <w:lvlText w:val="%1."/>
      <w:lvlJc w:val="left"/>
      <w:pPr>
        <w:tabs>
          <w:tab w:val="num" w:pos="960"/>
        </w:tabs>
        <w:ind w:left="960" w:hanging="360"/>
      </w:pPr>
      <w:rPr>
        <w:rFonts w:hint="default"/>
        <w:sz w:val="24"/>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67544998"/>
    <w:multiLevelType w:val="hybridMultilevel"/>
    <w:tmpl w:val="42AC1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80D21"/>
    <w:multiLevelType w:val="hybridMultilevel"/>
    <w:tmpl w:val="A6B6081E"/>
    <w:lvl w:ilvl="0" w:tplc="E5AECD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6"/>
  </w:num>
  <w:num w:numId="2">
    <w:abstractNumId w:val="2"/>
  </w:num>
  <w:num w:numId="3">
    <w:abstractNumId w:val="11"/>
  </w:num>
  <w:num w:numId="4">
    <w:abstractNumId w:val="4"/>
  </w:num>
  <w:num w:numId="5">
    <w:abstractNumId w:val="1"/>
  </w:num>
  <w:num w:numId="6">
    <w:abstractNumId w:val="0"/>
  </w:num>
  <w:num w:numId="7">
    <w:abstractNumId w:val="5"/>
  </w:num>
  <w:num w:numId="8">
    <w:abstractNumId w:val="10"/>
  </w:num>
  <w:num w:numId="9">
    <w:abstractNumId w:val="8"/>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95CF5"/>
    <w:rsid w:val="0001561D"/>
    <w:rsid w:val="00086C8C"/>
    <w:rsid w:val="00095CF5"/>
    <w:rsid w:val="000B3540"/>
    <w:rsid w:val="000C47A3"/>
    <w:rsid w:val="001F5EAA"/>
    <w:rsid w:val="002C546D"/>
    <w:rsid w:val="002D1F6F"/>
    <w:rsid w:val="00496BA1"/>
    <w:rsid w:val="004A3CE6"/>
    <w:rsid w:val="00504871"/>
    <w:rsid w:val="0061280F"/>
    <w:rsid w:val="00636BD5"/>
    <w:rsid w:val="00650BCD"/>
    <w:rsid w:val="00690096"/>
    <w:rsid w:val="007E7E31"/>
    <w:rsid w:val="007F7218"/>
    <w:rsid w:val="008A1F75"/>
    <w:rsid w:val="008C6DDA"/>
    <w:rsid w:val="00940664"/>
    <w:rsid w:val="00994078"/>
    <w:rsid w:val="009D5388"/>
    <w:rsid w:val="009E5AFF"/>
    <w:rsid w:val="00A0610B"/>
    <w:rsid w:val="00A651B0"/>
    <w:rsid w:val="00A87CCC"/>
    <w:rsid w:val="00AD7146"/>
    <w:rsid w:val="00B5088E"/>
    <w:rsid w:val="00B93EA3"/>
    <w:rsid w:val="00BF216B"/>
    <w:rsid w:val="00C50501"/>
    <w:rsid w:val="00C86C58"/>
    <w:rsid w:val="00CF207B"/>
    <w:rsid w:val="00D0578C"/>
    <w:rsid w:val="00D07086"/>
    <w:rsid w:val="00D12806"/>
    <w:rsid w:val="00D95B2F"/>
    <w:rsid w:val="00DC06F8"/>
    <w:rsid w:val="00DC13FF"/>
    <w:rsid w:val="00DC5F07"/>
    <w:rsid w:val="00E13CF9"/>
    <w:rsid w:val="00E6098C"/>
    <w:rsid w:val="00E93CE9"/>
    <w:rsid w:val="00FE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B"/>
  </w:style>
  <w:style w:type="paragraph" w:styleId="1">
    <w:name w:val="heading 1"/>
    <w:basedOn w:val="a"/>
    <w:next w:val="a"/>
    <w:link w:val="10"/>
    <w:qFormat/>
    <w:rsid w:val="00C50501"/>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A87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057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4078"/>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iPriority w:val="99"/>
    <w:semiHidden/>
    <w:unhideWhenUsed/>
    <w:rsid w:val="00994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078"/>
    <w:rPr>
      <w:rFonts w:ascii="Tahoma" w:hAnsi="Tahoma" w:cs="Tahoma"/>
      <w:sz w:val="16"/>
      <w:szCs w:val="16"/>
    </w:rPr>
  </w:style>
  <w:style w:type="character" w:customStyle="1" w:styleId="10">
    <w:name w:val="Заголовок 1 Знак"/>
    <w:basedOn w:val="a0"/>
    <w:link w:val="1"/>
    <w:rsid w:val="00C50501"/>
    <w:rPr>
      <w:rFonts w:ascii="Times New Roman" w:eastAsia="Times New Roman" w:hAnsi="Times New Roman" w:cs="Times New Roman"/>
      <w:sz w:val="28"/>
      <w:szCs w:val="20"/>
    </w:rPr>
  </w:style>
  <w:style w:type="paragraph" w:styleId="a5">
    <w:name w:val="Title"/>
    <w:basedOn w:val="a"/>
    <w:link w:val="a6"/>
    <w:qFormat/>
    <w:rsid w:val="00C50501"/>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6">
    <w:name w:val="Название Знак"/>
    <w:basedOn w:val="a0"/>
    <w:link w:val="a5"/>
    <w:rsid w:val="00C50501"/>
    <w:rPr>
      <w:rFonts w:ascii="Times New Roman" w:eastAsia="Times New Roman" w:hAnsi="Times New Roman" w:cs="Times New Roman"/>
      <w:sz w:val="28"/>
      <w:szCs w:val="20"/>
      <w:lang w:val="en-US" w:eastAsia="en-US"/>
    </w:rPr>
  </w:style>
  <w:style w:type="character" w:styleId="a7">
    <w:name w:val="Hyperlink"/>
    <w:basedOn w:val="a0"/>
    <w:rsid w:val="00C50501"/>
    <w:rPr>
      <w:color w:val="0000FF"/>
      <w:u w:val="single"/>
    </w:rPr>
  </w:style>
  <w:style w:type="paragraph" w:customStyle="1" w:styleId="ConsPlusTitle">
    <w:name w:val="ConsPlusTitle"/>
    <w:uiPriority w:val="99"/>
    <w:rsid w:val="00E93CE9"/>
    <w:pPr>
      <w:suppressAutoHyphens/>
      <w:autoSpaceDE w:val="0"/>
      <w:spacing w:after="0" w:line="240" w:lineRule="auto"/>
    </w:pPr>
    <w:rPr>
      <w:rFonts w:ascii="Arial" w:eastAsia="Calibri" w:hAnsi="Arial" w:cs="Arial"/>
      <w:b/>
      <w:bCs/>
      <w:sz w:val="20"/>
      <w:szCs w:val="20"/>
      <w:lang w:eastAsia="ar-SA"/>
    </w:rPr>
  </w:style>
  <w:style w:type="paragraph" w:customStyle="1" w:styleId="ConsTitle">
    <w:name w:val="ConsTitle"/>
    <w:rsid w:val="008A1F75"/>
    <w:pPr>
      <w:suppressAutoHyphens/>
      <w:autoSpaceDE w:val="0"/>
      <w:spacing w:after="0" w:line="240" w:lineRule="auto"/>
      <w:ind w:firstLine="540"/>
      <w:jc w:val="center"/>
    </w:pPr>
    <w:rPr>
      <w:rFonts w:ascii="Times New Roman" w:eastAsia="Arial" w:hAnsi="Times New Roman" w:cs="Arial"/>
      <w:b/>
      <w:bCs/>
      <w:sz w:val="24"/>
      <w:szCs w:val="16"/>
      <w:lang w:eastAsia="ar-SA"/>
    </w:rPr>
  </w:style>
  <w:style w:type="character" w:customStyle="1" w:styleId="20">
    <w:name w:val="Заголовок 2 Знак"/>
    <w:basedOn w:val="a0"/>
    <w:link w:val="2"/>
    <w:uiPriority w:val="9"/>
    <w:semiHidden/>
    <w:rsid w:val="00A87CCC"/>
    <w:rPr>
      <w:rFonts w:asciiTheme="majorHAnsi" w:eastAsiaTheme="majorEastAsia" w:hAnsiTheme="majorHAnsi" w:cstheme="majorBidi"/>
      <w:b/>
      <w:bCs/>
      <w:color w:val="4F81BD" w:themeColor="accent1"/>
      <w:sz w:val="26"/>
      <w:szCs w:val="26"/>
    </w:rPr>
  </w:style>
  <w:style w:type="paragraph" w:customStyle="1" w:styleId="11">
    <w:name w:val="Обычный1"/>
    <w:rsid w:val="00A87CCC"/>
    <w:pPr>
      <w:widowControl w:val="0"/>
      <w:suppressAutoHyphens/>
    </w:pPr>
    <w:rPr>
      <w:rFonts w:ascii="Calibri" w:eastAsia="Times New Roman" w:hAnsi="Calibri" w:cs="Times New Roman"/>
      <w:lang w:eastAsia="ar-SA"/>
    </w:rPr>
  </w:style>
  <w:style w:type="paragraph" w:styleId="a8">
    <w:name w:val="List"/>
    <w:basedOn w:val="a"/>
    <w:semiHidden/>
    <w:rsid w:val="00A87CCC"/>
    <w:pPr>
      <w:suppressAutoHyphens/>
      <w:spacing w:after="120" w:line="100" w:lineRule="atLeast"/>
    </w:pPr>
    <w:rPr>
      <w:rFonts w:ascii="Times New Roman" w:eastAsia="Times New Roman" w:hAnsi="Times New Roman" w:cs="Mangal"/>
      <w:sz w:val="20"/>
      <w:szCs w:val="20"/>
      <w:lang w:val="en-US" w:eastAsia="hi-IN" w:bidi="hi-IN"/>
    </w:rPr>
  </w:style>
  <w:style w:type="paragraph" w:customStyle="1" w:styleId="12">
    <w:name w:val="Красная строка1"/>
    <w:basedOn w:val="a"/>
    <w:rsid w:val="00A87CCC"/>
    <w:pPr>
      <w:ind w:firstLine="360"/>
    </w:pPr>
    <w:rPr>
      <w:rFonts w:ascii="Calibri" w:eastAsia="Times New Roman" w:hAnsi="Calibri" w:cs="Times New Roman"/>
      <w:lang w:eastAsia="ar-SA"/>
    </w:rPr>
  </w:style>
  <w:style w:type="paragraph" w:styleId="a9">
    <w:name w:val="List Paragraph"/>
    <w:basedOn w:val="a"/>
    <w:uiPriority w:val="34"/>
    <w:qFormat/>
    <w:rsid w:val="002D1F6F"/>
    <w:pPr>
      <w:spacing w:after="0" w:line="240" w:lineRule="auto"/>
      <w:ind w:left="720"/>
      <w:contextualSpacing/>
    </w:pPr>
    <w:rPr>
      <w:rFonts w:ascii="Times New Roman" w:eastAsia="Times New Roman" w:hAnsi="Times New Roman" w:cs="Times New Roman"/>
      <w:sz w:val="24"/>
      <w:szCs w:val="24"/>
    </w:rPr>
  </w:style>
  <w:style w:type="character" w:styleId="aa">
    <w:name w:val="Strong"/>
    <w:basedOn w:val="a0"/>
    <w:qFormat/>
    <w:rsid w:val="009E5AFF"/>
    <w:rPr>
      <w:rFonts w:ascii="Times New Roman" w:hAnsi="Times New Roman" w:cs="Times New Roman" w:hint="default"/>
      <w:b/>
      <w:bCs/>
    </w:rPr>
  </w:style>
  <w:style w:type="paragraph" w:styleId="ab">
    <w:name w:val="Body Text"/>
    <w:basedOn w:val="a"/>
    <w:link w:val="ac"/>
    <w:rsid w:val="009E5AFF"/>
    <w:pPr>
      <w:spacing w:after="12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9E5AFF"/>
    <w:rPr>
      <w:rFonts w:ascii="Times New Roman" w:eastAsia="Times New Roman" w:hAnsi="Times New Roman" w:cs="Times New Roman"/>
      <w:sz w:val="28"/>
      <w:szCs w:val="20"/>
    </w:rPr>
  </w:style>
  <w:style w:type="paragraph" w:styleId="ad">
    <w:name w:val="No Spacing"/>
    <w:uiPriority w:val="1"/>
    <w:qFormat/>
    <w:rsid w:val="007F7218"/>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0578C"/>
    <w:rPr>
      <w:rFonts w:asciiTheme="majorHAnsi" w:eastAsiaTheme="majorEastAsia" w:hAnsiTheme="majorHAnsi" w:cstheme="majorBidi"/>
      <w:b/>
      <w:bCs/>
      <w:i/>
      <w:iCs/>
      <w:color w:val="4F81BD" w:themeColor="accent1"/>
    </w:rPr>
  </w:style>
  <w:style w:type="paragraph" w:styleId="ae">
    <w:name w:val="Body Text First Indent"/>
    <w:basedOn w:val="ab"/>
    <w:link w:val="af"/>
    <w:uiPriority w:val="99"/>
    <w:semiHidden/>
    <w:unhideWhenUsed/>
    <w:rsid w:val="00D0578C"/>
    <w:pPr>
      <w:spacing w:after="200" w:line="276" w:lineRule="auto"/>
      <w:ind w:firstLine="360"/>
    </w:pPr>
    <w:rPr>
      <w:rFonts w:asciiTheme="minorHAnsi" w:eastAsiaTheme="minorEastAsia" w:hAnsiTheme="minorHAnsi" w:cstheme="minorBidi"/>
      <w:sz w:val="22"/>
      <w:szCs w:val="22"/>
    </w:rPr>
  </w:style>
  <w:style w:type="character" w:customStyle="1" w:styleId="af">
    <w:name w:val="Красная строка Знак"/>
    <w:basedOn w:val="ac"/>
    <w:link w:val="ae"/>
    <w:uiPriority w:val="99"/>
    <w:semiHidden/>
    <w:rsid w:val="00D057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85BE3D5-F702-44BD-8F0A-2F2B33173F80" TargetMode="External"/><Relationship Id="rId3" Type="http://schemas.openxmlformats.org/officeDocument/2006/relationships/styles" Target="styles.xml"/><Relationship Id="rId7" Type="http://schemas.openxmlformats.org/officeDocument/2006/relationships/hyperlink" Target="https://pravo-search.minjust.ru/bigs/showDocument.html?id=99249E7B-F9C8-4D12-B906-BB583B820A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BEB55-DA12-45D3-BDC1-FF56ECF6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2023</Words>
  <Characters>11535</Characters>
  <Application>Microsoft Office Word</Application>
  <DocSecurity>0</DocSecurity>
  <Lines>96</Lines>
  <Paragraphs>27</Paragraphs>
  <ScaleCrop>false</ScaleCrop>
  <Company/>
  <LinksUpToDate>false</LinksUpToDate>
  <CharactersWithSpaces>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2023-02-28T03:17:00Z</cp:lastPrinted>
  <dcterms:created xsi:type="dcterms:W3CDTF">2016-01-11T06:26:00Z</dcterms:created>
  <dcterms:modified xsi:type="dcterms:W3CDTF">2023-02-28T03:18:00Z</dcterms:modified>
</cp:coreProperties>
</file>