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6061E1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EF1ADC">
        <w:rPr>
          <w:rFonts w:ascii="Times New Roman" w:hAnsi="Times New Roman" w:cs="Times New Roman"/>
          <w:b/>
          <w:sz w:val="36"/>
          <w:szCs w:val="36"/>
        </w:rPr>
        <w:t>3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726B9F">
        <w:rPr>
          <w:sz w:val="28"/>
          <w:szCs w:val="28"/>
        </w:rPr>
        <w:t>21</w:t>
      </w:r>
      <w:r w:rsidR="002D1F6F">
        <w:rPr>
          <w:sz w:val="28"/>
          <w:szCs w:val="28"/>
        </w:rPr>
        <w:t xml:space="preserve"> </w:t>
      </w:r>
      <w:r w:rsidR="000B354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726B9F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26B9F" w:rsidRPr="00726B9F" w:rsidRDefault="00726B9F" w:rsidP="00726B9F">
      <w:pPr>
        <w:snapToGrid w:val="0"/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726B9F">
        <w:rPr>
          <w:rFonts w:ascii="Times New Roman" w:hAnsi="Times New Roman" w:cs="Times New Roman"/>
          <w:szCs w:val="28"/>
        </w:rPr>
        <w:t>Кочергино 2023</w:t>
      </w:r>
    </w:p>
    <w:p w:rsidR="00726B9F" w:rsidRPr="00726B9F" w:rsidRDefault="00726B9F" w:rsidP="00726B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 КОЧЕРГИНСКОГО  СЕЛЬСОВЕТА    </w:t>
      </w:r>
    </w:p>
    <w:p w:rsidR="00726B9F" w:rsidRPr="00726B9F" w:rsidRDefault="00726B9F" w:rsidP="00726B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КУРАГИНСКОГО  РАЙОНА                                                                                             КРАСНОЯРСКОГО  КРАЯ</w:t>
      </w:r>
    </w:p>
    <w:p w:rsidR="00726B9F" w:rsidRPr="00726B9F" w:rsidRDefault="00726B9F" w:rsidP="00726B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26B9F" w:rsidRPr="00726B9F" w:rsidRDefault="00726B9F" w:rsidP="00726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21.02.2023                                   с. Кочергино                                       № 02-п</w:t>
      </w:r>
    </w:p>
    <w:p w:rsidR="00726B9F" w:rsidRPr="00726B9F" w:rsidRDefault="00726B9F" w:rsidP="00726B9F">
      <w:pPr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«О создании комиссии по гражданской обороне, </w:t>
      </w:r>
    </w:p>
    <w:p w:rsidR="00726B9F" w:rsidRPr="00726B9F" w:rsidRDefault="00726B9F" w:rsidP="00726B9F">
      <w:pPr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чрезвычайным ситуациям, пожарной безопасности </w:t>
      </w:r>
    </w:p>
    <w:p w:rsidR="00726B9F" w:rsidRPr="00726B9F" w:rsidRDefault="00726B9F" w:rsidP="00726B9F">
      <w:pPr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и безопасности на водных объектах на территории</w:t>
      </w:r>
    </w:p>
    <w:p w:rsidR="00726B9F" w:rsidRPr="00726B9F" w:rsidRDefault="00726B9F" w:rsidP="00726B9F">
      <w:pPr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Кочергинский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B9F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РФ «О единой государственной системе предупреждения и ликвидации чрезвычайных ситуаций» от 30.12.03 № 794 (в редакции Постановления Правительства РФ от 27.05.05 № 335, Постановления Совета администрации Красноярского края «Положение о территориальной подсистеме единой государственной системы предупреждения и ликвидации чрезвычайных ситуаций Красноярского края» от 15.04.04 № 92-П (в редакции Постановления Совета администрации Красноярского края от 09.08.06  № 192-П в целях предупреждения</w:t>
      </w:r>
      <w:proofErr w:type="gramEnd"/>
      <w:r w:rsidRPr="00726B9F">
        <w:rPr>
          <w:rFonts w:ascii="Times New Roman" w:hAnsi="Times New Roman" w:cs="Times New Roman"/>
          <w:sz w:val="24"/>
          <w:szCs w:val="24"/>
        </w:rPr>
        <w:t xml:space="preserve"> и ликвидации ЧС, защиты жизни и здоровья населения, материальных и культурных ценностей  ПОСТАНОВЛЯЮ: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1. Признать утратившим силу постановление администрации Кочергинского сельсовета от 16.03.2022 № 09-п.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2.  Создать состав комиссии по ГО, ЧС и ПБ, безопасности на водных объектах на территории администрации Кочергинского сельсовета в следующем составе: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>Мосягина Е.А</w:t>
      </w:r>
      <w:r w:rsidRPr="00726B9F">
        <w:rPr>
          <w:rFonts w:ascii="Times New Roman" w:hAnsi="Times New Roman" w:cs="Times New Roman"/>
          <w:sz w:val="24"/>
          <w:szCs w:val="24"/>
        </w:rPr>
        <w:t>.- глава сельсовета, председатель комиссии;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>Новикова М.Н.</w:t>
      </w:r>
      <w:r w:rsidRPr="00726B9F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 xml:space="preserve">Брюховецкая Т.Л. </w:t>
      </w:r>
      <w:r w:rsidRPr="00726B9F">
        <w:rPr>
          <w:rFonts w:ascii="Times New Roman" w:hAnsi="Times New Roman" w:cs="Times New Roman"/>
          <w:sz w:val="24"/>
          <w:szCs w:val="24"/>
        </w:rPr>
        <w:t>- специалист 1 категории администрации сельсовета, секретарь комиссии;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>Грубер В.А</w:t>
      </w:r>
      <w:r w:rsidRPr="00726B9F">
        <w:rPr>
          <w:rFonts w:ascii="Times New Roman" w:hAnsi="Times New Roman" w:cs="Times New Roman"/>
          <w:sz w:val="24"/>
          <w:szCs w:val="24"/>
        </w:rPr>
        <w:t>.- председатель Кочергинского сельского Совета депутатов, руководитель рабочей группы по эвакуации населения;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b/>
          <w:sz w:val="24"/>
          <w:szCs w:val="24"/>
        </w:rPr>
        <w:t xml:space="preserve">   Жирнова Н.П. –</w:t>
      </w:r>
      <w:r w:rsidRPr="00726B9F">
        <w:rPr>
          <w:rFonts w:ascii="Times New Roman" w:hAnsi="Times New Roman" w:cs="Times New Roman"/>
          <w:sz w:val="24"/>
          <w:szCs w:val="24"/>
        </w:rPr>
        <w:t xml:space="preserve"> директор МБУК Кочергинская СОШ № 19, начальник ПВР;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>Мосягин Е.В</w:t>
      </w:r>
      <w:r w:rsidRPr="00726B9F">
        <w:rPr>
          <w:rFonts w:ascii="Times New Roman" w:hAnsi="Times New Roman" w:cs="Times New Roman"/>
          <w:sz w:val="24"/>
          <w:szCs w:val="24"/>
        </w:rPr>
        <w:t>.- учитель ОБЖ Кочергинской СОШ № 19, заместитель начальника ПВР;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Заведующий зерноскладом отделения АО «Березовское», </w:t>
      </w:r>
      <w:proofErr w:type="gramStart"/>
      <w:r w:rsidRPr="00726B9F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726B9F">
        <w:rPr>
          <w:rFonts w:ascii="Times New Roman" w:hAnsi="Times New Roman" w:cs="Times New Roman"/>
          <w:sz w:val="24"/>
          <w:szCs w:val="24"/>
        </w:rPr>
        <w:t xml:space="preserve"> за размещение эвакуированного скота (по согласованию с деректором АО «Березовское»;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726B9F">
        <w:rPr>
          <w:rFonts w:ascii="Times New Roman" w:hAnsi="Times New Roman" w:cs="Times New Roman"/>
          <w:b/>
          <w:sz w:val="24"/>
          <w:szCs w:val="24"/>
        </w:rPr>
        <w:t>Демина Н.В</w:t>
      </w:r>
      <w:r w:rsidRPr="00726B9F">
        <w:rPr>
          <w:rFonts w:ascii="Times New Roman" w:hAnsi="Times New Roman" w:cs="Times New Roman"/>
          <w:sz w:val="24"/>
          <w:szCs w:val="24"/>
        </w:rPr>
        <w:t>.- завхоз Кочергинской СОШ № 19, комендант ПВР;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 С</w:t>
      </w:r>
      <w:r w:rsidRPr="00726B9F">
        <w:rPr>
          <w:rFonts w:ascii="Times New Roman" w:hAnsi="Times New Roman" w:cs="Times New Roman"/>
          <w:b/>
          <w:sz w:val="24"/>
          <w:szCs w:val="24"/>
        </w:rPr>
        <w:t>арычев М.М.-</w:t>
      </w:r>
      <w:r w:rsidRPr="00726B9F">
        <w:rPr>
          <w:rFonts w:ascii="Times New Roman" w:hAnsi="Times New Roman" w:cs="Times New Roman"/>
          <w:sz w:val="24"/>
          <w:szCs w:val="24"/>
        </w:rPr>
        <w:t xml:space="preserve"> депутат Кочергинского сельского Совета депутатов, заместитель руководителя рабочей группы по эвакуации населения;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 Участковый инспектор РОВД, ответственный за поддержание общественного порядка (по согласованию);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    </w:t>
      </w:r>
      <w:r w:rsidRPr="00726B9F">
        <w:rPr>
          <w:rFonts w:ascii="Times New Roman" w:hAnsi="Times New Roman" w:cs="Times New Roman"/>
          <w:b/>
          <w:sz w:val="24"/>
          <w:szCs w:val="24"/>
        </w:rPr>
        <w:t>Шмидт Л.В</w:t>
      </w:r>
      <w:r w:rsidRPr="00726B9F">
        <w:rPr>
          <w:rFonts w:ascii="Times New Roman" w:hAnsi="Times New Roman" w:cs="Times New Roman"/>
          <w:sz w:val="24"/>
          <w:szCs w:val="24"/>
        </w:rPr>
        <w:t>.- фельдшер Кочергинского ФАП, оказание медицинской помощи.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6B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B9F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26B9F" w:rsidRPr="00726B9F" w:rsidRDefault="00726B9F" w:rsidP="00726B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4. Постановление вступает в силу со дня подписания</w:t>
      </w:r>
    </w:p>
    <w:p w:rsidR="00726B9F" w:rsidRPr="00726B9F" w:rsidRDefault="00726B9F" w:rsidP="00726B9F">
      <w:pPr>
        <w:rPr>
          <w:rFonts w:ascii="Times New Roman" w:hAnsi="Times New Roman" w:cs="Times New Roman"/>
          <w:sz w:val="24"/>
          <w:szCs w:val="24"/>
        </w:rPr>
      </w:pPr>
      <w:r w:rsidRPr="00726B9F">
        <w:rPr>
          <w:rFonts w:ascii="Times New Roman" w:hAnsi="Times New Roman" w:cs="Times New Roman"/>
          <w:sz w:val="24"/>
          <w:szCs w:val="24"/>
        </w:rPr>
        <w:t>Глава Кочергинского  сельсовета                                            Е.А. Мосягина</w:t>
      </w:r>
    </w:p>
    <w:p w:rsidR="00726B9F" w:rsidRDefault="00726B9F" w:rsidP="00726B9F">
      <w:pPr>
        <w:rPr>
          <w:szCs w:val="28"/>
        </w:rPr>
      </w:pPr>
    </w:p>
    <w:p w:rsidR="00726B9F" w:rsidRDefault="00726B9F" w:rsidP="00726B9F"/>
    <w:p w:rsidR="00726B9F" w:rsidRDefault="00726B9F" w:rsidP="00726B9F"/>
    <w:p w:rsidR="00726B9F" w:rsidRDefault="00726B9F" w:rsidP="00726B9F"/>
    <w:p w:rsidR="00AB49BA" w:rsidRPr="00636BD5" w:rsidRDefault="00AB49BA" w:rsidP="00726B9F">
      <w:pPr>
        <w:pStyle w:val="ad"/>
        <w:jc w:val="center"/>
        <w:rPr>
          <w:sz w:val="28"/>
          <w:szCs w:val="28"/>
        </w:rPr>
      </w:pPr>
    </w:p>
    <w:sectPr w:rsidR="00AB49BA" w:rsidRPr="00636BD5" w:rsidSect="00726B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B3540"/>
    <w:rsid w:val="000C47A3"/>
    <w:rsid w:val="001F5EAA"/>
    <w:rsid w:val="002C546D"/>
    <w:rsid w:val="002D1F6F"/>
    <w:rsid w:val="00406AEA"/>
    <w:rsid w:val="004A3CE6"/>
    <w:rsid w:val="00504871"/>
    <w:rsid w:val="006061E1"/>
    <w:rsid w:val="0061280F"/>
    <w:rsid w:val="00636BD5"/>
    <w:rsid w:val="00650BCD"/>
    <w:rsid w:val="00690096"/>
    <w:rsid w:val="00726B9F"/>
    <w:rsid w:val="007E7E31"/>
    <w:rsid w:val="007F7218"/>
    <w:rsid w:val="008A1F75"/>
    <w:rsid w:val="008C6DDA"/>
    <w:rsid w:val="008D2146"/>
    <w:rsid w:val="00940664"/>
    <w:rsid w:val="00994078"/>
    <w:rsid w:val="009D5388"/>
    <w:rsid w:val="009E5AFF"/>
    <w:rsid w:val="00A0610B"/>
    <w:rsid w:val="00A651B0"/>
    <w:rsid w:val="00A87CCC"/>
    <w:rsid w:val="00AB49BA"/>
    <w:rsid w:val="00AD7146"/>
    <w:rsid w:val="00B5088E"/>
    <w:rsid w:val="00BF216B"/>
    <w:rsid w:val="00C50501"/>
    <w:rsid w:val="00C86C58"/>
    <w:rsid w:val="00CF207B"/>
    <w:rsid w:val="00D0578C"/>
    <w:rsid w:val="00D07086"/>
    <w:rsid w:val="00D12806"/>
    <w:rsid w:val="00D95B2F"/>
    <w:rsid w:val="00DC06F8"/>
    <w:rsid w:val="00DC13FF"/>
    <w:rsid w:val="00DC5F07"/>
    <w:rsid w:val="00E13CF9"/>
    <w:rsid w:val="00E6098C"/>
    <w:rsid w:val="00E93CE9"/>
    <w:rsid w:val="00EF1ADC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  <w:style w:type="paragraph" w:styleId="af0">
    <w:name w:val="Normal (Web)"/>
    <w:basedOn w:val="a"/>
    <w:uiPriority w:val="99"/>
    <w:unhideWhenUsed/>
    <w:rsid w:val="00EF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2023-02-28T03:21:00Z</cp:lastPrinted>
  <dcterms:created xsi:type="dcterms:W3CDTF">2016-01-11T06:26:00Z</dcterms:created>
  <dcterms:modified xsi:type="dcterms:W3CDTF">2023-02-28T03:27:00Z</dcterms:modified>
</cp:coreProperties>
</file>