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4C3D85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A07C63">
        <w:rPr>
          <w:rFonts w:ascii="Times New Roman" w:hAnsi="Times New Roman" w:cs="Times New Roman"/>
          <w:b/>
          <w:sz w:val="36"/>
          <w:szCs w:val="36"/>
        </w:rPr>
        <w:t>10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B725FF">
        <w:rPr>
          <w:sz w:val="28"/>
          <w:szCs w:val="28"/>
        </w:rPr>
        <w:t>1</w:t>
      </w:r>
      <w:r w:rsidR="00A07C63">
        <w:rPr>
          <w:sz w:val="28"/>
          <w:szCs w:val="28"/>
        </w:rPr>
        <w:t>5 мая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A07C63">
        <w:rPr>
          <w:sz w:val="28"/>
          <w:szCs w:val="28"/>
        </w:rPr>
        <w:t>3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A97850" w:rsidRDefault="00A97850" w:rsidP="002C546D">
      <w:pPr>
        <w:snapToGrid w:val="0"/>
        <w:spacing w:line="240" w:lineRule="auto"/>
        <w:rPr>
          <w:b/>
          <w:szCs w:val="28"/>
        </w:rPr>
      </w:pPr>
    </w:p>
    <w:p w:rsidR="00A97850" w:rsidRDefault="00A97850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A07C63" w:rsidRPr="00A07C63" w:rsidRDefault="00A07C63" w:rsidP="00A07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63" w:rsidRPr="00A07C63" w:rsidRDefault="00A07C63" w:rsidP="00A07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A07C63" w:rsidRPr="00A07C63" w:rsidRDefault="00A07C63" w:rsidP="00A07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 xml:space="preserve">КУРАГИНСКОГО РАЙОНА  </w:t>
      </w:r>
    </w:p>
    <w:p w:rsidR="00A07C63" w:rsidRPr="00A07C63" w:rsidRDefault="00A07C63" w:rsidP="00A07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07C63" w:rsidRPr="00A07C63" w:rsidRDefault="00A07C63" w:rsidP="00A07C63">
      <w:pPr>
        <w:ind w:right="-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7C6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7C63" w:rsidRPr="00A07C63" w:rsidRDefault="00A07C63" w:rsidP="00A07C63">
      <w:pPr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 xml:space="preserve">  15.05.2023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7C63">
        <w:rPr>
          <w:rFonts w:ascii="Times New Roman" w:hAnsi="Times New Roman" w:cs="Times New Roman"/>
          <w:sz w:val="24"/>
          <w:szCs w:val="24"/>
        </w:rPr>
        <w:t xml:space="preserve">    с. Кочергино                                     № 10-п</w:t>
      </w:r>
    </w:p>
    <w:p w:rsidR="00A07C63" w:rsidRPr="00A07C63" w:rsidRDefault="00A07C63" w:rsidP="00A07C63">
      <w:pPr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 xml:space="preserve">О завершении отопительного сезона 2022 – 2023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A07C63" w:rsidRPr="00A07C63" w:rsidRDefault="00A07C63" w:rsidP="00A07C63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 xml:space="preserve">В соответствии с п. 12 Правил предоставления коммунальных услуг гражданам, утвержденных Постановлением Правительства Российской Федерации от 06.05.2011 № 354 «О порядке предоставления коммунальных услуг гражданам», конец отопительного периода устанавливается при среднесуточной температуре наружного воздуха выше 8 градусов Цельсия в течение 5 суток подряд, в связи </w:t>
      </w:r>
      <w:proofErr w:type="gramStart"/>
      <w:r w:rsidRPr="00A07C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7C63">
        <w:rPr>
          <w:rFonts w:ascii="Times New Roman" w:hAnsi="Times New Roman" w:cs="Times New Roman"/>
          <w:sz w:val="24"/>
          <w:szCs w:val="24"/>
        </w:rPr>
        <w:t xml:space="preserve"> вышеизложенным ПОСТАНОВЛЯЮ:</w:t>
      </w:r>
    </w:p>
    <w:p w:rsidR="00A07C63" w:rsidRPr="00A07C63" w:rsidRDefault="00A07C63" w:rsidP="00A07C63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7C63" w:rsidRPr="00A07C63" w:rsidRDefault="00A07C63" w:rsidP="00A07C63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>1. Отопительный сезон считать завершенным на территории администрации Кочергинского сельсовета с 16 мая 2023 года с 08:00 часов.</w:t>
      </w:r>
    </w:p>
    <w:p w:rsidR="00A07C63" w:rsidRPr="00A07C63" w:rsidRDefault="00A07C63" w:rsidP="00A07C63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7C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C6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07C63" w:rsidRPr="00A07C63" w:rsidRDefault="00A07C63" w:rsidP="00A07C63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A07C63" w:rsidRPr="00A07C63" w:rsidRDefault="00A07C63" w:rsidP="00A07C63">
      <w:pPr>
        <w:ind w:right="-2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C63" w:rsidRPr="00A07C63" w:rsidRDefault="00A07C63" w:rsidP="00A07C63">
      <w:pPr>
        <w:ind w:right="-213"/>
        <w:jc w:val="both"/>
        <w:rPr>
          <w:rFonts w:ascii="Times New Roman" w:hAnsi="Times New Roman" w:cs="Times New Roman"/>
          <w:sz w:val="24"/>
          <w:szCs w:val="24"/>
        </w:rPr>
      </w:pPr>
      <w:r w:rsidRPr="00A07C63">
        <w:rPr>
          <w:rFonts w:ascii="Times New Roman" w:hAnsi="Times New Roman" w:cs="Times New Roman"/>
          <w:sz w:val="24"/>
          <w:szCs w:val="24"/>
        </w:rPr>
        <w:t xml:space="preserve">Глава Кочергинского сельсовета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7C63">
        <w:rPr>
          <w:rFonts w:ascii="Times New Roman" w:hAnsi="Times New Roman" w:cs="Times New Roman"/>
          <w:sz w:val="24"/>
          <w:szCs w:val="24"/>
        </w:rPr>
        <w:t xml:space="preserve">                             Е.А.Мосягина</w:t>
      </w:r>
    </w:p>
    <w:p w:rsidR="00A07C63" w:rsidRPr="00A07C63" w:rsidRDefault="00A07C63" w:rsidP="00A07C63">
      <w:pPr>
        <w:ind w:right="-2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850" w:rsidRPr="006E4335" w:rsidRDefault="00A97850" w:rsidP="00A07C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97850" w:rsidRPr="006E4335" w:rsidSect="00D0578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F53FE"/>
    <w:multiLevelType w:val="hybridMultilevel"/>
    <w:tmpl w:val="D8EEA93E"/>
    <w:lvl w:ilvl="0" w:tplc="B9104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A60DA"/>
    <w:rsid w:val="002C546D"/>
    <w:rsid w:val="002D1F6F"/>
    <w:rsid w:val="004A3CE6"/>
    <w:rsid w:val="004B7A84"/>
    <w:rsid w:val="004C3D85"/>
    <w:rsid w:val="00504871"/>
    <w:rsid w:val="00593A89"/>
    <w:rsid w:val="0061280F"/>
    <w:rsid w:val="00636BD5"/>
    <w:rsid w:val="00650BCD"/>
    <w:rsid w:val="00690096"/>
    <w:rsid w:val="006E4335"/>
    <w:rsid w:val="00712EBA"/>
    <w:rsid w:val="007A74CF"/>
    <w:rsid w:val="007E7E31"/>
    <w:rsid w:val="007F7218"/>
    <w:rsid w:val="00877602"/>
    <w:rsid w:val="008A1F75"/>
    <w:rsid w:val="008C6DDA"/>
    <w:rsid w:val="00940664"/>
    <w:rsid w:val="00994078"/>
    <w:rsid w:val="009D3AE5"/>
    <w:rsid w:val="009D5388"/>
    <w:rsid w:val="009E5AFF"/>
    <w:rsid w:val="00A0610B"/>
    <w:rsid w:val="00A07C63"/>
    <w:rsid w:val="00A651B0"/>
    <w:rsid w:val="00A87CCC"/>
    <w:rsid w:val="00A97850"/>
    <w:rsid w:val="00AD7146"/>
    <w:rsid w:val="00B5088E"/>
    <w:rsid w:val="00B725FF"/>
    <w:rsid w:val="00BF216B"/>
    <w:rsid w:val="00C439E2"/>
    <w:rsid w:val="00C50501"/>
    <w:rsid w:val="00C86C58"/>
    <w:rsid w:val="00CB6F36"/>
    <w:rsid w:val="00CE4ED6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customStyle="1" w:styleId="formattexttopleveltext">
    <w:name w:val="formattext toplevel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E43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2023-05-29T01:15:00Z</cp:lastPrinted>
  <dcterms:created xsi:type="dcterms:W3CDTF">2016-01-11T06:26:00Z</dcterms:created>
  <dcterms:modified xsi:type="dcterms:W3CDTF">2023-05-29T01:16:00Z</dcterms:modified>
</cp:coreProperties>
</file>