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B91EA0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B725FF">
        <w:rPr>
          <w:rFonts w:ascii="Times New Roman" w:hAnsi="Times New Roman" w:cs="Times New Roman"/>
          <w:b/>
          <w:sz w:val="36"/>
          <w:szCs w:val="36"/>
        </w:rPr>
        <w:t>4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420F10">
        <w:rPr>
          <w:sz w:val="28"/>
          <w:szCs w:val="28"/>
        </w:rPr>
        <w:t>01 марта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420F10">
        <w:rPr>
          <w:sz w:val="28"/>
          <w:szCs w:val="28"/>
        </w:rPr>
        <w:t>3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636BD5" w:rsidRDefault="00636BD5" w:rsidP="002C546D">
      <w:pPr>
        <w:snapToGrid w:val="0"/>
        <w:spacing w:line="240" w:lineRule="auto"/>
        <w:rPr>
          <w:b/>
          <w:szCs w:val="28"/>
        </w:rPr>
      </w:pPr>
    </w:p>
    <w:p w:rsidR="00D0578C" w:rsidRDefault="00D0578C" w:rsidP="002C546D">
      <w:pPr>
        <w:snapToGrid w:val="0"/>
        <w:spacing w:line="240" w:lineRule="auto"/>
        <w:rPr>
          <w:b/>
          <w:szCs w:val="28"/>
        </w:rPr>
      </w:pPr>
    </w:p>
    <w:p w:rsidR="007F7218" w:rsidRPr="00636BD5" w:rsidRDefault="007F7218" w:rsidP="00636BD5">
      <w:pPr>
        <w:pStyle w:val="ad"/>
        <w:jc w:val="both"/>
      </w:pPr>
    </w:p>
    <w:p w:rsidR="00420F10" w:rsidRDefault="00420F10" w:rsidP="0042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8960" cy="68580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F10" w:rsidRDefault="00420F10" w:rsidP="0042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КОЧЕРГИНСКОГО   СЕЛЬСОВЕТА   </w:t>
      </w:r>
    </w:p>
    <w:p w:rsidR="00420F10" w:rsidRDefault="00420F10" w:rsidP="0042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КУРАГИНСКОГО  РАЙОНА                                                                   КРАСНОЯРСКОГО  КРАЯ       </w:t>
      </w:r>
    </w:p>
    <w:p w:rsidR="00420F10" w:rsidRDefault="00420F10" w:rsidP="00420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F10" w:rsidRDefault="00420F10" w:rsidP="0042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420F10" w:rsidRDefault="00420F10" w:rsidP="0042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F10" w:rsidRDefault="00420F10" w:rsidP="0042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01.03.2023                                      с. Кочергино                                          № 03а-п </w:t>
      </w:r>
    </w:p>
    <w:p w:rsidR="00420F10" w:rsidRPr="005B7DD6" w:rsidRDefault="00420F10" w:rsidP="00420F10">
      <w:pPr>
        <w:spacing w:after="0" w:line="240" w:lineRule="auto"/>
        <w:rPr>
          <w:rFonts w:ascii="Times New Roman" w:hAnsi="Times New Roman" w:cs="Times New Roman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</w:t>
      </w:r>
      <w:r w:rsidRPr="005B7DD6">
        <w:rPr>
          <w:rFonts w:ascii="Times New Roman" w:hAnsi="Times New Roman" w:cs="Times New Roman"/>
          <w:sz w:val="28"/>
          <w:szCs w:val="28"/>
        </w:rPr>
        <w:tab/>
      </w:r>
    </w:p>
    <w:p w:rsidR="00420F10" w:rsidRPr="005B7DD6" w:rsidRDefault="00420F10" w:rsidP="00420F10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5B7DD6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B7DD6">
        <w:rPr>
          <w:rFonts w:ascii="Times New Roman" w:hAnsi="Times New Roman" w:cs="Times New Roman"/>
          <w:sz w:val="28"/>
          <w:szCs w:val="28"/>
        </w:rPr>
        <w:tab/>
      </w:r>
    </w:p>
    <w:p w:rsidR="00420F10" w:rsidRPr="005B7DD6" w:rsidRDefault="00420F10" w:rsidP="0042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>по вопросу  «</w:t>
      </w:r>
      <w:r>
        <w:rPr>
          <w:rFonts w:ascii="Times New Roman" w:hAnsi="Times New Roman" w:cs="Times New Roman"/>
          <w:sz w:val="28"/>
          <w:szCs w:val="28"/>
        </w:rPr>
        <w:t>Актуализации схемы теплоснабжения</w:t>
      </w:r>
      <w:r w:rsidRPr="005B7DD6">
        <w:rPr>
          <w:rFonts w:ascii="Times New Roman" w:hAnsi="Times New Roman" w:cs="Times New Roman"/>
          <w:sz w:val="28"/>
          <w:szCs w:val="28"/>
        </w:rPr>
        <w:t>»</w:t>
      </w:r>
    </w:p>
    <w:p w:rsidR="00420F10" w:rsidRPr="005B7DD6" w:rsidRDefault="00420F10" w:rsidP="0042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ab/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7D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, ПОСТАНОВЛЯЮ</w:t>
      </w:r>
      <w:r w:rsidRPr="005B7DD6">
        <w:rPr>
          <w:rFonts w:ascii="Times New Roman" w:hAnsi="Times New Roman" w:cs="Times New Roman"/>
          <w:sz w:val="28"/>
          <w:szCs w:val="28"/>
        </w:rPr>
        <w:t>:</w:t>
      </w:r>
    </w:p>
    <w:p w:rsidR="00420F10" w:rsidRPr="0042513A" w:rsidRDefault="00420F10" w:rsidP="00420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r>
        <w:rPr>
          <w:rFonts w:ascii="Times New Roman" w:hAnsi="Times New Roman" w:cs="Times New Roman"/>
          <w:sz w:val="28"/>
          <w:szCs w:val="28"/>
        </w:rPr>
        <w:t>вопросу «Актуализации схемы теплоснабжения»  и п</w:t>
      </w:r>
      <w:r w:rsidRPr="005B7DD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овести  публичные  слушания 17 марта 2023 года в 14</w:t>
      </w:r>
      <w:r w:rsidRPr="005B7DD6">
        <w:rPr>
          <w:rFonts w:ascii="Times New Roman" w:hAnsi="Times New Roman" w:cs="Times New Roman"/>
          <w:sz w:val="28"/>
          <w:szCs w:val="28"/>
        </w:rPr>
        <w:t xml:space="preserve">.00 в здании администрации Кочергинского сельсовета по адресу: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край, Курагинский район, </w:t>
      </w:r>
      <w:r w:rsidRPr="005B7DD6">
        <w:rPr>
          <w:rFonts w:ascii="Times New Roman" w:hAnsi="Times New Roman" w:cs="Times New Roman"/>
          <w:sz w:val="28"/>
          <w:szCs w:val="28"/>
        </w:rPr>
        <w:t xml:space="preserve">с. Кочергино, ул. </w:t>
      </w:r>
      <w:proofErr w:type="gramStart"/>
      <w:r w:rsidRPr="005B7DD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5B7DD6">
        <w:rPr>
          <w:rFonts w:ascii="Times New Roman" w:hAnsi="Times New Roman" w:cs="Times New Roman"/>
          <w:sz w:val="28"/>
          <w:szCs w:val="28"/>
        </w:rPr>
        <w:t xml:space="preserve">, 19.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20F10" w:rsidRPr="005B7DD6" w:rsidRDefault="00420F10" w:rsidP="0042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DD6">
        <w:rPr>
          <w:rFonts w:ascii="Times New Roman" w:hAnsi="Times New Roman" w:cs="Times New Roman"/>
          <w:sz w:val="28"/>
          <w:szCs w:val="28"/>
        </w:rPr>
        <w:t xml:space="preserve">. Назначить председательствующим на публичных слушаниях </w:t>
      </w:r>
      <w:r>
        <w:rPr>
          <w:rFonts w:ascii="Times New Roman" w:hAnsi="Times New Roman" w:cs="Times New Roman"/>
          <w:sz w:val="28"/>
          <w:szCs w:val="28"/>
        </w:rPr>
        <w:t>Мосягину Е.А.</w:t>
      </w:r>
      <w:r w:rsidRPr="005B7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главу Кочергинского сельсовета, секретарем  Брюховецкую Т.Л. – специалиста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Pr="005B7DD6">
        <w:rPr>
          <w:rFonts w:ascii="Times New Roman" w:hAnsi="Times New Roman" w:cs="Times New Roman"/>
          <w:sz w:val="28"/>
          <w:szCs w:val="28"/>
        </w:rPr>
        <w:t>администрации Кочергинского сельсовета.</w:t>
      </w:r>
    </w:p>
    <w:p w:rsidR="00420F10" w:rsidRDefault="00420F10" w:rsidP="0042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DD6">
        <w:rPr>
          <w:rFonts w:ascii="Times New Roman" w:hAnsi="Times New Roman" w:cs="Times New Roman"/>
          <w:sz w:val="28"/>
          <w:szCs w:val="28"/>
        </w:rPr>
        <w:t xml:space="preserve">. Утвердить рабочую группу по разработке проекта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B7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«Актуализации схемы теплоснабжения», </w:t>
      </w:r>
      <w:r w:rsidRPr="005B7DD6">
        <w:rPr>
          <w:rFonts w:ascii="Times New Roman" w:hAnsi="Times New Roman" w:cs="Times New Roman"/>
          <w:sz w:val="28"/>
          <w:szCs w:val="28"/>
        </w:rPr>
        <w:t xml:space="preserve">рассмотрению предложений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5B7DD6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420F10" w:rsidRPr="005B7DD6" w:rsidRDefault="00420F10" w:rsidP="00420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М.Н.</w:t>
      </w:r>
      <w:r w:rsidRPr="005B7D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 Кочергинского сельсовета</w:t>
      </w:r>
      <w:r w:rsidRPr="005B7DD6">
        <w:rPr>
          <w:rFonts w:ascii="Times New Roman" w:hAnsi="Times New Roman" w:cs="Times New Roman"/>
          <w:sz w:val="28"/>
          <w:szCs w:val="28"/>
        </w:rPr>
        <w:t>, руководитель рабочей группы;</w:t>
      </w:r>
    </w:p>
    <w:p w:rsidR="00420F10" w:rsidRPr="005B7DD6" w:rsidRDefault="00420F10" w:rsidP="00420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Грубер В.А. </w:t>
      </w:r>
      <w:r w:rsidRPr="005B7D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депутат Кочергинского сельского Совета депутатов</w:t>
      </w:r>
      <w:r w:rsidRPr="005B7DD6">
        <w:rPr>
          <w:rFonts w:ascii="Times New Roman" w:hAnsi="Times New Roman" w:cs="Times New Roman"/>
          <w:sz w:val="28"/>
          <w:szCs w:val="28"/>
        </w:rPr>
        <w:t>, заместитель руководителя  рабочей группы.</w:t>
      </w:r>
    </w:p>
    <w:p w:rsidR="00420F10" w:rsidRPr="005B7DD6" w:rsidRDefault="00420F10" w:rsidP="00420F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420F10" w:rsidRPr="005B7DD6" w:rsidRDefault="00420F10" w:rsidP="0042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Марканова А.А.</w:t>
      </w:r>
      <w:r w:rsidRPr="005B7DD6">
        <w:rPr>
          <w:rFonts w:ascii="Times New Roman" w:hAnsi="Times New Roman" w:cs="Times New Roman"/>
          <w:sz w:val="28"/>
          <w:szCs w:val="28"/>
        </w:rPr>
        <w:t xml:space="preserve"> – депутат Кочергинского сельского Совета депутатов;</w:t>
      </w:r>
    </w:p>
    <w:p w:rsidR="00420F10" w:rsidRPr="005B7DD6" w:rsidRDefault="00420F10" w:rsidP="0042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Михальченко О.А. – директор ООО «Кошурниковские Энергосети»</w:t>
      </w:r>
      <w:r w:rsidRPr="005B7DD6">
        <w:rPr>
          <w:rFonts w:ascii="Times New Roman" w:hAnsi="Times New Roman" w:cs="Times New Roman"/>
          <w:sz w:val="28"/>
          <w:szCs w:val="28"/>
        </w:rPr>
        <w:t>;</w:t>
      </w:r>
    </w:p>
    <w:p w:rsidR="00420F10" w:rsidRPr="005B7DD6" w:rsidRDefault="00420F10" w:rsidP="0042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Немченко И.И. – директор ООО «Курагинский Энергосервис».</w:t>
      </w:r>
      <w:r w:rsidRPr="005B7D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20F10" w:rsidRPr="005B7DD6" w:rsidRDefault="00420F10" w:rsidP="0042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7DD6">
        <w:rPr>
          <w:rFonts w:ascii="Times New Roman" w:hAnsi="Times New Roman" w:cs="Times New Roman"/>
          <w:sz w:val="28"/>
          <w:szCs w:val="28"/>
        </w:rPr>
        <w:t xml:space="preserve">. Утвердить порядок организации и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B7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«Актуализации схемы теплоснабжения» </w:t>
      </w:r>
      <w:r w:rsidRPr="005B7DD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20F10" w:rsidRPr="005B7DD6" w:rsidRDefault="00420F10" w:rsidP="0042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7D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D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  </w:t>
      </w:r>
    </w:p>
    <w:p w:rsidR="00420F10" w:rsidRDefault="00420F10" w:rsidP="00420F10">
      <w:pPr>
        <w:pStyle w:val="ConsNormal"/>
        <w:tabs>
          <w:tab w:val="num" w:pos="-567"/>
        </w:tabs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DD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94B7A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</w:t>
      </w:r>
      <w:proofErr w:type="gramStart"/>
      <w:r w:rsidRPr="00294B7A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Pr="00294B7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за днем официального опубликования в газете «</w:t>
      </w:r>
      <w:r w:rsidRPr="003A5185">
        <w:rPr>
          <w:rFonts w:ascii="Times New Roman" w:hAnsi="Times New Roman" w:cs="Times New Roman"/>
          <w:color w:val="000000"/>
          <w:sz w:val="28"/>
          <w:szCs w:val="28"/>
        </w:rPr>
        <w:t>Кочергинский</w:t>
      </w:r>
      <w:r w:rsidRPr="00294B7A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0F10" w:rsidRDefault="00420F10" w:rsidP="00420F10">
      <w:pPr>
        <w:pStyle w:val="ConsNormal"/>
        <w:tabs>
          <w:tab w:val="num" w:pos="-567"/>
        </w:tabs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F10" w:rsidRPr="00BF234C" w:rsidRDefault="00420F10" w:rsidP="00420F10">
      <w:pPr>
        <w:pStyle w:val="ConsNormal"/>
        <w:tabs>
          <w:tab w:val="num" w:pos="-567"/>
        </w:tabs>
        <w:ind w:righ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Кочергинского сельсовета                                                    Е.А.Мосягина</w:t>
      </w:r>
    </w:p>
    <w:p w:rsidR="00420F10" w:rsidRDefault="00420F10" w:rsidP="00420F10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0F10" w:rsidRDefault="00420F10" w:rsidP="00420F1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0F10" w:rsidRDefault="00420F10" w:rsidP="00420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F10" w:rsidRDefault="00420F10" w:rsidP="00420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F10" w:rsidRDefault="00420F10" w:rsidP="00420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F10" w:rsidRDefault="00420F10" w:rsidP="00420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F10" w:rsidRDefault="00420F10" w:rsidP="00420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F10" w:rsidRPr="00302B18" w:rsidRDefault="00420F10" w:rsidP="00420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B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302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420F10" w:rsidRPr="00302B18" w:rsidRDefault="00420F10" w:rsidP="00420F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01.03.2023 № 03а-п</w:t>
      </w:r>
    </w:p>
    <w:p w:rsidR="00420F10" w:rsidRPr="00302B18" w:rsidRDefault="00420F10" w:rsidP="00420F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10" w:rsidRPr="00CA6775" w:rsidRDefault="00420F10" w:rsidP="00420F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20F10" w:rsidRPr="00CA6775" w:rsidRDefault="00420F10" w:rsidP="00420F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публичных слушаний </w:t>
      </w:r>
    </w:p>
    <w:p w:rsidR="00420F10" w:rsidRPr="00CA6775" w:rsidRDefault="00420F10" w:rsidP="00420F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775"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Актуализации схемы теплоснабжения</w:t>
      </w:r>
    </w:p>
    <w:p w:rsidR="00420F10" w:rsidRPr="00302B18" w:rsidRDefault="00420F10" w:rsidP="0042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F10" w:rsidRPr="00302B18" w:rsidRDefault="00420F10" w:rsidP="00420F10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20F10" w:rsidRPr="00302B18" w:rsidRDefault="00420F10" w:rsidP="00420F1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организации и 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Актуализации схемы теплоснабжения </w:t>
      </w:r>
      <w:r w:rsidRPr="00302B18">
        <w:rPr>
          <w:rFonts w:ascii="Times New Roman" w:hAnsi="Times New Roman" w:cs="Times New Roman"/>
          <w:sz w:val="28"/>
          <w:szCs w:val="28"/>
        </w:rPr>
        <w:t>и направлено на реализацию права жителей муниципального образования Кочергинский сельсовет на осуществление местного самоуправления посредством участия в публичных слушаниях.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с целью </w:t>
      </w:r>
      <w:proofErr w:type="gramStart"/>
      <w:r w:rsidRPr="00302B18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 w:cs="Times New Roman"/>
          <w:sz w:val="28"/>
          <w:szCs w:val="28"/>
        </w:rPr>
        <w:t>Актуализации схемы теплоснабжения</w:t>
      </w:r>
      <w:proofErr w:type="gramEnd"/>
      <w:r w:rsidRPr="00302B18">
        <w:rPr>
          <w:rFonts w:ascii="Times New Roman" w:hAnsi="Times New Roman" w:cs="Times New Roman"/>
          <w:sz w:val="28"/>
          <w:szCs w:val="28"/>
        </w:rPr>
        <w:t>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Кочергинского сельского Совета депутатов и др.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0F10" w:rsidRPr="00302B18" w:rsidRDefault="00420F10" w:rsidP="00420F10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Подготовка публичных слушаний</w:t>
      </w:r>
    </w:p>
    <w:p w:rsidR="00420F10" w:rsidRPr="00302B18" w:rsidRDefault="00420F10" w:rsidP="0042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1. Для организации и проведения публичных слушаний создается рабочая группа, которая располагается  в здании администрации сельсовета по адресу: с. Кочергино, ул. Советская 19.</w:t>
      </w:r>
    </w:p>
    <w:p w:rsidR="00420F10" w:rsidRPr="00302B18" w:rsidRDefault="00420F10" w:rsidP="0042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2. Председатель рабочей группы созывает первое заседание рабочей группы не позднее двух дней со дня принятия решения о проведении публичных слушаний.</w:t>
      </w:r>
    </w:p>
    <w:p w:rsidR="00420F10" w:rsidRPr="00302B18" w:rsidRDefault="00420F10" w:rsidP="0042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3. В целях организации и проведения публичных слушаний рабочая группа:</w:t>
      </w:r>
    </w:p>
    <w:p w:rsidR="00420F10" w:rsidRPr="00302B18" w:rsidRDefault="00420F10" w:rsidP="0042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разрабатывает проект</w:t>
      </w:r>
      <w:r w:rsidRPr="0030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Актуализации схемы теплоснабжения</w:t>
      </w:r>
      <w:r w:rsidRPr="00302B18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 решения о проведении публичных слушаний;</w:t>
      </w:r>
    </w:p>
    <w:p w:rsidR="00420F10" w:rsidRPr="00302B18" w:rsidRDefault="00420F10" w:rsidP="00420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       - обеспечивает доведение до сведения жителей муниципального образования информацию о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и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30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Актуализации схемы теплоснабжения</w:t>
      </w:r>
      <w:proofErr w:type="gramEnd"/>
      <w:r w:rsidRPr="00302B18">
        <w:rPr>
          <w:rFonts w:ascii="Times New Roman" w:hAnsi="Times New Roman" w:cs="Times New Roman"/>
          <w:sz w:val="28"/>
          <w:szCs w:val="28"/>
        </w:rPr>
        <w:t xml:space="preserve"> в полном объеме не позднее 15 дней до проведения публичных слушаний путем опубликования в газете «Кочергинский вестник» и обнародования иным способом;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проводит анализ предложений, представленных гражданами;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420F10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устанавливает порядок выступлений на публичных слушаниях;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осуществляет подсчет голосов при голосовании в ходе публичных слушаний;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Кочергинскому сельскому Совету депутатов.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4. Рабочая группа может привлекать к своей деятельности специалистов и граждан для выполнения консультативных и экспертных работ.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0F10" w:rsidRDefault="00420F10" w:rsidP="00420F10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внесения предложений в проект </w:t>
      </w:r>
    </w:p>
    <w:p w:rsidR="00420F10" w:rsidRPr="00BF234C" w:rsidRDefault="00420F10" w:rsidP="00420F1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BF234C">
        <w:rPr>
          <w:rFonts w:ascii="Times New Roman" w:hAnsi="Times New Roman" w:cs="Times New Roman"/>
          <w:b/>
          <w:sz w:val="28"/>
          <w:szCs w:val="28"/>
        </w:rPr>
        <w:t>Актуализации схемы теплоснабжения</w:t>
      </w:r>
    </w:p>
    <w:p w:rsidR="00420F10" w:rsidRPr="000F7262" w:rsidRDefault="00420F10" w:rsidP="00420F1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Опубликованный проект </w:t>
      </w:r>
      <w:r>
        <w:rPr>
          <w:rFonts w:ascii="Times New Roman" w:hAnsi="Times New Roman" w:cs="Times New Roman"/>
          <w:sz w:val="28"/>
          <w:szCs w:val="28"/>
        </w:rPr>
        <w:t>Актуализации схемы теплоснабжения</w:t>
      </w:r>
      <w:r w:rsidRPr="00302B18">
        <w:rPr>
          <w:rFonts w:ascii="Times New Roman" w:hAnsi="Times New Roman" w:cs="Times New Roman"/>
          <w:sz w:val="28"/>
          <w:szCs w:val="28"/>
        </w:rPr>
        <w:t xml:space="preserve"> обсуждается на собраниях политических партий, общественных организаций, трудовых коллективов, иных собраниях граждан.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2. Предложения по проекту </w:t>
      </w:r>
      <w:r>
        <w:rPr>
          <w:rFonts w:ascii="Times New Roman" w:hAnsi="Times New Roman" w:cs="Times New Roman"/>
          <w:sz w:val="28"/>
          <w:szCs w:val="28"/>
        </w:rPr>
        <w:t>Актуализации схемы теплоснабжения</w:t>
      </w:r>
      <w:r w:rsidRPr="00302B18">
        <w:rPr>
          <w:rFonts w:ascii="Times New Roman" w:hAnsi="Times New Roman" w:cs="Times New Roman"/>
          <w:sz w:val="28"/>
          <w:szCs w:val="28"/>
        </w:rPr>
        <w:t xml:space="preserve">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0F10" w:rsidRPr="00302B18" w:rsidRDefault="00420F10" w:rsidP="00420F10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18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публичных слушаний</w:t>
      </w:r>
    </w:p>
    <w:p w:rsidR="00420F10" w:rsidRPr="00302B18" w:rsidRDefault="00420F10" w:rsidP="00420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4. Присутствующие и выступающие на публичных слушаниях не вправе: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использовать ложную и непроверенную информацию;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- осуществлять иные действия, нарушающие общественный порядок.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7. В процессе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обсуждае</w:t>
      </w:r>
      <w:r w:rsidRPr="00302B1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30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Актуализации схемы теплоснабжения</w:t>
      </w:r>
      <w:r w:rsidRPr="00302B18">
        <w:rPr>
          <w:rFonts w:ascii="Times New Roman" w:hAnsi="Times New Roman" w:cs="Times New Roman"/>
          <w:sz w:val="28"/>
          <w:szCs w:val="28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420F10" w:rsidRPr="00302B18" w:rsidRDefault="00420F10" w:rsidP="00420F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B18">
        <w:rPr>
          <w:rFonts w:ascii="Times New Roman" w:hAnsi="Times New Roman" w:cs="Times New Roman"/>
          <w:sz w:val="28"/>
          <w:szCs w:val="28"/>
        </w:rPr>
        <w:t xml:space="preserve">9. Решение (резолютивная часть протокола) публичных слушаний подлежит опубликованию в десятидневный срок со дня принятия.  </w:t>
      </w:r>
    </w:p>
    <w:p w:rsidR="00420F10" w:rsidRPr="00302B18" w:rsidRDefault="00420F10" w:rsidP="00420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F10" w:rsidRPr="00420F10" w:rsidRDefault="00420F10" w:rsidP="00420F1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420F10" w:rsidRPr="00420F10" w:rsidSect="00D0578C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B3540"/>
    <w:rsid w:val="000C47A3"/>
    <w:rsid w:val="001F5EAA"/>
    <w:rsid w:val="002C546D"/>
    <w:rsid w:val="002D1F6F"/>
    <w:rsid w:val="00420F10"/>
    <w:rsid w:val="004A3CE6"/>
    <w:rsid w:val="00504871"/>
    <w:rsid w:val="0061280F"/>
    <w:rsid w:val="00636BD5"/>
    <w:rsid w:val="00650BCD"/>
    <w:rsid w:val="00690096"/>
    <w:rsid w:val="007E7E31"/>
    <w:rsid w:val="007F7218"/>
    <w:rsid w:val="008A1F75"/>
    <w:rsid w:val="008C6DDA"/>
    <w:rsid w:val="00940664"/>
    <w:rsid w:val="00994078"/>
    <w:rsid w:val="009D3AE5"/>
    <w:rsid w:val="009D5388"/>
    <w:rsid w:val="009E5AFF"/>
    <w:rsid w:val="00A0610B"/>
    <w:rsid w:val="00A651B0"/>
    <w:rsid w:val="00A87CCC"/>
    <w:rsid w:val="00AD7146"/>
    <w:rsid w:val="00B5088E"/>
    <w:rsid w:val="00B725FF"/>
    <w:rsid w:val="00B91EA0"/>
    <w:rsid w:val="00BF216B"/>
    <w:rsid w:val="00C50501"/>
    <w:rsid w:val="00C86C58"/>
    <w:rsid w:val="00CF207B"/>
    <w:rsid w:val="00D0578C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uiPriority w:val="99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  <w:style w:type="paragraph" w:customStyle="1" w:styleId="formattexttopleveltext">
    <w:name w:val="formattext topleveltext"/>
    <w:basedOn w:val="a"/>
    <w:rsid w:val="00B7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20F1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2023-03-20T03:18:00Z</cp:lastPrinted>
  <dcterms:created xsi:type="dcterms:W3CDTF">2016-01-11T06:26:00Z</dcterms:created>
  <dcterms:modified xsi:type="dcterms:W3CDTF">2023-03-20T03:18:00Z</dcterms:modified>
</cp:coreProperties>
</file>