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F5" w:rsidRDefault="00A14C4C">
      <w:r>
        <w:rPr>
          <w:noProof/>
        </w:rPr>
        <w:pict>
          <v:group id="_x0000_s1026" style="position:absolute;margin-left:-43.8pt;margin-top:-22.5pt;width:525.25pt;height:105.25pt;z-index:251658240" coordorigin="106848480,105318149" coordsize="6670590,1336500">
            <v:rect id="_x0000_s1027" style="position:absolute;left:106848480;top:105318149;width:6670590;height:1336500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028" style="position:absolute;left:106848480;top:105318149;width:6670590;height:1336500;visibility:visible;mso-wrap-edited:f;mso-wrap-distance-left:2.88pt;mso-wrap-distance-top:2.88pt;mso-wrap-distance-right:2.88pt;mso-wrap-distance-bottom:2.88pt" fillcolor="#85a3a3" stroked="f" strokecolor="black [0]" strokeweight="0" insetpen="t" o:cliptowrap="t">
              <v:fill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29" style="position:absolute;left:1069792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0" style="position:absolute;left:1072408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1" style="position:absolute;left:1075024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2" style="position:absolute;left:1077640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3" style="position:absolute;left:1080256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4" style="position:absolute;left:10828722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5" style="position:absolute;left:10854881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6" style="position:absolute;left:10881040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7" style="position:absolute;left:10907199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8" style="position:absolute;left:10933358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9" style="position:absolute;left:1095951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0" style="position:absolute;left:1098567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1" style="position:absolute;left:1101183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2" style="position:absolute;left:1103799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3" style="position:absolute;left:1106415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4" style="position:absolute;left:11090312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5" style="position:absolute;left:11116471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6" style="position:absolute;left:11142630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7" style="position:absolute;left:11168789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8" style="position:absolute;left:11194948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9" style="position:absolute;left:1122110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0" style="position:absolute;left:1124726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1" style="position:absolute;left:1127342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2" style="position:absolute;left:1129958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3" style="position:absolute;left:1132574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</w:p>
    <w:p w:rsidR="00095CF5" w:rsidRPr="00095CF5" w:rsidRDefault="00095CF5" w:rsidP="00095CF5"/>
    <w:p w:rsidR="00095CF5" w:rsidRPr="00095CF5" w:rsidRDefault="00095CF5" w:rsidP="00095CF5"/>
    <w:p w:rsidR="00095CF5" w:rsidRDefault="00095CF5" w:rsidP="00095CF5"/>
    <w:p w:rsidR="00095CF5" w:rsidRDefault="00095CF5" w:rsidP="00095CF5">
      <w:pPr>
        <w:tabs>
          <w:tab w:val="left" w:pos="3495"/>
        </w:tabs>
      </w:pPr>
      <w:r>
        <w:tab/>
      </w:r>
      <w:r w:rsidRPr="00095CF5"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26035</wp:posOffset>
            </wp:positionV>
            <wp:extent cx="390525" cy="314325"/>
            <wp:effectExtent l="0" t="0" r="9525" b="0"/>
            <wp:wrapNone/>
            <wp:docPr id="2" name="Рисунок 31" descr="DD01015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D01015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95CF5" w:rsidRPr="00095CF5" w:rsidRDefault="00095CF5" w:rsidP="00095CF5"/>
    <w:p w:rsidR="00095CF5" w:rsidRDefault="00095CF5" w:rsidP="00095CF5"/>
    <w:p w:rsidR="00095CF5" w:rsidRPr="001C7183" w:rsidRDefault="00095CF5" w:rsidP="00095CF5">
      <w:pPr>
        <w:tabs>
          <w:tab w:val="left" w:pos="3945"/>
        </w:tabs>
      </w:pPr>
      <w:r w:rsidRPr="00FE7AEC">
        <w:rPr>
          <w:rFonts w:ascii="Georgia" w:hAnsi="Georgia"/>
          <w:b/>
          <w:bCs/>
          <w:sz w:val="52"/>
          <w:szCs w:val="52"/>
        </w:rPr>
        <w:t>«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/>
          <w:bCs/>
          <w:sz w:val="56"/>
          <w:szCs w:val="56"/>
        </w:rPr>
        <w:t>КОЧЕРГИНСКИЙ</w:t>
      </w:r>
      <w:r w:rsidRPr="00FE7AEC">
        <w:rPr>
          <w:rFonts w:ascii="Georgia" w:hAnsi="Georgia"/>
          <w:b/>
          <w:bCs/>
          <w:sz w:val="36"/>
          <w:szCs w:val="36"/>
        </w:rPr>
        <w:t xml:space="preserve"> </w:t>
      </w:r>
      <w:r>
        <w:rPr>
          <w:rFonts w:ascii="Georgia" w:hAnsi="Georgia"/>
          <w:b/>
          <w:bCs/>
          <w:sz w:val="56"/>
          <w:szCs w:val="56"/>
        </w:rPr>
        <w:t>ВЕСТНИК</w:t>
      </w:r>
      <w:r w:rsidRPr="00FE7AEC">
        <w:rPr>
          <w:rFonts w:ascii="Georgia" w:hAnsi="Georgia"/>
          <w:b/>
          <w:bCs/>
          <w:sz w:val="56"/>
          <w:szCs w:val="56"/>
        </w:rPr>
        <w:t>»</w:t>
      </w:r>
    </w:p>
    <w:p w:rsidR="00095CF5" w:rsidRDefault="00095CF5" w:rsidP="00095CF5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95CF5" w:rsidRPr="0065572E" w:rsidRDefault="00095CF5" w:rsidP="00095CF5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5572E">
        <w:rPr>
          <w:sz w:val="28"/>
          <w:szCs w:val="28"/>
        </w:rPr>
        <w:t xml:space="preserve">ГАЗЕТА                                                                                            </w:t>
      </w:r>
      <w:r w:rsidRPr="001C7183">
        <w:rPr>
          <w:rFonts w:ascii="Times New Roman" w:hAnsi="Times New Roman" w:cs="Times New Roman"/>
          <w:b/>
          <w:sz w:val="36"/>
          <w:szCs w:val="36"/>
        </w:rPr>
        <w:t xml:space="preserve">№ </w:t>
      </w:r>
      <w:r w:rsidR="008B033C">
        <w:rPr>
          <w:rFonts w:ascii="Times New Roman" w:hAnsi="Times New Roman" w:cs="Times New Roman"/>
          <w:b/>
          <w:sz w:val="36"/>
          <w:szCs w:val="36"/>
        </w:rPr>
        <w:t>5</w:t>
      </w:r>
    </w:p>
    <w:p w:rsidR="00095CF5" w:rsidRPr="0065572E" w:rsidRDefault="00095CF5" w:rsidP="00095CF5">
      <w:pPr>
        <w:widowControl w:val="0"/>
        <w:rPr>
          <w:sz w:val="28"/>
          <w:szCs w:val="28"/>
        </w:rPr>
      </w:pPr>
      <w:r w:rsidRPr="0065572E">
        <w:rPr>
          <w:sz w:val="28"/>
          <w:szCs w:val="28"/>
        </w:rPr>
        <w:t xml:space="preserve">          РАСПРОСТРАНЯЕТСЯ                                                                  </w:t>
      </w:r>
      <w:r w:rsidR="008B033C">
        <w:rPr>
          <w:sz w:val="28"/>
          <w:szCs w:val="28"/>
        </w:rPr>
        <w:t>9</w:t>
      </w:r>
      <w:r w:rsidR="002D1F6F">
        <w:rPr>
          <w:sz w:val="28"/>
          <w:szCs w:val="28"/>
        </w:rPr>
        <w:t xml:space="preserve"> </w:t>
      </w:r>
      <w:r w:rsidR="00C90EB9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</w:p>
    <w:p w:rsidR="00095CF5" w:rsidRDefault="00095CF5" w:rsidP="00095CF5">
      <w:r w:rsidRPr="0065572E">
        <w:rPr>
          <w:sz w:val="28"/>
          <w:szCs w:val="28"/>
        </w:rPr>
        <w:t xml:space="preserve">          БЕСПЛАТНО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65572E">
        <w:rPr>
          <w:sz w:val="28"/>
          <w:szCs w:val="28"/>
        </w:rPr>
        <w:t>20</w:t>
      </w:r>
      <w:r w:rsidR="00636BD5">
        <w:rPr>
          <w:sz w:val="28"/>
          <w:szCs w:val="28"/>
        </w:rPr>
        <w:t>2</w:t>
      </w:r>
      <w:r w:rsidR="008B033C">
        <w:rPr>
          <w:sz w:val="28"/>
          <w:szCs w:val="28"/>
        </w:rPr>
        <w:t xml:space="preserve">3 </w:t>
      </w:r>
      <w:r w:rsidR="00994078">
        <w:rPr>
          <w:sz w:val="28"/>
          <w:szCs w:val="28"/>
        </w:rPr>
        <w:t xml:space="preserve"> </w:t>
      </w:r>
      <w:r w:rsidRPr="0065572E">
        <w:rPr>
          <w:sz w:val="28"/>
          <w:szCs w:val="28"/>
        </w:rPr>
        <w:t>года</w:t>
      </w:r>
    </w:p>
    <w:p w:rsidR="00095CF5" w:rsidRDefault="00095CF5" w:rsidP="00095CF5"/>
    <w:p w:rsidR="00095CF5" w:rsidRPr="001C7183" w:rsidRDefault="00095CF5" w:rsidP="00095CF5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83">
        <w:rPr>
          <w:rFonts w:ascii="Times New Roman" w:hAnsi="Times New Roman" w:cs="Times New Roman"/>
          <w:b/>
          <w:bCs/>
          <w:sz w:val="28"/>
          <w:szCs w:val="28"/>
        </w:rPr>
        <w:t xml:space="preserve">ОФИЦИАЛЬНОЕ ИЗДАНИЕ ОРГАНА МЕСТНОГО </w:t>
      </w:r>
    </w:p>
    <w:p w:rsidR="00095CF5" w:rsidRPr="001C7183" w:rsidRDefault="00095CF5" w:rsidP="00095CF5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83">
        <w:rPr>
          <w:rFonts w:ascii="Times New Roman" w:hAnsi="Times New Roman" w:cs="Times New Roman"/>
          <w:b/>
          <w:bCs/>
          <w:sz w:val="28"/>
          <w:szCs w:val="28"/>
        </w:rPr>
        <w:t xml:space="preserve">САМОУПРАВЛЕНИЯ КОЧЕРГИНСКОГО СЕЛЬСОВЕТА </w:t>
      </w:r>
    </w:p>
    <w:p w:rsidR="00D12806" w:rsidRDefault="00095CF5" w:rsidP="00095CF5"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1C7183">
        <w:rPr>
          <w:rFonts w:ascii="Times New Roman" w:hAnsi="Times New Roman" w:cs="Times New Roman"/>
          <w:b/>
          <w:bCs/>
          <w:sz w:val="28"/>
          <w:szCs w:val="28"/>
        </w:rPr>
        <w:t>КОЧЕРГИНСКИЙ СЕЛЬСКИЙ СОВЕТ ДЕПУТАТОВ</w:t>
      </w:r>
    </w:p>
    <w:p w:rsidR="00D12806" w:rsidRPr="00D12806" w:rsidRDefault="00D12806" w:rsidP="00D12806"/>
    <w:p w:rsidR="00D12806" w:rsidRDefault="00D12806" w:rsidP="00D12806"/>
    <w:p w:rsidR="00A651B0" w:rsidRDefault="00A651B0" w:rsidP="00D12806">
      <w:pPr>
        <w:rPr>
          <w:rFonts w:ascii="Times New Roman" w:eastAsia="Times New Roman" w:hAnsi="Times New Roman" w:cs="Times New Roman"/>
          <w:sz w:val="28"/>
        </w:rPr>
      </w:pPr>
    </w:p>
    <w:p w:rsidR="00994078" w:rsidRDefault="00994078" w:rsidP="00D12806">
      <w:pPr>
        <w:rPr>
          <w:rFonts w:ascii="Times New Roman" w:eastAsia="Times New Roman" w:hAnsi="Times New Roman" w:cs="Times New Roman"/>
          <w:sz w:val="28"/>
        </w:rPr>
      </w:pPr>
    </w:p>
    <w:p w:rsidR="00994078" w:rsidRDefault="00994078" w:rsidP="00D12806">
      <w:pPr>
        <w:rPr>
          <w:rFonts w:ascii="Times New Roman" w:eastAsia="Times New Roman" w:hAnsi="Times New Roman" w:cs="Times New Roman"/>
          <w:sz w:val="28"/>
        </w:rPr>
      </w:pPr>
    </w:p>
    <w:p w:rsidR="00994078" w:rsidRDefault="00994078" w:rsidP="00D12806">
      <w:pPr>
        <w:rPr>
          <w:rFonts w:ascii="Times New Roman" w:eastAsia="Times New Roman" w:hAnsi="Times New Roman" w:cs="Times New Roman"/>
          <w:sz w:val="28"/>
        </w:rPr>
      </w:pPr>
    </w:p>
    <w:p w:rsidR="002C546D" w:rsidRDefault="002C546D" w:rsidP="002C546D">
      <w:pPr>
        <w:snapToGrid w:val="0"/>
        <w:spacing w:line="240" w:lineRule="auto"/>
        <w:rPr>
          <w:b/>
          <w:szCs w:val="28"/>
        </w:rPr>
      </w:pPr>
    </w:p>
    <w:p w:rsidR="009E5AFF" w:rsidRDefault="009E5AFF" w:rsidP="002C546D">
      <w:pPr>
        <w:snapToGrid w:val="0"/>
        <w:spacing w:line="240" w:lineRule="auto"/>
        <w:rPr>
          <w:b/>
          <w:szCs w:val="28"/>
        </w:rPr>
      </w:pPr>
    </w:p>
    <w:p w:rsidR="009E5AFF" w:rsidRDefault="009E5AFF" w:rsidP="002C546D">
      <w:pPr>
        <w:snapToGrid w:val="0"/>
        <w:spacing w:line="240" w:lineRule="auto"/>
        <w:rPr>
          <w:b/>
          <w:szCs w:val="28"/>
        </w:rPr>
      </w:pPr>
    </w:p>
    <w:p w:rsidR="009E5AFF" w:rsidRDefault="009E5AFF" w:rsidP="002C546D">
      <w:pPr>
        <w:snapToGrid w:val="0"/>
        <w:spacing w:line="240" w:lineRule="auto"/>
        <w:rPr>
          <w:b/>
          <w:szCs w:val="28"/>
        </w:rPr>
      </w:pPr>
    </w:p>
    <w:p w:rsidR="00636BD5" w:rsidRDefault="00636BD5" w:rsidP="002C546D">
      <w:pPr>
        <w:snapToGrid w:val="0"/>
        <w:spacing w:line="240" w:lineRule="auto"/>
        <w:rPr>
          <w:b/>
          <w:szCs w:val="28"/>
        </w:rPr>
      </w:pPr>
    </w:p>
    <w:p w:rsidR="00D0578C" w:rsidRDefault="00D0578C" w:rsidP="002C546D">
      <w:pPr>
        <w:snapToGrid w:val="0"/>
        <w:spacing w:line="240" w:lineRule="auto"/>
        <w:rPr>
          <w:b/>
          <w:szCs w:val="28"/>
        </w:rPr>
      </w:pPr>
    </w:p>
    <w:p w:rsidR="008B033C" w:rsidRDefault="008B033C" w:rsidP="008B033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033C" w:rsidRPr="004F5355" w:rsidRDefault="008B033C" w:rsidP="008B033C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2913380</wp:posOffset>
            </wp:positionH>
            <wp:positionV relativeFrom="paragraph">
              <wp:posOffset>125095</wp:posOffset>
            </wp:positionV>
            <wp:extent cx="462280" cy="554355"/>
            <wp:effectExtent l="19050" t="0" r="0" b="0"/>
            <wp:wrapSquare wrapText="righ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5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033C" w:rsidRDefault="008B033C" w:rsidP="008B033C"/>
    <w:p w:rsidR="008B033C" w:rsidRDefault="008B033C" w:rsidP="008B033C">
      <w:pPr>
        <w:pStyle w:val="ad"/>
        <w:jc w:val="center"/>
      </w:pPr>
    </w:p>
    <w:p w:rsidR="008B033C" w:rsidRPr="004F5355" w:rsidRDefault="008B033C" w:rsidP="008B033C">
      <w:pPr>
        <w:pStyle w:val="ad"/>
        <w:jc w:val="center"/>
        <w:rPr>
          <w:b/>
        </w:rPr>
      </w:pPr>
      <w:r w:rsidRPr="004F5355">
        <w:t>АДМИНИСТРАЦИЯ КОЧЕРГИНСКОГО СЕЛЬСОВЕТА</w:t>
      </w:r>
    </w:p>
    <w:p w:rsidR="008B033C" w:rsidRDefault="008B033C" w:rsidP="008B033C">
      <w:pPr>
        <w:pStyle w:val="ad"/>
        <w:jc w:val="center"/>
      </w:pPr>
      <w:r w:rsidRPr="004F5355">
        <w:t>КУРАГИНСКОГО РАЙОНА  КРАСНОЯРСКОГО КРАЯ</w:t>
      </w:r>
    </w:p>
    <w:p w:rsidR="008B033C" w:rsidRDefault="008B033C" w:rsidP="008B033C">
      <w:pPr>
        <w:pStyle w:val="ad"/>
        <w:jc w:val="center"/>
      </w:pPr>
    </w:p>
    <w:p w:rsidR="008B033C" w:rsidRPr="004F5355" w:rsidRDefault="008B033C" w:rsidP="008B033C">
      <w:pPr>
        <w:pStyle w:val="ad"/>
        <w:jc w:val="center"/>
        <w:rPr>
          <w:b/>
          <w:i/>
        </w:rPr>
      </w:pPr>
      <w:r w:rsidRPr="004F5355">
        <w:t>ПОСТАНОВЛЕНИЕ</w:t>
      </w:r>
      <w:r>
        <w:t xml:space="preserve"> </w:t>
      </w:r>
    </w:p>
    <w:p w:rsidR="008B033C" w:rsidRDefault="008B033C" w:rsidP="008B033C">
      <w:pPr>
        <w:pStyle w:val="ad"/>
      </w:pPr>
    </w:p>
    <w:p w:rsidR="008B033C" w:rsidRPr="004F5355" w:rsidRDefault="008B033C" w:rsidP="008B033C">
      <w:pPr>
        <w:pStyle w:val="ad"/>
      </w:pPr>
      <w:r>
        <w:t>09.03.2023</w:t>
      </w:r>
      <w:r w:rsidRPr="004F5355">
        <w:t xml:space="preserve">                                       </w:t>
      </w:r>
      <w:r>
        <w:t xml:space="preserve">                     </w:t>
      </w:r>
      <w:r w:rsidRPr="004F5355">
        <w:t>с. Кочергино</w:t>
      </w:r>
      <w:r>
        <w:t xml:space="preserve">                                                        </w:t>
      </w:r>
      <w:r w:rsidRPr="004F5355">
        <w:t xml:space="preserve">№ </w:t>
      </w:r>
      <w:r>
        <w:t>4</w:t>
      </w:r>
      <w:r w:rsidRPr="004F5355">
        <w:t>-п</w:t>
      </w:r>
    </w:p>
    <w:p w:rsidR="008B033C" w:rsidRPr="004F5355" w:rsidRDefault="008B033C" w:rsidP="008B033C">
      <w:pPr>
        <w:pStyle w:val="ad"/>
        <w:jc w:val="both"/>
      </w:pPr>
      <w:r w:rsidRPr="004F5355">
        <w:t>О пожарной безопасности</w:t>
      </w:r>
    </w:p>
    <w:p w:rsidR="008B033C" w:rsidRPr="004F5355" w:rsidRDefault="008B033C" w:rsidP="008B033C">
      <w:pPr>
        <w:pStyle w:val="ad"/>
        <w:jc w:val="both"/>
      </w:pPr>
      <w:r w:rsidRPr="004F5355">
        <w:t>на территории администрации сельсовета</w:t>
      </w:r>
    </w:p>
    <w:p w:rsidR="008B033C" w:rsidRPr="004F5355" w:rsidRDefault="008B033C" w:rsidP="008B033C">
      <w:pPr>
        <w:pStyle w:val="ad"/>
        <w:jc w:val="both"/>
      </w:pPr>
      <w:r w:rsidRPr="004F5355">
        <w:t>на весенне-летний период 20</w:t>
      </w:r>
      <w:r>
        <w:t>23</w:t>
      </w:r>
      <w:r w:rsidRPr="004F5355">
        <w:t xml:space="preserve"> года</w:t>
      </w:r>
    </w:p>
    <w:p w:rsidR="008B033C" w:rsidRPr="004F5355" w:rsidRDefault="008B033C" w:rsidP="008B033C">
      <w:pPr>
        <w:pStyle w:val="ad"/>
        <w:ind w:firstLine="709"/>
        <w:jc w:val="both"/>
      </w:pPr>
      <w:proofErr w:type="gramStart"/>
      <w:r w:rsidRPr="004F5355">
        <w:t>В соответствии со статьей 19 Федерального Закона от 21.12.1994 № 69-ФЗ «О пожарной безопасности», статьей 11 закона Красноярского края от 10.02.2000 № 9-631 «О защите населения и территории Красноярского края от чрезвычайных ситуаций природного и техногенного характера», а также в целях обеспечения  мер пожарной безопасности на объектах, расположенных на территории администрации в весенне</w:t>
      </w:r>
      <w:r>
        <w:t>-летний пожароопасный период 2023</w:t>
      </w:r>
      <w:r w:rsidRPr="004F5355">
        <w:t xml:space="preserve"> года, </w:t>
      </w:r>
      <w:r w:rsidRPr="004F5355">
        <w:rPr>
          <w:b/>
        </w:rPr>
        <w:t>ПОСТАНОВЛЯЮ:</w:t>
      </w:r>
      <w:proofErr w:type="gramEnd"/>
    </w:p>
    <w:p w:rsidR="008B033C" w:rsidRPr="004F5355" w:rsidRDefault="008B033C" w:rsidP="008B033C">
      <w:pPr>
        <w:pStyle w:val="ad"/>
        <w:ind w:firstLine="709"/>
        <w:jc w:val="both"/>
      </w:pPr>
      <w:r w:rsidRPr="004F5355">
        <w:t>1. Утвердить План основных мероприятий по обеспечению пожарной безопасности в весенне-летний  пожароопасный  период 20</w:t>
      </w:r>
      <w:r>
        <w:t>23</w:t>
      </w:r>
      <w:r w:rsidRPr="004F5355">
        <w:t xml:space="preserve"> года (приложение № 1), довести его до сведения руководителей предприятий, организаций и учреждений, расположенных на территории администрации, установить </w:t>
      </w:r>
      <w:proofErr w:type="gramStart"/>
      <w:r w:rsidRPr="004F5355">
        <w:t>контроль за</w:t>
      </w:r>
      <w:proofErr w:type="gramEnd"/>
      <w:r w:rsidRPr="004F5355">
        <w:t xml:space="preserve"> их выполнением.</w:t>
      </w:r>
    </w:p>
    <w:p w:rsidR="008B033C" w:rsidRPr="004F5355" w:rsidRDefault="008B033C" w:rsidP="008B033C">
      <w:pPr>
        <w:pStyle w:val="ad"/>
        <w:ind w:firstLine="709"/>
        <w:jc w:val="both"/>
      </w:pPr>
      <w:r w:rsidRPr="004F5355">
        <w:t>2. Рекомендовать руководителям предприятий, организаций, гражданам привести в порядок и пожаробезопасное состояние подведомственные им объекты и жилые дома, противопожарное оборудование подготовить к работе в летних  условиях.</w:t>
      </w:r>
    </w:p>
    <w:p w:rsidR="008B033C" w:rsidRPr="004F5355" w:rsidRDefault="008B033C" w:rsidP="008B033C">
      <w:pPr>
        <w:pStyle w:val="ad"/>
        <w:ind w:firstLine="709"/>
        <w:jc w:val="both"/>
      </w:pPr>
      <w:r w:rsidRPr="004F5355">
        <w:t>3. На заседаниях комиссии по предупреждению и ликвидации чрезвычайных ситуаций и обеспечению пожарной безопасности рассмотреть вопросы по предупреждению пожаров и гибели людей на них, а также снижению материальных потерь от пожаров на территории администрации.</w:t>
      </w:r>
    </w:p>
    <w:p w:rsidR="008B033C" w:rsidRPr="004F5355" w:rsidRDefault="008B033C" w:rsidP="008B033C">
      <w:pPr>
        <w:pStyle w:val="ad"/>
        <w:ind w:firstLine="709"/>
        <w:jc w:val="both"/>
      </w:pPr>
      <w:r w:rsidRPr="004F5355">
        <w:t>4. Комиссии по социальным вопросам провести рейды по неблагополучным семьям в целях проверки соблюдения ими  правил пожарной безопасности.</w:t>
      </w:r>
    </w:p>
    <w:p w:rsidR="008B033C" w:rsidRPr="004F5355" w:rsidRDefault="008B033C" w:rsidP="008B033C">
      <w:pPr>
        <w:pStyle w:val="ad"/>
        <w:ind w:firstLine="709"/>
        <w:jc w:val="both"/>
      </w:pPr>
      <w:r w:rsidRPr="004F5355">
        <w:t>5. Рекомендовать директору  МБОУ Кочергинская СОШ №19 провести беседы в классах:</w:t>
      </w:r>
    </w:p>
    <w:p w:rsidR="008B033C" w:rsidRPr="004F5355" w:rsidRDefault="008B033C" w:rsidP="008B033C">
      <w:pPr>
        <w:pStyle w:val="ad"/>
        <w:ind w:firstLine="709"/>
        <w:jc w:val="both"/>
      </w:pPr>
      <w:r w:rsidRPr="004F5355">
        <w:t>- по охране  лесов от пожаров;</w:t>
      </w:r>
    </w:p>
    <w:p w:rsidR="008B033C" w:rsidRPr="004F5355" w:rsidRDefault="008B033C" w:rsidP="008B033C">
      <w:pPr>
        <w:pStyle w:val="ad"/>
        <w:ind w:firstLine="709"/>
        <w:jc w:val="both"/>
      </w:pPr>
      <w:r w:rsidRPr="004F5355">
        <w:t>-по соблюдению правил пожарной безопасности.</w:t>
      </w:r>
    </w:p>
    <w:p w:rsidR="008B033C" w:rsidRPr="004F5355" w:rsidRDefault="008B033C" w:rsidP="008B033C">
      <w:pPr>
        <w:pStyle w:val="ad"/>
        <w:ind w:firstLine="709"/>
        <w:jc w:val="both"/>
      </w:pPr>
      <w:r>
        <w:t>6</w:t>
      </w:r>
      <w:r w:rsidRPr="004F5355">
        <w:t xml:space="preserve">. Постановление от </w:t>
      </w:r>
      <w:r>
        <w:t xml:space="preserve">21.03.2022 </w:t>
      </w:r>
      <w:r w:rsidRPr="004F5355">
        <w:t xml:space="preserve">года  № </w:t>
      </w:r>
      <w:r>
        <w:t>11</w:t>
      </w:r>
      <w:r w:rsidRPr="004F5355">
        <w:t>-п «О пожарной безопасности на территории администрации сельсовета в весеннее</w:t>
      </w:r>
      <w:r>
        <w:t xml:space="preserve"> </w:t>
      </w:r>
      <w:r w:rsidRPr="004F5355">
        <w:t>-</w:t>
      </w:r>
      <w:r>
        <w:t xml:space="preserve"> </w:t>
      </w:r>
      <w:r w:rsidRPr="004F5355">
        <w:t>летний период 20</w:t>
      </w:r>
      <w:r>
        <w:t>22</w:t>
      </w:r>
      <w:r w:rsidRPr="004F5355">
        <w:t xml:space="preserve"> года» считать </w:t>
      </w:r>
      <w:proofErr w:type="gramStart"/>
      <w:r w:rsidRPr="004F5355">
        <w:t>утратившим</w:t>
      </w:r>
      <w:proofErr w:type="gramEnd"/>
      <w:r w:rsidRPr="004F5355">
        <w:t xml:space="preserve"> силу.</w:t>
      </w:r>
    </w:p>
    <w:p w:rsidR="008B033C" w:rsidRPr="004F5355" w:rsidRDefault="008B033C" w:rsidP="008B033C">
      <w:pPr>
        <w:pStyle w:val="ad"/>
        <w:ind w:firstLine="709"/>
        <w:jc w:val="both"/>
      </w:pPr>
      <w:r w:rsidRPr="004F5355">
        <w:t xml:space="preserve">8. </w:t>
      </w:r>
      <w:proofErr w:type="gramStart"/>
      <w:r w:rsidRPr="004F5355">
        <w:t>Контроль за</w:t>
      </w:r>
      <w:proofErr w:type="gramEnd"/>
      <w:r w:rsidRPr="004F5355">
        <w:t xml:space="preserve"> исполнением постановления оставляю за собой.</w:t>
      </w:r>
    </w:p>
    <w:p w:rsidR="008B033C" w:rsidRDefault="008B033C" w:rsidP="008B033C">
      <w:pPr>
        <w:pStyle w:val="ad"/>
        <w:ind w:firstLine="709"/>
        <w:jc w:val="both"/>
      </w:pPr>
      <w:r w:rsidRPr="004F5355">
        <w:t>9. Постановление вступает в силу  со дня, следующего за днем опубликования в печатном издании «Кочергинский вестник».</w:t>
      </w:r>
    </w:p>
    <w:p w:rsidR="008B033C" w:rsidRDefault="008B033C" w:rsidP="008B033C">
      <w:pPr>
        <w:pStyle w:val="ad"/>
        <w:ind w:firstLine="709"/>
        <w:jc w:val="both"/>
      </w:pPr>
    </w:p>
    <w:p w:rsidR="008B033C" w:rsidRDefault="008B033C" w:rsidP="008B033C">
      <w:pPr>
        <w:pStyle w:val="ad"/>
        <w:jc w:val="both"/>
      </w:pPr>
    </w:p>
    <w:p w:rsidR="008B033C" w:rsidRDefault="008B033C" w:rsidP="008B033C">
      <w:pPr>
        <w:pStyle w:val="ad"/>
        <w:jc w:val="both"/>
      </w:pPr>
    </w:p>
    <w:p w:rsidR="008B033C" w:rsidRPr="004F5355" w:rsidRDefault="008B033C" w:rsidP="008B033C">
      <w:pPr>
        <w:pStyle w:val="ad"/>
        <w:jc w:val="both"/>
      </w:pPr>
      <w:r>
        <w:t>Глава Кочергинского сельсовета</w:t>
      </w:r>
      <w:r w:rsidRPr="004F5355">
        <w:t xml:space="preserve">                                                                     </w:t>
      </w:r>
      <w:r>
        <w:t>Е.А.Мосягина</w:t>
      </w:r>
      <w:r w:rsidRPr="004F5355">
        <w:t xml:space="preserve"> </w:t>
      </w:r>
    </w:p>
    <w:p w:rsidR="008B033C" w:rsidRPr="004F5355" w:rsidRDefault="008B033C" w:rsidP="008B033C">
      <w:pPr>
        <w:pStyle w:val="ad"/>
        <w:jc w:val="both"/>
      </w:pPr>
    </w:p>
    <w:p w:rsidR="008B033C" w:rsidRDefault="008B033C" w:rsidP="008B033C">
      <w:pPr>
        <w:jc w:val="both"/>
        <w:rPr>
          <w:sz w:val="20"/>
        </w:rPr>
      </w:pPr>
      <w:r w:rsidRPr="006F40A1">
        <w:rPr>
          <w:sz w:val="20"/>
        </w:rPr>
        <w:t xml:space="preserve">                                                                                                  </w:t>
      </w:r>
      <w:r>
        <w:rPr>
          <w:sz w:val="20"/>
        </w:rPr>
        <w:t xml:space="preserve">                </w:t>
      </w:r>
    </w:p>
    <w:p w:rsidR="008B033C" w:rsidRDefault="008B033C" w:rsidP="008B033C">
      <w:pPr>
        <w:jc w:val="both"/>
        <w:rPr>
          <w:sz w:val="20"/>
        </w:rPr>
      </w:pPr>
    </w:p>
    <w:p w:rsidR="008B033C" w:rsidRDefault="008B033C" w:rsidP="008B033C">
      <w:pPr>
        <w:jc w:val="both"/>
        <w:rPr>
          <w:sz w:val="20"/>
        </w:rPr>
      </w:pPr>
    </w:p>
    <w:p w:rsidR="008B033C" w:rsidRDefault="008B033C" w:rsidP="008B033C">
      <w:pPr>
        <w:jc w:val="both"/>
        <w:rPr>
          <w:sz w:val="20"/>
        </w:rPr>
      </w:pPr>
      <w:r>
        <w:rPr>
          <w:sz w:val="20"/>
        </w:rPr>
        <w:t xml:space="preserve">             </w:t>
      </w:r>
    </w:p>
    <w:p w:rsidR="008B033C" w:rsidRDefault="008B033C" w:rsidP="008B033C">
      <w:pPr>
        <w:jc w:val="both"/>
        <w:rPr>
          <w:sz w:val="20"/>
        </w:rPr>
      </w:pPr>
    </w:p>
    <w:p w:rsidR="008B033C" w:rsidRDefault="008B033C" w:rsidP="008B033C">
      <w:pPr>
        <w:jc w:val="both"/>
        <w:rPr>
          <w:sz w:val="20"/>
        </w:rPr>
      </w:pPr>
    </w:p>
    <w:p w:rsidR="008B033C" w:rsidRDefault="008B033C" w:rsidP="008B033C">
      <w:pPr>
        <w:jc w:val="both"/>
        <w:rPr>
          <w:sz w:val="20"/>
        </w:rPr>
      </w:pPr>
    </w:p>
    <w:p w:rsidR="008B033C" w:rsidRDefault="008B033C" w:rsidP="008B033C">
      <w:pPr>
        <w:jc w:val="both"/>
        <w:rPr>
          <w:sz w:val="20"/>
        </w:rPr>
      </w:pPr>
    </w:p>
    <w:p w:rsidR="008B033C" w:rsidRPr="006F40A1" w:rsidRDefault="008B033C" w:rsidP="008B033C">
      <w:pPr>
        <w:jc w:val="right"/>
        <w:rPr>
          <w:sz w:val="20"/>
        </w:rPr>
      </w:pPr>
      <w:r>
        <w:rPr>
          <w:sz w:val="20"/>
        </w:rPr>
        <w:lastRenderedPageBreak/>
        <w:t xml:space="preserve"> </w:t>
      </w:r>
      <w:r w:rsidRPr="006F40A1">
        <w:rPr>
          <w:sz w:val="20"/>
        </w:rPr>
        <w:t>Приложение №1</w:t>
      </w:r>
    </w:p>
    <w:p w:rsidR="008B033C" w:rsidRDefault="008B033C" w:rsidP="008B033C">
      <w:pPr>
        <w:jc w:val="right"/>
        <w:rPr>
          <w:sz w:val="20"/>
        </w:rPr>
      </w:pPr>
      <w:r w:rsidRPr="006F40A1">
        <w:rPr>
          <w:sz w:val="20"/>
        </w:rPr>
        <w:t xml:space="preserve">                                                                               </w:t>
      </w:r>
      <w:r>
        <w:rPr>
          <w:sz w:val="20"/>
        </w:rPr>
        <w:t xml:space="preserve">                                                 к</w:t>
      </w:r>
      <w:r w:rsidRPr="006F40A1">
        <w:rPr>
          <w:sz w:val="20"/>
        </w:rPr>
        <w:t xml:space="preserve"> постановлению администрации</w:t>
      </w:r>
    </w:p>
    <w:p w:rsidR="008B033C" w:rsidRPr="006F40A1" w:rsidRDefault="008B033C" w:rsidP="008B033C">
      <w:pPr>
        <w:jc w:val="right"/>
        <w:rPr>
          <w:sz w:val="20"/>
        </w:rPr>
      </w:pPr>
      <w:r w:rsidRPr="006F40A1">
        <w:rPr>
          <w:sz w:val="20"/>
        </w:rPr>
        <w:t xml:space="preserve"> </w:t>
      </w:r>
      <w:r>
        <w:rPr>
          <w:sz w:val="20"/>
        </w:rPr>
        <w:t xml:space="preserve">                                                                                                                               </w:t>
      </w:r>
      <w:r w:rsidRPr="006F40A1">
        <w:rPr>
          <w:sz w:val="20"/>
        </w:rPr>
        <w:t>Кочергинского сельсовета</w:t>
      </w:r>
    </w:p>
    <w:p w:rsidR="008B033C" w:rsidRPr="006F40A1" w:rsidRDefault="008B033C" w:rsidP="008B033C">
      <w:pPr>
        <w:jc w:val="right"/>
        <w:rPr>
          <w:sz w:val="20"/>
        </w:rPr>
      </w:pPr>
      <w:r>
        <w:rPr>
          <w:szCs w:val="28"/>
        </w:rPr>
        <w:t xml:space="preserve">                                                                                                          </w:t>
      </w:r>
      <w:r>
        <w:rPr>
          <w:sz w:val="20"/>
        </w:rPr>
        <w:t>от 09.03.2023 № 4-п</w:t>
      </w:r>
    </w:p>
    <w:p w:rsidR="008B033C" w:rsidRDefault="008B033C" w:rsidP="008B033C">
      <w:pPr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8B033C" w:rsidRDefault="008B033C" w:rsidP="008B033C">
      <w:pPr>
        <w:jc w:val="center"/>
        <w:rPr>
          <w:b/>
          <w:szCs w:val="28"/>
        </w:rPr>
      </w:pPr>
      <w:r>
        <w:rPr>
          <w:b/>
          <w:szCs w:val="28"/>
        </w:rPr>
        <w:t xml:space="preserve">основных мероприятий по обеспечению пожарной безопасности </w:t>
      </w:r>
      <w:proofErr w:type="gramStart"/>
      <w:r>
        <w:rPr>
          <w:b/>
          <w:szCs w:val="28"/>
        </w:rPr>
        <w:t>в</w:t>
      </w:r>
      <w:proofErr w:type="gramEnd"/>
    </w:p>
    <w:p w:rsidR="008B033C" w:rsidRPr="008B033C" w:rsidRDefault="008B033C" w:rsidP="008B033C">
      <w:pPr>
        <w:jc w:val="center"/>
        <w:rPr>
          <w:b/>
          <w:szCs w:val="28"/>
        </w:rPr>
      </w:pPr>
      <w:r>
        <w:rPr>
          <w:b/>
          <w:szCs w:val="28"/>
        </w:rPr>
        <w:t>весенне-летний  пожароопасный период в 2023 году</w:t>
      </w:r>
    </w:p>
    <w:tbl>
      <w:tblPr>
        <w:tblStyle w:val="af0"/>
        <w:tblW w:w="10158" w:type="dxa"/>
        <w:tblLook w:val="01E0"/>
      </w:tblPr>
      <w:tblGrid>
        <w:gridCol w:w="540"/>
        <w:gridCol w:w="4812"/>
        <w:gridCol w:w="1419"/>
        <w:gridCol w:w="3387"/>
      </w:tblGrid>
      <w:tr w:rsidR="008B033C" w:rsidRPr="00AA6F03" w:rsidTr="00683965">
        <w:trPr>
          <w:trHeight w:val="694"/>
        </w:trPr>
        <w:tc>
          <w:tcPr>
            <w:tcW w:w="540" w:type="dxa"/>
          </w:tcPr>
          <w:p w:rsidR="008B033C" w:rsidRPr="00AA6F03" w:rsidRDefault="008B033C" w:rsidP="00683965">
            <w:pPr>
              <w:jc w:val="center"/>
            </w:pPr>
            <w:r w:rsidRPr="00AA6F03">
              <w:t>№</w:t>
            </w:r>
          </w:p>
          <w:p w:rsidR="008B033C" w:rsidRPr="00AA6F03" w:rsidRDefault="008B033C" w:rsidP="00683965">
            <w:pPr>
              <w:jc w:val="center"/>
            </w:pPr>
            <w:proofErr w:type="gramStart"/>
            <w:r w:rsidRPr="00AA6F03">
              <w:t>п</w:t>
            </w:r>
            <w:proofErr w:type="gramEnd"/>
            <w:r w:rsidRPr="00AA6F03">
              <w:t>/п</w:t>
            </w:r>
          </w:p>
        </w:tc>
        <w:tc>
          <w:tcPr>
            <w:tcW w:w="4812" w:type="dxa"/>
          </w:tcPr>
          <w:p w:rsidR="008B033C" w:rsidRPr="00AA6F03" w:rsidRDefault="008B033C" w:rsidP="00683965">
            <w:pPr>
              <w:jc w:val="center"/>
            </w:pPr>
            <w:r w:rsidRPr="00AA6F03">
              <w:t>Наименование мероприятий</w:t>
            </w:r>
          </w:p>
        </w:tc>
        <w:tc>
          <w:tcPr>
            <w:tcW w:w="1419" w:type="dxa"/>
          </w:tcPr>
          <w:p w:rsidR="008B033C" w:rsidRPr="00AA6F03" w:rsidRDefault="008B033C" w:rsidP="00683965">
            <w:pPr>
              <w:ind w:left="324"/>
            </w:pPr>
            <w:r w:rsidRPr="00AA6F03">
              <w:t>Срок</w:t>
            </w:r>
          </w:p>
          <w:p w:rsidR="008B033C" w:rsidRPr="00AA6F03" w:rsidRDefault="008B033C" w:rsidP="00683965">
            <w:pPr>
              <w:jc w:val="center"/>
            </w:pPr>
            <w:r w:rsidRPr="00AA6F03">
              <w:t>исполнен</w:t>
            </w:r>
            <w:r>
              <w:t>ия</w:t>
            </w:r>
          </w:p>
        </w:tc>
        <w:tc>
          <w:tcPr>
            <w:tcW w:w="3387" w:type="dxa"/>
          </w:tcPr>
          <w:p w:rsidR="008B033C" w:rsidRDefault="008B033C" w:rsidP="00683965">
            <w:pPr>
              <w:ind w:left="709" w:right="347" w:firstLine="13"/>
              <w:jc w:val="center"/>
            </w:pPr>
            <w:r>
              <w:t>Ответственный                   исполнитель</w:t>
            </w:r>
          </w:p>
          <w:p w:rsidR="008B033C" w:rsidRDefault="008B033C" w:rsidP="00683965">
            <w:pPr>
              <w:ind w:left="-322" w:right="347" w:firstLine="13"/>
              <w:jc w:val="center"/>
            </w:pPr>
          </w:p>
          <w:p w:rsidR="008B033C" w:rsidRPr="00AA6F03" w:rsidRDefault="008B033C" w:rsidP="00683965">
            <w:pPr>
              <w:ind w:left="-322" w:right="347" w:firstLine="13"/>
              <w:jc w:val="center"/>
            </w:pPr>
          </w:p>
        </w:tc>
      </w:tr>
      <w:tr w:rsidR="008B033C" w:rsidRPr="00AA6F03" w:rsidTr="00683965">
        <w:trPr>
          <w:trHeight w:val="1830"/>
        </w:trPr>
        <w:tc>
          <w:tcPr>
            <w:tcW w:w="540" w:type="dxa"/>
          </w:tcPr>
          <w:p w:rsidR="008B033C" w:rsidRDefault="008B033C" w:rsidP="00683965">
            <w:pPr>
              <w:jc w:val="both"/>
            </w:pPr>
            <w:r>
              <w:t>1.</w:t>
            </w:r>
          </w:p>
        </w:tc>
        <w:tc>
          <w:tcPr>
            <w:tcW w:w="4812" w:type="dxa"/>
          </w:tcPr>
          <w:p w:rsidR="008B033C" w:rsidRPr="000F4AE7" w:rsidRDefault="008B033C" w:rsidP="00683965">
            <w:pPr>
              <w:jc w:val="both"/>
            </w:pPr>
            <w:r w:rsidRPr="000F4AE7">
              <w:t xml:space="preserve"> Составить акты обследования по заявлениям граждан   и совместно с управлением социальной защиты района  оказать финансовую помощь социально незащищенным гражданам, пенсионерам и инвалидам в ремонте электросетей и печного отопления, а также в других вопросах, связанных с обеспечением пожарной безопасности в весенне-летний период</w:t>
            </w:r>
          </w:p>
        </w:tc>
        <w:tc>
          <w:tcPr>
            <w:tcW w:w="1419" w:type="dxa"/>
          </w:tcPr>
          <w:p w:rsidR="008B033C" w:rsidRPr="000F4AE7" w:rsidRDefault="008B033C" w:rsidP="00683965">
            <w:pPr>
              <w:jc w:val="center"/>
            </w:pPr>
            <w:r w:rsidRPr="000F4AE7">
              <w:t>до 01.0</w:t>
            </w:r>
            <w:r>
              <w:t>5</w:t>
            </w:r>
            <w:r w:rsidRPr="000F4AE7">
              <w:t>.20</w:t>
            </w:r>
            <w:r>
              <w:t>23</w:t>
            </w:r>
          </w:p>
        </w:tc>
        <w:tc>
          <w:tcPr>
            <w:tcW w:w="3387" w:type="dxa"/>
          </w:tcPr>
          <w:p w:rsidR="008B033C" w:rsidRPr="000F4AE7" w:rsidRDefault="008B033C" w:rsidP="00683965">
            <w:pPr>
              <w:jc w:val="both"/>
            </w:pPr>
            <w:r w:rsidRPr="000F4AE7">
              <w:t>администрация сельсовета, специалист соцзащиты</w:t>
            </w:r>
          </w:p>
          <w:p w:rsidR="008B033C" w:rsidRPr="000F4AE7" w:rsidRDefault="008B033C" w:rsidP="00683965">
            <w:pPr>
              <w:jc w:val="both"/>
            </w:pPr>
          </w:p>
          <w:p w:rsidR="008B033C" w:rsidRPr="000F4AE7" w:rsidRDefault="008B033C" w:rsidP="00683965">
            <w:pPr>
              <w:jc w:val="both"/>
            </w:pPr>
          </w:p>
          <w:p w:rsidR="008B033C" w:rsidRPr="000F4AE7" w:rsidRDefault="008B033C" w:rsidP="00683965">
            <w:pPr>
              <w:jc w:val="both"/>
            </w:pPr>
          </w:p>
          <w:p w:rsidR="008B033C" w:rsidRPr="000F4AE7" w:rsidRDefault="008B033C" w:rsidP="00683965">
            <w:pPr>
              <w:jc w:val="both"/>
            </w:pPr>
          </w:p>
          <w:p w:rsidR="008B033C" w:rsidRPr="000F4AE7" w:rsidRDefault="008B033C" w:rsidP="00683965">
            <w:pPr>
              <w:jc w:val="both"/>
            </w:pPr>
          </w:p>
          <w:p w:rsidR="008B033C" w:rsidRPr="000F4AE7" w:rsidRDefault="008B033C" w:rsidP="00683965">
            <w:pPr>
              <w:jc w:val="both"/>
            </w:pPr>
          </w:p>
        </w:tc>
      </w:tr>
      <w:tr w:rsidR="008B033C" w:rsidRPr="00AA6F03" w:rsidTr="00683965">
        <w:trPr>
          <w:trHeight w:val="681"/>
        </w:trPr>
        <w:tc>
          <w:tcPr>
            <w:tcW w:w="540" w:type="dxa"/>
          </w:tcPr>
          <w:p w:rsidR="008B033C" w:rsidRDefault="008B033C" w:rsidP="00683965">
            <w:pPr>
              <w:jc w:val="both"/>
            </w:pPr>
            <w:r>
              <w:t>2.</w:t>
            </w:r>
          </w:p>
        </w:tc>
        <w:tc>
          <w:tcPr>
            <w:tcW w:w="4812" w:type="dxa"/>
          </w:tcPr>
          <w:p w:rsidR="008B033C" w:rsidRPr="000F4AE7" w:rsidRDefault="008B033C" w:rsidP="00683965">
            <w:pPr>
              <w:jc w:val="both"/>
            </w:pPr>
            <w:r w:rsidRPr="000F4AE7">
              <w:t>Организовать постоянную публикацию в печатном издании «Кочергинский вестник» материалов о соблюдении мер пожарной безопасности</w:t>
            </w:r>
          </w:p>
        </w:tc>
        <w:tc>
          <w:tcPr>
            <w:tcW w:w="1419" w:type="dxa"/>
          </w:tcPr>
          <w:p w:rsidR="008B033C" w:rsidRPr="000F4AE7" w:rsidRDefault="008B033C" w:rsidP="00683965">
            <w:pPr>
              <w:jc w:val="center"/>
            </w:pPr>
            <w:r w:rsidRPr="000F4AE7">
              <w:t>весь период</w:t>
            </w:r>
          </w:p>
        </w:tc>
        <w:tc>
          <w:tcPr>
            <w:tcW w:w="3387" w:type="dxa"/>
          </w:tcPr>
          <w:p w:rsidR="008B033C" w:rsidRPr="000F4AE7" w:rsidRDefault="008B033C" w:rsidP="00683965">
            <w:pPr>
              <w:jc w:val="both"/>
            </w:pPr>
            <w:r w:rsidRPr="000F4AE7">
              <w:t>заместитель главы администрации</w:t>
            </w:r>
          </w:p>
          <w:p w:rsidR="008B033C" w:rsidRPr="000F4AE7" w:rsidRDefault="008B033C" w:rsidP="00683965">
            <w:pPr>
              <w:jc w:val="both"/>
            </w:pPr>
          </w:p>
          <w:p w:rsidR="008B033C" w:rsidRPr="000F4AE7" w:rsidRDefault="008B033C" w:rsidP="00683965">
            <w:pPr>
              <w:jc w:val="both"/>
            </w:pPr>
          </w:p>
        </w:tc>
      </w:tr>
      <w:tr w:rsidR="008B033C" w:rsidRPr="00AA6F03" w:rsidTr="00683965">
        <w:trPr>
          <w:trHeight w:val="366"/>
        </w:trPr>
        <w:tc>
          <w:tcPr>
            <w:tcW w:w="540" w:type="dxa"/>
          </w:tcPr>
          <w:p w:rsidR="008B033C" w:rsidRDefault="008B033C" w:rsidP="00683965">
            <w:pPr>
              <w:jc w:val="both"/>
            </w:pPr>
            <w:r>
              <w:t>3.</w:t>
            </w:r>
          </w:p>
        </w:tc>
        <w:tc>
          <w:tcPr>
            <w:tcW w:w="4812" w:type="dxa"/>
          </w:tcPr>
          <w:p w:rsidR="008B033C" w:rsidRPr="000F4AE7" w:rsidRDefault="008B033C" w:rsidP="00683965">
            <w:pPr>
              <w:jc w:val="both"/>
            </w:pPr>
            <w:r w:rsidRPr="000F4AE7">
              <w:t>Силами общественных инструкторов провести проверки противопожарного состояния жилых домов</w:t>
            </w:r>
          </w:p>
        </w:tc>
        <w:tc>
          <w:tcPr>
            <w:tcW w:w="1419" w:type="dxa"/>
          </w:tcPr>
          <w:p w:rsidR="008B033C" w:rsidRPr="000F4AE7" w:rsidRDefault="008B033C" w:rsidP="00683965">
            <w:pPr>
              <w:jc w:val="center"/>
            </w:pPr>
            <w:r w:rsidRPr="000F4AE7">
              <w:t>до 01.0</w:t>
            </w:r>
            <w:r>
              <w:t>5</w:t>
            </w:r>
            <w:r w:rsidRPr="000F4AE7">
              <w:t>.20</w:t>
            </w:r>
            <w:r>
              <w:t>23</w:t>
            </w:r>
          </w:p>
        </w:tc>
        <w:tc>
          <w:tcPr>
            <w:tcW w:w="3387" w:type="dxa"/>
          </w:tcPr>
          <w:p w:rsidR="008B033C" w:rsidRPr="000F4AE7" w:rsidRDefault="008B033C" w:rsidP="00683965">
            <w:pPr>
              <w:jc w:val="both"/>
            </w:pPr>
            <w:r w:rsidRPr="000F4AE7">
              <w:t>Общественные инструктора</w:t>
            </w:r>
          </w:p>
        </w:tc>
      </w:tr>
      <w:tr w:rsidR="008B033C" w:rsidRPr="00AA6F03" w:rsidTr="00683965">
        <w:trPr>
          <w:trHeight w:val="366"/>
        </w:trPr>
        <w:tc>
          <w:tcPr>
            <w:tcW w:w="540" w:type="dxa"/>
          </w:tcPr>
          <w:p w:rsidR="008B033C" w:rsidRDefault="008B033C" w:rsidP="00683965">
            <w:pPr>
              <w:jc w:val="both"/>
            </w:pPr>
            <w:r>
              <w:t>4.</w:t>
            </w:r>
          </w:p>
        </w:tc>
        <w:tc>
          <w:tcPr>
            <w:tcW w:w="4812" w:type="dxa"/>
          </w:tcPr>
          <w:p w:rsidR="008B033C" w:rsidRPr="000F4AE7" w:rsidRDefault="008B033C" w:rsidP="00683965">
            <w:pPr>
              <w:jc w:val="both"/>
            </w:pPr>
            <w:r w:rsidRPr="000F4AE7">
              <w:t xml:space="preserve"> Провести проверки мест проживания неблагополучных семей</w:t>
            </w:r>
          </w:p>
        </w:tc>
        <w:tc>
          <w:tcPr>
            <w:tcW w:w="1419" w:type="dxa"/>
          </w:tcPr>
          <w:p w:rsidR="008B033C" w:rsidRPr="000F4AE7" w:rsidRDefault="008B033C" w:rsidP="00683965">
            <w:pPr>
              <w:jc w:val="center"/>
            </w:pPr>
            <w:r w:rsidRPr="000F4AE7">
              <w:t xml:space="preserve">до </w:t>
            </w:r>
            <w:r>
              <w:t>15</w:t>
            </w:r>
            <w:r w:rsidRPr="000F4AE7">
              <w:t>.05.20</w:t>
            </w:r>
            <w:r>
              <w:t>23</w:t>
            </w:r>
          </w:p>
        </w:tc>
        <w:tc>
          <w:tcPr>
            <w:tcW w:w="3387" w:type="dxa"/>
          </w:tcPr>
          <w:p w:rsidR="008B033C" w:rsidRPr="000F4AE7" w:rsidRDefault="008B033C" w:rsidP="00683965">
            <w:pPr>
              <w:jc w:val="both"/>
            </w:pPr>
            <w:r w:rsidRPr="000F4AE7">
              <w:t>Общественные инструктора,</w:t>
            </w:r>
          </w:p>
          <w:p w:rsidR="008B033C" w:rsidRPr="000F4AE7" w:rsidRDefault="008B033C" w:rsidP="00683965">
            <w:pPr>
              <w:jc w:val="both"/>
            </w:pPr>
            <w:r w:rsidRPr="000F4AE7">
              <w:t>администрация сельсовета</w:t>
            </w:r>
          </w:p>
        </w:tc>
      </w:tr>
      <w:tr w:rsidR="008B033C" w:rsidRPr="00AA6F03" w:rsidTr="00683965">
        <w:trPr>
          <w:trHeight w:val="366"/>
        </w:trPr>
        <w:tc>
          <w:tcPr>
            <w:tcW w:w="540" w:type="dxa"/>
          </w:tcPr>
          <w:p w:rsidR="008B033C" w:rsidRDefault="008B033C" w:rsidP="00683965">
            <w:pPr>
              <w:jc w:val="both"/>
            </w:pPr>
            <w:r>
              <w:t>5.</w:t>
            </w:r>
          </w:p>
        </w:tc>
        <w:tc>
          <w:tcPr>
            <w:tcW w:w="4812" w:type="dxa"/>
          </w:tcPr>
          <w:p w:rsidR="008B033C" w:rsidRPr="000F4AE7" w:rsidRDefault="008B033C" w:rsidP="00683965">
            <w:pPr>
              <w:jc w:val="both"/>
            </w:pPr>
            <w:r w:rsidRPr="000F4AE7">
              <w:t>Организовать проведение собраний и сходов граждан по вопросу соблюдения требований пожарной безопасности при эксплуатации отопительных приборов, электроустановок и выработке мер по профилактике пожаров и гибели людей.</w:t>
            </w:r>
          </w:p>
        </w:tc>
        <w:tc>
          <w:tcPr>
            <w:tcW w:w="1419" w:type="dxa"/>
          </w:tcPr>
          <w:p w:rsidR="008B033C" w:rsidRPr="000F4AE7" w:rsidRDefault="008B033C" w:rsidP="00683965">
            <w:pPr>
              <w:jc w:val="center"/>
            </w:pPr>
            <w:r w:rsidRPr="000F4AE7">
              <w:t>до 01.0</w:t>
            </w:r>
            <w:r>
              <w:t>5</w:t>
            </w:r>
            <w:r w:rsidRPr="000F4AE7">
              <w:t>. 20</w:t>
            </w:r>
            <w:r>
              <w:t>23</w:t>
            </w:r>
          </w:p>
        </w:tc>
        <w:tc>
          <w:tcPr>
            <w:tcW w:w="3387" w:type="dxa"/>
          </w:tcPr>
          <w:p w:rsidR="008B033C" w:rsidRPr="000F4AE7" w:rsidRDefault="008B033C" w:rsidP="00683965">
            <w:pPr>
              <w:jc w:val="both"/>
            </w:pPr>
            <w:r w:rsidRPr="000F4AE7">
              <w:t>глава сельсовета,</w:t>
            </w:r>
          </w:p>
          <w:p w:rsidR="008B033C" w:rsidRPr="000F4AE7" w:rsidRDefault="008B033C" w:rsidP="00683965">
            <w:pPr>
              <w:jc w:val="both"/>
            </w:pPr>
            <w:r w:rsidRPr="000F4AE7">
              <w:t>заместитель главы администрации</w:t>
            </w:r>
          </w:p>
        </w:tc>
      </w:tr>
      <w:tr w:rsidR="008B033C" w:rsidRPr="00AA6F03" w:rsidTr="00683965">
        <w:trPr>
          <w:trHeight w:val="366"/>
        </w:trPr>
        <w:tc>
          <w:tcPr>
            <w:tcW w:w="540" w:type="dxa"/>
          </w:tcPr>
          <w:p w:rsidR="008B033C" w:rsidRDefault="008B033C" w:rsidP="00683965">
            <w:pPr>
              <w:jc w:val="both"/>
            </w:pPr>
            <w:r>
              <w:t>6.</w:t>
            </w:r>
          </w:p>
        </w:tc>
        <w:tc>
          <w:tcPr>
            <w:tcW w:w="4812" w:type="dxa"/>
          </w:tcPr>
          <w:p w:rsidR="008B033C" w:rsidRPr="000F4AE7" w:rsidRDefault="008B033C" w:rsidP="00683965">
            <w:pPr>
              <w:jc w:val="both"/>
            </w:pPr>
            <w:r w:rsidRPr="000F4AE7">
              <w:t>Обеспечить содержание в исправном состоянии дорог на территории администрации</w:t>
            </w:r>
          </w:p>
        </w:tc>
        <w:tc>
          <w:tcPr>
            <w:tcW w:w="1419" w:type="dxa"/>
          </w:tcPr>
          <w:p w:rsidR="008B033C" w:rsidRPr="000F4AE7" w:rsidRDefault="008B033C" w:rsidP="00683965">
            <w:pPr>
              <w:jc w:val="center"/>
            </w:pPr>
            <w:r w:rsidRPr="000F4AE7">
              <w:t xml:space="preserve">с </w:t>
            </w:r>
            <w:r>
              <w:t>08.05</w:t>
            </w:r>
            <w:r w:rsidRPr="000F4AE7">
              <w:t>. 20</w:t>
            </w:r>
            <w:r>
              <w:t>23</w:t>
            </w:r>
          </w:p>
          <w:p w:rsidR="008B033C" w:rsidRPr="000F4AE7" w:rsidRDefault="008B033C" w:rsidP="00683965">
            <w:pPr>
              <w:jc w:val="center"/>
            </w:pPr>
            <w:r w:rsidRPr="000F4AE7">
              <w:t>по 15.09</w:t>
            </w:r>
            <w:r>
              <w:t>.</w:t>
            </w:r>
            <w:r w:rsidRPr="000F4AE7">
              <w:t>20</w:t>
            </w:r>
            <w:r>
              <w:t>23</w:t>
            </w:r>
          </w:p>
        </w:tc>
        <w:tc>
          <w:tcPr>
            <w:tcW w:w="3387" w:type="dxa"/>
          </w:tcPr>
          <w:p w:rsidR="008B033C" w:rsidRPr="000F4AE7" w:rsidRDefault="008B033C" w:rsidP="00683965">
            <w:pPr>
              <w:jc w:val="both"/>
            </w:pPr>
            <w:r w:rsidRPr="000F4AE7">
              <w:t>глава сельсовета</w:t>
            </w:r>
          </w:p>
        </w:tc>
      </w:tr>
      <w:tr w:rsidR="008B033C" w:rsidRPr="00AA6F03" w:rsidTr="00683965">
        <w:trPr>
          <w:trHeight w:val="366"/>
        </w:trPr>
        <w:tc>
          <w:tcPr>
            <w:tcW w:w="540" w:type="dxa"/>
          </w:tcPr>
          <w:p w:rsidR="008B033C" w:rsidRDefault="008B033C" w:rsidP="00683965">
            <w:pPr>
              <w:jc w:val="both"/>
            </w:pPr>
            <w:r>
              <w:t>7.</w:t>
            </w:r>
          </w:p>
        </w:tc>
        <w:tc>
          <w:tcPr>
            <w:tcW w:w="4812" w:type="dxa"/>
          </w:tcPr>
          <w:p w:rsidR="008B033C" w:rsidRPr="000F4AE7" w:rsidRDefault="008B033C" w:rsidP="00683965">
            <w:pPr>
              <w:jc w:val="both"/>
            </w:pPr>
            <w:r w:rsidRPr="000F4AE7">
              <w:t>На заседаниях комиссий по предупреждению и ликвидации чрезвычайных ситуаций и обеспечению пожарной безопасности рассмотреть вопросы «О мерах по предупреждению и снижению материальных потерь от пожаров на подведомственной территории»</w:t>
            </w:r>
          </w:p>
        </w:tc>
        <w:tc>
          <w:tcPr>
            <w:tcW w:w="1419" w:type="dxa"/>
          </w:tcPr>
          <w:p w:rsidR="008B033C" w:rsidRPr="000F4AE7" w:rsidRDefault="008B033C" w:rsidP="00683965">
            <w:pPr>
              <w:jc w:val="center"/>
            </w:pPr>
            <w:r w:rsidRPr="000F4AE7">
              <w:t xml:space="preserve">до </w:t>
            </w:r>
            <w:r>
              <w:t>01</w:t>
            </w:r>
            <w:r w:rsidRPr="000F4AE7">
              <w:t>.05. 20</w:t>
            </w:r>
            <w:r>
              <w:t>23</w:t>
            </w:r>
          </w:p>
        </w:tc>
        <w:tc>
          <w:tcPr>
            <w:tcW w:w="3387" w:type="dxa"/>
          </w:tcPr>
          <w:p w:rsidR="008B033C" w:rsidRPr="000F4AE7" w:rsidRDefault="008B033C" w:rsidP="00683965">
            <w:pPr>
              <w:jc w:val="both"/>
            </w:pPr>
            <w:r w:rsidRPr="000F4AE7">
              <w:t xml:space="preserve">комиссия по предупреждению и </w:t>
            </w:r>
          </w:p>
          <w:p w:rsidR="008B033C" w:rsidRPr="000F4AE7" w:rsidRDefault="008B033C" w:rsidP="00683965">
            <w:pPr>
              <w:jc w:val="both"/>
            </w:pPr>
            <w:r w:rsidRPr="000F4AE7">
              <w:t>и ликвидации  ЧС</w:t>
            </w:r>
          </w:p>
        </w:tc>
      </w:tr>
      <w:tr w:rsidR="008B033C" w:rsidRPr="00AA6F03" w:rsidTr="00683965">
        <w:trPr>
          <w:trHeight w:val="366"/>
        </w:trPr>
        <w:tc>
          <w:tcPr>
            <w:tcW w:w="540" w:type="dxa"/>
          </w:tcPr>
          <w:p w:rsidR="008B033C" w:rsidRDefault="008B033C" w:rsidP="00683965">
            <w:pPr>
              <w:jc w:val="both"/>
            </w:pPr>
            <w:r>
              <w:t>9</w:t>
            </w:r>
          </w:p>
        </w:tc>
        <w:tc>
          <w:tcPr>
            <w:tcW w:w="4812" w:type="dxa"/>
          </w:tcPr>
          <w:p w:rsidR="008B033C" w:rsidRPr="000F4AE7" w:rsidRDefault="008B033C" w:rsidP="00683965">
            <w:pPr>
              <w:jc w:val="both"/>
            </w:pPr>
            <w:r w:rsidRPr="000F4AE7">
              <w:t>По результатам анализа обстановки с пожарами и выполнения плана мероприятий по обеспечению пожарной безопасности в весенне-летний пожароопасный период заслушать на заседаниях комиссии по п</w:t>
            </w:r>
            <w:r>
              <w:t xml:space="preserve">редупреждению и ликвидации ЧС </w:t>
            </w:r>
            <w:r w:rsidRPr="000F4AE7">
              <w:t>и обеспечению пожарной безопасности руководителей учреждений, не выполняющих установленные противопожарные требования</w:t>
            </w:r>
          </w:p>
        </w:tc>
        <w:tc>
          <w:tcPr>
            <w:tcW w:w="1419" w:type="dxa"/>
          </w:tcPr>
          <w:p w:rsidR="008B033C" w:rsidRPr="000F4AE7" w:rsidRDefault="008B033C" w:rsidP="00683965">
            <w:pPr>
              <w:jc w:val="center"/>
            </w:pPr>
            <w:r w:rsidRPr="000F4AE7">
              <w:t>май 20</w:t>
            </w:r>
            <w:r>
              <w:t>23</w:t>
            </w:r>
          </w:p>
        </w:tc>
        <w:tc>
          <w:tcPr>
            <w:tcW w:w="3387" w:type="dxa"/>
          </w:tcPr>
          <w:p w:rsidR="008B033C" w:rsidRPr="000F4AE7" w:rsidRDefault="008B033C" w:rsidP="00683965">
            <w:pPr>
              <w:jc w:val="both"/>
            </w:pPr>
            <w:r>
              <w:t xml:space="preserve">Комиссия </w:t>
            </w:r>
            <w:r w:rsidRPr="000F4AE7">
              <w:t>по ЧС и ПБ</w:t>
            </w:r>
          </w:p>
        </w:tc>
      </w:tr>
    </w:tbl>
    <w:p w:rsidR="008B033C" w:rsidRDefault="008B033C" w:rsidP="008B033C">
      <w:pPr>
        <w:jc w:val="both"/>
        <w:rPr>
          <w:szCs w:val="28"/>
        </w:rPr>
      </w:pPr>
    </w:p>
    <w:p w:rsidR="008B033C" w:rsidRDefault="008B033C" w:rsidP="008B033C">
      <w:pPr>
        <w:jc w:val="both"/>
        <w:rPr>
          <w:szCs w:val="28"/>
        </w:rPr>
      </w:pPr>
    </w:p>
    <w:p w:rsidR="008B033C" w:rsidRDefault="008B033C" w:rsidP="008B033C">
      <w:pPr>
        <w:jc w:val="both"/>
        <w:rPr>
          <w:szCs w:val="28"/>
        </w:rPr>
      </w:pPr>
    </w:p>
    <w:p w:rsidR="008B033C" w:rsidRDefault="008B033C" w:rsidP="008B033C">
      <w:pPr>
        <w:pStyle w:val="ab"/>
        <w:spacing w:after="0" w:line="315" w:lineRule="atLeast"/>
        <w:jc w:val="both"/>
        <w:rPr>
          <w:szCs w:val="28"/>
        </w:rPr>
      </w:pPr>
    </w:p>
    <w:p w:rsidR="008B033C" w:rsidRDefault="008B033C" w:rsidP="008B033C">
      <w:pPr>
        <w:pStyle w:val="ab"/>
        <w:spacing w:after="0" w:line="315" w:lineRule="atLeast"/>
        <w:jc w:val="both"/>
        <w:rPr>
          <w:szCs w:val="28"/>
        </w:rPr>
      </w:pPr>
    </w:p>
    <w:p w:rsidR="008B033C" w:rsidRDefault="008B033C" w:rsidP="008B033C">
      <w:pPr>
        <w:pStyle w:val="ab"/>
        <w:spacing w:after="0" w:line="315" w:lineRule="atLeast"/>
        <w:jc w:val="both"/>
        <w:rPr>
          <w:szCs w:val="28"/>
        </w:rPr>
      </w:pPr>
    </w:p>
    <w:p w:rsidR="008B033C" w:rsidRPr="004F5355" w:rsidRDefault="008B033C" w:rsidP="008B033C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2913380</wp:posOffset>
            </wp:positionH>
            <wp:positionV relativeFrom="paragraph">
              <wp:posOffset>125095</wp:posOffset>
            </wp:positionV>
            <wp:extent cx="462280" cy="554355"/>
            <wp:effectExtent l="19050" t="0" r="0" b="0"/>
            <wp:wrapSquare wrapText="right"/>
            <wp:docPr id="3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5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033C" w:rsidRDefault="008B033C" w:rsidP="008B033C"/>
    <w:p w:rsidR="008B033C" w:rsidRDefault="008B033C" w:rsidP="008B033C">
      <w:pPr>
        <w:pStyle w:val="ad"/>
        <w:jc w:val="center"/>
      </w:pPr>
    </w:p>
    <w:p w:rsidR="008B033C" w:rsidRPr="004F5355" w:rsidRDefault="008B033C" w:rsidP="008B033C">
      <w:pPr>
        <w:pStyle w:val="ad"/>
        <w:jc w:val="center"/>
        <w:rPr>
          <w:b/>
        </w:rPr>
      </w:pPr>
      <w:r w:rsidRPr="004F5355">
        <w:t>АДМИНИСТРАЦИЯ КОЧЕРГИНСКОГО СЕЛЬСОВЕТА</w:t>
      </w:r>
    </w:p>
    <w:p w:rsidR="008B033C" w:rsidRDefault="008B033C" w:rsidP="008B033C">
      <w:pPr>
        <w:pStyle w:val="ad"/>
        <w:jc w:val="center"/>
      </w:pPr>
      <w:r w:rsidRPr="004F5355">
        <w:t>КУРАГИНСКОГО РАЙОНА  КРАСНОЯРСКОГО КРАЯ</w:t>
      </w:r>
    </w:p>
    <w:p w:rsidR="008B033C" w:rsidRDefault="008B033C" w:rsidP="008B033C">
      <w:pPr>
        <w:pStyle w:val="ad"/>
        <w:jc w:val="center"/>
      </w:pPr>
    </w:p>
    <w:p w:rsidR="008B033C" w:rsidRPr="004F5355" w:rsidRDefault="008B033C" w:rsidP="008B033C">
      <w:pPr>
        <w:pStyle w:val="ad"/>
        <w:jc w:val="center"/>
        <w:rPr>
          <w:b/>
          <w:i/>
        </w:rPr>
      </w:pPr>
      <w:r w:rsidRPr="004F5355">
        <w:t>ПОСТАНОВЛЕНИЕ</w:t>
      </w:r>
      <w:r>
        <w:t xml:space="preserve"> </w:t>
      </w:r>
    </w:p>
    <w:p w:rsidR="008B033C" w:rsidRDefault="008B033C" w:rsidP="008B033C">
      <w:pPr>
        <w:pStyle w:val="ad"/>
      </w:pPr>
    </w:p>
    <w:p w:rsidR="008B033C" w:rsidRPr="00296F26" w:rsidRDefault="008B033C" w:rsidP="008B033C">
      <w:pPr>
        <w:pStyle w:val="ad"/>
        <w:rPr>
          <w:sz w:val="28"/>
          <w:szCs w:val="28"/>
        </w:rPr>
      </w:pPr>
      <w:r w:rsidRPr="00296F26">
        <w:rPr>
          <w:sz w:val="28"/>
          <w:szCs w:val="28"/>
        </w:rPr>
        <w:t xml:space="preserve">09.03.2023       </w:t>
      </w:r>
      <w:r>
        <w:rPr>
          <w:sz w:val="28"/>
          <w:szCs w:val="28"/>
        </w:rPr>
        <w:t xml:space="preserve">                      </w:t>
      </w:r>
      <w:r w:rsidRPr="00296F26">
        <w:rPr>
          <w:sz w:val="28"/>
          <w:szCs w:val="28"/>
        </w:rPr>
        <w:t xml:space="preserve">           с. Кочергино             </w:t>
      </w:r>
      <w:r>
        <w:rPr>
          <w:sz w:val="28"/>
          <w:szCs w:val="28"/>
        </w:rPr>
        <w:t xml:space="preserve">                          </w:t>
      </w:r>
      <w:r w:rsidRPr="00296F26">
        <w:rPr>
          <w:sz w:val="28"/>
          <w:szCs w:val="28"/>
        </w:rPr>
        <w:t xml:space="preserve">          № 5</w:t>
      </w:r>
      <w:r>
        <w:rPr>
          <w:sz w:val="28"/>
          <w:szCs w:val="28"/>
        </w:rPr>
        <w:t>-п</w:t>
      </w:r>
    </w:p>
    <w:p w:rsidR="008B033C" w:rsidRPr="00296F26" w:rsidRDefault="008B033C" w:rsidP="008B033C">
      <w:pPr>
        <w:rPr>
          <w:rFonts w:ascii="Times New Roman" w:hAnsi="Times New Roman" w:cs="Times New Roman"/>
          <w:b/>
          <w:szCs w:val="28"/>
        </w:rPr>
      </w:pPr>
    </w:p>
    <w:p w:rsidR="008B033C" w:rsidRPr="00296F26" w:rsidRDefault="008B033C" w:rsidP="008B033C">
      <w:pPr>
        <w:jc w:val="both"/>
        <w:rPr>
          <w:rFonts w:ascii="Times New Roman" w:hAnsi="Times New Roman" w:cs="Times New Roman"/>
          <w:szCs w:val="28"/>
        </w:rPr>
      </w:pPr>
      <w:r w:rsidRPr="00296F26">
        <w:rPr>
          <w:rFonts w:ascii="Times New Roman" w:hAnsi="Times New Roman" w:cs="Times New Roman"/>
          <w:szCs w:val="28"/>
        </w:rPr>
        <w:t>О создании комиссии по предупреждению и ликвидации чрезвычайных ситуаций и</w:t>
      </w:r>
      <w:r w:rsidRPr="00296F26">
        <w:rPr>
          <w:rFonts w:ascii="Times New Roman" w:hAnsi="Times New Roman" w:cs="Times New Roman"/>
          <w:sz w:val="24"/>
          <w:szCs w:val="24"/>
        </w:rPr>
        <w:t xml:space="preserve"> </w:t>
      </w:r>
      <w:r w:rsidRPr="00296F26">
        <w:rPr>
          <w:rFonts w:ascii="Times New Roman" w:hAnsi="Times New Roman" w:cs="Times New Roman"/>
          <w:szCs w:val="28"/>
        </w:rPr>
        <w:t>обеспечению пожарной безопасности МО Кочергинский сельсовет</w:t>
      </w:r>
    </w:p>
    <w:p w:rsidR="008B033C" w:rsidRPr="00296F26" w:rsidRDefault="008B033C" w:rsidP="008B033C">
      <w:pPr>
        <w:ind w:firstLine="567"/>
        <w:jc w:val="both"/>
        <w:rPr>
          <w:rFonts w:ascii="Times New Roman" w:hAnsi="Times New Roman" w:cs="Times New Roman"/>
          <w:szCs w:val="28"/>
        </w:rPr>
      </w:pPr>
      <w:proofErr w:type="gramStart"/>
      <w:r w:rsidRPr="00296F26">
        <w:rPr>
          <w:rFonts w:ascii="Times New Roman" w:hAnsi="Times New Roman" w:cs="Times New Roman"/>
          <w:szCs w:val="28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</w:t>
      </w:r>
      <w:r w:rsidRPr="00296F26">
        <w:rPr>
          <w:rFonts w:ascii="Times New Roman" w:hAnsi="Times New Roman" w:cs="Times New Roman"/>
          <w:b/>
          <w:bCs/>
          <w:szCs w:val="28"/>
        </w:rPr>
        <w:t xml:space="preserve"> </w:t>
      </w:r>
      <w:r w:rsidRPr="00296F26">
        <w:rPr>
          <w:rFonts w:ascii="Times New Roman" w:hAnsi="Times New Roman" w:cs="Times New Roman"/>
          <w:bCs/>
          <w:szCs w:val="28"/>
        </w:rPr>
        <w:t>Правительства Российской Федерации от 30.12.2003 № 794 «О единой государственной системе предупреждения и ликвидации чрезвычайных ситуаций», З</w:t>
      </w:r>
      <w:r w:rsidRPr="00296F26">
        <w:rPr>
          <w:rFonts w:ascii="Times New Roman" w:hAnsi="Times New Roman" w:cs="Times New Roman"/>
          <w:szCs w:val="28"/>
        </w:rPr>
        <w:t xml:space="preserve">аконом Красноярского края от 10.02.2000 № 9-631 «О защите населения и территории Красноярского края от чрезвычайных ситуаций природного и техногенного характера», </w:t>
      </w:r>
      <w:r w:rsidRPr="00296F26">
        <w:rPr>
          <w:rFonts w:ascii="Times New Roman" w:hAnsi="Times New Roman" w:cs="Times New Roman"/>
          <w:bCs/>
          <w:szCs w:val="28"/>
        </w:rPr>
        <w:t>постановлением Совета администрации Красноярского</w:t>
      </w:r>
      <w:proofErr w:type="gramEnd"/>
      <w:r w:rsidRPr="00296F26">
        <w:rPr>
          <w:rFonts w:ascii="Times New Roman" w:hAnsi="Times New Roman" w:cs="Times New Roman"/>
          <w:bCs/>
          <w:szCs w:val="28"/>
        </w:rPr>
        <w:t xml:space="preserve"> края от 15.04.2004 № 92-п «О территориальной подсистеме единой государственной системы предупреждения и ликвидации чрезвычайных ситуаций Красноярского края», </w:t>
      </w:r>
      <w:proofErr w:type="gramStart"/>
      <w:r w:rsidRPr="00296F26">
        <w:rPr>
          <w:rFonts w:ascii="Times New Roman" w:hAnsi="Times New Roman" w:cs="Times New Roman"/>
          <w:szCs w:val="28"/>
        </w:rPr>
        <w:t>руководствуясь  Уставом МО Кочергинский сельсовет ПОСТАНОВЛЯЮ</w:t>
      </w:r>
      <w:proofErr w:type="gramEnd"/>
      <w:r w:rsidRPr="00296F26">
        <w:rPr>
          <w:rFonts w:ascii="Times New Roman" w:hAnsi="Times New Roman" w:cs="Times New Roman"/>
          <w:szCs w:val="28"/>
        </w:rPr>
        <w:t>:</w:t>
      </w:r>
    </w:p>
    <w:p w:rsidR="008B033C" w:rsidRPr="00296F26" w:rsidRDefault="008B033C" w:rsidP="008B033C">
      <w:pPr>
        <w:ind w:firstLine="567"/>
        <w:jc w:val="both"/>
        <w:rPr>
          <w:rFonts w:ascii="Times New Roman" w:hAnsi="Times New Roman" w:cs="Times New Roman"/>
          <w:szCs w:val="28"/>
        </w:rPr>
      </w:pPr>
      <w:r w:rsidRPr="00296F26">
        <w:rPr>
          <w:rFonts w:ascii="Times New Roman" w:hAnsi="Times New Roman" w:cs="Times New Roman"/>
          <w:szCs w:val="28"/>
        </w:rPr>
        <w:t xml:space="preserve">1. Признать утратившим силу постановление администрации Кочергинского сельсовета от </w:t>
      </w:r>
      <w:r>
        <w:rPr>
          <w:rFonts w:ascii="Times New Roman" w:hAnsi="Times New Roman" w:cs="Times New Roman"/>
          <w:szCs w:val="28"/>
        </w:rPr>
        <w:t>04.04.2020 № 13а-п</w:t>
      </w:r>
      <w:r w:rsidRPr="00296F26">
        <w:rPr>
          <w:rFonts w:ascii="Times New Roman" w:hAnsi="Times New Roman" w:cs="Times New Roman"/>
          <w:szCs w:val="28"/>
        </w:rPr>
        <w:t xml:space="preserve"> «О создании комиссии по предупреждению и ликвидации чрезвычайных ситуаций и обеспечению пожарной безопасности МО Кочергинский сельсовет».</w:t>
      </w:r>
    </w:p>
    <w:p w:rsidR="008B033C" w:rsidRPr="00296F26" w:rsidRDefault="008B033C" w:rsidP="008B033C">
      <w:pPr>
        <w:ind w:firstLine="567"/>
        <w:jc w:val="both"/>
        <w:rPr>
          <w:rFonts w:ascii="Times New Roman" w:hAnsi="Times New Roman" w:cs="Times New Roman"/>
          <w:szCs w:val="28"/>
        </w:rPr>
      </w:pPr>
      <w:r w:rsidRPr="00296F26">
        <w:rPr>
          <w:rFonts w:ascii="Times New Roman" w:hAnsi="Times New Roman" w:cs="Times New Roman"/>
          <w:szCs w:val="28"/>
        </w:rPr>
        <w:t>2. Создать комиссию по предупреждению и ликвидации чрезвычайных ситуаций и обеспечению пожарной безопасности МО Кочергинский сельсовет в составе согласно приложению № 1.</w:t>
      </w:r>
    </w:p>
    <w:p w:rsidR="008B033C" w:rsidRPr="00296F26" w:rsidRDefault="008B033C" w:rsidP="008B033C">
      <w:pPr>
        <w:ind w:firstLine="567"/>
        <w:jc w:val="both"/>
        <w:rPr>
          <w:rFonts w:ascii="Times New Roman" w:hAnsi="Times New Roman" w:cs="Times New Roman"/>
          <w:szCs w:val="28"/>
        </w:rPr>
      </w:pPr>
      <w:r w:rsidRPr="00296F26">
        <w:rPr>
          <w:rFonts w:ascii="Times New Roman" w:hAnsi="Times New Roman" w:cs="Times New Roman"/>
          <w:szCs w:val="28"/>
        </w:rPr>
        <w:t>3. Утвердить положение о комиссии по предупреждению и ликвидации чрезвычайных ситуаций и обеспечению пожарной безопасности МО Кочергинский сельсовет согласно приложению № 2.</w:t>
      </w:r>
    </w:p>
    <w:p w:rsidR="008B033C" w:rsidRPr="00296F26" w:rsidRDefault="008B033C" w:rsidP="008B033C">
      <w:pPr>
        <w:ind w:firstLine="567"/>
        <w:jc w:val="both"/>
        <w:rPr>
          <w:rFonts w:ascii="Times New Roman" w:hAnsi="Times New Roman" w:cs="Times New Roman"/>
          <w:szCs w:val="28"/>
        </w:rPr>
      </w:pPr>
      <w:r w:rsidRPr="00296F26">
        <w:rPr>
          <w:rFonts w:ascii="Times New Roman" w:hAnsi="Times New Roman" w:cs="Times New Roman"/>
          <w:szCs w:val="28"/>
        </w:rPr>
        <w:t>4. Утвердить функциональные обязанности членов комиссии по предупреждению и ликвидации чрезвычайных ситуаций и обеспечению пожарной безопасности МО Кочергинский сельсовет согласно приложению № 3.</w:t>
      </w:r>
    </w:p>
    <w:p w:rsidR="008B033C" w:rsidRPr="00296F26" w:rsidRDefault="008B033C" w:rsidP="008B033C">
      <w:pPr>
        <w:ind w:firstLine="567"/>
        <w:jc w:val="both"/>
        <w:rPr>
          <w:rFonts w:ascii="Times New Roman" w:hAnsi="Times New Roman" w:cs="Times New Roman"/>
          <w:szCs w:val="28"/>
        </w:rPr>
      </w:pPr>
      <w:r w:rsidRPr="00296F26">
        <w:rPr>
          <w:rFonts w:ascii="Times New Roman" w:hAnsi="Times New Roman" w:cs="Times New Roman"/>
          <w:szCs w:val="28"/>
        </w:rPr>
        <w:t xml:space="preserve">5. </w:t>
      </w:r>
      <w:proofErr w:type="gramStart"/>
      <w:r w:rsidRPr="00296F26">
        <w:rPr>
          <w:rFonts w:ascii="Times New Roman" w:hAnsi="Times New Roman" w:cs="Times New Roman"/>
          <w:szCs w:val="28"/>
        </w:rPr>
        <w:t>Контроль за</w:t>
      </w:r>
      <w:proofErr w:type="gramEnd"/>
      <w:r w:rsidRPr="00296F26">
        <w:rPr>
          <w:rFonts w:ascii="Times New Roman" w:hAnsi="Times New Roman" w:cs="Times New Roman"/>
          <w:szCs w:val="28"/>
        </w:rPr>
        <w:t xml:space="preserve"> исполнением постановления оставляю за собой.</w:t>
      </w:r>
    </w:p>
    <w:p w:rsidR="008B033C" w:rsidRPr="00296F26" w:rsidRDefault="008B033C" w:rsidP="008B033C">
      <w:pPr>
        <w:autoSpaceDE w:val="0"/>
        <w:ind w:left="50" w:firstLine="517"/>
        <w:jc w:val="both"/>
        <w:rPr>
          <w:rFonts w:ascii="Times New Roman" w:hAnsi="Times New Roman" w:cs="Times New Roman"/>
          <w:szCs w:val="28"/>
        </w:rPr>
      </w:pPr>
      <w:r w:rsidRPr="00296F26">
        <w:rPr>
          <w:rFonts w:ascii="Times New Roman" w:hAnsi="Times New Roman" w:cs="Times New Roman"/>
          <w:szCs w:val="28"/>
        </w:rPr>
        <w:t>6. Настоящее постановление вступает в силу в день, следующий за днем его опубликования в печатном издании газете «Кочергинский вестник».</w:t>
      </w:r>
    </w:p>
    <w:p w:rsidR="008B033C" w:rsidRPr="00296F26" w:rsidRDefault="008B033C" w:rsidP="008B033C">
      <w:pPr>
        <w:autoSpaceDE w:val="0"/>
        <w:jc w:val="both"/>
        <w:rPr>
          <w:rFonts w:ascii="Times New Roman" w:hAnsi="Times New Roman" w:cs="Times New Roman"/>
          <w:szCs w:val="28"/>
        </w:rPr>
      </w:pPr>
    </w:p>
    <w:p w:rsidR="008B033C" w:rsidRPr="00296F26" w:rsidRDefault="008B033C" w:rsidP="008B033C">
      <w:pPr>
        <w:autoSpaceDE w:val="0"/>
        <w:jc w:val="both"/>
        <w:rPr>
          <w:rFonts w:ascii="Times New Roman" w:hAnsi="Times New Roman" w:cs="Times New Roman"/>
          <w:szCs w:val="28"/>
        </w:rPr>
      </w:pPr>
      <w:r w:rsidRPr="00296F26">
        <w:rPr>
          <w:rFonts w:ascii="Times New Roman" w:hAnsi="Times New Roman" w:cs="Times New Roman"/>
          <w:szCs w:val="28"/>
        </w:rPr>
        <w:t>Глава  Кочергинского сельсовета                                                   Е.А.Мосягина</w:t>
      </w:r>
    </w:p>
    <w:p w:rsidR="008B033C" w:rsidRPr="00296F26" w:rsidRDefault="008B033C" w:rsidP="008B033C">
      <w:pPr>
        <w:autoSpaceDE w:val="0"/>
        <w:jc w:val="both"/>
        <w:rPr>
          <w:rFonts w:ascii="Times New Roman" w:hAnsi="Times New Roman" w:cs="Times New Roman"/>
          <w:b/>
          <w:szCs w:val="28"/>
        </w:rPr>
      </w:pPr>
      <w:r w:rsidRPr="00296F26">
        <w:rPr>
          <w:rFonts w:ascii="Times New Roman" w:hAnsi="Times New Roman" w:cs="Times New Roman"/>
          <w:b/>
          <w:szCs w:val="28"/>
        </w:rPr>
        <w:t xml:space="preserve">                                                                                 </w:t>
      </w:r>
    </w:p>
    <w:p w:rsidR="008B033C" w:rsidRDefault="008B033C" w:rsidP="008B033C">
      <w:pPr>
        <w:tabs>
          <w:tab w:val="right" w:pos="9356"/>
        </w:tabs>
        <w:jc w:val="right"/>
        <w:rPr>
          <w:rFonts w:ascii="Times New Roman" w:hAnsi="Times New Roman" w:cs="Times New Roman"/>
          <w:szCs w:val="28"/>
        </w:rPr>
      </w:pPr>
    </w:p>
    <w:p w:rsidR="008B033C" w:rsidRDefault="008B033C" w:rsidP="008B033C">
      <w:pPr>
        <w:tabs>
          <w:tab w:val="right" w:pos="9356"/>
        </w:tabs>
        <w:jc w:val="right"/>
        <w:rPr>
          <w:rFonts w:ascii="Times New Roman" w:hAnsi="Times New Roman" w:cs="Times New Roman"/>
          <w:szCs w:val="28"/>
        </w:rPr>
      </w:pPr>
    </w:p>
    <w:p w:rsidR="008B033C" w:rsidRDefault="008B033C" w:rsidP="008B033C">
      <w:pPr>
        <w:tabs>
          <w:tab w:val="right" w:pos="9356"/>
        </w:tabs>
        <w:jc w:val="right"/>
        <w:rPr>
          <w:rFonts w:ascii="Times New Roman" w:hAnsi="Times New Roman" w:cs="Times New Roman"/>
          <w:szCs w:val="28"/>
        </w:rPr>
      </w:pPr>
    </w:p>
    <w:p w:rsidR="008B033C" w:rsidRDefault="008B033C" w:rsidP="008B033C">
      <w:pPr>
        <w:tabs>
          <w:tab w:val="right" w:pos="9356"/>
        </w:tabs>
        <w:jc w:val="right"/>
        <w:rPr>
          <w:rFonts w:ascii="Times New Roman" w:hAnsi="Times New Roman" w:cs="Times New Roman"/>
          <w:szCs w:val="28"/>
        </w:rPr>
      </w:pPr>
    </w:p>
    <w:p w:rsidR="008B033C" w:rsidRDefault="008B033C" w:rsidP="008B033C">
      <w:pPr>
        <w:tabs>
          <w:tab w:val="right" w:pos="9356"/>
        </w:tabs>
        <w:jc w:val="right"/>
        <w:rPr>
          <w:rFonts w:ascii="Times New Roman" w:hAnsi="Times New Roman" w:cs="Times New Roman"/>
          <w:szCs w:val="28"/>
        </w:rPr>
      </w:pPr>
    </w:p>
    <w:p w:rsidR="008B033C" w:rsidRPr="00296F26" w:rsidRDefault="008B033C" w:rsidP="008B033C">
      <w:pPr>
        <w:tabs>
          <w:tab w:val="right" w:pos="9356"/>
        </w:tabs>
        <w:jc w:val="right"/>
        <w:rPr>
          <w:rFonts w:ascii="Times New Roman" w:hAnsi="Times New Roman" w:cs="Times New Roman"/>
          <w:szCs w:val="28"/>
        </w:rPr>
      </w:pPr>
      <w:r w:rsidRPr="00296F26">
        <w:rPr>
          <w:rFonts w:ascii="Times New Roman" w:hAnsi="Times New Roman" w:cs="Times New Roman"/>
          <w:szCs w:val="28"/>
        </w:rPr>
        <w:lastRenderedPageBreak/>
        <w:t xml:space="preserve">Приложение № 1 к постановлению </w:t>
      </w:r>
    </w:p>
    <w:p w:rsidR="008B033C" w:rsidRPr="00296F26" w:rsidRDefault="008B033C" w:rsidP="008B033C">
      <w:pPr>
        <w:tabs>
          <w:tab w:val="right" w:pos="9356"/>
        </w:tabs>
        <w:jc w:val="right"/>
        <w:rPr>
          <w:rFonts w:ascii="Times New Roman" w:hAnsi="Times New Roman" w:cs="Times New Roman"/>
          <w:szCs w:val="28"/>
        </w:rPr>
      </w:pPr>
      <w:r w:rsidRPr="00296F26">
        <w:rPr>
          <w:rFonts w:ascii="Times New Roman" w:hAnsi="Times New Roman" w:cs="Times New Roman"/>
          <w:szCs w:val="28"/>
        </w:rPr>
        <w:t xml:space="preserve">                                               администрации Кочергинского сельсовета</w:t>
      </w:r>
    </w:p>
    <w:p w:rsidR="008B033C" w:rsidRPr="00296F26" w:rsidRDefault="008B033C" w:rsidP="008B033C">
      <w:pPr>
        <w:tabs>
          <w:tab w:val="right" w:pos="9356"/>
        </w:tabs>
        <w:jc w:val="right"/>
        <w:rPr>
          <w:rFonts w:ascii="Times New Roman" w:hAnsi="Times New Roman" w:cs="Times New Roman"/>
          <w:szCs w:val="28"/>
        </w:rPr>
      </w:pPr>
      <w:r w:rsidRPr="00296F26">
        <w:rPr>
          <w:rFonts w:ascii="Times New Roman" w:hAnsi="Times New Roman" w:cs="Times New Roman"/>
          <w:szCs w:val="28"/>
        </w:rPr>
        <w:t xml:space="preserve">                                                                                 от </w:t>
      </w:r>
      <w:r>
        <w:rPr>
          <w:rFonts w:ascii="Times New Roman" w:hAnsi="Times New Roman" w:cs="Times New Roman"/>
          <w:szCs w:val="28"/>
        </w:rPr>
        <w:t>09.03.023 № 5-п</w:t>
      </w:r>
    </w:p>
    <w:p w:rsidR="008B033C" w:rsidRPr="00296F26" w:rsidRDefault="008B033C" w:rsidP="008B033C">
      <w:pPr>
        <w:pStyle w:val="ConsPlusNormal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8B033C" w:rsidRPr="00296F26" w:rsidRDefault="008B033C" w:rsidP="008B033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07"/>
      <w:bookmarkEnd w:id="0"/>
      <w:r w:rsidRPr="00296F26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8B033C" w:rsidRPr="00296F26" w:rsidRDefault="008B033C" w:rsidP="008B033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6F26">
        <w:rPr>
          <w:rFonts w:ascii="Times New Roman" w:hAnsi="Times New Roman" w:cs="Times New Roman"/>
          <w:b/>
          <w:bCs/>
          <w:sz w:val="28"/>
          <w:szCs w:val="28"/>
        </w:rPr>
        <w:t xml:space="preserve">комиссии по предупреждению и ликвидации чрезвычайных ситуаций </w:t>
      </w:r>
    </w:p>
    <w:p w:rsidR="008B033C" w:rsidRPr="00296F26" w:rsidRDefault="008B033C" w:rsidP="008B03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F26">
        <w:rPr>
          <w:rFonts w:ascii="Times New Roman" w:hAnsi="Times New Roman" w:cs="Times New Roman"/>
          <w:b/>
          <w:bCs/>
          <w:sz w:val="28"/>
          <w:szCs w:val="28"/>
        </w:rPr>
        <w:t>и обеспечению пожарной безопасности МО Кочергинский сельсовет</w:t>
      </w:r>
    </w:p>
    <w:p w:rsidR="008B033C" w:rsidRPr="00296F26" w:rsidRDefault="008B033C" w:rsidP="008B033C">
      <w:pPr>
        <w:jc w:val="both"/>
        <w:rPr>
          <w:rFonts w:ascii="Times New Roman" w:hAnsi="Times New Roman" w:cs="Times New Roman"/>
          <w:szCs w:val="28"/>
          <w:u w:val="single"/>
        </w:rPr>
      </w:pPr>
    </w:p>
    <w:tbl>
      <w:tblPr>
        <w:tblW w:w="0" w:type="auto"/>
        <w:tblInd w:w="-323" w:type="dxa"/>
        <w:tblLayout w:type="fixed"/>
        <w:tblLook w:val="0000"/>
      </w:tblPr>
      <w:tblGrid>
        <w:gridCol w:w="3120"/>
        <w:gridCol w:w="3324"/>
        <w:gridCol w:w="3632"/>
      </w:tblGrid>
      <w:tr w:rsidR="008B033C" w:rsidRPr="00296F26" w:rsidTr="00683965">
        <w:trPr>
          <w:trHeight w:val="67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33C" w:rsidRPr="00296F26" w:rsidRDefault="008B033C" w:rsidP="00683965">
            <w:pPr>
              <w:pStyle w:val="af1"/>
              <w:rPr>
                <w:color w:val="000000"/>
                <w:szCs w:val="28"/>
              </w:rPr>
            </w:pPr>
          </w:p>
          <w:p w:rsidR="008B033C" w:rsidRPr="00296F26" w:rsidRDefault="008B033C" w:rsidP="00683965">
            <w:pPr>
              <w:pStyle w:val="af1"/>
              <w:rPr>
                <w:szCs w:val="28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33C" w:rsidRPr="00296F26" w:rsidRDefault="008B033C" w:rsidP="00683965">
            <w:pPr>
              <w:pStyle w:val="af1"/>
              <w:snapToGrid w:val="0"/>
              <w:rPr>
                <w:bCs/>
                <w:szCs w:val="28"/>
              </w:rPr>
            </w:pPr>
            <w:r w:rsidRPr="00296F26">
              <w:rPr>
                <w:b w:val="0"/>
                <w:color w:val="000000"/>
                <w:szCs w:val="28"/>
              </w:rPr>
              <w:t>ФИО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C" w:rsidRPr="00296F26" w:rsidRDefault="008B033C" w:rsidP="00683965">
            <w:pPr>
              <w:pStyle w:val="af1"/>
              <w:rPr>
                <w:b w:val="0"/>
                <w:bCs/>
                <w:szCs w:val="28"/>
              </w:rPr>
            </w:pPr>
            <w:r w:rsidRPr="00296F26">
              <w:rPr>
                <w:bCs/>
                <w:szCs w:val="28"/>
              </w:rPr>
              <w:t>Должность</w:t>
            </w:r>
          </w:p>
          <w:p w:rsidR="008B033C" w:rsidRPr="00296F26" w:rsidRDefault="008B033C" w:rsidP="00683965">
            <w:pPr>
              <w:pStyle w:val="af1"/>
              <w:rPr>
                <w:b w:val="0"/>
                <w:bCs/>
                <w:szCs w:val="28"/>
              </w:rPr>
            </w:pPr>
          </w:p>
        </w:tc>
      </w:tr>
      <w:tr w:rsidR="008B033C" w:rsidRPr="00296F26" w:rsidTr="00683965">
        <w:trPr>
          <w:trHeight w:val="86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33C" w:rsidRPr="00296F26" w:rsidRDefault="008B033C" w:rsidP="0068396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96F26">
              <w:rPr>
                <w:rFonts w:ascii="Times New Roman" w:hAnsi="Times New Roman" w:cs="Times New Roman"/>
                <w:b/>
                <w:color w:val="000000"/>
                <w:szCs w:val="28"/>
              </w:rPr>
              <w:t>Председатель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33C" w:rsidRPr="00296F26" w:rsidRDefault="008B033C" w:rsidP="006839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96F26">
              <w:rPr>
                <w:rFonts w:ascii="Times New Roman" w:hAnsi="Times New Roman" w:cs="Times New Roman"/>
                <w:szCs w:val="28"/>
              </w:rPr>
              <w:t>Мосягина Елена Анатольевна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C" w:rsidRPr="00296F26" w:rsidRDefault="008B033C" w:rsidP="00683965">
            <w:pPr>
              <w:snapToGri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96F26">
              <w:rPr>
                <w:rFonts w:ascii="Times New Roman" w:hAnsi="Times New Roman" w:cs="Times New Roman"/>
                <w:szCs w:val="28"/>
              </w:rPr>
              <w:t>Глава Кочергинского сельсовета</w:t>
            </w:r>
          </w:p>
        </w:tc>
      </w:tr>
      <w:tr w:rsidR="008B033C" w:rsidRPr="00296F26" w:rsidTr="00683965">
        <w:trPr>
          <w:trHeight w:val="98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33C" w:rsidRPr="00296F26" w:rsidRDefault="008B033C" w:rsidP="0068396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96F26">
              <w:rPr>
                <w:rFonts w:ascii="Times New Roman" w:hAnsi="Times New Roman" w:cs="Times New Roman"/>
                <w:b/>
                <w:color w:val="000000"/>
                <w:szCs w:val="28"/>
              </w:rPr>
              <w:t>Заместители председателя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33C" w:rsidRPr="00296F26" w:rsidRDefault="008B033C" w:rsidP="00683965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296F26">
              <w:rPr>
                <w:rFonts w:ascii="Times New Roman" w:hAnsi="Times New Roman" w:cs="Times New Roman"/>
                <w:szCs w:val="28"/>
              </w:rPr>
              <w:t>Новикова Мария Николаевна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C" w:rsidRPr="00296F26" w:rsidRDefault="008B033C" w:rsidP="00683965">
            <w:pPr>
              <w:snapToGrid w:val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З</w:t>
            </w:r>
            <w:r w:rsidRPr="00296F26">
              <w:rPr>
                <w:rFonts w:ascii="Times New Roman" w:hAnsi="Times New Roman" w:cs="Times New Roman"/>
                <w:bCs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bCs/>
                <w:szCs w:val="28"/>
              </w:rPr>
              <w:t>ь</w:t>
            </w:r>
            <w:r w:rsidRPr="00296F26">
              <w:rPr>
                <w:rFonts w:ascii="Times New Roman" w:hAnsi="Times New Roman" w:cs="Times New Roman"/>
                <w:bCs/>
                <w:szCs w:val="28"/>
              </w:rPr>
              <w:t xml:space="preserve"> главы Кочергинского сельсовета</w:t>
            </w:r>
          </w:p>
        </w:tc>
      </w:tr>
      <w:tr w:rsidR="008B033C" w:rsidRPr="00296F26" w:rsidTr="00683965">
        <w:trPr>
          <w:trHeight w:val="347"/>
        </w:trPr>
        <w:tc>
          <w:tcPr>
            <w:tcW w:w="10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C" w:rsidRPr="00296F26" w:rsidRDefault="008B033C" w:rsidP="0068396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96F26">
              <w:rPr>
                <w:rFonts w:ascii="Times New Roman" w:hAnsi="Times New Roman" w:cs="Times New Roman"/>
                <w:b/>
                <w:color w:val="000000"/>
                <w:szCs w:val="28"/>
              </w:rPr>
              <w:t>Члены комиссии</w:t>
            </w:r>
            <w:r w:rsidRPr="00296F26">
              <w:rPr>
                <w:rFonts w:ascii="Times New Roman" w:hAnsi="Times New Roman" w:cs="Times New Roman"/>
                <w:color w:val="000000"/>
                <w:szCs w:val="28"/>
              </w:rPr>
              <w:t>:</w:t>
            </w:r>
          </w:p>
        </w:tc>
      </w:tr>
      <w:tr w:rsidR="008B033C" w:rsidRPr="00296F26" w:rsidTr="00683965">
        <w:trPr>
          <w:trHeight w:val="55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33C" w:rsidRPr="00296F26" w:rsidRDefault="008B033C" w:rsidP="00683965">
            <w:pPr>
              <w:pStyle w:val="af1"/>
              <w:snapToGrid w:val="0"/>
              <w:jc w:val="both"/>
              <w:rPr>
                <w:szCs w:val="28"/>
              </w:rPr>
            </w:pPr>
            <w:r w:rsidRPr="00296F26">
              <w:rPr>
                <w:bCs/>
                <w:color w:val="000000"/>
                <w:szCs w:val="28"/>
              </w:rPr>
              <w:t>Секретарь комиссии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33C" w:rsidRPr="00296F26" w:rsidRDefault="008B033C" w:rsidP="006839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Брюховецкая атьяна Леонидовна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C" w:rsidRPr="00296F26" w:rsidRDefault="008B033C" w:rsidP="00683965">
            <w:pPr>
              <w:snapToGri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96F26">
              <w:rPr>
                <w:rFonts w:ascii="Times New Roman" w:hAnsi="Times New Roman" w:cs="Times New Roman"/>
                <w:szCs w:val="28"/>
              </w:rPr>
              <w:t xml:space="preserve">Специалист </w:t>
            </w:r>
            <w:r w:rsidRPr="00296F26">
              <w:rPr>
                <w:rFonts w:ascii="Times New Roman" w:hAnsi="Times New Roman" w:cs="Times New Roman"/>
                <w:szCs w:val="28"/>
                <w:lang w:val="en-US"/>
              </w:rPr>
              <w:t>I</w:t>
            </w:r>
            <w:r w:rsidRPr="00296F26">
              <w:rPr>
                <w:rFonts w:ascii="Times New Roman" w:hAnsi="Times New Roman" w:cs="Times New Roman"/>
                <w:szCs w:val="28"/>
              </w:rPr>
              <w:t xml:space="preserve"> категории Кочергинского сельсовета</w:t>
            </w:r>
          </w:p>
        </w:tc>
      </w:tr>
      <w:tr w:rsidR="008B033C" w:rsidRPr="00296F26" w:rsidTr="00683965">
        <w:trPr>
          <w:trHeight w:val="90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33C" w:rsidRPr="00296F26" w:rsidRDefault="008B033C" w:rsidP="00683965">
            <w:pPr>
              <w:pStyle w:val="af1"/>
              <w:snapToGrid w:val="0"/>
              <w:jc w:val="both"/>
              <w:rPr>
                <w:bCs/>
                <w:szCs w:val="28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33C" w:rsidRPr="00296F26" w:rsidRDefault="008B033C" w:rsidP="00683965">
            <w:pPr>
              <w:pStyle w:val="af1"/>
              <w:rPr>
                <w:b w:val="0"/>
                <w:szCs w:val="28"/>
              </w:rPr>
            </w:pPr>
            <w:r w:rsidRPr="00296F26">
              <w:rPr>
                <w:b w:val="0"/>
                <w:bCs/>
                <w:szCs w:val="28"/>
              </w:rPr>
              <w:t>Грубер Виктор Александрович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C" w:rsidRPr="00296F26" w:rsidRDefault="008B033C" w:rsidP="00683965">
            <w:pPr>
              <w:pStyle w:val="af1"/>
              <w:snapToGrid w:val="0"/>
              <w:jc w:val="both"/>
              <w:rPr>
                <w:szCs w:val="28"/>
              </w:rPr>
            </w:pPr>
            <w:r w:rsidRPr="00296F26">
              <w:rPr>
                <w:b w:val="0"/>
                <w:szCs w:val="28"/>
              </w:rPr>
              <w:t>Председатель Кочергинского сельского Совета депутатов</w:t>
            </w:r>
          </w:p>
        </w:tc>
      </w:tr>
      <w:tr w:rsidR="008B033C" w:rsidRPr="00296F26" w:rsidTr="00683965">
        <w:trPr>
          <w:trHeight w:val="93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33C" w:rsidRPr="00296F26" w:rsidRDefault="008B033C" w:rsidP="00683965">
            <w:pPr>
              <w:pStyle w:val="af1"/>
              <w:snapToGrid w:val="0"/>
              <w:jc w:val="both"/>
              <w:rPr>
                <w:bCs/>
                <w:szCs w:val="28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33C" w:rsidRPr="00296F26" w:rsidRDefault="008B033C" w:rsidP="00683965">
            <w:pPr>
              <w:pStyle w:val="af1"/>
              <w:rPr>
                <w:b w:val="0"/>
                <w:szCs w:val="28"/>
              </w:rPr>
            </w:pPr>
            <w:r w:rsidRPr="00296F26">
              <w:rPr>
                <w:b w:val="0"/>
                <w:szCs w:val="28"/>
              </w:rPr>
              <w:t>Жирнова Надежда Петровна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C" w:rsidRPr="00296F26" w:rsidRDefault="008B033C" w:rsidP="00683965">
            <w:pPr>
              <w:pStyle w:val="af1"/>
              <w:snapToGrid w:val="0"/>
              <w:jc w:val="both"/>
              <w:rPr>
                <w:szCs w:val="28"/>
              </w:rPr>
            </w:pPr>
            <w:r w:rsidRPr="00296F26">
              <w:rPr>
                <w:b w:val="0"/>
                <w:szCs w:val="28"/>
              </w:rPr>
              <w:t>Директор МБОУ Кочергинская СОШ № 19</w:t>
            </w:r>
          </w:p>
        </w:tc>
      </w:tr>
      <w:tr w:rsidR="008B033C" w:rsidRPr="00296F26" w:rsidTr="00683965">
        <w:trPr>
          <w:trHeight w:val="72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33C" w:rsidRPr="00296F26" w:rsidRDefault="008B033C" w:rsidP="00683965">
            <w:pPr>
              <w:pStyle w:val="af1"/>
              <w:snapToGrid w:val="0"/>
              <w:jc w:val="both"/>
              <w:rPr>
                <w:bCs/>
                <w:szCs w:val="28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33C" w:rsidRPr="00296F26" w:rsidRDefault="008B033C" w:rsidP="00683965">
            <w:pPr>
              <w:pStyle w:val="af1"/>
              <w:rPr>
                <w:b w:val="0"/>
                <w:szCs w:val="28"/>
              </w:rPr>
            </w:pPr>
            <w:r w:rsidRPr="00296F26">
              <w:rPr>
                <w:b w:val="0"/>
                <w:szCs w:val="28"/>
              </w:rPr>
              <w:t>Мосягин Евгений Владимирович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C" w:rsidRPr="00296F26" w:rsidRDefault="008B033C" w:rsidP="00683965">
            <w:pPr>
              <w:pStyle w:val="af1"/>
              <w:snapToGrid w:val="0"/>
              <w:jc w:val="both"/>
              <w:rPr>
                <w:szCs w:val="28"/>
              </w:rPr>
            </w:pPr>
            <w:r>
              <w:rPr>
                <w:b w:val="0"/>
                <w:szCs w:val="28"/>
              </w:rPr>
              <w:t>Пожарный добровольных пожарных команд, у</w:t>
            </w:r>
            <w:r w:rsidRPr="00296F26">
              <w:rPr>
                <w:b w:val="0"/>
                <w:szCs w:val="28"/>
              </w:rPr>
              <w:t>читель ОБЖ МБОУ Кочергинская СОШ № 19</w:t>
            </w:r>
          </w:p>
        </w:tc>
      </w:tr>
      <w:tr w:rsidR="008B033C" w:rsidRPr="00296F26" w:rsidTr="00683965">
        <w:trPr>
          <w:trHeight w:val="72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33C" w:rsidRPr="00296F26" w:rsidRDefault="008B033C" w:rsidP="00683965">
            <w:pPr>
              <w:pStyle w:val="af1"/>
              <w:snapToGrid w:val="0"/>
              <w:jc w:val="both"/>
              <w:rPr>
                <w:bCs/>
                <w:szCs w:val="28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33C" w:rsidRPr="00296F26" w:rsidRDefault="008B033C" w:rsidP="00683965">
            <w:pPr>
              <w:pStyle w:val="af1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Новиков Денис Владимирович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C" w:rsidRDefault="008B033C" w:rsidP="00683965">
            <w:pPr>
              <w:pStyle w:val="af1"/>
              <w:snapToGrid w:val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Пожарный добровольных пожарных команд</w:t>
            </w:r>
          </w:p>
        </w:tc>
      </w:tr>
      <w:tr w:rsidR="008B033C" w:rsidRPr="00296F26" w:rsidTr="00683965">
        <w:trPr>
          <w:trHeight w:val="51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33C" w:rsidRPr="00296F26" w:rsidRDefault="008B033C" w:rsidP="00683965">
            <w:pPr>
              <w:pStyle w:val="af1"/>
              <w:snapToGrid w:val="0"/>
              <w:jc w:val="both"/>
              <w:rPr>
                <w:bCs/>
                <w:szCs w:val="28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33C" w:rsidRPr="00296F26" w:rsidRDefault="008B033C" w:rsidP="00683965">
            <w:pPr>
              <w:pStyle w:val="af1"/>
              <w:rPr>
                <w:b w:val="0"/>
                <w:bCs/>
                <w:szCs w:val="28"/>
              </w:rPr>
            </w:pPr>
            <w:r w:rsidRPr="00296F26">
              <w:rPr>
                <w:b w:val="0"/>
                <w:bCs/>
                <w:szCs w:val="28"/>
              </w:rPr>
              <w:t>Демина Наталья Викторовна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C" w:rsidRPr="00296F26" w:rsidRDefault="008B033C" w:rsidP="00683965">
            <w:pPr>
              <w:pStyle w:val="af1"/>
              <w:snapToGrid w:val="0"/>
              <w:jc w:val="both"/>
              <w:rPr>
                <w:szCs w:val="28"/>
              </w:rPr>
            </w:pPr>
            <w:r w:rsidRPr="00296F26">
              <w:rPr>
                <w:b w:val="0"/>
                <w:bCs/>
                <w:szCs w:val="28"/>
              </w:rPr>
              <w:t>Завхоз МБОУ Кочергинская СОШ № 19</w:t>
            </w:r>
          </w:p>
        </w:tc>
      </w:tr>
      <w:tr w:rsidR="008B033C" w:rsidRPr="00296F26" w:rsidTr="00683965">
        <w:trPr>
          <w:trHeight w:val="70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33C" w:rsidRPr="00296F26" w:rsidRDefault="008B033C" w:rsidP="00683965">
            <w:pPr>
              <w:pStyle w:val="af1"/>
              <w:snapToGrid w:val="0"/>
              <w:jc w:val="both"/>
              <w:rPr>
                <w:bCs/>
                <w:szCs w:val="28"/>
                <w:shd w:val="clear" w:color="auto" w:fill="FFFF00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33C" w:rsidRPr="00296F26" w:rsidRDefault="008B033C" w:rsidP="00683965">
            <w:pPr>
              <w:pStyle w:val="af1"/>
              <w:rPr>
                <w:b w:val="0"/>
                <w:bCs/>
                <w:szCs w:val="28"/>
              </w:rPr>
            </w:pPr>
            <w:r w:rsidRPr="00296F26">
              <w:rPr>
                <w:b w:val="0"/>
                <w:bCs/>
                <w:szCs w:val="28"/>
              </w:rPr>
              <w:t>Сарычев Михаил Михайлович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C" w:rsidRPr="00296F26" w:rsidRDefault="008B033C" w:rsidP="00683965">
            <w:pPr>
              <w:pStyle w:val="af1"/>
              <w:snapToGrid w:val="0"/>
              <w:jc w:val="both"/>
              <w:rPr>
                <w:szCs w:val="28"/>
              </w:rPr>
            </w:pPr>
            <w:r w:rsidRPr="00296F26">
              <w:rPr>
                <w:b w:val="0"/>
                <w:bCs/>
                <w:szCs w:val="28"/>
              </w:rPr>
              <w:t>Депутат Кочергинского сельского Совета депутатов</w:t>
            </w:r>
          </w:p>
        </w:tc>
      </w:tr>
      <w:tr w:rsidR="008B033C" w:rsidRPr="00296F26" w:rsidTr="00683965">
        <w:trPr>
          <w:trHeight w:val="71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33C" w:rsidRPr="00296F26" w:rsidRDefault="008B033C" w:rsidP="00683965">
            <w:pPr>
              <w:pStyle w:val="af1"/>
              <w:snapToGrid w:val="0"/>
              <w:jc w:val="both"/>
              <w:rPr>
                <w:bCs/>
                <w:szCs w:val="28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33C" w:rsidRPr="00296F26" w:rsidRDefault="008B033C" w:rsidP="00683965">
            <w:pPr>
              <w:pStyle w:val="af1"/>
              <w:rPr>
                <w:b w:val="0"/>
                <w:bCs/>
                <w:szCs w:val="28"/>
              </w:rPr>
            </w:pPr>
            <w:r w:rsidRPr="00296F26">
              <w:rPr>
                <w:b w:val="0"/>
                <w:bCs/>
                <w:szCs w:val="28"/>
              </w:rPr>
              <w:t>Шмидт Людмила Владимировна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C" w:rsidRPr="00296F26" w:rsidRDefault="008B033C" w:rsidP="00683965">
            <w:pPr>
              <w:pStyle w:val="af1"/>
              <w:snapToGrid w:val="0"/>
              <w:jc w:val="both"/>
              <w:rPr>
                <w:szCs w:val="28"/>
              </w:rPr>
            </w:pPr>
            <w:r w:rsidRPr="00296F26">
              <w:rPr>
                <w:b w:val="0"/>
                <w:bCs/>
                <w:szCs w:val="28"/>
              </w:rPr>
              <w:t>Фельдшер Кочергинского ФАПа</w:t>
            </w:r>
          </w:p>
        </w:tc>
      </w:tr>
    </w:tbl>
    <w:p w:rsidR="008B033C" w:rsidRPr="00296F26" w:rsidRDefault="008B033C" w:rsidP="008B03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1"/>
      <w:bookmarkEnd w:id="1"/>
    </w:p>
    <w:p w:rsidR="008B033C" w:rsidRPr="00296F26" w:rsidRDefault="008B033C" w:rsidP="008B03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33C" w:rsidRPr="00296F26" w:rsidRDefault="008B033C" w:rsidP="008B033C">
      <w:pPr>
        <w:tabs>
          <w:tab w:val="right" w:pos="9356"/>
        </w:tabs>
        <w:rPr>
          <w:rFonts w:ascii="Times New Roman" w:hAnsi="Times New Roman" w:cs="Times New Roman"/>
          <w:szCs w:val="28"/>
        </w:rPr>
      </w:pPr>
    </w:p>
    <w:p w:rsidR="008B033C" w:rsidRPr="00296F26" w:rsidRDefault="008B033C" w:rsidP="008B033C">
      <w:pPr>
        <w:tabs>
          <w:tab w:val="right" w:pos="9356"/>
        </w:tabs>
        <w:rPr>
          <w:rFonts w:ascii="Times New Roman" w:hAnsi="Times New Roman" w:cs="Times New Roman"/>
          <w:szCs w:val="28"/>
        </w:rPr>
      </w:pPr>
    </w:p>
    <w:p w:rsidR="008B033C" w:rsidRDefault="008B033C" w:rsidP="008B033C">
      <w:pPr>
        <w:tabs>
          <w:tab w:val="right" w:pos="9356"/>
        </w:tabs>
        <w:rPr>
          <w:rFonts w:ascii="Times New Roman" w:hAnsi="Times New Roman" w:cs="Times New Roman"/>
          <w:szCs w:val="28"/>
        </w:rPr>
      </w:pPr>
    </w:p>
    <w:p w:rsidR="008B033C" w:rsidRPr="00296F26" w:rsidRDefault="008B033C" w:rsidP="008B033C">
      <w:pPr>
        <w:tabs>
          <w:tab w:val="right" w:pos="9356"/>
        </w:tabs>
        <w:rPr>
          <w:rFonts w:ascii="Times New Roman" w:hAnsi="Times New Roman" w:cs="Times New Roman"/>
          <w:szCs w:val="28"/>
        </w:rPr>
      </w:pPr>
    </w:p>
    <w:p w:rsidR="008B033C" w:rsidRPr="00296F26" w:rsidRDefault="008B033C" w:rsidP="008B033C">
      <w:pPr>
        <w:tabs>
          <w:tab w:val="right" w:pos="935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96F2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к постановлению </w:t>
      </w:r>
    </w:p>
    <w:p w:rsidR="008B033C" w:rsidRPr="00296F26" w:rsidRDefault="008B033C" w:rsidP="008B033C">
      <w:pPr>
        <w:tabs>
          <w:tab w:val="right" w:pos="935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96F26">
        <w:rPr>
          <w:rFonts w:ascii="Times New Roman" w:hAnsi="Times New Roman" w:cs="Times New Roman"/>
          <w:sz w:val="24"/>
          <w:szCs w:val="24"/>
        </w:rPr>
        <w:t xml:space="preserve">                                               администрации Кочергинского сельсовета</w:t>
      </w:r>
    </w:p>
    <w:p w:rsidR="008B033C" w:rsidRPr="00296F26" w:rsidRDefault="008B033C" w:rsidP="008B033C">
      <w:pPr>
        <w:tabs>
          <w:tab w:val="right" w:pos="935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96F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от 09.03.2023 № 5-п</w:t>
      </w:r>
    </w:p>
    <w:p w:rsidR="008B033C" w:rsidRPr="00296F26" w:rsidRDefault="008B033C" w:rsidP="008B033C">
      <w:pPr>
        <w:pStyle w:val="ConsPlusNormal"/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296F26">
        <w:rPr>
          <w:rFonts w:ascii="Times New Roman" w:eastAsia="Batang" w:hAnsi="Times New Roman" w:cs="Times New Roman"/>
          <w:b/>
          <w:bCs/>
          <w:sz w:val="24"/>
          <w:szCs w:val="24"/>
        </w:rPr>
        <w:t>ПОЛОЖЕНИЕ</w:t>
      </w:r>
    </w:p>
    <w:p w:rsidR="008B033C" w:rsidRPr="00296F26" w:rsidRDefault="008B033C" w:rsidP="008B033C">
      <w:pPr>
        <w:pStyle w:val="ConsPlusNormal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296F26">
        <w:rPr>
          <w:rFonts w:ascii="Times New Roman" w:eastAsia="Batang" w:hAnsi="Times New Roman" w:cs="Times New Roman"/>
          <w:b/>
          <w:bCs/>
          <w:sz w:val="24"/>
          <w:szCs w:val="24"/>
        </w:rPr>
        <w:t>О КОМИССИИ ПО ПРЕДУПРЕЖДЕНИЮ И ЛИКВИДАЦИИ ЧРЕЗВЫЧАЙНЫХ СИТУАЦИЙ И ОБЕСПЕЧЕНИЮ ПОЖАРНОЙ БЕЗОПАСНОСТИ МО КОЧЕРГИНСКИЙ СЕЛЬСОВЕТ</w:t>
      </w:r>
    </w:p>
    <w:p w:rsidR="008B033C" w:rsidRPr="00296F26" w:rsidRDefault="008B033C" w:rsidP="008B033C">
      <w:pPr>
        <w:pStyle w:val="ConsPlusNormal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8B033C" w:rsidRPr="00296F26" w:rsidRDefault="008B033C" w:rsidP="008B033C">
      <w:pPr>
        <w:pStyle w:val="ConsPlusNormal"/>
        <w:numPr>
          <w:ilvl w:val="0"/>
          <w:numId w:val="2"/>
        </w:numPr>
        <w:tabs>
          <w:tab w:val="clear" w:pos="720"/>
          <w:tab w:val="num" w:pos="0"/>
        </w:tabs>
        <w:jc w:val="center"/>
        <w:rPr>
          <w:rFonts w:ascii="Times New Roman" w:eastAsia="Batang" w:hAnsi="Times New Roman" w:cs="Times New Roman"/>
          <w:sz w:val="24"/>
          <w:szCs w:val="24"/>
        </w:rPr>
      </w:pPr>
      <w:bookmarkStart w:id="2" w:name="Par112"/>
      <w:bookmarkEnd w:id="2"/>
      <w:r w:rsidRPr="00296F26">
        <w:rPr>
          <w:rFonts w:ascii="Times New Roman" w:eastAsia="Batang" w:hAnsi="Times New Roman" w:cs="Times New Roman"/>
          <w:b/>
          <w:sz w:val="24"/>
          <w:szCs w:val="24"/>
        </w:rPr>
        <w:t>ОБЩИЕ ПОЛОЖЕНИЯ</w:t>
      </w:r>
    </w:p>
    <w:p w:rsidR="008B033C" w:rsidRPr="00296F26" w:rsidRDefault="008B033C" w:rsidP="008B033C">
      <w:pPr>
        <w:pStyle w:val="ConsPlusNormal"/>
        <w:numPr>
          <w:ilvl w:val="0"/>
          <w:numId w:val="2"/>
        </w:numPr>
        <w:tabs>
          <w:tab w:val="clear" w:pos="720"/>
          <w:tab w:val="num" w:pos="0"/>
        </w:tabs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96F26">
        <w:rPr>
          <w:rFonts w:ascii="Times New Roman" w:eastAsia="Batang" w:hAnsi="Times New Roman" w:cs="Times New Roman"/>
          <w:sz w:val="24"/>
          <w:szCs w:val="24"/>
        </w:rPr>
        <w:t>1.1. Настоящее Положение определяет основные задачи, порядок организации и функционирования комиссии по предупреждению и ликвидации чрезвычайных ситуаций и обеспечению пожарной безопасности МО Кочергинский сельсовет (далее - Комиссия).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96F26">
        <w:rPr>
          <w:rFonts w:ascii="Times New Roman" w:eastAsia="Batang" w:hAnsi="Times New Roman" w:cs="Times New Roman"/>
          <w:sz w:val="24"/>
          <w:szCs w:val="24"/>
        </w:rPr>
        <w:t>1.2. Комиссия является координационным органом, осуществляющим организацию и согласование действий территориальных органов федеральных органов исполнительной власти, органов местного самоуправления, организаций, учреждений и предприятий независимо от их формы собственности и организационно правовой формы (далее - организации), осуществляющих деятельность на территории МО Кочергинский сельсовет</w:t>
      </w:r>
      <w:proofErr w:type="gramStart"/>
      <w:r w:rsidRPr="00296F26">
        <w:rPr>
          <w:rFonts w:ascii="Times New Roman" w:eastAsia="Batang" w:hAnsi="Times New Roman" w:cs="Times New Roman"/>
          <w:sz w:val="24"/>
          <w:szCs w:val="24"/>
        </w:rPr>
        <w:t xml:space="preserve"> ,</w:t>
      </w:r>
      <w:proofErr w:type="gramEnd"/>
      <w:r w:rsidRPr="00296F26">
        <w:rPr>
          <w:rFonts w:ascii="Times New Roman" w:eastAsia="Batang" w:hAnsi="Times New Roman" w:cs="Times New Roman"/>
          <w:sz w:val="24"/>
          <w:szCs w:val="24"/>
        </w:rPr>
        <w:t xml:space="preserve"> в целях реализации мероприятий по предупреждению чрезвычайных ситуаций природного и техногенного характера (далее - ЧС) и обеспечения пожарной безопасности, а также руководства силами и средствами при ликвидации ЧС. Комиссия осуществляет свою деятельность под руководством её председателя, формируется из руководящего состава и специалистов органов местного самоуправления МО Кочергинский сельсовет, территориальных органов федеральных органов исполнительной власти и организаций.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96F26">
        <w:rPr>
          <w:rFonts w:ascii="Times New Roman" w:eastAsia="Batang" w:hAnsi="Times New Roman" w:cs="Times New Roman"/>
          <w:sz w:val="24"/>
          <w:szCs w:val="24"/>
        </w:rPr>
        <w:t>1.3. В своей деятельности Комиссия руководствуется Конституцией Российской Федерации, федеральным законодательством, законодательством Красноярского края, Уставом МО Кочергинский сельсовет</w:t>
      </w:r>
      <w:proofErr w:type="gramStart"/>
      <w:r w:rsidRPr="00296F26">
        <w:rPr>
          <w:rFonts w:ascii="Times New Roman" w:eastAsia="Batang" w:hAnsi="Times New Roman" w:cs="Times New Roman"/>
          <w:sz w:val="24"/>
          <w:szCs w:val="24"/>
        </w:rPr>
        <w:t xml:space="preserve"> ,</w:t>
      </w:r>
      <w:proofErr w:type="gramEnd"/>
      <w:r w:rsidRPr="00296F26">
        <w:rPr>
          <w:rFonts w:ascii="Times New Roman" w:eastAsia="Batang" w:hAnsi="Times New Roman" w:cs="Times New Roman"/>
          <w:sz w:val="24"/>
          <w:szCs w:val="24"/>
        </w:rPr>
        <w:t xml:space="preserve"> иными нормативными правовыми актами МО Кочергинский сельсовет и настоящим Положением.</w:t>
      </w:r>
    </w:p>
    <w:p w:rsidR="008B033C" w:rsidRPr="00296F26" w:rsidRDefault="008B033C" w:rsidP="008B033C">
      <w:pPr>
        <w:pStyle w:val="ConsPlusNormal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8B033C" w:rsidRPr="00296F26" w:rsidRDefault="008B033C" w:rsidP="008B033C">
      <w:pPr>
        <w:pStyle w:val="ConsPlusNormal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bookmarkStart w:id="3" w:name="Par118"/>
      <w:bookmarkEnd w:id="3"/>
      <w:r w:rsidRPr="00296F26">
        <w:rPr>
          <w:rFonts w:ascii="Times New Roman" w:eastAsia="Batang" w:hAnsi="Times New Roman" w:cs="Times New Roman"/>
          <w:b/>
          <w:sz w:val="24"/>
          <w:szCs w:val="24"/>
        </w:rPr>
        <w:t>2. ОСНОВНЫЕ ЗАДАЧИ КОМИССИИ</w:t>
      </w:r>
    </w:p>
    <w:p w:rsidR="008B033C" w:rsidRPr="00296F26" w:rsidRDefault="008B033C" w:rsidP="008B033C">
      <w:pPr>
        <w:pStyle w:val="ConsPlusNormal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96F26">
        <w:rPr>
          <w:rFonts w:ascii="Times New Roman" w:eastAsia="Batang" w:hAnsi="Times New Roman" w:cs="Times New Roman"/>
          <w:sz w:val="24"/>
          <w:szCs w:val="24"/>
        </w:rPr>
        <w:t>Комиссия выполняет следующие задачи: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96F26">
        <w:rPr>
          <w:rFonts w:ascii="Times New Roman" w:eastAsia="Batang" w:hAnsi="Times New Roman" w:cs="Times New Roman"/>
          <w:sz w:val="24"/>
          <w:szCs w:val="24"/>
        </w:rPr>
        <w:t>2.1. Разрабатывает предложения по реализации единой государственной политики в области предупреждения и ликвидации ЧС и обеспечения пожарной безопасности на территории МО Кочергинский сельсовет.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96F26">
        <w:rPr>
          <w:rFonts w:ascii="Times New Roman" w:eastAsia="Batang" w:hAnsi="Times New Roman" w:cs="Times New Roman"/>
          <w:sz w:val="24"/>
          <w:szCs w:val="24"/>
        </w:rPr>
        <w:t>2.2. Координирует деятельность органов управления, сил и средств  муниципального звена территориальной подсистемы единой государственной системы предупреждения и ликвидации чрезвычайных ситуаций Красноярского края.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96F26">
        <w:rPr>
          <w:rFonts w:ascii="Times New Roman" w:eastAsia="Batang" w:hAnsi="Times New Roman" w:cs="Times New Roman"/>
          <w:sz w:val="24"/>
          <w:szCs w:val="24"/>
        </w:rPr>
        <w:t>2.3. Обеспечивает согласованность действий органов местного самоуправления МО Кочергинский сельсовет, территориальных органов федеральных органов исполнительной власти и организаций при решении задач в области предупреждения и ликвидации ЧС и обеспечения пожарной безопасности, а также восстановления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ЧС.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96F26">
        <w:rPr>
          <w:rFonts w:ascii="Times New Roman" w:eastAsia="Batang" w:hAnsi="Times New Roman" w:cs="Times New Roman"/>
          <w:sz w:val="24"/>
          <w:szCs w:val="24"/>
        </w:rPr>
        <w:t>2.4. Организует осуществление на территории МО Кочергинский сельсовет мероприятий, направленных на повышение устойчивости функционирования объектов экономики в чрезвычайных ситуациях.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96F26">
        <w:rPr>
          <w:rFonts w:ascii="Times New Roman" w:eastAsia="Batang" w:hAnsi="Times New Roman" w:cs="Times New Roman"/>
          <w:sz w:val="24"/>
          <w:szCs w:val="24"/>
        </w:rPr>
        <w:t>2.5. Рассматривает вопросы о привлечении сил и средств муниципального звена территориальной подсистемы единой государственной системы предупреждения и ликвидации ЧС Красноярского края к организации и проведению мероприятий по предотвращению и ликвидации ЧС на территории МО Кочергинский сельсовет.</w:t>
      </w:r>
    </w:p>
    <w:p w:rsidR="008B033C" w:rsidRPr="00296F26" w:rsidRDefault="008B033C" w:rsidP="008B033C">
      <w:pPr>
        <w:pStyle w:val="ConsPlusNormal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bookmarkStart w:id="4" w:name="Par127"/>
      <w:bookmarkEnd w:id="4"/>
      <w:r w:rsidRPr="00296F26">
        <w:rPr>
          <w:rFonts w:ascii="Times New Roman" w:eastAsia="Batang" w:hAnsi="Times New Roman" w:cs="Times New Roman"/>
          <w:b/>
          <w:sz w:val="24"/>
          <w:szCs w:val="24"/>
        </w:rPr>
        <w:t>3. ФУНКЦИИ КОМИССИИ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96F26">
        <w:rPr>
          <w:rFonts w:ascii="Times New Roman" w:eastAsia="Batang" w:hAnsi="Times New Roman" w:cs="Times New Roman"/>
          <w:sz w:val="24"/>
          <w:szCs w:val="24"/>
        </w:rPr>
        <w:t>Комиссия осуществляет следующие функции: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96F26">
        <w:rPr>
          <w:rFonts w:ascii="Times New Roman" w:eastAsia="Batang" w:hAnsi="Times New Roman" w:cs="Times New Roman"/>
          <w:sz w:val="24"/>
          <w:szCs w:val="24"/>
        </w:rPr>
        <w:t xml:space="preserve">3.1. Руководит деятельностью муниципального звена территориальной подсистемы единой государственной системы предупреждения и ликвидации чрезвычайных ситуаций Красноярского </w:t>
      </w:r>
      <w:r w:rsidRPr="00296F26">
        <w:rPr>
          <w:rFonts w:ascii="Times New Roman" w:eastAsia="Batang" w:hAnsi="Times New Roman" w:cs="Times New Roman"/>
          <w:sz w:val="24"/>
          <w:szCs w:val="24"/>
        </w:rPr>
        <w:lastRenderedPageBreak/>
        <w:t>края по предупреждению ЧС и действиями по их ликвидации.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96F26">
        <w:rPr>
          <w:rFonts w:ascii="Times New Roman" w:eastAsia="Batang" w:hAnsi="Times New Roman" w:cs="Times New Roman"/>
          <w:sz w:val="24"/>
          <w:szCs w:val="24"/>
        </w:rPr>
        <w:t>3.2. Разрабатывает мероприятия по предупреждению и ликвидации ЧС, обеспечению пожарной безопасности, а также восстановлению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ЧС, и вносит в установленном порядке соответствующие предложения Главе МО Кочергинский сельсовет .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96F26">
        <w:rPr>
          <w:rFonts w:ascii="Times New Roman" w:eastAsia="Batang" w:hAnsi="Times New Roman" w:cs="Times New Roman"/>
          <w:sz w:val="24"/>
          <w:szCs w:val="24"/>
        </w:rPr>
        <w:t>3.3. Принимает необходимые меры по ликвидации ЧС и поддержанию правопорядка в зоне ЧС.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96F26">
        <w:rPr>
          <w:rFonts w:ascii="Times New Roman" w:eastAsia="Batang" w:hAnsi="Times New Roman" w:cs="Times New Roman"/>
          <w:sz w:val="24"/>
          <w:szCs w:val="24"/>
        </w:rPr>
        <w:t>3.4. Разрабатывает предложения по совершенствованию муниципальных правовых актов в области предупреждения и ликвидации ЧС.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96F26">
        <w:rPr>
          <w:rFonts w:ascii="Times New Roman" w:eastAsia="Batang" w:hAnsi="Times New Roman" w:cs="Times New Roman"/>
          <w:sz w:val="24"/>
          <w:szCs w:val="24"/>
        </w:rPr>
        <w:t xml:space="preserve">3.5. Разрабатывает предложения по развитию и обеспечению </w:t>
      </w:r>
      <w:proofErr w:type="gramStart"/>
      <w:r w:rsidRPr="00296F26">
        <w:rPr>
          <w:rFonts w:ascii="Times New Roman" w:eastAsia="Batang" w:hAnsi="Times New Roman" w:cs="Times New Roman"/>
          <w:sz w:val="24"/>
          <w:szCs w:val="24"/>
        </w:rPr>
        <w:t>функционирования муниципального звена территориальной подсистемы единой государственной системы предупреждения</w:t>
      </w:r>
      <w:proofErr w:type="gramEnd"/>
      <w:r w:rsidRPr="00296F26">
        <w:rPr>
          <w:rFonts w:ascii="Times New Roman" w:eastAsia="Batang" w:hAnsi="Times New Roman" w:cs="Times New Roman"/>
          <w:sz w:val="24"/>
          <w:szCs w:val="24"/>
        </w:rPr>
        <w:t xml:space="preserve"> и ликвидации чрезвычайных ситуаций Красноярского края.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96F26">
        <w:rPr>
          <w:rFonts w:ascii="Times New Roman" w:eastAsia="Batang" w:hAnsi="Times New Roman" w:cs="Times New Roman"/>
          <w:sz w:val="24"/>
          <w:szCs w:val="24"/>
        </w:rPr>
        <w:t>3.6. Организует подготовку предложений по финансированию мероприятий по предупреждению и ликвидации ЧС.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96F26">
        <w:rPr>
          <w:rFonts w:ascii="Times New Roman" w:eastAsia="Batang" w:hAnsi="Times New Roman" w:cs="Times New Roman"/>
          <w:sz w:val="24"/>
          <w:szCs w:val="24"/>
        </w:rPr>
        <w:t>3.7. Инициирует создание резервов финансовых, продовольственных, медицинских, материально-технических и иных средств, в целях обеспечения постоянной готовности сил и средств, проведения мероприятий по предупреждению и ликвидации ЧС и оказания помощи пострадавшим.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96F26">
        <w:rPr>
          <w:rFonts w:ascii="Times New Roman" w:eastAsia="Batang" w:hAnsi="Times New Roman" w:cs="Times New Roman"/>
          <w:sz w:val="24"/>
          <w:szCs w:val="24"/>
        </w:rPr>
        <w:t>3.8. Организует взаимодействие с Комиссией по предупреждению и ликвидации чрезвычайных ситуаций и обеспечению пожарной безопасности Красноярского края, Курагинского района по оказанию взаимной помощи при ликвидации ЧС и вопросам сбора и обмена информацией о ЧС, их прогнозировании.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96F26">
        <w:rPr>
          <w:rFonts w:ascii="Times New Roman" w:eastAsia="Batang" w:hAnsi="Times New Roman" w:cs="Times New Roman"/>
          <w:sz w:val="24"/>
          <w:szCs w:val="24"/>
        </w:rPr>
        <w:t>3.9. Принимает решение об эвакуации, организует эвакуацию населения из зоны ЧС, обеспечение его жизнедеятельности и возвращение в места постоянного проживания.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96F26">
        <w:rPr>
          <w:rFonts w:ascii="Times New Roman" w:eastAsia="Batang" w:hAnsi="Times New Roman" w:cs="Times New Roman"/>
          <w:sz w:val="24"/>
          <w:szCs w:val="24"/>
        </w:rPr>
        <w:t>3.10. Организует работу по подготовке предложений и аналитических материалов для органов государственной власти, а также рекомендаций для организаций по вопросам защиты населения и территории от ЧС.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96F26">
        <w:rPr>
          <w:rFonts w:ascii="Times New Roman" w:eastAsia="Batang" w:hAnsi="Times New Roman" w:cs="Times New Roman"/>
          <w:sz w:val="24"/>
          <w:szCs w:val="24"/>
        </w:rPr>
        <w:t>3.11. Обеспечивает мероприятия по поддержанию органов управления, сил и средств муниципального звена территориальной подсистемы единой государственной системы предупреждения и ликвидации чрезвычайных ситуаций Красноярского края в готовности к действиям.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96F26">
        <w:rPr>
          <w:rFonts w:ascii="Times New Roman" w:eastAsia="Batang" w:hAnsi="Times New Roman" w:cs="Times New Roman"/>
          <w:sz w:val="24"/>
          <w:szCs w:val="24"/>
        </w:rPr>
        <w:t>3.12. Организует и контролирует осуществление мероприятий по предупреждению ЧС и их ликвидации, защите населения и территории МО Кочергинский сельсовет от пожаров, аварий, катастроф, стихийных бедствий.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96F26">
        <w:rPr>
          <w:rFonts w:ascii="Times New Roman" w:eastAsia="Batang" w:hAnsi="Times New Roman" w:cs="Times New Roman"/>
          <w:sz w:val="24"/>
          <w:szCs w:val="24"/>
        </w:rPr>
        <w:t>3.13. Координирует организацию работы по обеспечению пожарной безопасности.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96F26">
        <w:rPr>
          <w:rFonts w:ascii="Times New Roman" w:eastAsia="Batang" w:hAnsi="Times New Roman" w:cs="Times New Roman"/>
          <w:sz w:val="24"/>
          <w:szCs w:val="24"/>
        </w:rPr>
        <w:t xml:space="preserve">3.14. Координирует организацию </w:t>
      </w:r>
      <w:proofErr w:type="gramStart"/>
      <w:r w:rsidRPr="00296F26">
        <w:rPr>
          <w:rFonts w:ascii="Times New Roman" w:eastAsia="Batang" w:hAnsi="Times New Roman" w:cs="Times New Roman"/>
          <w:sz w:val="24"/>
          <w:szCs w:val="24"/>
        </w:rPr>
        <w:t>работы</w:t>
      </w:r>
      <w:proofErr w:type="gramEnd"/>
      <w:r w:rsidRPr="00296F26">
        <w:rPr>
          <w:rFonts w:ascii="Times New Roman" w:eastAsia="Batang" w:hAnsi="Times New Roman" w:cs="Times New Roman"/>
          <w:sz w:val="24"/>
          <w:szCs w:val="24"/>
        </w:rPr>
        <w:t xml:space="preserve"> и принятие оперативных мер по повышению устойчивости функционирования организаций в условиях ЧС.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96F26">
        <w:rPr>
          <w:rFonts w:ascii="Times New Roman" w:eastAsia="Batang" w:hAnsi="Times New Roman" w:cs="Times New Roman"/>
          <w:sz w:val="24"/>
          <w:szCs w:val="24"/>
        </w:rPr>
        <w:t>3.15. Контролирует организацию работы по наблюдению за состоянием окружающей природной среды.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96F26">
        <w:rPr>
          <w:rFonts w:ascii="Times New Roman" w:eastAsia="Batang" w:hAnsi="Times New Roman" w:cs="Times New Roman"/>
          <w:sz w:val="24"/>
          <w:szCs w:val="24"/>
        </w:rPr>
        <w:t xml:space="preserve">3.16. Осуществляет </w:t>
      </w:r>
      <w:proofErr w:type="gramStart"/>
      <w:r w:rsidRPr="00296F26">
        <w:rPr>
          <w:rFonts w:ascii="Times New Roman" w:eastAsia="Batang" w:hAnsi="Times New Roman" w:cs="Times New Roman"/>
          <w:sz w:val="24"/>
          <w:szCs w:val="24"/>
        </w:rPr>
        <w:t>контроль за</w:t>
      </w:r>
      <w:proofErr w:type="gramEnd"/>
      <w:r w:rsidRPr="00296F26">
        <w:rPr>
          <w:rFonts w:ascii="Times New Roman" w:eastAsia="Batang" w:hAnsi="Times New Roman" w:cs="Times New Roman"/>
          <w:sz w:val="24"/>
          <w:szCs w:val="24"/>
        </w:rPr>
        <w:t xml:space="preserve"> надежностью работы объектов жизнеобеспечения, расположенных на территории МО Кочергинский сельсовет .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96F26">
        <w:rPr>
          <w:rFonts w:ascii="Times New Roman" w:eastAsia="Batang" w:hAnsi="Times New Roman" w:cs="Times New Roman"/>
          <w:sz w:val="24"/>
          <w:szCs w:val="24"/>
        </w:rPr>
        <w:t>3.17. Анализирует случаи возникновения и прогнозы ЧС на территории МО Кочергинский сельсовет с отработкой плана ликвидации ЧС и выработкой предложений по возмещению материального ущерба.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96F26">
        <w:rPr>
          <w:rFonts w:ascii="Times New Roman" w:eastAsia="Batang" w:hAnsi="Times New Roman" w:cs="Times New Roman"/>
          <w:sz w:val="24"/>
          <w:szCs w:val="24"/>
        </w:rPr>
        <w:t>3.18. Организует предупредительно-профилактическую работу, направленную на достижение достаточно необходимого уровня безопасного и устойчивого функционирования объектов на подведомственной территории.</w:t>
      </w:r>
    </w:p>
    <w:p w:rsidR="008B033C" w:rsidRPr="00296F26" w:rsidRDefault="008B033C" w:rsidP="008B033C">
      <w:pPr>
        <w:pStyle w:val="ConsPlusNormal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bookmarkStart w:id="5" w:name="Par149"/>
      <w:bookmarkEnd w:id="5"/>
      <w:r w:rsidRPr="00296F26">
        <w:rPr>
          <w:rFonts w:ascii="Times New Roman" w:eastAsia="Batang" w:hAnsi="Times New Roman" w:cs="Times New Roman"/>
          <w:b/>
          <w:sz w:val="24"/>
          <w:szCs w:val="24"/>
        </w:rPr>
        <w:t>4. ПРАВА КОМИССИИ</w:t>
      </w:r>
    </w:p>
    <w:p w:rsidR="008B033C" w:rsidRPr="00296F26" w:rsidRDefault="008B033C" w:rsidP="008B033C">
      <w:pPr>
        <w:pStyle w:val="ConsPlusNormal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96F26">
        <w:rPr>
          <w:rFonts w:ascii="Times New Roman" w:eastAsia="Batang" w:hAnsi="Times New Roman" w:cs="Times New Roman"/>
          <w:sz w:val="24"/>
          <w:szCs w:val="24"/>
        </w:rPr>
        <w:t>Комиссия вправе: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96F26">
        <w:rPr>
          <w:rFonts w:ascii="Times New Roman" w:eastAsia="Batang" w:hAnsi="Times New Roman" w:cs="Times New Roman"/>
          <w:sz w:val="24"/>
          <w:szCs w:val="24"/>
        </w:rPr>
        <w:t>4.1. Утверждать план действий по предупреждению и ликвидации ЧС природного и техногенного характера.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96F26">
        <w:rPr>
          <w:rFonts w:ascii="Times New Roman" w:eastAsia="Batang" w:hAnsi="Times New Roman" w:cs="Times New Roman"/>
          <w:sz w:val="24"/>
          <w:szCs w:val="24"/>
        </w:rPr>
        <w:t>4.2. Запрашивать и получать в установленном порядке от территориальных органов государственных органов власти, органов местного самоуправления, организаций и общественных объединений, осуществляющих свою деятельность на территории МО Кочергинский сельсовет, материалы и информацию, необходимые для выполнения возложенных на Комиссию задач.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96F26">
        <w:rPr>
          <w:rFonts w:ascii="Times New Roman" w:eastAsia="Batang" w:hAnsi="Times New Roman" w:cs="Times New Roman"/>
          <w:sz w:val="24"/>
          <w:szCs w:val="24"/>
        </w:rPr>
        <w:lastRenderedPageBreak/>
        <w:t>4.3. Заслушивать на своих заседаниях представителей органов местного самоуправления, территориальных органов государственных органов власти, организаций о проведении работы по предупреждению и ликвидации чрезвычайных ситуаций, защите населения и территорий от ЧС.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96F26">
        <w:rPr>
          <w:rFonts w:ascii="Times New Roman" w:eastAsia="Batang" w:hAnsi="Times New Roman" w:cs="Times New Roman"/>
          <w:sz w:val="24"/>
          <w:szCs w:val="24"/>
        </w:rPr>
        <w:t>4.4. Привлекать для участия в своей работе представителей органов местного самоуправления, территориальных органов государственных органов власти, организаций по согласованию с их руководителями.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96F26">
        <w:rPr>
          <w:rFonts w:ascii="Times New Roman" w:eastAsia="Batang" w:hAnsi="Times New Roman" w:cs="Times New Roman"/>
          <w:sz w:val="24"/>
          <w:szCs w:val="24"/>
        </w:rPr>
        <w:t>4.5. Создавать в установленном порядке рабочие группы из числа компетентных специалистов различных профилей для проведения работ по направлениям деятельности Комиссии, определять полномочия и порядок работы этих групп.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96F26">
        <w:rPr>
          <w:rFonts w:ascii="Times New Roman" w:eastAsia="Batang" w:hAnsi="Times New Roman" w:cs="Times New Roman"/>
          <w:sz w:val="24"/>
          <w:szCs w:val="24"/>
        </w:rPr>
        <w:t>4.6. Заслушивать на своих заседаниях руководителей или представителей предприятий и организаций, осуществляющих свою деятельность на территории МО Кочергинский сельсовет, по вопросам, относящимся к компетенции Комиссии.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96F26">
        <w:rPr>
          <w:rFonts w:ascii="Times New Roman" w:eastAsia="Batang" w:hAnsi="Times New Roman" w:cs="Times New Roman"/>
          <w:sz w:val="24"/>
          <w:szCs w:val="24"/>
        </w:rPr>
        <w:t>4.7. Предлагать экстренные меры по обеспечению защиты населения и территории МО Кочергинский сельсовет от последствий аварий, катастроф, пожаров и стихийных бедствий, снижению ущерба и ликвидации их последствий.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96F26">
        <w:rPr>
          <w:rFonts w:ascii="Times New Roman" w:eastAsia="Batang" w:hAnsi="Times New Roman" w:cs="Times New Roman"/>
          <w:sz w:val="24"/>
          <w:szCs w:val="24"/>
        </w:rPr>
        <w:t>4.8. Привлекать в установленном порядке силы и средства, входящие в муниципальное звено территориальной подсистемы единой государственной системы предупреждения и ликвидации чрезвычайных ситуаций Красноярского края, к выполнению необходимых спасательных и аварийно-восстановительных работ.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96F26">
        <w:rPr>
          <w:rFonts w:ascii="Times New Roman" w:eastAsia="Batang" w:hAnsi="Times New Roman" w:cs="Times New Roman"/>
          <w:sz w:val="24"/>
          <w:szCs w:val="24"/>
        </w:rPr>
        <w:t>4.9. Вводить в зонах ЧС и при угрозе возникновения ЧС особый режим проживания и поведения населения, особый режим работы организаций, порядок въезда и выезда граждан (обсервация, карантин и др.).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96F26">
        <w:rPr>
          <w:rFonts w:ascii="Times New Roman" w:eastAsia="Batang" w:hAnsi="Times New Roman" w:cs="Times New Roman"/>
          <w:sz w:val="24"/>
          <w:szCs w:val="24"/>
        </w:rPr>
        <w:t>4.10. Вносить в установленном порядке предложения компетентным органам, организациям и должностным лицам по вопросам, относящимся к компетенции Комиссии.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96F26">
        <w:rPr>
          <w:rFonts w:ascii="Times New Roman" w:eastAsia="Batang" w:hAnsi="Times New Roman" w:cs="Times New Roman"/>
          <w:sz w:val="24"/>
          <w:szCs w:val="24"/>
        </w:rPr>
        <w:t>4.11. Вносить в установленном порядке предложения по вопросам, требующим решения Главы МО Кочергинский сельсовет, в том числе в случаях обращения за помощью к органам власти Красноярского края при недостаточности сил и средств, для ликвидации ЧС.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96F26">
        <w:rPr>
          <w:rFonts w:ascii="Times New Roman" w:eastAsia="Batang" w:hAnsi="Times New Roman" w:cs="Times New Roman"/>
          <w:sz w:val="24"/>
          <w:szCs w:val="24"/>
        </w:rPr>
        <w:t>4.12. Инициировать предложения о проведении в порядке, установленном действующим законодательством, проверки организаций и объектов по вопросам предупреждения и ликвидации ЧС.</w:t>
      </w:r>
    </w:p>
    <w:p w:rsidR="008B033C" w:rsidRPr="00296F26" w:rsidRDefault="008B033C" w:rsidP="008B033C">
      <w:pPr>
        <w:pStyle w:val="ConsPlusNormal"/>
        <w:jc w:val="both"/>
        <w:rPr>
          <w:rFonts w:ascii="Times New Roman" w:eastAsia="Batang" w:hAnsi="Times New Roman" w:cs="Times New Roman"/>
          <w:sz w:val="24"/>
          <w:szCs w:val="24"/>
        </w:rPr>
      </w:pPr>
      <w:bookmarkStart w:id="6" w:name="Par166"/>
      <w:bookmarkEnd w:id="6"/>
    </w:p>
    <w:p w:rsidR="008B033C" w:rsidRPr="00296F26" w:rsidRDefault="008B033C" w:rsidP="008B033C">
      <w:pPr>
        <w:pStyle w:val="ConsPlusNormal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296F26">
        <w:rPr>
          <w:rFonts w:ascii="Times New Roman" w:eastAsia="Batang" w:hAnsi="Times New Roman" w:cs="Times New Roman"/>
          <w:b/>
          <w:sz w:val="24"/>
          <w:szCs w:val="24"/>
        </w:rPr>
        <w:t>5. ОРГАНИЗАЦИЯ ФУНКЦИОНИРОВАНИЯ КОМИССИИ</w:t>
      </w:r>
    </w:p>
    <w:p w:rsidR="008B033C" w:rsidRPr="00296F26" w:rsidRDefault="008B033C" w:rsidP="008B033C">
      <w:pPr>
        <w:pStyle w:val="ConsPlusNormal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96F26">
        <w:rPr>
          <w:rFonts w:ascii="Times New Roman" w:eastAsia="Batang" w:hAnsi="Times New Roman" w:cs="Times New Roman"/>
          <w:sz w:val="24"/>
          <w:szCs w:val="24"/>
        </w:rPr>
        <w:t>5.1. Состав Комиссии и внесение изменений в ее состав утверждается Постановлением Администрации МО. Кочергинский сельсовет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96F26">
        <w:rPr>
          <w:rFonts w:ascii="Times New Roman" w:eastAsia="Batang" w:hAnsi="Times New Roman" w:cs="Times New Roman"/>
          <w:sz w:val="24"/>
          <w:szCs w:val="24"/>
        </w:rPr>
        <w:t>5.2. Председателем Комиссии является Глава МО Кочергинский сельсовет</w:t>
      </w:r>
      <w:proofErr w:type="gramStart"/>
      <w:r w:rsidRPr="00296F26">
        <w:rPr>
          <w:rFonts w:ascii="Times New Roman" w:eastAsia="Batang" w:hAnsi="Times New Roman" w:cs="Times New Roman"/>
          <w:sz w:val="24"/>
          <w:szCs w:val="24"/>
        </w:rPr>
        <w:t xml:space="preserve"> .</w:t>
      </w:r>
      <w:proofErr w:type="gramEnd"/>
      <w:r w:rsidRPr="00296F26">
        <w:rPr>
          <w:rFonts w:ascii="Times New Roman" w:eastAsia="Batang" w:hAnsi="Times New Roman" w:cs="Times New Roman"/>
          <w:sz w:val="24"/>
          <w:szCs w:val="24"/>
        </w:rPr>
        <w:t xml:space="preserve"> Председатель руководит деятельностью Комиссии, ведет заседания, утверждает решения Комиссии и отвечает за решение возложенных на Комиссию задач и выполнение функций.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96F26">
        <w:rPr>
          <w:rFonts w:ascii="Times New Roman" w:eastAsia="Batang" w:hAnsi="Times New Roman" w:cs="Times New Roman"/>
          <w:sz w:val="24"/>
          <w:szCs w:val="24"/>
        </w:rPr>
        <w:t>5.3. Комиссия осуществляет свою деятельность в соответствии с планом, принимаемым на заседании Комиссии и утверждаемым ее председателем.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96F26">
        <w:rPr>
          <w:rFonts w:ascii="Times New Roman" w:eastAsia="Batang" w:hAnsi="Times New Roman" w:cs="Times New Roman"/>
          <w:sz w:val="24"/>
          <w:szCs w:val="24"/>
        </w:rPr>
        <w:t>5.4. Заседания проводятся по мере необходимости, но не реже одного раза в квартал. Заседания Комиссии проводит ее председатель или по его поручению  его заместитель.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96F26">
        <w:rPr>
          <w:rFonts w:ascii="Times New Roman" w:eastAsia="Batang" w:hAnsi="Times New Roman" w:cs="Times New Roman"/>
          <w:sz w:val="24"/>
          <w:szCs w:val="24"/>
        </w:rPr>
        <w:t>5.5. Заседание Комиссии считается правомочным, если на нем присутствует не менее половины ее состава. В период временного отсутствия члена Комиссии его обязанности в Комиссии возлагаются на лицо, в установленном порядке его замещающее.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96F26">
        <w:rPr>
          <w:rFonts w:ascii="Times New Roman" w:eastAsia="Batang" w:hAnsi="Times New Roman" w:cs="Times New Roman"/>
          <w:sz w:val="24"/>
          <w:szCs w:val="24"/>
        </w:rPr>
        <w:t>5.6. Подготовка материалов к заседанию Комиссии осуществляется органами, к сфере ведения которых относятся вопросы, включенные в повестку дня заседания, через отдел  по делам гражданской обороны и чрезвычайным ситуациям Администрации  МО Кочергинский сельсовет</w:t>
      </w:r>
      <w:proofErr w:type="gramStart"/>
      <w:r w:rsidRPr="00296F26">
        <w:rPr>
          <w:rFonts w:ascii="Times New Roman" w:eastAsia="Batang" w:hAnsi="Times New Roman" w:cs="Times New Roman"/>
          <w:sz w:val="24"/>
          <w:szCs w:val="24"/>
        </w:rPr>
        <w:t xml:space="preserve"> .</w:t>
      </w:r>
      <w:proofErr w:type="gramEnd"/>
      <w:r w:rsidRPr="00296F26">
        <w:rPr>
          <w:rFonts w:ascii="Times New Roman" w:eastAsia="Batang" w:hAnsi="Times New Roman" w:cs="Times New Roman"/>
          <w:sz w:val="24"/>
          <w:szCs w:val="24"/>
        </w:rPr>
        <w:t xml:space="preserve"> Материалы должны быть представлены в Комиссию не позднее, чем за 3 дня до даты проведения заседания.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96F26">
        <w:rPr>
          <w:rFonts w:ascii="Times New Roman" w:eastAsia="Batang" w:hAnsi="Times New Roman" w:cs="Times New Roman"/>
          <w:sz w:val="24"/>
          <w:szCs w:val="24"/>
        </w:rPr>
        <w:t>5.7. Решения Комиссии принимаются простым большинством голосов, присутствующих на заседании членов Комиссии. В случае равенства голосов решающим голосом является голос председателя Комиссии.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96F26">
        <w:rPr>
          <w:rFonts w:ascii="Times New Roman" w:eastAsia="Batang" w:hAnsi="Times New Roman" w:cs="Times New Roman"/>
          <w:sz w:val="24"/>
          <w:szCs w:val="24"/>
        </w:rPr>
        <w:t>5.8. Решения Комиссии оформляются в виде протоколов, которые подписывает председатель Комиссии или его заместитель, председательствующий на заседании.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eastAsia="Batang" w:hAnsi="Times New Roman" w:cs="Times New Roman"/>
          <w:bCs/>
          <w:sz w:val="24"/>
          <w:szCs w:val="24"/>
        </w:rPr>
      </w:pPr>
      <w:r w:rsidRPr="00296F26">
        <w:rPr>
          <w:rFonts w:ascii="Times New Roman" w:eastAsia="Batang" w:hAnsi="Times New Roman" w:cs="Times New Roman"/>
          <w:sz w:val="24"/>
          <w:szCs w:val="24"/>
        </w:rPr>
        <w:t xml:space="preserve">5.9. Организационно-техническое обеспечение деятельности Комиссии осуществляет отдел по </w:t>
      </w:r>
      <w:r w:rsidRPr="00296F26">
        <w:rPr>
          <w:rFonts w:ascii="Times New Roman" w:eastAsia="Batang" w:hAnsi="Times New Roman" w:cs="Times New Roman"/>
          <w:sz w:val="24"/>
          <w:szCs w:val="24"/>
        </w:rPr>
        <w:lastRenderedPageBreak/>
        <w:t>делам гражданской обороны и чрезвычайным ситуациям Администрации МО Кочергинский сельсовет. Ведение планирующей и отчетной документации Комиссии, учет решений и организация контроля их исполнения возложены на секретаря Комиссии.</w:t>
      </w:r>
    </w:p>
    <w:p w:rsidR="008B033C" w:rsidRPr="00296F26" w:rsidRDefault="008B033C" w:rsidP="008B033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B033C" w:rsidRPr="00296F26" w:rsidRDefault="008B033C" w:rsidP="008B033C">
      <w:pPr>
        <w:tabs>
          <w:tab w:val="right" w:pos="9356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7" w:name="Par184"/>
      <w:bookmarkEnd w:id="7"/>
      <w:r w:rsidRPr="00296F2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Pr="00296F26">
        <w:rPr>
          <w:rFonts w:ascii="Times New Roman" w:hAnsi="Times New Roman" w:cs="Times New Roman"/>
          <w:sz w:val="24"/>
          <w:szCs w:val="24"/>
        </w:rPr>
        <w:t xml:space="preserve">Приложение № 2 к постановлению </w:t>
      </w:r>
    </w:p>
    <w:p w:rsidR="008B033C" w:rsidRPr="00296F26" w:rsidRDefault="008B033C" w:rsidP="008B033C">
      <w:pPr>
        <w:tabs>
          <w:tab w:val="right" w:pos="935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96F26">
        <w:rPr>
          <w:rFonts w:ascii="Times New Roman" w:hAnsi="Times New Roman" w:cs="Times New Roman"/>
          <w:sz w:val="24"/>
          <w:szCs w:val="24"/>
        </w:rPr>
        <w:t xml:space="preserve">                                               администрации Кочергинского сельсовета</w:t>
      </w:r>
    </w:p>
    <w:p w:rsidR="008B033C" w:rsidRPr="00296F26" w:rsidRDefault="008B033C" w:rsidP="008B033C">
      <w:pPr>
        <w:tabs>
          <w:tab w:val="right" w:pos="935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96F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от 09.03.2023 № 5-п</w:t>
      </w:r>
    </w:p>
    <w:p w:rsidR="008B033C" w:rsidRPr="00296F26" w:rsidRDefault="008B033C" w:rsidP="008B03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B033C" w:rsidRPr="00296F26" w:rsidRDefault="008B033C" w:rsidP="008B033C">
      <w:pPr>
        <w:pStyle w:val="ConsPlusNormal"/>
        <w:numPr>
          <w:ilvl w:val="0"/>
          <w:numId w:val="5"/>
        </w:numPr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190"/>
      <w:bookmarkEnd w:id="8"/>
      <w:r w:rsidRPr="00296F26">
        <w:rPr>
          <w:rFonts w:ascii="Times New Roman" w:hAnsi="Times New Roman" w:cs="Times New Roman"/>
          <w:b/>
          <w:sz w:val="24"/>
          <w:szCs w:val="24"/>
        </w:rPr>
        <w:t>ФУНКЦИОНАЛЬНЫЕ ОБЯЗАННОСТИ ПРЕДСЕДАТЕЛЯ КОМИССИИ</w:t>
      </w:r>
    </w:p>
    <w:p w:rsidR="008B033C" w:rsidRPr="00296F26" w:rsidRDefault="008B033C" w:rsidP="008B033C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26">
        <w:rPr>
          <w:rFonts w:ascii="Times New Roman" w:hAnsi="Times New Roman" w:cs="Times New Roman"/>
          <w:sz w:val="24"/>
          <w:szCs w:val="24"/>
        </w:rPr>
        <w:t xml:space="preserve">1.1. Председатель Комиссии </w:t>
      </w:r>
      <w:r w:rsidRPr="00296F26">
        <w:rPr>
          <w:rFonts w:ascii="Times New Roman" w:eastAsia="Batang" w:hAnsi="Times New Roman" w:cs="Times New Roman"/>
          <w:sz w:val="24"/>
          <w:szCs w:val="24"/>
        </w:rPr>
        <w:t>по предупреждению и ликвидации чрезвычайных ситуаций и обеспечению пожарной безопасности МО Кочергинский сельсовет</w:t>
      </w:r>
      <w:r w:rsidRPr="00296F26">
        <w:rPr>
          <w:rFonts w:ascii="Times New Roman" w:hAnsi="Times New Roman" w:cs="Times New Roman"/>
          <w:sz w:val="24"/>
          <w:szCs w:val="24"/>
        </w:rPr>
        <w:t xml:space="preserve"> (далее - Комиссия) руководит деятельностью Комиссии и отвечает за решение возложенных на нее задач и выполнение функций.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26">
        <w:rPr>
          <w:rFonts w:ascii="Times New Roman" w:hAnsi="Times New Roman" w:cs="Times New Roman"/>
          <w:sz w:val="24"/>
          <w:szCs w:val="24"/>
        </w:rPr>
        <w:t>1.2. Председатель обязан: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26">
        <w:rPr>
          <w:rFonts w:ascii="Times New Roman" w:hAnsi="Times New Roman" w:cs="Times New Roman"/>
          <w:sz w:val="24"/>
          <w:szCs w:val="24"/>
        </w:rPr>
        <w:t>1.2.1. В повседневной деятельности: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26">
        <w:rPr>
          <w:rFonts w:ascii="Times New Roman" w:hAnsi="Times New Roman" w:cs="Times New Roman"/>
          <w:sz w:val="24"/>
          <w:szCs w:val="24"/>
        </w:rPr>
        <w:t xml:space="preserve">1.2.2. Организовать разработку и </w:t>
      </w:r>
      <w:proofErr w:type="gramStart"/>
      <w:r w:rsidRPr="00296F2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96F26">
        <w:rPr>
          <w:rFonts w:ascii="Times New Roman" w:hAnsi="Times New Roman" w:cs="Times New Roman"/>
          <w:sz w:val="24"/>
          <w:szCs w:val="24"/>
        </w:rPr>
        <w:t xml:space="preserve"> своевременной корректировкой Плана действий по предупреждению и ликвидации чрезвычайных ситуаций (далее - ЧС) природного и техногенного характера МО </w:t>
      </w:r>
      <w:r w:rsidRPr="00296F26">
        <w:rPr>
          <w:rFonts w:ascii="Times New Roman" w:eastAsia="Batang" w:hAnsi="Times New Roman" w:cs="Times New Roman"/>
          <w:sz w:val="24"/>
          <w:szCs w:val="24"/>
        </w:rPr>
        <w:t>Кочергинский сельсовет</w:t>
      </w:r>
      <w:r w:rsidRPr="00296F26">
        <w:rPr>
          <w:rFonts w:ascii="Times New Roman" w:hAnsi="Times New Roman" w:cs="Times New Roman"/>
          <w:sz w:val="24"/>
          <w:szCs w:val="24"/>
        </w:rPr>
        <w:t xml:space="preserve"> (далее - муниципальный район) и документации Комиссии.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26">
        <w:rPr>
          <w:rFonts w:ascii="Times New Roman" w:hAnsi="Times New Roman" w:cs="Times New Roman"/>
          <w:sz w:val="24"/>
          <w:szCs w:val="24"/>
        </w:rPr>
        <w:t xml:space="preserve">1.2.3. Инициировать проверки, экспертизы и другие мероприятия, связанные с безаварийным функционированием объектов на территории МО </w:t>
      </w:r>
      <w:r w:rsidRPr="00296F26">
        <w:rPr>
          <w:rFonts w:ascii="Times New Roman" w:eastAsia="Batang" w:hAnsi="Times New Roman" w:cs="Times New Roman"/>
          <w:sz w:val="24"/>
          <w:szCs w:val="24"/>
        </w:rPr>
        <w:t xml:space="preserve">Кочергинский сельсовет </w:t>
      </w:r>
      <w:r w:rsidRPr="00296F26">
        <w:rPr>
          <w:rFonts w:ascii="Times New Roman" w:hAnsi="Times New Roman" w:cs="Times New Roman"/>
          <w:sz w:val="24"/>
          <w:szCs w:val="24"/>
        </w:rPr>
        <w:t>.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26">
        <w:rPr>
          <w:rFonts w:ascii="Times New Roman" w:hAnsi="Times New Roman" w:cs="Times New Roman"/>
          <w:sz w:val="24"/>
          <w:szCs w:val="24"/>
        </w:rPr>
        <w:t>1.2.4. Руководить подготовкой членов Комиссии по вопросам предупреждения и ликвидации ЧС, обеспечить их постоянную готовность к действиям при возникновении аварий, катастроф, стихийных бедствий и ликвидации их последствий.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26">
        <w:rPr>
          <w:rFonts w:ascii="Times New Roman" w:hAnsi="Times New Roman" w:cs="Times New Roman"/>
          <w:sz w:val="24"/>
          <w:szCs w:val="24"/>
        </w:rPr>
        <w:t>1.2.5. Обеспечивать взаимодействие Комиссии с органами местного самоуправления, территориальными органами государственных органов власти, организациями, а также привлекаемыми к работе силами.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26">
        <w:rPr>
          <w:rFonts w:ascii="Times New Roman" w:hAnsi="Times New Roman" w:cs="Times New Roman"/>
          <w:sz w:val="24"/>
          <w:szCs w:val="24"/>
        </w:rPr>
        <w:t xml:space="preserve">1.2.6. Организовать </w:t>
      </w:r>
      <w:proofErr w:type="gramStart"/>
      <w:r w:rsidRPr="00296F26">
        <w:rPr>
          <w:rFonts w:ascii="Times New Roman" w:hAnsi="Times New Roman" w:cs="Times New Roman"/>
          <w:sz w:val="24"/>
          <w:szCs w:val="24"/>
        </w:rPr>
        <w:t>контроль, за</w:t>
      </w:r>
      <w:proofErr w:type="gramEnd"/>
      <w:r w:rsidRPr="00296F26">
        <w:rPr>
          <w:rFonts w:ascii="Times New Roman" w:hAnsi="Times New Roman" w:cs="Times New Roman"/>
          <w:sz w:val="24"/>
          <w:szCs w:val="24"/>
        </w:rPr>
        <w:t xml:space="preserve"> реализацией мер, направленных на снижение опасности возникновения ЧС, аварий, катастроф и стихийных бедствий, возможного ущерба от них и готовности к их ликвидации.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26">
        <w:rPr>
          <w:rFonts w:ascii="Times New Roman" w:hAnsi="Times New Roman" w:cs="Times New Roman"/>
          <w:sz w:val="24"/>
          <w:szCs w:val="24"/>
        </w:rPr>
        <w:t xml:space="preserve">1.2.7. Принимать участие в решении вопросов о размещении на территории МО </w:t>
      </w:r>
      <w:r w:rsidRPr="00296F26">
        <w:rPr>
          <w:rFonts w:ascii="Times New Roman" w:eastAsia="Batang" w:hAnsi="Times New Roman" w:cs="Times New Roman"/>
          <w:sz w:val="24"/>
          <w:szCs w:val="24"/>
        </w:rPr>
        <w:t>Кочергинский сельсовет</w:t>
      </w:r>
      <w:r w:rsidRPr="00296F26">
        <w:rPr>
          <w:rFonts w:ascii="Times New Roman" w:hAnsi="Times New Roman" w:cs="Times New Roman"/>
          <w:sz w:val="24"/>
          <w:szCs w:val="24"/>
        </w:rPr>
        <w:t xml:space="preserve"> объектов, несущих потенциальную опасность для жизни и здоровья населения, территории и природной среде.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26">
        <w:rPr>
          <w:rFonts w:ascii="Times New Roman" w:hAnsi="Times New Roman" w:cs="Times New Roman"/>
          <w:sz w:val="24"/>
          <w:szCs w:val="24"/>
        </w:rPr>
        <w:t>1.2.8. Привлекать к работе по предупреждению и ликвидации ЧС необходимых специалистов.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26">
        <w:rPr>
          <w:rFonts w:ascii="Times New Roman" w:hAnsi="Times New Roman" w:cs="Times New Roman"/>
          <w:sz w:val="24"/>
          <w:szCs w:val="24"/>
        </w:rPr>
        <w:t xml:space="preserve">1.2.9. Заслушивать на заседаниях Комиссии руководителей предприятий, учреждений и организаций, осуществляющих деятельность на территории МО </w:t>
      </w:r>
      <w:r w:rsidRPr="00296F26">
        <w:rPr>
          <w:rFonts w:ascii="Times New Roman" w:eastAsia="Batang" w:hAnsi="Times New Roman" w:cs="Times New Roman"/>
          <w:sz w:val="24"/>
          <w:szCs w:val="24"/>
        </w:rPr>
        <w:t>Кочергинский сельсовет</w:t>
      </w:r>
      <w:proofErr w:type="gramStart"/>
      <w:r w:rsidRPr="00296F2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96F26">
        <w:rPr>
          <w:rFonts w:ascii="Times New Roman" w:hAnsi="Times New Roman" w:cs="Times New Roman"/>
          <w:sz w:val="24"/>
          <w:szCs w:val="24"/>
        </w:rPr>
        <w:t xml:space="preserve"> независимо от их организационной и правовой формы собственности по вопросам предупреждения и ликвидации ЧС и обеспечению пожарной безопасности.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26">
        <w:rPr>
          <w:rFonts w:ascii="Times New Roman" w:hAnsi="Times New Roman" w:cs="Times New Roman"/>
          <w:sz w:val="24"/>
          <w:szCs w:val="24"/>
        </w:rPr>
        <w:t>1.2.10. Доводить до Комиссии по предупреждению и ликвидации чрезвычайных ситуаций и обеспечению пожарной безопасности Красноярского края предложения по вопросам предупреждения аварий, катастроф и стихийных бедствий, организовать защиту и жизнеобеспечение населения в условиях ЧС.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26">
        <w:rPr>
          <w:rFonts w:ascii="Times New Roman" w:hAnsi="Times New Roman" w:cs="Times New Roman"/>
          <w:sz w:val="24"/>
          <w:szCs w:val="24"/>
        </w:rPr>
        <w:t>1.2.11. Проводить тренировки по оповещению и сбору Комиссии.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26">
        <w:rPr>
          <w:rFonts w:ascii="Times New Roman" w:hAnsi="Times New Roman" w:cs="Times New Roman"/>
          <w:sz w:val="24"/>
          <w:szCs w:val="24"/>
        </w:rPr>
        <w:t>1.2.12. При угрозе возникновения или возникновении ЧС: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26">
        <w:rPr>
          <w:rFonts w:ascii="Times New Roman" w:hAnsi="Times New Roman" w:cs="Times New Roman"/>
          <w:sz w:val="24"/>
          <w:szCs w:val="24"/>
        </w:rPr>
        <w:t>1.2.13.  Организовать оповещение населения.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26">
        <w:rPr>
          <w:rFonts w:ascii="Times New Roman" w:hAnsi="Times New Roman" w:cs="Times New Roman"/>
          <w:sz w:val="24"/>
          <w:szCs w:val="24"/>
        </w:rPr>
        <w:t>1.2.14. Организовать аварийно-спасательные и другие неотложные работы, принять экстренные меры по защите населения, организовать жизнеобеспечение населения, помощь пострадавшим, координировать действия по ликвидации ЧС, аварии.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26">
        <w:rPr>
          <w:rFonts w:ascii="Times New Roman" w:hAnsi="Times New Roman" w:cs="Times New Roman"/>
          <w:sz w:val="24"/>
          <w:szCs w:val="24"/>
        </w:rPr>
        <w:t xml:space="preserve">1.2.15. Обеспечить введение </w:t>
      </w:r>
      <w:proofErr w:type="gramStart"/>
      <w:r w:rsidRPr="00296F26">
        <w:rPr>
          <w:rFonts w:ascii="Times New Roman" w:hAnsi="Times New Roman" w:cs="Times New Roman"/>
          <w:sz w:val="24"/>
          <w:szCs w:val="24"/>
        </w:rPr>
        <w:t>режимов работы муниципального звена территориальной подсистемы единой государственной системы предупреждения</w:t>
      </w:r>
      <w:proofErr w:type="gramEnd"/>
      <w:r w:rsidRPr="00296F26">
        <w:rPr>
          <w:rFonts w:ascii="Times New Roman" w:hAnsi="Times New Roman" w:cs="Times New Roman"/>
          <w:sz w:val="24"/>
          <w:szCs w:val="24"/>
        </w:rPr>
        <w:t xml:space="preserve"> и ликвидации чрезвычайных ситуаций Красноярского края.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26">
        <w:rPr>
          <w:rFonts w:ascii="Times New Roman" w:hAnsi="Times New Roman" w:cs="Times New Roman"/>
          <w:sz w:val="24"/>
          <w:szCs w:val="24"/>
        </w:rPr>
        <w:t>1.2.16. Организовать ведение разведки всех видов, выслать оперативную группу в зону ЧС.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26">
        <w:rPr>
          <w:rFonts w:ascii="Times New Roman" w:hAnsi="Times New Roman" w:cs="Times New Roman"/>
          <w:sz w:val="24"/>
          <w:szCs w:val="24"/>
        </w:rPr>
        <w:t>1.2.17. Определить масштабы бедствия, размеры ущерба, прогнозировать последствия, исходя из предложений членов Комиссии и привлекаемых специалистов.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26">
        <w:rPr>
          <w:rFonts w:ascii="Times New Roman" w:hAnsi="Times New Roman" w:cs="Times New Roman"/>
          <w:sz w:val="24"/>
          <w:szCs w:val="24"/>
        </w:rPr>
        <w:t xml:space="preserve">1.2.18. Обеспечить работу системы управления оперативной группы Комиссии, силами и </w:t>
      </w:r>
      <w:r w:rsidRPr="00296F26">
        <w:rPr>
          <w:rFonts w:ascii="Times New Roman" w:hAnsi="Times New Roman" w:cs="Times New Roman"/>
          <w:sz w:val="24"/>
          <w:szCs w:val="24"/>
        </w:rPr>
        <w:lastRenderedPageBreak/>
        <w:t>средствами, привлекаемыми к проведению аварийно-спасательных и других неотложных работ.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26">
        <w:rPr>
          <w:rFonts w:ascii="Times New Roman" w:hAnsi="Times New Roman" w:cs="Times New Roman"/>
          <w:sz w:val="24"/>
          <w:szCs w:val="24"/>
        </w:rPr>
        <w:t>1.2.19. Контролировать действия привлекаемых сил и средств согласно плану взаимодействия.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26">
        <w:rPr>
          <w:rFonts w:ascii="Times New Roman" w:hAnsi="Times New Roman" w:cs="Times New Roman"/>
          <w:sz w:val="24"/>
          <w:szCs w:val="24"/>
        </w:rPr>
        <w:t>1.2.20.  Информировать население и заинтересованные организации о положении дел и результатах работы по ликвидации ЧС, аварий, катастроф и стихийных бедствий.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26">
        <w:rPr>
          <w:rFonts w:ascii="Times New Roman" w:hAnsi="Times New Roman" w:cs="Times New Roman"/>
          <w:sz w:val="24"/>
          <w:szCs w:val="24"/>
        </w:rPr>
        <w:t>1.2.21. Выявлять причины ЧС, аварий и катастроф, привлекать для расследования компетентных специалистов.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033C" w:rsidRPr="00296F26" w:rsidRDefault="008B033C" w:rsidP="008B033C">
      <w:pPr>
        <w:pStyle w:val="ConsPlusNormal"/>
        <w:numPr>
          <w:ilvl w:val="0"/>
          <w:numId w:val="5"/>
        </w:numPr>
        <w:ind w:left="72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ar216"/>
      <w:bookmarkEnd w:id="9"/>
      <w:r w:rsidRPr="00296F26">
        <w:rPr>
          <w:rFonts w:ascii="Times New Roman" w:hAnsi="Times New Roman" w:cs="Times New Roman"/>
          <w:b/>
          <w:sz w:val="24"/>
          <w:szCs w:val="24"/>
        </w:rPr>
        <w:t>ФУНКЦИОНАЛЬНЫЕ ОБЯЗАННОСТИ ЗАМЕСТИТЕЛЯ</w:t>
      </w:r>
    </w:p>
    <w:p w:rsidR="008B033C" w:rsidRPr="00296F26" w:rsidRDefault="008B033C" w:rsidP="008B033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F26">
        <w:rPr>
          <w:rFonts w:ascii="Times New Roman" w:hAnsi="Times New Roman" w:cs="Times New Roman"/>
          <w:b/>
          <w:sz w:val="24"/>
          <w:szCs w:val="24"/>
        </w:rPr>
        <w:t>ПРЕДСЕДАТЕЛЯ КОМИССИИ</w:t>
      </w:r>
    </w:p>
    <w:p w:rsidR="008B033C" w:rsidRPr="00296F26" w:rsidRDefault="008B033C" w:rsidP="008B03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26">
        <w:rPr>
          <w:rFonts w:ascii="Times New Roman" w:hAnsi="Times New Roman" w:cs="Times New Roman"/>
          <w:sz w:val="24"/>
          <w:szCs w:val="24"/>
        </w:rPr>
        <w:t>2.1. Заместитель председателя Комиссии осуществляет свою деятельность под непосредственным руководством председателя Комиссии, в случае его отсутствия выполняет его обязанности и несет ответственность за выполнение задач, организацию работы Комисс</w:t>
      </w:r>
      <w:proofErr w:type="gramStart"/>
      <w:r w:rsidRPr="00296F26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296F26">
        <w:rPr>
          <w:rFonts w:ascii="Times New Roman" w:hAnsi="Times New Roman" w:cs="Times New Roman"/>
          <w:sz w:val="24"/>
          <w:szCs w:val="24"/>
        </w:rPr>
        <w:t xml:space="preserve"> готовность.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26">
        <w:rPr>
          <w:rFonts w:ascii="Times New Roman" w:hAnsi="Times New Roman" w:cs="Times New Roman"/>
          <w:sz w:val="24"/>
          <w:szCs w:val="24"/>
        </w:rPr>
        <w:t>2.2. Заместитель председателя обязан: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26">
        <w:rPr>
          <w:rFonts w:ascii="Times New Roman" w:hAnsi="Times New Roman" w:cs="Times New Roman"/>
          <w:sz w:val="24"/>
          <w:szCs w:val="24"/>
        </w:rPr>
        <w:t>2.2.1. В повседневной деятельности: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26">
        <w:rPr>
          <w:rFonts w:ascii="Times New Roman" w:hAnsi="Times New Roman" w:cs="Times New Roman"/>
          <w:sz w:val="24"/>
          <w:szCs w:val="24"/>
        </w:rPr>
        <w:t>2.2.2. Принимать участие в составлении и корректировке Плана действий по предупреждению и ликвидации ЧС природного и техногенного характера МО Кочергинский сельсовет с учетом прогноза аварий, катастроф, стихийных бедствий.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26">
        <w:rPr>
          <w:rFonts w:ascii="Times New Roman" w:hAnsi="Times New Roman" w:cs="Times New Roman"/>
          <w:sz w:val="24"/>
          <w:szCs w:val="24"/>
        </w:rPr>
        <w:t>2.2.3. Организовывать и руководить работой оперативной группы Комиссии, выполняющей мероприятия по предупреждению и ликвидации ЧС, аварий, стихийных бедствий.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26">
        <w:rPr>
          <w:rFonts w:ascii="Times New Roman" w:hAnsi="Times New Roman" w:cs="Times New Roman"/>
          <w:sz w:val="24"/>
          <w:szCs w:val="24"/>
        </w:rPr>
        <w:t xml:space="preserve">2.2.4. Координировать действия органов управления в области предупреждения и ликвидации ЧС, организаций, осуществляющих деятельность на территории МО </w:t>
      </w:r>
      <w:r w:rsidRPr="00296F26">
        <w:rPr>
          <w:rFonts w:ascii="Times New Roman" w:eastAsia="Batang" w:hAnsi="Times New Roman" w:cs="Times New Roman"/>
          <w:sz w:val="24"/>
          <w:szCs w:val="24"/>
        </w:rPr>
        <w:t xml:space="preserve">Кочергинский сельсовет </w:t>
      </w:r>
      <w:r w:rsidRPr="00296F26">
        <w:rPr>
          <w:rFonts w:ascii="Times New Roman" w:hAnsi="Times New Roman" w:cs="Times New Roman"/>
          <w:sz w:val="24"/>
          <w:szCs w:val="24"/>
        </w:rPr>
        <w:t>.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26">
        <w:rPr>
          <w:rFonts w:ascii="Times New Roman" w:hAnsi="Times New Roman" w:cs="Times New Roman"/>
          <w:sz w:val="24"/>
          <w:szCs w:val="24"/>
        </w:rPr>
        <w:t xml:space="preserve">2.2.5. Разрабатывать и вносить на рассмотрение Комиссии вопросы, направленные на снижение возникновения ЧС, аварий, катастроф и стихийных бедствий на территории МО </w:t>
      </w:r>
      <w:r w:rsidRPr="00296F26">
        <w:rPr>
          <w:rFonts w:ascii="Times New Roman" w:eastAsia="Batang" w:hAnsi="Times New Roman" w:cs="Times New Roman"/>
          <w:sz w:val="24"/>
          <w:szCs w:val="24"/>
        </w:rPr>
        <w:t xml:space="preserve">Кочергинский сельсовет </w:t>
      </w:r>
      <w:r w:rsidRPr="00296F26">
        <w:rPr>
          <w:rFonts w:ascii="Times New Roman" w:hAnsi="Times New Roman" w:cs="Times New Roman"/>
          <w:sz w:val="24"/>
          <w:szCs w:val="24"/>
        </w:rPr>
        <w:t>.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26">
        <w:rPr>
          <w:rFonts w:ascii="Times New Roman" w:hAnsi="Times New Roman" w:cs="Times New Roman"/>
          <w:sz w:val="24"/>
          <w:szCs w:val="24"/>
        </w:rPr>
        <w:t>2.2.6. Контролировать готовность членов Комиссии к действиям при возникновении аварий, катастроф, стихийных бедствий и ликвидации их последствий.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26">
        <w:rPr>
          <w:rFonts w:ascii="Times New Roman" w:hAnsi="Times New Roman" w:cs="Times New Roman"/>
          <w:sz w:val="24"/>
          <w:szCs w:val="24"/>
        </w:rPr>
        <w:t>2.3. При угрозе возникновения или возникновении ЧС: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26">
        <w:rPr>
          <w:rFonts w:ascii="Times New Roman" w:hAnsi="Times New Roman" w:cs="Times New Roman"/>
          <w:sz w:val="24"/>
          <w:szCs w:val="24"/>
        </w:rPr>
        <w:t>2.3.1. Прибыть на заседание Комиссии (исходя из обстановки в зал заседания либо в зону ЧС).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26">
        <w:rPr>
          <w:rFonts w:ascii="Times New Roman" w:hAnsi="Times New Roman" w:cs="Times New Roman"/>
          <w:sz w:val="24"/>
          <w:szCs w:val="24"/>
        </w:rPr>
        <w:t>2.3.2. Оценить складывающуюся обстановку, доложить предварительное решение председателю Комиссии.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26">
        <w:rPr>
          <w:rFonts w:ascii="Times New Roman" w:hAnsi="Times New Roman" w:cs="Times New Roman"/>
          <w:sz w:val="24"/>
          <w:szCs w:val="24"/>
        </w:rPr>
        <w:t>2.3.3. Оценить масштабы ЧС, размеры ущерба и последствия аварии, катастрофы, стихийного бедствия.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26">
        <w:rPr>
          <w:rFonts w:ascii="Times New Roman" w:hAnsi="Times New Roman" w:cs="Times New Roman"/>
          <w:sz w:val="24"/>
          <w:szCs w:val="24"/>
        </w:rPr>
        <w:t>2.3.4. Контролировать проведение аварийно-спасательных и других неотложных работ в зоне ЧС, обеспечить соблюдение необходимых мер безопасности проведения данных работ.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26">
        <w:rPr>
          <w:rFonts w:ascii="Times New Roman" w:hAnsi="Times New Roman" w:cs="Times New Roman"/>
          <w:sz w:val="24"/>
          <w:szCs w:val="24"/>
        </w:rPr>
        <w:t>2.3.5. Осуществлять сбор и обработку данных об обстановке в зоне ЧС, предлагать варианты решения.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26">
        <w:rPr>
          <w:rFonts w:ascii="Times New Roman" w:hAnsi="Times New Roman" w:cs="Times New Roman"/>
          <w:sz w:val="24"/>
          <w:szCs w:val="24"/>
        </w:rPr>
        <w:t>2.3.6. Возглавлять руководство (по распоряжению председателя Комиссии) аварийно-спасательными и другими неотложными работами на наиболее важных и сложных участках.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26">
        <w:rPr>
          <w:rFonts w:ascii="Times New Roman" w:hAnsi="Times New Roman" w:cs="Times New Roman"/>
          <w:sz w:val="24"/>
          <w:szCs w:val="24"/>
        </w:rPr>
        <w:t xml:space="preserve">2.3.7. При необходимости привлекать дополнительные силы и средства для ликвидации ЧС, аварий, катастроф и стихийных бедствий на территории МО </w:t>
      </w:r>
      <w:r w:rsidRPr="00296F26">
        <w:rPr>
          <w:rFonts w:ascii="Times New Roman" w:eastAsia="Batang" w:hAnsi="Times New Roman" w:cs="Times New Roman"/>
          <w:sz w:val="24"/>
          <w:szCs w:val="24"/>
        </w:rPr>
        <w:t xml:space="preserve">Кочергинский сельсовет </w:t>
      </w:r>
      <w:r w:rsidRPr="00296F26">
        <w:rPr>
          <w:rFonts w:ascii="Times New Roman" w:hAnsi="Times New Roman" w:cs="Times New Roman"/>
          <w:sz w:val="24"/>
          <w:szCs w:val="24"/>
        </w:rPr>
        <w:t>.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26">
        <w:rPr>
          <w:rFonts w:ascii="Times New Roman" w:hAnsi="Times New Roman" w:cs="Times New Roman"/>
          <w:sz w:val="24"/>
          <w:szCs w:val="24"/>
        </w:rPr>
        <w:t>2.3.8. Докладывать председателю Комиссии о ходе выполнения поставленных задач и отданных распоряжений.</w:t>
      </w:r>
    </w:p>
    <w:p w:rsidR="008B033C" w:rsidRPr="00296F26" w:rsidRDefault="008B033C" w:rsidP="008B0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033C" w:rsidRPr="00296F26" w:rsidRDefault="008B033C" w:rsidP="008B0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033C" w:rsidRPr="00296F26" w:rsidRDefault="008B033C" w:rsidP="008B033C">
      <w:pPr>
        <w:pStyle w:val="ConsPlusNormal"/>
        <w:numPr>
          <w:ilvl w:val="0"/>
          <w:numId w:val="5"/>
        </w:numPr>
        <w:ind w:left="72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Par237"/>
      <w:bookmarkEnd w:id="10"/>
      <w:r w:rsidRPr="00296F26">
        <w:rPr>
          <w:rFonts w:ascii="Times New Roman" w:hAnsi="Times New Roman" w:cs="Times New Roman"/>
          <w:b/>
          <w:sz w:val="24"/>
          <w:szCs w:val="24"/>
        </w:rPr>
        <w:t>ФУНКЦИОНАЛЬНЫЕ ОБЯЗАННОСТИ СЕКРЕТАРЯ КОМИССИИ</w:t>
      </w:r>
    </w:p>
    <w:p w:rsidR="008B033C" w:rsidRPr="00296F26" w:rsidRDefault="008B033C" w:rsidP="008B033C">
      <w:pPr>
        <w:pStyle w:val="ConsPlusNormal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26">
        <w:rPr>
          <w:rFonts w:ascii="Times New Roman" w:hAnsi="Times New Roman" w:cs="Times New Roman"/>
          <w:sz w:val="24"/>
          <w:szCs w:val="24"/>
        </w:rPr>
        <w:t>3.1. Секретарь Комиссии отвечает за ведение планирующей и отчетной документации Комиссии, оформление и учет решений, а также организацию контроля их исполнения, деятельность в Комиссии осуществляет непосредственно под руководством заместителя председателя Комиссии.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26">
        <w:rPr>
          <w:rFonts w:ascii="Times New Roman" w:hAnsi="Times New Roman" w:cs="Times New Roman"/>
          <w:sz w:val="24"/>
          <w:szCs w:val="24"/>
        </w:rPr>
        <w:t>3.2. Секретарь Комиссии обязан: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26">
        <w:rPr>
          <w:rFonts w:ascii="Times New Roman" w:hAnsi="Times New Roman" w:cs="Times New Roman"/>
          <w:sz w:val="24"/>
          <w:szCs w:val="24"/>
        </w:rPr>
        <w:t>3.2.1. В повседневной деятельности: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26">
        <w:rPr>
          <w:rFonts w:ascii="Times New Roman" w:hAnsi="Times New Roman" w:cs="Times New Roman"/>
          <w:sz w:val="24"/>
          <w:szCs w:val="24"/>
        </w:rPr>
        <w:t xml:space="preserve">3.2.2. Осуществлять анализ общей обстановки на территории МО </w:t>
      </w:r>
      <w:r w:rsidRPr="00296F26">
        <w:rPr>
          <w:rFonts w:ascii="Times New Roman" w:eastAsia="Batang" w:hAnsi="Times New Roman" w:cs="Times New Roman"/>
          <w:sz w:val="24"/>
          <w:szCs w:val="24"/>
        </w:rPr>
        <w:t>Кочергинский сельсовет</w:t>
      </w:r>
      <w:proofErr w:type="gramStart"/>
      <w:r w:rsidRPr="00296F26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296F2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96F26">
        <w:rPr>
          <w:rFonts w:ascii="Times New Roman" w:hAnsi="Times New Roman" w:cs="Times New Roman"/>
          <w:sz w:val="24"/>
          <w:szCs w:val="24"/>
        </w:rPr>
        <w:t xml:space="preserve"> составлять прогнозы ЧС.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26">
        <w:rPr>
          <w:rFonts w:ascii="Times New Roman" w:hAnsi="Times New Roman" w:cs="Times New Roman"/>
          <w:sz w:val="24"/>
          <w:szCs w:val="24"/>
        </w:rPr>
        <w:t xml:space="preserve">3.2.3. Участвовать в разработке и реализации программ, а также планировании и выполнении </w:t>
      </w:r>
      <w:r w:rsidRPr="00296F26">
        <w:rPr>
          <w:rFonts w:ascii="Times New Roman" w:hAnsi="Times New Roman" w:cs="Times New Roman"/>
          <w:sz w:val="24"/>
          <w:szCs w:val="24"/>
        </w:rPr>
        <w:lastRenderedPageBreak/>
        <w:t>мер по предупреждению ЧС, обеспечению пожарной безопасности и защиты населения, сокращению возможных потерь и ущерба.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26">
        <w:rPr>
          <w:rFonts w:ascii="Times New Roman" w:hAnsi="Times New Roman" w:cs="Times New Roman"/>
          <w:sz w:val="24"/>
          <w:szCs w:val="24"/>
        </w:rPr>
        <w:t>3.2.4. Совершенствовать знания основ организации управления спасательными и другими неотложными работами, умения пользоваться средствами защиты, приборами радиационной, химической разведки.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26">
        <w:rPr>
          <w:rFonts w:ascii="Times New Roman" w:hAnsi="Times New Roman" w:cs="Times New Roman"/>
          <w:sz w:val="24"/>
          <w:szCs w:val="24"/>
        </w:rPr>
        <w:t>3.2.5. Вести документацию Комиссии, составлять и оформлять План работы Комиссии.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26">
        <w:rPr>
          <w:rFonts w:ascii="Times New Roman" w:hAnsi="Times New Roman" w:cs="Times New Roman"/>
          <w:sz w:val="24"/>
          <w:szCs w:val="24"/>
        </w:rPr>
        <w:t>3.2.6. Осуществлять сбор информации о состоянии потенциально опасных объектов и окружающей среде, готовить информацию для разработки проектов решений заседаний Комиссии.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26">
        <w:rPr>
          <w:rFonts w:ascii="Times New Roman" w:hAnsi="Times New Roman" w:cs="Times New Roman"/>
          <w:sz w:val="24"/>
          <w:szCs w:val="24"/>
        </w:rPr>
        <w:t>3.2.7. Готовить проекты решений на заседания Комиссии.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26">
        <w:rPr>
          <w:rFonts w:ascii="Times New Roman" w:hAnsi="Times New Roman" w:cs="Times New Roman"/>
          <w:sz w:val="24"/>
          <w:szCs w:val="24"/>
        </w:rPr>
        <w:t>3.2.8. Организовать доведение распоряжений Комиссии до исполнителей и осуществлять контроль их выполнения.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26">
        <w:rPr>
          <w:rFonts w:ascii="Times New Roman" w:hAnsi="Times New Roman" w:cs="Times New Roman"/>
          <w:sz w:val="24"/>
          <w:szCs w:val="24"/>
        </w:rPr>
        <w:t>3.2.9. При угрозе возникновения  или возникновении ЧС: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26">
        <w:rPr>
          <w:rFonts w:ascii="Times New Roman" w:hAnsi="Times New Roman" w:cs="Times New Roman"/>
          <w:sz w:val="24"/>
          <w:szCs w:val="24"/>
        </w:rPr>
        <w:t>3.2.10. Организовать оповещение членов Комиссии и прибыть на заседание Комиссии.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26">
        <w:rPr>
          <w:rFonts w:ascii="Times New Roman" w:hAnsi="Times New Roman" w:cs="Times New Roman"/>
          <w:sz w:val="24"/>
          <w:szCs w:val="24"/>
        </w:rPr>
        <w:t xml:space="preserve">3.2.11. Осуществлять </w:t>
      </w:r>
      <w:proofErr w:type="gramStart"/>
      <w:r w:rsidRPr="00296F2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96F26">
        <w:rPr>
          <w:rFonts w:ascii="Times New Roman" w:hAnsi="Times New Roman" w:cs="Times New Roman"/>
          <w:sz w:val="24"/>
          <w:szCs w:val="24"/>
        </w:rPr>
        <w:t xml:space="preserve"> прибытием членов Комиссии на заседания.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26">
        <w:rPr>
          <w:rFonts w:ascii="Times New Roman" w:hAnsi="Times New Roman" w:cs="Times New Roman"/>
          <w:sz w:val="24"/>
          <w:szCs w:val="24"/>
        </w:rPr>
        <w:t>3.2.12. Готовить прогноз складывающейся обстановки в зоне ЧС.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26">
        <w:rPr>
          <w:rFonts w:ascii="Times New Roman" w:hAnsi="Times New Roman" w:cs="Times New Roman"/>
          <w:sz w:val="24"/>
          <w:szCs w:val="24"/>
        </w:rPr>
        <w:t>3.2.13. Принимать участие в расследовании причин ЧС, оценке эффективности действий сил в ходе предупреждения ЧС, составлении отчетных документов.</w:t>
      </w:r>
    </w:p>
    <w:p w:rsidR="008B033C" w:rsidRPr="00296F26" w:rsidRDefault="008B033C" w:rsidP="008B0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033C" w:rsidRPr="00296F26" w:rsidRDefault="008B033C" w:rsidP="008B033C">
      <w:pPr>
        <w:pStyle w:val="ConsPlusNormal"/>
        <w:numPr>
          <w:ilvl w:val="0"/>
          <w:numId w:val="5"/>
        </w:numPr>
        <w:ind w:left="72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Par255"/>
      <w:bookmarkEnd w:id="11"/>
      <w:r w:rsidRPr="00296F26">
        <w:rPr>
          <w:rFonts w:ascii="Times New Roman" w:hAnsi="Times New Roman" w:cs="Times New Roman"/>
          <w:b/>
          <w:sz w:val="24"/>
          <w:szCs w:val="24"/>
        </w:rPr>
        <w:t>ФУНКЦИОНАЛЬНЫЕ ОБЯЗАННОСТИ ЧЛЕНА КОМИССИИ</w:t>
      </w:r>
    </w:p>
    <w:p w:rsidR="008B033C" w:rsidRPr="00296F26" w:rsidRDefault="008B033C" w:rsidP="008B033C">
      <w:pPr>
        <w:pStyle w:val="ConsPlusNormal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26">
        <w:rPr>
          <w:rFonts w:ascii="Times New Roman" w:hAnsi="Times New Roman" w:cs="Times New Roman"/>
          <w:sz w:val="24"/>
          <w:szCs w:val="24"/>
        </w:rPr>
        <w:t>4.1. Член Комиссии отвечает за планирование и организацию работы по указанному председателем Комиссии функциональному направлению, деятельность в Комиссии осуществляет под руководством ответственного за функциональное направление, либо заместителя председателя Комиссии (непосредственно председателя Комиссии).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26">
        <w:rPr>
          <w:rFonts w:ascii="Times New Roman" w:hAnsi="Times New Roman" w:cs="Times New Roman"/>
          <w:sz w:val="24"/>
          <w:szCs w:val="24"/>
        </w:rPr>
        <w:t>4.2. Член Комиссии обязан: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26">
        <w:rPr>
          <w:rFonts w:ascii="Times New Roman" w:hAnsi="Times New Roman" w:cs="Times New Roman"/>
          <w:sz w:val="24"/>
          <w:szCs w:val="24"/>
        </w:rPr>
        <w:t>4.2.1. В повседневной деятельности: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26">
        <w:rPr>
          <w:rFonts w:ascii="Times New Roman" w:hAnsi="Times New Roman" w:cs="Times New Roman"/>
          <w:sz w:val="24"/>
          <w:szCs w:val="24"/>
        </w:rPr>
        <w:t xml:space="preserve">4.2.2. Организовывать и осуществлять, в пределах своей компетенции, наблюдение и </w:t>
      </w:r>
      <w:proofErr w:type="gramStart"/>
      <w:r w:rsidRPr="00296F2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96F26">
        <w:rPr>
          <w:rFonts w:ascii="Times New Roman" w:hAnsi="Times New Roman" w:cs="Times New Roman"/>
          <w:sz w:val="24"/>
          <w:szCs w:val="24"/>
        </w:rPr>
        <w:t xml:space="preserve"> состоянием окружающей среды, обстановкой на потенциально опасных объектах и прилегающих к ним территориях.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26">
        <w:rPr>
          <w:rFonts w:ascii="Times New Roman" w:hAnsi="Times New Roman" w:cs="Times New Roman"/>
          <w:sz w:val="24"/>
          <w:szCs w:val="24"/>
        </w:rPr>
        <w:t>4.2.3. Участвовать в разработке и реализации программ (работ), а также в планировании и выполнении мер по предупреждению ЧС, обеспечению безопасности и защиты населения, сокращению возможных потерь и ущерба, по повышению устойчивости функционирования объектов экономики и территорий в условиях ЧС.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26">
        <w:rPr>
          <w:rFonts w:ascii="Times New Roman" w:hAnsi="Times New Roman" w:cs="Times New Roman"/>
          <w:sz w:val="24"/>
          <w:szCs w:val="24"/>
        </w:rPr>
        <w:t>4.2.4. Принимать меры к поддержанию готовности подчиненных (подведомственных) сил и сре</w:t>
      </w:r>
      <w:proofErr w:type="gramStart"/>
      <w:r w:rsidRPr="00296F26">
        <w:rPr>
          <w:rFonts w:ascii="Times New Roman" w:hAnsi="Times New Roman" w:cs="Times New Roman"/>
          <w:sz w:val="24"/>
          <w:szCs w:val="24"/>
        </w:rPr>
        <w:t>дств к д</w:t>
      </w:r>
      <w:proofErr w:type="gramEnd"/>
      <w:r w:rsidRPr="00296F26">
        <w:rPr>
          <w:rFonts w:ascii="Times New Roman" w:hAnsi="Times New Roman" w:cs="Times New Roman"/>
          <w:sz w:val="24"/>
          <w:szCs w:val="24"/>
        </w:rPr>
        <w:t>ействиям в условиях ЧС.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26">
        <w:rPr>
          <w:rFonts w:ascii="Times New Roman" w:hAnsi="Times New Roman" w:cs="Times New Roman"/>
          <w:sz w:val="24"/>
          <w:szCs w:val="24"/>
        </w:rPr>
        <w:t>4.2.5. Совершенствовать знания основ организации управления спасательными и другими неотложными работами, умения пользоваться средствами защиты, приборами радиационной и химической разведки.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26">
        <w:rPr>
          <w:rFonts w:ascii="Times New Roman" w:hAnsi="Times New Roman" w:cs="Times New Roman"/>
          <w:sz w:val="24"/>
          <w:szCs w:val="24"/>
        </w:rPr>
        <w:t>4.2.6. Принимать меры к созданию и восполнению подчиненными (подведомственными) организациями (учреждениями) резерва финансовых и материальных ресурсов для предупреждения и ликвидации ЧС.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26">
        <w:rPr>
          <w:rFonts w:ascii="Times New Roman" w:hAnsi="Times New Roman" w:cs="Times New Roman"/>
          <w:sz w:val="24"/>
          <w:szCs w:val="24"/>
        </w:rPr>
        <w:t>4.2.7. При изменении места жительства, рабочих и домашних телефонов информировать секретаря комиссии МО в целях внесения изменений в Схему оповещения Комиссии.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26">
        <w:rPr>
          <w:rFonts w:ascii="Times New Roman" w:hAnsi="Times New Roman" w:cs="Times New Roman"/>
          <w:sz w:val="24"/>
          <w:szCs w:val="24"/>
        </w:rPr>
        <w:t>4.2.8. При угрозе возникновения или возникновении ЧС: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26">
        <w:rPr>
          <w:rFonts w:ascii="Times New Roman" w:hAnsi="Times New Roman" w:cs="Times New Roman"/>
          <w:sz w:val="24"/>
          <w:szCs w:val="24"/>
        </w:rPr>
        <w:t>4.2.9. Прибыть на заседание Комиссии (исходя из обстановки в зал заседания либо в зону ЧС).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26">
        <w:rPr>
          <w:rFonts w:ascii="Times New Roman" w:hAnsi="Times New Roman" w:cs="Times New Roman"/>
          <w:sz w:val="24"/>
          <w:szCs w:val="24"/>
        </w:rPr>
        <w:t>4.2.10. Докладывать о сложившейся обстановке в зоне ЧС (производственно-промышленной, радиационной, химической, биологической (бактериологической) и др.), прогнозе ее развития, а также свои предложения по ее нормализации.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26">
        <w:rPr>
          <w:rFonts w:ascii="Times New Roman" w:hAnsi="Times New Roman" w:cs="Times New Roman"/>
          <w:sz w:val="24"/>
          <w:szCs w:val="24"/>
        </w:rPr>
        <w:t>4.2.11. Осуществлять в пределах своей компетенции непрерывное, гибкое и эффективное управление подчиненными (подведомственными) и (или) приданными силами и средствами по предупреждению возникновения ЧС.</w:t>
      </w:r>
    </w:p>
    <w:p w:rsidR="008B033C" w:rsidRPr="00296F26" w:rsidRDefault="008B033C" w:rsidP="008B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F26">
        <w:rPr>
          <w:rFonts w:ascii="Times New Roman" w:hAnsi="Times New Roman" w:cs="Times New Roman"/>
          <w:sz w:val="24"/>
          <w:szCs w:val="24"/>
        </w:rPr>
        <w:t>4.2.12. Принимать участие в расследовании причин ЧС, оценке эффективности действий сил и сре</w:t>
      </w:r>
      <w:proofErr w:type="gramStart"/>
      <w:r w:rsidRPr="00296F26">
        <w:rPr>
          <w:rFonts w:ascii="Times New Roman" w:hAnsi="Times New Roman" w:cs="Times New Roman"/>
          <w:sz w:val="24"/>
          <w:szCs w:val="24"/>
        </w:rPr>
        <w:t>дств в х</w:t>
      </w:r>
      <w:proofErr w:type="gramEnd"/>
      <w:r w:rsidRPr="00296F26">
        <w:rPr>
          <w:rFonts w:ascii="Times New Roman" w:hAnsi="Times New Roman" w:cs="Times New Roman"/>
          <w:sz w:val="24"/>
          <w:szCs w:val="24"/>
        </w:rPr>
        <w:t>оде предупреждения ЧС, составлении отчетных документов.</w:t>
      </w:r>
    </w:p>
    <w:p w:rsidR="00B725FF" w:rsidRDefault="00B725FF" w:rsidP="00B725FF">
      <w:pPr>
        <w:rPr>
          <w:rFonts w:ascii="Times New Roman" w:hAnsi="Times New Roman"/>
          <w:sz w:val="24"/>
          <w:szCs w:val="24"/>
        </w:rPr>
      </w:pPr>
    </w:p>
    <w:p w:rsidR="00B725FF" w:rsidRPr="00A332BA" w:rsidRDefault="00B725FF" w:rsidP="00B725FF">
      <w:pPr>
        <w:rPr>
          <w:rFonts w:ascii="Times New Roman" w:hAnsi="Times New Roman"/>
          <w:sz w:val="24"/>
          <w:szCs w:val="24"/>
        </w:rPr>
      </w:pPr>
    </w:p>
    <w:sectPr w:rsidR="00B725FF" w:rsidRPr="00A332BA" w:rsidSect="008B033C">
      <w:pgSz w:w="11909" w:h="16834" w:code="9"/>
      <w:pgMar w:top="426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7E81D4F"/>
    <w:multiLevelType w:val="hybridMultilevel"/>
    <w:tmpl w:val="B0229DD6"/>
    <w:lvl w:ilvl="0" w:tplc="A9187B0A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31BD5C08"/>
    <w:multiLevelType w:val="multilevel"/>
    <w:tmpl w:val="B3F8C91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5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544998"/>
    <w:multiLevelType w:val="hybridMultilevel"/>
    <w:tmpl w:val="42AC1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80D21"/>
    <w:multiLevelType w:val="hybridMultilevel"/>
    <w:tmpl w:val="A6B6081E"/>
    <w:lvl w:ilvl="0" w:tplc="E5AECD8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5CF5"/>
    <w:rsid w:val="0001561D"/>
    <w:rsid w:val="00086C8C"/>
    <w:rsid w:val="00095CF5"/>
    <w:rsid w:val="000B3540"/>
    <w:rsid w:val="000C47A3"/>
    <w:rsid w:val="001F5EAA"/>
    <w:rsid w:val="002C546D"/>
    <w:rsid w:val="002D1F6F"/>
    <w:rsid w:val="004A3CE6"/>
    <w:rsid w:val="00504871"/>
    <w:rsid w:val="00593A89"/>
    <w:rsid w:val="0061280F"/>
    <w:rsid w:val="00636BD5"/>
    <w:rsid w:val="00650BCD"/>
    <w:rsid w:val="00690096"/>
    <w:rsid w:val="00712EBA"/>
    <w:rsid w:val="007E7E31"/>
    <w:rsid w:val="007F7218"/>
    <w:rsid w:val="00877602"/>
    <w:rsid w:val="008A1F75"/>
    <w:rsid w:val="008B033C"/>
    <w:rsid w:val="008C6DDA"/>
    <w:rsid w:val="00940664"/>
    <w:rsid w:val="00994078"/>
    <w:rsid w:val="009D3AE5"/>
    <w:rsid w:val="009D5388"/>
    <w:rsid w:val="009E5AFF"/>
    <w:rsid w:val="00A0610B"/>
    <w:rsid w:val="00A14C4C"/>
    <w:rsid w:val="00A651B0"/>
    <w:rsid w:val="00A87CCC"/>
    <w:rsid w:val="00AD7146"/>
    <w:rsid w:val="00B5088E"/>
    <w:rsid w:val="00B725FF"/>
    <w:rsid w:val="00BF216B"/>
    <w:rsid w:val="00C50501"/>
    <w:rsid w:val="00C86C58"/>
    <w:rsid w:val="00C90EB9"/>
    <w:rsid w:val="00CB6F36"/>
    <w:rsid w:val="00CF207B"/>
    <w:rsid w:val="00D0578C"/>
    <w:rsid w:val="00D07086"/>
    <w:rsid w:val="00D12806"/>
    <w:rsid w:val="00D95B2F"/>
    <w:rsid w:val="00DC06F8"/>
    <w:rsid w:val="00DC13FF"/>
    <w:rsid w:val="00DC5F07"/>
    <w:rsid w:val="00E13CF9"/>
    <w:rsid w:val="00E6098C"/>
    <w:rsid w:val="00E93CE9"/>
    <w:rsid w:val="00FB7DC5"/>
    <w:rsid w:val="00FE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7B"/>
  </w:style>
  <w:style w:type="paragraph" w:styleId="1">
    <w:name w:val="heading 1"/>
    <w:basedOn w:val="a"/>
    <w:next w:val="a"/>
    <w:link w:val="10"/>
    <w:qFormat/>
    <w:rsid w:val="00C50501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7C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57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0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9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0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5050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C50501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6">
    <w:name w:val="Название Знак"/>
    <w:basedOn w:val="a0"/>
    <w:link w:val="a5"/>
    <w:rsid w:val="00C50501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7">
    <w:name w:val="Hyperlink"/>
    <w:basedOn w:val="a0"/>
    <w:rsid w:val="00C50501"/>
    <w:rPr>
      <w:color w:val="0000FF"/>
      <w:u w:val="single"/>
    </w:rPr>
  </w:style>
  <w:style w:type="paragraph" w:customStyle="1" w:styleId="ConsPlusTitle">
    <w:name w:val="ConsPlusTitle"/>
    <w:uiPriority w:val="99"/>
    <w:rsid w:val="00E93CE9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ConsTitle">
    <w:name w:val="ConsTitle"/>
    <w:rsid w:val="008A1F75"/>
    <w:pPr>
      <w:suppressAutoHyphens/>
      <w:autoSpaceDE w:val="0"/>
      <w:spacing w:after="0" w:line="240" w:lineRule="auto"/>
      <w:ind w:firstLine="540"/>
      <w:jc w:val="center"/>
    </w:pPr>
    <w:rPr>
      <w:rFonts w:ascii="Times New Roman" w:eastAsia="Arial" w:hAnsi="Times New Roman" w:cs="Arial"/>
      <w:b/>
      <w:bCs/>
      <w:sz w:val="24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A87C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Обычный1"/>
    <w:rsid w:val="00A87CCC"/>
    <w:pPr>
      <w:widowControl w:val="0"/>
      <w:suppressAutoHyphens/>
    </w:pPr>
    <w:rPr>
      <w:rFonts w:ascii="Calibri" w:eastAsia="Times New Roman" w:hAnsi="Calibri" w:cs="Times New Roman"/>
      <w:lang w:eastAsia="ar-SA"/>
    </w:rPr>
  </w:style>
  <w:style w:type="paragraph" w:styleId="a8">
    <w:name w:val="List"/>
    <w:basedOn w:val="a"/>
    <w:semiHidden/>
    <w:rsid w:val="00A87CCC"/>
    <w:pPr>
      <w:suppressAutoHyphens/>
      <w:spacing w:after="120" w:line="100" w:lineRule="atLeast"/>
    </w:pPr>
    <w:rPr>
      <w:rFonts w:ascii="Times New Roman" w:eastAsia="Times New Roman" w:hAnsi="Times New Roman" w:cs="Mangal"/>
      <w:sz w:val="20"/>
      <w:szCs w:val="20"/>
      <w:lang w:val="en-US" w:eastAsia="hi-IN" w:bidi="hi-IN"/>
    </w:rPr>
  </w:style>
  <w:style w:type="paragraph" w:customStyle="1" w:styleId="12">
    <w:name w:val="Красная строка1"/>
    <w:basedOn w:val="a"/>
    <w:rsid w:val="00A87CCC"/>
    <w:pPr>
      <w:ind w:firstLine="360"/>
    </w:pPr>
    <w:rPr>
      <w:rFonts w:ascii="Calibri" w:eastAsia="Times New Roman" w:hAnsi="Calibri" w:cs="Times New Roman"/>
      <w:lang w:eastAsia="ar-SA"/>
    </w:rPr>
  </w:style>
  <w:style w:type="paragraph" w:styleId="a9">
    <w:name w:val="List Paragraph"/>
    <w:basedOn w:val="a"/>
    <w:qFormat/>
    <w:rsid w:val="002D1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9E5AFF"/>
    <w:rPr>
      <w:rFonts w:ascii="Times New Roman" w:hAnsi="Times New Roman" w:cs="Times New Roman" w:hint="default"/>
      <w:b/>
      <w:bCs/>
    </w:rPr>
  </w:style>
  <w:style w:type="paragraph" w:styleId="ab">
    <w:name w:val="Body Text"/>
    <w:basedOn w:val="a"/>
    <w:link w:val="ac"/>
    <w:rsid w:val="009E5AFF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9E5AFF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No Spacing"/>
    <w:uiPriority w:val="1"/>
    <w:qFormat/>
    <w:rsid w:val="007F7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057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Body Text First Indent"/>
    <w:basedOn w:val="ab"/>
    <w:link w:val="af"/>
    <w:uiPriority w:val="99"/>
    <w:semiHidden/>
    <w:unhideWhenUsed/>
    <w:rsid w:val="00D0578C"/>
    <w:pPr>
      <w:spacing w:after="200" w:line="276" w:lineRule="auto"/>
      <w:ind w:firstLine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Красная строка Знак"/>
    <w:basedOn w:val="ac"/>
    <w:link w:val="ae"/>
    <w:uiPriority w:val="99"/>
    <w:semiHidden/>
    <w:rsid w:val="00D0578C"/>
  </w:style>
  <w:style w:type="paragraph" w:customStyle="1" w:styleId="formattexttopleveltext">
    <w:name w:val="formattext topleveltext"/>
    <w:basedOn w:val="a"/>
    <w:rsid w:val="00B7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8B0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Subtitle"/>
    <w:basedOn w:val="a"/>
    <w:next w:val="a"/>
    <w:link w:val="af2"/>
    <w:qFormat/>
    <w:rsid w:val="008B033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2">
    <w:name w:val="Подзаголовок Знак"/>
    <w:basedOn w:val="a0"/>
    <w:link w:val="af1"/>
    <w:rsid w:val="008B033C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9675D-3348-43AE-A654-E6B1D903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4554</Words>
  <Characters>25958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2023-05-02T03:08:00Z</cp:lastPrinted>
  <dcterms:created xsi:type="dcterms:W3CDTF">2016-01-11T06:26:00Z</dcterms:created>
  <dcterms:modified xsi:type="dcterms:W3CDTF">2023-05-02T03:08:00Z</dcterms:modified>
</cp:coreProperties>
</file>