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5E70C2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97850">
        <w:rPr>
          <w:rFonts w:ascii="Times New Roman" w:hAnsi="Times New Roman" w:cs="Times New Roman"/>
          <w:b/>
          <w:sz w:val="36"/>
          <w:szCs w:val="36"/>
        </w:rPr>
        <w:t>7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CC02E6">
        <w:rPr>
          <w:sz w:val="28"/>
          <w:szCs w:val="28"/>
        </w:rPr>
        <w:t>6 апреля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CC02E6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A97850" w:rsidRDefault="00A97850" w:rsidP="002C546D">
      <w:pPr>
        <w:snapToGrid w:val="0"/>
        <w:spacing w:line="240" w:lineRule="auto"/>
        <w:rPr>
          <w:b/>
          <w:szCs w:val="28"/>
        </w:rPr>
      </w:pPr>
    </w:p>
    <w:p w:rsidR="00A97850" w:rsidRDefault="00A97850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CC02E6" w:rsidRPr="00977BCF" w:rsidRDefault="00CC02E6" w:rsidP="00CC02E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977BCF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69595" cy="690245"/>
            <wp:effectExtent l="19050" t="0" r="190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E6" w:rsidRPr="00977BCF" w:rsidRDefault="00CC02E6" w:rsidP="00CC02E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977BCF">
        <w:rPr>
          <w:rFonts w:ascii="Times New Roman" w:hAnsi="Times New Roman" w:cs="Times New Roman"/>
          <w:szCs w:val="28"/>
        </w:rPr>
        <w:t>АДМИНИСТРАЦИЯ  КОЧЕРГИНСКОГО  СЕЛЬСОВЕТА</w:t>
      </w:r>
    </w:p>
    <w:p w:rsidR="00CC02E6" w:rsidRDefault="00CC02E6" w:rsidP="00CC02E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977BCF">
        <w:rPr>
          <w:rFonts w:ascii="Times New Roman" w:hAnsi="Times New Roman" w:cs="Times New Roman"/>
          <w:szCs w:val="28"/>
        </w:rPr>
        <w:t xml:space="preserve">КУРАГИНСКОГО  РАЙОНА                                                                                     </w:t>
      </w:r>
    </w:p>
    <w:p w:rsidR="00CC02E6" w:rsidRPr="00977BCF" w:rsidRDefault="00CC02E6" w:rsidP="00CC02E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977BCF">
        <w:rPr>
          <w:rFonts w:ascii="Times New Roman" w:hAnsi="Times New Roman" w:cs="Times New Roman"/>
          <w:szCs w:val="28"/>
        </w:rPr>
        <w:t>КРАСНОЯРСКОГО  КРАЯ</w:t>
      </w:r>
    </w:p>
    <w:p w:rsidR="00CC02E6" w:rsidRPr="00977BCF" w:rsidRDefault="00CC02E6" w:rsidP="00CC02E6">
      <w:pPr>
        <w:spacing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ПОСТАНОВЛЕНИЕ</w:t>
      </w:r>
    </w:p>
    <w:p w:rsidR="00CC02E6" w:rsidRPr="003602AA" w:rsidRDefault="00CC02E6" w:rsidP="00CC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с. Кочергино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60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О 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Кочергинского сельсовета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Для улучшения санитарного состояния, благоустройства и озеленения населенных пунктов, на основании пункта 2 статьи 21 Закона Российской Федерации от 30.03.1999  № 52-ФЗ «О санитарно-эпидемиологическом благополучии населения», статей 14,15 Федерального закона от 06.10.2003 № 131-ФЗ «Об   общих принципах организации местного самоуправления в Российской Федерации», руководствуясь Уставом Кочергинского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2A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C02E6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1. Провести весенний двухмесячник по благоустройству, озеленению, улучшению санитарного состояния территорий населенных пунктов администрации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02AA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на территории муниципального образования Кочергинский сельсовет противопожарный субботник в период с 14 апреля по 16 апреля 2023 года.</w:t>
      </w: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организации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CC02E6" w:rsidRPr="003602AA" w:rsidRDefault="00CC02E6" w:rsidP="00CC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0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C02E6" w:rsidRPr="003602AA" w:rsidRDefault="00CC02E6" w:rsidP="00CC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602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3602AA">
        <w:rPr>
          <w:rFonts w:ascii="Times New Roman" w:hAnsi="Times New Roman" w:cs="Times New Roman"/>
          <w:sz w:val="24"/>
          <w:szCs w:val="24"/>
        </w:rPr>
        <w:t xml:space="preserve"> вступает в силу  </w:t>
      </w:r>
      <w:r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CC02E6" w:rsidRPr="003602AA" w:rsidRDefault="00CC02E6" w:rsidP="00CC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02AA">
        <w:rPr>
          <w:rFonts w:ascii="Times New Roman" w:hAnsi="Times New Roman" w:cs="Times New Roman"/>
          <w:sz w:val="24"/>
          <w:szCs w:val="24"/>
        </w:rPr>
        <w:t>Е.А.Мосягина</w:t>
      </w:r>
    </w:p>
    <w:p w:rsidR="00CC02E6" w:rsidRDefault="00CC02E6" w:rsidP="00CC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Приложение  № 1                                                                                                 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36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06.04.2023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8-р</w:t>
      </w:r>
    </w:p>
    <w:p w:rsidR="00CC02E6" w:rsidRPr="003602AA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С О С Т А В</w:t>
      </w: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комиссии по организации и проведению двухмесячника</w:t>
      </w: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по благоустройству и озеленению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AA">
        <w:rPr>
          <w:rFonts w:ascii="Times New Roman" w:hAnsi="Times New Roman" w:cs="Times New Roman"/>
          <w:sz w:val="24"/>
          <w:szCs w:val="24"/>
        </w:rPr>
        <w:t xml:space="preserve">Мосягина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602AA">
        <w:rPr>
          <w:rFonts w:ascii="Times New Roman" w:hAnsi="Times New Roman" w:cs="Times New Roman"/>
          <w:sz w:val="24"/>
          <w:szCs w:val="24"/>
        </w:rPr>
        <w:t>лава  сельсовета председатель комиссии;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М.Н.Новикова</w:t>
      </w:r>
      <w:r w:rsidRPr="003602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сельсовета</w:t>
      </w:r>
      <w:r w:rsidRPr="003602A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 Н.П</w:t>
      </w:r>
      <w:r w:rsidRPr="003602AA">
        <w:rPr>
          <w:rFonts w:ascii="Times New Roman" w:hAnsi="Times New Roman" w:cs="Times New Roman"/>
          <w:sz w:val="24"/>
          <w:szCs w:val="24"/>
        </w:rPr>
        <w:t>.  – депутат Кочергинского сельского Совета депутатов,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Брюховецкий О.А.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– депутат Кочергинского сельского Совета депутатов;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Грубер А.А. - </w:t>
      </w:r>
      <w:r w:rsidRPr="003602AA">
        <w:rPr>
          <w:rFonts w:ascii="Times New Roman" w:hAnsi="Times New Roman" w:cs="Times New Roman"/>
          <w:sz w:val="24"/>
          <w:szCs w:val="24"/>
        </w:rPr>
        <w:t>депутат Кочергинского сельского Совета депутатов;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Дерновой Г.В.</w:t>
      </w:r>
      <w:r w:rsidRPr="003602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водитель администрации Кочергинского сельсовета.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36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06.04.2023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8-п</w:t>
      </w: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План</w:t>
      </w: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подготовке и проведению двухмесячника </w:t>
      </w: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по благоустройству и озеленению</w:t>
      </w:r>
    </w:p>
    <w:p w:rsidR="00CC02E6" w:rsidRPr="003602AA" w:rsidRDefault="00CC02E6" w:rsidP="00CC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644" w:type="dxa"/>
        <w:tblLook w:val="01E0"/>
      </w:tblPr>
      <w:tblGrid>
        <w:gridCol w:w="3821"/>
        <w:gridCol w:w="1984"/>
        <w:gridCol w:w="3402"/>
      </w:tblGrid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CC02E6" w:rsidRPr="003602AA" w:rsidTr="00CC02E6">
        <w:tc>
          <w:tcPr>
            <w:tcW w:w="9207" w:type="dxa"/>
            <w:gridSpan w:val="3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Организационные мероприятия: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администрации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Провести совещания с общественными организациями, руководителями учреждений и предприятий по вопросам подготовки и проведения двухмесячника, оформления территорий к празднованию дня Победы в Великой Отечественной войне 1941-1945гг.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0</w:t>
            </w:r>
            <w:r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Выделение автотранспорта для организационного вывоза мусора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санитарной очистки населением дворовых и придомовых территорий от мусора, сухой травы и вывоза мусора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уборок закрепленных и прилегающих территорий предприятиями, учреждениями, предпринимателями.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субботника по приведению территорий общественного пользования в порядок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сельсовета, Совет депутатов</w:t>
            </w:r>
          </w:p>
        </w:tc>
      </w:tr>
      <w:tr w:rsidR="00CC02E6" w:rsidRPr="003602AA" w:rsidTr="00CC02E6">
        <w:tc>
          <w:tcPr>
            <w:tcW w:w="3821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Обеспечить участие школьников в проведении санитарной очистки и благоустройству закрепленных за учебными заведениями территорий</w:t>
            </w:r>
          </w:p>
        </w:tc>
        <w:tc>
          <w:tcPr>
            <w:tcW w:w="1984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CC02E6" w:rsidRPr="003602AA" w:rsidRDefault="00CC02E6" w:rsidP="00683965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</w:tbl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>
      <w:pPr>
        <w:rPr>
          <w:rFonts w:ascii="Times New Roman" w:hAnsi="Times New Roman" w:cs="Times New Roman"/>
          <w:sz w:val="24"/>
          <w:szCs w:val="24"/>
        </w:rPr>
      </w:pP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36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06.04.2023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8-п</w:t>
      </w:r>
    </w:p>
    <w:p w:rsidR="00CC02E6" w:rsidRPr="003602AA" w:rsidRDefault="00CC02E6" w:rsidP="00CC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horzAnchor="margin" w:tblpY="842"/>
        <w:tblW w:w="0" w:type="auto"/>
        <w:tblLayout w:type="fixed"/>
        <w:tblLook w:val="01E0"/>
      </w:tblPr>
      <w:tblGrid>
        <w:gridCol w:w="5387"/>
        <w:gridCol w:w="1843"/>
        <w:gridCol w:w="2800"/>
      </w:tblGrid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проведение обрезки деревьев, кустарников, высадка саженцев, ремонт изгородей, очистка территорий школы, СДК, ФАПа, других предприятий и организаций независимо от форм собственности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CC02E6" w:rsidRPr="003602AA" w:rsidTr="00CC02E6">
        <w:trPr>
          <w:trHeight w:val="899"/>
        </w:trPr>
        <w:tc>
          <w:tcPr>
            <w:tcW w:w="5387" w:type="dxa"/>
          </w:tcPr>
          <w:p w:rsidR="00CC02E6" w:rsidRPr="003602AA" w:rsidRDefault="00CC02E6" w:rsidP="00CC02E6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приведение в надлежащее состояние территории у памятника участникам ВОВ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CC02E6" w:rsidRPr="003602AA" w:rsidTr="00CC02E6">
        <w:trPr>
          <w:trHeight w:val="439"/>
        </w:trPr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сквера в центре с. Кочергино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ликвидация несанкционированных свалок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благоустройство кладбища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 с. Кочергино (организация уборки)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24</w:t>
            </w:r>
            <w:r w:rsidRPr="00360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территорий у бесхозных домов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01 июня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скашивание сорняков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Кочергино, п. Туба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установка единого санитарного дня по наведению порядка и поддержанию чистоты в селе - пятница 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обслуживание уличного освещения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весенне-летнего периода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CC02E6" w:rsidRPr="003602AA" w:rsidTr="00CC02E6">
        <w:tc>
          <w:tcPr>
            <w:tcW w:w="5387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итогов работы по организации и проведению двухмесячника по благоустройству</w:t>
            </w:r>
          </w:p>
        </w:tc>
        <w:tc>
          <w:tcPr>
            <w:tcW w:w="1843" w:type="dxa"/>
          </w:tcPr>
          <w:p w:rsidR="00CC02E6" w:rsidRPr="003602AA" w:rsidRDefault="00CC02E6" w:rsidP="00CC02E6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Глава сельсовета, </w:t>
            </w:r>
          </w:p>
          <w:p w:rsidR="00CC02E6" w:rsidRPr="003602AA" w:rsidRDefault="00CC02E6" w:rsidP="00CC02E6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комиссия по благоустройству</w:t>
            </w:r>
          </w:p>
        </w:tc>
      </w:tr>
    </w:tbl>
    <w:p w:rsidR="00CC02E6" w:rsidRPr="00BF20D6" w:rsidRDefault="00CC02E6" w:rsidP="00CC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F20D6">
        <w:rPr>
          <w:rFonts w:ascii="Times New Roman" w:hAnsi="Times New Roman" w:cs="Times New Roman"/>
          <w:b/>
          <w:sz w:val="24"/>
          <w:szCs w:val="24"/>
        </w:rPr>
        <w:t>Мероприятия по благоустройству</w:t>
      </w:r>
    </w:p>
    <w:p w:rsidR="00CC02E6" w:rsidRPr="003602AA" w:rsidRDefault="00CC02E6" w:rsidP="00CC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2E6" w:rsidRDefault="00CC02E6" w:rsidP="00CC02E6"/>
    <w:p w:rsidR="00B725FF" w:rsidRPr="00A332BA" w:rsidRDefault="00B725FF" w:rsidP="00CC0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25FF" w:rsidRPr="00A332BA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A3CE6"/>
    <w:rsid w:val="004B7A84"/>
    <w:rsid w:val="00504871"/>
    <w:rsid w:val="00593A89"/>
    <w:rsid w:val="005E70C2"/>
    <w:rsid w:val="0061280F"/>
    <w:rsid w:val="00636BD5"/>
    <w:rsid w:val="00650BCD"/>
    <w:rsid w:val="00690096"/>
    <w:rsid w:val="00712EBA"/>
    <w:rsid w:val="007A74CF"/>
    <w:rsid w:val="007E7E31"/>
    <w:rsid w:val="007F7218"/>
    <w:rsid w:val="00877602"/>
    <w:rsid w:val="008A1F75"/>
    <w:rsid w:val="008C6DDA"/>
    <w:rsid w:val="00940664"/>
    <w:rsid w:val="00994078"/>
    <w:rsid w:val="009D3AE5"/>
    <w:rsid w:val="009D5388"/>
    <w:rsid w:val="009E5AFF"/>
    <w:rsid w:val="00A0610B"/>
    <w:rsid w:val="00A651B0"/>
    <w:rsid w:val="00A87CCC"/>
    <w:rsid w:val="00A97850"/>
    <w:rsid w:val="00AD7146"/>
    <w:rsid w:val="00B5088E"/>
    <w:rsid w:val="00B725FF"/>
    <w:rsid w:val="00BF216B"/>
    <w:rsid w:val="00C439E2"/>
    <w:rsid w:val="00C50501"/>
    <w:rsid w:val="00C86C58"/>
    <w:rsid w:val="00CB6F36"/>
    <w:rsid w:val="00CC02E6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CC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2023-05-02T03:28:00Z</cp:lastPrinted>
  <dcterms:created xsi:type="dcterms:W3CDTF">2016-01-11T06:26:00Z</dcterms:created>
  <dcterms:modified xsi:type="dcterms:W3CDTF">2023-05-02T03:29:00Z</dcterms:modified>
</cp:coreProperties>
</file>