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Default="00583FF7">
      <w:r>
        <w:rPr>
          <w:noProof/>
        </w:rPr>
        <w:pict>
          <v:group id="_x0000_s1026" style="position:absolute;margin-left:-43.8pt;margin-top:-22.5pt;width:525.25pt;height:105.25pt;z-index:251658240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095CF5" w:rsidRPr="00095CF5" w:rsidRDefault="00095CF5" w:rsidP="00095CF5"/>
    <w:p w:rsidR="00095CF5" w:rsidRPr="00095CF5" w:rsidRDefault="00095CF5" w:rsidP="00095CF5"/>
    <w:p w:rsidR="00095CF5" w:rsidRDefault="00095CF5" w:rsidP="00095CF5"/>
    <w:p w:rsidR="00095CF5" w:rsidRDefault="00095CF5" w:rsidP="00095CF5">
      <w:pPr>
        <w:tabs>
          <w:tab w:val="left" w:pos="3495"/>
        </w:tabs>
      </w:pPr>
      <w:r>
        <w:tab/>
      </w:r>
      <w:r w:rsidRPr="00095CF5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26035</wp:posOffset>
            </wp:positionV>
            <wp:extent cx="390525" cy="314325"/>
            <wp:effectExtent l="0" t="0" r="9525" b="0"/>
            <wp:wrapNone/>
            <wp:docPr id="2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95CF5" w:rsidRPr="00095CF5" w:rsidRDefault="00095CF5" w:rsidP="00095CF5"/>
    <w:p w:rsidR="00095CF5" w:rsidRDefault="00095CF5" w:rsidP="00095CF5"/>
    <w:p w:rsidR="00095CF5" w:rsidRPr="001C7183" w:rsidRDefault="00095CF5" w:rsidP="00095CF5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095CF5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95CF5" w:rsidRPr="0065572E" w:rsidRDefault="00095CF5" w:rsidP="00095CF5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1534DF">
        <w:rPr>
          <w:rFonts w:ascii="Times New Roman" w:hAnsi="Times New Roman" w:cs="Times New Roman"/>
          <w:b/>
          <w:sz w:val="36"/>
          <w:szCs w:val="36"/>
        </w:rPr>
        <w:t>8</w:t>
      </w:r>
    </w:p>
    <w:p w:rsidR="00095CF5" w:rsidRPr="0065572E" w:rsidRDefault="00095CF5" w:rsidP="00095CF5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 w:rsidR="001534DF">
        <w:rPr>
          <w:sz w:val="28"/>
          <w:szCs w:val="28"/>
        </w:rPr>
        <w:t>24 апреля</w:t>
      </w:r>
      <w:r>
        <w:rPr>
          <w:sz w:val="28"/>
          <w:szCs w:val="28"/>
        </w:rPr>
        <w:t xml:space="preserve"> </w:t>
      </w:r>
    </w:p>
    <w:p w:rsidR="00095CF5" w:rsidRDefault="00095CF5" w:rsidP="00095CF5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</w:t>
      </w:r>
      <w:r w:rsidR="00636BD5">
        <w:rPr>
          <w:sz w:val="28"/>
          <w:szCs w:val="28"/>
        </w:rPr>
        <w:t>2</w:t>
      </w:r>
      <w:r w:rsidR="001534DF">
        <w:rPr>
          <w:sz w:val="28"/>
          <w:szCs w:val="28"/>
        </w:rPr>
        <w:t>3</w:t>
      </w:r>
      <w:r w:rsidR="00994078">
        <w:rPr>
          <w:sz w:val="28"/>
          <w:szCs w:val="28"/>
        </w:rPr>
        <w:t xml:space="preserve"> </w:t>
      </w:r>
      <w:r w:rsidRPr="0065572E">
        <w:rPr>
          <w:sz w:val="28"/>
          <w:szCs w:val="28"/>
        </w:rPr>
        <w:t>года</w:t>
      </w:r>
    </w:p>
    <w:p w:rsidR="00095CF5" w:rsidRDefault="00095CF5" w:rsidP="00095CF5"/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095CF5" w:rsidRPr="001C7183" w:rsidRDefault="00095CF5" w:rsidP="00095CF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D12806" w:rsidRDefault="00095CF5" w:rsidP="00095CF5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D12806" w:rsidRPr="00D12806" w:rsidRDefault="00D12806" w:rsidP="00D12806"/>
    <w:p w:rsidR="00D12806" w:rsidRDefault="00D12806" w:rsidP="00D12806"/>
    <w:p w:rsidR="00A651B0" w:rsidRDefault="00A651B0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994078" w:rsidRDefault="00994078" w:rsidP="00D12806">
      <w:pPr>
        <w:rPr>
          <w:rFonts w:ascii="Times New Roman" w:eastAsia="Times New Roman" w:hAnsi="Times New Roman" w:cs="Times New Roman"/>
          <w:sz w:val="28"/>
        </w:rPr>
      </w:pPr>
    </w:p>
    <w:p w:rsidR="002C546D" w:rsidRDefault="002C546D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9E5AFF" w:rsidRDefault="009E5AFF" w:rsidP="002C546D">
      <w:pPr>
        <w:snapToGrid w:val="0"/>
        <w:spacing w:line="240" w:lineRule="auto"/>
        <w:rPr>
          <w:b/>
          <w:szCs w:val="28"/>
        </w:rPr>
      </w:pPr>
    </w:p>
    <w:p w:rsidR="00636BD5" w:rsidRDefault="00636BD5" w:rsidP="002C546D">
      <w:pPr>
        <w:snapToGrid w:val="0"/>
        <w:spacing w:line="240" w:lineRule="auto"/>
        <w:rPr>
          <w:b/>
          <w:szCs w:val="28"/>
        </w:rPr>
      </w:pPr>
    </w:p>
    <w:p w:rsidR="00D0578C" w:rsidRDefault="00D0578C" w:rsidP="002C546D">
      <w:pPr>
        <w:snapToGrid w:val="0"/>
        <w:spacing w:line="240" w:lineRule="auto"/>
        <w:rPr>
          <w:b/>
          <w:szCs w:val="28"/>
        </w:rPr>
      </w:pPr>
    </w:p>
    <w:p w:rsidR="007F7218" w:rsidRPr="00636BD5" w:rsidRDefault="007F7218" w:rsidP="00636BD5">
      <w:pPr>
        <w:pStyle w:val="ad"/>
        <w:jc w:val="both"/>
      </w:pPr>
    </w:p>
    <w:p w:rsidR="001534DF" w:rsidRPr="001534DF" w:rsidRDefault="001534DF" w:rsidP="0015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4DF" w:rsidRPr="001534DF" w:rsidRDefault="001534DF" w:rsidP="0015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1534DF" w:rsidRPr="001534DF" w:rsidRDefault="001534DF" w:rsidP="0015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>КУРАГИНСКОГО  РАЙОНА                                                                                             КРАСНОЯРСКОГО  КРАЯ</w:t>
      </w:r>
    </w:p>
    <w:p w:rsidR="001534DF" w:rsidRPr="001534DF" w:rsidRDefault="001534DF" w:rsidP="0015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1534DF" w:rsidRPr="001534DF" w:rsidRDefault="001534DF" w:rsidP="00153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>24.04.2023                                     с. Кочергино                                              № 09-п</w:t>
      </w:r>
    </w:p>
    <w:p w:rsidR="001534DF" w:rsidRPr="001534DF" w:rsidRDefault="001534DF" w:rsidP="001534D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34DF" w:rsidRPr="001534DF" w:rsidRDefault="001534DF" w:rsidP="001534DF">
      <w:pPr>
        <w:pStyle w:val="a8"/>
        <w:rPr>
          <w:rFonts w:cs="Times New Roman"/>
          <w:sz w:val="24"/>
          <w:szCs w:val="24"/>
          <w:lang w:val="ru-RU"/>
        </w:rPr>
      </w:pPr>
      <w:r w:rsidRPr="001534DF">
        <w:rPr>
          <w:rFonts w:cs="Times New Roman"/>
          <w:sz w:val="24"/>
          <w:szCs w:val="24"/>
          <w:lang w:val="ru-RU"/>
        </w:rPr>
        <w:t xml:space="preserve">О введении </w:t>
      </w:r>
      <w:proofErr w:type="gramStart"/>
      <w:r w:rsidRPr="001534DF">
        <w:rPr>
          <w:rFonts w:cs="Times New Roman"/>
          <w:sz w:val="24"/>
          <w:szCs w:val="24"/>
          <w:lang w:val="ru-RU"/>
        </w:rPr>
        <w:t>особого</w:t>
      </w:r>
      <w:proofErr w:type="gramEnd"/>
      <w:r w:rsidRPr="001534DF">
        <w:rPr>
          <w:rFonts w:cs="Times New Roman"/>
          <w:sz w:val="24"/>
          <w:szCs w:val="24"/>
          <w:lang w:val="ru-RU"/>
        </w:rPr>
        <w:t xml:space="preserve"> противопожарного</w:t>
      </w:r>
    </w:p>
    <w:p w:rsidR="001534DF" w:rsidRPr="001534DF" w:rsidRDefault="001534DF" w:rsidP="001534DF">
      <w:pPr>
        <w:pStyle w:val="a8"/>
        <w:rPr>
          <w:rFonts w:cs="Times New Roman"/>
          <w:sz w:val="24"/>
          <w:szCs w:val="24"/>
          <w:lang w:val="ru-RU"/>
        </w:rPr>
      </w:pPr>
      <w:r w:rsidRPr="001534DF">
        <w:rPr>
          <w:rFonts w:cs="Times New Roman"/>
          <w:sz w:val="24"/>
          <w:szCs w:val="24"/>
          <w:lang w:val="ru-RU"/>
        </w:rPr>
        <w:t>режима на территории муниципального</w:t>
      </w:r>
    </w:p>
    <w:p w:rsidR="001534DF" w:rsidRPr="001534DF" w:rsidRDefault="001534DF" w:rsidP="001534DF">
      <w:pPr>
        <w:pStyle w:val="a8"/>
        <w:rPr>
          <w:rFonts w:cs="Times New Roman"/>
          <w:sz w:val="24"/>
          <w:szCs w:val="24"/>
          <w:lang w:val="ru-RU"/>
        </w:rPr>
      </w:pPr>
      <w:r w:rsidRPr="001534DF">
        <w:rPr>
          <w:rFonts w:cs="Times New Roman"/>
          <w:sz w:val="24"/>
          <w:szCs w:val="24"/>
          <w:lang w:val="ru-RU"/>
        </w:rPr>
        <w:t xml:space="preserve">образования Кочергинский сельсовет </w:t>
      </w:r>
    </w:p>
    <w:p w:rsidR="001534DF" w:rsidRPr="001534DF" w:rsidRDefault="001534DF" w:rsidP="001534DF">
      <w:pPr>
        <w:pStyle w:val="a8"/>
        <w:rPr>
          <w:rFonts w:cs="Times New Roman"/>
          <w:sz w:val="24"/>
          <w:szCs w:val="24"/>
          <w:lang w:val="ru-RU"/>
        </w:rPr>
      </w:pPr>
      <w:r w:rsidRPr="001534DF">
        <w:rPr>
          <w:rFonts w:cs="Times New Roman"/>
          <w:sz w:val="24"/>
          <w:szCs w:val="24"/>
          <w:lang w:val="ru-RU"/>
        </w:rPr>
        <w:t>Курагинского района Красноярского края</w:t>
      </w:r>
    </w:p>
    <w:p w:rsidR="001534DF" w:rsidRPr="001534DF" w:rsidRDefault="001534DF" w:rsidP="001534DF">
      <w:pPr>
        <w:pStyle w:val="a8"/>
        <w:jc w:val="both"/>
        <w:rPr>
          <w:rFonts w:cs="Times New Roman"/>
          <w:sz w:val="24"/>
          <w:szCs w:val="24"/>
          <w:lang w:val="ru-RU"/>
        </w:rPr>
      </w:pPr>
      <w:r w:rsidRPr="001534DF">
        <w:rPr>
          <w:rFonts w:cs="Times New Roman"/>
          <w:sz w:val="24"/>
          <w:szCs w:val="24"/>
          <w:lang w:val="ru-RU"/>
        </w:rPr>
        <w:t xml:space="preserve">            </w:t>
      </w:r>
      <w:proofErr w:type="gramStart"/>
      <w:r w:rsidRPr="001534DF">
        <w:rPr>
          <w:rFonts w:cs="Times New Roman"/>
          <w:sz w:val="24"/>
          <w:szCs w:val="24"/>
          <w:lang w:val="ru-RU"/>
        </w:rPr>
        <w:t>В соответствии со статьей 30 Федерального Закона от 21.12.1994 № 69-ФЗ «О пожарной безопасности», статьей 2 Закона Красноярского края от 24.12.2004 № 13-2821 «О пожарной безопасности в Красноярском крае», постановлением администрации Красноярского края от 21.08.2000 № 623-п «Об утверждении Положения об особом противопожарном режиме на территории Красноярского края», постановлением Правительства Красноярского края от 18.04.2023 № 310-п «О введении особого противопожарного режима на территории отдельных</w:t>
      </w:r>
      <w:proofErr w:type="gramEnd"/>
      <w:r w:rsidRPr="001534DF">
        <w:rPr>
          <w:rFonts w:cs="Times New Roman"/>
          <w:sz w:val="24"/>
          <w:szCs w:val="24"/>
          <w:lang w:val="ru-RU"/>
        </w:rPr>
        <w:t xml:space="preserve"> муниципальных образований Красноярского края», в связи с повышением пожарной опасности в результате наступления неблагоприятных климатических условий (сухая, ветреная погода), ПОСТАНОВЛЯЮ:</w:t>
      </w:r>
    </w:p>
    <w:p w:rsidR="001534DF" w:rsidRPr="001534DF" w:rsidRDefault="001534DF" w:rsidP="001534DF">
      <w:pPr>
        <w:pStyle w:val="a8"/>
        <w:ind w:firstLine="709"/>
        <w:jc w:val="both"/>
        <w:rPr>
          <w:rFonts w:cs="Times New Roman"/>
          <w:sz w:val="24"/>
          <w:szCs w:val="24"/>
          <w:lang w:val="ru-RU"/>
        </w:rPr>
      </w:pPr>
      <w:r w:rsidRPr="001534DF">
        <w:rPr>
          <w:rFonts w:cs="Times New Roman"/>
          <w:sz w:val="24"/>
          <w:szCs w:val="24"/>
          <w:lang w:val="ru-RU"/>
        </w:rPr>
        <w:t>1. Ввести с 24.04.2023  года особый противопожарный режим на территории муниципального образования Кочергинский сельсовет Курагинского района Красноярского края.</w:t>
      </w:r>
    </w:p>
    <w:p w:rsidR="001534DF" w:rsidRPr="001534DF" w:rsidRDefault="001534DF" w:rsidP="001534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 xml:space="preserve">   2. На период действия особого противопожарного режима на территории муниципального образования Кочергинский сельсовет осуществить следующие мероприятия:</w:t>
      </w:r>
    </w:p>
    <w:p w:rsidR="001534DF" w:rsidRPr="001534DF" w:rsidRDefault="001534DF" w:rsidP="001534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>- введение запрета на разведение костров и проведение пажароопасных работ;</w:t>
      </w:r>
    </w:p>
    <w:p w:rsidR="001534DF" w:rsidRPr="001534DF" w:rsidRDefault="001534DF" w:rsidP="001534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>- организовать патрулирование добровольными пожарными и патрульно-маневренными группами;</w:t>
      </w:r>
    </w:p>
    <w:p w:rsidR="001534DF" w:rsidRPr="001534DF" w:rsidRDefault="001534DF" w:rsidP="001534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 xml:space="preserve">- проведение соответствующей разъяснительной работы с гражданами о мерах пожарной безопасности и действиях при пожаре. </w:t>
      </w:r>
    </w:p>
    <w:p w:rsidR="001534DF" w:rsidRPr="001534DF" w:rsidRDefault="001534DF" w:rsidP="001534DF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 xml:space="preserve">   3.  </w:t>
      </w:r>
      <w:proofErr w:type="gramStart"/>
      <w:r w:rsidRPr="001534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4D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1534DF" w:rsidRPr="001534DF" w:rsidRDefault="001534DF" w:rsidP="001534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4DF">
        <w:rPr>
          <w:rFonts w:ascii="Times New Roman" w:hAnsi="Times New Roman" w:cs="Times New Roman"/>
          <w:sz w:val="24"/>
          <w:szCs w:val="24"/>
        </w:rPr>
        <w:t xml:space="preserve">   4. Постановление вступает в силу со дня, следующего за днем его опубликования в газете «Кочергинский вестник».</w:t>
      </w:r>
    </w:p>
    <w:p w:rsidR="001534DF" w:rsidRDefault="001534DF" w:rsidP="001534DF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</w:t>
      </w:r>
    </w:p>
    <w:p w:rsidR="001534DF" w:rsidRPr="001534DF" w:rsidRDefault="001534DF" w:rsidP="001534DF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</w:t>
      </w:r>
      <w:r w:rsidRPr="001534D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Глава  сельсовета                                                                                 Е.А.Мосягина</w:t>
      </w:r>
    </w:p>
    <w:p w:rsidR="001534DF" w:rsidRPr="00531EF4" w:rsidRDefault="001534DF" w:rsidP="00153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6BD5" w:rsidRPr="00636BD5" w:rsidRDefault="00636BD5" w:rsidP="001534DF">
      <w:pPr>
        <w:jc w:val="center"/>
        <w:rPr>
          <w:sz w:val="28"/>
          <w:szCs w:val="28"/>
        </w:rPr>
      </w:pPr>
    </w:p>
    <w:sectPr w:rsidR="00636BD5" w:rsidRPr="00636BD5" w:rsidSect="00D0578C">
      <w:pgSz w:w="11909" w:h="16834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3F6A03"/>
    <w:multiLevelType w:val="multilevel"/>
    <w:tmpl w:val="0EC2AD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0" w:hanging="2160"/>
      </w:pPr>
      <w:rPr>
        <w:rFonts w:hint="default"/>
      </w:rPr>
    </w:lvl>
  </w:abstractNum>
  <w:abstractNum w:abstractNumId="4">
    <w:nsid w:val="27E81D4F"/>
    <w:multiLevelType w:val="hybridMultilevel"/>
    <w:tmpl w:val="B0229DD6"/>
    <w:lvl w:ilvl="0" w:tplc="A9187B0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1BD5C08"/>
    <w:multiLevelType w:val="multilevel"/>
    <w:tmpl w:val="B3F8C9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44998"/>
    <w:multiLevelType w:val="hybridMultilevel"/>
    <w:tmpl w:val="42AC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F5"/>
    <w:rsid w:val="0001561D"/>
    <w:rsid w:val="00086C8C"/>
    <w:rsid w:val="00095CF5"/>
    <w:rsid w:val="000C47A3"/>
    <w:rsid w:val="001534DF"/>
    <w:rsid w:val="001F5EAA"/>
    <w:rsid w:val="00215DD2"/>
    <w:rsid w:val="002C546D"/>
    <w:rsid w:val="002D1F6F"/>
    <w:rsid w:val="00476788"/>
    <w:rsid w:val="004A3CE6"/>
    <w:rsid w:val="00504871"/>
    <w:rsid w:val="00583FF7"/>
    <w:rsid w:val="005F78EE"/>
    <w:rsid w:val="00636BD5"/>
    <w:rsid w:val="00650BCD"/>
    <w:rsid w:val="00690096"/>
    <w:rsid w:val="007E7E31"/>
    <w:rsid w:val="007F7218"/>
    <w:rsid w:val="008A1F75"/>
    <w:rsid w:val="008C6DDA"/>
    <w:rsid w:val="00940664"/>
    <w:rsid w:val="00994078"/>
    <w:rsid w:val="009D5388"/>
    <w:rsid w:val="009E5AFF"/>
    <w:rsid w:val="00A02F29"/>
    <w:rsid w:val="00A0610B"/>
    <w:rsid w:val="00A651B0"/>
    <w:rsid w:val="00A87CCC"/>
    <w:rsid w:val="00AD7146"/>
    <w:rsid w:val="00B5088E"/>
    <w:rsid w:val="00BF216B"/>
    <w:rsid w:val="00C50501"/>
    <w:rsid w:val="00C86C58"/>
    <w:rsid w:val="00CF207B"/>
    <w:rsid w:val="00D0578C"/>
    <w:rsid w:val="00D07086"/>
    <w:rsid w:val="00D12806"/>
    <w:rsid w:val="00D34130"/>
    <w:rsid w:val="00D95B2F"/>
    <w:rsid w:val="00DC06F8"/>
    <w:rsid w:val="00DC13FF"/>
    <w:rsid w:val="00DC5F07"/>
    <w:rsid w:val="00E13CF9"/>
    <w:rsid w:val="00E1748F"/>
    <w:rsid w:val="00E6098C"/>
    <w:rsid w:val="00E75E52"/>
    <w:rsid w:val="00E93CE9"/>
    <w:rsid w:val="00FD21F8"/>
    <w:rsid w:val="00FE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B"/>
  </w:style>
  <w:style w:type="paragraph" w:styleId="1">
    <w:name w:val="heading 1"/>
    <w:basedOn w:val="a"/>
    <w:next w:val="a"/>
    <w:link w:val="10"/>
    <w:qFormat/>
    <w:rsid w:val="00C505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0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5050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5050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6">
    <w:name w:val="Название Знак"/>
    <w:basedOn w:val="a0"/>
    <w:link w:val="a5"/>
    <w:rsid w:val="00C50501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Hyperlink"/>
    <w:basedOn w:val="a0"/>
    <w:rsid w:val="00C50501"/>
    <w:rPr>
      <w:color w:val="0000FF"/>
      <w:u w:val="single"/>
    </w:rPr>
  </w:style>
  <w:style w:type="paragraph" w:customStyle="1" w:styleId="ConsPlusTitle">
    <w:name w:val="ConsPlusTitle"/>
    <w:rsid w:val="00E93CE9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8A1F75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7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A87CCC"/>
    <w:pPr>
      <w:widowControl w:val="0"/>
      <w:suppressAutoHyphens/>
    </w:pPr>
    <w:rPr>
      <w:rFonts w:ascii="Calibri" w:eastAsia="Times New Roman" w:hAnsi="Calibri" w:cs="Times New Roman"/>
      <w:lang w:eastAsia="ar-SA"/>
    </w:rPr>
  </w:style>
  <w:style w:type="paragraph" w:styleId="a8">
    <w:name w:val="List"/>
    <w:basedOn w:val="a"/>
    <w:semiHidden/>
    <w:rsid w:val="00A87CCC"/>
    <w:pPr>
      <w:suppressAutoHyphens/>
      <w:spacing w:after="120" w:line="100" w:lineRule="atLeast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12">
    <w:name w:val="Красная строка1"/>
    <w:basedOn w:val="a"/>
    <w:rsid w:val="00A87CCC"/>
    <w:pPr>
      <w:ind w:firstLine="360"/>
    </w:pPr>
    <w:rPr>
      <w:rFonts w:ascii="Calibri" w:eastAsia="Times New Roman" w:hAnsi="Calibri" w:cs="Times New Roman"/>
      <w:lang w:eastAsia="ar-SA"/>
    </w:rPr>
  </w:style>
  <w:style w:type="paragraph" w:styleId="a9">
    <w:name w:val="List Paragraph"/>
    <w:basedOn w:val="a"/>
    <w:uiPriority w:val="34"/>
    <w:qFormat/>
    <w:rsid w:val="002D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E5AFF"/>
    <w:rPr>
      <w:rFonts w:ascii="Times New Roman" w:hAnsi="Times New Roman" w:cs="Times New Roman" w:hint="default"/>
      <w:b/>
      <w:bCs/>
    </w:rPr>
  </w:style>
  <w:style w:type="paragraph" w:styleId="ab">
    <w:name w:val="Body Text"/>
    <w:basedOn w:val="a"/>
    <w:link w:val="ac"/>
    <w:rsid w:val="009E5AF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E5AFF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F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57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 First Indent"/>
    <w:basedOn w:val="ab"/>
    <w:link w:val="af"/>
    <w:uiPriority w:val="99"/>
    <w:semiHidden/>
    <w:unhideWhenUsed/>
    <w:rsid w:val="00D0578C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Красная строка Знак"/>
    <w:basedOn w:val="ac"/>
    <w:link w:val="ae"/>
    <w:uiPriority w:val="99"/>
    <w:semiHidden/>
    <w:rsid w:val="00D0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675D-3348-43AE-A654-E6B1D903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2023-05-02T03:32:00Z</cp:lastPrinted>
  <dcterms:created xsi:type="dcterms:W3CDTF">2016-01-11T06:26:00Z</dcterms:created>
  <dcterms:modified xsi:type="dcterms:W3CDTF">2023-05-02T03:32:00Z</dcterms:modified>
</cp:coreProperties>
</file>